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342B83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  <w:bookmarkStart w:id="0" w:name="_Hlk67305785"/>
      <w:r w:rsidRPr="00FE296C">
        <w:rPr>
          <w:rFonts w:asciiTheme="minorHAnsi" w:hAnsiTheme="minorHAnsi" w:cstheme="minorHAnsi"/>
          <w:b/>
          <w:spacing w:val="-9"/>
          <w:sz w:val="22"/>
          <w:szCs w:val="22"/>
        </w:rPr>
        <w:t>ZAŁACZNIK nr 1a – Formularz asortymentowo - cenowy</w:t>
      </w:r>
    </w:p>
    <w:bookmarkEnd w:id="0"/>
    <w:p w14:paraId="438F720B" w14:textId="77777777" w:rsidR="00DC1A51" w:rsidRDefault="00DC1A5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7116DB5F" w14:textId="77777777" w:rsidR="00DC1A51" w:rsidRDefault="00DC1A5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14EAC160" w14:textId="77777777" w:rsidR="00DC1A51" w:rsidRDefault="00DC1A5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72061EBE" w14:textId="77777777" w:rsidR="00DC1A51" w:rsidRPr="00DC1A51" w:rsidRDefault="00DC1A51" w:rsidP="004F64D2">
      <w:pPr>
        <w:shd w:val="clear" w:color="auto" w:fill="FFFFFF"/>
        <w:tabs>
          <w:tab w:val="left" w:leader="dot" w:pos="4565"/>
        </w:tabs>
        <w:spacing w:after="240"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  <w:r w:rsidRPr="00DC1A51">
        <w:rPr>
          <w:rFonts w:asciiTheme="minorHAnsi" w:hAnsiTheme="minorHAnsi" w:cstheme="minorHAnsi"/>
          <w:b/>
          <w:spacing w:val="-9"/>
          <w:sz w:val="22"/>
          <w:szCs w:val="22"/>
        </w:rPr>
        <w:t xml:space="preserve">Pakiet nr 1 – Zestaw źródeł kalibracyjnych do skanera PET/CT Siemens </w:t>
      </w:r>
      <w:proofErr w:type="spellStart"/>
      <w:r w:rsidRPr="00DC1A51">
        <w:rPr>
          <w:rFonts w:asciiTheme="minorHAnsi" w:hAnsiTheme="minorHAnsi" w:cstheme="minorHAnsi"/>
          <w:b/>
          <w:spacing w:val="-9"/>
          <w:sz w:val="22"/>
          <w:szCs w:val="22"/>
        </w:rPr>
        <w:t>Biograph</w:t>
      </w:r>
      <w:proofErr w:type="spellEnd"/>
      <w:r w:rsidRPr="00DC1A51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proofErr w:type="spellStart"/>
      <w:r w:rsidRPr="00DC1A51">
        <w:rPr>
          <w:rFonts w:asciiTheme="minorHAnsi" w:hAnsiTheme="minorHAnsi" w:cstheme="minorHAnsi"/>
          <w:b/>
          <w:spacing w:val="-9"/>
          <w:sz w:val="22"/>
          <w:szCs w:val="22"/>
        </w:rPr>
        <w:t>mCT</w:t>
      </w:r>
      <w:proofErr w:type="spellEnd"/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880"/>
        <w:gridCol w:w="1275"/>
        <w:gridCol w:w="1418"/>
        <w:gridCol w:w="1417"/>
        <w:gridCol w:w="709"/>
        <w:gridCol w:w="1418"/>
        <w:gridCol w:w="1559"/>
        <w:gridCol w:w="1276"/>
        <w:gridCol w:w="1275"/>
      </w:tblGrid>
      <w:tr w:rsidR="00CA7DBD" w:rsidRPr="00FE296C" w14:paraId="79B80FFC" w14:textId="7158A47B" w:rsidTr="00FD13B9">
        <w:tc>
          <w:tcPr>
            <w:tcW w:w="532" w:type="dxa"/>
            <w:shd w:val="clear" w:color="auto" w:fill="auto"/>
            <w:vAlign w:val="center"/>
          </w:tcPr>
          <w:p w14:paraId="6E97F914" w14:textId="77777777" w:rsidR="00CA7DBD" w:rsidRPr="00CA7DBD" w:rsidRDefault="00CA7DBD" w:rsidP="00CA7DBD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CA7DBD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6870" w14:textId="0D510D5A" w:rsidR="00CA7DBD" w:rsidRPr="00FE296C" w:rsidRDefault="00CA7DBD" w:rsidP="00CA7DBD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9C0" w14:textId="561E0135" w:rsidR="00CA7DBD" w:rsidRPr="00FE296C" w:rsidRDefault="00CA7DBD" w:rsidP="00CA7DBD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FD2F7" w14:textId="0A037E4B" w:rsidR="00CA7DBD" w:rsidRPr="00FE296C" w:rsidRDefault="00CA7DBD" w:rsidP="00CA7DBD">
            <w:pPr>
              <w:tabs>
                <w:tab w:val="left" w:leader="dot" w:pos="4565"/>
              </w:tabs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zamawiana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422E" w14:textId="7280F169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jednostkowa </w:t>
            </w: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za 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A7E8" w14:textId="77777777" w:rsidR="00CA7DBD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14:paraId="09101CD7" w14:textId="70A9443F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(poz. 4 x5)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0D9F3" w14:textId="6EFAF665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434EA" w14:textId="77777777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14:paraId="37B018E6" w14:textId="2F2EBDFD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(poz. 6 x7)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00EB" w14:textId="154F18DB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handlowa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F354" w14:textId="470732D5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AF206" w14:textId="04F5A8B0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katalogowy (jeśli posiada)</w:t>
            </w:r>
          </w:p>
        </w:tc>
      </w:tr>
      <w:tr w:rsidR="00B21CC1" w:rsidRPr="00FE296C" w14:paraId="6B626865" w14:textId="6913CD62" w:rsidTr="00FD13B9">
        <w:trPr>
          <w:trHeight w:val="163"/>
        </w:trPr>
        <w:tc>
          <w:tcPr>
            <w:tcW w:w="532" w:type="dxa"/>
            <w:shd w:val="clear" w:color="auto" w:fill="auto"/>
            <w:vAlign w:val="center"/>
          </w:tcPr>
          <w:p w14:paraId="254A2DFC" w14:textId="77777777" w:rsidR="00B21CC1" w:rsidRPr="00FE296C" w:rsidRDefault="00B21CC1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9D2E4B4" w14:textId="77777777" w:rsidR="00B21CC1" w:rsidRPr="00FE296C" w:rsidRDefault="00B21CC1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2.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6527969" w14:textId="18A03A3C" w:rsidR="00B21CC1" w:rsidRPr="00FE296C" w:rsidRDefault="00B21CC1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0873AF" w14:textId="14679D5E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4ABF70" w14:textId="15D66BD7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F14BC" w14:textId="70CE7856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B6377" w14:textId="516A92ED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5386AD" w14:textId="31B3D79C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EDD3" w14:textId="1CEAB54C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FFC56" w14:textId="7339DDC7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B1686" w14:textId="0DFE0BD7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</w:tr>
      <w:tr w:rsidR="00C14C06" w:rsidRPr="00FE296C" w14:paraId="7F1A2E06" w14:textId="1F5BD811" w:rsidTr="00FD13B9">
        <w:trPr>
          <w:trHeight w:val="693"/>
        </w:trPr>
        <w:tc>
          <w:tcPr>
            <w:tcW w:w="532" w:type="dxa"/>
            <w:shd w:val="clear" w:color="auto" w:fill="auto"/>
            <w:vAlign w:val="center"/>
          </w:tcPr>
          <w:p w14:paraId="394BEAD2" w14:textId="5FD5DA17" w:rsidR="00C14C06" w:rsidRPr="00FE296C" w:rsidRDefault="008A245B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3A63180" w14:textId="55646AA0" w:rsidR="00C14C06" w:rsidRDefault="008A245B" w:rsidP="007E1D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Nuklid: gadolin Gd-153,</w:t>
            </w:r>
          </w:p>
          <w:p w14:paraId="24FAF112" w14:textId="77777777" w:rsidR="008A245B" w:rsidRDefault="008A245B" w:rsidP="007E1D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Postać: źródło punktowe zatopione w ceramicznym krążku,</w:t>
            </w:r>
          </w:p>
          <w:p w14:paraId="7D129FA2" w14:textId="63694C7D" w:rsidR="008A245B" w:rsidRDefault="008A245B" w:rsidP="007E1D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Średnica źródła punktowego (części aktywnej): 2 mm,</w:t>
            </w:r>
          </w:p>
          <w:p w14:paraId="675A2A7D" w14:textId="0E62126B" w:rsidR="008A245B" w:rsidRPr="00FE296C" w:rsidRDefault="008A245B" w:rsidP="007E1D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Aktywność nominalna: 3,7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MBq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każde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83A41B5" w14:textId="59A84B66" w:rsidR="00C14C06" w:rsidRPr="00FE296C" w:rsidRDefault="008A245B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F79625" w14:textId="286168CA" w:rsidR="00C14C06" w:rsidRPr="00FE296C" w:rsidRDefault="008A245B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7D7AB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2986DF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280B5A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485CB9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79BCC0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B502F8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17CBF4C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</w:tr>
    </w:tbl>
    <w:p w14:paraId="10F08CBF" w14:textId="4E8303D6" w:rsidR="002077C9" w:rsidRPr="00FE296C" w:rsidRDefault="002077C9" w:rsidP="002077C9">
      <w:pPr>
        <w:shd w:val="clear" w:color="auto" w:fill="FFFFFF"/>
        <w:tabs>
          <w:tab w:val="left" w:leader="dot" w:pos="4565"/>
        </w:tabs>
        <w:rPr>
          <w:rFonts w:asciiTheme="minorHAnsi" w:hAnsiTheme="minorHAnsi" w:cstheme="minorHAnsi"/>
          <w:spacing w:val="-9"/>
          <w:sz w:val="22"/>
          <w:szCs w:val="22"/>
          <w:u w:val="single"/>
        </w:rPr>
      </w:pPr>
    </w:p>
    <w:p w14:paraId="46E633E8" w14:textId="77777777" w:rsidR="002166FA" w:rsidRPr="00FE296C" w:rsidRDefault="002166FA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Cs/>
          <w:spacing w:val="-9"/>
          <w:sz w:val="22"/>
          <w:szCs w:val="22"/>
        </w:rPr>
      </w:pPr>
    </w:p>
    <w:p w14:paraId="3AD4A9CD" w14:textId="77777777" w:rsidR="002166FA" w:rsidRPr="00FE296C" w:rsidRDefault="002166FA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Cs/>
          <w:spacing w:val="-9"/>
          <w:sz w:val="22"/>
          <w:szCs w:val="22"/>
        </w:rPr>
      </w:pPr>
    </w:p>
    <w:p w14:paraId="6EF0B5D7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237CF4AA" w14:textId="74B01272" w:rsidR="00822D72" w:rsidRPr="00FE296C" w:rsidRDefault="00822D72" w:rsidP="00822D72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FE296C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UWAGA: Dokument podpisać kwalifikowanym podpisem elektronicznym</w:t>
      </w:r>
      <w:r w:rsidR="00751D8E" w:rsidRPr="00FE296C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 / podpisem zaufanym / podpisem osobistym</w:t>
      </w:r>
    </w:p>
    <w:p w14:paraId="0BC2E578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4EE9D98D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21080A09" w14:textId="77777777" w:rsidR="00AD33F1" w:rsidRPr="00FE296C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4C75B4BD" w14:textId="77777777" w:rsidR="00AD33F1" w:rsidRPr="00FE296C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5AA39CB6" w14:textId="77777777" w:rsidR="00AD33F1" w:rsidRPr="00FE296C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120DBF9F" w14:textId="77777777" w:rsidR="00F40D39" w:rsidRPr="00FE296C" w:rsidRDefault="00F40D39" w:rsidP="00F40D3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  <w:bookmarkStart w:id="1" w:name="_Hlk138666123"/>
      <w:r w:rsidRPr="00FE296C">
        <w:rPr>
          <w:rFonts w:asciiTheme="minorHAnsi" w:hAnsiTheme="minorHAnsi" w:cstheme="minorHAnsi"/>
          <w:b/>
          <w:spacing w:val="-9"/>
          <w:sz w:val="22"/>
          <w:szCs w:val="22"/>
        </w:rPr>
        <w:t>ZAŁACZNIK nr 1a – Formularz asortymentowo - cenowy</w:t>
      </w:r>
    </w:p>
    <w:p w14:paraId="347CF6C0" w14:textId="77777777" w:rsidR="002077C9" w:rsidRPr="004F64D2" w:rsidRDefault="002077C9" w:rsidP="004F64D2">
      <w:pPr>
        <w:rPr>
          <w:rFonts w:asciiTheme="minorHAnsi" w:hAnsiTheme="minorHAnsi" w:cstheme="minorHAnsi"/>
          <w:sz w:val="22"/>
          <w:szCs w:val="22"/>
        </w:rPr>
      </w:pPr>
    </w:p>
    <w:p w14:paraId="06ACC8A8" w14:textId="312F1B6B" w:rsidR="002077C9" w:rsidRPr="004F64D2" w:rsidRDefault="004F64D2" w:rsidP="004F64D2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bookmarkStart w:id="2" w:name="_Hlk138666362"/>
      <w:r w:rsidRPr="004F64D2">
        <w:rPr>
          <w:rFonts w:asciiTheme="minorHAnsi" w:hAnsiTheme="minorHAnsi" w:cstheme="minorHAnsi"/>
          <w:b/>
          <w:sz w:val="22"/>
          <w:szCs w:val="22"/>
        </w:rPr>
        <w:t xml:space="preserve">Pakiet nr 2 – </w:t>
      </w:r>
      <w:bookmarkEnd w:id="2"/>
      <w:r w:rsidR="00215AD6" w:rsidRPr="00215AD6">
        <w:rPr>
          <w:rFonts w:asciiTheme="minorHAnsi" w:hAnsiTheme="minorHAnsi" w:cstheme="minorHAnsi"/>
          <w:b/>
          <w:sz w:val="22"/>
          <w:szCs w:val="22"/>
        </w:rPr>
        <w:t>Źródła kalibracyjne do gamma kamery typu SPECT/CT "</w:t>
      </w:r>
      <w:proofErr w:type="spellStart"/>
      <w:r w:rsidR="00215AD6" w:rsidRPr="00215AD6">
        <w:rPr>
          <w:rFonts w:asciiTheme="minorHAnsi" w:hAnsiTheme="minorHAnsi" w:cstheme="minorHAnsi"/>
          <w:b/>
          <w:sz w:val="22"/>
          <w:szCs w:val="22"/>
        </w:rPr>
        <w:t>Bright</w:t>
      </w:r>
      <w:proofErr w:type="spellEnd"/>
      <w:r w:rsidR="00215AD6" w:rsidRPr="00215A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15AD6" w:rsidRPr="00215AD6">
        <w:rPr>
          <w:rFonts w:asciiTheme="minorHAnsi" w:hAnsiTheme="minorHAnsi" w:cstheme="minorHAnsi"/>
          <w:b/>
          <w:sz w:val="22"/>
          <w:szCs w:val="22"/>
        </w:rPr>
        <w:t>View</w:t>
      </w:r>
      <w:proofErr w:type="spellEnd"/>
      <w:r w:rsidR="00215AD6" w:rsidRPr="00215AD6">
        <w:rPr>
          <w:rFonts w:asciiTheme="minorHAnsi" w:hAnsiTheme="minorHAnsi" w:cstheme="minorHAnsi"/>
          <w:b/>
          <w:sz w:val="22"/>
          <w:szCs w:val="22"/>
        </w:rPr>
        <w:t xml:space="preserve"> XCT" firmy Philips na potrzeby Zakładu Medycyny Nuklearnej</w:t>
      </w:r>
      <w:bookmarkStart w:id="3" w:name="_GoBack"/>
      <w:bookmarkEnd w:id="3"/>
    </w:p>
    <w:tbl>
      <w:tblPr>
        <w:tblW w:w="1522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850"/>
        <w:gridCol w:w="1201"/>
        <w:gridCol w:w="1418"/>
        <w:gridCol w:w="1417"/>
        <w:gridCol w:w="709"/>
        <w:gridCol w:w="1418"/>
        <w:gridCol w:w="1559"/>
        <w:gridCol w:w="1276"/>
        <w:gridCol w:w="1275"/>
      </w:tblGrid>
      <w:tr w:rsidR="00CA7DBD" w:rsidRPr="00FE296C" w14:paraId="62A76751" w14:textId="50B07B85" w:rsidTr="00CA7DBD">
        <w:trPr>
          <w:trHeight w:val="7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40DB" w14:textId="07D08B55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20592" w14:textId="147A517A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3127" w14:textId="62C9A625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AF9D8" w14:textId="79D5D296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zamawiana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F030" w14:textId="1AFCC1B3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jednostkowa </w:t>
            </w: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za 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BAE1" w14:textId="77777777" w:rsidR="00CA7DBD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14:paraId="4F24ECBE" w14:textId="37D80502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(poz. 4 x5)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CDA7A" w14:textId="7544EB33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DBAD6" w14:textId="77777777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14:paraId="482F88FF" w14:textId="3A4587EC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(poz. 6 x7)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8FA6D" w14:textId="713B3CC5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handlowa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F48E" w14:textId="306AE16A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F8DDC" w14:textId="02CAC4E6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katalogowy (jeśli posiada)</w:t>
            </w:r>
          </w:p>
        </w:tc>
      </w:tr>
      <w:tr w:rsidR="00B21CC1" w:rsidRPr="00FE296C" w14:paraId="7830E477" w14:textId="41720405" w:rsidTr="00A82C3E">
        <w:trPr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6F9B" w14:textId="77777777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D7DB4" w14:textId="77777777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18CC" w14:textId="32528D32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3C60" w14:textId="1AECAD42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308CB" w14:textId="4191698F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0606" w14:textId="3AE4A707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E973" w14:textId="251B6568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CAF60" w14:textId="63374EBE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5CBFC" w14:textId="3FFF7B04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1083" w14:textId="471F19D3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0F827" w14:textId="0F2E9789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</w:tr>
      <w:tr w:rsidR="00C14C06" w:rsidRPr="00FE296C" w14:paraId="4B00922E" w14:textId="7C0CBCD1" w:rsidTr="00A82C3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B5259" w14:textId="07184576" w:rsidR="00C14C06" w:rsidRPr="00FE296C" w:rsidRDefault="00935A32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C2643" w14:textId="53E67391" w:rsidR="00C14C06" w:rsidRDefault="00935A32" w:rsidP="00C804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Płaskie, zamknięte, kalibracyjne źródło promieniotwórcze:</w:t>
            </w:r>
          </w:p>
          <w:p w14:paraId="4F6F3B46" w14:textId="6646A492" w:rsidR="00935A32" w:rsidRDefault="00935A32" w:rsidP="00C8046E">
            <w:pPr>
              <w:pStyle w:val="Akapitzlist"/>
              <w:numPr>
                <w:ilvl w:val="0"/>
                <w:numId w:val="60"/>
              </w:numPr>
              <w:ind w:left="42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Nuklid: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koblat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Co-57</w:t>
            </w:r>
            <w:r w:rsidR="001F69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77D6476" w14:textId="77777777" w:rsidR="00935A32" w:rsidRDefault="001F69B7" w:rsidP="00C8046E">
            <w:pPr>
              <w:pStyle w:val="Akapitzlist"/>
              <w:numPr>
                <w:ilvl w:val="0"/>
                <w:numId w:val="60"/>
              </w:numPr>
              <w:ind w:left="422" w:hanging="4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Postać: źródło płaskie</w:t>
            </w:r>
          </w:p>
          <w:p w14:paraId="41CDBC95" w14:textId="77777777" w:rsidR="001F69B7" w:rsidRDefault="001F69B7" w:rsidP="00C8046E">
            <w:pPr>
              <w:pStyle w:val="Akapitzlist"/>
              <w:numPr>
                <w:ilvl w:val="0"/>
                <w:numId w:val="60"/>
              </w:numPr>
              <w:ind w:left="422" w:hanging="4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Wymiary: 20,25” x 16”</w:t>
            </w:r>
          </w:p>
          <w:p w14:paraId="2AD2EA37" w14:textId="31790379" w:rsidR="001F69B7" w:rsidRPr="00935A32" w:rsidRDefault="00C8046E" w:rsidP="002E5210">
            <w:pPr>
              <w:pStyle w:val="Akapitzlist"/>
              <w:numPr>
                <w:ilvl w:val="0"/>
                <w:numId w:val="60"/>
              </w:numPr>
              <w:ind w:left="422" w:hanging="4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Aktywność znamionowa:370MBq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5AB5" w14:textId="4EE3BCDF" w:rsidR="00C14C06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3C346" w14:textId="492D7CC9" w:rsidR="00C14C06" w:rsidRPr="00FE296C" w:rsidRDefault="00935A32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0F19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1489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FBFAF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766A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87CF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D06F2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4972A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3CED09" w14:textId="0083E195" w:rsidR="002077C9" w:rsidRPr="00FE296C" w:rsidRDefault="002077C9" w:rsidP="002077C9">
      <w:pPr>
        <w:rPr>
          <w:rFonts w:asciiTheme="minorHAnsi" w:hAnsiTheme="minorHAnsi" w:cstheme="minorHAnsi"/>
          <w:sz w:val="22"/>
          <w:szCs w:val="22"/>
        </w:rPr>
      </w:pPr>
    </w:p>
    <w:p w14:paraId="535E1855" w14:textId="77777777" w:rsidR="002077C9" w:rsidRPr="00FE296C" w:rsidRDefault="002077C9" w:rsidP="002077C9">
      <w:pPr>
        <w:rPr>
          <w:rFonts w:asciiTheme="minorHAnsi" w:hAnsiTheme="minorHAnsi" w:cstheme="minorHAnsi"/>
          <w:sz w:val="22"/>
          <w:szCs w:val="22"/>
        </w:rPr>
      </w:pPr>
    </w:p>
    <w:p w14:paraId="306F8756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A7AA4C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3D02B5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9DBADD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167359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53E69D" w14:textId="1E37B3D7" w:rsidR="00822D72" w:rsidRPr="00FE296C" w:rsidRDefault="00822D72" w:rsidP="00822D72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FE296C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UWAGA: Dokument podpisać kwalifikowanym podpisem elektronicznym</w:t>
      </w:r>
      <w:r w:rsidR="00751D8E" w:rsidRPr="00FE296C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 / podpisem zaufanym / podpisem osobistym</w:t>
      </w:r>
    </w:p>
    <w:p w14:paraId="06C2E13E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7D47B095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4E32A6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F9E125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9E965F" w14:textId="77777777" w:rsidR="0059620A" w:rsidRPr="00FE296C" w:rsidRDefault="0059620A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C813E" w14:textId="77777777" w:rsidR="0059620A" w:rsidRPr="00FE296C" w:rsidRDefault="0059620A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E36A0B" w14:textId="77777777" w:rsidR="0059620A" w:rsidRPr="00FE296C" w:rsidRDefault="0059620A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870E0B" w14:textId="77777777" w:rsidR="007E1D24" w:rsidRDefault="007E1D24" w:rsidP="00F40D3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0920CD26" w14:textId="77777777" w:rsidR="00F40D39" w:rsidRPr="00FE296C" w:rsidRDefault="00F40D39" w:rsidP="00F40D3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  <w:r w:rsidRPr="00FE296C">
        <w:rPr>
          <w:rFonts w:asciiTheme="minorHAnsi" w:hAnsiTheme="minorHAnsi" w:cstheme="minorHAnsi"/>
          <w:b/>
          <w:spacing w:val="-9"/>
          <w:sz w:val="22"/>
          <w:szCs w:val="22"/>
        </w:rPr>
        <w:lastRenderedPageBreak/>
        <w:t>ZAŁACZNIK nr 1a – Formularz asortymentowo - cenowy</w:t>
      </w:r>
    </w:p>
    <w:p w14:paraId="4A6AE300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209683" w14:textId="394DBCFC" w:rsidR="001A138D" w:rsidRPr="001A138D" w:rsidRDefault="001A138D" w:rsidP="00D866D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CE44A85" w14:textId="234C1852" w:rsidR="002077C9" w:rsidRPr="00FE296C" w:rsidRDefault="001A138D" w:rsidP="00D866DA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138D">
        <w:rPr>
          <w:rFonts w:asciiTheme="minorHAnsi" w:hAnsiTheme="minorHAnsi" w:cstheme="minorHAnsi"/>
          <w:b/>
          <w:sz w:val="22"/>
          <w:szCs w:val="22"/>
        </w:rPr>
        <w:t>Pakiet nr 3 – Zestaw źródeł kalibracyjnych do skan</w:t>
      </w:r>
      <w:r w:rsidR="00D866DA">
        <w:rPr>
          <w:rFonts w:asciiTheme="minorHAnsi" w:hAnsiTheme="minorHAnsi" w:cstheme="minorHAnsi"/>
          <w:b/>
          <w:sz w:val="22"/>
          <w:szCs w:val="22"/>
        </w:rPr>
        <w:t xml:space="preserve">era PET/CT Siemens </w:t>
      </w:r>
      <w:proofErr w:type="spellStart"/>
      <w:r w:rsidR="00D866DA">
        <w:rPr>
          <w:rFonts w:asciiTheme="minorHAnsi" w:hAnsiTheme="minorHAnsi" w:cstheme="minorHAnsi"/>
          <w:b/>
          <w:sz w:val="22"/>
          <w:szCs w:val="22"/>
        </w:rPr>
        <w:t>Biograph</w:t>
      </w:r>
      <w:proofErr w:type="spellEnd"/>
      <w:r w:rsidR="00D866D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866DA">
        <w:rPr>
          <w:rFonts w:asciiTheme="minorHAnsi" w:hAnsiTheme="minorHAnsi" w:cstheme="minorHAnsi"/>
          <w:b/>
          <w:sz w:val="22"/>
          <w:szCs w:val="22"/>
        </w:rPr>
        <w:t>mCT</w:t>
      </w:r>
      <w:proofErr w:type="spellEnd"/>
    </w:p>
    <w:tbl>
      <w:tblPr>
        <w:tblW w:w="152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917"/>
        <w:gridCol w:w="1276"/>
        <w:gridCol w:w="1418"/>
        <w:gridCol w:w="1275"/>
        <w:gridCol w:w="709"/>
        <w:gridCol w:w="1418"/>
        <w:gridCol w:w="1559"/>
        <w:gridCol w:w="1276"/>
        <w:gridCol w:w="1275"/>
      </w:tblGrid>
      <w:tr w:rsidR="00C14C06" w:rsidRPr="00FE296C" w14:paraId="6848AD90" w14:textId="0EA21522" w:rsidTr="00827CC2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B8FC9" w14:textId="5FCCFA62" w:rsidR="00C14C06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C50EA" w14:textId="3FE3E90E" w:rsidR="00C14C06" w:rsidRPr="00FE296C" w:rsidRDefault="00C14C06" w:rsidP="00CA7D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46A1" w14:textId="11D18D42" w:rsidR="00C14C06" w:rsidRPr="00FE296C" w:rsidRDefault="00B21CC1" w:rsidP="00B21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4700B" w14:textId="39803ED3" w:rsidR="00C14C06" w:rsidRPr="00FE296C" w:rsidRDefault="00C14C06" w:rsidP="00C26C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</w:t>
            </w:r>
            <w:r w:rsidR="00C26CFD">
              <w:rPr>
                <w:rFonts w:asciiTheme="minorHAnsi" w:hAnsiTheme="minorHAnsi" w:cstheme="minorHAnsi"/>
                <w:bCs/>
                <w:sz w:val="22"/>
                <w:szCs w:val="22"/>
              </w:rPr>
              <w:t>zamawiana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11590" w14:textId="14594620" w:rsidR="00C14C06" w:rsidRPr="00FE296C" w:rsidRDefault="00C14C06" w:rsidP="00CA7D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  <w:r w:rsidR="00CC4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jednostkowa </w:t>
            </w: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19231" w14:textId="77777777" w:rsidR="00CA7DBD" w:rsidRDefault="00C14C06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14:paraId="613DEE5B" w14:textId="19324229" w:rsidR="00C14C06" w:rsidRPr="00FE296C" w:rsidRDefault="00C14C06" w:rsidP="00CA7D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(poz. 4 x5)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93241" w14:textId="3820E926" w:rsidR="00C14C06" w:rsidRPr="00FE296C" w:rsidRDefault="00C14C06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8B95" w14:textId="77777777" w:rsidR="00C14C06" w:rsidRPr="00FE296C" w:rsidRDefault="00C14C06" w:rsidP="002077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14:paraId="202C8DCD" w14:textId="77777777" w:rsidR="00C14C06" w:rsidRPr="00FE296C" w:rsidRDefault="00C14C06" w:rsidP="002077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(poz. 6 x7)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8016" w14:textId="40B5312B" w:rsidR="00C14C06" w:rsidRPr="00FE296C" w:rsidRDefault="0080209E" w:rsidP="0080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C41FA">
              <w:rPr>
                <w:rFonts w:asciiTheme="minorHAnsi" w:hAnsiTheme="minorHAnsi" w:cstheme="minorHAnsi"/>
                <w:sz w:val="22"/>
                <w:szCs w:val="22"/>
              </w:rPr>
              <w:t>azwa handlowa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6A29C" w14:textId="6F040BEF" w:rsidR="00C14C06" w:rsidRPr="00FE296C" w:rsidRDefault="0080209E" w:rsidP="0080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C41FA">
              <w:rPr>
                <w:rFonts w:asciiTheme="minorHAnsi" w:hAnsiTheme="minorHAnsi" w:cstheme="minorHAnsi"/>
                <w:sz w:val="22"/>
                <w:szCs w:val="22"/>
              </w:rPr>
              <w:t>azwa producenta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182B4" w14:textId="16B0FE7F" w:rsidR="00C14C06" w:rsidRPr="00FE296C" w:rsidRDefault="0080209E" w:rsidP="0080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C41FA">
              <w:rPr>
                <w:rFonts w:asciiTheme="minorHAnsi" w:hAnsiTheme="minorHAnsi" w:cstheme="minorHAnsi"/>
                <w:sz w:val="22"/>
                <w:szCs w:val="22"/>
              </w:rPr>
              <w:t>r katalogowy (jeśli posiada)</w:t>
            </w:r>
          </w:p>
        </w:tc>
      </w:tr>
      <w:tr w:rsidR="00C14C06" w:rsidRPr="00FE296C" w14:paraId="4C36BC34" w14:textId="69D02CEC" w:rsidTr="00827CC2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76114" w14:textId="77777777" w:rsidR="00C14C06" w:rsidRPr="00FE296C" w:rsidRDefault="00C14C06" w:rsidP="00A82C3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0818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3A9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17D85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2C5D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7A57C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43447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6469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65C0A" w14:textId="1F2007FC" w:rsidR="00C14C06" w:rsidRPr="00FE296C" w:rsidRDefault="0080209E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B75EA" w14:textId="2ADF0AB7" w:rsidR="00C14C06" w:rsidRPr="00FE296C" w:rsidRDefault="0080209E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84B8C" w14:textId="49AAE2D9" w:rsidR="00C14C06" w:rsidRPr="00FE296C" w:rsidRDefault="0080209E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</w:tr>
      <w:tr w:rsidR="00C14C06" w:rsidRPr="00FE296C" w14:paraId="0BE5330F" w14:textId="405736B1" w:rsidTr="00827CC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EE93C" w14:textId="242A9F87" w:rsidR="00C14C06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AA3F6" w14:textId="5CBBFAC1" w:rsidR="00C14C06" w:rsidRPr="00FE296C" w:rsidRDefault="00827CC2" w:rsidP="00794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 xml:space="preserve">Źródło Ge-68 w postaci jednorodnego, szczelnego fantomu </w:t>
            </w:r>
            <w:r w:rsidR="00794C51">
              <w:rPr>
                <w:rFonts w:asciiTheme="minorHAnsi" w:hAnsiTheme="minorHAnsi" w:cstheme="minorHAnsi"/>
                <w:sz w:val="22"/>
                <w:szCs w:val="22"/>
              </w:rPr>
              <w:t xml:space="preserve">cylindrycznego o wymiarach 20cm </w:t>
            </w: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(średnic</w:t>
            </w:r>
            <w:r w:rsidR="00794C51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794C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27cm</w:t>
            </w:r>
            <w:r w:rsidR="00794C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94C51">
              <w:rPr>
                <w:rFonts w:asciiTheme="minorHAnsi" w:hAnsiTheme="minorHAnsi" w:cstheme="minorHAnsi"/>
                <w:sz w:val="22"/>
                <w:szCs w:val="22"/>
              </w:rPr>
              <w:t>długość) oraz radioaktywności &lt;</w:t>
            </w: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 xml:space="preserve">2,5mCi (&lt;92,5 </w:t>
            </w:r>
            <w:proofErr w:type="spellStart"/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MBq</w:t>
            </w:r>
            <w:proofErr w:type="spellEnd"/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F9AB" w14:textId="3B8DAB06" w:rsidR="00C14C06" w:rsidRPr="00FE296C" w:rsidRDefault="00C26CFD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70523" w14:textId="6CD9B98D" w:rsidR="00C14C06" w:rsidRPr="00FE296C" w:rsidRDefault="00827CC2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FEC3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39A8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D26D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64C1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9F67E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BA1A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EF74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E35" w:rsidRPr="00FE296C" w14:paraId="34240399" w14:textId="77777777" w:rsidTr="00827CC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E37EB" w14:textId="1236D483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3E4E0" w14:textId="4CFB5853" w:rsidR="007E0E35" w:rsidRPr="00FE296C" w:rsidRDefault="00827CC2" w:rsidP="00794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Źródło Ge-68 w postaci podwójnego źródła liniowego o radioa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ktywności &lt;1,25mCi (&lt;46MBq) – (komplet 2 szt.)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292F" w14:textId="38A023A6" w:rsidR="007E0E35" w:rsidRDefault="00827CC2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D8AE" w14:textId="72846AB2" w:rsidR="007E0E35" w:rsidRPr="00FE296C" w:rsidRDefault="00827CC2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2E33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5410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FC095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D4A5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807A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AD8C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8BCE9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73253A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F67DFA9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EFC3C12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D996B0A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1AC12B5" w14:textId="0E8FC982" w:rsidR="00822D72" w:rsidRPr="00FE296C" w:rsidRDefault="00822D72" w:rsidP="00822D72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FE296C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UWAGA: Dokument podpisać kwalifikowanym podpisem elektronicznym</w:t>
      </w:r>
      <w:r w:rsidR="004B3398" w:rsidRPr="00FE296C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 / podpisem zaufanym / podpisem osobistym</w:t>
      </w:r>
    </w:p>
    <w:p w14:paraId="51568CCF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064BFFD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F9F1683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2077C9" w:rsidRPr="00FE296C" w:rsidSect="00FE296C">
      <w:headerReference w:type="default" r:id="rId8"/>
      <w:footerReference w:type="default" r:id="rId9"/>
      <w:pgSz w:w="16838" w:h="11906" w:orient="landscape"/>
      <w:pgMar w:top="720" w:right="765" w:bottom="720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656FE" w14:textId="77777777" w:rsidR="00775F0E" w:rsidRDefault="00775F0E">
      <w:r>
        <w:separator/>
      </w:r>
    </w:p>
  </w:endnote>
  <w:endnote w:type="continuationSeparator" w:id="0">
    <w:p w14:paraId="0A827D64" w14:textId="77777777" w:rsidR="00775F0E" w:rsidRDefault="0077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05BF3" w14:textId="12B87625" w:rsidR="00775F0E" w:rsidRDefault="00775F0E">
    <w:pPr>
      <w:pStyle w:val="Stopka"/>
      <w:ind w:right="360"/>
      <w:jc w:val="center"/>
      <w:rPr>
        <w:rFonts w:ascii="Bookman Old Style" w:hAnsi="Bookman Old Style" w:cs="Bookman Old Style"/>
        <w:b/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14AD541" wp14:editId="6D0FD056">
              <wp:simplePos x="0" y="0"/>
              <wp:positionH relativeFrom="page">
                <wp:posOffset>7103110</wp:posOffset>
              </wp:positionH>
              <wp:positionV relativeFrom="paragraph">
                <wp:posOffset>635</wp:posOffset>
              </wp:positionV>
              <wp:extent cx="138430" cy="145415"/>
              <wp:effectExtent l="0" t="635" r="0" b="0"/>
              <wp:wrapSquare wrapText="largest"/>
              <wp:docPr id="11299757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8C89" w14:textId="77777777" w:rsidR="00775F0E" w:rsidRDefault="00775F0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separate"/>
                          </w:r>
                          <w:r w:rsidR="00215AD6">
                            <w:rPr>
                              <w:rStyle w:val="Numerstrony"/>
                              <w:rFonts w:cs="Bookman Old Style"/>
                              <w:b/>
                              <w:i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D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9.3pt;margin-top:.05pt;width:10.9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" stroked="f">
              <v:textbox inset=".05pt,.05pt,.05pt,.05pt">
                <w:txbxContent>
                  <w:p w14:paraId="4F528C89" w14:textId="77777777" w:rsidR="00775F0E" w:rsidRDefault="00775F0E">
                    <w:pPr>
                      <w:pStyle w:val="Stopka"/>
                    </w:pP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separate"/>
                    </w:r>
                    <w:r w:rsidR="00215AD6">
                      <w:rPr>
                        <w:rStyle w:val="Numerstrony"/>
                        <w:rFonts w:cs="Bookman Old Style"/>
                        <w:b/>
                        <w:i/>
                        <w:noProof/>
                        <w:sz w:val="20"/>
                      </w:rPr>
                      <w:t>3</w:t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DB42B68" w14:textId="77777777" w:rsidR="00775F0E" w:rsidRDefault="00775F0E">
    <w:pPr>
      <w:rPr>
        <w:rFonts w:ascii="Bookman Old Style" w:hAnsi="Bookman Old Style" w:cs="Bookman Old Style"/>
        <w:b/>
        <w:i/>
        <w:sz w:val="18"/>
        <w:szCs w:val="18"/>
      </w:rPr>
    </w:pPr>
  </w:p>
  <w:p w14:paraId="73F1FC1C" w14:textId="77777777" w:rsidR="00775F0E" w:rsidRDefault="00775F0E">
    <w:pPr>
      <w:rPr>
        <w:rFonts w:ascii="Bookman Old Style" w:hAnsi="Bookman Old Style" w:cs="Bookman Old Style"/>
        <w:b/>
        <w:i/>
        <w:sz w:val="18"/>
        <w:szCs w:val="18"/>
      </w:rPr>
    </w:pPr>
  </w:p>
  <w:p w14:paraId="2561BB61" w14:textId="77777777" w:rsidR="00775F0E" w:rsidRDefault="00775F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FAD5A" w14:textId="77777777" w:rsidR="00775F0E" w:rsidRDefault="00775F0E">
      <w:r>
        <w:separator/>
      </w:r>
    </w:p>
  </w:footnote>
  <w:footnote w:type="continuationSeparator" w:id="0">
    <w:p w14:paraId="09BACE21" w14:textId="77777777" w:rsidR="00775F0E" w:rsidRDefault="00775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E1CCF" w14:textId="4238FEE2" w:rsidR="00775F0E" w:rsidRPr="002557FA" w:rsidRDefault="00775F0E">
    <w:pPr>
      <w:pStyle w:val="Nagwek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2557FA">
      <w:rPr>
        <w:rFonts w:ascii="Bookman Old Style" w:hAnsi="Bookman Old Style" w:cs="Bookman Old Style"/>
        <w:b/>
        <w:i/>
        <w:sz w:val="18"/>
        <w:szCs w:val="18"/>
      </w:rPr>
      <w:t>ZP/</w:t>
    </w:r>
    <w:r w:rsidR="000A583B">
      <w:rPr>
        <w:rFonts w:ascii="Bookman Old Style" w:hAnsi="Bookman Old Style" w:cs="Bookman Old Style"/>
        <w:b/>
        <w:i/>
        <w:sz w:val="18"/>
        <w:szCs w:val="18"/>
      </w:rPr>
      <w:t>4</w:t>
    </w:r>
    <w:r w:rsidRPr="002557FA">
      <w:rPr>
        <w:rFonts w:ascii="Bookman Old Style" w:hAnsi="Bookman Old Style" w:cs="Bookman Old Style"/>
        <w:b/>
        <w:i/>
        <w:sz w:val="18"/>
        <w:szCs w:val="18"/>
      </w:rPr>
      <w:t>/ZCO/20</w:t>
    </w:r>
    <w:r>
      <w:rPr>
        <w:rFonts w:ascii="Bookman Old Style" w:hAnsi="Bookman Old Style" w:cs="Bookman Old Style"/>
        <w:b/>
        <w:i/>
        <w:sz w:val="18"/>
        <w:szCs w:val="18"/>
      </w:rPr>
      <w:t>24</w:t>
    </w:r>
  </w:p>
  <w:p w14:paraId="4C142BC8" w14:textId="142E0F5F" w:rsidR="00775F0E" w:rsidRDefault="00775F0E" w:rsidP="004770D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0962C2">
      <w:rPr>
        <w:b/>
        <w:sz w:val="22"/>
        <w:szCs w:val="22"/>
      </w:rPr>
      <w:t>,,</w:t>
    </w:r>
    <w:r>
      <w:rPr>
        <w:b/>
        <w:i/>
        <w:sz w:val="22"/>
        <w:szCs w:val="22"/>
      </w:rPr>
      <w:t xml:space="preserve">Dostawa </w:t>
    </w:r>
    <w:r w:rsidRPr="00FE296C">
      <w:rPr>
        <w:b/>
        <w:i/>
        <w:sz w:val="22"/>
        <w:szCs w:val="22"/>
      </w:rPr>
      <w:t>źródeł kalibracyjnych</w:t>
    </w:r>
    <w:r w:rsidRPr="000962C2">
      <w:rPr>
        <w:b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E5D6DCA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D87E11B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31" w:hanging="180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/>
        <w:sz w:val="16"/>
        <w:szCs w:val="16"/>
        <w:lang w:val="x-none"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9"/>
    <w:multiLevelType w:val="singleLevel"/>
    <w:tmpl w:val="DFEE3176"/>
    <w:name w:val="WW8Num9"/>
    <w:lvl w:ilvl="0">
      <w:start w:val="9"/>
      <w:numFmt w:val="decimal"/>
      <w:lvlText w:val="%1."/>
      <w:lvlJc w:val="left"/>
      <w:pPr>
        <w:tabs>
          <w:tab w:val="num" w:pos="708"/>
        </w:tabs>
        <w:ind w:left="3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000000B"/>
    <w:multiLevelType w:val="singleLevel"/>
    <w:tmpl w:val="8A2E9B7E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Bookman Old Style" w:hint="default"/>
        <w:b w:val="0"/>
        <w:color w:val="auto"/>
        <w:sz w:val="18"/>
        <w:szCs w:val="18"/>
      </w:rPr>
    </w:lvl>
  </w:abstractNum>
  <w:abstractNum w:abstractNumId="10" w15:restartNumberingAfterBreak="0">
    <w:nsid w:val="0000000C"/>
    <w:multiLevelType w:val="multilevel"/>
    <w:tmpl w:val="0406CE5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lang w:eastAsia="zh-CN"/>
      </w:rPr>
    </w:lvl>
  </w:abstractNum>
  <w:abstractNum w:abstractNumId="13" w15:restartNumberingAfterBreak="0">
    <w:nsid w:val="0000000F"/>
    <w:multiLevelType w:val="multilevel"/>
    <w:tmpl w:val="39AA85BE"/>
    <w:name w:val="WW8Num17"/>
    <w:lvl w:ilvl="0">
      <w:start w:val="1"/>
      <w:numFmt w:val="lowerLetter"/>
      <w:pStyle w:val="pa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97180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00000012"/>
    <w:multiLevelType w:val="singleLevel"/>
    <w:tmpl w:val="D8FE10D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ascii="Times New Roman" w:hAnsi="Times New Roman" w:cs="Times New Roman" w:hint="default"/>
        <w:b/>
        <w:color w:val="auto"/>
        <w:sz w:val="16"/>
        <w:szCs w:val="22"/>
      </w:rPr>
    </w:lvl>
  </w:abstractNum>
  <w:abstractNum w:abstractNumId="17" w15:restartNumberingAfterBreak="0">
    <w:nsid w:val="00000013"/>
    <w:multiLevelType w:val="singleLevel"/>
    <w:tmpl w:val="BD98F9B2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00000014"/>
    <w:multiLevelType w:val="multilevel"/>
    <w:tmpl w:val="CB62114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Times New Roman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7460F3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3DC39F8"/>
    <w:multiLevelType w:val="multilevel"/>
    <w:tmpl w:val="F40ABE3A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1" w15:restartNumberingAfterBreak="0">
    <w:nsid w:val="09396FC2"/>
    <w:multiLevelType w:val="hybridMultilevel"/>
    <w:tmpl w:val="B5AC20DE"/>
    <w:lvl w:ilvl="0" w:tplc="9650E4E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631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377F91"/>
    <w:multiLevelType w:val="hybridMultilevel"/>
    <w:tmpl w:val="35B61806"/>
    <w:lvl w:ilvl="0" w:tplc="10D6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3" w15:restartNumberingAfterBreak="0">
    <w:nsid w:val="11812467"/>
    <w:multiLevelType w:val="multilevel"/>
    <w:tmpl w:val="13B8C7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2266BB5"/>
    <w:multiLevelType w:val="hybridMultilevel"/>
    <w:tmpl w:val="84EA6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84404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83671"/>
    <w:multiLevelType w:val="hybridMultilevel"/>
    <w:tmpl w:val="9DA651A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184E0CB2"/>
    <w:multiLevelType w:val="hybridMultilevel"/>
    <w:tmpl w:val="D5105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D61C09"/>
    <w:multiLevelType w:val="hybridMultilevel"/>
    <w:tmpl w:val="8D022DB4"/>
    <w:name w:val="WW8Num62"/>
    <w:lvl w:ilvl="0" w:tplc="C4B61BA6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C653A"/>
    <w:multiLevelType w:val="hybridMultilevel"/>
    <w:tmpl w:val="C6DC9D58"/>
    <w:lvl w:ilvl="0" w:tplc="792060B8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2D7534A"/>
    <w:multiLevelType w:val="hybridMultilevel"/>
    <w:tmpl w:val="B52035B6"/>
    <w:lvl w:ilvl="0" w:tplc="E7A6549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05C85"/>
    <w:multiLevelType w:val="multilevel"/>
    <w:tmpl w:val="82EA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7E07261"/>
    <w:multiLevelType w:val="hybridMultilevel"/>
    <w:tmpl w:val="91B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130A71"/>
    <w:multiLevelType w:val="hybridMultilevel"/>
    <w:tmpl w:val="9CECB07A"/>
    <w:name w:val="WW8Num203"/>
    <w:lvl w:ilvl="0" w:tplc="2138EBE4">
      <w:start w:val="3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62434"/>
    <w:multiLevelType w:val="multilevel"/>
    <w:tmpl w:val="41A0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303933DE"/>
    <w:multiLevelType w:val="multilevel"/>
    <w:tmpl w:val="2F6CA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3B6ADC"/>
    <w:multiLevelType w:val="hybridMultilevel"/>
    <w:tmpl w:val="B15C8462"/>
    <w:lvl w:ilvl="0" w:tplc="B8F0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68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7348B9"/>
    <w:multiLevelType w:val="hybridMultilevel"/>
    <w:tmpl w:val="0EE0FEE4"/>
    <w:lvl w:ilvl="0" w:tplc="224E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8AF0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9896A90"/>
    <w:multiLevelType w:val="hybridMultilevel"/>
    <w:tmpl w:val="A1049BFE"/>
    <w:lvl w:ilvl="0" w:tplc="D5BE5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45A61"/>
    <w:multiLevelType w:val="hybridMultilevel"/>
    <w:tmpl w:val="8BC23E22"/>
    <w:lvl w:ilvl="0" w:tplc="F52410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  <w:u w:val="single"/>
      </w:rPr>
    </w:lvl>
    <w:lvl w:ilvl="1" w:tplc="5106CC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68125C"/>
    <w:multiLevelType w:val="hybridMultilevel"/>
    <w:tmpl w:val="08E48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804FD9"/>
    <w:multiLevelType w:val="hybridMultilevel"/>
    <w:tmpl w:val="96FA764C"/>
    <w:lvl w:ilvl="0" w:tplc="D7D2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E9539E"/>
    <w:multiLevelType w:val="hybridMultilevel"/>
    <w:tmpl w:val="461C1BFC"/>
    <w:lvl w:ilvl="0" w:tplc="E6D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055BC9"/>
    <w:multiLevelType w:val="multilevel"/>
    <w:tmpl w:val="7FB2381A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E5F60DD"/>
    <w:multiLevelType w:val="hybridMultilevel"/>
    <w:tmpl w:val="108051EA"/>
    <w:lvl w:ilvl="0" w:tplc="C3784C48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0F6A">
      <w:start w:val="1"/>
      <w:numFmt w:val="lowerLetter"/>
      <w:lvlText w:val="%2)"/>
      <w:lvlJc w:val="left"/>
      <w:pPr>
        <w:ind w:left="360"/>
      </w:pPr>
      <w:rPr>
        <w:rFonts w:ascii="Arial" w:eastAsia="Calibri" w:hAnsi="Arial" w:cs="Arial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0227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0253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EE4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26B1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E694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E746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76C4C"/>
    <w:multiLevelType w:val="hybridMultilevel"/>
    <w:tmpl w:val="F6EA19F2"/>
    <w:lvl w:ilvl="0" w:tplc="D5E2D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B65CAB"/>
    <w:multiLevelType w:val="hybridMultilevel"/>
    <w:tmpl w:val="4EAEC0AA"/>
    <w:lvl w:ilvl="0" w:tplc="C42C4DC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E651BD"/>
    <w:multiLevelType w:val="multilevel"/>
    <w:tmpl w:val="DFB4AF26"/>
    <w:name w:val="WW8Num172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8587326"/>
    <w:multiLevelType w:val="hybridMultilevel"/>
    <w:tmpl w:val="822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6561CF"/>
    <w:multiLevelType w:val="hybridMultilevel"/>
    <w:tmpl w:val="F18E6EFC"/>
    <w:lvl w:ilvl="0" w:tplc="39BC6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A860092"/>
    <w:multiLevelType w:val="hybridMultilevel"/>
    <w:tmpl w:val="C6FE859E"/>
    <w:lvl w:ilvl="0" w:tplc="8F1E1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975B19"/>
    <w:multiLevelType w:val="hybridMultilevel"/>
    <w:tmpl w:val="B902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E5E2B"/>
    <w:multiLevelType w:val="hybridMultilevel"/>
    <w:tmpl w:val="E318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7F70D8"/>
    <w:multiLevelType w:val="hybridMultilevel"/>
    <w:tmpl w:val="AA1C913A"/>
    <w:name w:val="WW8Num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73A47"/>
    <w:multiLevelType w:val="hybridMultilevel"/>
    <w:tmpl w:val="6E1ED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5966E16">
      <w:start w:val="2"/>
      <w:numFmt w:val="decimal"/>
      <w:lvlText w:val="%4."/>
      <w:lvlJc w:val="left"/>
      <w:pPr>
        <w:ind w:left="2880" w:hanging="360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507CC"/>
    <w:multiLevelType w:val="hybridMultilevel"/>
    <w:tmpl w:val="99B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7E2CAF"/>
    <w:multiLevelType w:val="hybridMultilevel"/>
    <w:tmpl w:val="D0365196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78722CF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1" w15:restartNumberingAfterBreak="0">
    <w:nsid w:val="660C145E"/>
    <w:multiLevelType w:val="hybridMultilevel"/>
    <w:tmpl w:val="0E3EDC2E"/>
    <w:name w:val="WW8Num202"/>
    <w:lvl w:ilvl="0" w:tplc="49A81DAA">
      <w:start w:val="3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6C135522"/>
    <w:multiLevelType w:val="multilevel"/>
    <w:tmpl w:val="5D8A0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D33127C"/>
    <w:multiLevelType w:val="multilevel"/>
    <w:tmpl w:val="B25853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iCs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6F5E34B0"/>
    <w:multiLevelType w:val="hybridMultilevel"/>
    <w:tmpl w:val="0462A076"/>
    <w:name w:val="WW8Num1423"/>
    <w:lvl w:ilvl="0" w:tplc="504AA62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9A331A"/>
    <w:multiLevelType w:val="hybridMultilevel"/>
    <w:tmpl w:val="585E8F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6FAD063F"/>
    <w:multiLevelType w:val="multilevel"/>
    <w:tmpl w:val="7586324E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7" w:hanging="1440"/>
      </w:pPr>
      <w:rPr>
        <w:rFonts w:hint="default"/>
      </w:r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487A"/>
    <w:multiLevelType w:val="hybridMultilevel"/>
    <w:tmpl w:val="963874F4"/>
    <w:lvl w:ilvl="0" w:tplc="4BECF55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76515A80"/>
    <w:multiLevelType w:val="multilevel"/>
    <w:tmpl w:val="E8824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D22009"/>
    <w:multiLevelType w:val="multilevel"/>
    <w:tmpl w:val="E8FE0D88"/>
    <w:name w:val="WW8Num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78D73398"/>
    <w:multiLevelType w:val="multilevel"/>
    <w:tmpl w:val="1FF2F964"/>
    <w:name w:val="WW8Num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 w15:restartNumberingAfterBreak="0">
    <w:nsid w:val="799B70BE"/>
    <w:multiLevelType w:val="hybridMultilevel"/>
    <w:tmpl w:val="C156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A77C2"/>
    <w:multiLevelType w:val="hybridMultilevel"/>
    <w:tmpl w:val="366AE1F0"/>
    <w:name w:val="WW8Num1423322"/>
    <w:lvl w:ilvl="0" w:tplc="D5B874D0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C576A00"/>
    <w:multiLevelType w:val="hybridMultilevel"/>
    <w:tmpl w:val="2952B1FC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3E9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CBD368D"/>
    <w:multiLevelType w:val="multilevel"/>
    <w:tmpl w:val="3316397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DBB4840"/>
    <w:multiLevelType w:val="hybridMultilevel"/>
    <w:tmpl w:val="AAA4E286"/>
    <w:lvl w:ilvl="0" w:tplc="F24C0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88F16A">
      <w:start w:val="1"/>
      <w:numFmt w:val="none"/>
      <w:lvlText w:val="4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D97A9868">
      <w:start w:val="1"/>
      <w:numFmt w:val="none"/>
      <w:lvlText w:val="5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17"/>
  </w:num>
  <w:num w:numId="7">
    <w:abstractNumId w:val="18"/>
  </w:num>
  <w:num w:numId="8">
    <w:abstractNumId w:val="27"/>
  </w:num>
  <w:num w:numId="9">
    <w:abstractNumId w:val="42"/>
  </w:num>
  <w:num w:numId="10">
    <w:abstractNumId w:val="65"/>
  </w:num>
  <w:num w:numId="11">
    <w:abstractNumId w:val="32"/>
  </w:num>
  <w:num w:numId="12">
    <w:abstractNumId w:val="58"/>
  </w:num>
  <w:num w:numId="13">
    <w:abstractNumId w:val="62"/>
  </w:num>
  <w:num w:numId="14">
    <w:abstractNumId w:val="26"/>
  </w:num>
  <w:num w:numId="15">
    <w:abstractNumId w:val="66"/>
  </w:num>
  <w:num w:numId="16">
    <w:abstractNumId w:val="46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47"/>
  </w:num>
  <w:num w:numId="21">
    <w:abstractNumId w:val="64"/>
  </w:num>
  <w:num w:numId="22">
    <w:abstractNumId w:val="76"/>
  </w:num>
  <w:num w:numId="23">
    <w:abstractNumId w:val="67"/>
  </w:num>
  <w:num w:numId="24">
    <w:abstractNumId w:val="70"/>
  </w:num>
  <w:num w:numId="25">
    <w:abstractNumId w:val="41"/>
  </w:num>
  <w:num w:numId="26">
    <w:abstractNumId w:val="30"/>
  </w:num>
  <w:num w:numId="27">
    <w:abstractNumId w:val="24"/>
  </w:num>
  <w:num w:numId="28">
    <w:abstractNumId w:val="35"/>
  </w:num>
  <w:num w:numId="29">
    <w:abstractNumId w:val="75"/>
  </w:num>
  <w:num w:numId="30">
    <w:abstractNumId w:val="60"/>
  </w:num>
  <w:num w:numId="31">
    <w:abstractNumId w:val="37"/>
  </w:num>
  <w:num w:numId="32">
    <w:abstractNumId w:val="40"/>
  </w:num>
  <w:num w:numId="33">
    <w:abstractNumId w:val="77"/>
  </w:num>
  <w:num w:numId="34">
    <w:abstractNumId w:val="53"/>
  </w:num>
  <w:num w:numId="35">
    <w:abstractNumId w:val="52"/>
  </w:num>
  <w:num w:numId="36">
    <w:abstractNumId w:val="31"/>
  </w:num>
  <w:num w:numId="37">
    <w:abstractNumId w:val="59"/>
  </w:num>
  <w:num w:numId="38">
    <w:abstractNumId w:val="43"/>
  </w:num>
  <w:num w:numId="39">
    <w:abstractNumId w:val="22"/>
  </w:num>
  <w:num w:numId="40">
    <w:abstractNumId w:val="45"/>
  </w:num>
  <w:num w:numId="41">
    <w:abstractNumId w:val="39"/>
  </w:num>
  <w:num w:numId="42">
    <w:abstractNumId w:val="38"/>
  </w:num>
  <w:num w:numId="43">
    <w:abstractNumId w:val="44"/>
  </w:num>
  <w:num w:numId="44">
    <w:abstractNumId w:val="21"/>
  </w:num>
  <w:num w:numId="45">
    <w:abstractNumId w:val="48"/>
  </w:num>
  <w:num w:numId="46">
    <w:abstractNumId w:val="51"/>
  </w:num>
  <w:num w:numId="47">
    <w:abstractNumId w:val="25"/>
  </w:num>
  <w:num w:numId="48">
    <w:abstractNumId w:val="49"/>
  </w:num>
  <w:num w:numId="49">
    <w:abstractNumId w:val="29"/>
  </w:num>
  <w:num w:numId="50">
    <w:abstractNumId w:val="56"/>
  </w:num>
  <w:num w:numId="51">
    <w:abstractNumId w:val="73"/>
  </w:num>
  <w:num w:numId="52">
    <w:abstractNumId w:val="28"/>
  </w:num>
  <w:num w:numId="53">
    <w:abstractNumId w:val="36"/>
  </w:num>
  <w:num w:numId="54">
    <w:abstractNumId w:val="63"/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</w:num>
  <w:num w:numId="57">
    <w:abstractNumId w:val="72"/>
  </w:num>
  <w:num w:numId="58">
    <w:abstractNumId w:val="68"/>
  </w:num>
  <w:num w:numId="59">
    <w:abstractNumId w:val="54"/>
  </w:num>
  <w:num w:numId="60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FD"/>
    <w:rsid w:val="00000CB1"/>
    <w:rsid w:val="000066A2"/>
    <w:rsid w:val="0001167E"/>
    <w:rsid w:val="00011AFA"/>
    <w:rsid w:val="0001295F"/>
    <w:rsid w:val="00012976"/>
    <w:rsid w:val="00013907"/>
    <w:rsid w:val="00015A41"/>
    <w:rsid w:val="00015A70"/>
    <w:rsid w:val="00022B23"/>
    <w:rsid w:val="00023EB4"/>
    <w:rsid w:val="00030B7D"/>
    <w:rsid w:val="00032576"/>
    <w:rsid w:val="000327EF"/>
    <w:rsid w:val="0003289D"/>
    <w:rsid w:val="00032A85"/>
    <w:rsid w:val="000359CE"/>
    <w:rsid w:val="00036396"/>
    <w:rsid w:val="0003729B"/>
    <w:rsid w:val="00037D6A"/>
    <w:rsid w:val="000412CE"/>
    <w:rsid w:val="00042371"/>
    <w:rsid w:val="00042D47"/>
    <w:rsid w:val="000458CE"/>
    <w:rsid w:val="000464CE"/>
    <w:rsid w:val="000479A4"/>
    <w:rsid w:val="00051085"/>
    <w:rsid w:val="00054DF0"/>
    <w:rsid w:val="000551D7"/>
    <w:rsid w:val="00057DB9"/>
    <w:rsid w:val="00063B09"/>
    <w:rsid w:val="00064BAA"/>
    <w:rsid w:val="000665F3"/>
    <w:rsid w:val="00070560"/>
    <w:rsid w:val="00071D6C"/>
    <w:rsid w:val="000752F1"/>
    <w:rsid w:val="00077017"/>
    <w:rsid w:val="00082389"/>
    <w:rsid w:val="00082F66"/>
    <w:rsid w:val="00090F70"/>
    <w:rsid w:val="00091E65"/>
    <w:rsid w:val="00095085"/>
    <w:rsid w:val="00096795"/>
    <w:rsid w:val="000A0640"/>
    <w:rsid w:val="000A0771"/>
    <w:rsid w:val="000A35C3"/>
    <w:rsid w:val="000A3637"/>
    <w:rsid w:val="000A583B"/>
    <w:rsid w:val="000A6314"/>
    <w:rsid w:val="000A68E3"/>
    <w:rsid w:val="000A6C68"/>
    <w:rsid w:val="000A7A66"/>
    <w:rsid w:val="000B087D"/>
    <w:rsid w:val="000B0CD3"/>
    <w:rsid w:val="000B1BF8"/>
    <w:rsid w:val="000B2C96"/>
    <w:rsid w:val="000B37A2"/>
    <w:rsid w:val="000B463A"/>
    <w:rsid w:val="000B4BB3"/>
    <w:rsid w:val="000B5651"/>
    <w:rsid w:val="000C0753"/>
    <w:rsid w:val="000C2F29"/>
    <w:rsid w:val="000C32A4"/>
    <w:rsid w:val="000C47A4"/>
    <w:rsid w:val="000C4BB2"/>
    <w:rsid w:val="000C7114"/>
    <w:rsid w:val="000C7FF8"/>
    <w:rsid w:val="000D10A3"/>
    <w:rsid w:val="000D29CC"/>
    <w:rsid w:val="000D3661"/>
    <w:rsid w:val="000D467D"/>
    <w:rsid w:val="000D681A"/>
    <w:rsid w:val="000D6C92"/>
    <w:rsid w:val="000E28CA"/>
    <w:rsid w:val="000E3958"/>
    <w:rsid w:val="000E5C58"/>
    <w:rsid w:val="000E6663"/>
    <w:rsid w:val="000F0F8F"/>
    <w:rsid w:val="000F280C"/>
    <w:rsid w:val="000F44F1"/>
    <w:rsid w:val="000F5E49"/>
    <w:rsid w:val="000F7410"/>
    <w:rsid w:val="00101924"/>
    <w:rsid w:val="001062AF"/>
    <w:rsid w:val="00107493"/>
    <w:rsid w:val="001100AF"/>
    <w:rsid w:val="00110813"/>
    <w:rsid w:val="00112435"/>
    <w:rsid w:val="001126C1"/>
    <w:rsid w:val="00114025"/>
    <w:rsid w:val="001142FD"/>
    <w:rsid w:val="001149D0"/>
    <w:rsid w:val="00116326"/>
    <w:rsid w:val="00116806"/>
    <w:rsid w:val="00117129"/>
    <w:rsid w:val="00117F27"/>
    <w:rsid w:val="00120762"/>
    <w:rsid w:val="00121FE0"/>
    <w:rsid w:val="00123084"/>
    <w:rsid w:val="001239A7"/>
    <w:rsid w:val="00123DE8"/>
    <w:rsid w:val="00124FF8"/>
    <w:rsid w:val="0013052F"/>
    <w:rsid w:val="00131ECB"/>
    <w:rsid w:val="0013251C"/>
    <w:rsid w:val="0013502C"/>
    <w:rsid w:val="00137724"/>
    <w:rsid w:val="001406B4"/>
    <w:rsid w:val="00141318"/>
    <w:rsid w:val="0014388A"/>
    <w:rsid w:val="00145173"/>
    <w:rsid w:val="0015047B"/>
    <w:rsid w:val="00150611"/>
    <w:rsid w:val="001612DF"/>
    <w:rsid w:val="00162594"/>
    <w:rsid w:val="00162B59"/>
    <w:rsid w:val="00163FF8"/>
    <w:rsid w:val="001677A1"/>
    <w:rsid w:val="00167E33"/>
    <w:rsid w:val="0017132A"/>
    <w:rsid w:val="00173263"/>
    <w:rsid w:val="001742A8"/>
    <w:rsid w:val="00174826"/>
    <w:rsid w:val="001775FF"/>
    <w:rsid w:val="0018041F"/>
    <w:rsid w:val="00182B98"/>
    <w:rsid w:val="001847E0"/>
    <w:rsid w:val="00185535"/>
    <w:rsid w:val="001863CC"/>
    <w:rsid w:val="00190ECE"/>
    <w:rsid w:val="001927ED"/>
    <w:rsid w:val="001942AB"/>
    <w:rsid w:val="00194C6E"/>
    <w:rsid w:val="001A138D"/>
    <w:rsid w:val="001A2B17"/>
    <w:rsid w:val="001A3263"/>
    <w:rsid w:val="001A576E"/>
    <w:rsid w:val="001A5936"/>
    <w:rsid w:val="001A6158"/>
    <w:rsid w:val="001A615A"/>
    <w:rsid w:val="001B3602"/>
    <w:rsid w:val="001B43DA"/>
    <w:rsid w:val="001C106B"/>
    <w:rsid w:val="001C1454"/>
    <w:rsid w:val="001C1B1B"/>
    <w:rsid w:val="001C40FA"/>
    <w:rsid w:val="001C47F3"/>
    <w:rsid w:val="001C48A1"/>
    <w:rsid w:val="001C6043"/>
    <w:rsid w:val="001C6F4B"/>
    <w:rsid w:val="001D0179"/>
    <w:rsid w:val="001D1986"/>
    <w:rsid w:val="001D4861"/>
    <w:rsid w:val="001E097B"/>
    <w:rsid w:val="001E0DC4"/>
    <w:rsid w:val="001E110F"/>
    <w:rsid w:val="001E1457"/>
    <w:rsid w:val="001F051B"/>
    <w:rsid w:val="001F25AD"/>
    <w:rsid w:val="001F2660"/>
    <w:rsid w:val="001F5B36"/>
    <w:rsid w:val="001F69B7"/>
    <w:rsid w:val="00202063"/>
    <w:rsid w:val="002045C1"/>
    <w:rsid w:val="00205505"/>
    <w:rsid w:val="002077C9"/>
    <w:rsid w:val="0021022C"/>
    <w:rsid w:val="002103CA"/>
    <w:rsid w:val="00210BD1"/>
    <w:rsid w:val="00212A4C"/>
    <w:rsid w:val="00213E2E"/>
    <w:rsid w:val="002146A8"/>
    <w:rsid w:val="00215AD6"/>
    <w:rsid w:val="002166FA"/>
    <w:rsid w:val="002228C5"/>
    <w:rsid w:val="0022360F"/>
    <w:rsid w:val="00226F81"/>
    <w:rsid w:val="0023036D"/>
    <w:rsid w:val="00236EBE"/>
    <w:rsid w:val="00244AA9"/>
    <w:rsid w:val="002510F1"/>
    <w:rsid w:val="00251CB9"/>
    <w:rsid w:val="00253A63"/>
    <w:rsid w:val="002550B6"/>
    <w:rsid w:val="002557FA"/>
    <w:rsid w:val="00260A30"/>
    <w:rsid w:val="00261475"/>
    <w:rsid w:val="0026320B"/>
    <w:rsid w:val="00271D52"/>
    <w:rsid w:val="00271DC9"/>
    <w:rsid w:val="002733D6"/>
    <w:rsid w:val="00273608"/>
    <w:rsid w:val="00281329"/>
    <w:rsid w:val="002829FD"/>
    <w:rsid w:val="00283540"/>
    <w:rsid w:val="00283BB8"/>
    <w:rsid w:val="0028723D"/>
    <w:rsid w:val="002A1081"/>
    <w:rsid w:val="002A202B"/>
    <w:rsid w:val="002A6776"/>
    <w:rsid w:val="002A6B6F"/>
    <w:rsid w:val="002A6E6A"/>
    <w:rsid w:val="002B0043"/>
    <w:rsid w:val="002B3621"/>
    <w:rsid w:val="002B5673"/>
    <w:rsid w:val="002B621F"/>
    <w:rsid w:val="002C2520"/>
    <w:rsid w:val="002C25E0"/>
    <w:rsid w:val="002C322C"/>
    <w:rsid w:val="002C3C36"/>
    <w:rsid w:val="002C72F8"/>
    <w:rsid w:val="002D07F7"/>
    <w:rsid w:val="002D0A60"/>
    <w:rsid w:val="002D1D36"/>
    <w:rsid w:val="002D3EDE"/>
    <w:rsid w:val="002D4E4D"/>
    <w:rsid w:val="002D6CA6"/>
    <w:rsid w:val="002D6EC8"/>
    <w:rsid w:val="002D736F"/>
    <w:rsid w:val="002D7677"/>
    <w:rsid w:val="002E1D76"/>
    <w:rsid w:val="002E5210"/>
    <w:rsid w:val="002E5364"/>
    <w:rsid w:val="002E5BB4"/>
    <w:rsid w:val="002F06AF"/>
    <w:rsid w:val="002F089E"/>
    <w:rsid w:val="002F297C"/>
    <w:rsid w:val="002F5290"/>
    <w:rsid w:val="002F6809"/>
    <w:rsid w:val="002F6C57"/>
    <w:rsid w:val="002F6E7A"/>
    <w:rsid w:val="002F6FFB"/>
    <w:rsid w:val="002F729C"/>
    <w:rsid w:val="002F7DC2"/>
    <w:rsid w:val="0030267C"/>
    <w:rsid w:val="00307313"/>
    <w:rsid w:val="00307F5A"/>
    <w:rsid w:val="00312FD6"/>
    <w:rsid w:val="00313258"/>
    <w:rsid w:val="0032006E"/>
    <w:rsid w:val="00322A16"/>
    <w:rsid w:val="003242AF"/>
    <w:rsid w:val="00325479"/>
    <w:rsid w:val="00325E8B"/>
    <w:rsid w:val="003266AD"/>
    <w:rsid w:val="003322C8"/>
    <w:rsid w:val="003322CB"/>
    <w:rsid w:val="00332EAD"/>
    <w:rsid w:val="00340B1E"/>
    <w:rsid w:val="00340EA0"/>
    <w:rsid w:val="00345362"/>
    <w:rsid w:val="00345D24"/>
    <w:rsid w:val="00346799"/>
    <w:rsid w:val="00350038"/>
    <w:rsid w:val="003505D3"/>
    <w:rsid w:val="0035289C"/>
    <w:rsid w:val="00353DEB"/>
    <w:rsid w:val="00354A1A"/>
    <w:rsid w:val="003611EE"/>
    <w:rsid w:val="00361FD0"/>
    <w:rsid w:val="003624E8"/>
    <w:rsid w:val="003644EE"/>
    <w:rsid w:val="003668B0"/>
    <w:rsid w:val="00366C52"/>
    <w:rsid w:val="00371A19"/>
    <w:rsid w:val="003861F1"/>
    <w:rsid w:val="00386FAE"/>
    <w:rsid w:val="003878E7"/>
    <w:rsid w:val="00387E65"/>
    <w:rsid w:val="003957EF"/>
    <w:rsid w:val="00397F35"/>
    <w:rsid w:val="003A466E"/>
    <w:rsid w:val="003A698D"/>
    <w:rsid w:val="003B2D3A"/>
    <w:rsid w:val="003C04B9"/>
    <w:rsid w:val="003C6446"/>
    <w:rsid w:val="003D16E1"/>
    <w:rsid w:val="003D524A"/>
    <w:rsid w:val="003D5BF1"/>
    <w:rsid w:val="003D6302"/>
    <w:rsid w:val="003D7D26"/>
    <w:rsid w:val="003E0E98"/>
    <w:rsid w:val="003E1574"/>
    <w:rsid w:val="003E20FB"/>
    <w:rsid w:val="003E2EC2"/>
    <w:rsid w:val="003E3CB3"/>
    <w:rsid w:val="003E52C5"/>
    <w:rsid w:val="003F339E"/>
    <w:rsid w:val="003F4D25"/>
    <w:rsid w:val="003F5EBC"/>
    <w:rsid w:val="003F7E9B"/>
    <w:rsid w:val="00404EE5"/>
    <w:rsid w:val="0040607F"/>
    <w:rsid w:val="004078BD"/>
    <w:rsid w:val="00410318"/>
    <w:rsid w:val="004159A5"/>
    <w:rsid w:val="00421775"/>
    <w:rsid w:val="0042207F"/>
    <w:rsid w:val="00422AAF"/>
    <w:rsid w:val="00424DC0"/>
    <w:rsid w:val="00430785"/>
    <w:rsid w:val="004318B4"/>
    <w:rsid w:val="00432932"/>
    <w:rsid w:val="004333D3"/>
    <w:rsid w:val="00435984"/>
    <w:rsid w:val="00437227"/>
    <w:rsid w:val="00437766"/>
    <w:rsid w:val="00441F5B"/>
    <w:rsid w:val="00443E5E"/>
    <w:rsid w:val="00446DCB"/>
    <w:rsid w:val="00451229"/>
    <w:rsid w:val="004514A8"/>
    <w:rsid w:val="0045181E"/>
    <w:rsid w:val="00452A40"/>
    <w:rsid w:val="00453BF9"/>
    <w:rsid w:val="004615C6"/>
    <w:rsid w:val="004636B2"/>
    <w:rsid w:val="00464352"/>
    <w:rsid w:val="00466DE9"/>
    <w:rsid w:val="00471D40"/>
    <w:rsid w:val="00476FF1"/>
    <w:rsid w:val="004770D1"/>
    <w:rsid w:val="00487C90"/>
    <w:rsid w:val="00490027"/>
    <w:rsid w:val="0049297C"/>
    <w:rsid w:val="00492B49"/>
    <w:rsid w:val="00492D00"/>
    <w:rsid w:val="00494C24"/>
    <w:rsid w:val="004950CF"/>
    <w:rsid w:val="00496077"/>
    <w:rsid w:val="0049756E"/>
    <w:rsid w:val="004A5682"/>
    <w:rsid w:val="004A612A"/>
    <w:rsid w:val="004A64EC"/>
    <w:rsid w:val="004A7ABE"/>
    <w:rsid w:val="004B1516"/>
    <w:rsid w:val="004B3398"/>
    <w:rsid w:val="004B47FB"/>
    <w:rsid w:val="004B67CE"/>
    <w:rsid w:val="004B7702"/>
    <w:rsid w:val="004C1394"/>
    <w:rsid w:val="004C3963"/>
    <w:rsid w:val="004C5EC9"/>
    <w:rsid w:val="004C6767"/>
    <w:rsid w:val="004D071C"/>
    <w:rsid w:val="004D5C2D"/>
    <w:rsid w:val="004D6879"/>
    <w:rsid w:val="004E2765"/>
    <w:rsid w:val="004E3C2D"/>
    <w:rsid w:val="004E6189"/>
    <w:rsid w:val="004E63CF"/>
    <w:rsid w:val="004E7567"/>
    <w:rsid w:val="004E7794"/>
    <w:rsid w:val="004F09AA"/>
    <w:rsid w:val="004F1FE4"/>
    <w:rsid w:val="004F5472"/>
    <w:rsid w:val="004F64D2"/>
    <w:rsid w:val="00503BF8"/>
    <w:rsid w:val="005104D5"/>
    <w:rsid w:val="00512FF5"/>
    <w:rsid w:val="005133CC"/>
    <w:rsid w:val="00514B54"/>
    <w:rsid w:val="00516882"/>
    <w:rsid w:val="005177C2"/>
    <w:rsid w:val="00521E7D"/>
    <w:rsid w:val="00523216"/>
    <w:rsid w:val="005262C3"/>
    <w:rsid w:val="005314C8"/>
    <w:rsid w:val="005328D3"/>
    <w:rsid w:val="00534A73"/>
    <w:rsid w:val="00535BD4"/>
    <w:rsid w:val="0054149C"/>
    <w:rsid w:val="00542E28"/>
    <w:rsid w:val="005452D6"/>
    <w:rsid w:val="00546AB8"/>
    <w:rsid w:val="00550443"/>
    <w:rsid w:val="00553B5E"/>
    <w:rsid w:val="00557F9D"/>
    <w:rsid w:val="00561080"/>
    <w:rsid w:val="00567D46"/>
    <w:rsid w:val="005705AE"/>
    <w:rsid w:val="00574554"/>
    <w:rsid w:val="005748A9"/>
    <w:rsid w:val="00575447"/>
    <w:rsid w:val="005823F2"/>
    <w:rsid w:val="00583188"/>
    <w:rsid w:val="0058536F"/>
    <w:rsid w:val="00587EC0"/>
    <w:rsid w:val="005934B1"/>
    <w:rsid w:val="0059467D"/>
    <w:rsid w:val="0059620A"/>
    <w:rsid w:val="00596E64"/>
    <w:rsid w:val="005A4602"/>
    <w:rsid w:val="005A6DDD"/>
    <w:rsid w:val="005A7B3E"/>
    <w:rsid w:val="005B02CB"/>
    <w:rsid w:val="005B099D"/>
    <w:rsid w:val="005B1AF0"/>
    <w:rsid w:val="005B2BBD"/>
    <w:rsid w:val="005B325A"/>
    <w:rsid w:val="005C2FA1"/>
    <w:rsid w:val="005C3F1D"/>
    <w:rsid w:val="005C58CC"/>
    <w:rsid w:val="005C5F59"/>
    <w:rsid w:val="005C6E90"/>
    <w:rsid w:val="005C7AE2"/>
    <w:rsid w:val="005D232A"/>
    <w:rsid w:val="005D517F"/>
    <w:rsid w:val="005D58EB"/>
    <w:rsid w:val="005E0273"/>
    <w:rsid w:val="005E7EDC"/>
    <w:rsid w:val="005F0067"/>
    <w:rsid w:val="005F3F49"/>
    <w:rsid w:val="005F5537"/>
    <w:rsid w:val="005F7D28"/>
    <w:rsid w:val="006001FA"/>
    <w:rsid w:val="00603C52"/>
    <w:rsid w:val="00604F9B"/>
    <w:rsid w:val="00605BE0"/>
    <w:rsid w:val="00606024"/>
    <w:rsid w:val="00607DC4"/>
    <w:rsid w:val="00610C14"/>
    <w:rsid w:val="00610F6D"/>
    <w:rsid w:val="00611407"/>
    <w:rsid w:val="00611734"/>
    <w:rsid w:val="00613396"/>
    <w:rsid w:val="00624A76"/>
    <w:rsid w:val="006256B5"/>
    <w:rsid w:val="00627E37"/>
    <w:rsid w:val="0063129D"/>
    <w:rsid w:val="0063500E"/>
    <w:rsid w:val="00635F6C"/>
    <w:rsid w:val="00641377"/>
    <w:rsid w:val="006419E2"/>
    <w:rsid w:val="00643F5B"/>
    <w:rsid w:val="00644DA9"/>
    <w:rsid w:val="00650D88"/>
    <w:rsid w:val="00652BE3"/>
    <w:rsid w:val="00653824"/>
    <w:rsid w:val="00654685"/>
    <w:rsid w:val="0065645B"/>
    <w:rsid w:val="0066790C"/>
    <w:rsid w:val="00674112"/>
    <w:rsid w:val="00674BB1"/>
    <w:rsid w:val="00686D03"/>
    <w:rsid w:val="00687F46"/>
    <w:rsid w:val="00690A45"/>
    <w:rsid w:val="00695370"/>
    <w:rsid w:val="006A01B8"/>
    <w:rsid w:val="006A0B06"/>
    <w:rsid w:val="006A566A"/>
    <w:rsid w:val="006A5A3F"/>
    <w:rsid w:val="006A65CC"/>
    <w:rsid w:val="006B22BB"/>
    <w:rsid w:val="006B2B03"/>
    <w:rsid w:val="006B3044"/>
    <w:rsid w:val="006B404C"/>
    <w:rsid w:val="006B78D6"/>
    <w:rsid w:val="006C0348"/>
    <w:rsid w:val="006C075D"/>
    <w:rsid w:val="006C1B99"/>
    <w:rsid w:val="006C29DC"/>
    <w:rsid w:val="006C4CAE"/>
    <w:rsid w:val="006C75AC"/>
    <w:rsid w:val="006C7F28"/>
    <w:rsid w:val="006D0856"/>
    <w:rsid w:val="006D1935"/>
    <w:rsid w:val="006D1D65"/>
    <w:rsid w:val="006D32F2"/>
    <w:rsid w:val="006D3F15"/>
    <w:rsid w:val="006D3FCF"/>
    <w:rsid w:val="006D4AF3"/>
    <w:rsid w:val="006D51CE"/>
    <w:rsid w:val="006D798A"/>
    <w:rsid w:val="006E1CE5"/>
    <w:rsid w:val="006E2B44"/>
    <w:rsid w:val="006E2C78"/>
    <w:rsid w:val="006E2DD3"/>
    <w:rsid w:val="006E41F5"/>
    <w:rsid w:val="006E48F5"/>
    <w:rsid w:val="006E5332"/>
    <w:rsid w:val="006E5DEA"/>
    <w:rsid w:val="006E788B"/>
    <w:rsid w:val="006E7F46"/>
    <w:rsid w:val="006F0B23"/>
    <w:rsid w:val="006F1AF3"/>
    <w:rsid w:val="006F3C53"/>
    <w:rsid w:val="006F53F5"/>
    <w:rsid w:val="006F58A9"/>
    <w:rsid w:val="007038D9"/>
    <w:rsid w:val="00706589"/>
    <w:rsid w:val="007065C5"/>
    <w:rsid w:val="00707116"/>
    <w:rsid w:val="007122DC"/>
    <w:rsid w:val="00714216"/>
    <w:rsid w:val="00714EF0"/>
    <w:rsid w:val="007170E3"/>
    <w:rsid w:val="007201F2"/>
    <w:rsid w:val="00721202"/>
    <w:rsid w:val="00722043"/>
    <w:rsid w:val="00723489"/>
    <w:rsid w:val="00724DAC"/>
    <w:rsid w:val="00726DA6"/>
    <w:rsid w:val="007274AA"/>
    <w:rsid w:val="007322A9"/>
    <w:rsid w:val="00733FA1"/>
    <w:rsid w:val="00735A07"/>
    <w:rsid w:val="007365F1"/>
    <w:rsid w:val="00740B67"/>
    <w:rsid w:val="00747554"/>
    <w:rsid w:val="0075047E"/>
    <w:rsid w:val="00751D8E"/>
    <w:rsid w:val="00752A95"/>
    <w:rsid w:val="00754330"/>
    <w:rsid w:val="00756297"/>
    <w:rsid w:val="0076318A"/>
    <w:rsid w:val="007631CE"/>
    <w:rsid w:val="00765E6E"/>
    <w:rsid w:val="00770EB2"/>
    <w:rsid w:val="00775F0E"/>
    <w:rsid w:val="007760F1"/>
    <w:rsid w:val="00776B4B"/>
    <w:rsid w:val="0077753B"/>
    <w:rsid w:val="007776C6"/>
    <w:rsid w:val="00781DE0"/>
    <w:rsid w:val="007824A5"/>
    <w:rsid w:val="007840F4"/>
    <w:rsid w:val="00785533"/>
    <w:rsid w:val="00786015"/>
    <w:rsid w:val="00787E64"/>
    <w:rsid w:val="00793498"/>
    <w:rsid w:val="00793EA4"/>
    <w:rsid w:val="00794C51"/>
    <w:rsid w:val="00794C9F"/>
    <w:rsid w:val="00796CE8"/>
    <w:rsid w:val="007A0F52"/>
    <w:rsid w:val="007A7731"/>
    <w:rsid w:val="007B0FDD"/>
    <w:rsid w:val="007B29A0"/>
    <w:rsid w:val="007B4156"/>
    <w:rsid w:val="007B42F0"/>
    <w:rsid w:val="007B468B"/>
    <w:rsid w:val="007B5044"/>
    <w:rsid w:val="007B7169"/>
    <w:rsid w:val="007C0B5F"/>
    <w:rsid w:val="007C4BA8"/>
    <w:rsid w:val="007C5377"/>
    <w:rsid w:val="007C5B3A"/>
    <w:rsid w:val="007C5CEF"/>
    <w:rsid w:val="007C761C"/>
    <w:rsid w:val="007C7987"/>
    <w:rsid w:val="007D0D39"/>
    <w:rsid w:val="007D2146"/>
    <w:rsid w:val="007D7AB5"/>
    <w:rsid w:val="007E0E35"/>
    <w:rsid w:val="007E1D24"/>
    <w:rsid w:val="007E4E2A"/>
    <w:rsid w:val="007E79FF"/>
    <w:rsid w:val="007F280C"/>
    <w:rsid w:val="007F7C16"/>
    <w:rsid w:val="007F7D73"/>
    <w:rsid w:val="0080209E"/>
    <w:rsid w:val="00803EB7"/>
    <w:rsid w:val="00806EBC"/>
    <w:rsid w:val="00812B1C"/>
    <w:rsid w:val="00814A02"/>
    <w:rsid w:val="00814C1F"/>
    <w:rsid w:val="00817486"/>
    <w:rsid w:val="00822D72"/>
    <w:rsid w:val="008267B9"/>
    <w:rsid w:val="00827CC2"/>
    <w:rsid w:val="00844C72"/>
    <w:rsid w:val="008460B9"/>
    <w:rsid w:val="00846BDB"/>
    <w:rsid w:val="00850B85"/>
    <w:rsid w:val="00852841"/>
    <w:rsid w:val="008547E2"/>
    <w:rsid w:val="0085526C"/>
    <w:rsid w:val="0086123A"/>
    <w:rsid w:val="008617B3"/>
    <w:rsid w:val="00861CA5"/>
    <w:rsid w:val="00863938"/>
    <w:rsid w:val="00863A5E"/>
    <w:rsid w:val="00867E08"/>
    <w:rsid w:val="00870E0B"/>
    <w:rsid w:val="00871B15"/>
    <w:rsid w:val="008725CA"/>
    <w:rsid w:val="008750DE"/>
    <w:rsid w:val="00877171"/>
    <w:rsid w:val="008800AB"/>
    <w:rsid w:val="00886844"/>
    <w:rsid w:val="008868EB"/>
    <w:rsid w:val="00890D71"/>
    <w:rsid w:val="00891B84"/>
    <w:rsid w:val="00896F78"/>
    <w:rsid w:val="008A245B"/>
    <w:rsid w:val="008A52B3"/>
    <w:rsid w:val="008A7577"/>
    <w:rsid w:val="008A79D4"/>
    <w:rsid w:val="008B3256"/>
    <w:rsid w:val="008B5348"/>
    <w:rsid w:val="008B62FF"/>
    <w:rsid w:val="008B6E18"/>
    <w:rsid w:val="008B7541"/>
    <w:rsid w:val="008C0DDC"/>
    <w:rsid w:val="008C2187"/>
    <w:rsid w:val="008C3A9B"/>
    <w:rsid w:val="008C5E30"/>
    <w:rsid w:val="008C5E55"/>
    <w:rsid w:val="008C76A1"/>
    <w:rsid w:val="008D04B5"/>
    <w:rsid w:val="008D0A9A"/>
    <w:rsid w:val="008D0F48"/>
    <w:rsid w:val="008D390F"/>
    <w:rsid w:val="008E3B5D"/>
    <w:rsid w:val="008F3C90"/>
    <w:rsid w:val="00901171"/>
    <w:rsid w:val="00901E54"/>
    <w:rsid w:val="0090439D"/>
    <w:rsid w:val="0090747E"/>
    <w:rsid w:val="009136F2"/>
    <w:rsid w:val="0091505F"/>
    <w:rsid w:val="0091626B"/>
    <w:rsid w:val="00916F38"/>
    <w:rsid w:val="00921A29"/>
    <w:rsid w:val="00922CA3"/>
    <w:rsid w:val="00923A1E"/>
    <w:rsid w:val="00925EF4"/>
    <w:rsid w:val="009261E0"/>
    <w:rsid w:val="00927659"/>
    <w:rsid w:val="009333A9"/>
    <w:rsid w:val="00935A32"/>
    <w:rsid w:val="00935C29"/>
    <w:rsid w:val="00935FE0"/>
    <w:rsid w:val="009368D1"/>
    <w:rsid w:val="00936B6C"/>
    <w:rsid w:val="0094021B"/>
    <w:rsid w:val="00940846"/>
    <w:rsid w:val="00941251"/>
    <w:rsid w:val="009413F7"/>
    <w:rsid w:val="00946B5D"/>
    <w:rsid w:val="00947316"/>
    <w:rsid w:val="00951202"/>
    <w:rsid w:val="0095309E"/>
    <w:rsid w:val="00954488"/>
    <w:rsid w:val="00954607"/>
    <w:rsid w:val="009566BE"/>
    <w:rsid w:val="0096314F"/>
    <w:rsid w:val="009651F4"/>
    <w:rsid w:val="00972EC4"/>
    <w:rsid w:val="0097697A"/>
    <w:rsid w:val="009807B5"/>
    <w:rsid w:val="00983987"/>
    <w:rsid w:val="009847B4"/>
    <w:rsid w:val="0099103B"/>
    <w:rsid w:val="00994B6C"/>
    <w:rsid w:val="009A0CA6"/>
    <w:rsid w:val="009A2ADF"/>
    <w:rsid w:val="009A50F8"/>
    <w:rsid w:val="009A7AE2"/>
    <w:rsid w:val="009A7E70"/>
    <w:rsid w:val="009B3049"/>
    <w:rsid w:val="009B40F8"/>
    <w:rsid w:val="009B739C"/>
    <w:rsid w:val="009B7DE4"/>
    <w:rsid w:val="009C32BA"/>
    <w:rsid w:val="009C37E1"/>
    <w:rsid w:val="009C38FD"/>
    <w:rsid w:val="009C7077"/>
    <w:rsid w:val="009C72FD"/>
    <w:rsid w:val="009D04EF"/>
    <w:rsid w:val="009D136E"/>
    <w:rsid w:val="009D1C68"/>
    <w:rsid w:val="009D254E"/>
    <w:rsid w:val="009D680E"/>
    <w:rsid w:val="009D6ECE"/>
    <w:rsid w:val="009E3E67"/>
    <w:rsid w:val="009F180F"/>
    <w:rsid w:val="009F1BE1"/>
    <w:rsid w:val="009F1F64"/>
    <w:rsid w:val="009F4876"/>
    <w:rsid w:val="009F5ECA"/>
    <w:rsid w:val="009F63E2"/>
    <w:rsid w:val="00A044C7"/>
    <w:rsid w:val="00A1069A"/>
    <w:rsid w:val="00A132B6"/>
    <w:rsid w:val="00A21362"/>
    <w:rsid w:val="00A222E2"/>
    <w:rsid w:val="00A24AB2"/>
    <w:rsid w:val="00A25C1A"/>
    <w:rsid w:val="00A27C0D"/>
    <w:rsid w:val="00A27D66"/>
    <w:rsid w:val="00A3245A"/>
    <w:rsid w:val="00A33A5F"/>
    <w:rsid w:val="00A37DFA"/>
    <w:rsid w:val="00A445F7"/>
    <w:rsid w:val="00A456A9"/>
    <w:rsid w:val="00A505B7"/>
    <w:rsid w:val="00A51B22"/>
    <w:rsid w:val="00A70F2E"/>
    <w:rsid w:val="00A7285B"/>
    <w:rsid w:val="00A73018"/>
    <w:rsid w:val="00A73E71"/>
    <w:rsid w:val="00A749C5"/>
    <w:rsid w:val="00A76B66"/>
    <w:rsid w:val="00A7724F"/>
    <w:rsid w:val="00A822CE"/>
    <w:rsid w:val="00A824AF"/>
    <w:rsid w:val="00A82C3E"/>
    <w:rsid w:val="00A8740F"/>
    <w:rsid w:val="00A91639"/>
    <w:rsid w:val="00A91B26"/>
    <w:rsid w:val="00A92C26"/>
    <w:rsid w:val="00A939B2"/>
    <w:rsid w:val="00A956E5"/>
    <w:rsid w:val="00A95B56"/>
    <w:rsid w:val="00A9625F"/>
    <w:rsid w:val="00A96642"/>
    <w:rsid w:val="00A96D79"/>
    <w:rsid w:val="00AA15B0"/>
    <w:rsid w:val="00AB01C8"/>
    <w:rsid w:val="00AB0D46"/>
    <w:rsid w:val="00AB49A0"/>
    <w:rsid w:val="00AB5B60"/>
    <w:rsid w:val="00AB6596"/>
    <w:rsid w:val="00AB671B"/>
    <w:rsid w:val="00AB7BF5"/>
    <w:rsid w:val="00AB7DDC"/>
    <w:rsid w:val="00AC0553"/>
    <w:rsid w:val="00AC4E3C"/>
    <w:rsid w:val="00AD2588"/>
    <w:rsid w:val="00AD26C9"/>
    <w:rsid w:val="00AD33F1"/>
    <w:rsid w:val="00AD61EC"/>
    <w:rsid w:val="00AE57FE"/>
    <w:rsid w:val="00AE6175"/>
    <w:rsid w:val="00AE6223"/>
    <w:rsid w:val="00AE783A"/>
    <w:rsid w:val="00AF023E"/>
    <w:rsid w:val="00AF07E7"/>
    <w:rsid w:val="00AF4BA6"/>
    <w:rsid w:val="00B031CD"/>
    <w:rsid w:val="00B03D08"/>
    <w:rsid w:val="00B04EF0"/>
    <w:rsid w:val="00B05D5A"/>
    <w:rsid w:val="00B0782F"/>
    <w:rsid w:val="00B07CA0"/>
    <w:rsid w:val="00B11B80"/>
    <w:rsid w:val="00B12A85"/>
    <w:rsid w:val="00B13035"/>
    <w:rsid w:val="00B16968"/>
    <w:rsid w:val="00B16B1A"/>
    <w:rsid w:val="00B16F4D"/>
    <w:rsid w:val="00B20081"/>
    <w:rsid w:val="00B20677"/>
    <w:rsid w:val="00B20D64"/>
    <w:rsid w:val="00B21A98"/>
    <w:rsid w:val="00B21CC1"/>
    <w:rsid w:val="00B2559F"/>
    <w:rsid w:val="00B33533"/>
    <w:rsid w:val="00B33D65"/>
    <w:rsid w:val="00B34171"/>
    <w:rsid w:val="00B40898"/>
    <w:rsid w:val="00B42BDB"/>
    <w:rsid w:val="00B43A39"/>
    <w:rsid w:val="00B45885"/>
    <w:rsid w:val="00B45E70"/>
    <w:rsid w:val="00B472B6"/>
    <w:rsid w:val="00B51847"/>
    <w:rsid w:val="00B5234E"/>
    <w:rsid w:val="00B5270E"/>
    <w:rsid w:val="00B53F58"/>
    <w:rsid w:val="00B55F0D"/>
    <w:rsid w:val="00B57254"/>
    <w:rsid w:val="00B57C8B"/>
    <w:rsid w:val="00B61008"/>
    <w:rsid w:val="00B66F1F"/>
    <w:rsid w:val="00B67DD4"/>
    <w:rsid w:val="00B70115"/>
    <w:rsid w:val="00B72ACA"/>
    <w:rsid w:val="00B737F0"/>
    <w:rsid w:val="00B74C1D"/>
    <w:rsid w:val="00B75CB3"/>
    <w:rsid w:val="00B80DCC"/>
    <w:rsid w:val="00B81A8F"/>
    <w:rsid w:val="00B81D7E"/>
    <w:rsid w:val="00B83F48"/>
    <w:rsid w:val="00B93B79"/>
    <w:rsid w:val="00B94F54"/>
    <w:rsid w:val="00B97747"/>
    <w:rsid w:val="00B97988"/>
    <w:rsid w:val="00B97CE1"/>
    <w:rsid w:val="00BA034C"/>
    <w:rsid w:val="00BA10F8"/>
    <w:rsid w:val="00BA21FF"/>
    <w:rsid w:val="00BA297B"/>
    <w:rsid w:val="00BA7EF0"/>
    <w:rsid w:val="00BB3069"/>
    <w:rsid w:val="00BB40AC"/>
    <w:rsid w:val="00BC0FA3"/>
    <w:rsid w:val="00BC11A5"/>
    <w:rsid w:val="00BC243C"/>
    <w:rsid w:val="00BC4DEE"/>
    <w:rsid w:val="00BC618B"/>
    <w:rsid w:val="00BC6ECB"/>
    <w:rsid w:val="00BC7EAE"/>
    <w:rsid w:val="00BD6A3A"/>
    <w:rsid w:val="00BE4E34"/>
    <w:rsid w:val="00BE6A01"/>
    <w:rsid w:val="00BE708F"/>
    <w:rsid w:val="00BE722B"/>
    <w:rsid w:val="00BF228F"/>
    <w:rsid w:val="00BF2478"/>
    <w:rsid w:val="00C030D7"/>
    <w:rsid w:val="00C03449"/>
    <w:rsid w:val="00C07B3E"/>
    <w:rsid w:val="00C106A4"/>
    <w:rsid w:val="00C10DE2"/>
    <w:rsid w:val="00C12143"/>
    <w:rsid w:val="00C124FF"/>
    <w:rsid w:val="00C12787"/>
    <w:rsid w:val="00C142B7"/>
    <w:rsid w:val="00C14C06"/>
    <w:rsid w:val="00C155CB"/>
    <w:rsid w:val="00C16229"/>
    <w:rsid w:val="00C17817"/>
    <w:rsid w:val="00C1784F"/>
    <w:rsid w:val="00C1786C"/>
    <w:rsid w:val="00C23A19"/>
    <w:rsid w:val="00C25010"/>
    <w:rsid w:val="00C26CFD"/>
    <w:rsid w:val="00C31F6B"/>
    <w:rsid w:val="00C3240A"/>
    <w:rsid w:val="00C32DF9"/>
    <w:rsid w:val="00C35181"/>
    <w:rsid w:val="00C3673C"/>
    <w:rsid w:val="00C40FDA"/>
    <w:rsid w:val="00C427C5"/>
    <w:rsid w:val="00C42E9A"/>
    <w:rsid w:val="00C44096"/>
    <w:rsid w:val="00C47188"/>
    <w:rsid w:val="00C47495"/>
    <w:rsid w:val="00C51D60"/>
    <w:rsid w:val="00C52BB4"/>
    <w:rsid w:val="00C54D7F"/>
    <w:rsid w:val="00C556B6"/>
    <w:rsid w:val="00C55A25"/>
    <w:rsid w:val="00C6305B"/>
    <w:rsid w:val="00C646CF"/>
    <w:rsid w:val="00C7098F"/>
    <w:rsid w:val="00C71592"/>
    <w:rsid w:val="00C7378E"/>
    <w:rsid w:val="00C7661C"/>
    <w:rsid w:val="00C77066"/>
    <w:rsid w:val="00C8046E"/>
    <w:rsid w:val="00C80477"/>
    <w:rsid w:val="00C82A07"/>
    <w:rsid w:val="00C83D2E"/>
    <w:rsid w:val="00C870C6"/>
    <w:rsid w:val="00C90925"/>
    <w:rsid w:val="00C9499A"/>
    <w:rsid w:val="00C95F2B"/>
    <w:rsid w:val="00C96575"/>
    <w:rsid w:val="00CA1F78"/>
    <w:rsid w:val="00CA1FD9"/>
    <w:rsid w:val="00CA366C"/>
    <w:rsid w:val="00CA6B84"/>
    <w:rsid w:val="00CA7DBD"/>
    <w:rsid w:val="00CB3828"/>
    <w:rsid w:val="00CB3E20"/>
    <w:rsid w:val="00CB6500"/>
    <w:rsid w:val="00CB675C"/>
    <w:rsid w:val="00CC04DF"/>
    <w:rsid w:val="00CC11A6"/>
    <w:rsid w:val="00CC1392"/>
    <w:rsid w:val="00CC16E8"/>
    <w:rsid w:val="00CC1A59"/>
    <w:rsid w:val="00CC40C1"/>
    <w:rsid w:val="00CC41FA"/>
    <w:rsid w:val="00CC4736"/>
    <w:rsid w:val="00CC4F40"/>
    <w:rsid w:val="00CD6F4F"/>
    <w:rsid w:val="00CE15CC"/>
    <w:rsid w:val="00CE1E5E"/>
    <w:rsid w:val="00CE3F7D"/>
    <w:rsid w:val="00CE5767"/>
    <w:rsid w:val="00CE75A2"/>
    <w:rsid w:val="00CF22CF"/>
    <w:rsid w:val="00CF2B84"/>
    <w:rsid w:val="00D00580"/>
    <w:rsid w:val="00D00AFF"/>
    <w:rsid w:val="00D012CE"/>
    <w:rsid w:val="00D01EA3"/>
    <w:rsid w:val="00D06D5D"/>
    <w:rsid w:val="00D10647"/>
    <w:rsid w:val="00D11A17"/>
    <w:rsid w:val="00D120AE"/>
    <w:rsid w:val="00D13D46"/>
    <w:rsid w:val="00D20668"/>
    <w:rsid w:val="00D21BBB"/>
    <w:rsid w:val="00D21CA7"/>
    <w:rsid w:val="00D22294"/>
    <w:rsid w:val="00D320DC"/>
    <w:rsid w:val="00D35BC9"/>
    <w:rsid w:val="00D4049F"/>
    <w:rsid w:val="00D4179C"/>
    <w:rsid w:val="00D42BFB"/>
    <w:rsid w:val="00D43A73"/>
    <w:rsid w:val="00D44696"/>
    <w:rsid w:val="00D44EEC"/>
    <w:rsid w:val="00D47ED2"/>
    <w:rsid w:val="00D50858"/>
    <w:rsid w:val="00D53BF8"/>
    <w:rsid w:val="00D562A4"/>
    <w:rsid w:val="00D56E33"/>
    <w:rsid w:val="00D60CC7"/>
    <w:rsid w:val="00D61334"/>
    <w:rsid w:val="00D61CE3"/>
    <w:rsid w:val="00D63F04"/>
    <w:rsid w:val="00D64C3E"/>
    <w:rsid w:val="00D654FE"/>
    <w:rsid w:val="00D66303"/>
    <w:rsid w:val="00D678E5"/>
    <w:rsid w:val="00D72BE4"/>
    <w:rsid w:val="00D75EE4"/>
    <w:rsid w:val="00D76EB4"/>
    <w:rsid w:val="00D81C36"/>
    <w:rsid w:val="00D839F7"/>
    <w:rsid w:val="00D84C9F"/>
    <w:rsid w:val="00D85BCE"/>
    <w:rsid w:val="00D86192"/>
    <w:rsid w:val="00D866DA"/>
    <w:rsid w:val="00D86D3D"/>
    <w:rsid w:val="00D9183A"/>
    <w:rsid w:val="00D9367E"/>
    <w:rsid w:val="00D95ACE"/>
    <w:rsid w:val="00D97508"/>
    <w:rsid w:val="00DA1754"/>
    <w:rsid w:val="00DA1F76"/>
    <w:rsid w:val="00DA2683"/>
    <w:rsid w:val="00DA5564"/>
    <w:rsid w:val="00DA66B8"/>
    <w:rsid w:val="00DB18DB"/>
    <w:rsid w:val="00DB3C28"/>
    <w:rsid w:val="00DB5611"/>
    <w:rsid w:val="00DB5670"/>
    <w:rsid w:val="00DB77ED"/>
    <w:rsid w:val="00DC03DC"/>
    <w:rsid w:val="00DC1A51"/>
    <w:rsid w:val="00DD2B67"/>
    <w:rsid w:val="00DD3CF2"/>
    <w:rsid w:val="00DD3EC6"/>
    <w:rsid w:val="00DD40D0"/>
    <w:rsid w:val="00DD5370"/>
    <w:rsid w:val="00DD6ADD"/>
    <w:rsid w:val="00DE1858"/>
    <w:rsid w:val="00DE43F1"/>
    <w:rsid w:val="00DE6194"/>
    <w:rsid w:val="00DE62D8"/>
    <w:rsid w:val="00DE6DA5"/>
    <w:rsid w:val="00DF1957"/>
    <w:rsid w:val="00DF1B07"/>
    <w:rsid w:val="00DF2A4C"/>
    <w:rsid w:val="00DF6EDF"/>
    <w:rsid w:val="00DF7241"/>
    <w:rsid w:val="00E00194"/>
    <w:rsid w:val="00E00BF8"/>
    <w:rsid w:val="00E01FD3"/>
    <w:rsid w:val="00E07FEC"/>
    <w:rsid w:val="00E10A98"/>
    <w:rsid w:val="00E11465"/>
    <w:rsid w:val="00E1297A"/>
    <w:rsid w:val="00E142C0"/>
    <w:rsid w:val="00E148D4"/>
    <w:rsid w:val="00E156D0"/>
    <w:rsid w:val="00E1770C"/>
    <w:rsid w:val="00E17F3B"/>
    <w:rsid w:val="00E21EDD"/>
    <w:rsid w:val="00E225E7"/>
    <w:rsid w:val="00E23DF9"/>
    <w:rsid w:val="00E261A4"/>
    <w:rsid w:val="00E3174D"/>
    <w:rsid w:val="00E3359E"/>
    <w:rsid w:val="00E339B8"/>
    <w:rsid w:val="00E353F2"/>
    <w:rsid w:val="00E40F33"/>
    <w:rsid w:val="00E42C7C"/>
    <w:rsid w:val="00E44DE5"/>
    <w:rsid w:val="00E45433"/>
    <w:rsid w:val="00E51D44"/>
    <w:rsid w:val="00E56289"/>
    <w:rsid w:val="00E56BC7"/>
    <w:rsid w:val="00E64535"/>
    <w:rsid w:val="00E6534D"/>
    <w:rsid w:val="00E6631E"/>
    <w:rsid w:val="00E66901"/>
    <w:rsid w:val="00E67DFF"/>
    <w:rsid w:val="00E71D6B"/>
    <w:rsid w:val="00E72668"/>
    <w:rsid w:val="00E72AB3"/>
    <w:rsid w:val="00E744A2"/>
    <w:rsid w:val="00E763BD"/>
    <w:rsid w:val="00E8568A"/>
    <w:rsid w:val="00E85D3C"/>
    <w:rsid w:val="00E870E0"/>
    <w:rsid w:val="00E87C57"/>
    <w:rsid w:val="00E90D31"/>
    <w:rsid w:val="00EA2F0C"/>
    <w:rsid w:val="00EA3FB5"/>
    <w:rsid w:val="00EA65D9"/>
    <w:rsid w:val="00EB496B"/>
    <w:rsid w:val="00EB5959"/>
    <w:rsid w:val="00EC59CA"/>
    <w:rsid w:val="00ED348F"/>
    <w:rsid w:val="00ED36EE"/>
    <w:rsid w:val="00ED52BA"/>
    <w:rsid w:val="00ED5799"/>
    <w:rsid w:val="00EE05CE"/>
    <w:rsid w:val="00EE50E1"/>
    <w:rsid w:val="00EE64D7"/>
    <w:rsid w:val="00EF0C37"/>
    <w:rsid w:val="00EF6B56"/>
    <w:rsid w:val="00F00B7F"/>
    <w:rsid w:val="00F072A4"/>
    <w:rsid w:val="00F160D9"/>
    <w:rsid w:val="00F16AA4"/>
    <w:rsid w:val="00F1742F"/>
    <w:rsid w:val="00F17764"/>
    <w:rsid w:val="00F210ED"/>
    <w:rsid w:val="00F223F8"/>
    <w:rsid w:val="00F228AF"/>
    <w:rsid w:val="00F23C1C"/>
    <w:rsid w:val="00F303C3"/>
    <w:rsid w:val="00F30BAC"/>
    <w:rsid w:val="00F3164A"/>
    <w:rsid w:val="00F32610"/>
    <w:rsid w:val="00F326FD"/>
    <w:rsid w:val="00F331E8"/>
    <w:rsid w:val="00F34676"/>
    <w:rsid w:val="00F35652"/>
    <w:rsid w:val="00F35DD7"/>
    <w:rsid w:val="00F35E21"/>
    <w:rsid w:val="00F40D39"/>
    <w:rsid w:val="00F43CFA"/>
    <w:rsid w:val="00F44F0F"/>
    <w:rsid w:val="00F45018"/>
    <w:rsid w:val="00F4764B"/>
    <w:rsid w:val="00F52DC2"/>
    <w:rsid w:val="00F54F3C"/>
    <w:rsid w:val="00F55954"/>
    <w:rsid w:val="00F56EF7"/>
    <w:rsid w:val="00F57B97"/>
    <w:rsid w:val="00F60DBC"/>
    <w:rsid w:val="00F62814"/>
    <w:rsid w:val="00F676E2"/>
    <w:rsid w:val="00F728A0"/>
    <w:rsid w:val="00F84361"/>
    <w:rsid w:val="00F944D8"/>
    <w:rsid w:val="00F9725B"/>
    <w:rsid w:val="00FA4955"/>
    <w:rsid w:val="00FA539E"/>
    <w:rsid w:val="00FA784D"/>
    <w:rsid w:val="00FA7E34"/>
    <w:rsid w:val="00FB4A1D"/>
    <w:rsid w:val="00FC7647"/>
    <w:rsid w:val="00FD05A3"/>
    <w:rsid w:val="00FD13B9"/>
    <w:rsid w:val="00FD3D40"/>
    <w:rsid w:val="00FE1095"/>
    <w:rsid w:val="00FE1324"/>
    <w:rsid w:val="00FE296C"/>
    <w:rsid w:val="00FE40B7"/>
    <w:rsid w:val="00FE568B"/>
    <w:rsid w:val="00FE68CE"/>
    <w:rsid w:val="00FE6F4D"/>
    <w:rsid w:val="00FF0453"/>
    <w:rsid w:val="00FF2C31"/>
    <w:rsid w:val="00FF31E4"/>
    <w:rsid w:val="00FF33FA"/>
    <w:rsid w:val="00FF3824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3ACAC7"/>
  <w15:chartTrackingRefBased/>
  <w15:docId w15:val="{6B1EA662-7E23-4499-BC85-E55099C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22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overflowPunct w:val="0"/>
      <w:autoSpaceDE w:val="0"/>
      <w:spacing w:line="259" w:lineRule="atLeast"/>
      <w:ind w:left="432" w:right="72" w:hanging="432"/>
      <w:jc w:val="right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color w:val="000000"/>
      <w:u w:val="singl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pPr>
      <w:keepNext/>
      <w:numPr>
        <w:numId w:val="1"/>
      </w:numPr>
      <w:outlineLvl w:val="8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Arial"/>
      <w:bCs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6z0">
    <w:name w:val="WW8Num6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color w:val="auto"/>
      <w:sz w:val="16"/>
      <w:szCs w:val="16"/>
    </w:rPr>
  </w:style>
  <w:style w:type="character" w:customStyle="1" w:styleId="WW8Num7z1">
    <w:name w:val="WW8Num7z1"/>
    <w:rPr>
      <w:rFonts w:ascii="Arial" w:hAnsi="Arial" w:cs="Arial" w:hint="default"/>
      <w:i/>
      <w:sz w:val="16"/>
      <w:szCs w:val="16"/>
      <w:lang w:val="x-none" w:eastAsia="zh-CN"/>
    </w:rPr>
  </w:style>
  <w:style w:type="character" w:customStyle="1" w:styleId="WW8Num7z2">
    <w:name w:val="WW8Num7z2"/>
  </w:style>
  <w:style w:type="character" w:customStyle="1" w:styleId="WW8Num7z3">
    <w:name w:val="WW8Num7z3"/>
    <w:rPr>
      <w:i w:val="0"/>
      <w:color w:val="auto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Bookman Old Style" w:hAnsi="Bookman Old Style" w:cs="Bookman Old Style"/>
      <w:sz w:val="18"/>
      <w:szCs w:val="18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Pr>
      <w:rFonts w:ascii="Bookman Old Style" w:hAnsi="Bookman Old Style" w:cs="Bookman Old Style" w:hint="default"/>
      <w:b w:val="0"/>
      <w:color w:val="auto"/>
      <w:sz w:val="18"/>
      <w:szCs w:val="18"/>
    </w:rPr>
  </w:style>
  <w:style w:type="character" w:customStyle="1" w:styleId="WW8Num14z0">
    <w:name w:val="WW8Num1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Pr>
      <w:rFonts w:ascii="Symbol" w:hAnsi="Symbol" w:cs="Symbol" w:hint="default"/>
      <w:color w:val="auto"/>
      <w:sz w:val="20"/>
      <w:szCs w:val="20"/>
    </w:rPr>
  </w:style>
  <w:style w:type="character" w:customStyle="1" w:styleId="WW8Num16z0">
    <w:name w:val="WW8Num16z0"/>
    <w:rPr>
      <w:rFonts w:cs="Arial" w:hint="default"/>
      <w:lang w:eastAsia="zh-CN"/>
    </w:rPr>
  </w:style>
  <w:style w:type="character" w:customStyle="1" w:styleId="WW8Num17z0">
    <w:name w:val="WW8Num17z0"/>
    <w:rPr>
      <w:rFonts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Pr>
      <w:rFonts w:ascii="Bookman Old Style" w:hAnsi="Bookman Old Style" w:cs="Arial"/>
      <w:b/>
      <w:sz w:val="16"/>
      <w:szCs w:val="16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2z0">
    <w:name w:val="WW8Num22z0"/>
    <w:rPr>
      <w:rFonts w:ascii="Bookman Old Style" w:hAnsi="Bookman Old Style" w:cs="Bookman Old Style"/>
      <w:sz w:val="18"/>
      <w:szCs w:val="18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rFonts w:ascii="Verdana" w:hAnsi="Verdana" w:cs="Verdana"/>
      <w:b w:val="0"/>
      <w:sz w:val="18"/>
      <w:szCs w:val="1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hAnsi="Verdana" w:cs="Verdana"/>
      <w:b w:val="0"/>
      <w:bCs w:val="0"/>
      <w:color w:val="auto"/>
      <w:sz w:val="18"/>
      <w:szCs w:val="18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5z0">
    <w:name w:val="WW8Num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sz w:val="16"/>
      <w:szCs w:val="16"/>
    </w:rPr>
  </w:style>
  <w:style w:type="character" w:customStyle="1" w:styleId="WW8Num36z1">
    <w:name w:val="WW8Num36z1"/>
    <w:rPr>
      <w:rFonts w:ascii="Arial" w:hAnsi="Arial" w:cs="Arial" w:hint="default"/>
      <w:i/>
      <w:sz w:val="16"/>
      <w:szCs w:val="16"/>
      <w:lang w:val="x-none" w:eastAsia="zh-CN"/>
    </w:rPr>
  </w:style>
  <w:style w:type="character" w:customStyle="1" w:styleId="WW8Num36z2">
    <w:name w:val="WW8Num36z2"/>
  </w:style>
  <w:style w:type="character" w:customStyle="1" w:styleId="WW8Num36z3">
    <w:name w:val="WW8Num36z3"/>
    <w:rPr>
      <w:i w:val="0"/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  <w:rPr>
      <w:rFonts w:ascii="Bookman Old Style" w:hAnsi="Bookman Old Style" w:cs="Bookman Old Style"/>
      <w:sz w:val="18"/>
      <w:szCs w:val="18"/>
    </w:rPr>
  </w:style>
  <w:style w:type="character" w:customStyle="1" w:styleId="WW8Num43z1">
    <w:name w:val="WW8Num43z1"/>
    <w:rPr>
      <w:rFonts w:ascii="Wingdings" w:hAnsi="Wingdings" w:cs="Wingdings"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Bookman Old Style" w:hAnsi="Bookman Old Style" w:cs="Bookman Old Style" w:hint="default"/>
      <w:b w:val="0"/>
      <w:color w:val="auto"/>
      <w:sz w:val="18"/>
      <w:szCs w:val="18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9z0">
    <w:name w:val="WW8Num49z0"/>
    <w:rPr>
      <w:rFonts w:ascii="Symbol" w:hAnsi="Symbol" w:cs="Symbol" w:hint="default"/>
      <w:color w:val="auto"/>
      <w:sz w:val="20"/>
      <w:szCs w:val="20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cs="Arial" w:hint="default"/>
      <w:lang w:eastAsia="zh-CN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2z0">
    <w:name w:val="WW8Num52z0"/>
    <w:rPr>
      <w:rFonts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7z0">
    <w:name w:val="WW8Num57z0"/>
    <w:rPr>
      <w:rFonts w:ascii="Bookman Old Style" w:hAnsi="Bookman Old Style" w:cs="Arial"/>
      <w:b/>
      <w:sz w:val="16"/>
      <w:szCs w:val="16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Domylnaczcionkaakapitu5">
    <w:name w:val="Domyślna czcionka akapitu5"/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StopkaZnak">
    <w:name w:val="Stopka Znak"/>
    <w:uiPriority w:val="99"/>
    <w:rPr>
      <w:sz w:val="24"/>
      <w:lang w:val="pl-PL" w:bidi="ar-SA"/>
    </w:rPr>
  </w:style>
  <w:style w:type="character" w:customStyle="1" w:styleId="TekstpodstawowywcityZnak">
    <w:name w:val="Tekst podstawowy wcięty Znak"/>
    <w:rPr>
      <w:szCs w:val="24"/>
      <w:lang w:val="pl-PL" w:bidi="ar-SA"/>
    </w:rPr>
  </w:style>
  <w:style w:type="character" w:customStyle="1" w:styleId="h2">
    <w:name w:val="h2"/>
    <w:basedOn w:val="Domylnaczcionkaakapitu5"/>
  </w:style>
  <w:style w:type="character" w:customStyle="1" w:styleId="AkapitzlistZnak">
    <w:name w:val="Akapit z listą Znak"/>
    <w:rPr>
      <w:sz w:val="24"/>
      <w:szCs w:val="24"/>
      <w:lang w:val="pl-PL" w:bidi="ar-SA"/>
    </w:rPr>
  </w:style>
  <w:style w:type="character" w:styleId="Numerstrony">
    <w:name w:val="page number"/>
    <w:basedOn w:val="Domylnaczcionkaakapitu5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pl-PL" w:bidi="ar-SA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apple-style-span">
    <w:name w:val="apple-style-span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eading1">
    <w:name w:val="Heading #1_"/>
    <w:rPr>
      <w:sz w:val="23"/>
      <w:szCs w:val="23"/>
      <w:lang w:bidi="ar-SA"/>
    </w:rPr>
  </w:style>
  <w:style w:type="character" w:customStyle="1" w:styleId="Heading10">
    <w:name w:val="Heading #1"/>
    <w:rPr>
      <w:sz w:val="23"/>
      <w:szCs w:val="23"/>
      <w:u w:val="single"/>
      <w:lang w:bidi="ar-SA"/>
    </w:rPr>
  </w:style>
  <w:style w:type="character" w:customStyle="1" w:styleId="Bodytext">
    <w:name w:val="Body text_"/>
    <w:rPr>
      <w:sz w:val="23"/>
      <w:szCs w:val="23"/>
      <w:lang w:bidi="ar-SA"/>
    </w:rPr>
  </w:style>
  <w:style w:type="character" w:customStyle="1" w:styleId="ZwykytekstZnak">
    <w:name w:val="Zwykły tekst Znak"/>
    <w:aliases w:val="Znak Znak"/>
    <w:rPr>
      <w:rFonts w:ascii="Courier New" w:hAnsi="Courier New" w:cs="Courier New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Bookman Old Style" w:hAnsi="Bookman Old Style" w:cs="Bookman Old Style"/>
      <w:b/>
      <w:sz w:val="24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sz w:val="32"/>
    </w:rPr>
  </w:style>
  <w:style w:type="character" w:customStyle="1" w:styleId="Nagwek6Znak">
    <w:name w:val="Nagłówek 6 Znak"/>
    <w:rPr>
      <w:b/>
      <w:i/>
      <w:color w:val="000000"/>
      <w:sz w:val="24"/>
      <w:szCs w:val="24"/>
      <w:u w:val="single"/>
    </w:rPr>
  </w:style>
  <w:style w:type="character" w:customStyle="1" w:styleId="TekstpodstawowyZnak">
    <w:name w:val="Tekst podstawowy Znak"/>
    <w:rPr>
      <w:sz w:val="22"/>
    </w:rPr>
  </w:style>
  <w:style w:type="character" w:customStyle="1" w:styleId="Tekstpodstawowy2Znak">
    <w:name w:val="Tekst podstawowy 2 Znak"/>
    <w:rPr>
      <w:color w:val="000000"/>
      <w:sz w:val="22"/>
      <w:szCs w:val="24"/>
    </w:rPr>
  </w:style>
  <w:style w:type="character" w:customStyle="1" w:styleId="Tekstpodstawowy3Znak">
    <w:name w:val="Tekst podstawowy 3 Znak"/>
    <w:rPr>
      <w:rFonts w:ascii="Arial" w:hAnsi="Arial" w:cs="Arial"/>
      <w:b/>
      <w:sz w:val="22"/>
    </w:rPr>
  </w:style>
  <w:style w:type="character" w:customStyle="1" w:styleId="TekstprzypisudolnegoZnak">
    <w:name w:val="Tekst przypisu dolnego Znak"/>
    <w:rPr>
      <w:szCs w:val="24"/>
    </w:rPr>
  </w:style>
  <w:style w:type="character" w:customStyle="1" w:styleId="TytuZnak">
    <w:name w:val="Tytuł Znak"/>
    <w:rPr>
      <w:b/>
      <w:kern w:val="1"/>
      <w:sz w:val="32"/>
      <w:szCs w:val="24"/>
    </w:rPr>
  </w:style>
  <w:style w:type="character" w:customStyle="1" w:styleId="mb-model-name1">
    <w:name w:val="mb-model-name1"/>
    <w:rPr>
      <w:b/>
      <w:bCs/>
      <w:color w:val="FD6724"/>
      <w:sz w:val="28"/>
      <w:szCs w:val="28"/>
    </w:rPr>
  </w:style>
  <w:style w:type="character" w:customStyle="1" w:styleId="Znakiprzypiswkocowych">
    <w:name w:val="Znaki przypisów końcowych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Arial" w:hAnsi="Arial" w:cs="Arial"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UyteHipercze">
    <w:name w:val="FollowedHyperlink"/>
    <w:rPr>
      <w:color w:val="800080"/>
      <w:u w:val="single"/>
    </w:rPr>
  </w:style>
  <w:style w:type="character" w:customStyle="1" w:styleId="FontStyle60">
    <w:name w:val="Font Style60"/>
    <w:rPr>
      <w:rFonts w:ascii="Arial" w:hAnsi="Arial" w:cs="Arial" w:hint="default"/>
      <w:b/>
      <w:bCs w:val="0"/>
      <w:sz w:val="16"/>
    </w:rPr>
  </w:style>
  <w:style w:type="character" w:customStyle="1" w:styleId="TekstkomentarzaZnak1">
    <w:name w:val="Tekst komentarza Znak1"/>
    <w:rPr>
      <w:rFonts w:cs="Calibri"/>
    </w:rPr>
  </w:style>
  <w:style w:type="character" w:customStyle="1" w:styleId="apple-converted-space">
    <w:name w:val="apple-converted-space"/>
  </w:style>
  <w:style w:type="character" w:customStyle="1" w:styleId="txt-new">
    <w:name w:val="txt-new"/>
  </w:style>
  <w:style w:type="character" w:customStyle="1" w:styleId="footnote">
    <w:name w:val="footnote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5z1">
    <w:name w:val="WW8Num5z1"/>
    <w:rPr>
      <w:b/>
    </w:rPr>
  </w:style>
  <w:style w:type="character" w:customStyle="1" w:styleId="WW8Num6z1">
    <w:name w:val="WW8Num6z1"/>
    <w:rPr>
      <w:rFonts w:ascii="Symbol" w:hAnsi="Symbol" w:cs="Symbol"/>
      <w:b w:val="0"/>
    </w:rPr>
  </w:style>
  <w:style w:type="character" w:customStyle="1" w:styleId="WW8Num14z1">
    <w:name w:val="WW8Num14z1"/>
    <w:rPr>
      <w:rFonts w:ascii="Calibri" w:eastAsia="Times New Roman" w:hAnsi="Calibri" w:cs="Calibri"/>
    </w:rPr>
  </w:style>
  <w:style w:type="character" w:customStyle="1" w:styleId="WW8Num20z3">
    <w:name w:val="WW8Num20z3"/>
    <w:rPr>
      <w:b w:val="0"/>
    </w:rPr>
  </w:style>
  <w:style w:type="character" w:customStyle="1" w:styleId="WW8Num27z2">
    <w:name w:val="WW8Num27z2"/>
    <w:rPr>
      <w:rFonts w:ascii="Calibri" w:eastAsia="Times New Roman" w:hAnsi="Calibri" w:cs="Calibri"/>
    </w:rPr>
  </w:style>
  <w:style w:type="character" w:customStyle="1" w:styleId="WW8Num34z1">
    <w:name w:val="WW8Num34z1"/>
    <w:rPr>
      <w:b w:val="0"/>
    </w:rPr>
  </w:style>
  <w:style w:type="character" w:customStyle="1" w:styleId="WW8Num34z2">
    <w:name w:val="WW8Num34z2"/>
    <w:rPr>
      <w:b/>
      <w:sz w:val="20"/>
      <w:szCs w:val="20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8z3">
    <w:name w:val="WW8Num38z3"/>
    <w:rPr>
      <w:b w:val="0"/>
    </w:rPr>
  </w:style>
  <w:style w:type="character" w:customStyle="1" w:styleId="WW8Num39z1">
    <w:name w:val="WW8Num39z1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18z1">
    <w:name w:val="WW8Num18z1"/>
    <w:rPr>
      <w:b/>
    </w:rPr>
  </w:style>
  <w:style w:type="character" w:customStyle="1" w:styleId="WW8Num20z1">
    <w:name w:val="WW8Num20z1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5z1">
    <w:name w:val="WW8Num25z1"/>
    <w:rPr>
      <w:b w:val="0"/>
      <w:sz w:val="23"/>
    </w:rPr>
  </w:style>
  <w:style w:type="character" w:customStyle="1" w:styleId="WW8Num25z3">
    <w:name w:val="WW8Num25z3"/>
    <w:rPr>
      <w:rFonts w:ascii="Arial" w:hAnsi="Arial" w:cs="Arial"/>
      <w:sz w:val="20"/>
    </w:rPr>
  </w:style>
  <w:style w:type="character" w:customStyle="1" w:styleId="WW8Num27z1">
    <w:name w:val="WW8Num27z1"/>
    <w:rPr>
      <w:rFonts w:ascii="Calibri" w:eastAsia="Times New Roman" w:hAnsi="Calibri" w:cs="Calibri"/>
    </w:rPr>
  </w:style>
  <w:style w:type="character" w:customStyle="1" w:styleId="WW8Num28z2">
    <w:name w:val="WW8Num28z2"/>
    <w:rPr>
      <w:b w:val="0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53z3">
    <w:name w:val="WW8Num53z3"/>
    <w:rPr>
      <w:b w:val="0"/>
    </w:rPr>
  </w:style>
  <w:style w:type="character" w:customStyle="1" w:styleId="WW8Num54z1">
    <w:name w:val="WW8Num54z1"/>
    <w:rPr>
      <w:rFonts w:ascii="Times New Roman" w:hAnsi="Times New Roman" w:cs="Times New Roman"/>
    </w:rPr>
  </w:style>
  <w:style w:type="character" w:customStyle="1" w:styleId="WW8Num56z3">
    <w:name w:val="WW8Num56z3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TekstpodstawowyZnak1">
    <w:name w:val="Tekst podstawowy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Calibri"/>
      <w:lang w:val="x-none"/>
    </w:rPr>
  </w:style>
  <w:style w:type="character" w:customStyle="1" w:styleId="StopkaZnak1">
    <w:name w:val="Stopka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ytuZnak1">
    <w:name w:val="Tytuł Znak1"/>
    <w:rPr>
      <w:rFonts w:ascii="Times New Roman" w:eastAsia="Times New Roman" w:hAnsi="Times New Roman" w:cs="Calibri"/>
      <w:sz w:val="28"/>
      <w:szCs w:val="28"/>
      <w:lang w:val="x-none"/>
    </w:rPr>
  </w:style>
  <w:style w:type="character" w:customStyle="1" w:styleId="PodtytuZnak">
    <w:name w:val="Podtytuł Znak"/>
    <w:rPr>
      <w:rFonts w:ascii="Arial" w:eastAsia="SimSun" w:hAnsi="Arial" w:cs="Mangal"/>
      <w:i/>
      <w:iCs/>
      <w:sz w:val="28"/>
      <w:szCs w:val="28"/>
    </w:rPr>
  </w:style>
  <w:style w:type="character" w:customStyle="1" w:styleId="NagwekZnak1">
    <w:name w:val="Nagłówek Znak1"/>
    <w:rPr>
      <w:rFonts w:ascii="Arial" w:eastAsia="Lucida Sans Unicode" w:hAnsi="Arial" w:cs="Calibri"/>
      <w:sz w:val="28"/>
      <w:szCs w:val="28"/>
      <w:lang w:val="x-none"/>
    </w:rPr>
  </w:style>
  <w:style w:type="character" w:customStyle="1" w:styleId="TematkomentarzaZnak1">
    <w:name w:val="Temat komentarza Znak1"/>
    <w:rPr>
      <w:rFonts w:ascii="Times New Roman" w:eastAsia="Times New Roman" w:hAnsi="Times New Roman" w:cs="Calibri"/>
      <w:b/>
      <w:bCs/>
      <w:lang w:val="x-none"/>
    </w:rPr>
  </w:style>
  <w:style w:type="character" w:customStyle="1" w:styleId="TekstdymkaZnak1">
    <w:name w:val="Tekst dymka Znak1"/>
    <w:rPr>
      <w:rFonts w:ascii="Tahoma" w:eastAsia="Times New Roman" w:hAnsi="Tahoma" w:cs="Calibri"/>
      <w:sz w:val="16"/>
      <w:szCs w:val="16"/>
      <w:lang w:val="x-none"/>
    </w:rPr>
  </w:style>
  <w:style w:type="character" w:customStyle="1" w:styleId="Znakinumeracji">
    <w:name w:val="Znaki numeracji"/>
  </w:style>
  <w:style w:type="character" w:customStyle="1" w:styleId="TekstpodstawowyZnak2">
    <w:name w:val="Tekst podstawowy Znak2"/>
    <w:rPr>
      <w:rFonts w:cs="Calibri"/>
      <w:kern w:val="1"/>
      <w:sz w:val="24"/>
      <w:szCs w:val="24"/>
      <w:lang w:val="x-none"/>
    </w:rPr>
  </w:style>
  <w:style w:type="character" w:customStyle="1" w:styleId="PodpisZnak">
    <w:name w:val="Podpis Znak"/>
    <w:rPr>
      <w:rFonts w:ascii="Calibri" w:eastAsia="Calibri" w:hAnsi="Calibri" w:cs="Mangal"/>
      <w:i/>
      <w:iCs/>
      <w:kern w:val="1"/>
      <w:sz w:val="24"/>
      <w:szCs w:val="24"/>
    </w:rPr>
  </w:style>
  <w:style w:type="character" w:customStyle="1" w:styleId="TekstpodstawowywcityZnak2">
    <w:name w:val="Tekst podstawowy wcięty Znak2"/>
    <w:rPr>
      <w:rFonts w:cs="Calibri"/>
      <w:kern w:val="1"/>
      <w:sz w:val="24"/>
      <w:szCs w:val="24"/>
      <w:lang w:val="x-none"/>
    </w:rPr>
  </w:style>
  <w:style w:type="character" w:customStyle="1" w:styleId="TekstprzypisudolnegoZnak2">
    <w:name w:val="Tekst przypisu dolnego Znak2"/>
    <w:rPr>
      <w:rFonts w:cs="Calibri"/>
      <w:kern w:val="1"/>
      <w:lang w:val="x-none"/>
    </w:rPr>
  </w:style>
  <w:style w:type="character" w:customStyle="1" w:styleId="StopkaZnak2">
    <w:name w:val="Stopka Znak2"/>
    <w:rPr>
      <w:rFonts w:cs="Calibri"/>
      <w:kern w:val="1"/>
      <w:sz w:val="24"/>
      <w:szCs w:val="24"/>
      <w:lang w:val="x-none"/>
    </w:rPr>
  </w:style>
  <w:style w:type="character" w:customStyle="1" w:styleId="TytuZnak2">
    <w:name w:val="Tytuł Znak2"/>
    <w:rPr>
      <w:rFonts w:cs="Calibri"/>
      <w:kern w:val="1"/>
      <w:sz w:val="28"/>
      <w:szCs w:val="28"/>
      <w:lang w:val="x-none"/>
    </w:rPr>
  </w:style>
  <w:style w:type="character" w:customStyle="1" w:styleId="PodtytuZnak1">
    <w:name w:val="Podtytuł Znak1"/>
    <w:rPr>
      <w:rFonts w:ascii="Arial" w:eastAsia="SimSun" w:hAnsi="Arial" w:cs="Mangal"/>
      <w:i/>
      <w:iCs/>
      <w:kern w:val="1"/>
      <w:sz w:val="28"/>
      <w:szCs w:val="28"/>
    </w:rPr>
  </w:style>
  <w:style w:type="character" w:customStyle="1" w:styleId="NagwekZnak2">
    <w:name w:val="Nagłówek Znak2"/>
    <w:rPr>
      <w:rFonts w:ascii="Arial" w:eastAsia="Lucida Sans Unicode" w:hAnsi="Arial" w:cs="Calibri"/>
      <w:kern w:val="1"/>
      <w:sz w:val="28"/>
      <w:szCs w:val="28"/>
      <w:lang w:val="x-none"/>
    </w:rPr>
  </w:style>
  <w:style w:type="character" w:customStyle="1" w:styleId="TekstkomentarzaZnak2">
    <w:name w:val="Tekst komentarza Znak2"/>
    <w:rPr>
      <w:rFonts w:ascii="Calibri" w:eastAsia="Calibri" w:hAnsi="Calibri" w:cs="Calibri"/>
      <w:kern w:val="1"/>
    </w:rPr>
  </w:style>
  <w:style w:type="character" w:customStyle="1" w:styleId="TematkomentarzaZnak2">
    <w:name w:val="Temat komentarza Znak2"/>
    <w:rPr>
      <w:rFonts w:ascii="Calibri" w:eastAsia="Calibri" w:hAnsi="Calibri" w:cs="Calibri"/>
      <w:b/>
      <w:bCs/>
      <w:kern w:val="1"/>
      <w:lang w:val="x-none"/>
    </w:rPr>
  </w:style>
  <w:style w:type="character" w:customStyle="1" w:styleId="TekstdymkaZnak2">
    <w:name w:val="Tekst dymka Znak2"/>
    <w:rPr>
      <w:rFonts w:ascii="Tahoma" w:hAnsi="Tahoma" w:cs="Calibri"/>
      <w:kern w:val="1"/>
      <w:sz w:val="16"/>
      <w:szCs w:val="16"/>
      <w:lang w:val="x-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FontStyle79">
    <w:name w:val="Font Style79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84">
    <w:name w:val="Font Style84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rPr>
      <w:rFonts w:ascii="Cambria" w:hAnsi="Cambria" w:cs="Cambria"/>
      <w:sz w:val="16"/>
      <w:szCs w:val="16"/>
    </w:rPr>
  </w:style>
  <w:style w:type="character" w:customStyle="1" w:styleId="FontStyle85">
    <w:name w:val="Font Style85"/>
    <w:rPr>
      <w:rFonts w:ascii="Franklin Gothic Medium" w:hAnsi="Franklin Gothic Medium" w:cs="Franklin Gothic Medium"/>
      <w:sz w:val="14"/>
      <w:szCs w:val="14"/>
    </w:rPr>
  </w:style>
  <w:style w:type="character" w:customStyle="1" w:styleId="FontStyle66">
    <w:name w:val="Font Style66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character" w:customStyle="1" w:styleId="FontStyle74">
    <w:name w:val="Font Style74"/>
    <w:rPr>
      <w:rFonts w:ascii="Constantia" w:hAnsi="Constantia" w:cs="Constantia"/>
      <w:sz w:val="14"/>
      <w:szCs w:val="14"/>
    </w:rPr>
  </w:style>
  <w:style w:type="character" w:customStyle="1" w:styleId="FontStyle91">
    <w:name w:val="Font Style91"/>
    <w:rPr>
      <w:rFonts w:ascii="Arial" w:hAnsi="Arial" w:cs="Arial"/>
      <w:b/>
      <w:bCs/>
      <w:sz w:val="14"/>
      <w:szCs w:val="14"/>
    </w:rPr>
  </w:style>
  <w:style w:type="character" w:customStyle="1" w:styleId="FontStyle97">
    <w:name w:val="Font Style97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rPr>
      <w:rFonts w:ascii="Constantia" w:hAnsi="Constantia" w:cs="Constantia"/>
      <w:sz w:val="10"/>
      <w:szCs w:val="10"/>
    </w:rPr>
  </w:style>
  <w:style w:type="character" w:customStyle="1" w:styleId="NormalnyWebZnak">
    <w:name w:val="Normalny (Web) Znak"/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paragraph" w:customStyle="1" w:styleId="Nagwek60">
    <w:name w:val="Nagłówek6"/>
    <w:basedOn w:val="Normalny"/>
    <w:next w:val="Tekstpodstawowy"/>
    <w:pPr>
      <w:jc w:val="center"/>
    </w:pPr>
    <w:rPr>
      <w:b/>
      <w:kern w:val="1"/>
      <w:sz w:val="32"/>
    </w:rPr>
  </w:style>
  <w:style w:type="paragraph" w:styleId="Tekstpodstawowy">
    <w:name w:val="Body Text"/>
    <w:basedOn w:val="Normalny"/>
    <w:pPr>
      <w:jc w:val="both"/>
    </w:pPr>
    <w:rPr>
      <w:sz w:val="22"/>
      <w:szCs w:val="20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widowControl w:val="0"/>
      <w:suppressLineNumbers/>
    </w:pPr>
    <w:rPr>
      <w:szCs w:val="20"/>
    </w:rPr>
  </w:style>
  <w:style w:type="paragraph" w:customStyle="1" w:styleId="ZnakZnak4">
    <w:name w:val="Znak Znak4"/>
    <w:basedOn w:val="Normalny"/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  <w:sz w:val="20"/>
      <w:lang w:val="en-US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Stopka">
    <w:name w:val="footer"/>
    <w:basedOn w:val="Normalny"/>
    <w:link w:val="StopkaZnak3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pPr>
      <w:ind w:firstLine="480"/>
      <w:jc w:val="center"/>
    </w:pPr>
    <w:rPr>
      <w:sz w:val="20"/>
    </w:rPr>
  </w:style>
  <w:style w:type="paragraph" w:customStyle="1" w:styleId="Tekstpodstawowy23">
    <w:name w:val="Tekst podstawowy 23"/>
    <w:basedOn w:val="Normalny"/>
    <w:pPr>
      <w:widowControl w:val="0"/>
      <w:overflowPunct w:val="0"/>
      <w:autoSpaceDE w:val="0"/>
      <w:ind w:left="567" w:hanging="567"/>
      <w:jc w:val="both"/>
    </w:pPr>
    <w:rPr>
      <w:color w:val="000000"/>
      <w:sz w:val="22"/>
    </w:rPr>
  </w:style>
  <w:style w:type="paragraph" w:customStyle="1" w:styleId="Tekstpodstawowy31">
    <w:name w:val="Tekst podstawowy 31"/>
    <w:basedOn w:val="Normalny"/>
    <w:rPr>
      <w:rFonts w:ascii="Arial" w:hAnsi="Arial" w:cs="Arial"/>
      <w:b/>
      <w:sz w:val="22"/>
      <w:szCs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284" w:hanging="284"/>
    </w:pPr>
  </w:style>
  <w:style w:type="paragraph" w:customStyle="1" w:styleId="Tekstpodstawowywcity31">
    <w:name w:val="Tekst podstawowy wcięty 31"/>
    <w:basedOn w:val="Normalny"/>
    <w:pPr>
      <w:tabs>
        <w:tab w:val="left" w:pos="180"/>
        <w:tab w:val="left" w:pos="360"/>
        <w:tab w:val="left" w:pos="1440"/>
      </w:tabs>
      <w:ind w:left="360"/>
    </w:pPr>
    <w:rPr>
      <w:sz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color w:val="000000"/>
      <w:sz w:val="26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xt-3mezera">
    <w:name w:val="text - 3 mezera"/>
    <w:basedOn w:val="Normalny"/>
    <w:pPr>
      <w:spacing w:after="120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</w:style>
  <w:style w:type="paragraph" w:customStyle="1" w:styleId="ZnakZnakZnakZnak">
    <w:name w:val="Znak Znak Znak Znak"/>
    <w:basedOn w:val="Normalny"/>
  </w:style>
  <w:style w:type="paragraph" w:customStyle="1" w:styleId="ZnakZnakZnakZnak0">
    <w:name w:val="Znak Znak Znak Znak"/>
    <w:basedOn w:val="Normalny"/>
  </w:style>
  <w:style w:type="paragraph" w:customStyle="1" w:styleId="Tekstpodstawowynum1">
    <w:name w:val="Tekst podstawowy num1"/>
    <w:basedOn w:val="Nagwek1"/>
    <w:pPr>
      <w:keepNext w:val="0"/>
      <w:tabs>
        <w:tab w:val="left" w:pos="-1980"/>
        <w:tab w:val="left" w:pos="851"/>
      </w:tabs>
      <w:spacing w:before="0" w:after="0"/>
      <w:ind w:left="851" w:hanging="851"/>
      <w:jc w:val="both"/>
    </w:pPr>
    <w:rPr>
      <w:b w:val="0"/>
      <w:bCs w:val="0"/>
      <w:sz w:val="24"/>
      <w:szCs w:val="24"/>
      <w:u w:val="singl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snapToGrid w:val="0"/>
    </w:pPr>
    <w:rPr>
      <w:rFonts w:eastAsia="Calibri"/>
      <w:color w:val="000000"/>
      <w:sz w:val="24"/>
      <w:lang w:eastAsia="zh-CN"/>
    </w:rPr>
  </w:style>
  <w:style w:type="paragraph" w:customStyle="1" w:styleId="Heading11">
    <w:name w:val="Heading #11"/>
    <w:basedOn w:val="Normalny"/>
    <w:pPr>
      <w:shd w:val="clear" w:color="auto" w:fill="FFFFFF"/>
      <w:spacing w:line="274" w:lineRule="exact"/>
      <w:jc w:val="both"/>
    </w:pPr>
    <w:rPr>
      <w:sz w:val="23"/>
      <w:szCs w:val="23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780" w:line="274" w:lineRule="exact"/>
      <w:ind w:hanging="680"/>
      <w:jc w:val="both"/>
    </w:pPr>
    <w:rPr>
      <w:sz w:val="23"/>
      <w:szCs w:val="23"/>
      <w:lang w:eastAsia="pl-PL"/>
    </w:rPr>
  </w:style>
  <w:style w:type="paragraph" w:customStyle="1" w:styleId="styl">
    <w:name w:val="styl"/>
    <w:basedOn w:val="Normalny"/>
    <w:pPr>
      <w:spacing w:before="280" w:after="280"/>
    </w:pPr>
    <w:rPr>
      <w:rFonts w:ascii="inherit" w:hAnsi="inherit" w:cs="inherit"/>
      <w:sz w:val="16"/>
      <w:szCs w:val="16"/>
    </w:rPr>
  </w:style>
  <w:style w:type="paragraph" w:customStyle="1" w:styleId="Bezformatowania">
    <w:name w:val="Bez formatowania"/>
    <w:pPr>
      <w:suppressAutoHyphens/>
    </w:pPr>
    <w:rPr>
      <w:rFonts w:ascii="Helvetica" w:hAnsi="Helvetica" w:cs="Helvetica"/>
      <w:color w:val="000000"/>
      <w:sz w:val="24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WW-Zwykytekst">
    <w:name w:val="WW-Zwykły tekst"/>
    <w:basedOn w:val="Normalny"/>
    <w:rPr>
      <w:rFonts w:ascii="Courier New" w:hAnsi="Courier New" w:cs="Courier New"/>
      <w:sz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W-Tekstpodstawowy3">
    <w:name w:val="WW-Tekst podstawowy 3"/>
    <w:basedOn w:val="Normalny"/>
    <w:rPr>
      <w:rFonts w:ascii="Arial" w:hAnsi="Arial" w:cs="Arial"/>
      <w:b/>
      <w:sz w:val="22"/>
    </w:rPr>
  </w:style>
  <w:style w:type="paragraph" w:customStyle="1" w:styleId="ZnakZnak1">
    <w:name w:val="Znak Znak1"/>
    <w:basedOn w:val="Normalny"/>
  </w:style>
  <w:style w:type="paragraph" w:customStyle="1" w:styleId="Zawartotabeli">
    <w:name w:val="Zawartość tabeli"/>
    <w:basedOn w:val="Normalny"/>
    <w:pPr>
      <w:suppressLineNumbers/>
    </w:pPr>
    <w:rPr>
      <w:rFonts w:cs="Calibri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Lista-kontynuacja31">
    <w:name w:val="Lista - kontynuacja 31"/>
    <w:basedOn w:val="Normalny"/>
    <w:pPr>
      <w:spacing w:after="120"/>
      <w:ind w:left="849"/>
    </w:pPr>
    <w:rPr>
      <w:sz w:val="26"/>
      <w:szCs w:val="26"/>
    </w:rPr>
  </w:style>
  <w:style w:type="paragraph" w:customStyle="1" w:styleId="NormalWeb1">
    <w:name w:val="Normal (Web)1"/>
    <w:basedOn w:val="Normalny"/>
    <w:pPr>
      <w:overflowPunct w:val="0"/>
      <w:autoSpaceDE w:val="0"/>
      <w:spacing w:before="100" w:after="100"/>
      <w:textAlignment w:val="baseline"/>
    </w:pPr>
    <w:rPr>
      <w:rFonts w:ascii="Arial Unicode MS" w:hAnsi="Arial Unicode MS" w:cs="Arial Unicode MS"/>
      <w:szCs w:val="20"/>
    </w:rPr>
  </w:style>
  <w:style w:type="paragraph" w:customStyle="1" w:styleId="tyt">
    <w:name w:val="tyt"/>
    <w:basedOn w:val="Normalny"/>
    <w:pPr>
      <w:keepNext/>
      <w:widowControl w:val="0"/>
      <w:autoSpaceDE w:val="0"/>
      <w:spacing w:before="60" w:after="60"/>
      <w:jc w:val="center"/>
    </w:pPr>
    <w:rPr>
      <w:b/>
      <w:bCs/>
    </w:rPr>
  </w:style>
  <w:style w:type="paragraph" w:customStyle="1" w:styleId="WW-Tekstpodstawowy2">
    <w:name w:val="WW-Tekst podstawowy 2"/>
    <w:basedOn w:val="Normalny"/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pPr>
      <w:spacing w:line="360" w:lineRule="auto"/>
      <w:ind w:left="851" w:hanging="284"/>
      <w:jc w:val="both"/>
    </w:pPr>
    <w:rPr>
      <w:szCs w:val="20"/>
    </w:rPr>
  </w:style>
  <w:style w:type="paragraph" w:customStyle="1" w:styleId="western">
    <w:name w:val="western"/>
    <w:basedOn w:val="Normalny"/>
    <w:pPr>
      <w:spacing w:before="119"/>
      <w:jc w:val="both"/>
    </w:p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/>
    </w:pPr>
    <w:rPr>
      <w:i/>
      <w:iCs/>
    </w:rPr>
  </w:style>
  <w:style w:type="paragraph" w:customStyle="1" w:styleId="Nagwektabeli">
    <w:name w:val="Nagłówek tabeli"/>
    <w:basedOn w:val="Zawartotabeli"/>
    <w:pPr>
      <w:widowControl w:val="0"/>
      <w:spacing w:after="120"/>
      <w:jc w:val="center"/>
    </w:pPr>
    <w:rPr>
      <w:rFonts w:cs="Times New Roman"/>
      <w:b/>
      <w:bCs/>
      <w:i/>
      <w:iCs/>
      <w:szCs w:val="20"/>
    </w:rPr>
  </w:style>
  <w:style w:type="paragraph" w:customStyle="1" w:styleId="par">
    <w:name w:val="par"/>
    <w:basedOn w:val="Normalny"/>
    <w:pPr>
      <w:numPr>
        <w:numId w:val="5"/>
      </w:numPr>
      <w:tabs>
        <w:tab w:val="left" w:pos="360"/>
      </w:tabs>
      <w:ind w:left="360" w:firstLine="0"/>
    </w:pPr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41"/>
      <w:jc w:val="both"/>
    </w:pPr>
  </w:style>
  <w:style w:type="paragraph" w:customStyle="1" w:styleId="font0">
    <w:name w:val="font0"/>
    <w:basedOn w:val="Normalny"/>
    <w:pPr>
      <w:spacing w:before="280" w:after="280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ny"/>
    <w:pPr>
      <w:spacing w:before="280" w:after="280"/>
    </w:pPr>
    <w:rPr>
      <w:color w:val="000000"/>
      <w:sz w:val="20"/>
      <w:szCs w:val="20"/>
    </w:rPr>
  </w:style>
  <w:style w:type="paragraph" w:customStyle="1" w:styleId="font6">
    <w:name w:val="font6"/>
    <w:basedOn w:val="Normalny"/>
    <w:pPr>
      <w:spacing w:before="280" w:after="280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pPr>
      <w:spacing w:before="280" w:after="280"/>
    </w:pPr>
    <w:rPr>
      <w:i/>
      <w:iCs/>
      <w:color w:val="000000"/>
      <w:sz w:val="20"/>
      <w:szCs w:val="20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 w:line="276" w:lineRule="auto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styleId="Podpis">
    <w:name w:val="Signature"/>
    <w:basedOn w:val="Normalny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cs="Calibri"/>
      <w:kern w:val="1"/>
      <w:lang w:val="x-none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Tekstkomentarza2">
    <w:name w:val="Tekst komentarza2"/>
    <w:basedOn w:val="Normalny"/>
    <w:pPr>
      <w:spacing w:after="200" w:line="276" w:lineRule="auto"/>
    </w:pPr>
    <w:rPr>
      <w:rFonts w:ascii="Calibri" w:eastAsia="Calibri" w:hAnsi="Calibri" w:cs="Calibri"/>
      <w:kern w:val="1"/>
      <w:sz w:val="20"/>
      <w:szCs w:val="20"/>
    </w:rPr>
  </w:style>
  <w:style w:type="paragraph" w:customStyle="1" w:styleId="Style26">
    <w:name w:val="Style26"/>
    <w:basedOn w:val="Normalny"/>
    <w:pPr>
      <w:widowControl w:val="0"/>
      <w:autoSpaceDE w:val="0"/>
      <w:spacing w:line="187" w:lineRule="exact"/>
      <w:ind w:firstLine="259"/>
    </w:pPr>
    <w:rPr>
      <w:rFonts w:ascii="Cambria" w:eastAsia="MS Mincho" w:hAnsi="Cambria" w:cs="Cambria"/>
    </w:rPr>
  </w:style>
  <w:style w:type="paragraph" w:customStyle="1" w:styleId="Style31">
    <w:name w:val="Style31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0">
    <w:name w:val="Style50"/>
    <w:basedOn w:val="Normalny"/>
    <w:pPr>
      <w:widowControl w:val="0"/>
      <w:autoSpaceDE w:val="0"/>
      <w:spacing w:line="178" w:lineRule="exact"/>
    </w:pPr>
    <w:rPr>
      <w:rFonts w:ascii="Cambria" w:eastAsia="MS Mincho" w:hAnsi="Cambria" w:cs="Cambria"/>
    </w:rPr>
  </w:style>
  <w:style w:type="paragraph" w:customStyle="1" w:styleId="Style58">
    <w:name w:val="Style58"/>
    <w:basedOn w:val="Normalny"/>
    <w:pPr>
      <w:widowControl w:val="0"/>
      <w:autoSpaceDE w:val="0"/>
      <w:spacing w:line="182" w:lineRule="exact"/>
    </w:pPr>
    <w:rPr>
      <w:rFonts w:ascii="Cambria" w:eastAsia="MS Mincho" w:hAnsi="Cambria" w:cs="Cambria"/>
    </w:rPr>
  </w:style>
  <w:style w:type="paragraph" w:customStyle="1" w:styleId="Style59">
    <w:name w:val="Style59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1">
    <w:name w:val="Style1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2">
    <w:name w:val="Style52"/>
    <w:basedOn w:val="Normalny"/>
    <w:pPr>
      <w:widowControl w:val="0"/>
      <w:autoSpaceDE w:val="0"/>
      <w:spacing w:line="173" w:lineRule="exact"/>
      <w:jc w:val="both"/>
    </w:pPr>
    <w:rPr>
      <w:rFonts w:ascii="Cambria" w:eastAsia="MS Mincho" w:hAnsi="Cambria" w:cs="Cambria"/>
    </w:rPr>
  </w:style>
  <w:style w:type="paragraph" w:customStyle="1" w:styleId="Style22">
    <w:name w:val="Style22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3">
    <w:name w:val="Style33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49">
    <w:name w:val="Style49"/>
    <w:basedOn w:val="Normalny"/>
    <w:pPr>
      <w:widowControl w:val="0"/>
      <w:autoSpaceDE w:val="0"/>
      <w:spacing w:line="259" w:lineRule="exact"/>
    </w:pPr>
    <w:rPr>
      <w:rFonts w:ascii="Cambria" w:eastAsia="MS Mincho" w:hAnsi="Cambria" w:cs="Cambria"/>
    </w:rPr>
  </w:style>
  <w:style w:type="paragraph" w:customStyle="1" w:styleId="Style11">
    <w:name w:val="Style11"/>
    <w:basedOn w:val="Normalny"/>
    <w:pPr>
      <w:widowControl w:val="0"/>
      <w:autoSpaceDE w:val="0"/>
      <w:spacing w:line="165" w:lineRule="exact"/>
      <w:ind w:hanging="264"/>
    </w:pPr>
    <w:rPr>
      <w:rFonts w:ascii="Cambria" w:eastAsia="MS Mincho" w:hAnsi="Cambria" w:cs="Cambria"/>
    </w:rPr>
  </w:style>
  <w:style w:type="paragraph" w:customStyle="1" w:styleId="Style14">
    <w:name w:val="Style14"/>
    <w:basedOn w:val="Normalny"/>
    <w:pPr>
      <w:widowControl w:val="0"/>
      <w:autoSpaceDE w:val="0"/>
      <w:spacing w:line="182" w:lineRule="exact"/>
      <w:ind w:hanging="254"/>
    </w:pPr>
    <w:rPr>
      <w:rFonts w:ascii="Cambria" w:eastAsia="MS Mincho" w:hAnsi="Cambria" w:cs="Cambria"/>
    </w:rPr>
  </w:style>
  <w:style w:type="paragraph" w:customStyle="1" w:styleId="Style30">
    <w:name w:val="Style30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1">
    <w:name w:val="Style51"/>
    <w:basedOn w:val="Normalny"/>
    <w:pPr>
      <w:widowControl w:val="0"/>
      <w:autoSpaceDE w:val="0"/>
      <w:spacing w:line="154" w:lineRule="exact"/>
      <w:ind w:hanging="278"/>
    </w:pPr>
    <w:rPr>
      <w:rFonts w:ascii="Cambria" w:eastAsia="MS Mincho" w:hAnsi="Cambria" w:cs="Cambria"/>
    </w:rPr>
  </w:style>
  <w:style w:type="paragraph" w:customStyle="1" w:styleId="Style55">
    <w:name w:val="Style55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46">
    <w:name w:val="Style46"/>
    <w:basedOn w:val="Normalny"/>
    <w:pPr>
      <w:widowControl w:val="0"/>
      <w:autoSpaceDE w:val="0"/>
      <w:spacing w:line="173" w:lineRule="exact"/>
      <w:ind w:hanging="322"/>
    </w:pPr>
    <w:rPr>
      <w:rFonts w:ascii="Cambria" w:eastAsia="MS Mincho" w:hAnsi="Cambria" w:cs="Cambria"/>
    </w:rPr>
  </w:style>
  <w:style w:type="paragraph" w:customStyle="1" w:styleId="Style37">
    <w:name w:val="Style37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9">
    <w:name w:val="Style39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5">
    <w:name w:val="Style35"/>
    <w:basedOn w:val="Normalny"/>
    <w:pPr>
      <w:widowControl w:val="0"/>
      <w:autoSpaceDE w:val="0"/>
      <w:spacing w:line="178" w:lineRule="exact"/>
      <w:ind w:hanging="269"/>
    </w:pPr>
    <w:rPr>
      <w:rFonts w:ascii="Cambria" w:eastAsia="MS Mincho" w:hAnsi="Cambria" w:cs="Cambria"/>
    </w:rPr>
  </w:style>
  <w:style w:type="paragraph" w:customStyle="1" w:styleId="Style23">
    <w:name w:val="Style23"/>
    <w:basedOn w:val="Normalny"/>
    <w:pPr>
      <w:widowControl w:val="0"/>
      <w:autoSpaceDE w:val="0"/>
      <w:spacing w:line="178" w:lineRule="exact"/>
    </w:pPr>
    <w:rPr>
      <w:rFonts w:ascii="Cambria" w:eastAsia="MS Mincho" w:hAnsi="Cambria" w:cs="Cambria"/>
    </w:rPr>
  </w:style>
  <w:style w:type="paragraph" w:customStyle="1" w:styleId="Style56">
    <w:name w:val="Style56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12">
    <w:name w:val="Style12"/>
    <w:basedOn w:val="Normalny"/>
    <w:pPr>
      <w:widowControl w:val="0"/>
      <w:autoSpaceDE w:val="0"/>
      <w:spacing w:line="197" w:lineRule="exact"/>
      <w:ind w:hanging="283"/>
    </w:pPr>
    <w:rPr>
      <w:rFonts w:ascii="Cambria" w:eastAsia="MS Mincho" w:hAnsi="Cambria" w:cs="Cambria"/>
    </w:rPr>
  </w:style>
  <w:style w:type="paragraph" w:customStyle="1" w:styleId="Style32">
    <w:name w:val="Style32"/>
    <w:basedOn w:val="Normalny"/>
    <w:pPr>
      <w:widowControl w:val="0"/>
      <w:autoSpaceDE w:val="0"/>
      <w:spacing w:line="182" w:lineRule="exact"/>
      <w:jc w:val="both"/>
    </w:pPr>
    <w:rPr>
      <w:rFonts w:ascii="Cambria" w:eastAsia="MS Mincho" w:hAnsi="Cambria" w:cs="Cambria"/>
    </w:rPr>
  </w:style>
  <w:style w:type="paragraph" w:customStyle="1" w:styleId="font8">
    <w:name w:val="font8"/>
    <w:basedOn w:val="Normalny"/>
    <w:pPr>
      <w:spacing w:before="280" w:after="280"/>
    </w:pPr>
    <w:rPr>
      <w:sz w:val="18"/>
      <w:szCs w:val="18"/>
      <w:u w:val="single"/>
    </w:rPr>
  </w:style>
  <w:style w:type="paragraph" w:customStyle="1" w:styleId="font9">
    <w:name w:val="font9"/>
    <w:basedOn w:val="Normalny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ny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Normalny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4">
    <w:name w:val="xl74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2">
    <w:name w:val="xl112"/>
    <w:basedOn w:val="Normalny"/>
    <w:pPr>
      <w:spacing w:before="280" w:after="280"/>
    </w:pPr>
    <w:rPr>
      <w:b/>
      <w:bCs/>
      <w:sz w:val="18"/>
      <w:szCs w:val="18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pP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36">
    <w:name w:val="xl136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37">
    <w:name w:val="xl137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139">
    <w:name w:val="xl13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47">
    <w:name w:val="xl14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Normalny"/>
    <w:pP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50">
    <w:name w:val="xl150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60">
    <w:name w:val="xl160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ny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69">
    <w:name w:val="xl1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4">
    <w:name w:val="xl1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5">
    <w:name w:val="xl17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</w:style>
  <w:style w:type="paragraph" w:customStyle="1" w:styleId="xl181">
    <w:name w:val="xl1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84">
    <w:name w:val="xl1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</w:style>
  <w:style w:type="paragraph" w:customStyle="1" w:styleId="xl185">
    <w:name w:val="xl1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197">
    <w:name w:val="xl1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alny"/>
    <w:pPr>
      <w:spacing w:before="280" w:after="280"/>
      <w:jc w:val="center"/>
    </w:pPr>
    <w:rPr>
      <w:b/>
      <w:bCs/>
      <w:sz w:val="18"/>
      <w:szCs w:val="18"/>
    </w:rPr>
  </w:style>
  <w:style w:type="paragraph" w:customStyle="1" w:styleId="xl207">
    <w:name w:val="xl207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pPr>
      <w:shd w:val="clear" w:color="auto" w:fill="FFFFFF"/>
      <w:spacing w:before="280" w:after="280"/>
    </w:pPr>
    <w:rPr>
      <w:b/>
      <w:bCs/>
      <w:sz w:val="18"/>
      <w:szCs w:val="18"/>
    </w:rPr>
  </w:style>
  <w:style w:type="paragraph" w:customStyle="1" w:styleId="xl210">
    <w:name w:val="xl210"/>
    <w:basedOn w:val="Normalny"/>
    <w:pP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1">
    <w:name w:val="xl211"/>
    <w:basedOn w:val="Normalny"/>
    <w:pP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2">
    <w:name w:val="xl2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4">
    <w:name w:val="xl2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5">
    <w:name w:val="xl2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216">
    <w:name w:val="xl2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8">
    <w:name w:val="xl2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 w:val="18"/>
      <w:szCs w:val="18"/>
    </w:rPr>
  </w:style>
  <w:style w:type="paragraph" w:customStyle="1" w:styleId="xl219">
    <w:name w:val="xl2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220">
    <w:name w:val="xl2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21">
    <w:name w:val="xl2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3">
    <w:name w:val="xl22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224">
    <w:name w:val="xl2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0">
    <w:name w:val="xl230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231">
    <w:name w:val="xl231"/>
    <w:basedOn w:val="Normalny"/>
    <w:pPr>
      <w:spacing w:before="280" w:after="280"/>
    </w:pPr>
    <w:rPr>
      <w:b/>
      <w:bCs/>
      <w:sz w:val="18"/>
      <w:szCs w:val="18"/>
    </w:rPr>
  </w:style>
  <w:style w:type="paragraph" w:customStyle="1" w:styleId="xl232">
    <w:name w:val="xl23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3">
    <w:name w:val="xl233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234">
    <w:name w:val="xl2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5">
    <w:name w:val="xl2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Nagwek50">
    <w:name w:val="Nagłówek5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bidi="hi-IN"/>
    </w:rPr>
  </w:style>
  <w:style w:type="paragraph" w:customStyle="1" w:styleId="Podpis5">
    <w:name w:val="Podpis5"/>
    <w:basedOn w:val="Normalny"/>
    <w:pPr>
      <w:widowControl w:val="0"/>
      <w:suppressLineNumbers/>
      <w:spacing w:before="120" w:after="120"/>
    </w:pPr>
    <w:rPr>
      <w:rFonts w:eastAsia="SimSun" w:cs="Arial"/>
      <w:i/>
      <w:iCs/>
      <w:kern w:val="1"/>
      <w:lang w:bidi="hi-IN"/>
    </w:rPr>
  </w:style>
  <w:style w:type="paragraph" w:customStyle="1" w:styleId="Nagwek40">
    <w:name w:val="Nagłówek4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bidi="hi-IN"/>
    </w:rPr>
  </w:style>
  <w:style w:type="paragraph" w:customStyle="1" w:styleId="Podpis4">
    <w:name w:val="Podpis4"/>
    <w:basedOn w:val="Normalny"/>
    <w:pPr>
      <w:widowControl w:val="0"/>
      <w:suppressLineNumbers/>
      <w:spacing w:before="120" w:after="120"/>
    </w:pPr>
    <w:rPr>
      <w:rFonts w:eastAsia="SimSun" w:cs="Arial"/>
      <w:i/>
      <w:iCs/>
      <w:kern w:val="1"/>
      <w:lang w:bidi="hi-IN"/>
    </w:rPr>
  </w:style>
  <w:style w:type="paragraph" w:customStyle="1" w:styleId="Zawartoramki">
    <w:name w:val="Zawartość ramki"/>
    <w:basedOn w:val="Normalny"/>
  </w:style>
  <w:style w:type="paragraph" w:styleId="Tekstkomentarza">
    <w:name w:val="annotation text"/>
    <w:aliases w:val="Znak Znak Znak,Znak1,Tekst podstawowy 31 Znak,Znak Znak1,Tekst podstawowy 31 Znak Znak,Znak Znak Znak Znak Znak"/>
    <w:basedOn w:val="Normalny"/>
    <w:link w:val="TekstkomentarzaZnak3"/>
    <w:rsid w:val="001C48A1"/>
    <w:pPr>
      <w:suppressAutoHyphens w:val="0"/>
    </w:pPr>
    <w:rPr>
      <w:sz w:val="20"/>
      <w:szCs w:val="20"/>
      <w:lang w:eastAsia="pl-PL"/>
    </w:rPr>
  </w:style>
  <w:style w:type="character" w:customStyle="1" w:styleId="TekstkomentarzaZnak3">
    <w:name w:val="Tekst komentarza Znak3"/>
    <w:aliases w:val="Znak Znak Znak Znak1,Znak1 Znak,Tekst podstawowy 31 Znak Znak1,Znak Znak1 Znak,Tekst podstawowy 31 Znak Znak Znak,Znak Znak Znak Znak Znak Znak"/>
    <w:link w:val="Tekstkomentarza"/>
    <w:rsid w:val="001C48A1"/>
    <w:rPr>
      <w:lang w:val="pl-PL" w:eastAsia="pl-PL" w:bidi="ar-SA"/>
    </w:rPr>
  </w:style>
  <w:style w:type="character" w:customStyle="1" w:styleId="StopkaZnak3">
    <w:name w:val="Stopka Znak3"/>
    <w:link w:val="Stopka"/>
    <w:rsid w:val="001C48A1"/>
    <w:rPr>
      <w:sz w:val="24"/>
      <w:lang w:val="pl-PL" w:eastAsia="zh-CN" w:bidi="ar-SA"/>
    </w:rPr>
  </w:style>
  <w:style w:type="paragraph" w:styleId="Zwykytekst">
    <w:name w:val="Plain Text"/>
    <w:aliases w:val="Znak"/>
    <w:basedOn w:val="Normalny"/>
    <w:link w:val="ZwykytekstZnak1"/>
    <w:rsid w:val="001C48A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1">
    <w:name w:val="Zwykły tekst Znak1"/>
    <w:aliases w:val="Znak Znak2"/>
    <w:link w:val="Zwykytekst"/>
    <w:rsid w:val="001C48A1"/>
    <w:rPr>
      <w:rFonts w:ascii="Courier New" w:hAnsi="Courier New"/>
      <w:lang w:val="pl-PL" w:eastAsia="pl-PL" w:bidi="ar-SA"/>
    </w:rPr>
  </w:style>
  <w:style w:type="paragraph" w:customStyle="1" w:styleId="Bezodstpw10">
    <w:name w:val="Bez odstępów1"/>
    <w:uiPriority w:val="99"/>
    <w:rsid w:val="007C4BA8"/>
    <w:rPr>
      <w:rFonts w:ascii="Calibri" w:hAnsi="Calibri" w:cs="Calibri"/>
      <w:sz w:val="22"/>
      <w:szCs w:val="22"/>
      <w:lang w:eastAsia="en-US"/>
    </w:rPr>
  </w:style>
  <w:style w:type="paragraph" w:customStyle="1" w:styleId="UmowaStandardowy">
    <w:name w:val="Umowa Standardowy"/>
    <w:basedOn w:val="Normalny"/>
    <w:rsid w:val="007C4BA8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customStyle="1" w:styleId="StandardowyStandardowy12">
    <w:name w:val="Standardowy.Standardowy12"/>
    <w:rsid w:val="007C4BA8"/>
    <w:rPr>
      <w:rFonts w:ascii="Garamond" w:hAnsi="Garamond"/>
      <w:sz w:val="26"/>
    </w:rPr>
  </w:style>
  <w:style w:type="paragraph" w:customStyle="1" w:styleId="nospacing">
    <w:name w:val="nospacing"/>
    <w:basedOn w:val="Normalny"/>
    <w:rsid w:val="007C4BA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Spacing1">
    <w:name w:val="No Spacing1"/>
    <w:rsid w:val="007C4BA8"/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D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2F089E"/>
    <w:rPr>
      <w:vertAlign w:val="superscript"/>
    </w:rPr>
  </w:style>
  <w:style w:type="paragraph" w:customStyle="1" w:styleId="1">
    <w:name w:val="1."/>
    <w:basedOn w:val="NormalnyWeb"/>
    <w:rsid w:val="001C40FA"/>
    <w:pPr>
      <w:numPr>
        <w:numId w:val="13"/>
      </w:numPr>
      <w:suppressAutoHyphens w:val="0"/>
      <w:spacing w:beforeAutospacing="1" w:afterAutospacing="1"/>
    </w:pPr>
    <w:rPr>
      <w:rFonts w:ascii="Cambria" w:eastAsia="Calibri" w:hAnsi="Cambria" w:cs="Times New Roman"/>
      <w:sz w:val="22"/>
      <w:szCs w:val="22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BA7EF0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BA7EF0"/>
    <w:rPr>
      <w:sz w:val="24"/>
      <w:szCs w:val="24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A37DF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6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86015"/>
    <w:rPr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F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299D-53E0-4E8D-8B16-DC6DAAE0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A26A09EE</Template>
  <TotalTime>231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2149</CharactersWithSpaces>
  <SharedDoc>false</SharedDoc>
  <HLinks>
    <vt:vector size="108" baseType="variant">
      <vt:variant>
        <vt:i4>6029372</vt:i4>
      </vt:variant>
      <vt:variant>
        <vt:i4>51</vt:i4>
      </vt:variant>
      <vt:variant>
        <vt:i4>0</vt:i4>
      </vt:variant>
      <vt:variant>
        <vt:i4>5</vt:i4>
      </vt:variant>
      <vt:variant>
        <vt:lpwstr>mailto:iod@zco-dg.pl</vt:lpwstr>
      </vt:variant>
      <vt:variant>
        <vt:lpwstr/>
      </vt:variant>
      <vt:variant>
        <vt:i4>4849697</vt:i4>
      </vt:variant>
      <vt:variant>
        <vt:i4>48</vt:i4>
      </vt:variant>
      <vt:variant>
        <vt:i4>0</vt:i4>
      </vt:variant>
      <vt:variant>
        <vt:i4>5</vt:i4>
      </vt:variant>
      <vt:variant>
        <vt:lpwstr>mailto:szpital@zco-dg.pl</vt:lpwstr>
      </vt:variant>
      <vt:variant>
        <vt:lpwstr/>
      </vt:variant>
      <vt:variant>
        <vt:i4>5963902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7995501</vt:i4>
      </vt:variant>
      <vt:variant>
        <vt:i4>42</vt:i4>
      </vt:variant>
      <vt:variant>
        <vt:i4>0</vt:i4>
      </vt:variant>
      <vt:variant>
        <vt:i4>5</vt:i4>
      </vt:variant>
      <vt:variant>
        <vt:lpwstr>http://www.gov.pl/web/uzp/</vt:lpwstr>
      </vt:variant>
      <vt:variant>
        <vt:lpwstr/>
      </vt:variant>
      <vt:variant>
        <vt:i4>4325423</vt:i4>
      </vt:variant>
      <vt:variant>
        <vt:i4>39</vt:i4>
      </vt:variant>
      <vt:variant>
        <vt:i4>0</vt:i4>
      </vt:variant>
      <vt:variant>
        <vt:i4>5</vt:i4>
      </vt:variant>
      <vt:variant>
        <vt:lpwstr>https://www.uzp.gov.pl/__data/assets/pdf_file/0022/54904/Jednolity-Europejski-Dokument-Zamowienia-instrukcja-2022.04.29.pdf</vt:lpwstr>
      </vt:variant>
      <vt:variant>
        <vt:lpwstr/>
      </vt:variant>
      <vt:variant>
        <vt:i4>6881386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5963902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4522102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https://platformazakupowa.pl/pn/szpital_legnica</vt:lpwstr>
      </vt:variant>
      <vt:variant>
        <vt:lpwstr/>
      </vt:variant>
      <vt:variant>
        <vt:i4>5963902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21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https://platformazakupowa.pl/pn/zco_dg,</vt:lpwstr>
      </vt:variant>
      <vt:variant>
        <vt:lpwstr/>
      </vt:variant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http://www.zco-dg.pl/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 Specjalistyczny</dc:creator>
  <cp:keywords/>
  <cp:lastModifiedBy>Karolina Zagłówek</cp:lastModifiedBy>
  <cp:revision>14</cp:revision>
  <cp:lastPrinted>2023-06-28T06:11:00Z</cp:lastPrinted>
  <dcterms:created xsi:type="dcterms:W3CDTF">2023-10-02T10:54:00Z</dcterms:created>
  <dcterms:modified xsi:type="dcterms:W3CDTF">2024-01-24T11:52:00Z</dcterms:modified>
</cp:coreProperties>
</file>