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135804B9" w14:textId="77777777" w:rsidR="00207BB9" w:rsidRPr="00207BB9" w:rsidRDefault="00207BB9" w:rsidP="00207BB9">
      <w:pPr>
        <w:widowControl w:val="0"/>
        <w:rPr>
          <w:rFonts w:ascii="Times New Roman" w:eastAsia="Microsoft Sans Serif" w:hAnsi="Times New Roman"/>
          <w:color w:val="000000"/>
          <w:szCs w:val="24"/>
          <w:lang w:bidi="pl-PL"/>
        </w:rPr>
      </w:pPr>
    </w:p>
    <w:p w14:paraId="32B9D6CB" w14:textId="77777777" w:rsidR="00207BB9" w:rsidRPr="00207BB9" w:rsidRDefault="00207BB9" w:rsidP="00207BB9">
      <w:pPr>
        <w:widowControl w:val="0"/>
        <w:rPr>
          <w:rFonts w:ascii="Times New Roman" w:eastAsia="Microsoft Sans Serif" w:hAnsi="Times New Roman"/>
          <w:color w:val="000000"/>
          <w:szCs w:val="24"/>
          <w:lang w:bidi="pl-PL"/>
        </w:rPr>
      </w:pPr>
    </w:p>
    <w:p w14:paraId="0AFA3465" w14:textId="77777777" w:rsidR="00207BB9" w:rsidRPr="006A383D" w:rsidRDefault="00207BB9" w:rsidP="0025164B">
      <w:pPr>
        <w:autoSpaceDE w:val="0"/>
        <w:autoSpaceDN w:val="0"/>
        <w:adjustRightInd w:val="0"/>
        <w:spacing w:line="240" w:lineRule="exact"/>
        <w:ind w:right="4"/>
        <w:rPr>
          <w:rFonts w:ascii="Cambria" w:hAnsi="Cambria"/>
          <w:b/>
          <w:szCs w:val="24"/>
        </w:rPr>
      </w:pPr>
    </w:p>
    <w:p w14:paraId="1D35C280" w14:textId="15BFD709" w:rsidR="0025164B" w:rsidRPr="006A383D" w:rsidRDefault="0025164B" w:rsidP="0025164B">
      <w:pPr>
        <w:rPr>
          <w:rFonts w:ascii="Cambria" w:hAnsi="Cambria" w:cs="Calibri"/>
          <w:strike/>
          <w:szCs w:val="24"/>
        </w:rPr>
      </w:pPr>
    </w:p>
    <w:p w14:paraId="352B9117" w14:textId="77777777" w:rsidR="00207BB9" w:rsidRDefault="00207BB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</w:p>
    <w:p w14:paraId="5552B71C" w14:textId="77777777" w:rsidR="00207BB9" w:rsidRDefault="00207BB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2828A095" w:rsidR="00E90183" w:rsidRPr="006A383D" w:rsidRDefault="007007B4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192773">
        <w:rPr>
          <w:rFonts w:ascii="Cambria" w:eastAsia="Calibri" w:hAnsi="Cambria"/>
          <w:b/>
          <w:szCs w:val="24"/>
          <w:lang w:eastAsia="en-US"/>
        </w:rPr>
        <w:t xml:space="preserve"> do zapytania ofertowego 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FF24531" w:rsidR="00E952D4" w:rsidRPr="006E31AD" w:rsidRDefault="003D10B4" w:rsidP="006E31AD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6E31AD">
        <w:rPr>
          <w:rFonts w:ascii="Cambria" w:hAnsi="Cambria"/>
        </w:rPr>
        <w:t xml:space="preserve">Odpowiadając na </w:t>
      </w:r>
      <w:r w:rsidR="009539C0" w:rsidRPr="006E31AD">
        <w:rPr>
          <w:rFonts w:ascii="Cambria" w:hAnsi="Cambria"/>
        </w:rPr>
        <w:t>Z</w:t>
      </w:r>
      <w:r w:rsidR="00184C91" w:rsidRPr="006E31AD">
        <w:rPr>
          <w:rFonts w:ascii="Cambria" w:hAnsi="Cambria"/>
        </w:rPr>
        <w:t>apytani</w:t>
      </w:r>
      <w:r w:rsidR="009539C0" w:rsidRPr="006E31AD">
        <w:rPr>
          <w:rFonts w:ascii="Cambria" w:hAnsi="Cambria"/>
        </w:rPr>
        <w:t>e</w:t>
      </w:r>
      <w:r w:rsidRPr="006E31AD">
        <w:rPr>
          <w:rFonts w:ascii="Cambria" w:hAnsi="Cambria"/>
        </w:rPr>
        <w:t xml:space="preserve"> ofert</w:t>
      </w:r>
      <w:r w:rsidR="00184C91" w:rsidRPr="006E31AD">
        <w:rPr>
          <w:rFonts w:ascii="Cambria" w:hAnsi="Cambria"/>
        </w:rPr>
        <w:t>owe</w:t>
      </w:r>
      <w:r w:rsidRPr="006E31AD">
        <w:rPr>
          <w:rFonts w:ascii="Cambria" w:hAnsi="Cambria"/>
        </w:rPr>
        <w:t xml:space="preserve"> na</w:t>
      </w:r>
      <w:r w:rsidR="00F87AE5" w:rsidRPr="00F87AE5">
        <w:rPr>
          <w:rFonts w:ascii="Cambria" w:hAnsi="Cambria"/>
          <w:b/>
          <w:bCs/>
          <w:color w:val="000000"/>
          <w:lang w:bidi="pl-PL"/>
        </w:rPr>
        <w:t xml:space="preserve">: </w:t>
      </w:r>
      <w:r w:rsidR="006E31AD" w:rsidRPr="00F87AE5">
        <w:rPr>
          <w:rFonts w:ascii="Cambria" w:hAnsi="Cambria"/>
          <w:b/>
          <w:bCs/>
          <w:color w:val="000000"/>
          <w:lang w:bidi="pl-PL"/>
        </w:rPr>
        <w:t>S</w:t>
      </w:r>
      <w:r w:rsidR="006E31AD" w:rsidRPr="006E31AD">
        <w:rPr>
          <w:rFonts w:ascii="Cambria" w:hAnsi="Cambria"/>
          <w:b/>
          <w:bCs/>
          <w:color w:val="000000"/>
          <w:u w:val="single"/>
          <w:lang w:bidi="pl-PL"/>
        </w:rPr>
        <w:t>UKCESYWN</w:t>
      </w:r>
      <w:r w:rsidR="006E31AD">
        <w:rPr>
          <w:rFonts w:ascii="Cambria" w:hAnsi="Cambria"/>
          <w:b/>
          <w:bCs/>
          <w:color w:val="000000"/>
          <w:u w:val="single"/>
          <w:lang w:bidi="pl-PL"/>
        </w:rPr>
        <w:t>Ą</w:t>
      </w:r>
      <w:r w:rsidR="006E31AD" w:rsidRPr="006E31AD">
        <w:rPr>
          <w:rFonts w:ascii="Cambria" w:hAnsi="Cambria"/>
          <w:b/>
          <w:bCs/>
          <w:color w:val="000000"/>
          <w:u w:val="single"/>
          <w:lang w:bidi="pl-PL"/>
        </w:rPr>
        <w:t xml:space="preserve"> DOSTAWA ARTYKUŁÓW SPOŻYWCZYCH, FABRYCZNIE NOWYCH ARTYKUŁÓW SOCJALNYCH, NACZYŃ ORAZ SZTUĆCÓW JEDNORAZOWYCH </w:t>
      </w:r>
      <w:r w:rsidR="006E31AD" w:rsidRPr="006E31AD">
        <w:rPr>
          <w:rFonts w:ascii="Cambria" w:hAnsi="Cambria"/>
          <w:b/>
          <w:bCs/>
          <w:u w:val="single"/>
        </w:rPr>
        <w:t>DLA POTRZEB POLSKIEJ ORGANIZACJI TURYSTYCZNEJ</w:t>
      </w:r>
      <w:r w:rsidRPr="006A383D">
        <w:rPr>
          <w:rFonts w:ascii="Cambria" w:hAnsi="Cambria"/>
        </w:rPr>
        <w:t xml:space="preserve">, </w:t>
      </w:r>
      <w:bookmarkStart w:id="4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06BE2702" w14:textId="59AF6044" w:rsid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1BE27E74" w14:textId="77777777" w:rsidR="007E66F1" w:rsidRPr="006A383D" w:rsidRDefault="007E66F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4"/>
    <w:bookmarkEnd w:id="5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6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6"/>
    <w:p w14:paraId="07CC4390" w14:textId="6AE13180" w:rsidR="008406FC" w:rsidRDefault="008406FC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1C5558D2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>apoznaliśmy się z warunkami podanymi przez Zamawiającego 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tbl>
      <w:tblPr>
        <w:tblpPr w:leftFromText="141" w:rightFromText="141" w:vertAnchor="text" w:horzAnchor="margin" w:tblpXSpec="center" w:tblpY="-1242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20"/>
        <w:gridCol w:w="2696"/>
        <w:gridCol w:w="999"/>
        <w:gridCol w:w="1288"/>
        <w:gridCol w:w="1097"/>
        <w:gridCol w:w="1140"/>
      </w:tblGrid>
      <w:tr w:rsidR="00423A66" w:rsidRPr="00423A66" w14:paraId="2906F5FC" w14:textId="77777777" w:rsidTr="004A036E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11" w14:textId="77777777" w:rsidR="00423A66" w:rsidRPr="00423A66" w:rsidRDefault="00423A66" w:rsidP="00423A6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8A4CB" w14:textId="37A586A2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23A66" w:rsidRPr="00423A66" w14:paraId="2201E636" w14:textId="77777777" w:rsidTr="00423A66">
        <w:trPr>
          <w:trHeight w:val="960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BA68B" w14:textId="77777777" w:rsidR="00A16263" w:rsidRDefault="00A16263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603AE7D3" w14:textId="77777777" w:rsidR="00A16263" w:rsidRDefault="00A16263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27A9EE0A" w14:textId="2305AA81" w:rsidR="00423A66" w:rsidRDefault="00A16263" w:rsidP="00A16263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Załącznik nr 3 </w:t>
            </w:r>
            <w:r w:rsidR="00192773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do zapytania ofertowego (Załącznik nr 1 do SOPZ). </w:t>
            </w:r>
          </w:p>
          <w:p w14:paraId="7ADCE60C" w14:textId="77777777" w:rsidR="00A16263" w:rsidRDefault="00A16263" w:rsidP="00A16263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481A82B8" w14:textId="77777777" w:rsidR="00A16263" w:rsidRDefault="00A16263" w:rsidP="00A16263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34A8937D" w14:textId="77777777" w:rsidR="00A16263" w:rsidRPr="00224015" w:rsidRDefault="00A16263" w:rsidP="00A1626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224015">
              <w:rPr>
                <w:rFonts w:ascii="Cambria" w:hAnsi="Cambria"/>
                <w:sz w:val="16"/>
                <w:szCs w:val="16"/>
              </w:rPr>
              <w:t>…………………………………………………………</w:t>
            </w:r>
          </w:p>
          <w:p w14:paraId="422EFA9A" w14:textId="77777777" w:rsidR="00A16263" w:rsidRPr="00224015" w:rsidRDefault="00A16263" w:rsidP="00A1626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224015">
              <w:rPr>
                <w:rFonts w:ascii="Cambria" w:hAnsi="Cambria"/>
                <w:sz w:val="16"/>
                <w:szCs w:val="16"/>
              </w:rPr>
              <w:t>pełna nazwa/firma, adres Wykonawcy/</w:t>
            </w:r>
          </w:p>
          <w:p w14:paraId="1F50B7C5" w14:textId="77777777" w:rsidR="00A16263" w:rsidRPr="00224015" w:rsidRDefault="00A16263" w:rsidP="00A16263">
            <w:pPr>
              <w:rPr>
                <w:rFonts w:ascii="Cambria" w:hAnsi="Cambria"/>
                <w:i/>
                <w:sz w:val="16"/>
                <w:szCs w:val="16"/>
              </w:rPr>
            </w:pPr>
            <w:r w:rsidRPr="00224015">
              <w:rPr>
                <w:rFonts w:ascii="Cambria" w:hAnsi="Cambria"/>
                <w:bCs/>
                <w:sz w:val="16"/>
                <w:szCs w:val="16"/>
              </w:rPr>
              <w:t xml:space="preserve">Wykonawców wspólnie ubiegających się </w:t>
            </w:r>
            <w:r>
              <w:rPr>
                <w:rFonts w:ascii="Cambria" w:hAnsi="Cambria"/>
                <w:bCs/>
                <w:sz w:val="16"/>
                <w:szCs w:val="16"/>
              </w:rPr>
              <w:br/>
            </w:r>
            <w:r w:rsidRPr="00224015">
              <w:rPr>
                <w:rFonts w:ascii="Cambria" w:hAnsi="Cambria"/>
                <w:bCs/>
                <w:sz w:val="16"/>
                <w:szCs w:val="16"/>
              </w:rPr>
              <w:t>o udzielenie zamówienia</w:t>
            </w:r>
          </w:p>
          <w:p w14:paraId="76A6C187" w14:textId="77777777" w:rsidR="00A16263" w:rsidRDefault="00A16263" w:rsidP="00A16263">
            <w:pPr>
              <w:jc w:val="both"/>
              <w:rPr>
                <w:rFonts w:ascii="Cambria" w:hAnsi="Cambria"/>
              </w:rPr>
            </w:pPr>
          </w:p>
          <w:p w14:paraId="251B7F96" w14:textId="113D38F9" w:rsidR="00A16263" w:rsidRPr="00F87AE5" w:rsidRDefault="00192773" w:rsidP="00F87AE5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92773">
              <w:rPr>
                <w:rFonts w:ascii="Cambria" w:hAnsi="Cambria"/>
                <w:b/>
                <w:bCs/>
                <w:szCs w:val="24"/>
              </w:rPr>
              <w:t>FORMULARZ CENOWY</w:t>
            </w:r>
          </w:p>
          <w:p w14:paraId="376BB7A5" w14:textId="77777777" w:rsidR="004A036E" w:rsidRDefault="004A036E" w:rsidP="00A16263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0B179027" w14:textId="1C99141E" w:rsidR="004A036E" w:rsidRPr="00423A66" w:rsidRDefault="004A036E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</w:rPr>
              <w:t>UWAGA: DO WYPEŁNIENIA TYLKO W TYCH WYPADKACH W, KTÓRYCH W KOLUMNIE NAZWA PRODUKTU WPISANO "LUB RÓWNOWAŻNY" ALBO OKREŚLONO JEDYNIE RODZAJ MATERIAŁU</w:t>
            </w:r>
          </w:p>
        </w:tc>
      </w:tr>
      <w:tr w:rsidR="00423A66" w:rsidRPr="00423A66" w14:paraId="2510B0B1" w14:textId="77777777" w:rsidTr="00423A66">
        <w:trPr>
          <w:trHeight w:val="26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96861" w14:textId="77777777" w:rsidR="00423A66" w:rsidRPr="00423A66" w:rsidRDefault="00423A66" w:rsidP="00423A66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6250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Nazwa i opis produktu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9A6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Nazwa oferowanego produktu równoważnego i nazwa producenta, który pozwoli na jednoznaczną identyfikację produktu. *            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8EEA27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Przewidywana liczba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5DA529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39E6123" w14:textId="4038B7D0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Cena </w:t>
            </w:r>
            <w:r w:rsidR="00F87AE5"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jednostkowa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brutto w PLN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015B1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Wartość brutto w PLN</w:t>
            </w:r>
          </w:p>
        </w:tc>
      </w:tr>
      <w:tr w:rsidR="00423A66" w:rsidRPr="00423A66" w14:paraId="62B48631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B4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66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Herbata ekspresowa czarna, opak. 100 szt. Lipton lub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AF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88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E8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05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FC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82446C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68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C5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Herbata zielona, opak. 20 szt. Lipton lub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69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C7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58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B3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D7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BF55CE7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FF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37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Kawa rozpuszczalna Jacobs Velvet,200 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DA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23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E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FA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D8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8FB8427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34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BE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Kawa ziarnista Lavazza,1 kg.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ED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D3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1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00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57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CCAD57E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18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AFB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Kawa mielona Jacobs lub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Nescafe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, 250 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24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824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F89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38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40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ACA67C2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D0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88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Perlage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0,33 l. w szklanej butelce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2F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2D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41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99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B3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CD3270B" w14:textId="77777777" w:rsidTr="00423A66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AB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D0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niegazowana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Perlage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lub Jurajska 0,33 l. w szklanej butelce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B8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FB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E0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97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3A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966AE0B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AEA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ED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 Nałęczowianka,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, Żywiec 0,5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C55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C1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93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95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F0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1AB5B1F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CB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B6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niegazowana Nałęczowianka lub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, Żywiec 0,5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9E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F97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EE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D85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FF6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B25EC0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C2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07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Nałęczowianka,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, Żywiec 1,5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02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CD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87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F3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88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1B36F3B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AA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2B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niegazowana Nałęczowianka,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, Żywiec, ARO 1,5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7D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A3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95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A1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F5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5D17882" w14:textId="77777777" w:rsidTr="00423A66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4B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E0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Sok owocowy Tymbark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lubTarczyn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, w butelce szklanej, 0,33 l. w różnych smakach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8C9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6D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8F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F2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32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2067A83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16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81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Coca-Cola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lu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0,5 l. w butelce plastikowej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D93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74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68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B5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9D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5FE0A6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DE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02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Coca-Cola Zero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lu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0,5 l. w butelce plastikowej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CF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A0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44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AE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AF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128F8E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CF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62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Napój niegazowany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Nestea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0,5 l. różne smaki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BE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3D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88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0E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66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CD597A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E0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47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Sok owocowy  100%  300 ml. Hortex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0A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97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4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4BE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48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FA44E43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AF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EE8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Sok pomarańczowy 100% Hortex 1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91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4D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39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48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AD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D6CB15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6E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726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Sok jabłkowy 100% Hortex 1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26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10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4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19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14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EF9313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1C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E64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Sok z czarnej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pożeczki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100% Hortex 1 l.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10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EB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36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6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3A4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6AC02F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E7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BED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Cytrynka do herbaty 7,5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g.opak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.(10 szt.)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Hortrex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A5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AE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1C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CA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FF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5559506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FE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37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Śmietanka do kawy 10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g.opak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. (10 szt.) Łowicz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5C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70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80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8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CE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0ABC0E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8B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12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Mleko+mleko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bez laktozy 1 l. 3,2% Łaciate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58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D9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DC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E0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1A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F6858D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5B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11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Mleko 1 l. 2,0% Łaciate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48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FC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5F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B2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1D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5B33A5E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51F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E4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Mleko 0,5 l. 3,2% Łaciate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86D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02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4E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198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C7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0F3E0EE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04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B8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Mleko 0,5 l. 2,0% Łaciate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20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8E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FC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56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866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7E7752E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72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64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Cukier 1 kg. Diamant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równoważny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37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59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2F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FA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8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E9A73F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A3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F1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Cukier w kostkach, 1 kg. Diamant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równoważny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D5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31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05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C1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23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825A5CC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1EA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DD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Paluszki słone 200 g. Lajkonik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62E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81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77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E5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67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81AA1B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B9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A4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Wyrób czekoladowy Ptasie Mleczko Wedel, różne smaki 380g.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CA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0B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17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1A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93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CBC513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18E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EC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Ciastka Delicje Szampańskie Wedel, różne smaki 147 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16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3C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20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72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B8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D5CA2E2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86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1E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Ciastka Łakotki, różne smaki 168 g. San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74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4E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FC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E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35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7FDA28B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965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49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Ciastka kruche Pieguski, różne smaki, Milka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7B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92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81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8C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94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6211F1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B3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7C5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Ciastka HIT, różne smaki 220 g.,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Bahlsen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2D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86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37E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10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F9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DAF1051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79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E7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Ciastka  bakaliowe w czekoladzie - Jeżyki, różne smaki 140 g. Jutrzenka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5A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5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FC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3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77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10CAC4D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8A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7B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Śliwka Nałęczowska, 1 kg., Wedel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AA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CC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F4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A6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B5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7EAFCD2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D7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72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Mieszanka Wedlowska 220 g. mieszanka cukierków nadziewanych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0A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26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F8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77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BC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8167A13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E1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DD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Pierniki Toruńskie w czekoladzie    500 g. (serduszka)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2E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11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7F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13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ED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278DFE2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184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FCF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Prince Polo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classic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35 g. opak. 32 szt. Olza 9 (wafelek oblany czekoladą)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19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681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D0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34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A7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7253BDDC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8B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0A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Baton bajeczny Wedel 45 g. opak. 24 szt.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DA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90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5C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FD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43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FC7B6D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D1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9CD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Sezamki AHA Wedel 27 g.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opk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. 40 szt.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E3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B1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1A4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9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69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F6D4CE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6B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F73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Mieszanka krakowska pysznie owocowa, galaretki 245 g.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DB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B6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F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7B0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DB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B67A8F2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B2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FE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Cukierki Kukułki 1 kg. Wawel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C1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F8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A6A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9A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0C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0C0603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6E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86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Cukierki Michałki 1 kg. Wawel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80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83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53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54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97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FFD9357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8E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D5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Cukierki mini owocowe 1 kg. Odra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D0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99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D3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B0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42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3E4B7E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C6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E8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Chipsy ziemniaczane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Lay`s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, różne smaki 150 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AE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B8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7D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D5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CAB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026D626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89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88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Orzeszki ziemne Felix, różne smaki 150g.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F6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46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D8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84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40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452F397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EF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EA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Oscypki pakowane próżniowo, ca` 200 g. Juhas Bis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F5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BA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20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F8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E9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3BC7BF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C3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07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Kabanosy krakowskie pakowane próżniowo, 1,0 kg. Krakowski Kredens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51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9C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60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CD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DA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720A2B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1D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45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Serwetki, 33/33 różne kolory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Duni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0C6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7E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C2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86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EA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7A7EE5E3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5EC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F9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Ściereczki lniane do wycierania naczyń 70 x 47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Zwoltex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701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64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16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0F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0F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6C1C67D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BA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88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Gąbka do mycia naczyń opakowanie po 5 szt. Aro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E65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9E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41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82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08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39CF1A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8C6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02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Ręczniki papierowe, 2 rolki Mola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50C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4A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8D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3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C8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216F42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5E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D1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Płyn do mycia naczyń, 1 l. Ludwik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F7C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21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D8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89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F4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F91E6A8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0E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F4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Płyn do mycia naczyń, 500 ml, Ludwik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636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29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7B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1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7C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9A12837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FE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1F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Sztućce plastikowe - łyżki,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659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551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FB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EC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15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5B1D27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CD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22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Sztućce plastikowe - widelce,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872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29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06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E2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DB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8C964E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35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B9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Sztućce plastikowe - noże,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F47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3E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10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D7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69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C8343C0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B9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4B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Sztućce plastikowe - widelczyki, 100 szt. Aro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8BE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6D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EB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C3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30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75A518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10C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15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Ściereczka uniwersalna do wycierania, 38 x 40, 3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szt.Palcani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694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ED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F0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2D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DF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3BB369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54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56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Mieszadełka do kawy/herbaty plastikowe, 1`000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BFD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0E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67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60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1E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1283B36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3F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42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Kieliszki plastikowe małe, 40ml,50 szt. Aro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6D9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4F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D4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0E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02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EDE70C1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10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92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Szklanki plastikowe do napojów, pojemność 0,2 l, 100 szt. Smart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F8D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796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C0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E7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51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1AC8417F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760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9A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Tacki jednorazowe papierowe prostokątne 14 x 20 cm,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C8B1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3E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D5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20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22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D88248C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F9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90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Miseczki jednorazowe okrągłe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styropanowe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, 50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059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CE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827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6A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F1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33E3487B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4F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77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Kubeczki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jednarozowe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do ciepłych napoi, 200 ml, 200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3E7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05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65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36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B0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75B2135C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BD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A0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Kubeczki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jednarozowe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do zimnych napoi, 200 ml,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AA42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64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44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6E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A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0E89D26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C4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035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Otwieracz do kapsli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Hendi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lub równoważny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3CB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CD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62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7E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1D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B13247B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5B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50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Korkociąg Aro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3E9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71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90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D8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C4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D954DC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E1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FA3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Wykałaczki, 100 szt. Aro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CFC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E7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C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21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49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943F58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E7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81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Worki na śmieci, 120 l, opakowanie 25 szt. Jan Niezbędny </w:t>
            </w: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równoważny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BCE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06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2B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CE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EB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735057DA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1E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D3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Talarki Lajkonik, 170 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B21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EF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49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C9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ADB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0CA77EAE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D4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40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Cukierki marcepanki, 260g. Mieszko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8FAA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78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2C1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82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A0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38E062C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976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B1D" w14:textId="77777777" w:rsidR="00423A66" w:rsidRPr="0054469A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54469A">
              <w:rPr>
                <w:rFonts w:ascii="Czcionka tekstu podstawowego" w:hAnsi="Czcionka tekstu podstawowego"/>
                <w:sz w:val="22"/>
                <w:szCs w:val="22"/>
              </w:rPr>
              <w:t xml:space="preserve">Banany, 1 kg.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196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80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482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AA3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3B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4E3851D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AA7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C40" w14:textId="77777777" w:rsidR="00423A66" w:rsidRPr="0054469A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54469A">
              <w:rPr>
                <w:rFonts w:ascii="Czcionka tekstu podstawowego" w:hAnsi="Czcionka tekstu podstawowego"/>
                <w:sz w:val="22"/>
                <w:szCs w:val="22"/>
              </w:rPr>
              <w:t>Cytryny, 1 kg.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461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4B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294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B6B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2F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FB3F4C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7A6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42C" w14:textId="77777777" w:rsidR="00423A66" w:rsidRPr="0054469A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54469A">
              <w:rPr>
                <w:rFonts w:ascii="Czcionka tekstu podstawowego" w:hAnsi="Czcionka tekstu podstawowego"/>
                <w:sz w:val="22"/>
                <w:szCs w:val="22"/>
              </w:rPr>
              <w:t>Jabłka, 1 kg.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2705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80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41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A8D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A58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52B83A79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82B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1DA" w14:textId="77777777" w:rsidR="00423A66" w:rsidRPr="0054469A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54469A">
              <w:rPr>
                <w:rFonts w:ascii="Czcionka tekstu podstawowego" w:hAnsi="Czcionka tekstu podstawowego"/>
                <w:sz w:val="22"/>
                <w:szCs w:val="22"/>
              </w:rPr>
              <w:t>Pomarańcze, 1 kg.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F5EE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E38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D4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85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63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296A0F84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329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F25" w14:textId="77777777" w:rsidR="00423A66" w:rsidRPr="0054469A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54469A">
              <w:rPr>
                <w:rFonts w:ascii="Czcionka tekstu podstawowego" w:hAnsi="Czcionka tekstu podstawowego"/>
                <w:sz w:val="22"/>
                <w:szCs w:val="22"/>
              </w:rPr>
              <w:t xml:space="preserve">Winogrona 1 kg.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4194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F4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C0F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76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A42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40D94B75" w14:textId="77777777" w:rsidTr="00423A66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71D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D68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Suszone owoce 1 kg. mieszanka </w:t>
            </w:r>
            <w:proofErr w:type="spellStart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Bakaland</w:t>
            </w:r>
            <w:proofErr w:type="spellEnd"/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91DF" w14:textId="77777777" w:rsidR="00423A66" w:rsidRPr="00423A66" w:rsidRDefault="00423A66" w:rsidP="00423A66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1D9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09DE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330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49A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423A66" w:rsidRPr="00423A66" w14:paraId="63669EFC" w14:textId="77777777" w:rsidTr="00423A6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0943A" w14:textId="77777777" w:rsidR="00423A66" w:rsidRPr="00423A66" w:rsidRDefault="00423A66" w:rsidP="00423A66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7546" w14:textId="77777777" w:rsidR="00423A66" w:rsidRPr="00423A66" w:rsidRDefault="00423A66" w:rsidP="00423A66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A6D02E" w14:textId="77777777" w:rsidR="00423A66" w:rsidRPr="00423A66" w:rsidRDefault="00423A66" w:rsidP="00423A66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2EB5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9590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59FDC" w14:textId="77777777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423A66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870C" w14:textId="6E6606A8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3C62D" w14:textId="5B1A57A3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</w:tc>
      </w:tr>
    </w:tbl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lastRenderedPageBreak/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64EC360D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188952A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6B0F01B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C17128C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275D200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C91A3B2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704500D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5A47661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EC15FA4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04465C3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1B41D31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F0C79A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94EE957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076CE83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E10D48E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ACA7C47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C9C9BF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04CD2F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EF524F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A2C2BB7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FBC55C6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862379A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E82A8A8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D97A8AA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AAC7B90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CCE794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AD13925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1C6F6E6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252FC73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EC17F85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C3A602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9F0398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B9DA6ED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910836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FE17077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F2A15CF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C148E25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3A371C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F35FB48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76721F">
      <w:rPr>
        <w:rFonts w:ascii="Cambria" w:hAnsi="Cambria"/>
        <w:b/>
        <w:bCs/>
        <w:iCs w:val="0"/>
        <w:sz w:val="24"/>
      </w:rPr>
      <w:t>5</w:t>
    </w:r>
    <w:r w:rsidR="000F449B">
      <w:rPr>
        <w:rFonts w:ascii="Cambria" w:hAnsi="Cambria"/>
        <w:b/>
        <w:bCs/>
        <w:iCs w:val="0"/>
        <w:sz w:val="24"/>
      </w:rPr>
      <w:t>8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76721F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4DE66F7"/>
    <w:multiLevelType w:val="hybridMultilevel"/>
    <w:tmpl w:val="DD70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A4B58EB"/>
    <w:multiLevelType w:val="hybridMultilevel"/>
    <w:tmpl w:val="DF1CE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4005C0"/>
    <w:multiLevelType w:val="hybridMultilevel"/>
    <w:tmpl w:val="9176FE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387C24BB"/>
    <w:multiLevelType w:val="hybridMultilevel"/>
    <w:tmpl w:val="BB6A5C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22317B"/>
    <w:multiLevelType w:val="hybridMultilevel"/>
    <w:tmpl w:val="CBC0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0715B0"/>
    <w:multiLevelType w:val="hybridMultilevel"/>
    <w:tmpl w:val="285C998A"/>
    <w:lvl w:ilvl="0" w:tplc="F1200CF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AB40B8"/>
    <w:multiLevelType w:val="hybridMultilevel"/>
    <w:tmpl w:val="F2B22040"/>
    <w:lvl w:ilvl="0" w:tplc="77521C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DD4873"/>
    <w:multiLevelType w:val="multilevel"/>
    <w:tmpl w:val="389C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E5A7399"/>
    <w:multiLevelType w:val="hybridMultilevel"/>
    <w:tmpl w:val="2510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A4276"/>
    <w:multiLevelType w:val="hybridMultilevel"/>
    <w:tmpl w:val="F3246C4C"/>
    <w:lvl w:ilvl="0" w:tplc="26B0A1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AA17A9"/>
    <w:multiLevelType w:val="hybridMultilevel"/>
    <w:tmpl w:val="B66E10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352387"/>
    <w:multiLevelType w:val="hybridMultilevel"/>
    <w:tmpl w:val="57C6C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73F12CB4"/>
    <w:multiLevelType w:val="hybridMultilevel"/>
    <w:tmpl w:val="0D10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5"/>
  </w:num>
  <w:num w:numId="2" w16cid:durableId="2104448662">
    <w:abstractNumId w:val="83"/>
  </w:num>
  <w:num w:numId="3" w16cid:durableId="1933465328">
    <w:abstractNumId w:val="58"/>
  </w:num>
  <w:num w:numId="4" w16cid:durableId="1403408203">
    <w:abstractNumId w:val="73"/>
  </w:num>
  <w:num w:numId="5" w16cid:durableId="2085250015">
    <w:abstractNumId w:val="96"/>
  </w:num>
  <w:num w:numId="6" w16cid:durableId="1502231242">
    <w:abstractNumId w:val="74"/>
  </w:num>
  <w:num w:numId="7" w16cid:durableId="850217247">
    <w:abstractNumId w:val="87"/>
  </w:num>
  <w:num w:numId="8" w16cid:durableId="1551845825">
    <w:abstractNumId w:val="56"/>
  </w:num>
  <w:num w:numId="9" w16cid:durableId="251623898">
    <w:abstractNumId w:val="91"/>
  </w:num>
  <w:num w:numId="10" w16cid:durableId="57020819">
    <w:abstractNumId w:val="66"/>
  </w:num>
  <w:num w:numId="11" w16cid:durableId="587270542">
    <w:abstractNumId w:val="57"/>
  </w:num>
  <w:num w:numId="12" w16cid:durableId="190151939">
    <w:abstractNumId w:val="72"/>
  </w:num>
  <w:num w:numId="13" w16cid:durableId="371924614">
    <w:abstractNumId w:val="62"/>
  </w:num>
  <w:num w:numId="14" w16cid:durableId="1123691075">
    <w:abstractNumId w:val="59"/>
  </w:num>
  <w:num w:numId="15" w16cid:durableId="1944603176">
    <w:abstractNumId w:val="77"/>
  </w:num>
  <w:num w:numId="16" w16cid:durableId="1996686524">
    <w:abstractNumId w:val="51"/>
  </w:num>
  <w:num w:numId="17" w16cid:durableId="1643735485">
    <w:abstractNumId w:val="81"/>
  </w:num>
  <w:num w:numId="18" w16cid:durableId="1330669173">
    <w:abstractNumId w:val="52"/>
  </w:num>
  <w:num w:numId="19" w16cid:durableId="1654025127">
    <w:abstractNumId w:val="97"/>
  </w:num>
  <w:num w:numId="20" w16cid:durableId="567693781">
    <w:abstractNumId w:val="64"/>
  </w:num>
  <w:num w:numId="21" w16cid:durableId="1115102695">
    <w:abstractNumId w:val="55"/>
  </w:num>
  <w:num w:numId="22" w16cid:durableId="1450317247">
    <w:abstractNumId w:val="95"/>
  </w:num>
  <w:num w:numId="23" w16cid:durableId="1140027793">
    <w:abstractNumId w:val="93"/>
  </w:num>
  <w:num w:numId="24" w16cid:durableId="1749812407">
    <w:abstractNumId w:val="54"/>
  </w:num>
  <w:num w:numId="25" w16cid:durableId="999116593">
    <w:abstractNumId w:val="86"/>
  </w:num>
  <w:num w:numId="26" w16cid:durableId="1100567588">
    <w:abstractNumId w:val="69"/>
  </w:num>
  <w:num w:numId="27" w16cid:durableId="206724338">
    <w:abstractNumId w:val="67"/>
  </w:num>
  <w:num w:numId="28" w16cid:durableId="2055109734">
    <w:abstractNumId w:val="68"/>
  </w:num>
  <w:num w:numId="29" w16cid:durableId="539316386">
    <w:abstractNumId w:val="84"/>
  </w:num>
  <w:num w:numId="30" w16cid:durableId="642851423">
    <w:abstractNumId w:val="94"/>
  </w:num>
  <w:num w:numId="31" w16cid:durableId="1376999593">
    <w:abstractNumId w:val="80"/>
  </w:num>
  <w:num w:numId="32" w16cid:durableId="425351804">
    <w:abstractNumId w:val="76"/>
  </w:num>
  <w:num w:numId="33" w16cid:durableId="469441910">
    <w:abstractNumId w:val="78"/>
  </w:num>
  <w:num w:numId="34" w16cid:durableId="1834642091">
    <w:abstractNumId w:val="79"/>
  </w:num>
  <w:num w:numId="35" w16cid:durableId="51076664">
    <w:abstractNumId w:val="89"/>
  </w:num>
  <w:num w:numId="36" w16cid:durableId="1725792181">
    <w:abstractNumId w:val="63"/>
  </w:num>
  <w:num w:numId="37" w16cid:durableId="1281451146">
    <w:abstractNumId w:val="82"/>
  </w:num>
  <w:num w:numId="38" w16cid:durableId="689988812">
    <w:abstractNumId w:val="75"/>
  </w:num>
  <w:num w:numId="39" w16cid:durableId="1785004367">
    <w:abstractNumId w:val="92"/>
  </w:num>
  <w:num w:numId="40" w16cid:durableId="890338581">
    <w:abstractNumId w:val="88"/>
  </w:num>
  <w:num w:numId="41" w16cid:durableId="2025785672">
    <w:abstractNumId w:val="70"/>
  </w:num>
  <w:num w:numId="42" w16cid:durableId="1827546420">
    <w:abstractNumId w:val="53"/>
  </w:num>
  <w:num w:numId="43" w16cid:durableId="945502844">
    <w:abstractNumId w:val="90"/>
  </w:num>
  <w:num w:numId="44" w16cid:durableId="1773428449">
    <w:abstractNumId w:val="6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49B"/>
    <w:rsid w:val="000F4583"/>
    <w:rsid w:val="000F5D4C"/>
    <w:rsid w:val="000F6439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2D8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2CF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66F1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0252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1119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9277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174</cp:revision>
  <cp:lastPrinted>2023-06-22T06:48:00Z</cp:lastPrinted>
  <dcterms:created xsi:type="dcterms:W3CDTF">2022-12-10T12:31:00Z</dcterms:created>
  <dcterms:modified xsi:type="dcterms:W3CDTF">2023-06-22T10:26:00Z</dcterms:modified>
</cp:coreProperties>
</file>