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8988" w14:textId="77777777" w:rsidR="00D92363" w:rsidRDefault="00D92363" w:rsidP="001C71EB">
      <w:pPr>
        <w:pStyle w:val="Tekstpodstawowy"/>
        <w:rPr>
          <w:rFonts w:ascii="Arial" w:hAnsi="Arial" w:cs="Arial"/>
          <w:i/>
          <w:szCs w:val="22"/>
          <w:lang w:val="pl-PL"/>
        </w:rPr>
      </w:pPr>
    </w:p>
    <w:p w14:paraId="1950E5B8" w14:textId="77777777" w:rsidR="009775A6" w:rsidRPr="000807AF" w:rsidRDefault="009775A6" w:rsidP="001C71EB">
      <w:pPr>
        <w:pStyle w:val="Tekstpodstawowy"/>
        <w:rPr>
          <w:rFonts w:ascii="Arial" w:hAnsi="Arial" w:cs="Arial"/>
          <w:i/>
          <w:szCs w:val="22"/>
          <w:lang w:val="pl-PL"/>
        </w:rPr>
      </w:pPr>
    </w:p>
    <w:p w14:paraId="6C130317" w14:textId="57B279ED" w:rsidR="000D0086" w:rsidRPr="000807AF" w:rsidRDefault="00D80A80" w:rsidP="00DF41B5">
      <w:pPr>
        <w:pStyle w:val="Tekstpodstawowy"/>
        <w:jc w:val="right"/>
        <w:rPr>
          <w:rFonts w:ascii="Arial" w:hAnsi="Arial" w:cs="Arial"/>
          <w:b/>
          <w:szCs w:val="22"/>
          <w:lang w:val="pl-PL"/>
        </w:rPr>
      </w:pPr>
      <w:r w:rsidRPr="000807AF">
        <w:rPr>
          <w:rFonts w:ascii="Arial" w:hAnsi="Arial" w:cs="Arial"/>
          <w:i/>
          <w:szCs w:val="22"/>
          <w:lang w:val="pl-PL"/>
        </w:rPr>
        <w:t xml:space="preserve">Załącznik  </w:t>
      </w:r>
      <w:r w:rsidR="00544EAC">
        <w:rPr>
          <w:rFonts w:ascii="Arial" w:hAnsi="Arial" w:cs="Arial"/>
          <w:i/>
          <w:szCs w:val="22"/>
          <w:lang w:val="pl-PL"/>
        </w:rPr>
        <w:t>N</w:t>
      </w:r>
      <w:r w:rsidRPr="000807AF">
        <w:rPr>
          <w:rFonts w:ascii="Arial" w:hAnsi="Arial" w:cs="Arial"/>
          <w:i/>
          <w:szCs w:val="22"/>
          <w:lang w:val="pl-PL"/>
        </w:rPr>
        <w:t xml:space="preserve">r </w:t>
      </w:r>
      <w:r w:rsidR="00D71279">
        <w:rPr>
          <w:rFonts w:ascii="Arial" w:hAnsi="Arial" w:cs="Arial"/>
          <w:i/>
          <w:szCs w:val="22"/>
          <w:lang w:val="pl-PL"/>
        </w:rPr>
        <w:t>3</w:t>
      </w:r>
      <w:r w:rsidRPr="000807AF">
        <w:rPr>
          <w:rFonts w:ascii="Arial" w:hAnsi="Arial" w:cs="Arial"/>
          <w:i/>
          <w:szCs w:val="22"/>
          <w:lang w:val="pl-PL"/>
        </w:rPr>
        <w:t xml:space="preserve"> do S</w:t>
      </w:r>
      <w:r w:rsidR="000D0086" w:rsidRPr="000807AF">
        <w:rPr>
          <w:rFonts w:ascii="Arial" w:hAnsi="Arial" w:cs="Arial"/>
          <w:i/>
          <w:szCs w:val="22"/>
          <w:lang w:val="pl-PL"/>
        </w:rPr>
        <w:t>WZ</w:t>
      </w:r>
    </w:p>
    <w:p w14:paraId="306A7DA5" w14:textId="77777777" w:rsidR="001074E4" w:rsidRPr="000807AF" w:rsidRDefault="001074E4" w:rsidP="00E831F1">
      <w:pPr>
        <w:pStyle w:val="Stopka"/>
        <w:tabs>
          <w:tab w:val="clear" w:pos="4536"/>
          <w:tab w:val="clear" w:pos="9072"/>
        </w:tabs>
        <w:rPr>
          <w:rFonts w:ascii="Arial" w:hAnsi="Arial" w:cs="Arial"/>
          <w:i/>
          <w:spacing w:val="-16"/>
        </w:rPr>
      </w:pPr>
    </w:p>
    <w:p w14:paraId="0062F930" w14:textId="77777777" w:rsidR="00E1296D" w:rsidRPr="00E1296D" w:rsidRDefault="00E1296D" w:rsidP="00E1296D">
      <w:pPr>
        <w:jc w:val="both"/>
        <w:rPr>
          <w:rFonts w:ascii="Arial" w:hAnsi="Arial" w:cs="Arial"/>
          <w:color w:val="FF0000"/>
          <w:spacing w:val="-6"/>
          <w:sz w:val="22"/>
          <w:szCs w:val="22"/>
        </w:rPr>
      </w:pPr>
      <w:r w:rsidRPr="00E1296D">
        <w:rPr>
          <w:rFonts w:ascii="Arial" w:hAnsi="Arial" w:cs="Arial"/>
          <w:b/>
          <w:color w:val="FF0000"/>
          <w:spacing w:val="-6"/>
          <w:sz w:val="22"/>
          <w:szCs w:val="22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6FFE5C88" w14:textId="77777777" w:rsidR="00397B09" w:rsidRPr="000807AF" w:rsidRDefault="00397B09" w:rsidP="001074E4">
      <w:pPr>
        <w:jc w:val="right"/>
        <w:rPr>
          <w:rFonts w:ascii="Arial" w:hAnsi="Arial" w:cs="Arial"/>
          <w:spacing w:val="-6"/>
        </w:rPr>
      </w:pPr>
    </w:p>
    <w:p w14:paraId="0C30D329" w14:textId="77777777" w:rsidR="00397B09" w:rsidRPr="000807AF" w:rsidRDefault="00397B09" w:rsidP="001074E4">
      <w:pPr>
        <w:jc w:val="right"/>
        <w:rPr>
          <w:rFonts w:ascii="Arial" w:hAnsi="Arial" w:cs="Arial"/>
          <w:spacing w:val="-6"/>
        </w:rPr>
      </w:pPr>
    </w:p>
    <w:p w14:paraId="4821703C" w14:textId="77777777" w:rsidR="00397B09" w:rsidRPr="003B759E" w:rsidRDefault="00397B09" w:rsidP="00397B09">
      <w:pPr>
        <w:ind w:left="5103"/>
        <w:rPr>
          <w:rFonts w:ascii="Arial" w:hAnsi="Arial" w:cs="Arial"/>
          <w:b/>
          <w:spacing w:val="14"/>
          <w:sz w:val="22"/>
          <w:szCs w:val="22"/>
        </w:rPr>
      </w:pPr>
      <w:r w:rsidRPr="003B759E">
        <w:rPr>
          <w:rFonts w:ascii="Arial" w:hAnsi="Arial" w:cs="Arial"/>
          <w:b/>
          <w:spacing w:val="14"/>
          <w:sz w:val="22"/>
          <w:szCs w:val="22"/>
        </w:rPr>
        <w:t>Zamawiający:</w:t>
      </w:r>
    </w:p>
    <w:p w14:paraId="45DB8B4F" w14:textId="77777777" w:rsidR="000807AF" w:rsidRPr="003B759E" w:rsidRDefault="000807AF" w:rsidP="00397B09">
      <w:pPr>
        <w:ind w:left="5103"/>
        <w:rPr>
          <w:rFonts w:ascii="Arial" w:hAnsi="Arial" w:cs="Arial"/>
          <w:spacing w:val="14"/>
          <w:sz w:val="22"/>
          <w:szCs w:val="22"/>
        </w:rPr>
      </w:pPr>
      <w:r w:rsidRPr="003B759E">
        <w:rPr>
          <w:rFonts w:ascii="Arial" w:hAnsi="Arial" w:cs="Arial"/>
          <w:spacing w:val="14"/>
          <w:sz w:val="22"/>
          <w:szCs w:val="22"/>
        </w:rPr>
        <w:t>Regionalny Ośrodek Polityki</w:t>
      </w:r>
    </w:p>
    <w:p w14:paraId="127C238E" w14:textId="77777777" w:rsidR="00397B09" w:rsidRPr="003B759E" w:rsidRDefault="000807AF" w:rsidP="000807AF">
      <w:pPr>
        <w:ind w:left="5103"/>
        <w:rPr>
          <w:rFonts w:ascii="Arial" w:hAnsi="Arial" w:cs="Arial"/>
          <w:spacing w:val="14"/>
          <w:sz w:val="22"/>
          <w:szCs w:val="22"/>
        </w:rPr>
      </w:pPr>
      <w:r w:rsidRPr="003B759E">
        <w:rPr>
          <w:rFonts w:ascii="Arial" w:hAnsi="Arial" w:cs="Arial"/>
          <w:spacing w:val="14"/>
          <w:sz w:val="22"/>
          <w:szCs w:val="22"/>
        </w:rPr>
        <w:t xml:space="preserve">Społecznej w Rzeszowie  </w:t>
      </w:r>
      <w:r w:rsidR="00397B09" w:rsidRPr="003B759E">
        <w:rPr>
          <w:rFonts w:ascii="Arial" w:hAnsi="Arial" w:cs="Arial"/>
          <w:spacing w:val="14"/>
          <w:sz w:val="22"/>
          <w:szCs w:val="22"/>
        </w:rPr>
        <w:t xml:space="preserve"> </w:t>
      </w:r>
    </w:p>
    <w:p w14:paraId="3F6CA77F" w14:textId="77777777" w:rsidR="00397B09" w:rsidRPr="003B759E" w:rsidRDefault="00397B09" w:rsidP="00397B09">
      <w:pPr>
        <w:ind w:left="5103"/>
        <w:rPr>
          <w:rFonts w:ascii="Arial" w:hAnsi="Arial" w:cs="Arial"/>
          <w:spacing w:val="14"/>
          <w:sz w:val="22"/>
          <w:szCs w:val="22"/>
        </w:rPr>
      </w:pPr>
      <w:r w:rsidRPr="003B759E">
        <w:rPr>
          <w:rFonts w:ascii="Arial" w:hAnsi="Arial" w:cs="Arial"/>
          <w:spacing w:val="14"/>
          <w:sz w:val="22"/>
          <w:szCs w:val="22"/>
        </w:rPr>
        <w:t>ul.</w:t>
      </w:r>
      <w:r w:rsidR="000807AF" w:rsidRPr="003B759E">
        <w:rPr>
          <w:rFonts w:ascii="Arial" w:hAnsi="Arial" w:cs="Arial"/>
          <w:spacing w:val="14"/>
          <w:sz w:val="22"/>
          <w:szCs w:val="22"/>
        </w:rPr>
        <w:t xml:space="preserve"> Hetmańska 9</w:t>
      </w:r>
    </w:p>
    <w:p w14:paraId="466293B8" w14:textId="77777777" w:rsidR="00397B09" w:rsidRPr="003B759E" w:rsidRDefault="000807AF" w:rsidP="00397B09">
      <w:pPr>
        <w:ind w:left="5103"/>
        <w:rPr>
          <w:rFonts w:ascii="Arial" w:hAnsi="Arial" w:cs="Arial"/>
          <w:b/>
          <w:spacing w:val="14"/>
          <w:sz w:val="22"/>
          <w:szCs w:val="22"/>
        </w:rPr>
      </w:pPr>
      <w:r w:rsidRPr="003B759E">
        <w:rPr>
          <w:rFonts w:ascii="Arial" w:hAnsi="Arial" w:cs="Arial"/>
          <w:spacing w:val="14"/>
          <w:sz w:val="22"/>
          <w:szCs w:val="22"/>
        </w:rPr>
        <w:t>35</w:t>
      </w:r>
      <w:r w:rsidR="00397B09" w:rsidRPr="003B759E">
        <w:rPr>
          <w:rFonts w:ascii="Arial" w:hAnsi="Arial" w:cs="Arial"/>
          <w:spacing w:val="14"/>
          <w:sz w:val="22"/>
          <w:szCs w:val="22"/>
        </w:rPr>
        <w:t>-0</w:t>
      </w:r>
      <w:r w:rsidRPr="003B759E">
        <w:rPr>
          <w:rFonts w:ascii="Arial" w:hAnsi="Arial" w:cs="Arial"/>
          <w:spacing w:val="14"/>
          <w:sz w:val="22"/>
          <w:szCs w:val="22"/>
        </w:rPr>
        <w:t>45</w:t>
      </w:r>
      <w:r w:rsidR="00397B09" w:rsidRPr="003B759E">
        <w:rPr>
          <w:rFonts w:ascii="Arial" w:hAnsi="Arial" w:cs="Arial"/>
          <w:spacing w:val="14"/>
          <w:sz w:val="22"/>
          <w:szCs w:val="22"/>
        </w:rPr>
        <w:t xml:space="preserve"> </w:t>
      </w:r>
      <w:r w:rsidRPr="003B759E">
        <w:rPr>
          <w:rFonts w:ascii="Arial" w:hAnsi="Arial" w:cs="Arial"/>
          <w:spacing w:val="14"/>
          <w:sz w:val="22"/>
          <w:szCs w:val="22"/>
        </w:rPr>
        <w:t>Rzeszów</w:t>
      </w:r>
      <w:r w:rsidR="00397B09" w:rsidRPr="003B759E">
        <w:rPr>
          <w:rFonts w:ascii="Arial" w:hAnsi="Arial" w:cs="Arial"/>
          <w:spacing w:val="14"/>
          <w:sz w:val="22"/>
          <w:szCs w:val="22"/>
        </w:rPr>
        <w:t xml:space="preserve"> </w:t>
      </w:r>
    </w:p>
    <w:p w14:paraId="4EC9D8DA" w14:textId="77777777" w:rsidR="00397B09" w:rsidRPr="00B15B14" w:rsidRDefault="00397B09" w:rsidP="00397B09">
      <w:pPr>
        <w:rPr>
          <w:rFonts w:ascii="Arial" w:hAnsi="Arial" w:cs="Arial"/>
          <w:b/>
          <w:spacing w:val="4"/>
          <w:sz w:val="22"/>
          <w:szCs w:val="22"/>
        </w:rPr>
      </w:pPr>
      <w:r w:rsidRPr="00B15B14">
        <w:rPr>
          <w:rFonts w:ascii="Arial" w:hAnsi="Arial" w:cs="Arial"/>
          <w:b/>
          <w:spacing w:val="4"/>
          <w:sz w:val="22"/>
          <w:szCs w:val="22"/>
        </w:rPr>
        <w:t>Wykonawca:</w:t>
      </w:r>
    </w:p>
    <w:p w14:paraId="30910953" w14:textId="77777777" w:rsidR="00397B09" w:rsidRPr="00B15B14" w:rsidRDefault="00397B09" w:rsidP="00397B09">
      <w:pPr>
        <w:ind w:right="5954"/>
        <w:rPr>
          <w:rFonts w:ascii="Arial" w:hAnsi="Arial" w:cs="Arial"/>
          <w:spacing w:val="14"/>
          <w:sz w:val="22"/>
          <w:szCs w:val="22"/>
        </w:rPr>
      </w:pPr>
      <w:r w:rsidRPr="00B15B14">
        <w:rPr>
          <w:rFonts w:ascii="Arial" w:hAnsi="Arial" w:cs="Arial"/>
          <w:spacing w:val="14"/>
          <w:sz w:val="22"/>
          <w:szCs w:val="22"/>
        </w:rPr>
        <w:t>…………………………………</w:t>
      </w:r>
      <w:r w:rsidR="00F05CE9" w:rsidRPr="00B15B14">
        <w:rPr>
          <w:rFonts w:ascii="Arial" w:hAnsi="Arial" w:cs="Arial"/>
          <w:spacing w:val="14"/>
          <w:sz w:val="22"/>
          <w:szCs w:val="22"/>
        </w:rPr>
        <w:t>..</w:t>
      </w:r>
      <w:r w:rsidRPr="00B15B14">
        <w:rPr>
          <w:rFonts w:ascii="Arial" w:hAnsi="Arial" w:cs="Arial"/>
          <w:spacing w:val="14"/>
          <w:sz w:val="22"/>
          <w:szCs w:val="22"/>
        </w:rPr>
        <w:t>…………………………</w:t>
      </w:r>
      <w:r w:rsidR="000807AF" w:rsidRPr="00B15B14">
        <w:rPr>
          <w:rFonts w:ascii="Arial" w:hAnsi="Arial" w:cs="Arial"/>
          <w:spacing w:val="14"/>
          <w:sz w:val="22"/>
          <w:szCs w:val="22"/>
        </w:rPr>
        <w:t>.</w:t>
      </w:r>
    </w:p>
    <w:p w14:paraId="471F7EBB" w14:textId="77777777" w:rsidR="00397B09" w:rsidRPr="00B15B14" w:rsidRDefault="00397B09" w:rsidP="00397B09">
      <w:pPr>
        <w:ind w:right="5954"/>
        <w:rPr>
          <w:rFonts w:ascii="Arial" w:hAnsi="Arial" w:cs="Arial"/>
          <w:spacing w:val="14"/>
          <w:sz w:val="22"/>
          <w:szCs w:val="22"/>
        </w:rPr>
      </w:pPr>
      <w:r w:rsidRPr="00B15B14">
        <w:rPr>
          <w:rFonts w:ascii="Arial" w:hAnsi="Arial" w:cs="Arial"/>
          <w:spacing w:val="14"/>
          <w:sz w:val="22"/>
          <w:szCs w:val="22"/>
        </w:rPr>
        <w:t>……………………………</w:t>
      </w:r>
      <w:r w:rsidR="000807AF" w:rsidRPr="00B15B14">
        <w:rPr>
          <w:rFonts w:ascii="Arial" w:hAnsi="Arial" w:cs="Arial"/>
          <w:spacing w:val="14"/>
          <w:sz w:val="22"/>
          <w:szCs w:val="22"/>
        </w:rPr>
        <w:t>…</w:t>
      </w:r>
    </w:p>
    <w:p w14:paraId="1E4DB403" w14:textId="77777777" w:rsidR="00F05CE9" w:rsidRPr="00B15B14" w:rsidRDefault="00F05CE9" w:rsidP="00397B09">
      <w:pPr>
        <w:ind w:right="5954"/>
        <w:rPr>
          <w:rFonts w:ascii="Arial" w:hAnsi="Arial" w:cs="Arial"/>
          <w:spacing w:val="14"/>
          <w:sz w:val="22"/>
          <w:szCs w:val="22"/>
        </w:rPr>
      </w:pPr>
      <w:r w:rsidRPr="00B15B14">
        <w:rPr>
          <w:rFonts w:ascii="Arial" w:hAnsi="Arial" w:cs="Arial"/>
          <w:spacing w:val="14"/>
          <w:sz w:val="22"/>
          <w:szCs w:val="22"/>
        </w:rPr>
        <w:t>………………………………</w:t>
      </w:r>
    </w:p>
    <w:p w14:paraId="25FF9608" w14:textId="77777777" w:rsidR="00397B09" w:rsidRPr="000807AF" w:rsidRDefault="00397B09" w:rsidP="00397B09">
      <w:pPr>
        <w:ind w:right="5953"/>
        <w:rPr>
          <w:rFonts w:ascii="Arial" w:hAnsi="Arial" w:cs="Arial"/>
          <w:i/>
          <w:spacing w:val="10"/>
        </w:rPr>
      </w:pPr>
      <w:r w:rsidRPr="000807AF">
        <w:rPr>
          <w:rFonts w:ascii="Arial" w:hAnsi="Arial" w:cs="Arial"/>
          <w:i/>
          <w:spacing w:val="10"/>
        </w:rPr>
        <w:t>(pełna nazwa/firma, adres,                      w zależności od podmiotu: NIP/PESEL, KRS/CEiDG)</w:t>
      </w:r>
    </w:p>
    <w:p w14:paraId="592B7A8F" w14:textId="77777777" w:rsidR="00397B09" w:rsidRPr="00B15B14" w:rsidRDefault="00397B09" w:rsidP="00544EAC">
      <w:pPr>
        <w:tabs>
          <w:tab w:val="left" w:pos="6415"/>
        </w:tabs>
        <w:rPr>
          <w:rFonts w:ascii="Arial" w:hAnsi="Arial" w:cs="Arial"/>
          <w:spacing w:val="10"/>
          <w:sz w:val="22"/>
          <w:szCs w:val="22"/>
          <w:u w:val="single"/>
        </w:rPr>
      </w:pPr>
      <w:r w:rsidRPr="00B15B14">
        <w:rPr>
          <w:rFonts w:ascii="Arial" w:hAnsi="Arial" w:cs="Arial"/>
          <w:spacing w:val="10"/>
          <w:sz w:val="22"/>
          <w:szCs w:val="22"/>
          <w:u w:val="single"/>
        </w:rPr>
        <w:t>reprezentowany przez:</w:t>
      </w:r>
      <w:r w:rsidR="00544EAC" w:rsidRPr="00B15B14">
        <w:rPr>
          <w:rFonts w:ascii="Arial" w:hAnsi="Arial" w:cs="Arial"/>
          <w:spacing w:val="10"/>
          <w:sz w:val="22"/>
          <w:szCs w:val="22"/>
          <w:u w:val="single"/>
        </w:rPr>
        <w:tab/>
      </w:r>
    </w:p>
    <w:p w14:paraId="7409AEFD" w14:textId="77777777" w:rsidR="00397B09" w:rsidRPr="000807AF" w:rsidRDefault="00397B09" w:rsidP="00397B09">
      <w:pPr>
        <w:ind w:right="5954"/>
        <w:rPr>
          <w:rFonts w:ascii="Arial" w:hAnsi="Arial" w:cs="Arial"/>
          <w:spacing w:val="14"/>
          <w:sz w:val="24"/>
          <w:szCs w:val="24"/>
        </w:rPr>
      </w:pPr>
      <w:r w:rsidRPr="000807AF">
        <w:rPr>
          <w:rFonts w:ascii="Arial" w:hAnsi="Arial" w:cs="Arial"/>
          <w:spacing w:val="14"/>
          <w:sz w:val="24"/>
          <w:szCs w:val="24"/>
        </w:rPr>
        <w:t>………………………………………………………………</w:t>
      </w:r>
    </w:p>
    <w:p w14:paraId="328B2775" w14:textId="77777777" w:rsidR="00397B09" w:rsidRPr="000807AF" w:rsidRDefault="00397B09" w:rsidP="00397B09">
      <w:pPr>
        <w:ind w:right="5954"/>
        <w:rPr>
          <w:rFonts w:ascii="Arial" w:hAnsi="Arial" w:cs="Arial"/>
          <w:spacing w:val="4"/>
          <w:sz w:val="24"/>
          <w:szCs w:val="24"/>
        </w:rPr>
      </w:pPr>
      <w:r w:rsidRPr="000807AF">
        <w:rPr>
          <w:rFonts w:ascii="Arial" w:hAnsi="Arial" w:cs="Arial"/>
          <w:spacing w:val="14"/>
          <w:sz w:val="24"/>
          <w:szCs w:val="24"/>
        </w:rPr>
        <w:t>……………………………</w:t>
      </w:r>
    </w:p>
    <w:p w14:paraId="1F757D9C" w14:textId="77777777" w:rsidR="00397B09" w:rsidRPr="000807AF" w:rsidRDefault="00397B09" w:rsidP="00397B09">
      <w:pPr>
        <w:ind w:right="5953"/>
        <w:rPr>
          <w:rFonts w:ascii="Arial" w:hAnsi="Arial" w:cs="Arial"/>
          <w:i/>
        </w:rPr>
      </w:pPr>
      <w:r w:rsidRPr="000807AF">
        <w:rPr>
          <w:rFonts w:ascii="Arial" w:hAnsi="Arial" w:cs="Arial"/>
          <w:i/>
        </w:rPr>
        <w:t>(imię, nazwisko, stanowisko/podstawa do  reprezentacji)</w:t>
      </w:r>
    </w:p>
    <w:p w14:paraId="30C4C653" w14:textId="77777777" w:rsidR="008A0293" w:rsidRPr="000807AF" w:rsidRDefault="008A0293" w:rsidP="008A0293">
      <w:pPr>
        <w:rPr>
          <w:rFonts w:ascii="Arial" w:hAnsi="Arial" w:cs="Arial"/>
          <w:spacing w:val="-6"/>
        </w:rPr>
      </w:pPr>
    </w:p>
    <w:p w14:paraId="095FA1EF" w14:textId="77777777" w:rsidR="00397B09" w:rsidRPr="000807AF" w:rsidRDefault="00397B09" w:rsidP="00397B09">
      <w:pPr>
        <w:pStyle w:val="Nagwek"/>
        <w:jc w:val="center"/>
        <w:rPr>
          <w:rFonts w:ascii="Arial" w:hAnsi="Arial" w:cs="Arial"/>
          <w:b/>
          <w:sz w:val="24"/>
          <w:szCs w:val="24"/>
        </w:rPr>
      </w:pPr>
    </w:p>
    <w:p w14:paraId="34D3F3D0" w14:textId="0F0D9A59" w:rsidR="00397B09" w:rsidRPr="004E0F60" w:rsidRDefault="00397B09" w:rsidP="00397B09">
      <w:pPr>
        <w:pStyle w:val="Nagwek"/>
        <w:jc w:val="center"/>
        <w:rPr>
          <w:rFonts w:ascii="Arial" w:hAnsi="Arial" w:cs="Arial"/>
          <w:b/>
          <w:sz w:val="22"/>
          <w:szCs w:val="22"/>
        </w:rPr>
      </w:pPr>
      <w:r w:rsidRPr="004E0F60">
        <w:rPr>
          <w:rFonts w:ascii="Arial" w:hAnsi="Arial" w:cs="Arial"/>
          <w:b/>
          <w:sz w:val="22"/>
          <w:szCs w:val="22"/>
        </w:rPr>
        <w:t>OŚWIADCZENIE</w:t>
      </w:r>
      <w:r w:rsidR="004E0F60" w:rsidRPr="004E0F60">
        <w:rPr>
          <w:rFonts w:ascii="Arial" w:hAnsi="Arial" w:cs="Arial"/>
          <w:b/>
          <w:sz w:val="22"/>
          <w:szCs w:val="22"/>
        </w:rPr>
        <w:t xml:space="preserve"> dot. Części </w:t>
      </w:r>
      <w:r w:rsidR="00B86BAD">
        <w:rPr>
          <w:rFonts w:ascii="Arial" w:hAnsi="Arial" w:cs="Arial"/>
          <w:b/>
          <w:sz w:val="22"/>
          <w:szCs w:val="22"/>
        </w:rPr>
        <w:t>I</w:t>
      </w:r>
      <w:r w:rsidR="00306859">
        <w:rPr>
          <w:rFonts w:ascii="Arial" w:hAnsi="Arial" w:cs="Arial"/>
          <w:b/>
          <w:sz w:val="22"/>
          <w:szCs w:val="22"/>
        </w:rPr>
        <w:t>,</w:t>
      </w:r>
      <w:r w:rsidR="00B86BAD">
        <w:rPr>
          <w:rFonts w:ascii="Arial" w:hAnsi="Arial" w:cs="Arial"/>
          <w:b/>
          <w:sz w:val="22"/>
          <w:szCs w:val="22"/>
        </w:rPr>
        <w:t xml:space="preserve"> II</w:t>
      </w:r>
      <w:r w:rsidR="00306859">
        <w:rPr>
          <w:rFonts w:ascii="Arial" w:hAnsi="Arial" w:cs="Arial"/>
          <w:b/>
          <w:sz w:val="22"/>
          <w:szCs w:val="22"/>
        </w:rPr>
        <w:t xml:space="preserve"> i III</w:t>
      </w:r>
    </w:p>
    <w:p w14:paraId="423D4FEC" w14:textId="77777777" w:rsidR="000807AF" w:rsidRPr="000807AF" w:rsidRDefault="000807AF" w:rsidP="00397B09">
      <w:pPr>
        <w:pStyle w:val="Nagwek"/>
        <w:jc w:val="center"/>
        <w:rPr>
          <w:rFonts w:ascii="Arial" w:hAnsi="Arial" w:cs="Arial"/>
          <w:b/>
          <w:sz w:val="24"/>
          <w:szCs w:val="24"/>
        </w:rPr>
      </w:pPr>
    </w:p>
    <w:p w14:paraId="452FF703" w14:textId="77777777" w:rsidR="00722F03" w:rsidRPr="000807AF" w:rsidRDefault="00722F03" w:rsidP="00397B09">
      <w:pPr>
        <w:pStyle w:val="Nagwek"/>
        <w:jc w:val="center"/>
        <w:rPr>
          <w:rFonts w:ascii="Arial" w:hAnsi="Arial" w:cs="Arial"/>
          <w:b/>
          <w:spacing w:val="4"/>
          <w:sz w:val="22"/>
          <w:szCs w:val="22"/>
        </w:rPr>
      </w:pPr>
      <w:r w:rsidRPr="000807AF">
        <w:rPr>
          <w:rFonts w:ascii="Arial" w:hAnsi="Arial" w:cs="Arial"/>
          <w:b/>
          <w:spacing w:val="4"/>
          <w:sz w:val="22"/>
          <w:szCs w:val="22"/>
        </w:rPr>
        <w:t>składane na podstawie art. 125 ust. 1 ustawy</w:t>
      </w:r>
      <w:r w:rsidR="001A7A6C">
        <w:rPr>
          <w:rFonts w:ascii="Arial" w:hAnsi="Arial" w:cs="Arial"/>
          <w:b/>
          <w:spacing w:val="4"/>
          <w:sz w:val="22"/>
          <w:szCs w:val="22"/>
        </w:rPr>
        <w:t xml:space="preserve"> p.z.p.</w:t>
      </w:r>
      <w:r w:rsidRPr="000807AF">
        <w:rPr>
          <w:rFonts w:ascii="Arial" w:hAnsi="Arial" w:cs="Arial"/>
          <w:b/>
          <w:spacing w:val="4"/>
          <w:sz w:val="22"/>
          <w:szCs w:val="22"/>
        </w:rPr>
        <w:t xml:space="preserve"> w zakresie podstaw</w:t>
      </w:r>
      <w:r w:rsidR="000807AF" w:rsidRPr="000807AF">
        <w:rPr>
          <w:rFonts w:ascii="Arial" w:hAnsi="Arial" w:cs="Arial"/>
          <w:b/>
          <w:spacing w:val="4"/>
          <w:sz w:val="22"/>
          <w:szCs w:val="22"/>
        </w:rPr>
        <w:t xml:space="preserve"> </w:t>
      </w:r>
      <w:r w:rsidRPr="000807AF">
        <w:rPr>
          <w:rFonts w:ascii="Arial" w:hAnsi="Arial" w:cs="Arial"/>
          <w:b/>
          <w:spacing w:val="4"/>
          <w:sz w:val="22"/>
          <w:szCs w:val="22"/>
        </w:rPr>
        <w:t>wykluczenia z postępowania wskazanych przez Zamawiającego oraz spełnienia warunków udziału w postępowaniu</w:t>
      </w:r>
    </w:p>
    <w:p w14:paraId="5C24059B" w14:textId="77777777" w:rsidR="00397B09" w:rsidRPr="000807AF" w:rsidRDefault="00397B09" w:rsidP="00397B09">
      <w:pPr>
        <w:rPr>
          <w:rFonts w:ascii="Arial" w:hAnsi="Arial" w:cs="Arial"/>
          <w:spacing w:val="4"/>
          <w:sz w:val="24"/>
          <w:szCs w:val="24"/>
        </w:rPr>
      </w:pPr>
    </w:p>
    <w:p w14:paraId="6CF7EB24" w14:textId="77777777" w:rsidR="00722F03" w:rsidRPr="000807AF" w:rsidRDefault="00722F03" w:rsidP="00397B09">
      <w:pPr>
        <w:rPr>
          <w:rFonts w:ascii="Arial" w:hAnsi="Arial" w:cs="Arial"/>
          <w:spacing w:val="4"/>
          <w:sz w:val="24"/>
          <w:szCs w:val="24"/>
        </w:rPr>
      </w:pPr>
      <w:r w:rsidRPr="000807AF">
        <w:rPr>
          <w:rFonts w:ascii="Arial" w:hAnsi="Arial" w:cs="Arial"/>
          <w:spacing w:val="4"/>
          <w:sz w:val="24"/>
          <w:szCs w:val="24"/>
        </w:rPr>
        <w:t xml:space="preserve">My, niżej podpisani:  </w:t>
      </w:r>
    </w:p>
    <w:p w14:paraId="7E04AA21" w14:textId="77777777" w:rsidR="00397B09" w:rsidRPr="000807AF" w:rsidRDefault="00397B09" w:rsidP="00397B09">
      <w:pPr>
        <w:rPr>
          <w:rFonts w:ascii="Arial" w:hAnsi="Arial" w:cs="Arial"/>
          <w:spacing w:val="4"/>
          <w:sz w:val="24"/>
          <w:szCs w:val="24"/>
        </w:rPr>
      </w:pPr>
    </w:p>
    <w:p w14:paraId="13FF9D1E" w14:textId="77777777" w:rsidR="00722F03" w:rsidRPr="000807AF" w:rsidRDefault="00722F03" w:rsidP="00397B09">
      <w:pPr>
        <w:rPr>
          <w:rFonts w:ascii="Arial" w:hAnsi="Arial" w:cs="Arial"/>
          <w:spacing w:val="4"/>
          <w:sz w:val="24"/>
          <w:szCs w:val="24"/>
        </w:rPr>
      </w:pPr>
      <w:r w:rsidRPr="000807AF">
        <w:rPr>
          <w:rFonts w:ascii="Arial" w:hAnsi="Arial" w:cs="Arial"/>
          <w:spacing w:val="4"/>
          <w:sz w:val="24"/>
          <w:szCs w:val="24"/>
        </w:rPr>
        <w:t>................................................................................................................................</w:t>
      </w:r>
    </w:p>
    <w:p w14:paraId="503B3561" w14:textId="77777777" w:rsidR="00722F03" w:rsidRPr="000807AF" w:rsidRDefault="00722F03" w:rsidP="00397B09">
      <w:pPr>
        <w:ind w:left="284" w:hanging="284"/>
        <w:jc w:val="center"/>
        <w:rPr>
          <w:rFonts w:ascii="Arial" w:hAnsi="Arial" w:cs="Arial"/>
          <w:i/>
          <w:spacing w:val="4"/>
        </w:rPr>
      </w:pPr>
      <w:r w:rsidRPr="000807AF">
        <w:rPr>
          <w:rFonts w:ascii="Arial" w:hAnsi="Arial" w:cs="Arial"/>
          <w:i/>
          <w:spacing w:val="4"/>
        </w:rPr>
        <w:t xml:space="preserve"> (nazwa/firma Wykonawcy)</w:t>
      </w:r>
    </w:p>
    <w:p w14:paraId="0A7BADE6" w14:textId="77777777" w:rsidR="00397B09" w:rsidRPr="000807AF" w:rsidRDefault="00397B09" w:rsidP="00397B09">
      <w:pPr>
        <w:jc w:val="both"/>
        <w:rPr>
          <w:rFonts w:ascii="Arial" w:eastAsia="MS Gothic" w:hAnsi="Arial" w:cs="Arial"/>
          <w:spacing w:val="4"/>
          <w:sz w:val="24"/>
          <w:szCs w:val="24"/>
        </w:rPr>
      </w:pPr>
    </w:p>
    <w:p w14:paraId="45CAF3FF" w14:textId="77777777" w:rsidR="00722F03" w:rsidRPr="00B15B14" w:rsidRDefault="00722F03" w:rsidP="00397B09">
      <w:pPr>
        <w:jc w:val="both"/>
        <w:rPr>
          <w:rFonts w:ascii="Arial" w:eastAsia="MS Gothic" w:hAnsi="Arial" w:cs="Arial"/>
          <w:spacing w:val="4"/>
          <w:sz w:val="22"/>
          <w:szCs w:val="22"/>
        </w:rPr>
      </w:pPr>
      <w:r w:rsidRPr="00B15B14">
        <w:rPr>
          <w:rFonts w:ascii="Arial" w:eastAsia="MS Gothic" w:hAnsi="Arial" w:cs="Arial"/>
          <w:spacing w:val="4"/>
          <w:sz w:val="22"/>
          <w:szCs w:val="22"/>
        </w:rPr>
        <w:t>oświadczamy, że:</w:t>
      </w:r>
    </w:p>
    <w:p w14:paraId="15FF5442" w14:textId="77777777" w:rsidR="00397B09" w:rsidRPr="00B15B14" w:rsidRDefault="00397B09" w:rsidP="00397B09">
      <w:pPr>
        <w:jc w:val="both"/>
        <w:rPr>
          <w:rFonts w:ascii="Arial" w:eastAsia="MS Gothic" w:hAnsi="Arial" w:cs="Arial"/>
          <w:spacing w:val="4"/>
          <w:sz w:val="22"/>
          <w:szCs w:val="22"/>
        </w:rPr>
      </w:pPr>
    </w:p>
    <w:p w14:paraId="7F501A8D" w14:textId="77777777" w:rsidR="00722F03" w:rsidRPr="00B15B14" w:rsidRDefault="00722F03" w:rsidP="00397B09">
      <w:pPr>
        <w:jc w:val="both"/>
        <w:rPr>
          <w:rFonts w:ascii="Arial" w:eastAsia="MS Gothic" w:hAnsi="Arial" w:cs="Arial"/>
          <w:bCs/>
          <w:spacing w:val="4"/>
          <w:sz w:val="22"/>
          <w:szCs w:val="22"/>
        </w:rPr>
      </w:pPr>
      <w:r w:rsidRPr="00B15B14">
        <w:rPr>
          <w:rFonts w:ascii="Arial" w:eastAsia="MS Gothic" w:hAnsi="Arial" w:cs="Arial"/>
          <w:bCs/>
          <w:spacing w:val="4"/>
          <w:sz w:val="22"/>
          <w:szCs w:val="22"/>
        </w:rPr>
        <w:t>W zakresie podstaw wykluczenia:</w:t>
      </w:r>
    </w:p>
    <w:p w14:paraId="3F17845D" w14:textId="77777777" w:rsidR="00722F03" w:rsidRPr="00B15B14" w:rsidRDefault="00722F03" w:rsidP="00397B09">
      <w:pPr>
        <w:numPr>
          <w:ilvl w:val="0"/>
          <w:numId w:val="125"/>
        </w:numPr>
        <w:ind w:left="426" w:hanging="426"/>
        <w:jc w:val="both"/>
        <w:rPr>
          <w:rFonts w:ascii="Arial" w:eastAsia="MS Gothic" w:hAnsi="Arial" w:cs="Arial"/>
          <w:spacing w:val="4"/>
          <w:sz w:val="22"/>
          <w:szCs w:val="22"/>
        </w:rPr>
      </w:pPr>
      <w:r w:rsidRPr="00B15B14">
        <w:rPr>
          <w:rFonts w:ascii="Arial" w:eastAsia="MS Gothic" w:hAnsi="Arial" w:cs="Arial"/>
          <w:spacing w:val="4"/>
          <w:sz w:val="22"/>
          <w:szCs w:val="22"/>
        </w:rPr>
        <w:t>nie podlegamy wykluczeniu z postępowani</w:t>
      </w:r>
      <w:r w:rsidR="00397B09" w:rsidRPr="00B15B14">
        <w:rPr>
          <w:rFonts w:ascii="Arial" w:eastAsia="MS Gothic" w:hAnsi="Arial" w:cs="Arial"/>
          <w:spacing w:val="4"/>
          <w:sz w:val="22"/>
          <w:szCs w:val="22"/>
        </w:rPr>
        <w:t>a na podstawie art. 108 ust. 1 U</w:t>
      </w:r>
      <w:r w:rsidRPr="00B15B14">
        <w:rPr>
          <w:rFonts w:ascii="Arial" w:eastAsia="MS Gothic" w:hAnsi="Arial" w:cs="Arial"/>
          <w:spacing w:val="4"/>
          <w:sz w:val="22"/>
          <w:szCs w:val="22"/>
        </w:rPr>
        <w:t xml:space="preserve">stawy </w:t>
      </w:r>
      <w:r w:rsidR="00397B09" w:rsidRPr="00B15B14">
        <w:rPr>
          <w:rFonts w:ascii="Arial" w:eastAsia="MS Gothic" w:hAnsi="Arial" w:cs="Arial"/>
          <w:spacing w:val="4"/>
          <w:sz w:val="22"/>
          <w:szCs w:val="22"/>
        </w:rPr>
        <w:t>p</w:t>
      </w:r>
      <w:r w:rsidR="00BE2F1F" w:rsidRPr="00B15B14">
        <w:rPr>
          <w:rFonts w:ascii="Arial" w:eastAsia="MS Gothic" w:hAnsi="Arial" w:cs="Arial"/>
          <w:spacing w:val="4"/>
          <w:sz w:val="22"/>
          <w:szCs w:val="22"/>
        </w:rPr>
        <w:t>.</w:t>
      </w:r>
      <w:r w:rsidR="00397B09" w:rsidRPr="00B15B14">
        <w:rPr>
          <w:rFonts w:ascii="Arial" w:eastAsia="MS Gothic" w:hAnsi="Arial" w:cs="Arial"/>
          <w:spacing w:val="4"/>
          <w:sz w:val="22"/>
          <w:szCs w:val="22"/>
        </w:rPr>
        <w:t>z</w:t>
      </w:r>
      <w:r w:rsidR="00BE2F1F" w:rsidRPr="00B15B14">
        <w:rPr>
          <w:rFonts w:ascii="Arial" w:eastAsia="MS Gothic" w:hAnsi="Arial" w:cs="Arial"/>
          <w:spacing w:val="4"/>
          <w:sz w:val="22"/>
          <w:szCs w:val="22"/>
        </w:rPr>
        <w:t>.</w:t>
      </w:r>
      <w:r w:rsidR="00397B09" w:rsidRPr="00B15B14">
        <w:rPr>
          <w:rFonts w:ascii="Arial" w:eastAsia="MS Gothic" w:hAnsi="Arial" w:cs="Arial"/>
          <w:spacing w:val="4"/>
          <w:sz w:val="22"/>
          <w:szCs w:val="22"/>
        </w:rPr>
        <w:t>p</w:t>
      </w:r>
      <w:r w:rsidR="000807AF" w:rsidRPr="00B15B14">
        <w:rPr>
          <w:rFonts w:ascii="Arial" w:eastAsia="MS Gothic" w:hAnsi="Arial" w:cs="Arial"/>
          <w:spacing w:val="4"/>
          <w:sz w:val="22"/>
          <w:szCs w:val="22"/>
        </w:rPr>
        <w:t>.</w:t>
      </w:r>
    </w:p>
    <w:p w14:paraId="79627A44" w14:textId="6EE0C891" w:rsidR="008A0293" w:rsidRPr="00B15B14" w:rsidRDefault="00722F03" w:rsidP="008A0293">
      <w:pPr>
        <w:numPr>
          <w:ilvl w:val="0"/>
          <w:numId w:val="125"/>
        </w:numPr>
        <w:ind w:left="426" w:hanging="426"/>
        <w:jc w:val="both"/>
        <w:rPr>
          <w:rFonts w:ascii="Arial" w:hAnsi="Arial" w:cs="Arial"/>
          <w:spacing w:val="4"/>
          <w:sz w:val="22"/>
          <w:szCs w:val="22"/>
        </w:rPr>
      </w:pPr>
      <w:r w:rsidRPr="00B15B14">
        <w:rPr>
          <w:rFonts w:ascii="Arial" w:hAnsi="Arial" w:cs="Arial"/>
          <w:spacing w:val="4"/>
          <w:sz w:val="22"/>
          <w:szCs w:val="22"/>
        </w:rPr>
        <w:t>Oświadczamy, że zachodzą w stosunku do nas podstawy wykluczenia</w:t>
      </w:r>
      <w:r w:rsidR="00983FFC" w:rsidRPr="00B15B14">
        <w:rPr>
          <w:rFonts w:ascii="Arial" w:hAnsi="Arial" w:cs="Arial"/>
          <w:spacing w:val="4"/>
          <w:sz w:val="22"/>
          <w:szCs w:val="22"/>
        </w:rPr>
        <w:t xml:space="preserve"> </w:t>
      </w:r>
      <w:r w:rsidR="004A29B3" w:rsidRPr="00B15B14">
        <w:rPr>
          <w:rFonts w:ascii="Arial" w:hAnsi="Arial" w:cs="Arial"/>
          <w:spacing w:val="4"/>
          <w:sz w:val="22"/>
          <w:szCs w:val="22"/>
        </w:rPr>
        <w:br/>
      </w:r>
      <w:r w:rsidR="00983FFC" w:rsidRPr="00B15B14">
        <w:rPr>
          <w:rFonts w:ascii="Arial" w:hAnsi="Arial" w:cs="Arial"/>
          <w:spacing w:val="4"/>
          <w:sz w:val="22"/>
          <w:szCs w:val="22"/>
        </w:rPr>
        <w:t>z</w:t>
      </w:r>
      <w:r w:rsidRPr="00B15B14">
        <w:rPr>
          <w:rFonts w:ascii="Arial" w:hAnsi="Arial" w:cs="Arial"/>
          <w:spacing w:val="4"/>
          <w:sz w:val="22"/>
          <w:szCs w:val="22"/>
        </w:rPr>
        <w:t xml:space="preserve"> postępowania</w:t>
      </w:r>
      <w:r w:rsidR="004E0F60">
        <w:rPr>
          <w:rFonts w:ascii="Arial" w:hAnsi="Arial" w:cs="Arial"/>
          <w:spacing w:val="4"/>
          <w:sz w:val="22"/>
          <w:szCs w:val="22"/>
        </w:rPr>
        <w:t xml:space="preserve"> </w:t>
      </w:r>
      <w:r w:rsidRPr="00B15B14">
        <w:rPr>
          <w:rFonts w:ascii="Arial" w:hAnsi="Arial" w:cs="Arial"/>
          <w:spacing w:val="4"/>
          <w:sz w:val="22"/>
          <w:szCs w:val="22"/>
        </w:rPr>
        <w:t>na podstawie art. …</w:t>
      </w:r>
      <w:r w:rsidR="00397B09" w:rsidRPr="00B15B14">
        <w:rPr>
          <w:rFonts w:ascii="Arial" w:hAnsi="Arial" w:cs="Arial"/>
          <w:spacing w:val="4"/>
          <w:sz w:val="22"/>
          <w:szCs w:val="22"/>
        </w:rPr>
        <w:t>………</w:t>
      </w:r>
      <w:r w:rsidRPr="00B15B14">
        <w:rPr>
          <w:rFonts w:ascii="Arial" w:hAnsi="Arial" w:cs="Arial"/>
          <w:spacing w:val="4"/>
          <w:sz w:val="22"/>
          <w:szCs w:val="22"/>
        </w:rPr>
        <w:t xml:space="preserve">…..… </w:t>
      </w:r>
      <w:r w:rsidR="00397B09" w:rsidRPr="00B15B14">
        <w:rPr>
          <w:rFonts w:ascii="Arial" w:hAnsi="Arial" w:cs="Arial"/>
          <w:spacing w:val="4"/>
          <w:sz w:val="22"/>
          <w:szCs w:val="22"/>
        </w:rPr>
        <w:t>U</w:t>
      </w:r>
      <w:r w:rsidRPr="00B15B14">
        <w:rPr>
          <w:rFonts w:ascii="Arial" w:hAnsi="Arial" w:cs="Arial"/>
          <w:spacing w:val="4"/>
          <w:sz w:val="22"/>
          <w:szCs w:val="22"/>
        </w:rPr>
        <w:t xml:space="preserve">stawy </w:t>
      </w:r>
      <w:r w:rsidR="00397B09" w:rsidRPr="00B15B14">
        <w:rPr>
          <w:rFonts w:ascii="Arial" w:hAnsi="Arial" w:cs="Arial"/>
          <w:spacing w:val="4"/>
          <w:sz w:val="22"/>
          <w:szCs w:val="22"/>
        </w:rPr>
        <w:t>pzp</w:t>
      </w:r>
      <w:r w:rsidR="00983FFC" w:rsidRPr="00B15B14">
        <w:rPr>
          <w:rFonts w:ascii="Arial" w:hAnsi="Arial" w:cs="Arial"/>
          <w:spacing w:val="4"/>
          <w:sz w:val="22"/>
          <w:szCs w:val="22"/>
        </w:rPr>
        <w:t>.</w:t>
      </w:r>
    </w:p>
    <w:p w14:paraId="3A950E64" w14:textId="13084479" w:rsidR="008A0293" w:rsidRPr="008A0293" w:rsidRDefault="008A0293" w:rsidP="008A0293">
      <w:pPr>
        <w:ind w:left="426"/>
        <w:jc w:val="both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i/>
          <w:iCs/>
          <w:spacing w:val="4"/>
        </w:rPr>
        <w:t>(</w:t>
      </w:r>
      <w:r w:rsidRPr="00983FFC">
        <w:rPr>
          <w:rFonts w:ascii="Arial" w:hAnsi="Arial" w:cs="Arial"/>
          <w:i/>
          <w:iCs/>
          <w:spacing w:val="4"/>
        </w:rPr>
        <w:t>podać mającą zastosowanie podstawę wykluczenia</w:t>
      </w:r>
      <w:r w:rsidRPr="00983FFC">
        <w:rPr>
          <w:rFonts w:ascii="Arial" w:hAnsi="Arial" w:cs="Arial"/>
          <w:spacing w:val="4"/>
          <w:sz w:val="24"/>
          <w:szCs w:val="24"/>
        </w:rPr>
        <w:t xml:space="preserve">).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</w:p>
    <w:p w14:paraId="7ADF3996" w14:textId="0739ADE8" w:rsidR="008A0293" w:rsidRDefault="008A0293" w:rsidP="008A0293">
      <w:pPr>
        <w:ind w:left="426"/>
        <w:jc w:val="both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14:paraId="767DAF00" w14:textId="77777777" w:rsidR="008A0293" w:rsidRDefault="008A0293" w:rsidP="008A0293">
      <w:pPr>
        <w:ind w:left="426"/>
        <w:jc w:val="both"/>
        <w:rPr>
          <w:rFonts w:ascii="Arial" w:hAnsi="Arial" w:cs="Arial"/>
          <w:spacing w:val="4"/>
          <w:sz w:val="24"/>
          <w:szCs w:val="24"/>
        </w:rPr>
      </w:pPr>
    </w:p>
    <w:p w14:paraId="054C5659" w14:textId="77777777" w:rsidR="008A0293" w:rsidRDefault="008A0293" w:rsidP="008A0293">
      <w:pPr>
        <w:ind w:left="426"/>
        <w:jc w:val="both"/>
        <w:rPr>
          <w:rFonts w:ascii="Arial" w:hAnsi="Arial" w:cs="Arial"/>
          <w:spacing w:val="4"/>
          <w:sz w:val="24"/>
          <w:szCs w:val="24"/>
        </w:rPr>
      </w:pPr>
    </w:p>
    <w:p w14:paraId="043DC86B" w14:textId="42A6A6AD" w:rsidR="00722F03" w:rsidRPr="00B15B14" w:rsidRDefault="00722F03" w:rsidP="008A0293">
      <w:pPr>
        <w:jc w:val="both"/>
        <w:rPr>
          <w:rFonts w:ascii="Arial" w:hAnsi="Arial" w:cs="Arial"/>
          <w:spacing w:val="4"/>
          <w:sz w:val="22"/>
          <w:szCs w:val="22"/>
        </w:rPr>
      </w:pPr>
      <w:r w:rsidRPr="00B15B14">
        <w:rPr>
          <w:rFonts w:ascii="Arial" w:hAnsi="Arial" w:cs="Arial"/>
          <w:spacing w:val="4"/>
          <w:sz w:val="22"/>
          <w:szCs w:val="22"/>
        </w:rPr>
        <w:t>Jednocześnie</w:t>
      </w:r>
      <w:r w:rsidR="008A0293" w:rsidRPr="00B15B14">
        <w:rPr>
          <w:rFonts w:ascii="Arial" w:hAnsi="Arial" w:cs="Arial"/>
          <w:spacing w:val="4"/>
          <w:sz w:val="22"/>
          <w:szCs w:val="22"/>
        </w:rPr>
        <w:t xml:space="preserve"> </w:t>
      </w:r>
      <w:r w:rsidRPr="00B15B14">
        <w:rPr>
          <w:rFonts w:ascii="Arial" w:hAnsi="Arial" w:cs="Arial"/>
          <w:spacing w:val="4"/>
          <w:sz w:val="22"/>
          <w:szCs w:val="22"/>
        </w:rPr>
        <w:t>oświadczamy, że w związku z ww. okolicznością</w:t>
      </w:r>
      <w:r w:rsidR="00F05CE9" w:rsidRPr="00B15B14">
        <w:rPr>
          <w:rFonts w:ascii="Arial" w:hAnsi="Arial" w:cs="Arial"/>
          <w:spacing w:val="4"/>
          <w:sz w:val="22"/>
          <w:szCs w:val="22"/>
        </w:rPr>
        <w:t>, na podstawie art. 110 ust. 2 U</w:t>
      </w:r>
      <w:r w:rsidRPr="00B15B14">
        <w:rPr>
          <w:rFonts w:ascii="Arial" w:hAnsi="Arial" w:cs="Arial"/>
          <w:spacing w:val="4"/>
          <w:sz w:val="22"/>
          <w:szCs w:val="22"/>
        </w:rPr>
        <w:t xml:space="preserve">stawy </w:t>
      </w:r>
      <w:r w:rsidR="00F05CE9" w:rsidRPr="00B15B14">
        <w:rPr>
          <w:rFonts w:ascii="Arial" w:hAnsi="Arial" w:cs="Arial"/>
          <w:spacing w:val="4"/>
          <w:sz w:val="22"/>
          <w:szCs w:val="22"/>
        </w:rPr>
        <w:t>pzp</w:t>
      </w:r>
      <w:r w:rsidR="00983FFC" w:rsidRPr="00B15B14">
        <w:rPr>
          <w:rFonts w:ascii="Arial" w:hAnsi="Arial" w:cs="Arial"/>
          <w:spacing w:val="4"/>
          <w:sz w:val="22"/>
          <w:szCs w:val="22"/>
        </w:rPr>
        <w:t>.</w:t>
      </w:r>
      <w:r w:rsidR="00F05CE9" w:rsidRPr="00B15B14">
        <w:rPr>
          <w:rFonts w:ascii="Arial" w:hAnsi="Arial" w:cs="Arial"/>
          <w:spacing w:val="4"/>
          <w:sz w:val="22"/>
          <w:szCs w:val="22"/>
        </w:rPr>
        <w:t xml:space="preserve"> </w:t>
      </w:r>
      <w:r w:rsidRPr="00B15B14">
        <w:rPr>
          <w:rFonts w:ascii="Arial" w:hAnsi="Arial" w:cs="Arial"/>
          <w:spacing w:val="4"/>
          <w:sz w:val="22"/>
          <w:szCs w:val="22"/>
        </w:rPr>
        <w:t>podjęliśmy następujące środki  naprawcze:</w:t>
      </w:r>
    </w:p>
    <w:p w14:paraId="513E622C" w14:textId="77777777" w:rsidR="00722F03" w:rsidRPr="00B15B14" w:rsidRDefault="00722F03" w:rsidP="00397B09">
      <w:pPr>
        <w:rPr>
          <w:rFonts w:ascii="Arial" w:hAnsi="Arial" w:cs="Arial"/>
          <w:spacing w:val="4"/>
          <w:sz w:val="22"/>
          <w:szCs w:val="22"/>
        </w:rPr>
      </w:pPr>
      <w:r w:rsidRPr="00B15B14">
        <w:rPr>
          <w:rFonts w:ascii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0DAE" w:rsidRPr="00B15B14">
        <w:rPr>
          <w:rFonts w:ascii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……………………………………………………………………………………………………………………..</w:t>
      </w:r>
      <w:r w:rsidRPr="00B15B14">
        <w:rPr>
          <w:rFonts w:ascii="Arial" w:hAnsi="Arial" w:cs="Arial"/>
          <w:spacing w:val="4"/>
          <w:sz w:val="22"/>
          <w:szCs w:val="22"/>
        </w:rPr>
        <w:t>……………………………………………………………………………</w:t>
      </w:r>
    </w:p>
    <w:p w14:paraId="61491FC1" w14:textId="77777777" w:rsidR="00722F03" w:rsidRPr="00B15B14" w:rsidRDefault="00722F03" w:rsidP="00397B09">
      <w:pPr>
        <w:rPr>
          <w:rFonts w:ascii="Arial" w:hAnsi="Arial" w:cs="Arial"/>
          <w:spacing w:val="4"/>
          <w:sz w:val="22"/>
          <w:szCs w:val="22"/>
        </w:rPr>
      </w:pPr>
    </w:p>
    <w:p w14:paraId="4D540CEC" w14:textId="79724A55" w:rsidR="00722F03" w:rsidRPr="00B15B14" w:rsidRDefault="00722F03" w:rsidP="00397B09">
      <w:pPr>
        <w:jc w:val="both"/>
        <w:rPr>
          <w:rFonts w:ascii="Arial" w:hAnsi="Arial" w:cs="Arial"/>
          <w:bCs/>
          <w:spacing w:val="4"/>
          <w:sz w:val="22"/>
          <w:szCs w:val="22"/>
        </w:rPr>
      </w:pPr>
      <w:r w:rsidRPr="00B15B14">
        <w:rPr>
          <w:rFonts w:ascii="Arial" w:hAnsi="Arial" w:cs="Arial"/>
          <w:spacing w:val="4"/>
          <w:sz w:val="22"/>
          <w:szCs w:val="22"/>
        </w:rPr>
        <w:t>W zakresie warunków udziału w postępowaniu:</w:t>
      </w:r>
      <w:r w:rsidR="00397B09" w:rsidRPr="00B15B14">
        <w:rPr>
          <w:rFonts w:ascii="Arial" w:hAnsi="Arial" w:cs="Arial"/>
          <w:spacing w:val="4"/>
          <w:sz w:val="22"/>
          <w:szCs w:val="22"/>
        </w:rPr>
        <w:t xml:space="preserve"> </w:t>
      </w:r>
      <w:r w:rsidR="00885541">
        <w:rPr>
          <w:rFonts w:ascii="Arial" w:hAnsi="Arial" w:cs="Arial"/>
          <w:spacing w:val="4"/>
          <w:sz w:val="22"/>
          <w:szCs w:val="22"/>
        </w:rPr>
        <w:t xml:space="preserve">oświadczam, że </w:t>
      </w:r>
      <w:r w:rsidRPr="00B15B14">
        <w:rPr>
          <w:rFonts w:ascii="Arial" w:hAnsi="Arial" w:cs="Arial"/>
          <w:bCs/>
          <w:spacing w:val="4"/>
          <w:sz w:val="22"/>
          <w:szCs w:val="22"/>
        </w:rPr>
        <w:t>spełniamy warunki udziału w</w:t>
      </w:r>
      <w:r w:rsidR="000807AF" w:rsidRPr="00B15B14">
        <w:rPr>
          <w:rFonts w:ascii="Arial" w:hAnsi="Arial" w:cs="Arial"/>
          <w:bCs/>
          <w:spacing w:val="4"/>
          <w:sz w:val="22"/>
          <w:szCs w:val="22"/>
        </w:rPr>
        <w:t> </w:t>
      </w:r>
      <w:r w:rsidRPr="00B15B14">
        <w:rPr>
          <w:rFonts w:ascii="Arial" w:hAnsi="Arial" w:cs="Arial"/>
          <w:bCs/>
          <w:spacing w:val="4"/>
          <w:sz w:val="22"/>
          <w:szCs w:val="22"/>
        </w:rPr>
        <w:t xml:space="preserve">postępowaniu określone przez Zamawiającego w </w:t>
      </w:r>
      <w:r w:rsidR="00397B09" w:rsidRPr="00B15B14">
        <w:rPr>
          <w:rFonts w:ascii="Arial" w:hAnsi="Arial" w:cs="Arial"/>
          <w:bCs/>
          <w:spacing w:val="4"/>
          <w:sz w:val="22"/>
          <w:szCs w:val="22"/>
        </w:rPr>
        <w:t>Dziale VI</w:t>
      </w:r>
      <w:r w:rsidR="001A7A6C" w:rsidRPr="00B15B14">
        <w:rPr>
          <w:rFonts w:ascii="Arial" w:hAnsi="Arial" w:cs="Arial"/>
          <w:bCs/>
          <w:spacing w:val="4"/>
          <w:sz w:val="22"/>
          <w:szCs w:val="22"/>
        </w:rPr>
        <w:t>I w SWZ</w:t>
      </w:r>
      <w:r w:rsidRPr="00B15B14">
        <w:rPr>
          <w:rFonts w:ascii="Arial" w:hAnsi="Arial" w:cs="Arial"/>
          <w:bCs/>
          <w:spacing w:val="4"/>
          <w:sz w:val="22"/>
          <w:szCs w:val="22"/>
        </w:rPr>
        <w:t xml:space="preserve">. </w:t>
      </w:r>
      <w:r w:rsidR="00885541">
        <w:rPr>
          <w:rFonts w:ascii="Arial" w:hAnsi="Arial" w:cs="Arial"/>
          <w:bCs/>
          <w:spacing w:val="4"/>
          <w:sz w:val="22"/>
          <w:szCs w:val="22"/>
        </w:rPr>
        <w:t>(</w:t>
      </w:r>
      <w:r w:rsidR="004E0F60">
        <w:rPr>
          <w:rFonts w:ascii="Arial" w:hAnsi="Arial" w:cs="Arial"/>
          <w:bCs/>
          <w:spacing w:val="4"/>
          <w:sz w:val="22"/>
          <w:szCs w:val="22"/>
        </w:rPr>
        <w:t>Dot. części I i II</w:t>
      </w:r>
      <w:r w:rsidR="00885541">
        <w:rPr>
          <w:rFonts w:ascii="Arial" w:hAnsi="Arial" w:cs="Arial"/>
          <w:bCs/>
          <w:spacing w:val="4"/>
          <w:sz w:val="22"/>
          <w:szCs w:val="22"/>
        </w:rPr>
        <w:t>)</w:t>
      </w:r>
    </w:p>
    <w:p w14:paraId="2C80A376" w14:textId="77777777" w:rsidR="00544EAC" w:rsidRPr="00B15B14" w:rsidRDefault="00544EAC" w:rsidP="00397B09">
      <w:pPr>
        <w:jc w:val="both"/>
        <w:rPr>
          <w:rFonts w:ascii="Arial" w:hAnsi="Arial" w:cs="Arial"/>
          <w:bCs/>
          <w:spacing w:val="4"/>
          <w:sz w:val="22"/>
          <w:szCs w:val="22"/>
        </w:rPr>
      </w:pPr>
    </w:p>
    <w:p w14:paraId="5E0BA4A8" w14:textId="41966B7E" w:rsidR="00544EAC" w:rsidRPr="00B15B14" w:rsidRDefault="00544EAC" w:rsidP="00397B09">
      <w:pPr>
        <w:jc w:val="both"/>
        <w:rPr>
          <w:rFonts w:ascii="Arial" w:hAnsi="Arial" w:cs="Arial"/>
          <w:bCs/>
          <w:spacing w:val="4"/>
          <w:sz w:val="22"/>
          <w:szCs w:val="22"/>
        </w:rPr>
      </w:pPr>
      <w:r w:rsidRPr="00B15B14">
        <w:rPr>
          <w:rFonts w:ascii="Arial" w:hAnsi="Arial" w:cs="Arial"/>
          <w:bCs/>
          <w:spacing w:val="4"/>
          <w:sz w:val="22"/>
          <w:szCs w:val="22"/>
        </w:rPr>
        <w:t>O udzielenie zamówienia mogą się ubiegać Wykonawcy, którzy nie podlegają wykluczeniu na podstawie art. 7 ust. 1 ustawy z dnia 13 kwietnia 2022 r. (Dz.U.2023.129 t.j.)</w:t>
      </w:r>
      <w:r w:rsidR="005D6C47">
        <w:rPr>
          <w:rFonts w:ascii="Arial" w:hAnsi="Arial" w:cs="Arial"/>
          <w:bCs/>
          <w:spacing w:val="4"/>
          <w:sz w:val="22"/>
          <w:szCs w:val="22"/>
        </w:rPr>
        <w:br/>
      </w:r>
      <w:r w:rsidRPr="00B15B14">
        <w:rPr>
          <w:rFonts w:ascii="Arial" w:hAnsi="Arial" w:cs="Arial"/>
          <w:bCs/>
          <w:spacing w:val="4"/>
          <w:sz w:val="22"/>
          <w:szCs w:val="22"/>
        </w:rPr>
        <w:t xml:space="preserve"> o szczególnych rozwiązaniach w zakresie przeciwdziałania wspieraniu agresji na Ukrainę oraz służących ochronie bezpieczeństwa narodowego.</w:t>
      </w:r>
    </w:p>
    <w:p w14:paraId="7FB8A31C" w14:textId="77777777" w:rsidR="00FE0DAE" w:rsidRPr="00B15B14" w:rsidRDefault="00FE0DAE" w:rsidP="00397B09">
      <w:pPr>
        <w:jc w:val="both"/>
        <w:rPr>
          <w:rFonts w:ascii="Arial" w:hAnsi="Arial" w:cs="Arial"/>
          <w:bCs/>
          <w:spacing w:val="4"/>
          <w:sz w:val="22"/>
          <w:szCs w:val="22"/>
        </w:rPr>
      </w:pPr>
    </w:p>
    <w:p w14:paraId="69566075" w14:textId="77777777" w:rsidR="00722F03" w:rsidRPr="00B15B14" w:rsidRDefault="00722F03" w:rsidP="00397B09">
      <w:pPr>
        <w:jc w:val="both"/>
        <w:rPr>
          <w:rFonts w:ascii="Arial" w:hAnsi="Arial" w:cs="Arial"/>
          <w:bCs/>
          <w:i/>
          <w:iCs/>
          <w:spacing w:val="4"/>
          <w:sz w:val="22"/>
          <w:szCs w:val="22"/>
        </w:rPr>
      </w:pPr>
      <w:r w:rsidRPr="00B15B14">
        <w:rPr>
          <w:rFonts w:ascii="Arial" w:hAnsi="Arial" w:cs="Arial"/>
          <w:bCs/>
          <w:spacing w:val="4"/>
          <w:sz w:val="22"/>
          <w:szCs w:val="22"/>
        </w:rPr>
        <w:t>Oświadczamy,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1BF48F0" w14:textId="77777777" w:rsidR="006D1806" w:rsidRPr="000807AF" w:rsidRDefault="006D1806" w:rsidP="006D1806">
      <w:pPr>
        <w:tabs>
          <w:tab w:val="num" w:pos="851"/>
        </w:tabs>
        <w:ind w:left="360"/>
        <w:jc w:val="both"/>
        <w:rPr>
          <w:rFonts w:ascii="Arial" w:hAnsi="Arial" w:cs="Arial"/>
          <w:spacing w:val="4"/>
          <w:sz w:val="24"/>
          <w:szCs w:val="24"/>
        </w:rPr>
      </w:pPr>
    </w:p>
    <w:p w14:paraId="125DF043" w14:textId="77777777" w:rsidR="006D1806" w:rsidRPr="000807AF" w:rsidRDefault="006D1806" w:rsidP="006D1806">
      <w:pPr>
        <w:tabs>
          <w:tab w:val="num" w:pos="851"/>
        </w:tabs>
        <w:ind w:left="360"/>
        <w:jc w:val="both"/>
        <w:rPr>
          <w:rFonts w:ascii="Arial" w:hAnsi="Arial" w:cs="Arial"/>
          <w:spacing w:val="-2"/>
          <w:sz w:val="24"/>
          <w:szCs w:val="24"/>
        </w:rPr>
      </w:pPr>
    </w:p>
    <w:p w14:paraId="38D70259" w14:textId="77777777" w:rsidR="006D1806" w:rsidRPr="000807AF" w:rsidRDefault="006D1806" w:rsidP="006D1806">
      <w:pPr>
        <w:tabs>
          <w:tab w:val="num" w:pos="851"/>
        </w:tabs>
        <w:ind w:left="360"/>
        <w:jc w:val="both"/>
        <w:rPr>
          <w:rFonts w:ascii="Arial" w:hAnsi="Arial" w:cs="Arial"/>
          <w:spacing w:val="-2"/>
          <w:sz w:val="24"/>
          <w:szCs w:val="24"/>
        </w:rPr>
      </w:pPr>
    </w:p>
    <w:p w14:paraId="2B81D92A" w14:textId="77777777" w:rsidR="002306AC" w:rsidRPr="000807AF" w:rsidRDefault="002306AC" w:rsidP="002306AC">
      <w:pPr>
        <w:adjustRightInd w:val="0"/>
        <w:ind w:left="5664" w:firstLine="708"/>
        <w:rPr>
          <w:rFonts w:ascii="Arial" w:hAnsi="Arial" w:cs="Arial"/>
          <w:spacing w:val="-2"/>
        </w:rPr>
      </w:pPr>
    </w:p>
    <w:p w14:paraId="2F74E904" w14:textId="77777777" w:rsidR="00293CBE" w:rsidRPr="000807AF" w:rsidRDefault="00293CBE" w:rsidP="002306AC">
      <w:pPr>
        <w:adjustRightInd w:val="0"/>
        <w:ind w:left="5664" w:firstLine="708"/>
        <w:rPr>
          <w:rFonts w:ascii="Arial" w:hAnsi="Arial" w:cs="Arial"/>
          <w:spacing w:val="-2"/>
        </w:rPr>
      </w:pPr>
    </w:p>
    <w:p w14:paraId="331C003E" w14:textId="77777777" w:rsidR="000B3521" w:rsidRPr="000807AF" w:rsidRDefault="000B3521" w:rsidP="00E831F1">
      <w:pPr>
        <w:pStyle w:val="Tekstpodstawowywcity"/>
        <w:ind w:left="0"/>
        <w:rPr>
          <w:rFonts w:ascii="Arial" w:hAnsi="Arial" w:cs="Arial"/>
          <w:spacing w:val="-2"/>
          <w:sz w:val="24"/>
          <w:szCs w:val="24"/>
          <w:lang w:val="pl-PL"/>
        </w:rPr>
      </w:pPr>
    </w:p>
    <w:p w14:paraId="5442106E" w14:textId="77777777" w:rsidR="00D80A80" w:rsidRPr="000807AF" w:rsidRDefault="00D80A80" w:rsidP="00E831F1">
      <w:pPr>
        <w:pStyle w:val="Tekstpodstawowywcity"/>
        <w:ind w:left="0"/>
        <w:rPr>
          <w:rFonts w:ascii="Arial" w:hAnsi="Arial" w:cs="Arial"/>
          <w:spacing w:val="-2"/>
          <w:sz w:val="24"/>
          <w:szCs w:val="24"/>
          <w:lang w:val="pl-PL"/>
        </w:rPr>
      </w:pPr>
    </w:p>
    <w:p w14:paraId="057D37DD" w14:textId="77777777" w:rsidR="00D21D1E" w:rsidRPr="000807AF" w:rsidRDefault="00D21D1E" w:rsidP="00E831F1">
      <w:pPr>
        <w:pStyle w:val="Tekstpodstawowywcity"/>
        <w:ind w:left="0"/>
        <w:rPr>
          <w:rFonts w:ascii="Arial" w:hAnsi="Arial" w:cs="Arial"/>
          <w:spacing w:val="-2"/>
          <w:sz w:val="24"/>
          <w:szCs w:val="24"/>
          <w:lang w:val="pl-PL"/>
        </w:rPr>
      </w:pPr>
    </w:p>
    <w:p w14:paraId="2FD4BBFA" w14:textId="77777777" w:rsidR="00D21D1E" w:rsidRPr="000807AF" w:rsidRDefault="00D21D1E" w:rsidP="00E831F1">
      <w:pPr>
        <w:pStyle w:val="Tekstpodstawowywcity"/>
        <w:ind w:left="0"/>
        <w:rPr>
          <w:rFonts w:ascii="Arial" w:hAnsi="Arial" w:cs="Arial"/>
          <w:spacing w:val="-2"/>
          <w:sz w:val="24"/>
          <w:szCs w:val="24"/>
          <w:lang w:val="pl-PL"/>
        </w:rPr>
      </w:pPr>
    </w:p>
    <w:p w14:paraId="0F3C437C" w14:textId="77777777" w:rsidR="00D21D1E" w:rsidRPr="000807AF" w:rsidRDefault="00D21D1E" w:rsidP="00E831F1">
      <w:pPr>
        <w:pStyle w:val="Tekstpodstawowywcity"/>
        <w:ind w:left="0"/>
        <w:rPr>
          <w:rFonts w:ascii="Arial" w:hAnsi="Arial" w:cs="Arial"/>
          <w:spacing w:val="-2"/>
          <w:sz w:val="24"/>
          <w:szCs w:val="24"/>
          <w:lang w:val="pl-PL"/>
        </w:rPr>
      </w:pPr>
    </w:p>
    <w:sectPr w:rsidR="00D21D1E" w:rsidRPr="000807AF" w:rsidSect="00D54ECB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383A6" w14:textId="77777777" w:rsidR="00D54ECB" w:rsidRDefault="00D54ECB">
      <w:r>
        <w:separator/>
      </w:r>
    </w:p>
  </w:endnote>
  <w:endnote w:type="continuationSeparator" w:id="0">
    <w:p w14:paraId="3D6BB38F" w14:textId="77777777" w:rsidR="00D54ECB" w:rsidRDefault="00D5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panose1 w:val="020B060602020206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3234" w14:textId="77777777" w:rsidR="00D34C07" w:rsidRDefault="00D34C0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26</w:t>
    </w:r>
    <w:r>
      <w:rPr>
        <w:rStyle w:val="Numerstrony"/>
      </w:rPr>
      <w:fldChar w:fldCharType="end"/>
    </w:r>
  </w:p>
  <w:p w14:paraId="097FC24C" w14:textId="77777777" w:rsidR="00D34C07" w:rsidRDefault="00D34C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5B97" w14:textId="17E0E8F8" w:rsidR="00D34C07" w:rsidRDefault="007526FA" w:rsidP="00B15B14">
    <w:pPr>
      <w:pStyle w:val="Stopka"/>
      <w:jc w:val="center"/>
    </w:pPr>
    <w:r>
      <w:rPr>
        <w:noProof/>
      </w:rPr>
      <w:drawing>
        <wp:inline distT="0" distB="0" distL="0" distR="0" wp14:anchorId="5054AABF" wp14:editId="6F5480DF">
          <wp:extent cx="5687695" cy="901700"/>
          <wp:effectExtent l="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695" cy="90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FDE2771" wp14:editId="0D738844">
          <wp:simplePos x="0" y="0"/>
          <wp:positionH relativeFrom="page">
            <wp:posOffset>-8255</wp:posOffset>
          </wp:positionH>
          <wp:positionV relativeFrom="paragraph">
            <wp:posOffset>9090025</wp:posOffset>
          </wp:positionV>
          <wp:extent cx="7569200" cy="1550670"/>
          <wp:effectExtent l="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55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AF79453" wp14:editId="1166D8AB">
          <wp:simplePos x="0" y="0"/>
          <wp:positionH relativeFrom="page">
            <wp:posOffset>-8255</wp:posOffset>
          </wp:positionH>
          <wp:positionV relativeFrom="paragraph">
            <wp:posOffset>9090025</wp:posOffset>
          </wp:positionV>
          <wp:extent cx="7569200" cy="155067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55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6F5EE" w14:textId="77777777" w:rsidR="00D54ECB" w:rsidRDefault="00D54ECB">
      <w:r>
        <w:separator/>
      </w:r>
    </w:p>
  </w:footnote>
  <w:footnote w:type="continuationSeparator" w:id="0">
    <w:p w14:paraId="5D62908A" w14:textId="77777777" w:rsidR="00D54ECB" w:rsidRDefault="00D5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8D78" w14:textId="77777777" w:rsidR="00D80A80" w:rsidRDefault="00D80A80" w:rsidP="001C71EB">
    <w:pPr>
      <w:pStyle w:val="Nagwek"/>
      <w:rPr>
        <w:rFonts w:ascii="Arial Narrow" w:hAnsi="Arial Narrow"/>
      </w:rPr>
    </w:pPr>
  </w:p>
  <w:p w14:paraId="0194F4F6" w14:textId="3C5F3321" w:rsidR="00D80A80" w:rsidRDefault="00D80A80" w:rsidP="001C71EB">
    <w:pPr>
      <w:pStyle w:val="Nagwek"/>
      <w:rPr>
        <w:rFonts w:ascii="Arial" w:hAnsi="Arial" w:cs="Arial"/>
        <w:sz w:val="22"/>
        <w:szCs w:val="22"/>
      </w:rPr>
    </w:pPr>
    <w:r w:rsidRPr="00544EAC">
      <w:rPr>
        <w:rFonts w:ascii="Arial" w:hAnsi="Arial" w:cs="Arial"/>
        <w:sz w:val="22"/>
        <w:szCs w:val="22"/>
      </w:rPr>
      <w:t xml:space="preserve">Znak sprawy: </w:t>
    </w:r>
    <w:r w:rsidR="000807AF" w:rsidRPr="00544EAC">
      <w:rPr>
        <w:rFonts w:ascii="Arial" w:hAnsi="Arial" w:cs="Arial"/>
        <w:sz w:val="22"/>
        <w:szCs w:val="22"/>
      </w:rPr>
      <w:t>OZP.261.</w:t>
    </w:r>
    <w:r w:rsidR="00622798" w:rsidRPr="00544EAC">
      <w:rPr>
        <w:rFonts w:ascii="Arial" w:hAnsi="Arial" w:cs="Arial"/>
        <w:sz w:val="22"/>
        <w:szCs w:val="22"/>
      </w:rPr>
      <w:t>1</w:t>
    </w:r>
    <w:r w:rsidR="00BC7DE9">
      <w:rPr>
        <w:rFonts w:ascii="Arial" w:hAnsi="Arial" w:cs="Arial"/>
        <w:sz w:val="22"/>
        <w:szCs w:val="22"/>
      </w:rPr>
      <w:t>3</w:t>
    </w:r>
    <w:r w:rsidR="000807AF" w:rsidRPr="00544EAC">
      <w:rPr>
        <w:rFonts w:ascii="Arial" w:hAnsi="Arial" w:cs="Arial"/>
        <w:sz w:val="22"/>
        <w:szCs w:val="22"/>
      </w:rPr>
      <w:t>.202</w:t>
    </w:r>
    <w:r w:rsidR="00DA2138">
      <w:rPr>
        <w:rFonts w:ascii="Arial" w:hAnsi="Arial" w:cs="Arial"/>
        <w:sz w:val="22"/>
        <w:szCs w:val="22"/>
      </w:rPr>
      <w:t>4</w:t>
    </w:r>
    <w:r w:rsidR="000807AF" w:rsidRPr="00544EAC">
      <w:rPr>
        <w:rFonts w:ascii="Arial" w:hAnsi="Arial" w:cs="Arial"/>
        <w:sz w:val="22"/>
        <w:szCs w:val="22"/>
      </w:rPr>
      <w:t>.</w:t>
    </w:r>
    <w:r w:rsidR="00DA2138">
      <w:rPr>
        <w:rFonts w:ascii="Arial" w:hAnsi="Arial" w:cs="Arial"/>
        <w:sz w:val="22"/>
        <w:szCs w:val="22"/>
      </w:rPr>
      <w:t>ASI</w:t>
    </w:r>
  </w:p>
  <w:p w14:paraId="4477409F" w14:textId="29B9890C" w:rsidR="008A0293" w:rsidRPr="00544EAC" w:rsidRDefault="007526FA" w:rsidP="001C71EB">
    <w:pPr>
      <w:pStyle w:val="Nagwek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3B03AA2" wp14:editId="046A8ABD">
          <wp:simplePos x="0" y="0"/>
          <wp:positionH relativeFrom="margin">
            <wp:posOffset>205105</wp:posOffset>
          </wp:positionH>
          <wp:positionV relativeFrom="paragraph">
            <wp:posOffset>195580</wp:posOffset>
          </wp:positionV>
          <wp:extent cx="5687695" cy="1047115"/>
          <wp:effectExtent l="0" t="0" r="0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695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E04E2C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CB8A07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8"/>
    <w:lvl w:ilvl="0">
      <w:start w:val="1"/>
      <w:numFmt w:val="bullet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9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0F"/>
    <w:multiLevelType w:val="singleLevel"/>
    <w:tmpl w:val="F83CDDA2"/>
    <w:name w:val="WW8Num1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Lucida Sans Unicode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Lucida Sans Unicode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Lucida Sans Unicode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Lucida Sans Unicode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Lucida Sans Unicode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Lucida Sans Unicode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Lucida Sans Unicode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Lucida Sans Unicode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Lucida Sans Unicode"/>
        <w:sz w:val="18"/>
        <w:szCs w:val="18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)"/>
      <w:lvlJc w:val="left"/>
      <w:pPr>
        <w:tabs>
          <w:tab w:val="num" w:pos="2344"/>
        </w:tabs>
        <w:ind w:left="23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7" w15:restartNumberingAfterBreak="0">
    <w:nsid w:val="0000001C"/>
    <w:multiLevelType w:val="single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single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1" w15:restartNumberingAfterBreak="0">
    <w:nsid w:val="00000020"/>
    <w:multiLevelType w:val="multilevel"/>
    <w:tmpl w:val="00000020"/>
    <w:name w:val="WW8Num33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singleLevel"/>
    <w:tmpl w:val="00000021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3" w15:restartNumberingAfterBreak="0">
    <w:nsid w:val="00000022"/>
    <w:multiLevelType w:val="singleLevel"/>
    <w:tmpl w:val="00000022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multilevel"/>
    <w:tmpl w:val="00000023"/>
    <w:name w:val="WW8Num3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00000024"/>
    <w:multiLevelType w:val="singleLevel"/>
    <w:tmpl w:val="00000024"/>
    <w:name w:val="WW8Num37"/>
    <w:lvl w:ilvl="0">
      <w:numFmt w:val="decimal"/>
      <w:lvlText w:val="10.%1"/>
      <w:lvlJc w:val="left"/>
      <w:pPr>
        <w:tabs>
          <w:tab w:val="num" w:pos="0"/>
        </w:tabs>
        <w:ind w:left="0" w:firstLine="0"/>
      </w:pPr>
      <w:rPr>
        <w:rFonts w:ascii="Univers Condensed" w:hAnsi="Univers Condensed" w:cs="Arial"/>
      </w:rPr>
    </w:lvl>
  </w:abstractNum>
  <w:abstractNum w:abstractNumId="36" w15:restartNumberingAfterBreak="0">
    <w:nsid w:val="00000025"/>
    <w:multiLevelType w:val="multilevel"/>
    <w:tmpl w:val="00000025"/>
    <w:name w:val="WW8Num3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7" w15:restartNumberingAfterBreak="0">
    <w:nsid w:val="00000026"/>
    <w:multiLevelType w:val="singleLevel"/>
    <w:tmpl w:val="00000026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 w15:restartNumberingAfterBreak="0">
    <w:nsid w:val="00000029"/>
    <w:multiLevelType w:val="multilevel"/>
    <w:tmpl w:val="00000029"/>
    <w:name w:val="WW8Num4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0000002A"/>
    <w:multiLevelType w:val="singleLevel"/>
    <w:tmpl w:val="0000002A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2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Univers Condensed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Univers Condensed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Univers Condensed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Univers Condensed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Univers Condensed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Univers Condensed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Univers Condensed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Univers Condensed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Univers Condensed"/>
        <w:sz w:val="18"/>
        <w:szCs w:val="18"/>
      </w:rPr>
    </w:lvl>
  </w:abstractNum>
  <w:abstractNum w:abstractNumId="43" w15:restartNumberingAfterBreak="0">
    <w:nsid w:val="002B1988"/>
    <w:multiLevelType w:val="multilevel"/>
    <w:tmpl w:val="6F663E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1D875A0"/>
    <w:multiLevelType w:val="hybridMultilevel"/>
    <w:tmpl w:val="958806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33D749C"/>
    <w:multiLevelType w:val="hybridMultilevel"/>
    <w:tmpl w:val="973C8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44509D7"/>
    <w:multiLevelType w:val="hybridMultilevel"/>
    <w:tmpl w:val="15CE04C0"/>
    <w:lvl w:ilvl="0" w:tplc="73C26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4643013"/>
    <w:multiLevelType w:val="hybridMultilevel"/>
    <w:tmpl w:val="E77E6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04833F7B"/>
    <w:multiLevelType w:val="multilevel"/>
    <w:tmpl w:val="2D627B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9" w15:restartNumberingAfterBreak="0">
    <w:nsid w:val="07D34BB0"/>
    <w:multiLevelType w:val="multilevel"/>
    <w:tmpl w:val="A7C0E608"/>
    <w:lvl w:ilvl="0">
      <w:start w:val="1"/>
      <w:numFmt w:val="decimal"/>
      <w:lvlText w:val="%1."/>
      <w:lvlJc w:val="left"/>
      <w:pPr>
        <w:tabs>
          <w:tab w:val="num" w:pos="-708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 w15:restartNumberingAfterBreak="0">
    <w:nsid w:val="08530803"/>
    <w:multiLevelType w:val="hybridMultilevel"/>
    <w:tmpl w:val="17E655B8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1">
      <w:start w:val="1"/>
      <w:numFmt w:val="decimal"/>
      <w:lvlText w:val="%5)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1" w15:restartNumberingAfterBreak="0">
    <w:nsid w:val="0A6E45F5"/>
    <w:multiLevelType w:val="multilevel"/>
    <w:tmpl w:val="AEC2F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52" w15:restartNumberingAfterBreak="0">
    <w:nsid w:val="0A806EE5"/>
    <w:multiLevelType w:val="singleLevel"/>
    <w:tmpl w:val="1B329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0AF50CFF"/>
    <w:multiLevelType w:val="hybridMultilevel"/>
    <w:tmpl w:val="953A5188"/>
    <w:lvl w:ilvl="0" w:tplc="DACE8F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4" w15:restartNumberingAfterBreak="0">
    <w:nsid w:val="0B283431"/>
    <w:multiLevelType w:val="hybridMultilevel"/>
    <w:tmpl w:val="EAF69DA0"/>
    <w:lvl w:ilvl="0" w:tplc="5FAA8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C303863"/>
    <w:multiLevelType w:val="hybridMultilevel"/>
    <w:tmpl w:val="4CD4CC54"/>
    <w:lvl w:ilvl="0" w:tplc="6F5EE850">
      <w:start w:val="1"/>
      <w:numFmt w:val="decimal"/>
      <w:lvlText w:val="%1)"/>
      <w:lvlJc w:val="left"/>
      <w:pPr>
        <w:ind w:left="720" w:hanging="360"/>
      </w:pPr>
      <w:rPr>
        <w:rFonts w:ascii="Arial Narrow" w:eastAsia="Arial" w:hAnsi="Arial Narrow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0C54211B"/>
    <w:multiLevelType w:val="multilevel"/>
    <w:tmpl w:val="71EE4E6E"/>
    <w:lvl w:ilvl="0">
      <w:start w:val="1"/>
      <w:numFmt w:val="decimal"/>
      <w:lvlText w:val="%1."/>
      <w:lvlJc w:val="left"/>
      <w:pPr>
        <w:tabs>
          <w:tab w:val="num" w:pos="-708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7" w15:restartNumberingAfterBreak="0">
    <w:nsid w:val="0CE3043E"/>
    <w:multiLevelType w:val="multilevel"/>
    <w:tmpl w:val="733A11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8" w15:restartNumberingAfterBreak="0">
    <w:nsid w:val="0E1617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</w:abstractNum>
  <w:abstractNum w:abstractNumId="59" w15:restartNumberingAfterBreak="0">
    <w:nsid w:val="0F1716C4"/>
    <w:multiLevelType w:val="multilevel"/>
    <w:tmpl w:val="29923DE2"/>
    <w:lvl w:ilvl="0">
      <w:start w:val="1"/>
      <w:numFmt w:val="decimal"/>
      <w:lvlText w:val="%1)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0" w15:restartNumberingAfterBreak="0">
    <w:nsid w:val="100C486D"/>
    <w:multiLevelType w:val="hybridMultilevel"/>
    <w:tmpl w:val="C2F83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0E01691"/>
    <w:multiLevelType w:val="hybridMultilevel"/>
    <w:tmpl w:val="863E8172"/>
    <w:lvl w:ilvl="0" w:tplc="6F64D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2266F28"/>
    <w:multiLevelType w:val="hybridMultilevel"/>
    <w:tmpl w:val="77BE3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30B43DB"/>
    <w:multiLevelType w:val="hybridMultilevel"/>
    <w:tmpl w:val="C48E248E"/>
    <w:lvl w:ilvl="0" w:tplc="403CC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13BA6AC0"/>
    <w:multiLevelType w:val="hybridMultilevel"/>
    <w:tmpl w:val="253483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143F7205"/>
    <w:multiLevelType w:val="hybridMultilevel"/>
    <w:tmpl w:val="84BED00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15466FD6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upperRoman"/>
      <w:lvlText w:val="%4."/>
      <w:lvlJc w:val="left"/>
      <w:pPr>
        <w:tabs>
          <w:tab w:val="num" w:pos="3164"/>
        </w:tabs>
        <w:ind w:left="3164" w:hanging="72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EDAC7AA">
      <w:start w:val="1"/>
      <w:numFmt w:val="decimal"/>
      <w:lvlText w:val="%6)"/>
      <w:lvlJc w:val="left"/>
      <w:pPr>
        <w:ind w:left="4424" w:hanging="360"/>
      </w:pPr>
      <w:rPr>
        <w:rFonts w:eastAsia="Arial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6" w15:restartNumberingAfterBreak="0">
    <w:nsid w:val="144607F8"/>
    <w:multiLevelType w:val="multilevel"/>
    <w:tmpl w:val="DE982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7" w15:restartNumberingAfterBreak="0">
    <w:nsid w:val="14583411"/>
    <w:multiLevelType w:val="hybridMultilevel"/>
    <w:tmpl w:val="ADEE0B4A"/>
    <w:lvl w:ilvl="0" w:tplc="04150011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68" w15:restartNumberingAfterBreak="0">
    <w:nsid w:val="14967D0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9" w15:restartNumberingAfterBreak="0">
    <w:nsid w:val="157A2810"/>
    <w:multiLevelType w:val="hybridMultilevel"/>
    <w:tmpl w:val="051C5BA4"/>
    <w:lvl w:ilvl="0" w:tplc="142E8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16777F9C"/>
    <w:multiLevelType w:val="hybridMultilevel"/>
    <w:tmpl w:val="D610D0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17001699"/>
    <w:multiLevelType w:val="multilevel"/>
    <w:tmpl w:val="24B82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17F96C37"/>
    <w:multiLevelType w:val="hybridMultilevel"/>
    <w:tmpl w:val="1B446F32"/>
    <w:lvl w:ilvl="0" w:tplc="04150017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3" w15:restartNumberingAfterBreak="0">
    <w:nsid w:val="19446D96"/>
    <w:multiLevelType w:val="hybridMultilevel"/>
    <w:tmpl w:val="10C0F140"/>
    <w:lvl w:ilvl="0" w:tplc="D81E9BC8">
      <w:start w:val="1"/>
      <w:numFmt w:val="decimal"/>
      <w:lvlText w:val="%1."/>
      <w:lvlJc w:val="left"/>
      <w:pPr>
        <w:tabs>
          <w:tab w:val="num" w:pos="2507"/>
        </w:tabs>
        <w:ind w:left="2507" w:hanging="38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3085"/>
        </w:tabs>
        <w:ind w:left="3085" w:hanging="360"/>
      </w:pPr>
      <w:rPr>
        <w:rFonts w:ascii="Arial Narrow" w:eastAsia="MV Boli" w:hAnsi="Arial Narrow" w:cs="MV Boli" w:hint="default"/>
        <w:b w:val="0"/>
      </w:rPr>
    </w:lvl>
    <w:lvl w:ilvl="2" w:tplc="D8FE257C">
      <w:start w:val="1"/>
      <w:numFmt w:val="bullet"/>
      <w:lvlText w:val="-"/>
      <w:lvlJc w:val="left"/>
      <w:pPr>
        <w:tabs>
          <w:tab w:val="num" w:pos="3985"/>
        </w:tabs>
        <w:ind w:left="3985" w:hanging="360"/>
      </w:pPr>
      <w:rPr>
        <w:rFonts w:ascii="Courier New" w:hAnsi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4525"/>
        </w:tabs>
        <w:ind w:left="4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45"/>
        </w:tabs>
        <w:ind w:left="5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65"/>
        </w:tabs>
        <w:ind w:left="5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85"/>
        </w:tabs>
        <w:ind w:left="6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05"/>
        </w:tabs>
        <w:ind w:left="7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25"/>
        </w:tabs>
        <w:ind w:left="8125" w:hanging="180"/>
      </w:pPr>
    </w:lvl>
  </w:abstractNum>
  <w:abstractNum w:abstractNumId="74" w15:restartNumberingAfterBreak="0">
    <w:nsid w:val="195C0764"/>
    <w:multiLevelType w:val="hybridMultilevel"/>
    <w:tmpl w:val="959623E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19B022AE"/>
    <w:multiLevelType w:val="multilevel"/>
    <w:tmpl w:val="436274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 w15:restartNumberingAfterBreak="0">
    <w:nsid w:val="19CE2DFB"/>
    <w:multiLevelType w:val="hybridMultilevel"/>
    <w:tmpl w:val="50541476"/>
    <w:lvl w:ilvl="0" w:tplc="553C7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C895B3F"/>
    <w:multiLevelType w:val="hybridMultilevel"/>
    <w:tmpl w:val="874CDF66"/>
    <w:lvl w:ilvl="0" w:tplc="DACE8F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8" w15:restartNumberingAfterBreak="0">
    <w:nsid w:val="1D4F0620"/>
    <w:multiLevelType w:val="hybridMultilevel"/>
    <w:tmpl w:val="5ED2FC40"/>
    <w:lvl w:ilvl="0" w:tplc="5142CF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C87493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0047C6F"/>
    <w:multiLevelType w:val="hybridMultilevel"/>
    <w:tmpl w:val="E4566CA8"/>
    <w:lvl w:ilvl="0" w:tplc="74D8F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BC481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15627F5"/>
    <w:multiLevelType w:val="hybridMultilevel"/>
    <w:tmpl w:val="45867962"/>
    <w:lvl w:ilvl="0" w:tplc="1B1A28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 w15:restartNumberingAfterBreak="0">
    <w:nsid w:val="21921554"/>
    <w:multiLevelType w:val="hybridMultilevel"/>
    <w:tmpl w:val="57D4E7EA"/>
    <w:lvl w:ilvl="0" w:tplc="A8AC6F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2612259"/>
    <w:multiLevelType w:val="singleLevel"/>
    <w:tmpl w:val="164E1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3" w15:restartNumberingAfterBreak="0">
    <w:nsid w:val="229C6878"/>
    <w:multiLevelType w:val="hybridMultilevel"/>
    <w:tmpl w:val="2F8A09BE"/>
    <w:lvl w:ilvl="0" w:tplc="5142CF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C87493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24B87294"/>
    <w:multiLevelType w:val="hybridMultilevel"/>
    <w:tmpl w:val="FCB6635C"/>
    <w:lvl w:ilvl="0" w:tplc="724C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96847DB"/>
    <w:multiLevelType w:val="singleLevel"/>
    <w:tmpl w:val="1DC204B2"/>
    <w:lvl w:ilvl="0">
      <w:start w:val="1"/>
      <w:numFmt w:val="decimal"/>
      <w:pStyle w:val="Wyliczcyfr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6"/>
      </w:rPr>
    </w:lvl>
  </w:abstractNum>
  <w:abstractNum w:abstractNumId="86" w15:restartNumberingAfterBreak="0">
    <w:nsid w:val="2AC173A5"/>
    <w:multiLevelType w:val="hybridMultilevel"/>
    <w:tmpl w:val="AE5ED946"/>
    <w:lvl w:ilvl="0" w:tplc="EB7A35A8">
      <w:start w:val="1"/>
      <w:numFmt w:val="decimal"/>
      <w:lvlText w:val="%1."/>
      <w:lvlJc w:val="left"/>
      <w:pPr>
        <w:tabs>
          <w:tab w:val="num" w:pos="2932"/>
        </w:tabs>
        <w:ind w:left="2932" w:hanging="380"/>
      </w:pPr>
      <w:rPr>
        <w:rFonts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3085"/>
        </w:tabs>
        <w:ind w:left="3085" w:hanging="360"/>
      </w:pPr>
      <w:rPr>
        <w:rFonts w:ascii="Arial Narrow" w:eastAsia="MV Boli" w:hAnsi="Arial Narrow" w:cs="MV Boli" w:hint="default"/>
        <w:b w:val="0"/>
      </w:rPr>
    </w:lvl>
    <w:lvl w:ilvl="2" w:tplc="D8FE257C">
      <w:start w:val="1"/>
      <w:numFmt w:val="bullet"/>
      <w:lvlText w:val="-"/>
      <w:lvlJc w:val="left"/>
      <w:pPr>
        <w:tabs>
          <w:tab w:val="num" w:pos="3985"/>
        </w:tabs>
        <w:ind w:left="3985" w:hanging="360"/>
      </w:pPr>
      <w:rPr>
        <w:rFonts w:ascii="Courier New" w:hAnsi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4525"/>
        </w:tabs>
        <w:ind w:left="4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45"/>
        </w:tabs>
        <w:ind w:left="5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65"/>
        </w:tabs>
        <w:ind w:left="5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85"/>
        </w:tabs>
        <w:ind w:left="6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05"/>
        </w:tabs>
        <w:ind w:left="7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25"/>
        </w:tabs>
        <w:ind w:left="8125" w:hanging="180"/>
      </w:pPr>
    </w:lvl>
  </w:abstractNum>
  <w:abstractNum w:abstractNumId="87" w15:restartNumberingAfterBreak="0">
    <w:nsid w:val="2BB905AB"/>
    <w:multiLevelType w:val="hybridMultilevel"/>
    <w:tmpl w:val="26282418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8" w15:restartNumberingAfterBreak="0">
    <w:nsid w:val="2BE70B30"/>
    <w:multiLevelType w:val="hybridMultilevel"/>
    <w:tmpl w:val="D018CE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2D0843AF"/>
    <w:multiLevelType w:val="singleLevel"/>
    <w:tmpl w:val="2C449E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0" w15:restartNumberingAfterBreak="0">
    <w:nsid w:val="2F5516F9"/>
    <w:multiLevelType w:val="hybridMultilevel"/>
    <w:tmpl w:val="278EFC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30C70AFE"/>
    <w:multiLevelType w:val="hybridMultilevel"/>
    <w:tmpl w:val="A0123C1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31A078BE"/>
    <w:multiLevelType w:val="hybridMultilevel"/>
    <w:tmpl w:val="DF2E9A7E"/>
    <w:lvl w:ilvl="0" w:tplc="DACE8F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3" w15:restartNumberingAfterBreak="0">
    <w:nsid w:val="353853FB"/>
    <w:multiLevelType w:val="hybridMultilevel"/>
    <w:tmpl w:val="248EC83A"/>
    <w:lvl w:ilvl="0" w:tplc="04150011">
      <w:start w:val="1"/>
      <w:numFmt w:val="decimal"/>
      <w:lvlText w:val="%1)"/>
      <w:lvlJc w:val="left"/>
      <w:pPr>
        <w:tabs>
          <w:tab w:val="num" w:pos="861"/>
        </w:tabs>
        <w:ind w:left="861" w:hanging="360"/>
      </w:pPr>
    </w:lvl>
    <w:lvl w:ilvl="1" w:tplc="E9CA8BF6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94" w15:restartNumberingAfterBreak="0">
    <w:nsid w:val="35F072E1"/>
    <w:multiLevelType w:val="hybridMultilevel"/>
    <w:tmpl w:val="EDA46DE8"/>
    <w:lvl w:ilvl="0" w:tplc="D81E9BC8">
      <w:start w:val="1"/>
      <w:numFmt w:val="decimal"/>
      <w:lvlText w:val="%1."/>
      <w:lvlJc w:val="left"/>
      <w:pPr>
        <w:tabs>
          <w:tab w:val="num" w:pos="2507"/>
        </w:tabs>
        <w:ind w:left="2507" w:hanging="38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3085"/>
        </w:tabs>
        <w:ind w:left="3085" w:hanging="360"/>
      </w:pPr>
      <w:rPr>
        <w:rFonts w:hint="default"/>
        <w:b w:val="0"/>
      </w:rPr>
    </w:lvl>
    <w:lvl w:ilvl="2" w:tplc="D8FE257C">
      <w:start w:val="1"/>
      <w:numFmt w:val="bullet"/>
      <w:lvlText w:val="-"/>
      <w:lvlJc w:val="left"/>
      <w:pPr>
        <w:tabs>
          <w:tab w:val="num" w:pos="3985"/>
        </w:tabs>
        <w:ind w:left="3985" w:hanging="360"/>
      </w:pPr>
      <w:rPr>
        <w:rFonts w:ascii="Courier New" w:hAnsi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4525"/>
        </w:tabs>
        <w:ind w:left="4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45"/>
        </w:tabs>
        <w:ind w:left="5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65"/>
        </w:tabs>
        <w:ind w:left="5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85"/>
        </w:tabs>
        <w:ind w:left="6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05"/>
        </w:tabs>
        <w:ind w:left="7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25"/>
        </w:tabs>
        <w:ind w:left="8125" w:hanging="180"/>
      </w:pPr>
    </w:lvl>
  </w:abstractNum>
  <w:abstractNum w:abstractNumId="95" w15:restartNumberingAfterBreak="0">
    <w:nsid w:val="372557DC"/>
    <w:multiLevelType w:val="hybridMultilevel"/>
    <w:tmpl w:val="03A2D96C"/>
    <w:lvl w:ilvl="0" w:tplc="B7F0F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386A7015"/>
    <w:multiLevelType w:val="hybridMultilevel"/>
    <w:tmpl w:val="3D648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387361F9"/>
    <w:multiLevelType w:val="hybridMultilevel"/>
    <w:tmpl w:val="D766DDE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38B820F9"/>
    <w:multiLevelType w:val="hybridMultilevel"/>
    <w:tmpl w:val="6D781314"/>
    <w:lvl w:ilvl="0" w:tplc="0415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99" w15:restartNumberingAfterBreak="0">
    <w:nsid w:val="38FA082F"/>
    <w:multiLevelType w:val="multilevel"/>
    <w:tmpl w:val="4C640C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i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0" w15:restartNumberingAfterBreak="0">
    <w:nsid w:val="39261DF1"/>
    <w:multiLevelType w:val="hybridMultilevel"/>
    <w:tmpl w:val="89CE3B2E"/>
    <w:lvl w:ilvl="0" w:tplc="A524BE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</w:rPr>
    </w:lvl>
    <w:lvl w:ilvl="1" w:tplc="15945288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ascii="Arial Narrow" w:eastAsia="Times New Roman" w:hAnsi="Arial Narrow"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1" w15:restartNumberingAfterBreak="0">
    <w:nsid w:val="39FE7A18"/>
    <w:multiLevelType w:val="hybridMultilevel"/>
    <w:tmpl w:val="C01A1C52"/>
    <w:lvl w:ilvl="0" w:tplc="0156AF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976AB4"/>
    <w:multiLevelType w:val="multilevel"/>
    <w:tmpl w:val="AA1EB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B557B27"/>
    <w:multiLevelType w:val="hybridMultilevel"/>
    <w:tmpl w:val="1068DA40"/>
    <w:lvl w:ilvl="0" w:tplc="08829D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3E7B3A3F"/>
    <w:multiLevelType w:val="singleLevel"/>
    <w:tmpl w:val="73BEC0D8"/>
    <w:lvl w:ilvl="0">
      <w:start w:val="7"/>
      <w:numFmt w:val="decimal"/>
      <w:pStyle w:val="Nagwek9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05" w15:restartNumberingAfterBreak="0">
    <w:nsid w:val="3EEF264C"/>
    <w:multiLevelType w:val="hybridMultilevel"/>
    <w:tmpl w:val="E188BE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EF03F3A"/>
    <w:multiLevelType w:val="multilevel"/>
    <w:tmpl w:val="1730FD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7" w15:restartNumberingAfterBreak="0">
    <w:nsid w:val="3F486F68"/>
    <w:multiLevelType w:val="multilevel"/>
    <w:tmpl w:val="68E0EA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8" w15:restartNumberingAfterBreak="0">
    <w:nsid w:val="414838E4"/>
    <w:multiLevelType w:val="hybridMultilevel"/>
    <w:tmpl w:val="71B0D58E"/>
    <w:lvl w:ilvl="0" w:tplc="36827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1" w:tplc="33C0CD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41CC63E3"/>
    <w:multiLevelType w:val="hybridMultilevel"/>
    <w:tmpl w:val="9E1074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D0C6CBE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42D10E92"/>
    <w:multiLevelType w:val="hybridMultilevel"/>
    <w:tmpl w:val="728A80F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32D673B"/>
    <w:multiLevelType w:val="hybridMultilevel"/>
    <w:tmpl w:val="44CC9F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439A3D12"/>
    <w:multiLevelType w:val="singleLevel"/>
    <w:tmpl w:val="C512E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13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4" w15:restartNumberingAfterBreak="0">
    <w:nsid w:val="442D467F"/>
    <w:multiLevelType w:val="multilevel"/>
    <w:tmpl w:val="24DEB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i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5" w15:restartNumberingAfterBreak="0">
    <w:nsid w:val="448A1CE7"/>
    <w:multiLevelType w:val="multilevel"/>
    <w:tmpl w:val="48CE6380"/>
    <w:lvl w:ilvl="0">
      <w:start w:val="1"/>
      <w:numFmt w:val="decimal"/>
      <w:lvlText w:val="%1."/>
      <w:lvlJc w:val="left"/>
      <w:pPr>
        <w:tabs>
          <w:tab w:val="num" w:pos="-708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6" w15:restartNumberingAfterBreak="0">
    <w:nsid w:val="45905E5B"/>
    <w:multiLevelType w:val="multilevel"/>
    <w:tmpl w:val="76DA24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>
      <w:start w:val="1"/>
      <w:numFmt w:val="decimal"/>
      <w:lvlText w:val="%4)"/>
      <w:lvlJc w:val="left"/>
      <w:pPr>
        <w:ind w:left="20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17" w15:restartNumberingAfterBreak="0">
    <w:nsid w:val="471362BD"/>
    <w:multiLevelType w:val="hybridMultilevel"/>
    <w:tmpl w:val="6E9CBC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48A40DE7"/>
    <w:multiLevelType w:val="hybridMultilevel"/>
    <w:tmpl w:val="E974A8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9092A7A"/>
    <w:multiLevelType w:val="multilevel"/>
    <w:tmpl w:val="71EE4E6E"/>
    <w:lvl w:ilvl="0">
      <w:start w:val="1"/>
      <w:numFmt w:val="decimal"/>
      <w:lvlText w:val="%1."/>
      <w:lvlJc w:val="left"/>
      <w:pPr>
        <w:tabs>
          <w:tab w:val="num" w:pos="-708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0" w15:restartNumberingAfterBreak="0">
    <w:nsid w:val="493D005C"/>
    <w:multiLevelType w:val="hybridMultilevel"/>
    <w:tmpl w:val="E7320D1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1" w15:restartNumberingAfterBreak="0">
    <w:nsid w:val="49C552F1"/>
    <w:multiLevelType w:val="hybridMultilevel"/>
    <w:tmpl w:val="60CCD49A"/>
    <w:lvl w:ilvl="0" w:tplc="04150011">
      <w:start w:val="1"/>
      <w:numFmt w:val="decimal"/>
      <w:lvlText w:val="%1)"/>
      <w:lvlJc w:val="left"/>
      <w:pPr>
        <w:ind w:left="3085" w:hanging="360"/>
      </w:pPr>
    </w:lvl>
    <w:lvl w:ilvl="1" w:tplc="04150019" w:tentative="1">
      <w:start w:val="1"/>
      <w:numFmt w:val="lowerLetter"/>
      <w:lvlText w:val="%2."/>
      <w:lvlJc w:val="left"/>
      <w:pPr>
        <w:ind w:left="3805" w:hanging="360"/>
      </w:pPr>
    </w:lvl>
    <w:lvl w:ilvl="2" w:tplc="0415001B" w:tentative="1">
      <w:start w:val="1"/>
      <w:numFmt w:val="lowerRoman"/>
      <w:lvlText w:val="%3."/>
      <w:lvlJc w:val="right"/>
      <w:pPr>
        <w:ind w:left="4525" w:hanging="180"/>
      </w:pPr>
    </w:lvl>
    <w:lvl w:ilvl="3" w:tplc="0415000F" w:tentative="1">
      <w:start w:val="1"/>
      <w:numFmt w:val="decimal"/>
      <w:lvlText w:val="%4."/>
      <w:lvlJc w:val="left"/>
      <w:pPr>
        <w:ind w:left="5245" w:hanging="360"/>
      </w:pPr>
    </w:lvl>
    <w:lvl w:ilvl="4" w:tplc="04150019" w:tentative="1">
      <w:start w:val="1"/>
      <w:numFmt w:val="lowerLetter"/>
      <w:lvlText w:val="%5."/>
      <w:lvlJc w:val="left"/>
      <w:pPr>
        <w:ind w:left="5965" w:hanging="360"/>
      </w:pPr>
    </w:lvl>
    <w:lvl w:ilvl="5" w:tplc="0415001B" w:tentative="1">
      <w:start w:val="1"/>
      <w:numFmt w:val="lowerRoman"/>
      <w:lvlText w:val="%6."/>
      <w:lvlJc w:val="right"/>
      <w:pPr>
        <w:ind w:left="6685" w:hanging="180"/>
      </w:pPr>
    </w:lvl>
    <w:lvl w:ilvl="6" w:tplc="0415000F" w:tentative="1">
      <w:start w:val="1"/>
      <w:numFmt w:val="decimal"/>
      <w:lvlText w:val="%7."/>
      <w:lvlJc w:val="left"/>
      <w:pPr>
        <w:ind w:left="7405" w:hanging="360"/>
      </w:pPr>
    </w:lvl>
    <w:lvl w:ilvl="7" w:tplc="04150019" w:tentative="1">
      <w:start w:val="1"/>
      <w:numFmt w:val="lowerLetter"/>
      <w:lvlText w:val="%8."/>
      <w:lvlJc w:val="left"/>
      <w:pPr>
        <w:ind w:left="8125" w:hanging="360"/>
      </w:pPr>
    </w:lvl>
    <w:lvl w:ilvl="8" w:tplc="0415001B" w:tentative="1">
      <w:start w:val="1"/>
      <w:numFmt w:val="lowerRoman"/>
      <w:lvlText w:val="%9."/>
      <w:lvlJc w:val="right"/>
      <w:pPr>
        <w:ind w:left="8845" w:hanging="180"/>
      </w:pPr>
    </w:lvl>
  </w:abstractNum>
  <w:abstractNum w:abstractNumId="122" w15:restartNumberingAfterBreak="0">
    <w:nsid w:val="4A043E5C"/>
    <w:multiLevelType w:val="multilevel"/>
    <w:tmpl w:val="71EE4E6E"/>
    <w:lvl w:ilvl="0">
      <w:start w:val="1"/>
      <w:numFmt w:val="decimal"/>
      <w:lvlText w:val="%1."/>
      <w:lvlJc w:val="left"/>
      <w:pPr>
        <w:tabs>
          <w:tab w:val="num" w:pos="-708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3" w15:restartNumberingAfterBreak="0">
    <w:nsid w:val="4A072801"/>
    <w:multiLevelType w:val="hybridMultilevel"/>
    <w:tmpl w:val="B44E82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B0F5045"/>
    <w:multiLevelType w:val="singleLevel"/>
    <w:tmpl w:val="C72C6CA2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360" w:hanging="360"/>
      </w:pPr>
      <w:rPr>
        <w:b/>
        <w:i w:val="0"/>
      </w:rPr>
    </w:lvl>
  </w:abstractNum>
  <w:abstractNum w:abstractNumId="125" w15:restartNumberingAfterBreak="0">
    <w:nsid w:val="4BBE7653"/>
    <w:multiLevelType w:val="hybridMultilevel"/>
    <w:tmpl w:val="5606955E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6" w15:restartNumberingAfterBreak="0">
    <w:nsid w:val="4C2019FB"/>
    <w:multiLevelType w:val="multilevel"/>
    <w:tmpl w:val="2796F32C"/>
    <w:lvl w:ilvl="0">
      <w:start w:val="1"/>
      <w:numFmt w:val="decimal"/>
      <w:lvlText w:val="%1."/>
      <w:lvlJc w:val="left"/>
      <w:pPr>
        <w:ind w:left="480" w:hanging="480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1.%2."/>
      <w:lvlJc w:val="left"/>
      <w:pPr>
        <w:ind w:left="67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800"/>
      </w:pPr>
      <w:rPr>
        <w:rFonts w:hint="default"/>
      </w:rPr>
    </w:lvl>
  </w:abstractNum>
  <w:abstractNum w:abstractNumId="127" w15:restartNumberingAfterBreak="0">
    <w:nsid w:val="4C615E88"/>
    <w:multiLevelType w:val="hybridMultilevel"/>
    <w:tmpl w:val="5664A5EE"/>
    <w:lvl w:ilvl="0" w:tplc="38D46A0C">
      <w:start w:val="1"/>
      <w:numFmt w:val="decimal"/>
      <w:lvlText w:val="%1)"/>
      <w:lvlJc w:val="left"/>
      <w:pPr>
        <w:ind w:left="927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4E9146A3"/>
    <w:multiLevelType w:val="multilevel"/>
    <w:tmpl w:val="8BE40B7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510F7FF4"/>
    <w:multiLevelType w:val="hybridMultilevel"/>
    <w:tmpl w:val="9B14C7CC"/>
    <w:lvl w:ilvl="0" w:tplc="9AA41BA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0" w15:restartNumberingAfterBreak="0">
    <w:nsid w:val="525B2567"/>
    <w:multiLevelType w:val="hybridMultilevel"/>
    <w:tmpl w:val="0F06A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3164057"/>
    <w:multiLevelType w:val="hybridMultilevel"/>
    <w:tmpl w:val="0C965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49A6BFF"/>
    <w:multiLevelType w:val="multilevel"/>
    <w:tmpl w:val="4F48ED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8377D81"/>
    <w:multiLevelType w:val="multilevel"/>
    <w:tmpl w:val="C6B6E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4" w15:restartNumberingAfterBreak="0">
    <w:nsid w:val="585B5A28"/>
    <w:multiLevelType w:val="singleLevel"/>
    <w:tmpl w:val="EC30A7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5" w15:restartNumberingAfterBreak="0">
    <w:nsid w:val="59BD65A1"/>
    <w:multiLevelType w:val="hybridMultilevel"/>
    <w:tmpl w:val="880CA5CE"/>
    <w:lvl w:ilvl="0" w:tplc="3AA07D14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360"/>
      </w:pPr>
    </w:lvl>
    <w:lvl w:ilvl="1" w:tplc="6EB47E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A647FCA"/>
    <w:multiLevelType w:val="multilevel"/>
    <w:tmpl w:val="06E4A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 w15:restartNumberingAfterBreak="0">
    <w:nsid w:val="5AF77CED"/>
    <w:multiLevelType w:val="multilevel"/>
    <w:tmpl w:val="A89295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39" w15:restartNumberingAfterBreak="0">
    <w:nsid w:val="5BD82619"/>
    <w:multiLevelType w:val="hybridMultilevel"/>
    <w:tmpl w:val="DE3418B2"/>
    <w:lvl w:ilvl="0" w:tplc="04150001">
      <w:numFmt w:val="bullet"/>
      <w:lvlText w:val=""/>
      <w:lvlJc w:val="left"/>
      <w:pPr>
        <w:tabs>
          <w:tab w:val="num" w:pos="1049"/>
        </w:tabs>
        <w:ind w:left="1049" w:hanging="405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4D4802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Times New Roman"/>
      </w:rPr>
    </w:lvl>
    <w:lvl w:ilvl="3" w:tplc="B674F7C8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0" w15:restartNumberingAfterBreak="0">
    <w:nsid w:val="5C003A35"/>
    <w:multiLevelType w:val="hybridMultilevel"/>
    <w:tmpl w:val="9312B21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5F354992"/>
    <w:multiLevelType w:val="multilevel"/>
    <w:tmpl w:val="36000C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42"/>
        </w:tabs>
        <w:ind w:left="642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542"/>
        </w:tabs>
        <w:ind w:left="15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82"/>
        </w:tabs>
        <w:ind w:left="208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02"/>
        </w:tabs>
        <w:ind w:left="2802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522"/>
        </w:tabs>
        <w:ind w:left="3522" w:hanging="180"/>
      </w:pPr>
    </w:lvl>
    <w:lvl w:ilvl="6" w:tentative="1">
      <w:start w:val="1"/>
      <w:numFmt w:val="decimal"/>
      <w:lvlText w:val="%7."/>
      <w:lvlJc w:val="left"/>
      <w:pPr>
        <w:tabs>
          <w:tab w:val="num" w:pos="4242"/>
        </w:tabs>
        <w:ind w:left="424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962"/>
        </w:tabs>
        <w:ind w:left="496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682"/>
        </w:tabs>
        <w:ind w:left="5682" w:hanging="180"/>
      </w:pPr>
    </w:lvl>
  </w:abstractNum>
  <w:abstractNum w:abstractNumId="142" w15:restartNumberingAfterBreak="0">
    <w:nsid w:val="5F42263D"/>
    <w:multiLevelType w:val="multilevel"/>
    <w:tmpl w:val="11D6BA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3" w15:restartNumberingAfterBreak="0">
    <w:nsid w:val="60057259"/>
    <w:multiLevelType w:val="multilevel"/>
    <w:tmpl w:val="10804A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44" w15:restartNumberingAfterBreak="0">
    <w:nsid w:val="600C751F"/>
    <w:multiLevelType w:val="hybridMultilevel"/>
    <w:tmpl w:val="CC7C6C16"/>
    <w:lvl w:ilvl="0" w:tplc="1B1A28A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5" w15:restartNumberingAfterBreak="0">
    <w:nsid w:val="61C646CF"/>
    <w:multiLevelType w:val="multilevel"/>
    <w:tmpl w:val="6540D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i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6" w15:restartNumberingAfterBreak="0">
    <w:nsid w:val="65720BE4"/>
    <w:multiLevelType w:val="hybridMultilevel"/>
    <w:tmpl w:val="02281FE8"/>
    <w:lvl w:ilvl="0" w:tplc="421485F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6A34567"/>
    <w:multiLevelType w:val="singleLevel"/>
    <w:tmpl w:val="990E2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8" w15:restartNumberingAfterBreak="0">
    <w:nsid w:val="66A80645"/>
    <w:multiLevelType w:val="multilevel"/>
    <w:tmpl w:val="7F764F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9" w15:restartNumberingAfterBreak="0">
    <w:nsid w:val="67533961"/>
    <w:multiLevelType w:val="multilevel"/>
    <w:tmpl w:val="A1BEA5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68D05082"/>
    <w:multiLevelType w:val="hybridMultilevel"/>
    <w:tmpl w:val="9CE21F64"/>
    <w:lvl w:ilvl="0" w:tplc="1B1A2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8E61C62"/>
    <w:multiLevelType w:val="hybridMultilevel"/>
    <w:tmpl w:val="266412B8"/>
    <w:lvl w:ilvl="0" w:tplc="6B6C8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trike w:val="0"/>
        <w:color w:val="auto"/>
      </w:rPr>
    </w:lvl>
    <w:lvl w:ilvl="1" w:tplc="57F4A8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693440DB"/>
    <w:multiLevelType w:val="multilevel"/>
    <w:tmpl w:val="A816E612"/>
    <w:lvl w:ilvl="0">
      <w:start w:val="1"/>
      <w:numFmt w:val="decimal"/>
      <w:lvlText w:val="%1."/>
      <w:lvlJc w:val="left"/>
      <w:pPr>
        <w:tabs>
          <w:tab w:val="num" w:pos="-708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3" w15:restartNumberingAfterBreak="0">
    <w:nsid w:val="6AE82096"/>
    <w:multiLevelType w:val="singleLevel"/>
    <w:tmpl w:val="C094A11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54" w15:restartNumberingAfterBreak="0">
    <w:nsid w:val="6B531A3C"/>
    <w:multiLevelType w:val="hybridMultilevel"/>
    <w:tmpl w:val="19F2B90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5" w15:restartNumberingAfterBreak="0">
    <w:nsid w:val="6C1C463A"/>
    <w:multiLevelType w:val="multilevel"/>
    <w:tmpl w:val="6E1EEB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6" w15:restartNumberingAfterBreak="0">
    <w:nsid w:val="6C927D31"/>
    <w:multiLevelType w:val="hybridMultilevel"/>
    <w:tmpl w:val="299CC4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E8B2266"/>
    <w:multiLevelType w:val="hybridMultilevel"/>
    <w:tmpl w:val="A440D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6FB7028B"/>
    <w:multiLevelType w:val="hybridMultilevel"/>
    <w:tmpl w:val="681EC0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F8C3C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 Narrow" w:eastAsia="Times New Roman" w:hAnsi="Arial Narrow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733F08F4"/>
    <w:multiLevelType w:val="hybridMultilevel"/>
    <w:tmpl w:val="08948366"/>
    <w:name w:val="WW8Num105242"/>
    <w:lvl w:ilvl="0" w:tplc="663EC0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73DE5878"/>
    <w:multiLevelType w:val="hybridMultilevel"/>
    <w:tmpl w:val="A3EAF156"/>
    <w:lvl w:ilvl="0" w:tplc="74D8F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BC481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38234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747325D5"/>
    <w:multiLevelType w:val="hybridMultilevel"/>
    <w:tmpl w:val="45A4F1FA"/>
    <w:lvl w:ilvl="0" w:tplc="04150019">
      <w:start w:val="1"/>
      <w:numFmt w:val="lowerLetter"/>
      <w:lvlText w:val="%1."/>
      <w:lvlJc w:val="left"/>
      <w:pPr>
        <w:ind w:left="1436" w:hanging="360"/>
      </w:pPr>
    </w:lvl>
    <w:lvl w:ilvl="1" w:tplc="04150011">
      <w:start w:val="1"/>
      <w:numFmt w:val="decimal"/>
      <w:lvlText w:val="%2)"/>
      <w:lvlJc w:val="left"/>
      <w:pPr>
        <w:ind w:left="215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62" w15:restartNumberingAfterBreak="0">
    <w:nsid w:val="764046F7"/>
    <w:multiLevelType w:val="hybridMultilevel"/>
    <w:tmpl w:val="DF5A0148"/>
    <w:lvl w:ilvl="0" w:tplc="7138D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76946DF4"/>
    <w:multiLevelType w:val="hybridMultilevel"/>
    <w:tmpl w:val="E5AA4F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78FC24C7"/>
    <w:multiLevelType w:val="hybridMultilevel"/>
    <w:tmpl w:val="55A03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9DD76A4"/>
    <w:multiLevelType w:val="multilevel"/>
    <w:tmpl w:val="206ADD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6" w15:restartNumberingAfterBreak="0">
    <w:nsid w:val="79EA5B81"/>
    <w:multiLevelType w:val="hybridMultilevel"/>
    <w:tmpl w:val="6F989A1E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7" w15:restartNumberingAfterBreak="0">
    <w:nsid w:val="7F3E3C72"/>
    <w:multiLevelType w:val="hybridMultilevel"/>
    <w:tmpl w:val="10C0F140"/>
    <w:lvl w:ilvl="0" w:tplc="D81E9BC8">
      <w:start w:val="1"/>
      <w:numFmt w:val="decimal"/>
      <w:lvlText w:val="%1."/>
      <w:lvlJc w:val="left"/>
      <w:pPr>
        <w:tabs>
          <w:tab w:val="num" w:pos="2507"/>
        </w:tabs>
        <w:ind w:left="2507" w:hanging="38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3085"/>
        </w:tabs>
        <w:ind w:left="3085" w:hanging="360"/>
      </w:pPr>
      <w:rPr>
        <w:rFonts w:ascii="Arial Narrow" w:eastAsia="MV Boli" w:hAnsi="Arial Narrow" w:cs="MV Boli" w:hint="default"/>
        <w:b w:val="0"/>
      </w:rPr>
    </w:lvl>
    <w:lvl w:ilvl="2" w:tplc="D8FE257C">
      <w:start w:val="1"/>
      <w:numFmt w:val="bullet"/>
      <w:lvlText w:val="-"/>
      <w:lvlJc w:val="left"/>
      <w:pPr>
        <w:tabs>
          <w:tab w:val="num" w:pos="3985"/>
        </w:tabs>
        <w:ind w:left="3985" w:hanging="360"/>
      </w:pPr>
      <w:rPr>
        <w:rFonts w:ascii="Courier New" w:hAnsi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4525"/>
        </w:tabs>
        <w:ind w:left="4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45"/>
        </w:tabs>
        <w:ind w:left="5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65"/>
        </w:tabs>
        <w:ind w:left="5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85"/>
        </w:tabs>
        <w:ind w:left="6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05"/>
        </w:tabs>
        <w:ind w:left="7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25"/>
        </w:tabs>
        <w:ind w:left="8125" w:hanging="180"/>
      </w:pPr>
    </w:lvl>
  </w:abstractNum>
  <w:num w:numId="1" w16cid:durableId="687563779">
    <w:abstractNumId w:val="134"/>
  </w:num>
  <w:num w:numId="2" w16cid:durableId="50076970">
    <w:abstractNumId w:val="147"/>
  </w:num>
  <w:num w:numId="3" w16cid:durableId="195391922">
    <w:abstractNumId w:val="124"/>
  </w:num>
  <w:num w:numId="4" w16cid:durableId="75829326">
    <w:abstractNumId w:val="58"/>
  </w:num>
  <w:num w:numId="5" w16cid:durableId="559709450">
    <w:abstractNumId w:val="136"/>
  </w:num>
  <w:num w:numId="6" w16cid:durableId="1317143837">
    <w:abstractNumId w:val="52"/>
  </w:num>
  <w:num w:numId="7" w16cid:durableId="1427462892">
    <w:abstractNumId w:val="112"/>
  </w:num>
  <w:num w:numId="8" w16cid:durableId="1544245248">
    <w:abstractNumId w:val="104"/>
  </w:num>
  <w:num w:numId="9" w16cid:durableId="1439332953">
    <w:abstractNumId w:val="155"/>
  </w:num>
  <w:num w:numId="10" w16cid:durableId="2135907891">
    <w:abstractNumId w:val="141"/>
  </w:num>
  <w:num w:numId="11" w16cid:durableId="322003049">
    <w:abstractNumId w:val="149"/>
  </w:num>
  <w:num w:numId="12" w16cid:durableId="1486161271">
    <w:abstractNumId w:val="100"/>
  </w:num>
  <w:num w:numId="13" w16cid:durableId="1686135070">
    <w:abstractNumId w:val="139"/>
  </w:num>
  <w:num w:numId="14" w16cid:durableId="276063379">
    <w:abstractNumId w:val="116"/>
  </w:num>
  <w:num w:numId="15" w16cid:durableId="762460086">
    <w:abstractNumId w:val="106"/>
  </w:num>
  <w:num w:numId="16" w16cid:durableId="23139498">
    <w:abstractNumId w:val="68"/>
  </w:num>
  <w:num w:numId="17" w16cid:durableId="1914503319">
    <w:abstractNumId w:val="82"/>
  </w:num>
  <w:num w:numId="18" w16cid:durableId="1381635921">
    <w:abstractNumId w:val="95"/>
  </w:num>
  <w:num w:numId="19" w16cid:durableId="674266513">
    <w:abstractNumId w:val="129"/>
  </w:num>
  <w:num w:numId="20" w16cid:durableId="1722443239">
    <w:abstractNumId w:val="65"/>
  </w:num>
  <w:num w:numId="21" w16cid:durableId="3663754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4018013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51561727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0032130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43411298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0685175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50421861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84312943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6367270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2329506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88237346">
    <w:abstractNumId w:val="1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22046989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4618133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4515564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02881593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89595475">
    <w:abstractNumId w:val="16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62877481">
    <w:abstractNumId w:val="89"/>
    <w:lvlOverride w:ilvl="0">
      <w:startOverride w:val="2"/>
    </w:lvlOverride>
  </w:num>
  <w:num w:numId="38" w16cid:durableId="60851012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1510866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22158444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111657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86451967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3283903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4777931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15404817">
    <w:abstractNumId w:val="135"/>
  </w:num>
  <w:num w:numId="46" w16cid:durableId="1499730511">
    <w:abstractNumId w:val="0"/>
  </w:num>
  <w:num w:numId="47" w16cid:durableId="448089011">
    <w:abstractNumId w:val="71"/>
  </w:num>
  <w:num w:numId="48" w16cid:durableId="1615360456">
    <w:abstractNumId w:val="62"/>
  </w:num>
  <w:num w:numId="49" w16cid:durableId="1601404557">
    <w:abstractNumId w:val="72"/>
  </w:num>
  <w:num w:numId="50" w16cid:durableId="777868755">
    <w:abstractNumId w:val="144"/>
  </w:num>
  <w:num w:numId="51" w16cid:durableId="1081870503">
    <w:abstractNumId w:val="98"/>
  </w:num>
  <w:num w:numId="52" w16cid:durableId="681976966">
    <w:abstractNumId w:val="46"/>
  </w:num>
  <w:num w:numId="53" w16cid:durableId="1499690115">
    <w:abstractNumId w:val="126"/>
  </w:num>
  <w:num w:numId="54" w16cid:durableId="264076387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861865102">
    <w:abstractNumId w:val="153"/>
  </w:num>
  <w:num w:numId="56" w16cid:durableId="1971085034">
    <w:abstractNumId w:val="86"/>
  </w:num>
  <w:num w:numId="57" w16cid:durableId="2014721736">
    <w:abstractNumId w:val="61"/>
  </w:num>
  <w:num w:numId="58" w16cid:durableId="1342777010">
    <w:abstractNumId w:val="161"/>
  </w:num>
  <w:num w:numId="59" w16cid:durableId="646591201">
    <w:abstractNumId w:val="92"/>
  </w:num>
  <w:num w:numId="60" w16cid:durableId="753741546">
    <w:abstractNumId w:val="53"/>
  </w:num>
  <w:num w:numId="61" w16cid:durableId="1712408">
    <w:abstractNumId w:val="77"/>
  </w:num>
  <w:num w:numId="62" w16cid:durableId="1311322655">
    <w:abstractNumId w:val="94"/>
  </w:num>
  <w:num w:numId="63" w16cid:durableId="287785525">
    <w:abstractNumId w:val="74"/>
  </w:num>
  <w:num w:numId="64" w16cid:durableId="918056793">
    <w:abstractNumId w:val="150"/>
  </w:num>
  <w:num w:numId="65" w16cid:durableId="2132943264">
    <w:abstractNumId w:val="121"/>
  </w:num>
  <w:num w:numId="66" w16cid:durableId="632639968">
    <w:abstractNumId w:val="138"/>
  </w:num>
  <w:num w:numId="67" w16cid:durableId="1181699680">
    <w:abstractNumId w:val="57"/>
  </w:num>
  <w:num w:numId="68" w16cid:durableId="2128812727">
    <w:abstractNumId w:val="130"/>
  </w:num>
  <w:num w:numId="69" w16cid:durableId="195779188">
    <w:abstractNumId w:val="59"/>
  </w:num>
  <w:num w:numId="70" w16cid:durableId="1347832955">
    <w:abstractNumId w:val="1"/>
  </w:num>
  <w:num w:numId="71" w16cid:durableId="1273168392">
    <w:abstractNumId w:val="85"/>
  </w:num>
  <w:num w:numId="72" w16cid:durableId="274220451">
    <w:abstractNumId w:val="93"/>
  </w:num>
  <w:num w:numId="73" w16cid:durableId="895898432">
    <w:abstractNumId w:val="117"/>
  </w:num>
  <w:num w:numId="74" w16cid:durableId="22219248">
    <w:abstractNumId w:val="88"/>
  </w:num>
  <w:num w:numId="75" w16cid:durableId="1735199041">
    <w:abstractNumId w:val="54"/>
  </w:num>
  <w:num w:numId="76" w16cid:durableId="952244024">
    <w:abstractNumId w:val="105"/>
  </w:num>
  <w:num w:numId="77" w16cid:durableId="1637758359">
    <w:abstractNumId w:val="44"/>
  </w:num>
  <w:num w:numId="78" w16cid:durableId="402801986">
    <w:abstractNumId w:val="66"/>
  </w:num>
  <w:num w:numId="79" w16cid:durableId="1135099970">
    <w:abstractNumId w:val="140"/>
  </w:num>
  <w:num w:numId="80" w16cid:durableId="1549730663">
    <w:abstractNumId w:val="99"/>
  </w:num>
  <w:num w:numId="81" w16cid:durableId="1165630642">
    <w:abstractNumId w:val="109"/>
  </w:num>
  <w:num w:numId="82" w16cid:durableId="565339419">
    <w:abstractNumId w:val="163"/>
  </w:num>
  <w:num w:numId="83" w16cid:durableId="2014337659">
    <w:abstractNumId w:val="158"/>
  </w:num>
  <w:num w:numId="84" w16cid:durableId="2083409088">
    <w:abstractNumId w:val="63"/>
  </w:num>
  <w:num w:numId="85" w16cid:durableId="569389830">
    <w:abstractNumId w:val="145"/>
  </w:num>
  <w:num w:numId="86" w16cid:durableId="437532209">
    <w:abstractNumId w:val="166"/>
  </w:num>
  <w:num w:numId="87" w16cid:durableId="865874645">
    <w:abstractNumId w:val="87"/>
  </w:num>
  <w:num w:numId="88" w16cid:durableId="1161311388">
    <w:abstractNumId w:val="120"/>
  </w:num>
  <w:num w:numId="89" w16cid:durableId="93286492">
    <w:abstractNumId w:val="67"/>
  </w:num>
  <w:num w:numId="90" w16cid:durableId="1061756199">
    <w:abstractNumId w:val="148"/>
  </w:num>
  <w:num w:numId="91" w16cid:durableId="489173355">
    <w:abstractNumId w:val="125"/>
  </w:num>
  <w:num w:numId="92" w16cid:durableId="215434074">
    <w:abstractNumId w:val="43"/>
  </w:num>
  <w:num w:numId="93" w16cid:durableId="444616364">
    <w:abstractNumId w:val="107"/>
  </w:num>
  <w:num w:numId="94" w16cid:durableId="1416903989">
    <w:abstractNumId w:val="96"/>
  </w:num>
  <w:num w:numId="95" w16cid:durableId="1534152936">
    <w:abstractNumId w:val="48"/>
  </w:num>
  <w:num w:numId="96" w16cid:durableId="740252501">
    <w:abstractNumId w:val="156"/>
  </w:num>
  <w:num w:numId="97" w16cid:durableId="482351306">
    <w:abstractNumId w:val="83"/>
  </w:num>
  <w:num w:numId="98" w16cid:durableId="1172456254">
    <w:abstractNumId w:val="143"/>
  </w:num>
  <w:num w:numId="99" w16cid:durableId="1475633639">
    <w:abstractNumId w:val="50"/>
  </w:num>
  <w:num w:numId="100" w16cid:durableId="644120152">
    <w:abstractNumId w:val="97"/>
  </w:num>
  <w:num w:numId="101" w16cid:durableId="1042751342">
    <w:abstractNumId w:val="111"/>
  </w:num>
  <w:num w:numId="102" w16cid:durableId="1908303968">
    <w:abstractNumId w:val="110"/>
  </w:num>
  <w:num w:numId="103" w16cid:durableId="60687774">
    <w:abstractNumId w:val="164"/>
  </w:num>
  <w:num w:numId="104" w16cid:durableId="749738587">
    <w:abstractNumId w:val="154"/>
  </w:num>
  <w:num w:numId="105" w16cid:durableId="1125467795">
    <w:abstractNumId w:val="55"/>
  </w:num>
  <w:num w:numId="106" w16cid:durableId="979916551">
    <w:abstractNumId w:val="91"/>
  </w:num>
  <w:num w:numId="107" w16cid:durableId="1770082804">
    <w:abstractNumId w:val="167"/>
  </w:num>
  <w:num w:numId="108" w16cid:durableId="1364869031">
    <w:abstractNumId w:val="127"/>
  </w:num>
  <w:num w:numId="109" w16cid:durableId="98042390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290546876">
    <w:abstractNumId w:val="60"/>
  </w:num>
  <w:num w:numId="111" w16cid:durableId="288055884">
    <w:abstractNumId w:val="131"/>
  </w:num>
  <w:num w:numId="112" w16cid:durableId="1272738284">
    <w:abstractNumId w:val="76"/>
  </w:num>
  <w:num w:numId="113" w16cid:durableId="1097629643">
    <w:abstractNumId w:val="101"/>
  </w:num>
  <w:num w:numId="114" w16cid:durableId="1660038797">
    <w:abstractNumId w:val="123"/>
  </w:num>
  <w:num w:numId="115" w16cid:durableId="262307491">
    <w:abstractNumId w:val="160"/>
  </w:num>
  <w:num w:numId="116" w16cid:durableId="310643223">
    <w:abstractNumId w:val="70"/>
  </w:num>
  <w:num w:numId="117" w16cid:durableId="852650827">
    <w:abstractNumId w:val="73"/>
  </w:num>
  <w:num w:numId="118" w16cid:durableId="1668051442">
    <w:abstractNumId w:val="80"/>
  </w:num>
  <w:num w:numId="119" w16cid:durableId="600525894">
    <w:abstractNumId w:val="102"/>
  </w:num>
  <w:num w:numId="120" w16cid:durableId="1306473979">
    <w:abstractNumId w:val="81"/>
  </w:num>
  <w:num w:numId="121" w16cid:durableId="721443551">
    <w:abstractNumId w:val="103"/>
  </w:num>
  <w:num w:numId="122" w16cid:durableId="1475220717">
    <w:abstractNumId w:val="137"/>
  </w:num>
  <w:num w:numId="123" w16cid:durableId="1798452587">
    <w:abstractNumId w:val="113"/>
  </w:num>
  <w:num w:numId="124" w16cid:durableId="2133278220">
    <w:abstractNumId w:val="84"/>
  </w:num>
  <w:num w:numId="125" w16cid:durableId="178740631">
    <w:abstractNumId w:val="45"/>
  </w:num>
  <w:num w:numId="126" w16cid:durableId="821040391">
    <w:abstractNumId w:val="146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D68"/>
    <w:rsid w:val="00000502"/>
    <w:rsid w:val="00001772"/>
    <w:rsid w:val="00002572"/>
    <w:rsid w:val="00003D94"/>
    <w:rsid w:val="0000680E"/>
    <w:rsid w:val="00007E97"/>
    <w:rsid w:val="00010185"/>
    <w:rsid w:val="00011629"/>
    <w:rsid w:val="000121A2"/>
    <w:rsid w:val="00012774"/>
    <w:rsid w:val="000127E3"/>
    <w:rsid w:val="00012C1A"/>
    <w:rsid w:val="00012F98"/>
    <w:rsid w:val="000130F4"/>
    <w:rsid w:val="000141F1"/>
    <w:rsid w:val="00014479"/>
    <w:rsid w:val="0001516B"/>
    <w:rsid w:val="00015CEF"/>
    <w:rsid w:val="00016544"/>
    <w:rsid w:val="0001732D"/>
    <w:rsid w:val="00017CD8"/>
    <w:rsid w:val="0002004B"/>
    <w:rsid w:val="000206B0"/>
    <w:rsid w:val="000210D4"/>
    <w:rsid w:val="00021785"/>
    <w:rsid w:val="00021956"/>
    <w:rsid w:val="00024C6C"/>
    <w:rsid w:val="00025427"/>
    <w:rsid w:val="00025523"/>
    <w:rsid w:val="000257C0"/>
    <w:rsid w:val="00025E00"/>
    <w:rsid w:val="000304F7"/>
    <w:rsid w:val="0003079D"/>
    <w:rsid w:val="00030CCB"/>
    <w:rsid w:val="00030E09"/>
    <w:rsid w:val="00031850"/>
    <w:rsid w:val="000332BE"/>
    <w:rsid w:val="00033888"/>
    <w:rsid w:val="0003398E"/>
    <w:rsid w:val="00033B73"/>
    <w:rsid w:val="00034032"/>
    <w:rsid w:val="00035394"/>
    <w:rsid w:val="00036C08"/>
    <w:rsid w:val="0004068E"/>
    <w:rsid w:val="00040F11"/>
    <w:rsid w:val="00041594"/>
    <w:rsid w:val="000417F9"/>
    <w:rsid w:val="00041B38"/>
    <w:rsid w:val="00042021"/>
    <w:rsid w:val="0004273F"/>
    <w:rsid w:val="00043033"/>
    <w:rsid w:val="0004304E"/>
    <w:rsid w:val="0004335A"/>
    <w:rsid w:val="0004490B"/>
    <w:rsid w:val="000452A1"/>
    <w:rsid w:val="00045BBA"/>
    <w:rsid w:val="00045C13"/>
    <w:rsid w:val="000468A6"/>
    <w:rsid w:val="0004717C"/>
    <w:rsid w:val="00047442"/>
    <w:rsid w:val="000501A0"/>
    <w:rsid w:val="00050B84"/>
    <w:rsid w:val="00051FFC"/>
    <w:rsid w:val="00055483"/>
    <w:rsid w:val="0005572C"/>
    <w:rsid w:val="000558D6"/>
    <w:rsid w:val="00055B19"/>
    <w:rsid w:val="00055C2B"/>
    <w:rsid w:val="00056428"/>
    <w:rsid w:val="0005669D"/>
    <w:rsid w:val="00056C60"/>
    <w:rsid w:val="00056C77"/>
    <w:rsid w:val="000571BF"/>
    <w:rsid w:val="000605E6"/>
    <w:rsid w:val="0006089B"/>
    <w:rsid w:val="00061009"/>
    <w:rsid w:val="00061F2A"/>
    <w:rsid w:val="00061FFA"/>
    <w:rsid w:val="00062069"/>
    <w:rsid w:val="00063801"/>
    <w:rsid w:val="000639FA"/>
    <w:rsid w:val="00064A25"/>
    <w:rsid w:val="00064FAF"/>
    <w:rsid w:val="00065DBE"/>
    <w:rsid w:val="00066BF7"/>
    <w:rsid w:val="00067B76"/>
    <w:rsid w:val="000709D6"/>
    <w:rsid w:val="00071030"/>
    <w:rsid w:val="00073270"/>
    <w:rsid w:val="00073B89"/>
    <w:rsid w:val="00074072"/>
    <w:rsid w:val="000754D8"/>
    <w:rsid w:val="000769D6"/>
    <w:rsid w:val="00077593"/>
    <w:rsid w:val="000805DA"/>
    <w:rsid w:val="000807AF"/>
    <w:rsid w:val="00080EA4"/>
    <w:rsid w:val="00083673"/>
    <w:rsid w:val="000849C0"/>
    <w:rsid w:val="00084C3E"/>
    <w:rsid w:val="0008674D"/>
    <w:rsid w:val="00086997"/>
    <w:rsid w:val="000914B5"/>
    <w:rsid w:val="00092B26"/>
    <w:rsid w:val="00092DE6"/>
    <w:rsid w:val="000946D2"/>
    <w:rsid w:val="00094976"/>
    <w:rsid w:val="00094CFE"/>
    <w:rsid w:val="00095228"/>
    <w:rsid w:val="00096D92"/>
    <w:rsid w:val="000A0959"/>
    <w:rsid w:val="000A0961"/>
    <w:rsid w:val="000A0B5F"/>
    <w:rsid w:val="000A0BAF"/>
    <w:rsid w:val="000A0BB9"/>
    <w:rsid w:val="000A0DB0"/>
    <w:rsid w:val="000A15E9"/>
    <w:rsid w:val="000A1666"/>
    <w:rsid w:val="000A1A5A"/>
    <w:rsid w:val="000A241A"/>
    <w:rsid w:val="000A279E"/>
    <w:rsid w:val="000A2CBA"/>
    <w:rsid w:val="000A3C42"/>
    <w:rsid w:val="000A4068"/>
    <w:rsid w:val="000A4532"/>
    <w:rsid w:val="000A47B5"/>
    <w:rsid w:val="000B188C"/>
    <w:rsid w:val="000B28D1"/>
    <w:rsid w:val="000B2AE6"/>
    <w:rsid w:val="000B2B82"/>
    <w:rsid w:val="000B3521"/>
    <w:rsid w:val="000B3554"/>
    <w:rsid w:val="000B3AB8"/>
    <w:rsid w:val="000B44E5"/>
    <w:rsid w:val="000B4611"/>
    <w:rsid w:val="000B5208"/>
    <w:rsid w:val="000B53D1"/>
    <w:rsid w:val="000B5585"/>
    <w:rsid w:val="000B6703"/>
    <w:rsid w:val="000B70D0"/>
    <w:rsid w:val="000C0234"/>
    <w:rsid w:val="000C2EAF"/>
    <w:rsid w:val="000C40D7"/>
    <w:rsid w:val="000C6973"/>
    <w:rsid w:val="000C6A32"/>
    <w:rsid w:val="000D0086"/>
    <w:rsid w:val="000D0F1A"/>
    <w:rsid w:val="000D4E77"/>
    <w:rsid w:val="000D5A24"/>
    <w:rsid w:val="000D6C73"/>
    <w:rsid w:val="000E2328"/>
    <w:rsid w:val="000E3219"/>
    <w:rsid w:val="000E333B"/>
    <w:rsid w:val="000E3C79"/>
    <w:rsid w:val="000E480C"/>
    <w:rsid w:val="000E4C76"/>
    <w:rsid w:val="000E5878"/>
    <w:rsid w:val="000E6BC6"/>
    <w:rsid w:val="000F02BD"/>
    <w:rsid w:val="000F0983"/>
    <w:rsid w:val="000F1050"/>
    <w:rsid w:val="000F15DD"/>
    <w:rsid w:val="000F2AE4"/>
    <w:rsid w:val="000F42AD"/>
    <w:rsid w:val="000F4FD1"/>
    <w:rsid w:val="000F524A"/>
    <w:rsid w:val="000F541A"/>
    <w:rsid w:val="000F6243"/>
    <w:rsid w:val="000F62A8"/>
    <w:rsid w:val="000F6918"/>
    <w:rsid w:val="000F6E6C"/>
    <w:rsid w:val="000F7520"/>
    <w:rsid w:val="0010016E"/>
    <w:rsid w:val="001008DF"/>
    <w:rsid w:val="00100EF9"/>
    <w:rsid w:val="0010119F"/>
    <w:rsid w:val="001013C7"/>
    <w:rsid w:val="00101AFD"/>
    <w:rsid w:val="00102F4B"/>
    <w:rsid w:val="00103385"/>
    <w:rsid w:val="00104930"/>
    <w:rsid w:val="00106CD6"/>
    <w:rsid w:val="00107137"/>
    <w:rsid w:val="001074E4"/>
    <w:rsid w:val="00107AD3"/>
    <w:rsid w:val="00107CFC"/>
    <w:rsid w:val="00107E37"/>
    <w:rsid w:val="00107E60"/>
    <w:rsid w:val="001100A2"/>
    <w:rsid w:val="0011068F"/>
    <w:rsid w:val="001109D9"/>
    <w:rsid w:val="001129A8"/>
    <w:rsid w:val="001134E2"/>
    <w:rsid w:val="001145A7"/>
    <w:rsid w:val="00114C7D"/>
    <w:rsid w:val="00115594"/>
    <w:rsid w:val="00115C3C"/>
    <w:rsid w:val="00115DF9"/>
    <w:rsid w:val="00117379"/>
    <w:rsid w:val="001176A0"/>
    <w:rsid w:val="00120006"/>
    <w:rsid w:val="001209E4"/>
    <w:rsid w:val="00121549"/>
    <w:rsid w:val="001220C2"/>
    <w:rsid w:val="001233A5"/>
    <w:rsid w:val="00124D04"/>
    <w:rsid w:val="00125290"/>
    <w:rsid w:val="001257EB"/>
    <w:rsid w:val="00127D2F"/>
    <w:rsid w:val="0013005F"/>
    <w:rsid w:val="00132227"/>
    <w:rsid w:val="0013253F"/>
    <w:rsid w:val="00132B6C"/>
    <w:rsid w:val="001339E2"/>
    <w:rsid w:val="00133E37"/>
    <w:rsid w:val="00134FB2"/>
    <w:rsid w:val="001350C8"/>
    <w:rsid w:val="00135B93"/>
    <w:rsid w:val="00136497"/>
    <w:rsid w:val="001404D6"/>
    <w:rsid w:val="00140582"/>
    <w:rsid w:val="0014165D"/>
    <w:rsid w:val="0014182E"/>
    <w:rsid w:val="001422EB"/>
    <w:rsid w:val="0014260A"/>
    <w:rsid w:val="00142F05"/>
    <w:rsid w:val="001430C1"/>
    <w:rsid w:val="00143441"/>
    <w:rsid w:val="00143C06"/>
    <w:rsid w:val="00144E49"/>
    <w:rsid w:val="001468C0"/>
    <w:rsid w:val="00146EDE"/>
    <w:rsid w:val="00150B51"/>
    <w:rsid w:val="00150DFA"/>
    <w:rsid w:val="00150FAE"/>
    <w:rsid w:val="001511AD"/>
    <w:rsid w:val="0015199E"/>
    <w:rsid w:val="001524A4"/>
    <w:rsid w:val="00153225"/>
    <w:rsid w:val="00153348"/>
    <w:rsid w:val="00154287"/>
    <w:rsid w:val="00155AB2"/>
    <w:rsid w:val="001563A6"/>
    <w:rsid w:val="00156CF0"/>
    <w:rsid w:val="00157E2D"/>
    <w:rsid w:val="0016195B"/>
    <w:rsid w:val="00162D55"/>
    <w:rsid w:val="00163531"/>
    <w:rsid w:val="001638DC"/>
    <w:rsid w:val="00163E65"/>
    <w:rsid w:val="00163F00"/>
    <w:rsid w:val="001655BE"/>
    <w:rsid w:val="001656C9"/>
    <w:rsid w:val="00166B92"/>
    <w:rsid w:val="00166E0A"/>
    <w:rsid w:val="00167545"/>
    <w:rsid w:val="001706B5"/>
    <w:rsid w:val="00171241"/>
    <w:rsid w:val="001714CE"/>
    <w:rsid w:val="00171A7B"/>
    <w:rsid w:val="00171E25"/>
    <w:rsid w:val="00172254"/>
    <w:rsid w:val="00172A06"/>
    <w:rsid w:val="001734D7"/>
    <w:rsid w:val="00173658"/>
    <w:rsid w:val="00174390"/>
    <w:rsid w:val="00174678"/>
    <w:rsid w:val="00174E23"/>
    <w:rsid w:val="00174ED0"/>
    <w:rsid w:val="001759C5"/>
    <w:rsid w:val="00176EE2"/>
    <w:rsid w:val="001779AC"/>
    <w:rsid w:val="00181A83"/>
    <w:rsid w:val="0018254A"/>
    <w:rsid w:val="0018274D"/>
    <w:rsid w:val="0018290F"/>
    <w:rsid w:val="00183B66"/>
    <w:rsid w:val="00183CAF"/>
    <w:rsid w:val="00184E29"/>
    <w:rsid w:val="00184E46"/>
    <w:rsid w:val="00185CE1"/>
    <w:rsid w:val="00185F80"/>
    <w:rsid w:val="00186909"/>
    <w:rsid w:val="00186B85"/>
    <w:rsid w:val="001878ED"/>
    <w:rsid w:val="00187E1F"/>
    <w:rsid w:val="00190134"/>
    <w:rsid w:val="00191225"/>
    <w:rsid w:val="001912FE"/>
    <w:rsid w:val="00191318"/>
    <w:rsid w:val="0019292E"/>
    <w:rsid w:val="001933DE"/>
    <w:rsid w:val="00193CA3"/>
    <w:rsid w:val="001940EA"/>
    <w:rsid w:val="001977B7"/>
    <w:rsid w:val="001A016C"/>
    <w:rsid w:val="001A068D"/>
    <w:rsid w:val="001A0A01"/>
    <w:rsid w:val="001A1A00"/>
    <w:rsid w:val="001A1EB5"/>
    <w:rsid w:val="001A4F87"/>
    <w:rsid w:val="001A57E3"/>
    <w:rsid w:val="001A6FB7"/>
    <w:rsid w:val="001A7005"/>
    <w:rsid w:val="001A7A6C"/>
    <w:rsid w:val="001B0E2F"/>
    <w:rsid w:val="001B193D"/>
    <w:rsid w:val="001B1975"/>
    <w:rsid w:val="001B3DC9"/>
    <w:rsid w:val="001B456A"/>
    <w:rsid w:val="001B464D"/>
    <w:rsid w:val="001B46CB"/>
    <w:rsid w:val="001B529E"/>
    <w:rsid w:val="001B614A"/>
    <w:rsid w:val="001B64AD"/>
    <w:rsid w:val="001C0085"/>
    <w:rsid w:val="001C0C04"/>
    <w:rsid w:val="001C2C03"/>
    <w:rsid w:val="001C2E57"/>
    <w:rsid w:val="001C371F"/>
    <w:rsid w:val="001C469D"/>
    <w:rsid w:val="001C5742"/>
    <w:rsid w:val="001C5BD5"/>
    <w:rsid w:val="001C6D0F"/>
    <w:rsid w:val="001C71EB"/>
    <w:rsid w:val="001D06F1"/>
    <w:rsid w:val="001D0DFD"/>
    <w:rsid w:val="001D19AF"/>
    <w:rsid w:val="001D1BFE"/>
    <w:rsid w:val="001D2D4E"/>
    <w:rsid w:val="001D3071"/>
    <w:rsid w:val="001D3FC1"/>
    <w:rsid w:val="001D6393"/>
    <w:rsid w:val="001D6C9E"/>
    <w:rsid w:val="001D72C5"/>
    <w:rsid w:val="001E2262"/>
    <w:rsid w:val="001E3D64"/>
    <w:rsid w:val="001E517A"/>
    <w:rsid w:val="001E5229"/>
    <w:rsid w:val="001E5862"/>
    <w:rsid w:val="001E5C3C"/>
    <w:rsid w:val="001E63A5"/>
    <w:rsid w:val="001E64A6"/>
    <w:rsid w:val="001E6665"/>
    <w:rsid w:val="001E71BE"/>
    <w:rsid w:val="001E7DB4"/>
    <w:rsid w:val="001E7DBD"/>
    <w:rsid w:val="001F00FC"/>
    <w:rsid w:val="001F0860"/>
    <w:rsid w:val="001F12BA"/>
    <w:rsid w:val="001F1334"/>
    <w:rsid w:val="001F2E96"/>
    <w:rsid w:val="001F42F0"/>
    <w:rsid w:val="001F4EDB"/>
    <w:rsid w:val="001F5EC3"/>
    <w:rsid w:val="001F603C"/>
    <w:rsid w:val="001F662A"/>
    <w:rsid w:val="001F77D4"/>
    <w:rsid w:val="001F79B2"/>
    <w:rsid w:val="001F7EE1"/>
    <w:rsid w:val="00201611"/>
    <w:rsid w:val="0020272B"/>
    <w:rsid w:val="0020377D"/>
    <w:rsid w:val="00204601"/>
    <w:rsid w:val="00204D2F"/>
    <w:rsid w:val="002054CB"/>
    <w:rsid w:val="002056E7"/>
    <w:rsid w:val="002060D0"/>
    <w:rsid w:val="002068A6"/>
    <w:rsid w:val="00206AD8"/>
    <w:rsid w:val="002078EE"/>
    <w:rsid w:val="002105D2"/>
    <w:rsid w:val="002111A6"/>
    <w:rsid w:val="00211404"/>
    <w:rsid w:val="002128F1"/>
    <w:rsid w:val="0021533C"/>
    <w:rsid w:val="002156B4"/>
    <w:rsid w:val="00215B6F"/>
    <w:rsid w:val="00215D59"/>
    <w:rsid w:val="002160F0"/>
    <w:rsid w:val="002177D4"/>
    <w:rsid w:val="0022177F"/>
    <w:rsid w:val="002217CB"/>
    <w:rsid w:val="00222A91"/>
    <w:rsid w:val="00222DFD"/>
    <w:rsid w:val="00223937"/>
    <w:rsid w:val="00224AB0"/>
    <w:rsid w:val="00224CD4"/>
    <w:rsid w:val="00225512"/>
    <w:rsid w:val="00225926"/>
    <w:rsid w:val="00225C5C"/>
    <w:rsid w:val="00226442"/>
    <w:rsid w:val="00226947"/>
    <w:rsid w:val="0022745C"/>
    <w:rsid w:val="00227BEF"/>
    <w:rsid w:val="002306AC"/>
    <w:rsid w:val="002328E6"/>
    <w:rsid w:val="00232E5E"/>
    <w:rsid w:val="00232EE4"/>
    <w:rsid w:val="0023338D"/>
    <w:rsid w:val="00233BE9"/>
    <w:rsid w:val="00234402"/>
    <w:rsid w:val="0023455B"/>
    <w:rsid w:val="00234607"/>
    <w:rsid w:val="00235951"/>
    <w:rsid w:val="00235ACB"/>
    <w:rsid w:val="00236CF0"/>
    <w:rsid w:val="00236E49"/>
    <w:rsid w:val="00237885"/>
    <w:rsid w:val="00237C8C"/>
    <w:rsid w:val="0024029F"/>
    <w:rsid w:val="00240915"/>
    <w:rsid w:val="00240F24"/>
    <w:rsid w:val="00241CB0"/>
    <w:rsid w:val="00244C70"/>
    <w:rsid w:val="00245826"/>
    <w:rsid w:val="00246168"/>
    <w:rsid w:val="00246C2B"/>
    <w:rsid w:val="00247EBB"/>
    <w:rsid w:val="002507E8"/>
    <w:rsid w:val="002516DB"/>
    <w:rsid w:val="00252160"/>
    <w:rsid w:val="002531BF"/>
    <w:rsid w:val="00253375"/>
    <w:rsid w:val="002547BD"/>
    <w:rsid w:val="00255725"/>
    <w:rsid w:val="00256378"/>
    <w:rsid w:val="002567D3"/>
    <w:rsid w:val="00257421"/>
    <w:rsid w:val="002579A7"/>
    <w:rsid w:val="00257CC4"/>
    <w:rsid w:val="00260D8A"/>
    <w:rsid w:val="00260EE6"/>
    <w:rsid w:val="00261073"/>
    <w:rsid w:val="00261228"/>
    <w:rsid w:val="002614BE"/>
    <w:rsid w:val="00261D62"/>
    <w:rsid w:val="0026215D"/>
    <w:rsid w:val="00264043"/>
    <w:rsid w:val="00264386"/>
    <w:rsid w:val="00264900"/>
    <w:rsid w:val="0026578D"/>
    <w:rsid w:val="002660EE"/>
    <w:rsid w:val="00266198"/>
    <w:rsid w:val="00266839"/>
    <w:rsid w:val="00266ACE"/>
    <w:rsid w:val="00267BC1"/>
    <w:rsid w:val="00267BD7"/>
    <w:rsid w:val="00267F9A"/>
    <w:rsid w:val="00270947"/>
    <w:rsid w:val="00270EE6"/>
    <w:rsid w:val="00272E28"/>
    <w:rsid w:val="002747D1"/>
    <w:rsid w:val="00275294"/>
    <w:rsid w:val="00275D38"/>
    <w:rsid w:val="00276C41"/>
    <w:rsid w:val="00277C07"/>
    <w:rsid w:val="0028040B"/>
    <w:rsid w:val="0028185B"/>
    <w:rsid w:val="00282963"/>
    <w:rsid w:val="00282B79"/>
    <w:rsid w:val="00282DFA"/>
    <w:rsid w:val="002830BE"/>
    <w:rsid w:val="00283878"/>
    <w:rsid w:val="002852C2"/>
    <w:rsid w:val="002873FB"/>
    <w:rsid w:val="00287B1B"/>
    <w:rsid w:val="00293CBE"/>
    <w:rsid w:val="00293F73"/>
    <w:rsid w:val="00294068"/>
    <w:rsid w:val="00294223"/>
    <w:rsid w:val="0029494A"/>
    <w:rsid w:val="0029546F"/>
    <w:rsid w:val="00296886"/>
    <w:rsid w:val="002972CC"/>
    <w:rsid w:val="00297601"/>
    <w:rsid w:val="00297658"/>
    <w:rsid w:val="00297966"/>
    <w:rsid w:val="00297C43"/>
    <w:rsid w:val="002A1869"/>
    <w:rsid w:val="002A1B8D"/>
    <w:rsid w:val="002A2864"/>
    <w:rsid w:val="002A3A6F"/>
    <w:rsid w:val="002A4A76"/>
    <w:rsid w:val="002A4BDE"/>
    <w:rsid w:val="002A5AA2"/>
    <w:rsid w:val="002A6BB8"/>
    <w:rsid w:val="002A6D86"/>
    <w:rsid w:val="002B1DC7"/>
    <w:rsid w:val="002B241C"/>
    <w:rsid w:val="002B2E5C"/>
    <w:rsid w:val="002B3AA7"/>
    <w:rsid w:val="002B3B20"/>
    <w:rsid w:val="002B3FBF"/>
    <w:rsid w:val="002C1236"/>
    <w:rsid w:val="002C13EA"/>
    <w:rsid w:val="002C2C8B"/>
    <w:rsid w:val="002C5396"/>
    <w:rsid w:val="002C6660"/>
    <w:rsid w:val="002D1B77"/>
    <w:rsid w:val="002D1C78"/>
    <w:rsid w:val="002D1F6F"/>
    <w:rsid w:val="002D2977"/>
    <w:rsid w:val="002D2FAC"/>
    <w:rsid w:val="002D32C7"/>
    <w:rsid w:val="002D5C72"/>
    <w:rsid w:val="002D6115"/>
    <w:rsid w:val="002D71AC"/>
    <w:rsid w:val="002E1039"/>
    <w:rsid w:val="002E18E7"/>
    <w:rsid w:val="002E1EDE"/>
    <w:rsid w:val="002E2D33"/>
    <w:rsid w:val="002E32C1"/>
    <w:rsid w:val="002E39A1"/>
    <w:rsid w:val="002E51C5"/>
    <w:rsid w:val="002E5A33"/>
    <w:rsid w:val="002E5A68"/>
    <w:rsid w:val="002E5D5D"/>
    <w:rsid w:val="002E699D"/>
    <w:rsid w:val="002E6F09"/>
    <w:rsid w:val="002E778E"/>
    <w:rsid w:val="002E77CF"/>
    <w:rsid w:val="002E7858"/>
    <w:rsid w:val="002F28A9"/>
    <w:rsid w:val="002F28DB"/>
    <w:rsid w:val="002F3266"/>
    <w:rsid w:val="002F51CB"/>
    <w:rsid w:val="002F63C0"/>
    <w:rsid w:val="002F7B12"/>
    <w:rsid w:val="002F7BC7"/>
    <w:rsid w:val="00300F33"/>
    <w:rsid w:val="0030172C"/>
    <w:rsid w:val="00302174"/>
    <w:rsid w:val="003021B8"/>
    <w:rsid w:val="00302EE0"/>
    <w:rsid w:val="003040FE"/>
    <w:rsid w:val="00305846"/>
    <w:rsid w:val="00305C4C"/>
    <w:rsid w:val="00306859"/>
    <w:rsid w:val="00307E65"/>
    <w:rsid w:val="00307F0E"/>
    <w:rsid w:val="00310234"/>
    <w:rsid w:val="003103E0"/>
    <w:rsid w:val="00311046"/>
    <w:rsid w:val="003117A9"/>
    <w:rsid w:val="00312E4D"/>
    <w:rsid w:val="0031497F"/>
    <w:rsid w:val="00314C0D"/>
    <w:rsid w:val="0031621C"/>
    <w:rsid w:val="0031628F"/>
    <w:rsid w:val="00317204"/>
    <w:rsid w:val="003176F4"/>
    <w:rsid w:val="00317A75"/>
    <w:rsid w:val="00317C8D"/>
    <w:rsid w:val="00320AFE"/>
    <w:rsid w:val="003218D1"/>
    <w:rsid w:val="0032190E"/>
    <w:rsid w:val="00322F80"/>
    <w:rsid w:val="003230C0"/>
    <w:rsid w:val="003230E0"/>
    <w:rsid w:val="00323A52"/>
    <w:rsid w:val="00323D1F"/>
    <w:rsid w:val="00324D6E"/>
    <w:rsid w:val="003254F7"/>
    <w:rsid w:val="00325A2C"/>
    <w:rsid w:val="00326642"/>
    <w:rsid w:val="00327C36"/>
    <w:rsid w:val="003308B1"/>
    <w:rsid w:val="003312AD"/>
    <w:rsid w:val="00332A19"/>
    <w:rsid w:val="00333F5E"/>
    <w:rsid w:val="0033401D"/>
    <w:rsid w:val="00334D0F"/>
    <w:rsid w:val="00334F5F"/>
    <w:rsid w:val="003372B2"/>
    <w:rsid w:val="003403D9"/>
    <w:rsid w:val="00341A89"/>
    <w:rsid w:val="003428EA"/>
    <w:rsid w:val="003428FC"/>
    <w:rsid w:val="00342942"/>
    <w:rsid w:val="00343C28"/>
    <w:rsid w:val="003446B0"/>
    <w:rsid w:val="0034504F"/>
    <w:rsid w:val="00345ED5"/>
    <w:rsid w:val="003464C7"/>
    <w:rsid w:val="00347733"/>
    <w:rsid w:val="00347DD8"/>
    <w:rsid w:val="00351FE8"/>
    <w:rsid w:val="00352B56"/>
    <w:rsid w:val="00355AE6"/>
    <w:rsid w:val="003560B6"/>
    <w:rsid w:val="00356541"/>
    <w:rsid w:val="00356FE6"/>
    <w:rsid w:val="00357237"/>
    <w:rsid w:val="00357CBE"/>
    <w:rsid w:val="00360B9D"/>
    <w:rsid w:val="00360DC0"/>
    <w:rsid w:val="00361417"/>
    <w:rsid w:val="00361C17"/>
    <w:rsid w:val="0036211A"/>
    <w:rsid w:val="00362978"/>
    <w:rsid w:val="00362FC2"/>
    <w:rsid w:val="003647B5"/>
    <w:rsid w:val="00364C07"/>
    <w:rsid w:val="00365204"/>
    <w:rsid w:val="00365926"/>
    <w:rsid w:val="00365A49"/>
    <w:rsid w:val="00365F37"/>
    <w:rsid w:val="00366281"/>
    <w:rsid w:val="00366AB6"/>
    <w:rsid w:val="00367013"/>
    <w:rsid w:val="003704A4"/>
    <w:rsid w:val="00371151"/>
    <w:rsid w:val="00372A85"/>
    <w:rsid w:val="00372D5C"/>
    <w:rsid w:val="0037368C"/>
    <w:rsid w:val="003743AB"/>
    <w:rsid w:val="00374851"/>
    <w:rsid w:val="00376C5D"/>
    <w:rsid w:val="00376DAB"/>
    <w:rsid w:val="003772BE"/>
    <w:rsid w:val="0038192B"/>
    <w:rsid w:val="00381E3C"/>
    <w:rsid w:val="00381F0A"/>
    <w:rsid w:val="0038250D"/>
    <w:rsid w:val="003825A0"/>
    <w:rsid w:val="003830EC"/>
    <w:rsid w:val="00383349"/>
    <w:rsid w:val="00383FA5"/>
    <w:rsid w:val="003847A3"/>
    <w:rsid w:val="00384B74"/>
    <w:rsid w:val="00385542"/>
    <w:rsid w:val="00385A7E"/>
    <w:rsid w:val="003863F7"/>
    <w:rsid w:val="00386428"/>
    <w:rsid w:val="00387BC5"/>
    <w:rsid w:val="00391AD2"/>
    <w:rsid w:val="003921D4"/>
    <w:rsid w:val="00392AFE"/>
    <w:rsid w:val="00393690"/>
    <w:rsid w:val="00394235"/>
    <w:rsid w:val="0039507F"/>
    <w:rsid w:val="003963FC"/>
    <w:rsid w:val="00396C1B"/>
    <w:rsid w:val="00397720"/>
    <w:rsid w:val="00397897"/>
    <w:rsid w:val="00397B09"/>
    <w:rsid w:val="00397DAC"/>
    <w:rsid w:val="003A032F"/>
    <w:rsid w:val="003A1038"/>
    <w:rsid w:val="003A1569"/>
    <w:rsid w:val="003A1860"/>
    <w:rsid w:val="003A1A0D"/>
    <w:rsid w:val="003A20E1"/>
    <w:rsid w:val="003A291E"/>
    <w:rsid w:val="003A2954"/>
    <w:rsid w:val="003A3191"/>
    <w:rsid w:val="003A4048"/>
    <w:rsid w:val="003A43E9"/>
    <w:rsid w:val="003A497B"/>
    <w:rsid w:val="003A4FD6"/>
    <w:rsid w:val="003A5320"/>
    <w:rsid w:val="003A5E78"/>
    <w:rsid w:val="003A6081"/>
    <w:rsid w:val="003A6B01"/>
    <w:rsid w:val="003A714C"/>
    <w:rsid w:val="003A74E4"/>
    <w:rsid w:val="003B11FD"/>
    <w:rsid w:val="003B14DF"/>
    <w:rsid w:val="003B2EBE"/>
    <w:rsid w:val="003B3061"/>
    <w:rsid w:val="003B3551"/>
    <w:rsid w:val="003B3DF6"/>
    <w:rsid w:val="003B3F17"/>
    <w:rsid w:val="003B3FDF"/>
    <w:rsid w:val="003B4768"/>
    <w:rsid w:val="003B477E"/>
    <w:rsid w:val="003B4E13"/>
    <w:rsid w:val="003B5055"/>
    <w:rsid w:val="003B6940"/>
    <w:rsid w:val="003B6AC1"/>
    <w:rsid w:val="003B759E"/>
    <w:rsid w:val="003B7866"/>
    <w:rsid w:val="003B7E57"/>
    <w:rsid w:val="003B7EB4"/>
    <w:rsid w:val="003B7FBA"/>
    <w:rsid w:val="003C0BE7"/>
    <w:rsid w:val="003C136D"/>
    <w:rsid w:val="003C1670"/>
    <w:rsid w:val="003C178F"/>
    <w:rsid w:val="003C3008"/>
    <w:rsid w:val="003C3415"/>
    <w:rsid w:val="003C37B6"/>
    <w:rsid w:val="003C3EE0"/>
    <w:rsid w:val="003C3EE9"/>
    <w:rsid w:val="003C4A16"/>
    <w:rsid w:val="003C5752"/>
    <w:rsid w:val="003C592C"/>
    <w:rsid w:val="003C5F01"/>
    <w:rsid w:val="003C6167"/>
    <w:rsid w:val="003C64D5"/>
    <w:rsid w:val="003C6A95"/>
    <w:rsid w:val="003C72CB"/>
    <w:rsid w:val="003C7BE9"/>
    <w:rsid w:val="003D0023"/>
    <w:rsid w:val="003D0059"/>
    <w:rsid w:val="003D01FE"/>
    <w:rsid w:val="003D29F8"/>
    <w:rsid w:val="003D30D1"/>
    <w:rsid w:val="003D3F96"/>
    <w:rsid w:val="003D4A31"/>
    <w:rsid w:val="003D4C27"/>
    <w:rsid w:val="003D50D8"/>
    <w:rsid w:val="003D5DB0"/>
    <w:rsid w:val="003E0712"/>
    <w:rsid w:val="003E090F"/>
    <w:rsid w:val="003E09F0"/>
    <w:rsid w:val="003E11BA"/>
    <w:rsid w:val="003E2349"/>
    <w:rsid w:val="003E43DE"/>
    <w:rsid w:val="003E52DB"/>
    <w:rsid w:val="003E6575"/>
    <w:rsid w:val="003E6AC9"/>
    <w:rsid w:val="003E6FF4"/>
    <w:rsid w:val="003E7380"/>
    <w:rsid w:val="003F0615"/>
    <w:rsid w:val="003F1236"/>
    <w:rsid w:val="003F181B"/>
    <w:rsid w:val="003F217B"/>
    <w:rsid w:val="003F30A1"/>
    <w:rsid w:val="003F3D5C"/>
    <w:rsid w:val="003F51E6"/>
    <w:rsid w:val="003F5409"/>
    <w:rsid w:val="003F5B45"/>
    <w:rsid w:val="003F6E88"/>
    <w:rsid w:val="0040097E"/>
    <w:rsid w:val="00401FCE"/>
    <w:rsid w:val="00402168"/>
    <w:rsid w:val="00402964"/>
    <w:rsid w:val="00402B79"/>
    <w:rsid w:val="00402CD6"/>
    <w:rsid w:val="00403073"/>
    <w:rsid w:val="004031D7"/>
    <w:rsid w:val="00403D8E"/>
    <w:rsid w:val="00403E52"/>
    <w:rsid w:val="00404BE6"/>
    <w:rsid w:val="004051C0"/>
    <w:rsid w:val="004051D8"/>
    <w:rsid w:val="004062D7"/>
    <w:rsid w:val="004064CC"/>
    <w:rsid w:val="004073E6"/>
    <w:rsid w:val="004104A4"/>
    <w:rsid w:val="00410AE1"/>
    <w:rsid w:val="00410BCE"/>
    <w:rsid w:val="0041128F"/>
    <w:rsid w:val="00411403"/>
    <w:rsid w:val="004127AE"/>
    <w:rsid w:val="004128FA"/>
    <w:rsid w:val="0041290C"/>
    <w:rsid w:val="00413E8D"/>
    <w:rsid w:val="00414903"/>
    <w:rsid w:val="0041497A"/>
    <w:rsid w:val="004149FB"/>
    <w:rsid w:val="004174F6"/>
    <w:rsid w:val="004175D9"/>
    <w:rsid w:val="00417E48"/>
    <w:rsid w:val="004202E5"/>
    <w:rsid w:val="004210FC"/>
    <w:rsid w:val="00421D83"/>
    <w:rsid w:val="00422D3B"/>
    <w:rsid w:val="00422EBE"/>
    <w:rsid w:val="0042552E"/>
    <w:rsid w:val="00425E23"/>
    <w:rsid w:val="00425ED5"/>
    <w:rsid w:val="00425FBE"/>
    <w:rsid w:val="00426D24"/>
    <w:rsid w:val="00426FAE"/>
    <w:rsid w:val="00427151"/>
    <w:rsid w:val="004276E9"/>
    <w:rsid w:val="00427DC6"/>
    <w:rsid w:val="00427E33"/>
    <w:rsid w:val="00427ECB"/>
    <w:rsid w:val="00430C57"/>
    <w:rsid w:val="00430DF3"/>
    <w:rsid w:val="0043273E"/>
    <w:rsid w:val="00432E04"/>
    <w:rsid w:val="00433FFE"/>
    <w:rsid w:val="00434628"/>
    <w:rsid w:val="0043557C"/>
    <w:rsid w:val="00436B69"/>
    <w:rsid w:val="0043725A"/>
    <w:rsid w:val="004377E1"/>
    <w:rsid w:val="00437B1E"/>
    <w:rsid w:val="0044134B"/>
    <w:rsid w:val="004417FF"/>
    <w:rsid w:val="0044308A"/>
    <w:rsid w:val="004436A7"/>
    <w:rsid w:val="00446862"/>
    <w:rsid w:val="0044734A"/>
    <w:rsid w:val="004502DA"/>
    <w:rsid w:val="0045148A"/>
    <w:rsid w:val="00451A77"/>
    <w:rsid w:val="00451A89"/>
    <w:rsid w:val="00452464"/>
    <w:rsid w:val="004524B2"/>
    <w:rsid w:val="00452AB2"/>
    <w:rsid w:val="0045535E"/>
    <w:rsid w:val="004554A0"/>
    <w:rsid w:val="004555E1"/>
    <w:rsid w:val="00455C6C"/>
    <w:rsid w:val="00457748"/>
    <w:rsid w:val="004579E0"/>
    <w:rsid w:val="00460C5C"/>
    <w:rsid w:val="00461127"/>
    <w:rsid w:val="004623F1"/>
    <w:rsid w:val="004641E3"/>
    <w:rsid w:val="0046558A"/>
    <w:rsid w:val="004703C7"/>
    <w:rsid w:val="0047059C"/>
    <w:rsid w:val="00470870"/>
    <w:rsid w:val="00470F14"/>
    <w:rsid w:val="0047190F"/>
    <w:rsid w:val="00471EC8"/>
    <w:rsid w:val="00472001"/>
    <w:rsid w:val="00474216"/>
    <w:rsid w:val="00477D28"/>
    <w:rsid w:val="00480740"/>
    <w:rsid w:val="004815D5"/>
    <w:rsid w:val="00485A38"/>
    <w:rsid w:val="00485CC5"/>
    <w:rsid w:val="0048614E"/>
    <w:rsid w:val="004867A4"/>
    <w:rsid w:val="00486866"/>
    <w:rsid w:val="004876A1"/>
    <w:rsid w:val="00490AF4"/>
    <w:rsid w:val="00490D2D"/>
    <w:rsid w:val="0049144D"/>
    <w:rsid w:val="00491902"/>
    <w:rsid w:val="00492598"/>
    <w:rsid w:val="00492FF4"/>
    <w:rsid w:val="00493529"/>
    <w:rsid w:val="00494BF4"/>
    <w:rsid w:val="00495537"/>
    <w:rsid w:val="004955CC"/>
    <w:rsid w:val="00496074"/>
    <w:rsid w:val="00496160"/>
    <w:rsid w:val="004967A4"/>
    <w:rsid w:val="00496B2C"/>
    <w:rsid w:val="00497821"/>
    <w:rsid w:val="00497A57"/>
    <w:rsid w:val="004A1254"/>
    <w:rsid w:val="004A15BF"/>
    <w:rsid w:val="004A21A1"/>
    <w:rsid w:val="004A259A"/>
    <w:rsid w:val="004A28CA"/>
    <w:rsid w:val="004A29B3"/>
    <w:rsid w:val="004A3190"/>
    <w:rsid w:val="004A3400"/>
    <w:rsid w:val="004A4534"/>
    <w:rsid w:val="004A5AC6"/>
    <w:rsid w:val="004A6FF2"/>
    <w:rsid w:val="004A70F5"/>
    <w:rsid w:val="004A76D1"/>
    <w:rsid w:val="004B02B7"/>
    <w:rsid w:val="004B1DDF"/>
    <w:rsid w:val="004B1F5E"/>
    <w:rsid w:val="004B2BBD"/>
    <w:rsid w:val="004B4802"/>
    <w:rsid w:val="004B4A6B"/>
    <w:rsid w:val="004B4DD3"/>
    <w:rsid w:val="004B5367"/>
    <w:rsid w:val="004B53E7"/>
    <w:rsid w:val="004B60C5"/>
    <w:rsid w:val="004B78B1"/>
    <w:rsid w:val="004B7F1D"/>
    <w:rsid w:val="004C1009"/>
    <w:rsid w:val="004C222B"/>
    <w:rsid w:val="004C2427"/>
    <w:rsid w:val="004C2E85"/>
    <w:rsid w:val="004C3769"/>
    <w:rsid w:val="004C3F07"/>
    <w:rsid w:val="004C4574"/>
    <w:rsid w:val="004C461F"/>
    <w:rsid w:val="004C4FA4"/>
    <w:rsid w:val="004C54F9"/>
    <w:rsid w:val="004C5C4C"/>
    <w:rsid w:val="004C5CB8"/>
    <w:rsid w:val="004C7409"/>
    <w:rsid w:val="004C74F9"/>
    <w:rsid w:val="004C787D"/>
    <w:rsid w:val="004D030A"/>
    <w:rsid w:val="004D246B"/>
    <w:rsid w:val="004D334E"/>
    <w:rsid w:val="004D39BC"/>
    <w:rsid w:val="004D54ED"/>
    <w:rsid w:val="004D565A"/>
    <w:rsid w:val="004D5CF5"/>
    <w:rsid w:val="004E0F60"/>
    <w:rsid w:val="004E1047"/>
    <w:rsid w:val="004E2A20"/>
    <w:rsid w:val="004E37AF"/>
    <w:rsid w:val="004E44E9"/>
    <w:rsid w:val="004E57F2"/>
    <w:rsid w:val="004E58DD"/>
    <w:rsid w:val="004E629E"/>
    <w:rsid w:val="004F039D"/>
    <w:rsid w:val="004F2461"/>
    <w:rsid w:val="004F3134"/>
    <w:rsid w:val="004F4D7D"/>
    <w:rsid w:val="004F6E51"/>
    <w:rsid w:val="004F77AA"/>
    <w:rsid w:val="004F7BB2"/>
    <w:rsid w:val="00501D8E"/>
    <w:rsid w:val="005024B4"/>
    <w:rsid w:val="005027B5"/>
    <w:rsid w:val="00502A35"/>
    <w:rsid w:val="00502CB8"/>
    <w:rsid w:val="00502D71"/>
    <w:rsid w:val="00502EC7"/>
    <w:rsid w:val="0050329A"/>
    <w:rsid w:val="00503656"/>
    <w:rsid w:val="00503EED"/>
    <w:rsid w:val="0050527E"/>
    <w:rsid w:val="00505A9E"/>
    <w:rsid w:val="005060A7"/>
    <w:rsid w:val="00506BA7"/>
    <w:rsid w:val="00510C1C"/>
    <w:rsid w:val="005113ED"/>
    <w:rsid w:val="00511AD1"/>
    <w:rsid w:val="00511B48"/>
    <w:rsid w:val="005132DF"/>
    <w:rsid w:val="00513371"/>
    <w:rsid w:val="005144BD"/>
    <w:rsid w:val="0051465A"/>
    <w:rsid w:val="00514CE0"/>
    <w:rsid w:val="00515099"/>
    <w:rsid w:val="00515B8C"/>
    <w:rsid w:val="00516E7C"/>
    <w:rsid w:val="00517C9E"/>
    <w:rsid w:val="00517FD4"/>
    <w:rsid w:val="00520311"/>
    <w:rsid w:val="005206D4"/>
    <w:rsid w:val="005209BD"/>
    <w:rsid w:val="00521C68"/>
    <w:rsid w:val="00522721"/>
    <w:rsid w:val="00522C89"/>
    <w:rsid w:val="00522FDB"/>
    <w:rsid w:val="005243BB"/>
    <w:rsid w:val="00524AE7"/>
    <w:rsid w:val="00524CAD"/>
    <w:rsid w:val="00524FD4"/>
    <w:rsid w:val="00525AE3"/>
    <w:rsid w:val="005274BA"/>
    <w:rsid w:val="005304CD"/>
    <w:rsid w:val="0053215A"/>
    <w:rsid w:val="005323CD"/>
    <w:rsid w:val="005329A4"/>
    <w:rsid w:val="005354C4"/>
    <w:rsid w:val="00536C3F"/>
    <w:rsid w:val="005373E1"/>
    <w:rsid w:val="00537810"/>
    <w:rsid w:val="0054020B"/>
    <w:rsid w:val="00540428"/>
    <w:rsid w:val="0054061F"/>
    <w:rsid w:val="005407EA"/>
    <w:rsid w:val="00540A92"/>
    <w:rsid w:val="005417AD"/>
    <w:rsid w:val="00541CD3"/>
    <w:rsid w:val="005424E2"/>
    <w:rsid w:val="00544141"/>
    <w:rsid w:val="005445E5"/>
    <w:rsid w:val="00544EAC"/>
    <w:rsid w:val="00545332"/>
    <w:rsid w:val="00545443"/>
    <w:rsid w:val="005459E6"/>
    <w:rsid w:val="00546792"/>
    <w:rsid w:val="005470B1"/>
    <w:rsid w:val="00547CDF"/>
    <w:rsid w:val="005505EE"/>
    <w:rsid w:val="00551431"/>
    <w:rsid w:val="00552168"/>
    <w:rsid w:val="00552598"/>
    <w:rsid w:val="00553823"/>
    <w:rsid w:val="00557FEB"/>
    <w:rsid w:val="00560A4C"/>
    <w:rsid w:val="005611B2"/>
    <w:rsid w:val="005620E7"/>
    <w:rsid w:val="00563170"/>
    <w:rsid w:val="005637E9"/>
    <w:rsid w:val="00563961"/>
    <w:rsid w:val="005640EB"/>
    <w:rsid w:val="005647B8"/>
    <w:rsid w:val="00564DF8"/>
    <w:rsid w:val="00564FB4"/>
    <w:rsid w:val="00566F66"/>
    <w:rsid w:val="00566F8A"/>
    <w:rsid w:val="00567A7A"/>
    <w:rsid w:val="005712CA"/>
    <w:rsid w:val="00571898"/>
    <w:rsid w:val="00571C29"/>
    <w:rsid w:val="0057205A"/>
    <w:rsid w:val="0057218C"/>
    <w:rsid w:val="005721E7"/>
    <w:rsid w:val="00572A16"/>
    <w:rsid w:val="0057392F"/>
    <w:rsid w:val="005767ED"/>
    <w:rsid w:val="005777C9"/>
    <w:rsid w:val="005803D2"/>
    <w:rsid w:val="00583D8F"/>
    <w:rsid w:val="0058450B"/>
    <w:rsid w:val="00584894"/>
    <w:rsid w:val="00584AA1"/>
    <w:rsid w:val="00585702"/>
    <w:rsid w:val="00586165"/>
    <w:rsid w:val="00586F9B"/>
    <w:rsid w:val="00587422"/>
    <w:rsid w:val="0058748E"/>
    <w:rsid w:val="0059036B"/>
    <w:rsid w:val="005907AE"/>
    <w:rsid w:val="00591A38"/>
    <w:rsid w:val="00593159"/>
    <w:rsid w:val="00595AC2"/>
    <w:rsid w:val="00595DB1"/>
    <w:rsid w:val="00596A0A"/>
    <w:rsid w:val="00596AEC"/>
    <w:rsid w:val="00596EEA"/>
    <w:rsid w:val="0059754F"/>
    <w:rsid w:val="005976F4"/>
    <w:rsid w:val="005A0605"/>
    <w:rsid w:val="005A0F70"/>
    <w:rsid w:val="005A2A8E"/>
    <w:rsid w:val="005A301D"/>
    <w:rsid w:val="005A49A5"/>
    <w:rsid w:val="005A4AAA"/>
    <w:rsid w:val="005A76DE"/>
    <w:rsid w:val="005B0005"/>
    <w:rsid w:val="005B0459"/>
    <w:rsid w:val="005B08DA"/>
    <w:rsid w:val="005B17AB"/>
    <w:rsid w:val="005B257D"/>
    <w:rsid w:val="005B42D0"/>
    <w:rsid w:val="005B569C"/>
    <w:rsid w:val="005C11E0"/>
    <w:rsid w:val="005C194D"/>
    <w:rsid w:val="005C1ED9"/>
    <w:rsid w:val="005C350A"/>
    <w:rsid w:val="005C655F"/>
    <w:rsid w:val="005C6A4B"/>
    <w:rsid w:val="005C7202"/>
    <w:rsid w:val="005C7387"/>
    <w:rsid w:val="005C78AC"/>
    <w:rsid w:val="005D1BBF"/>
    <w:rsid w:val="005D20D7"/>
    <w:rsid w:val="005D25BC"/>
    <w:rsid w:val="005D27B5"/>
    <w:rsid w:val="005D3018"/>
    <w:rsid w:val="005D331E"/>
    <w:rsid w:val="005D3D2A"/>
    <w:rsid w:val="005D48A5"/>
    <w:rsid w:val="005D5008"/>
    <w:rsid w:val="005D5041"/>
    <w:rsid w:val="005D51A8"/>
    <w:rsid w:val="005D54CF"/>
    <w:rsid w:val="005D5664"/>
    <w:rsid w:val="005D623C"/>
    <w:rsid w:val="005D649A"/>
    <w:rsid w:val="005D6825"/>
    <w:rsid w:val="005D6975"/>
    <w:rsid w:val="005D6B2C"/>
    <w:rsid w:val="005D6C47"/>
    <w:rsid w:val="005D6DBC"/>
    <w:rsid w:val="005D704E"/>
    <w:rsid w:val="005D71C4"/>
    <w:rsid w:val="005D76DC"/>
    <w:rsid w:val="005D7E90"/>
    <w:rsid w:val="005E1272"/>
    <w:rsid w:val="005E14D7"/>
    <w:rsid w:val="005E1CF0"/>
    <w:rsid w:val="005E30F2"/>
    <w:rsid w:val="005E4242"/>
    <w:rsid w:val="005E455D"/>
    <w:rsid w:val="005E6623"/>
    <w:rsid w:val="005E6C8E"/>
    <w:rsid w:val="005E78FA"/>
    <w:rsid w:val="005F0472"/>
    <w:rsid w:val="005F08D0"/>
    <w:rsid w:val="005F307D"/>
    <w:rsid w:val="005F362C"/>
    <w:rsid w:val="005F434E"/>
    <w:rsid w:val="005F5121"/>
    <w:rsid w:val="005F5D60"/>
    <w:rsid w:val="005F752A"/>
    <w:rsid w:val="006003CD"/>
    <w:rsid w:val="00600ACA"/>
    <w:rsid w:val="00600E4D"/>
    <w:rsid w:val="00601E46"/>
    <w:rsid w:val="00602069"/>
    <w:rsid w:val="006023BF"/>
    <w:rsid w:val="0060318D"/>
    <w:rsid w:val="00604871"/>
    <w:rsid w:val="00605D29"/>
    <w:rsid w:val="006066F7"/>
    <w:rsid w:val="006069B8"/>
    <w:rsid w:val="00607263"/>
    <w:rsid w:val="006074BA"/>
    <w:rsid w:val="00610209"/>
    <w:rsid w:val="00610F23"/>
    <w:rsid w:val="00611537"/>
    <w:rsid w:val="006118A8"/>
    <w:rsid w:val="006119C3"/>
    <w:rsid w:val="00611EC5"/>
    <w:rsid w:val="00612DBA"/>
    <w:rsid w:val="00613C59"/>
    <w:rsid w:val="0061466B"/>
    <w:rsid w:val="00614F0D"/>
    <w:rsid w:val="00615745"/>
    <w:rsid w:val="006158F5"/>
    <w:rsid w:val="00615CA5"/>
    <w:rsid w:val="00615FC9"/>
    <w:rsid w:val="00616712"/>
    <w:rsid w:val="0062142C"/>
    <w:rsid w:val="0062180C"/>
    <w:rsid w:val="00622798"/>
    <w:rsid w:val="00623F72"/>
    <w:rsid w:val="00624FF9"/>
    <w:rsid w:val="0062649D"/>
    <w:rsid w:val="0062675D"/>
    <w:rsid w:val="00630A4B"/>
    <w:rsid w:val="00630E78"/>
    <w:rsid w:val="00631DD0"/>
    <w:rsid w:val="0063241B"/>
    <w:rsid w:val="00633BA3"/>
    <w:rsid w:val="00633D93"/>
    <w:rsid w:val="00633FAC"/>
    <w:rsid w:val="00634403"/>
    <w:rsid w:val="006345A5"/>
    <w:rsid w:val="00634E58"/>
    <w:rsid w:val="00635075"/>
    <w:rsid w:val="0063650E"/>
    <w:rsid w:val="0063675C"/>
    <w:rsid w:val="00636C7C"/>
    <w:rsid w:val="00636E0C"/>
    <w:rsid w:val="00637CDA"/>
    <w:rsid w:val="006415A1"/>
    <w:rsid w:val="00641C11"/>
    <w:rsid w:val="006421F3"/>
    <w:rsid w:val="00643379"/>
    <w:rsid w:val="00643D29"/>
    <w:rsid w:val="006447AC"/>
    <w:rsid w:val="00644B3A"/>
    <w:rsid w:val="00645334"/>
    <w:rsid w:val="00645B63"/>
    <w:rsid w:val="00645B76"/>
    <w:rsid w:val="00650FDE"/>
    <w:rsid w:val="006513AB"/>
    <w:rsid w:val="006515EE"/>
    <w:rsid w:val="0065186E"/>
    <w:rsid w:val="00651B65"/>
    <w:rsid w:val="0065212E"/>
    <w:rsid w:val="00653393"/>
    <w:rsid w:val="006551A9"/>
    <w:rsid w:val="00655866"/>
    <w:rsid w:val="00655CFF"/>
    <w:rsid w:val="006601BF"/>
    <w:rsid w:val="006601D0"/>
    <w:rsid w:val="00660988"/>
    <w:rsid w:val="00661737"/>
    <w:rsid w:val="0066198B"/>
    <w:rsid w:val="00661C04"/>
    <w:rsid w:val="006627A4"/>
    <w:rsid w:val="006628DE"/>
    <w:rsid w:val="00663F69"/>
    <w:rsid w:val="006646F6"/>
    <w:rsid w:val="006653F4"/>
    <w:rsid w:val="006654A9"/>
    <w:rsid w:val="00665F4E"/>
    <w:rsid w:val="00670729"/>
    <w:rsid w:val="006724F6"/>
    <w:rsid w:val="00672A3D"/>
    <w:rsid w:val="006732C4"/>
    <w:rsid w:val="00674CB5"/>
    <w:rsid w:val="00674CDE"/>
    <w:rsid w:val="00674D92"/>
    <w:rsid w:val="00674FCE"/>
    <w:rsid w:val="006758B3"/>
    <w:rsid w:val="00675C2C"/>
    <w:rsid w:val="00680152"/>
    <w:rsid w:val="00680E0F"/>
    <w:rsid w:val="006812C4"/>
    <w:rsid w:val="00684752"/>
    <w:rsid w:val="00684930"/>
    <w:rsid w:val="0068521A"/>
    <w:rsid w:val="006855F1"/>
    <w:rsid w:val="00685CFB"/>
    <w:rsid w:val="006863E5"/>
    <w:rsid w:val="006917BF"/>
    <w:rsid w:val="00693BAA"/>
    <w:rsid w:val="006948FF"/>
    <w:rsid w:val="00694F76"/>
    <w:rsid w:val="00696243"/>
    <w:rsid w:val="006A0AB6"/>
    <w:rsid w:val="006A1274"/>
    <w:rsid w:val="006A1570"/>
    <w:rsid w:val="006A1A7F"/>
    <w:rsid w:val="006A21DE"/>
    <w:rsid w:val="006A427A"/>
    <w:rsid w:val="006A66C6"/>
    <w:rsid w:val="006A69CE"/>
    <w:rsid w:val="006A6B77"/>
    <w:rsid w:val="006A6CCC"/>
    <w:rsid w:val="006A6D53"/>
    <w:rsid w:val="006A7033"/>
    <w:rsid w:val="006A7201"/>
    <w:rsid w:val="006A7ACC"/>
    <w:rsid w:val="006B03B2"/>
    <w:rsid w:val="006B0B01"/>
    <w:rsid w:val="006B0D43"/>
    <w:rsid w:val="006B25F4"/>
    <w:rsid w:val="006B26BA"/>
    <w:rsid w:val="006B28FB"/>
    <w:rsid w:val="006B30F7"/>
    <w:rsid w:val="006B384B"/>
    <w:rsid w:val="006B3BD5"/>
    <w:rsid w:val="006B4132"/>
    <w:rsid w:val="006B49A2"/>
    <w:rsid w:val="006B5D60"/>
    <w:rsid w:val="006B6D23"/>
    <w:rsid w:val="006B6F54"/>
    <w:rsid w:val="006B723A"/>
    <w:rsid w:val="006B76B4"/>
    <w:rsid w:val="006B7AC0"/>
    <w:rsid w:val="006C00B9"/>
    <w:rsid w:val="006C0955"/>
    <w:rsid w:val="006C1139"/>
    <w:rsid w:val="006C1256"/>
    <w:rsid w:val="006C1A5E"/>
    <w:rsid w:val="006C1D6E"/>
    <w:rsid w:val="006C4A0C"/>
    <w:rsid w:val="006C51D6"/>
    <w:rsid w:val="006C67C1"/>
    <w:rsid w:val="006D02B1"/>
    <w:rsid w:val="006D0458"/>
    <w:rsid w:val="006D08FB"/>
    <w:rsid w:val="006D1806"/>
    <w:rsid w:val="006D1AD4"/>
    <w:rsid w:val="006D1D9C"/>
    <w:rsid w:val="006D2D7C"/>
    <w:rsid w:val="006D3B0E"/>
    <w:rsid w:val="006D3B94"/>
    <w:rsid w:val="006D462D"/>
    <w:rsid w:val="006D5699"/>
    <w:rsid w:val="006D6869"/>
    <w:rsid w:val="006D690B"/>
    <w:rsid w:val="006D77C0"/>
    <w:rsid w:val="006E0D99"/>
    <w:rsid w:val="006E1059"/>
    <w:rsid w:val="006E3D6A"/>
    <w:rsid w:val="006E58EC"/>
    <w:rsid w:val="006E6063"/>
    <w:rsid w:val="006E68DA"/>
    <w:rsid w:val="006E7307"/>
    <w:rsid w:val="006F0BC3"/>
    <w:rsid w:val="006F0E36"/>
    <w:rsid w:val="006F18A4"/>
    <w:rsid w:val="006F34E7"/>
    <w:rsid w:val="006F3F42"/>
    <w:rsid w:val="006F4A48"/>
    <w:rsid w:val="006F4D6A"/>
    <w:rsid w:val="006F4D84"/>
    <w:rsid w:val="006F7350"/>
    <w:rsid w:val="006F784B"/>
    <w:rsid w:val="006F7BDA"/>
    <w:rsid w:val="00701F9B"/>
    <w:rsid w:val="00702872"/>
    <w:rsid w:val="007044CA"/>
    <w:rsid w:val="0070463D"/>
    <w:rsid w:val="00704B63"/>
    <w:rsid w:val="00705158"/>
    <w:rsid w:val="007055C4"/>
    <w:rsid w:val="00706B6D"/>
    <w:rsid w:val="007072E6"/>
    <w:rsid w:val="00710085"/>
    <w:rsid w:val="007102EF"/>
    <w:rsid w:val="007116C4"/>
    <w:rsid w:val="007135BB"/>
    <w:rsid w:val="007137CD"/>
    <w:rsid w:val="00713A7E"/>
    <w:rsid w:val="00713EDE"/>
    <w:rsid w:val="007145E8"/>
    <w:rsid w:val="00714AEB"/>
    <w:rsid w:val="00714D09"/>
    <w:rsid w:val="007163E5"/>
    <w:rsid w:val="00716715"/>
    <w:rsid w:val="00716D39"/>
    <w:rsid w:val="00717ADE"/>
    <w:rsid w:val="00717E61"/>
    <w:rsid w:val="00722F03"/>
    <w:rsid w:val="0072379F"/>
    <w:rsid w:val="00724420"/>
    <w:rsid w:val="0072590C"/>
    <w:rsid w:val="00725AC6"/>
    <w:rsid w:val="00727958"/>
    <w:rsid w:val="0073066B"/>
    <w:rsid w:val="00731502"/>
    <w:rsid w:val="00731D1D"/>
    <w:rsid w:val="00731F54"/>
    <w:rsid w:val="00732A46"/>
    <w:rsid w:val="0073434D"/>
    <w:rsid w:val="00735581"/>
    <w:rsid w:val="00735824"/>
    <w:rsid w:val="00735CCE"/>
    <w:rsid w:val="00735F77"/>
    <w:rsid w:val="0073644F"/>
    <w:rsid w:val="00736557"/>
    <w:rsid w:val="00736820"/>
    <w:rsid w:val="00736DE4"/>
    <w:rsid w:val="00736FE5"/>
    <w:rsid w:val="00737BE9"/>
    <w:rsid w:val="00740AD2"/>
    <w:rsid w:val="00741849"/>
    <w:rsid w:val="00741953"/>
    <w:rsid w:val="00742324"/>
    <w:rsid w:val="007425D5"/>
    <w:rsid w:val="0074291F"/>
    <w:rsid w:val="00743DD1"/>
    <w:rsid w:val="00744AF1"/>
    <w:rsid w:val="00745298"/>
    <w:rsid w:val="007455D0"/>
    <w:rsid w:val="00745C36"/>
    <w:rsid w:val="00746BC9"/>
    <w:rsid w:val="00747C4C"/>
    <w:rsid w:val="00750C86"/>
    <w:rsid w:val="007518ED"/>
    <w:rsid w:val="00751E9A"/>
    <w:rsid w:val="0075249B"/>
    <w:rsid w:val="007526FA"/>
    <w:rsid w:val="0075331C"/>
    <w:rsid w:val="00753B4B"/>
    <w:rsid w:val="0075493E"/>
    <w:rsid w:val="00755308"/>
    <w:rsid w:val="00756BA6"/>
    <w:rsid w:val="00757A41"/>
    <w:rsid w:val="00760420"/>
    <w:rsid w:val="00760C49"/>
    <w:rsid w:val="0076123D"/>
    <w:rsid w:val="00762CCA"/>
    <w:rsid w:val="00763198"/>
    <w:rsid w:val="00763B1A"/>
    <w:rsid w:val="00763F05"/>
    <w:rsid w:val="0076471E"/>
    <w:rsid w:val="00764C69"/>
    <w:rsid w:val="0076539D"/>
    <w:rsid w:val="00765C8C"/>
    <w:rsid w:val="007666C4"/>
    <w:rsid w:val="00766807"/>
    <w:rsid w:val="00767419"/>
    <w:rsid w:val="0076762E"/>
    <w:rsid w:val="00770212"/>
    <w:rsid w:val="007716DA"/>
    <w:rsid w:val="00771E7F"/>
    <w:rsid w:val="007723FF"/>
    <w:rsid w:val="007725BB"/>
    <w:rsid w:val="00772611"/>
    <w:rsid w:val="00774BAC"/>
    <w:rsid w:val="00775EE3"/>
    <w:rsid w:val="00776173"/>
    <w:rsid w:val="007767E4"/>
    <w:rsid w:val="00776B69"/>
    <w:rsid w:val="00776D81"/>
    <w:rsid w:val="00776FD4"/>
    <w:rsid w:val="007771A7"/>
    <w:rsid w:val="00781114"/>
    <w:rsid w:val="007814FD"/>
    <w:rsid w:val="007821A2"/>
    <w:rsid w:val="00782A43"/>
    <w:rsid w:val="007834DD"/>
    <w:rsid w:val="00783674"/>
    <w:rsid w:val="00783729"/>
    <w:rsid w:val="00783DA5"/>
    <w:rsid w:val="00784EAA"/>
    <w:rsid w:val="007851CF"/>
    <w:rsid w:val="00785759"/>
    <w:rsid w:val="00786FF3"/>
    <w:rsid w:val="00787516"/>
    <w:rsid w:val="0078753F"/>
    <w:rsid w:val="007903B1"/>
    <w:rsid w:val="007903BB"/>
    <w:rsid w:val="007914B1"/>
    <w:rsid w:val="0079173E"/>
    <w:rsid w:val="00792833"/>
    <w:rsid w:val="0079384C"/>
    <w:rsid w:val="00793DA3"/>
    <w:rsid w:val="00794CAA"/>
    <w:rsid w:val="00796773"/>
    <w:rsid w:val="00796CAB"/>
    <w:rsid w:val="00797427"/>
    <w:rsid w:val="007A0D15"/>
    <w:rsid w:val="007A1211"/>
    <w:rsid w:val="007A163A"/>
    <w:rsid w:val="007A34A1"/>
    <w:rsid w:val="007A35AE"/>
    <w:rsid w:val="007A3753"/>
    <w:rsid w:val="007A51F7"/>
    <w:rsid w:val="007A54DC"/>
    <w:rsid w:val="007A5C61"/>
    <w:rsid w:val="007A64C3"/>
    <w:rsid w:val="007B1A29"/>
    <w:rsid w:val="007B253F"/>
    <w:rsid w:val="007B2693"/>
    <w:rsid w:val="007B29F5"/>
    <w:rsid w:val="007B2D33"/>
    <w:rsid w:val="007B2D6E"/>
    <w:rsid w:val="007B30E1"/>
    <w:rsid w:val="007B30F0"/>
    <w:rsid w:val="007B318B"/>
    <w:rsid w:val="007B3F17"/>
    <w:rsid w:val="007B43EA"/>
    <w:rsid w:val="007B5125"/>
    <w:rsid w:val="007B524D"/>
    <w:rsid w:val="007B7E6D"/>
    <w:rsid w:val="007C184A"/>
    <w:rsid w:val="007C18D5"/>
    <w:rsid w:val="007C1D55"/>
    <w:rsid w:val="007C31C0"/>
    <w:rsid w:val="007C395D"/>
    <w:rsid w:val="007C4350"/>
    <w:rsid w:val="007C5F14"/>
    <w:rsid w:val="007C6002"/>
    <w:rsid w:val="007C738B"/>
    <w:rsid w:val="007C7F2E"/>
    <w:rsid w:val="007D01A0"/>
    <w:rsid w:val="007D14BE"/>
    <w:rsid w:val="007D1B2D"/>
    <w:rsid w:val="007D24D9"/>
    <w:rsid w:val="007D2BFA"/>
    <w:rsid w:val="007D3C6C"/>
    <w:rsid w:val="007D4A5A"/>
    <w:rsid w:val="007D649E"/>
    <w:rsid w:val="007D68C7"/>
    <w:rsid w:val="007D741C"/>
    <w:rsid w:val="007E05BB"/>
    <w:rsid w:val="007E0746"/>
    <w:rsid w:val="007E1609"/>
    <w:rsid w:val="007E4466"/>
    <w:rsid w:val="007E4BA3"/>
    <w:rsid w:val="007E52BC"/>
    <w:rsid w:val="007E63B9"/>
    <w:rsid w:val="007E63D2"/>
    <w:rsid w:val="007E679A"/>
    <w:rsid w:val="007E69E9"/>
    <w:rsid w:val="007E703D"/>
    <w:rsid w:val="007E7410"/>
    <w:rsid w:val="007F0B13"/>
    <w:rsid w:val="007F118A"/>
    <w:rsid w:val="007F1384"/>
    <w:rsid w:val="007F2D0C"/>
    <w:rsid w:val="007F39A4"/>
    <w:rsid w:val="007F39F3"/>
    <w:rsid w:val="007F3C57"/>
    <w:rsid w:val="007F4520"/>
    <w:rsid w:val="007F466C"/>
    <w:rsid w:val="007F4C89"/>
    <w:rsid w:val="007F5A32"/>
    <w:rsid w:val="007F5A99"/>
    <w:rsid w:val="0080142E"/>
    <w:rsid w:val="0080175C"/>
    <w:rsid w:val="00801876"/>
    <w:rsid w:val="00801D1A"/>
    <w:rsid w:val="00802CDB"/>
    <w:rsid w:val="00803798"/>
    <w:rsid w:val="008042AF"/>
    <w:rsid w:val="00805F93"/>
    <w:rsid w:val="00806BB3"/>
    <w:rsid w:val="0080718A"/>
    <w:rsid w:val="00807720"/>
    <w:rsid w:val="00807949"/>
    <w:rsid w:val="00807D54"/>
    <w:rsid w:val="00810B8D"/>
    <w:rsid w:val="00811822"/>
    <w:rsid w:val="00811B70"/>
    <w:rsid w:val="0081303D"/>
    <w:rsid w:val="0081308E"/>
    <w:rsid w:val="008133E6"/>
    <w:rsid w:val="00814492"/>
    <w:rsid w:val="0081493A"/>
    <w:rsid w:val="0081596B"/>
    <w:rsid w:val="00817479"/>
    <w:rsid w:val="00817BB0"/>
    <w:rsid w:val="008203E7"/>
    <w:rsid w:val="00821617"/>
    <w:rsid w:val="00821950"/>
    <w:rsid w:val="00821D9F"/>
    <w:rsid w:val="008222AB"/>
    <w:rsid w:val="008229B6"/>
    <w:rsid w:val="00823337"/>
    <w:rsid w:val="00823AF6"/>
    <w:rsid w:val="008241E4"/>
    <w:rsid w:val="00825317"/>
    <w:rsid w:val="00825A3B"/>
    <w:rsid w:val="00826B44"/>
    <w:rsid w:val="008277B3"/>
    <w:rsid w:val="00827A5D"/>
    <w:rsid w:val="00827C03"/>
    <w:rsid w:val="00830687"/>
    <w:rsid w:val="008308E9"/>
    <w:rsid w:val="00830F02"/>
    <w:rsid w:val="00831A30"/>
    <w:rsid w:val="00832594"/>
    <w:rsid w:val="00833378"/>
    <w:rsid w:val="008334AC"/>
    <w:rsid w:val="0083488E"/>
    <w:rsid w:val="008354C5"/>
    <w:rsid w:val="00835948"/>
    <w:rsid w:val="00835E7B"/>
    <w:rsid w:val="00836D36"/>
    <w:rsid w:val="00836F97"/>
    <w:rsid w:val="00837DDA"/>
    <w:rsid w:val="00842E48"/>
    <w:rsid w:val="00843B38"/>
    <w:rsid w:val="00843D1C"/>
    <w:rsid w:val="00843DDC"/>
    <w:rsid w:val="008458BF"/>
    <w:rsid w:val="00845FAB"/>
    <w:rsid w:val="00846EFB"/>
    <w:rsid w:val="0084725B"/>
    <w:rsid w:val="008473FE"/>
    <w:rsid w:val="00847B71"/>
    <w:rsid w:val="008515FB"/>
    <w:rsid w:val="00851B90"/>
    <w:rsid w:val="00852D7D"/>
    <w:rsid w:val="00852E6E"/>
    <w:rsid w:val="00855A51"/>
    <w:rsid w:val="00855E23"/>
    <w:rsid w:val="00857BEA"/>
    <w:rsid w:val="00860815"/>
    <w:rsid w:val="00860D46"/>
    <w:rsid w:val="00861A79"/>
    <w:rsid w:val="00863144"/>
    <w:rsid w:val="00863183"/>
    <w:rsid w:val="0086361E"/>
    <w:rsid w:val="008637F6"/>
    <w:rsid w:val="0086558B"/>
    <w:rsid w:val="0086603D"/>
    <w:rsid w:val="0086649A"/>
    <w:rsid w:val="00870294"/>
    <w:rsid w:val="008715E8"/>
    <w:rsid w:val="008719E7"/>
    <w:rsid w:val="0087226A"/>
    <w:rsid w:val="00872E3C"/>
    <w:rsid w:val="0087561D"/>
    <w:rsid w:val="00875833"/>
    <w:rsid w:val="00876E55"/>
    <w:rsid w:val="00877508"/>
    <w:rsid w:val="0087766E"/>
    <w:rsid w:val="008776E0"/>
    <w:rsid w:val="00880C4E"/>
    <w:rsid w:val="00880EC9"/>
    <w:rsid w:val="00881B57"/>
    <w:rsid w:val="00883DC6"/>
    <w:rsid w:val="00883E2E"/>
    <w:rsid w:val="0088428B"/>
    <w:rsid w:val="00884578"/>
    <w:rsid w:val="008848B9"/>
    <w:rsid w:val="00884949"/>
    <w:rsid w:val="00885541"/>
    <w:rsid w:val="00890C52"/>
    <w:rsid w:val="00891704"/>
    <w:rsid w:val="00893209"/>
    <w:rsid w:val="00893440"/>
    <w:rsid w:val="008935F9"/>
    <w:rsid w:val="00893E8E"/>
    <w:rsid w:val="00894A07"/>
    <w:rsid w:val="008952BD"/>
    <w:rsid w:val="0089540B"/>
    <w:rsid w:val="0089645C"/>
    <w:rsid w:val="00896BE9"/>
    <w:rsid w:val="00896CE0"/>
    <w:rsid w:val="008A004F"/>
    <w:rsid w:val="008A0293"/>
    <w:rsid w:val="008A0C9B"/>
    <w:rsid w:val="008A20ED"/>
    <w:rsid w:val="008A27D6"/>
    <w:rsid w:val="008A2B43"/>
    <w:rsid w:val="008A30DE"/>
    <w:rsid w:val="008A32D7"/>
    <w:rsid w:val="008A36D8"/>
    <w:rsid w:val="008A3CC3"/>
    <w:rsid w:val="008A3F4B"/>
    <w:rsid w:val="008A5D2A"/>
    <w:rsid w:val="008A6A2B"/>
    <w:rsid w:val="008A6BF9"/>
    <w:rsid w:val="008A7DF7"/>
    <w:rsid w:val="008B0D5E"/>
    <w:rsid w:val="008B1201"/>
    <w:rsid w:val="008B39CC"/>
    <w:rsid w:val="008B3B78"/>
    <w:rsid w:val="008B3FC2"/>
    <w:rsid w:val="008B4522"/>
    <w:rsid w:val="008B60BC"/>
    <w:rsid w:val="008B61D1"/>
    <w:rsid w:val="008B6857"/>
    <w:rsid w:val="008B6C3D"/>
    <w:rsid w:val="008C22FB"/>
    <w:rsid w:val="008C2F56"/>
    <w:rsid w:val="008C2F97"/>
    <w:rsid w:val="008C3531"/>
    <w:rsid w:val="008C36C4"/>
    <w:rsid w:val="008C40C8"/>
    <w:rsid w:val="008C4F35"/>
    <w:rsid w:val="008C5393"/>
    <w:rsid w:val="008C56AC"/>
    <w:rsid w:val="008C59E6"/>
    <w:rsid w:val="008C7B03"/>
    <w:rsid w:val="008D0A60"/>
    <w:rsid w:val="008D16B8"/>
    <w:rsid w:val="008D192E"/>
    <w:rsid w:val="008D26BE"/>
    <w:rsid w:val="008D292C"/>
    <w:rsid w:val="008D2FB3"/>
    <w:rsid w:val="008D4C25"/>
    <w:rsid w:val="008D5455"/>
    <w:rsid w:val="008D629B"/>
    <w:rsid w:val="008D67D7"/>
    <w:rsid w:val="008D7952"/>
    <w:rsid w:val="008D7985"/>
    <w:rsid w:val="008E0749"/>
    <w:rsid w:val="008E17DA"/>
    <w:rsid w:val="008E2D24"/>
    <w:rsid w:val="008E36E0"/>
    <w:rsid w:val="008E37C8"/>
    <w:rsid w:val="008E3A30"/>
    <w:rsid w:val="008E42A9"/>
    <w:rsid w:val="008E5642"/>
    <w:rsid w:val="008E6D9D"/>
    <w:rsid w:val="008E6ED4"/>
    <w:rsid w:val="008E7213"/>
    <w:rsid w:val="008E7852"/>
    <w:rsid w:val="008E795B"/>
    <w:rsid w:val="008F022D"/>
    <w:rsid w:val="008F15AA"/>
    <w:rsid w:val="008F1FBC"/>
    <w:rsid w:val="008F2A17"/>
    <w:rsid w:val="008F317B"/>
    <w:rsid w:val="008F3F30"/>
    <w:rsid w:val="008F4AC7"/>
    <w:rsid w:val="008F5CB7"/>
    <w:rsid w:val="008F5E41"/>
    <w:rsid w:val="008F5E68"/>
    <w:rsid w:val="009029F6"/>
    <w:rsid w:val="009030F1"/>
    <w:rsid w:val="0090361F"/>
    <w:rsid w:val="0090398E"/>
    <w:rsid w:val="00903D5C"/>
    <w:rsid w:val="00903D6E"/>
    <w:rsid w:val="00904348"/>
    <w:rsid w:val="00904D59"/>
    <w:rsid w:val="00904DDD"/>
    <w:rsid w:val="00905C07"/>
    <w:rsid w:val="009072AD"/>
    <w:rsid w:val="00910542"/>
    <w:rsid w:val="00912579"/>
    <w:rsid w:val="00912F3B"/>
    <w:rsid w:val="009135F5"/>
    <w:rsid w:val="00913B83"/>
    <w:rsid w:val="00913B93"/>
    <w:rsid w:val="0091447B"/>
    <w:rsid w:val="00914B09"/>
    <w:rsid w:val="00916CAF"/>
    <w:rsid w:val="009207BC"/>
    <w:rsid w:val="009213FB"/>
    <w:rsid w:val="00921B8A"/>
    <w:rsid w:val="009227AE"/>
    <w:rsid w:val="00922805"/>
    <w:rsid w:val="0092315A"/>
    <w:rsid w:val="00923D7E"/>
    <w:rsid w:val="00923E26"/>
    <w:rsid w:val="00924CAA"/>
    <w:rsid w:val="00924D03"/>
    <w:rsid w:val="00925D17"/>
    <w:rsid w:val="009269FE"/>
    <w:rsid w:val="00927F51"/>
    <w:rsid w:val="00930076"/>
    <w:rsid w:val="00930ECA"/>
    <w:rsid w:val="0093116F"/>
    <w:rsid w:val="009319E5"/>
    <w:rsid w:val="00933019"/>
    <w:rsid w:val="0093379C"/>
    <w:rsid w:val="00933DA1"/>
    <w:rsid w:val="00933EAB"/>
    <w:rsid w:val="00933EEB"/>
    <w:rsid w:val="009355E9"/>
    <w:rsid w:val="00936409"/>
    <w:rsid w:val="00936C9D"/>
    <w:rsid w:val="00936E92"/>
    <w:rsid w:val="0093787D"/>
    <w:rsid w:val="00937B5A"/>
    <w:rsid w:val="00937CEC"/>
    <w:rsid w:val="00937CEE"/>
    <w:rsid w:val="00940967"/>
    <w:rsid w:val="0094194C"/>
    <w:rsid w:val="00943534"/>
    <w:rsid w:val="0094416C"/>
    <w:rsid w:val="00944744"/>
    <w:rsid w:val="00944B15"/>
    <w:rsid w:val="00944C40"/>
    <w:rsid w:val="00944E14"/>
    <w:rsid w:val="009453BC"/>
    <w:rsid w:val="00945A39"/>
    <w:rsid w:val="00947B0E"/>
    <w:rsid w:val="0095223A"/>
    <w:rsid w:val="0095265F"/>
    <w:rsid w:val="00953019"/>
    <w:rsid w:val="0095302E"/>
    <w:rsid w:val="00953561"/>
    <w:rsid w:val="00953AB1"/>
    <w:rsid w:val="00953D6E"/>
    <w:rsid w:val="009544B5"/>
    <w:rsid w:val="00954869"/>
    <w:rsid w:val="00955424"/>
    <w:rsid w:val="00955C52"/>
    <w:rsid w:val="00955D94"/>
    <w:rsid w:val="00956180"/>
    <w:rsid w:val="00956A87"/>
    <w:rsid w:val="00957B36"/>
    <w:rsid w:val="0096012C"/>
    <w:rsid w:val="0096037B"/>
    <w:rsid w:val="00960C02"/>
    <w:rsid w:val="009612DF"/>
    <w:rsid w:val="00961828"/>
    <w:rsid w:val="00961914"/>
    <w:rsid w:val="0096206F"/>
    <w:rsid w:val="0096323F"/>
    <w:rsid w:val="00963B43"/>
    <w:rsid w:val="00963C7C"/>
    <w:rsid w:val="009640E4"/>
    <w:rsid w:val="0096447B"/>
    <w:rsid w:val="0096491D"/>
    <w:rsid w:val="00965A58"/>
    <w:rsid w:val="0096661B"/>
    <w:rsid w:val="00966645"/>
    <w:rsid w:val="0096666F"/>
    <w:rsid w:val="00967111"/>
    <w:rsid w:val="009672CA"/>
    <w:rsid w:val="00967D09"/>
    <w:rsid w:val="00970364"/>
    <w:rsid w:val="00972BD4"/>
    <w:rsid w:val="009734F5"/>
    <w:rsid w:val="0097385D"/>
    <w:rsid w:val="00975780"/>
    <w:rsid w:val="0097626F"/>
    <w:rsid w:val="00976A67"/>
    <w:rsid w:val="00976C11"/>
    <w:rsid w:val="00976E78"/>
    <w:rsid w:val="009775A6"/>
    <w:rsid w:val="00980558"/>
    <w:rsid w:val="00980D68"/>
    <w:rsid w:val="0098195B"/>
    <w:rsid w:val="00981AFC"/>
    <w:rsid w:val="00981E12"/>
    <w:rsid w:val="00982E4A"/>
    <w:rsid w:val="00983FFC"/>
    <w:rsid w:val="00984070"/>
    <w:rsid w:val="00984182"/>
    <w:rsid w:val="00984ADB"/>
    <w:rsid w:val="00984C59"/>
    <w:rsid w:val="00985D81"/>
    <w:rsid w:val="009872BC"/>
    <w:rsid w:val="00990D74"/>
    <w:rsid w:val="00990E72"/>
    <w:rsid w:val="00991763"/>
    <w:rsid w:val="0099188A"/>
    <w:rsid w:val="00991CD5"/>
    <w:rsid w:val="0099207F"/>
    <w:rsid w:val="00992966"/>
    <w:rsid w:val="00993CA4"/>
    <w:rsid w:val="0099495E"/>
    <w:rsid w:val="00995CD5"/>
    <w:rsid w:val="00996260"/>
    <w:rsid w:val="00996A84"/>
    <w:rsid w:val="009971A2"/>
    <w:rsid w:val="00997366"/>
    <w:rsid w:val="00997C74"/>
    <w:rsid w:val="009A051A"/>
    <w:rsid w:val="009A069D"/>
    <w:rsid w:val="009A1271"/>
    <w:rsid w:val="009A1682"/>
    <w:rsid w:val="009A1B26"/>
    <w:rsid w:val="009A1D1C"/>
    <w:rsid w:val="009A2D7F"/>
    <w:rsid w:val="009A3C82"/>
    <w:rsid w:val="009A4D6F"/>
    <w:rsid w:val="009A520F"/>
    <w:rsid w:val="009A5BBE"/>
    <w:rsid w:val="009A6F88"/>
    <w:rsid w:val="009B2CFA"/>
    <w:rsid w:val="009B2D01"/>
    <w:rsid w:val="009B3BB1"/>
    <w:rsid w:val="009B4008"/>
    <w:rsid w:val="009B5303"/>
    <w:rsid w:val="009B5342"/>
    <w:rsid w:val="009B5C18"/>
    <w:rsid w:val="009B6DBB"/>
    <w:rsid w:val="009B7137"/>
    <w:rsid w:val="009B7E2D"/>
    <w:rsid w:val="009C04C8"/>
    <w:rsid w:val="009C09B2"/>
    <w:rsid w:val="009C0E60"/>
    <w:rsid w:val="009C1008"/>
    <w:rsid w:val="009C1B6B"/>
    <w:rsid w:val="009C1E09"/>
    <w:rsid w:val="009C29C6"/>
    <w:rsid w:val="009C29E8"/>
    <w:rsid w:val="009C33CB"/>
    <w:rsid w:val="009C3C3C"/>
    <w:rsid w:val="009C44BD"/>
    <w:rsid w:val="009C483D"/>
    <w:rsid w:val="009C4967"/>
    <w:rsid w:val="009C4F7E"/>
    <w:rsid w:val="009C517D"/>
    <w:rsid w:val="009C53BA"/>
    <w:rsid w:val="009C53CC"/>
    <w:rsid w:val="009C5A5E"/>
    <w:rsid w:val="009C5E11"/>
    <w:rsid w:val="009C6589"/>
    <w:rsid w:val="009C7D8E"/>
    <w:rsid w:val="009D15D2"/>
    <w:rsid w:val="009D2E61"/>
    <w:rsid w:val="009D3163"/>
    <w:rsid w:val="009D3969"/>
    <w:rsid w:val="009D3AEE"/>
    <w:rsid w:val="009D44EA"/>
    <w:rsid w:val="009D4D3E"/>
    <w:rsid w:val="009D5304"/>
    <w:rsid w:val="009D5A9F"/>
    <w:rsid w:val="009D675F"/>
    <w:rsid w:val="009D7080"/>
    <w:rsid w:val="009D75A8"/>
    <w:rsid w:val="009E190E"/>
    <w:rsid w:val="009E2E32"/>
    <w:rsid w:val="009E2F40"/>
    <w:rsid w:val="009E2F5B"/>
    <w:rsid w:val="009E30BE"/>
    <w:rsid w:val="009E48B4"/>
    <w:rsid w:val="009E4B4F"/>
    <w:rsid w:val="009E4E3E"/>
    <w:rsid w:val="009E5276"/>
    <w:rsid w:val="009E7973"/>
    <w:rsid w:val="009F041C"/>
    <w:rsid w:val="009F0B36"/>
    <w:rsid w:val="009F1541"/>
    <w:rsid w:val="009F1BA3"/>
    <w:rsid w:val="009F1CD3"/>
    <w:rsid w:val="009F1F06"/>
    <w:rsid w:val="009F2507"/>
    <w:rsid w:val="009F3A93"/>
    <w:rsid w:val="009F4509"/>
    <w:rsid w:val="009F59CE"/>
    <w:rsid w:val="009F63F1"/>
    <w:rsid w:val="009F7067"/>
    <w:rsid w:val="009F7DF0"/>
    <w:rsid w:val="00A0035A"/>
    <w:rsid w:val="00A01A04"/>
    <w:rsid w:val="00A023DA"/>
    <w:rsid w:val="00A044D1"/>
    <w:rsid w:val="00A04E77"/>
    <w:rsid w:val="00A05CAE"/>
    <w:rsid w:val="00A06209"/>
    <w:rsid w:val="00A06B76"/>
    <w:rsid w:val="00A06BB8"/>
    <w:rsid w:val="00A10EC5"/>
    <w:rsid w:val="00A11DD2"/>
    <w:rsid w:val="00A12167"/>
    <w:rsid w:val="00A15ED4"/>
    <w:rsid w:val="00A160EA"/>
    <w:rsid w:val="00A164C5"/>
    <w:rsid w:val="00A16A5A"/>
    <w:rsid w:val="00A16B3A"/>
    <w:rsid w:val="00A17775"/>
    <w:rsid w:val="00A2027D"/>
    <w:rsid w:val="00A2131B"/>
    <w:rsid w:val="00A221AA"/>
    <w:rsid w:val="00A23367"/>
    <w:rsid w:val="00A24348"/>
    <w:rsid w:val="00A24A4F"/>
    <w:rsid w:val="00A24EE7"/>
    <w:rsid w:val="00A2526F"/>
    <w:rsid w:val="00A25839"/>
    <w:rsid w:val="00A25D37"/>
    <w:rsid w:val="00A276CE"/>
    <w:rsid w:val="00A307CF"/>
    <w:rsid w:val="00A30996"/>
    <w:rsid w:val="00A31419"/>
    <w:rsid w:val="00A322C6"/>
    <w:rsid w:val="00A33D74"/>
    <w:rsid w:val="00A33DAE"/>
    <w:rsid w:val="00A3415F"/>
    <w:rsid w:val="00A3498C"/>
    <w:rsid w:val="00A3554B"/>
    <w:rsid w:val="00A35A2F"/>
    <w:rsid w:val="00A36033"/>
    <w:rsid w:val="00A36575"/>
    <w:rsid w:val="00A37169"/>
    <w:rsid w:val="00A3786A"/>
    <w:rsid w:val="00A40139"/>
    <w:rsid w:val="00A406F7"/>
    <w:rsid w:val="00A409C3"/>
    <w:rsid w:val="00A4125F"/>
    <w:rsid w:val="00A42D27"/>
    <w:rsid w:val="00A43742"/>
    <w:rsid w:val="00A44659"/>
    <w:rsid w:val="00A44804"/>
    <w:rsid w:val="00A45EFB"/>
    <w:rsid w:val="00A4616E"/>
    <w:rsid w:val="00A504E1"/>
    <w:rsid w:val="00A5080E"/>
    <w:rsid w:val="00A5091B"/>
    <w:rsid w:val="00A50926"/>
    <w:rsid w:val="00A5228A"/>
    <w:rsid w:val="00A52532"/>
    <w:rsid w:val="00A527F0"/>
    <w:rsid w:val="00A54C72"/>
    <w:rsid w:val="00A54F86"/>
    <w:rsid w:val="00A556F4"/>
    <w:rsid w:val="00A55DD3"/>
    <w:rsid w:val="00A5681E"/>
    <w:rsid w:val="00A5697A"/>
    <w:rsid w:val="00A60254"/>
    <w:rsid w:val="00A60645"/>
    <w:rsid w:val="00A60FF7"/>
    <w:rsid w:val="00A61069"/>
    <w:rsid w:val="00A62062"/>
    <w:rsid w:val="00A621A9"/>
    <w:rsid w:val="00A62EF6"/>
    <w:rsid w:val="00A63C89"/>
    <w:rsid w:val="00A644C5"/>
    <w:rsid w:val="00A645FC"/>
    <w:rsid w:val="00A65119"/>
    <w:rsid w:val="00A651A5"/>
    <w:rsid w:val="00A668F0"/>
    <w:rsid w:val="00A673B0"/>
    <w:rsid w:val="00A67A77"/>
    <w:rsid w:val="00A67CB9"/>
    <w:rsid w:val="00A70288"/>
    <w:rsid w:val="00A707F1"/>
    <w:rsid w:val="00A71C38"/>
    <w:rsid w:val="00A72094"/>
    <w:rsid w:val="00A72662"/>
    <w:rsid w:val="00A72B77"/>
    <w:rsid w:val="00A73911"/>
    <w:rsid w:val="00A749C3"/>
    <w:rsid w:val="00A74BE2"/>
    <w:rsid w:val="00A75677"/>
    <w:rsid w:val="00A75B54"/>
    <w:rsid w:val="00A75D8E"/>
    <w:rsid w:val="00A7662B"/>
    <w:rsid w:val="00A76BC4"/>
    <w:rsid w:val="00A76C1E"/>
    <w:rsid w:val="00A76CA5"/>
    <w:rsid w:val="00A807EB"/>
    <w:rsid w:val="00A818FA"/>
    <w:rsid w:val="00A819A6"/>
    <w:rsid w:val="00A82A62"/>
    <w:rsid w:val="00A84C9B"/>
    <w:rsid w:val="00A872E1"/>
    <w:rsid w:val="00A93C9C"/>
    <w:rsid w:val="00A93FC9"/>
    <w:rsid w:val="00A968D8"/>
    <w:rsid w:val="00AA15EC"/>
    <w:rsid w:val="00AA2C63"/>
    <w:rsid w:val="00AA4280"/>
    <w:rsid w:val="00AA53F0"/>
    <w:rsid w:val="00AA57E4"/>
    <w:rsid w:val="00AA6790"/>
    <w:rsid w:val="00AA67E2"/>
    <w:rsid w:val="00AA7278"/>
    <w:rsid w:val="00AA7536"/>
    <w:rsid w:val="00AA7948"/>
    <w:rsid w:val="00AA7ACE"/>
    <w:rsid w:val="00AB1172"/>
    <w:rsid w:val="00AB2598"/>
    <w:rsid w:val="00AB2700"/>
    <w:rsid w:val="00AB2AD6"/>
    <w:rsid w:val="00AB2D82"/>
    <w:rsid w:val="00AB33A5"/>
    <w:rsid w:val="00AB5BC4"/>
    <w:rsid w:val="00AB5CA6"/>
    <w:rsid w:val="00AB725D"/>
    <w:rsid w:val="00AB7BE9"/>
    <w:rsid w:val="00AB7EA2"/>
    <w:rsid w:val="00AC01B2"/>
    <w:rsid w:val="00AC0378"/>
    <w:rsid w:val="00AC0EC6"/>
    <w:rsid w:val="00AC20A2"/>
    <w:rsid w:val="00AC2445"/>
    <w:rsid w:val="00AC2FC3"/>
    <w:rsid w:val="00AC3FF0"/>
    <w:rsid w:val="00AC51B8"/>
    <w:rsid w:val="00AC6180"/>
    <w:rsid w:val="00AC623C"/>
    <w:rsid w:val="00AC634F"/>
    <w:rsid w:val="00AC6424"/>
    <w:rsid w:val="00AC6A67"/>
    <w:rsid w:val="00AD03DC"/>
    <w:rsid w:val="00AD1F52"/>
    <w:rsid w:val="00AD2220"/>
    <w:rsid w:val="00AD2AEA"/>
    <w:rsid w:val="00AD60D4"/>
    <w:rsid w:val="00AD77CA"/>
    <w:rsid w:val="00AD7951"/>
    <w:rsid w:val="00AE0626"/>
    <w:rsid w:val="00AE3C20"/>
    <w:rsid w:val="00AE50F8"/>
    <w:rsid w:val="00AE5235"/>
    <w:rsid w:val="00AE5575"/>
    <w:rsid w:val="00AE62FF"/>
    <w:rsid w:val="00AE6D7F"/>
    <w:rsid w:val="00AE7638"/>
    <w:rsid w:val="00AE7896"/>
    <w:rsid w:val="00AE7EC3"/>
    <w:rsid w:val="00AF0C72"/>
    <w:rsid w:val="00AF1AF2"/>
    <w:rsid w:val="00AF2458"/>
    <w:rsid w:val="00AF4E0F"/>
    <w:rsid w:val="00AF4F65"/>
    <w:rsid w:val="00AF4FB8"/>
    <w:rsid w:val="00AF62FC"/>
    <w:rsid w:val="00AF6AEF"/>
    <w:rsid w:val="00AF6E7C"/>
    <w:rsid w:val="00AF772B"/>
    <w:rsid w:val="00AF7B1A"/>
    <w:rsid w:val="00AF7EAB"/>
    <w:rsid w:val="00B001AF"/>
    <w:rsid w:val="00B00C58"/>
    <w:rsid w:val="00B014A3"/>
    <w:rsid w:val="00B0225B"/>
    <w:rsid w:val="00B027C8"/>
    <w:rsid w:val="00B031C7"/>
    <w:rsid w:val="00B035A4"/>
    <w:rsid w:val="00B03CD2"/>
    <w:rsid w:val="00B04846"/>
    <w:rsid w:val="00B04A37"/>
    <w:rsid w:val="00B05745"/>
    <w:rsid w:val="00B058E8"/>
    <w:rsid w:val="00B06044"/>
    <w:rsid w:val="00B06CF8"/>
    <w:rsid w:val="00B1007A"/>
    <w:rsid w:val="00B10976"/>
    <w:rsid w:val="00B10A56"/>
    <w:rsid w:val="00B10B3A"/>
    <w:rsid w:val="00B12DDA"/>
    <w:rsid w:val="00B13058"/>
    <w:rsid w:val="00B1461D"/>
    <w:rsid w:val="00B146CE"/>
    <w:rsid w:val="00B15421"/>
    <w:rsid w:val="00B15B14"/>
    <w:rsid w:val="00B168DF"/>
    <w:rsid w:val="00B17F30"/>
    <w:rsid w:val="00B20666"/>
    <w:rsid w:val="00B22640"/>
    <w:rsid w:val="00B22686"/>
    <w:rsid w:val="00B24226"/>
    <w:rsid w:val="00B24436"/>
    <w:rsid w:val="00B24808"/>
    <w:rsid w:val="00B2583E"/>
    <w:rsid w:val="00B25872"/>
    <w:rsid w:val="00B2732D"/>
    <w:rsid w:val="00B274E7"/>
    <w:rsid w:val="00B27CBF"/>
    <w:rsid w:val="00B30758"/>
    <w:rsid w:val="00B30FEB"/>
    <w:rsid w:val="00B32AC1"/>
    <w:rsid w:val="00B34AD2"/>
    <w:rsid w:val="00B364CC"/>
    <w:rsid w:val="00B41B8F"/>
    <w:rsid w:val="00B423A4"/>
    <w:rsid w:val="00B425BC"/>
    <w:rsid w:val="00B43090"/>
    <w:rsid w:val="00B43286"/>
    <w:rsid w:val="00B441EA"/>
    <w:rsid w:val="00B4445B"/>
    <w:rsid w:val="00B44A3E"/>
    <w:rsid w:val="00B46726"/>
    <w:rsid w:val="00B50440"/>
    <w:rsid w:val="00B518F9"/>
    <w:rsid w:val="00B51A55"/>
    <w:rsid w:val="00B5395F"/>
    <w:rsid w:val="00B54DB0"/>
    <w:rsid w:val="00B555B3"/>
    <w:rsid w:val="00B5720E"/>
    <w:rsid w:val="00B57627"/>
    <w:rsid w:val="00B60217"/>
    <w:rsid w:val="00B60C6E"/>
    <w:rsid w:val="00B61061"/>
    <w:rsid w:val="00B61266"/>
    <w:rsid w:val="00B61324"/>
    <w:rsid w:val="00B61B63"/>
    <w:rsid w:val="00B61F40"/>
    <w:rsid w:val="00B621DD"/>
    <w:rsid w:val="00B62342"/>
    <w:rsid w:val="00B634BD"/>
    <w:rsid w:val="00B63DC1"/>
    <w:rsid w:val="00B65D29"/>
    <w:rsid w:val="00B66577"/>
    <w:rsid w:val="00B66D18"/>
    <w:rsid w:val="00B66ED3"/>
    <w:rsid w:val="00B67380"/>
    <w:rsid w:val="00B675F5"/>
    <w:rsid w:val="00B70F21"/>
    <w:rsid w:val="00B72438"/>
    <w:rsid w:val="00B7271C"/>
    <w:rsid w:val="00B72CAD"/>
    <w:rsid w:val="00B72E9D"/>
    <w:rsid w:val="00B7330D"/>
    <w:rsid w:val="00B744D3"/>
    <w:rsid w:val="00B7481F"/>
    <w:rsid w:val="00B751A1"/>
    <w:rsid w:val="00B75801"/>
    <w:rsid w:val="00B7588B"/>
    <w:rsid w:val="00B800C4"/>
    <w:rsid w:val="00B8027B"/>
    <w:rsid w:val="00B80D57"/>
    <w:rsid w:val="00B81892"/>
    <w:rsid w:val="00B82495"/>
    <w:rsid w:val="00B83A43"/>
    <w:rsid w:val="00B86BAD"/>
    <w:rsid w:val="00B86CB9"/>
    <w:rsid w:val="00B872B4"/>
    <w:rsid w:val="00B87D97"/>
    <w:rsid w:val="00B90524"/>
    <w:rsid w:val="00B9053D"/>
    <w:rsid w:val="00B90A5B"/>
    <w:rsid w:val="00B90FD1"/>
    <w:rsid w:val="00B91569"/>
    <w:rsid w:val="00B92903"/>
    <w:rsid w:val="00B92B57"/>
    <w:rsid w:val="00B93AB5"/>
    <w:rsid w:val="00B93E8C"/>
    <w:rsid w:val="00B95B6A"/>
    <w:rsid w:val="00B97B6E"/>
    <w:rsid w:val="00BA0828"/>
    <w:rsid w:val="00BA08C9"/>
    <w:rsid w:val="00BA12CD"/>
    <w:rsid w:val="00BA190F"/>
    <w:rsid w:val="00BA358B"/>
    <w:rsid w:val="00BA4B83"/>
    <w:rsid w:val="00BA4CDB"/>
    <w:rsid w:val="00BA587B"/>
    <w:rsid w:val="00BA62F6"/>
    <w:rsid w:val="00BA6422"/>
    <w:rsid w:val="00BA7818"/>
    <w:rsid w:val="00BA7CA8"/>
    <w:rsid w:val="00BB05B7"/>
    <w:rsid w:val="00BB242F"/>
    <w:rsid w:val="00BB35E7"/>
    <w:rsid w:val="00BB5521"/>
    <w:rsid w:val="00BB5A2F"/>
    <w:rsid w:val="00BB5E17"/>
    <w:rsid w:val="00BB7849"/>
    <w:rsid w:val="00BB7A52"/>
    <w:rsid w:val="00BC0733"/>
    <w:rsid w:val="00BC257B"/>
    <w:rsid w:val="00BC33AE"/>
    <w:rsid w:val="00BC4EA7"/>
    <w:rsid w:val="00BC55C9"/>
    <w:rsid w:val="00BC579D"/>
    <w:rsid w:val="00BC5DFC"/>
    <w:rsid w:val="00BC63A8"/>
    <w:rsid w:val="00BC6442"/>
    <w:rsid w:val="00BC6C34"/>
    <w:rsid w:val="00BC6DD8"/>
    <w:rsid w:val="00BC7373"/>
    <w:rsid w:val="00BC7775"/>
    <w:rsid w:val="00BC7DE9"/>
    <w:rsid w:val="00BD040B"/>
    <w:rsid w:val="00BD234E"/>
    <w:rsid w:val="00BD2540"/>
    <w:rsid w:val="00BD4500"/>
    <w:rsid w:val="00BD61E4"/>
    <w:rsid w:val="00BD70DE"/>
    <w:rsid w:val="00BD710C"/>
    <w:rsid w:val="00BD72A2"/>
    <w:rsid w:val="00BE0476"/>
    <w:rsid w:val="00BE0BD7"/>
    <w:rsid w:val="00BE0CF9"/>
    <w:rsid w:val="00BE1925"/>
    <w:rsid w:val="00BE2F1F"/>
    <w:rsid w:val="00BE3BD1"/>
    <w:rsid w:val="00BE4A56"/>
    <w:rsid w:val="00BE4B39"/>
    <w:rsid w:val="00BE4C4A"/>
    <w:rsid w:val="00BE5ACD"/>
    <w:rsid w:val="00BE5D76"/>
    <w:rsid w:val="00BE5F10"/>
    <w:rsid w:val="00BE602E"/>
    <w:rsid w:val="00BE62B8"/>
    <w:rsid w:val="00BE73F6"/>
    <w:rsid w:val="00BF1384"/>
    <w:rsid w:val="00BF1738"/>
    <w:rsid w:val="00BF1FDE"/>
    <w:rsid w:val="00BF22BA"/>
    <w:rsid w:val="00BF3719"/>
    <w:rsid w:val="00BF4660"/>
    <w:rsid w:val="00BF4725"/>
    <w:rsid w:val="00BF4C89"/>
    <w:rsid w:val="00BF4D66"/>
    <w:rsid w:val="00BF4E67"/>
    <w:rsid w:val="00BF616A"/>
    <w:rsid w:val="00BF6856"/>
    <w:rsid w:val="00BF6899"/>
    <w:rsid w:val="00BF697B"/>
    <w:rsid w:val="00BF6BB8"/>
    <w:rsid w:val="00BF705F"/>
    <w:rsid w:val="00BF75C8"/>
    <w:rsid w:val="00BF7D5C"/>
    <w:rsid w:val="00C0104F"/>
    <w:rsid w:val="00C03233"/>
    <w:rsid w:val="00C04C6F"/>
    <w:rsid w:val="00C050F4"/>
    <w:rsid w:val="00C057F6"/>
    <w:rsid w:val="00C06824"/>
    <w:rsid w:val="00C06866"/>
    <w:rsid w:val="00C06943"/>
    <w:rsid w:val="00C07B2D"/>
    <w:rsid w:val="00C10EA0"/>
    <w:rsid w:val="00C11178"/>
    <w:rsid w:val="00C113D7"/>
    <w:rsid w:val="00C11C68"/>
    <w:rsid w:val="00C1260B"/>
    <w:rsid w:val="00C127B8"/>
    <w:rsid w:val="00C12861"/>
    <w:rsid w:val="00C1307C"/>
    <w:rsid w:val="00C134A4"/>
    <w:rsid w:val="00C13F76"/>
    <w:rsid w:val="00C13F92"/>
    <w:rsid w:val="00C15142"/>
    <w:rsid w:val="00C15E15"/>
    <w:rsid w:val="00C164C1"/>
    <w:rsid w:val="00C16719"/>
    <w:rsid w:val="00C171A3"/>
    <w:rsid w:val="00C17308"/>
    <w:rsid w:val="00C21282"/>
    <w:rsid w:val="00C2238A"/>
    <w:rsid w:val="00C22A6D"/>
    <w:rsid w:val="00C23FAA"/>
    <w:rsid w:val="00C2512F"/>
    <w:rsid w:val="00C26071"/>
    <w:rsid w:val="00C26196"/>
    <w:rsid w:val="00C26A28"/>
    <w:rsid w:val="00C27916"/>
    <w:rsid w:val="00C318CE"/>
    <w:rsid w:val="00C32413"/>
    <w:rsid w:val="00C3259D"/>
    <w:rsid w:val="00C333A5"/>
    <w:rsid w:val="00C35003"/>
    <w:rsid w:val="00C3588F"/>
    <w:rsid w:val="00C35DD5"/>
    <w:rsid w:val="00C3653F"/>
    <w:rsid w:val="00C378E9"/>
    <w:rsid w:val="00C4046A"/>
    <w:rsid w:val="00C40F7F"/>
    <w:rsid w:val="00C4140F"/>
    <w:rsid w:val="00C419D2"/>
    <w:rsid w:val="00C421E8"/>
    <w:rsid w:val="00C429C4"/>
    <w:rsid w:val="00C4358F"/>
    <w:rsid w:val="00C44C6F"/>
    <w:rsid w:val="00C45386"/>
    <w:rsid w:val="00C463A6"/>
    <w:rsid w:val="00C47F68"/>
    <w:rsid w:val="00C505F9"/>
    <w:rsid w:val="00C50F8B"/>
    <w:rsid w:val="00C538C5"/>
    <w:rsid w:val="00C56E6A"/>
    <w:rsid w:val="00C56FE5"/>
    <w:rsid w:val="00C575B9"/>
    <w:rsid w:val="00C61EAA"/>
    <w:rsid w:val="00C6251D"/>
    <w:rsid w:val="00C64BD9"/>
    <w:rsid w:val="00C65140"/>
    <w:rsid w:val="00C651B5"/>
    <w:rsid w:val="00C6564B"/>
    <w:rsid w:val="00C65A13"/>
    <w:rsid w:val="00C6664D"/>
    <w:rsid w:val="00C67B4F"/>
    <w:rsid w:val="00C70115"/>
    <w:rsid w:val="00C70B77"/>
    <w:rsid w:val="00C71125"/>
    <w:rsid w:val="00C72018"/>
    <w:rsid w:val="00C74723"/>
    <w:rsid w:val="00C74EA7"/>
    <w:rsid w:val="00C778F6"/>
    <w:rsid w:val="00C77DAC"/>
    <w:rsid w:val="00C80EDD"/>
    <w:rsid w:val="00C81CA6"/>
    <w:rsid w:val="00C82133"/>
    <w:rsid w:val="00C82816"/>
    <w:rsid w:val="00C82FF5"/>
    <w:rsid w:val="00C84D6E"/>
    <w:rsid w:val="00C85B7E"/>
    <w:rsid w:val="00C85CEB"/>
    <w:rsid w:val="00C862AC"/>
    <w:rsid w:val="00C866F4"/>
    <w:rsid w:val="00C86C2E"/>
    <w:rsid w:val="00C877A8"/>
    <w:rsid w:val="00C90B17"/>
    <w:rsid w:val="00C9154C"/>
    <w:rsid w:val="00C921D9"/>
    <w:rsid w:val="00C9283B"/>
    <w:rsid w:val="00C92B27"/>
    <w:rsid w:val="00C9302B"/>
    <w:rsid w:val="00C930A1"/>
    <w:rsid w:val="00C933FE"/>
    <w:rsid w:val="00C9396B"/>
    <w:rsid w:val="00C93EDE"/>
    <w:rsid w:val="00C9528D"/>
    <w:rsid w:val="00C95DEC"/>
    <w:rsid w:val="00C96471"/>
    <w:rsid w:val="00C97313"/>
    <w:rsid w:val="00C9743D"/>
    <w:rsid w:val="00C97CDA"/>
    <w:rsid w:val="00CA0850"/>
    <w:rsid w:val="00CA0EEB"/>
    <w:rsid w:val="00CA1708"/>
    <w:rsid w:val="00CA19B8"/>
    <w:rsid w:val="00CA2245"/>
    <w:rsid w:val="00CA2C2A"/>
    <w:rsid w:val="00CA360B"/>
    <w:rsid w:val="00CA3EF6"/>
    <w:rsid w:val="00CA45B4"/>
    <w:rsid w:val="00CA529A"/>
    <w:rsid w:val="00CA54A4"/>
    <w:rsid w:val="00CA56A7"/>
    <w:rsid w:val="00CA5E82"/>
    <w:rsid w:val="00CA5FEF"/>
    <w:rsid w:val="00CA646D"/>
    <w:rsid w:val="00CA6575"/>
    <w:rsid w:val="00CB0ABD"/>
    <w:rsid w:val="00CB1B49"/>
    <w:rsid w:val="00CB1C5C"/>
    <w:rsid w:val="00CB3515"/>
    <w:rsid w:val="00CB4771"/>
    <w:rsid w:val="00CB5833"/>
    <w:rsid w:val="00CB5C6B"/>
    <w:rsid w:val="00CB63F0"/>
    <w:rsid w:val="00CB64B1"/>
    <w:rsid w:val="00CB6B7C"/>
    <w:rsid w:val="00CB768C"/>
    <w:rsid w:val="00CB7C68"/>
    <w:rsid w:val="00CC2CB6"/>
    <w:rsid w:val="00CC52E1"/>
    <w:rsid w:val="00CC5BCA"/>
    <w:rsid w:val="00CC6244"/>
    <w:rsid w:val="00CC70DE"/>
    <w:rsid w:val="00CD13D3"/>
    <w:rsid w:val="00CD26D2"/>
    <w:rsid w:val="00CD3675"/>
    <w:rsid w:val="00CD3DE8"/>
    <w:rsid w:val="00CD4830"/>
    <w:rsid w:val="00CD4AD9"/>
    <w:rsid w:val="00CD51AF"/>
    <w:rsid w:val="00CD557E"/>
    <w:rsid w:val="00CD5C49"/>
    <w:rsid w:val="00CD5F78"/>
    <w:rsid w:val="00CD63D0"/>
    <w:rsid w:val="00CE1492"/>
    <w:rsid w:val="00CE1F6E"/>
    <w:rsid w:val="00CE201F"/>
    <w:rsid w:val="00CE33DF"/>
    <w:rsid w:val="00CE3642"/>
    <w:rsid w:val="00CE5147"/>
    <w:rsid w:val="00CE56F2"/>
    <w:rsid w:val="00CE5DCC"/>
    <w:rsid w:val="00CE6889"/>
    <w:rsid w:val="00CE7986"/>
    <w:rsid w:val="00CF01C0"/>
    <w:rsid w:val="00CF05DA"/>
    <w:rsid w:val="00CF0F43"/>
    <w:rsid w:val="00CF244F"/>
    <w:rsid w:val="00CF29EC"/>
    <w:rsid w:val="00CF2B0B"/>
    <w:rsid w:val="00CF2B58"/>
    <w:rsid w:val="00CF2FC4"/>
    <w:rsid w:val="00CF320C"/>
    <w:rsid w:val="00CF3E7D"/>
    <w:rsid w:val="00CF51E1"/>
    <w:rsid w:val="00CF53C2"/>
    <w:rsid w:val="00CF577D"/>
    <w:rsid w:val="00CF57AE"/>
    <w:rsid w:val="00CF5E4E"/>
    <w:rsid w:val="00CF695D"/>
    <w:rsid w:val="00CF7C4B"/>
    <w:rsid w:val="00CF7FAB"/>
    <w:rsid w:val="00D00A53"/>
    <w:rsid w:val="00D017E3"/>
    <w:rsid w:val="00D02637"/>
    <w:rsid w:val="00D0361B"/>
    <w:rsid w:val="00D040F5"/>
    <w:rsid w:val="00D04DD5"/>
    <w:rsid w:val="00D05DB0"/>
    <w:rsid w:val="00D062BF"/>
    <w:rsid w:val="00D07103"/>
    <w:rsid w:val="00D07134"/>
    <w:rsid w:val="00D114CB"/>
    <w:rsid w:val="00D123B7"/>
    <w:rsid w:val="00D14D02"/>
    <w:rsid w:val="00D1544A"/>
    <w:rsid w:val="00D1669B"/>
    <w:rsid w:val="00D16A28"/>
    <w:rsid w:val="00D175BD"/>
    <w:rsid w:val="00D176BF"/>
    <w:rsid w:val="00D17FB9"/>
    <w:rsid w:val="00D20B2C"/>
    <w:rsid w:val="00D21D1E"/>
    <w:rsid w:val="00D22222"/>
    <w:rsid w:val="00D23E27"/>
    <w:rsid w:val="00D23F2E"/>
    <w:rsid w:val="00D248B2"/>
    <w:rsid w:val="00D24B7B"/>
    <w:rsid w:val="00D2524B"/>
    <w:rsid w:val="00D25836"/>
    <w:rsid w:val="00D25C37"/>
    <w:rsid w:val="00D25F27"/>
    <w:rsid w:val="00D26FCB"/>
    <w:rsid w:val="00D2729B"/>
    <w:rsid w:val="00D275C9"/>
    <w:rsid w:val="00D30D1B"/>
    <w:rsid w:val="00D30E6F"/>
    <w:rsid w:val="00D318B1"/>
    <w:rsid w:val="00D32D3E"/>
    <w:rsid w:val="00D32F67"/>
    <w:rsid w:val="00D33151"/>
    <w:rsid w:val="00D33753"/>
    <w:rsid w:val="00D338B8"/>
    <w:rsid w:val="00D34C07"/>
    <w:rsid w:val="00D34F7B"/>
    <w:rsid w:val="00D36960"/>
    <w:rsid w:val="00D37802"/>
    <w:rsid w:val="00D37919"/>
    <w:rsid w:val="00D37E48"/>
    <w:rsid w:val="00D407A1"/>
    <w:rsid w:val="00D4085F"/>
    <w:rsid w:val="00D40FB6"/>
    <w:rsid w:val="00D41879"/>
    <w:rsid w:val="00D41A0C"/>
    <w:rsid w:val="00D420A2"/>
    <w:rsid w:val="00D42801"/>
    <w:rsid w:val="00D43978"/>
    <w:rsid w:val="00D46911"/>
    <w:rsid w:val="00D46A94"/>
    <w:rsid w:val="00D46F1D"/>
    <w:rsid w:val="00D473FB"/>
    <w:rsid w:val="00D47E17"/>
    <w:rsid w:val="00D50EA7"/>
    <w:rsid w:val="00D51917"/>
    <w:rsid w:val="00D52344"/>
    <w:rsid w:val="00D52586"/>
    <w:rsid w:val="00D52C5A"/>
    <w:rsid w:val="00D5387D"/>
    <w:rsid w:val="00D54ECB"/>
    <w:rsid w:val="00D55B82"/>
    <w:rsid w:val="00D5644D"/>
    <w:rsid w:val="00D56541"/>
    <w:rsid w:val="00D56A6A"/>
    <w:rsid w:val="00D56E1D"/>
    <w:rsid w:val="00D57269"/>
    <w:rsid w:val="00D577AF"/>
    <w:rsid w:val="00D60851"/>
    <w:rsid w:val="00D61390"/>
    <w:rsid w:val="00D62A2C"/>
    <w:rsid w:val="00D62BA2"/>
    <w:rsid w:val="00D641DB"/>
    <w:rsid w:val="00D6466F"/>
    <w:rsid w:val="00D64BAD"/>
    <w:rsid w:val="00D6508D"/>
    <w:rsid w:val="00D67112"/>
    <w:rsid w:val="00D67A7F"/>
    <w:rsid w:val="00D700EF"/>
    <w:rsid w:val="00D70DF1"/>
    <w:rsid w:val="00D71279"/>
    <w:rsid w:val="00D71DAA"/>
    <w:rsid w:val="00D73AFD"/>
    <w:rsid w:val="00D74364"/>
    <w:rsid w:val="00D75110"/>
    <w:rsid w:val="00D76C6F"/>
    <w:rsid w:val="00D80A1E"/>
    <w:rsid w:val="00D80A80"/>
    <w:rsid w:val="00D80B61"/>
    <w:rsid w:val="00D823B6"/>
    <w:rsid w:val="00D8274E"/>
    <w:rsid w:val="00D82762"/>
    <w:rsid w:val="00D82F63"/>
    <w:rsid w:val="00D83FC6"/>
    <w:rsid w:val="00D8405C"/>
    <w:rsid w:val="00D8479E"/>
    <w:rsid w:val="00D84EA3"/>
    <w:rsid w:val="00D852B0"/>
    <w:rsid w:val="00D8712F"/>
    <w:rsid w:val="00D8732A"/>
    <w:rsid w:val="00D90CE1"/>
    <w:rsid w:val="00D918C6"/>
    <w:rsid w:val="00D9208B"/>
    <w:rsid w:val="00D920D1"/>
    <w:rsid w:val="00D92350"/>
    <w:rsid w:val="00D92363"/>
    <w:rsid w:val="00D92499"/>
    <w:rsid w:val="00D94DAB"/>
    <w:rsid w:val="00D94F4C"/>
    <w:rsid w:val="00D9508E"/>
    <w:rsid w:val="00D9525F"/>
    <w:rsid w:val="00D95F65"/>
    <w:rsid w:val="00D96593"/>
    <w:rsid w:val="00D973A9"/>
    <w:rsid w:val="00D974C3"/>
    <w:rsid w:val="00DA0818"/>
    <w:rsid w:val="00DA182D"/>
    <w:rsid w:val="00DA2138"/>
    <w:rsid w:val="00DA25FC"/>
    <w:rsid w:val="00DA3722"/>
    <w:rsid w:val="00DA39D8"/>
    <w:rsid w:val="00DA3DF8"/>
    <w:rsid w:val="00DA52ED"/>
    <w:rsid w:val="00DA61FE"/>
    <w:rsid w:val="00DB023B"/>
    <w:rsid w:val="00DB0668"/>
    <w:rsid w:val="00DB14CF"/>
    <w:rsid w:val="00DB1D06"/>
    <w:rsid w:val="00DB3B5B"/>
    <w:rsid w:val="00DB43E9"/>
    <w:rsid w:val="00DB4AE1"/>
    <w:rsid w:val="00DB55C7"/>
    <w:rsid w:val="00DB5B85"/>
    <w:rsid w:val="00DB5C29"/>
    <w:rsid w:val="00DB6E14"/>
    <w:rsid w:val="00DB6FC3"/>
    <w:rsid w:val="00DB74E3"/>
    <w:rsid w:val="00DB783B"/>
    <w:rsid w:val="00DB790E"/>
    <w:rsid w:val="00DB7FE7"/>
    <w:rsid w:val="00DC0FB1"/>
    <w:rsid w:val="00DC128C"/>
    <w:rsid w:val="00DC1DBC"/>
    <w:rsid w:val="00DC2123"/>
    <w:rsid w:val="00DC265C"/>
    <w:rsid w:val="00DC29D0"/>
    <w:rsid w:val="00DC2C19"/>
    <w:rsid w:val="00DC7384"/>
    <w:rsid w:val="00DC77D2"/>
    <w:rsid w:val="00DD09AC"/>
    <w:rsid w:val="00DD13D8"/>
    <w:rsid w:val="00DD2C3F"/>
    <w:rsid w:val="00DD3C5F"/>
    <w:rsid w:val="00DD547C"/>
    <w:rsid w:val="00DD6C1D"/>
    <w:rsid w:val="00DE1B6D"/>
    <w:rsid w:val="00DE2763"/>
    <w:rsid w:val="00DE408B"/>
    <w:rsid w:val="00DE4BF1"/>
    <w:rsid w:val="00DE60C5"/>
    <w:rsid w:val="00DE7671"/>
    <w:rsid w:val="00DF0C16"/>
    <w:rsid w:val="00DF111F"/>
    <w:rsid w:val="00DF2B6C"/>
    <w:rsid w:val="00DF350F"/>
    <w:rsid w:val="00DF3553"/>
    <w:rsid w:val="00DF355A"/>
    <w:rsid w:val="00DF3EEA"/>
    <w:rsid w:val="00DF4164"/>
    <w:rsid w:val="00DF41B5"/>
    <w:rsid w:val="00DF49AF"/>
    <w:rsid w:val="00DF4E69"/>
    <w:rsid w:val="00DF66A6"/>
    <w:rsid w:val="00DF6706"/>
    <w:rsid w:val="00DF6C56"/>
    <w:rsid w:val="00DF76CC"/>
    <w:rsid w:val="00E00B75"/>
    <w:rsid w:val="00E029D1"/>
    <w:rsid w:val="00E02C25"/>
    <w:rsid w:val="00E034E6"/>
    <w:rsid w:val="00E03A2E"/>
    <w:rsid w:val="00E03C5C"/>
    <w:rsid w:val="00E03DAE"/>
    <w:rsid w:val="00E03F6D"/>
    <w:rsid w:val="00E04898"/>
    <w:rsid w:val="00E052D1"/>
    <w:rsid w:val="00E10153"/>
    <w:rsid w:val="00E10820"/>
    <w:rsid w:val="00E109EF"/>
    <w:rsid w:val="00E11052"/>
    <w:rsid w:val="00E11F9C"/>
    <w:rsid w:val="00E12685"/>
    <w:rsid w:val="00E1296D"/>
    <w:rsid w:val="00E1354F"/>
    <w:rsid w:val="00E13C31"/>
    <w:rsid w:val="00E1466E"/>
    <w:rsid w:val="00E1483F"/>
    <w:rsid w:val="00E15469"/>
    <w:rsid w:val="00E15B5C"/>
    <w:rsid w:val="00E1613D"/>
    <w:rsid w:val="00E17BDC"/>
    <w:rsid w:val="00E21368"/>
    <w:rsid w:val="00E21C48"/>
    <w:rsid w:val="00E23985"/>
    <w:rsid w:val="00E239AB"/>
    <w:rsid w:val="00E23BF5"/>
    <w:rsid w:val="00E23CC9"/>
    <w:rsid w:val="00E246CF"/>
    <w:rsid w:val="00E25753"/>
    <w:rsid w:val="00E25B76"/>
    <w:rsid w:val="00E2782F"/>
    <w:rsid w:val="00E30066"/>
    <w:rsid w:val="00E312C1"/>
    <w:rsid w:val="00E3184C"/>
    <w:rsid w:val="00E32455"/>
    <w:rsid w:val="00E329FA"/>
    <w:rsid w:val="00E32F6C"/>
    <w:rsid w:val="00E33518"/>
    <w:rsid w:val="00E33CAC"/>
    <w:rsid w:val="00E35599"/>
    <w:rsid w:val="00E357D6"/>
    <w:rsid w:val="00E35A77"/>
    <w:rsid w:val="00E36589"/>
    <w:rsid w:val="00E3705C"/>
    <w:rsid w:val="00E37587"/>
    <w:rsid w:val="00E37E88"/>
    <w:rsid w:val="00E40B5E"/>
    <w:rsid w:val="00E40C77"/>
    <w:rsid w:val="00E41342"/>
    <w:rsid w:val="00E43663"/>
    <w:rsid w:val="00E43D75"/>
    <w:rsid w:val="00E4471B"/>
    <w:rsid w:val="00E45240"/>
    <w:rsid w:val="00E45B06"/>
    <w:rsid w:val="00E46D17"/>
    <w:rsid w:val="00E500AE"/>
    <w:rsid w:val="00E50967"/>
    <w:rsid w:val="00E51A0A"/>
    <w:rsid w:val="00E526D6"/>
    <w:rsid w:val="00E5351B"/>
    <w:rsid w:val="00E53FD0"/>
    <w:rsid w:val="00E54FDD"/>
    <w:rsid w:val="00E55D93"/>
    <w:rsid w:val="00E5702B"/>
    <w:rsid w:val="00E5743C"/>
    <w:rsid w:val="00E602F3"/>
    <w:rsid w:val="00E60A95"/>
    <w:rsid w:val="00E60DAC"/>
    <w:rsid w:val="00E61422"/>
    <w:rsid w:val="00E6212B"/>
    <w:rsid w:val="00E62850"/>
    <w:rsid w:val="00E62EAA"/>
    <w:rsid w:val="00E634BB"/>
    <w:rsid w:val="00E6387F"/>
    <w:rsid w:val="00E66904"/>
    <w:rsid w:val="00E675B0"/>
    <w:rsid w:val="00E67C43"/>
    <w:rsid w:val="00E708BA"/>
    <w:rsid w:val="00E71040"/>
    <w:rsid w:val="00E712E5"/>
    <w:rsid w:val="00E71FE9"/>
    <w:rsid w:val="00E73943"/>
    <w:rsid w:val="00E73CDD"/>
    <w:rsid w:val="00E76C68"/>
    <w:rsid w:val="00E77361"/>
    <w:rsid w:val="00E80084"/>
    <w:rsid w:val="00E824C6"/>
    <w:rsid w:val="00E82EDC"/>
    <w:rsid w:val="00E82F84"/>
    <w:rsid w:val="00E831F1"/>
    <w:rsid w:val="00E83FD6"/>
    <w:rsid w:val="00E84117"/>
    <w:rsid w:val="00E8485D"/>
    <w:rsid w:val="00E84F66"/>
    <w:rsid w:val="00E85B28"/>
    <w:rsid w:val="00E860AB"/>
    <w:rsid w:val="00E864F3"/>
    <w:rsid w:val="00E86FAB"/>
    <w:rsid w:val="00E879CF"/>
    <w:rsid w:val="00E9027B"/>
    <w:rsid w:val="00E9075B"/>
    <w:rsid w:val="00E91784"/>
    <w:rsid w:val="00E93F60"/>
    <w:rsid w:val="00E94828"/>
    <w:rsid w:val="00E95798"/>
    <w:rsid w:val="00E95B8C"/>
    <w:rsid w:val="00E95DC1"/>
    <w:rsid w:val="00E96B9C"/>
    <w:rsid w:val="00E96F17"/>
    <w:rsid w:val="00E978FB"/>
    <w:rsid w:val="00EA0831"/>
    <w:rsid w:val="00EA0BF3"/>
    <w:rsid w:val="00EA1D86"/>
    <w:rsid w:val="00EA3471"/>
    <w:rsid w:val="00EA36DA"/>
    <w:rsid w:val="00EA3BAB"/>
    <w:rsid w:val="00EA4373"/>
    <w:rsid w:val="00EA58FE"/>
    <w:rsid w:val="00EA6A9C"/>
    <w:rsid w:val="00EA7307"/>
    <w:rsid w:val="00EB1BA0"/>
    <w:rsid w:val="00EB3324"/>
    <w:rsid w:val="00EB35C2"/>
    <w:rsid w:val="00EB36A2"/>
    <w:rsid w:val="00EB3D5D"/>
    <w:rsid w:val="00EB3F9A"/>
    <w:rsid w:val="00EB4641"/>
    <w:rsid w:val="00EB4F9C"/>
    <w:rsid w:val="00EB5E51"/>
    <w:rsid w:val="00EB629A"/>
    <w:rsid w:val="00EB762C"/>
    <w:rsid w:val="00EC010F"/>
    <w:rsid w:val="00EC09BC"/>
    <w:rsid w:val="00EC1104"/>
    <w:rsid w:val="00EC1285"/>
    <w:rsid w:val="00EC13B2"/>
    <w:rsid w:val="00EC153B"/>
    <w:rsid w:val="00EC1C30"/>
    <w:rsid w:val="00EC2183"/>
    <w:rsid w:val="00EC21B4"/>
    <w:rsid w:val="00EC23D3"/>
    <w:rsid w:val="00EC415D"/>
    <w:rsid w:val="00EC53B2"/>
    <w:rsid w:val="00EC5E01"/>
    <w:rsid w:val="00EC67B2"/>
    <w:rsid w:val="00EC68BE"/>
    <w:rsid w:val="00EC68EA"/>
    <w:rsid w:val="00EC6D70"/>
    <w:rsid w:val="00EC722A"/>
    <w:rsid w:val="00EC7344"/>
    <w:rsid w:val="00EC750B"/>
    <w:rsid w:val="00EC7DC9"/>
    <w:rsid w:val="00ED09AE"/>
    <w:rsid w:val="00ED0ACF"/>
    <w:rsid w:val="00ED260A"/>
    <w:rsid w:val="00ED2C4C"/>
    <w:rsid w:val="00ED43D9"/>
    <w:rsid w:val="00ED4434"/>
    <w:rsid w:val="00ED4A0D"/>
    <w:rsid w:val="00ED58D4"/>
    <w:rsid w:val="00ED725C"/>
    <w:rsid w:val="00ED75CB"/>
    <w:rsid w:val="00ED76AF"/>
    <w:rsid w:val="00ED76F4"/>
    <w:rsid w:val="00ED7FF5"/>
    <w:rsid w:val="00EE00A3"/>
    <w:rsid w:val="00EE15D5"/>
    <w:rsid w:val="00EE1A46"/>
    <w:rsid w:val="00EE2535"/>
    <w:rsid w:val="00EE3029"/>
    <w:rsid w:val="00EE3E1C"/>
    <w:rsid w:val="00EE42EB"/>
    <w:rsid w:val="00EE5D48"/>
    <w:rsid w:val="00EE7821"/>
    <w:rsid w:val="00EF0341"/>
    <w:rsid w:val="00EF1799"/>
    <w:rsid w:val="00EF1E60"/>
    <w:rsid w:val="00EF2236"/>
    <w:rsid w:val="00EF23C2"/>
    <w:rsid w:val="00EF2948"/>
    <w:rsid w:val="00EF2FB3"/>
    <w:rsid w:val="00EF343E"/>
    <w:rsid w:val="00EF420B"/>
    <w:rsid w:val="00EF46A2"/>
    <w:rsid w:val="00EF48CF"/>
    <w:rsid w:val="00EF4F8E"/>
    <w:rsid w:val="00EF5E5D"/>
    <w:rsid w:val="00EF7A47"/>
    <w:rsid w:val="00F0096A"/>
    <w:rsid w:val="00F02839"/>
    <w:rsid w:val="00F02DFF"/>
    <w:rsid w:val="00F03A20"/>
    <w:rsid w:val="00F03CC4"/>
    <w:rsid w:val="00F04856"/>
    <w:rsid w:val="00F04AA3"/>
    <w:rsid w:val="00F04F95"/>
    <w:rsid w:val="00F05CE9"/>
    <w:rsid w:val="00F06ABE"/>
    <w:rsid w:val="00F07471"/>
    <w:rsid w:val="00F07E4C"/>
    <w:rsid w:val="00F07EAE"/>
    <w:rsid w:val="00F10EA1"/>
    <w:rsid w:val="00F113D4"/>
    <w:rsid w:val="00F13886"/>
    <w:rsid w:val="00F141DB"/>
    <w:rsid w:val="00F1678A"/>
    <w:rsid w:val="00F16A3F"/>
    <w:rsid w:val="00F219BC"/>
    <w:rsid w:val="00F21AD7"/>
    <w:rsid w:val="00F220F2"/>
    <w:rsid w:val="00F2212E"/>
    <w:rsid w:val="00F2275C"/>
    <w:rsid w:val="00F23184"/>
    <w:rsid w:val="00F232C9"/>
    <w:rsid w:val="00F24B1C"/>
    <w:rsid w:val="00F24E13"/>
    <w:rsid w:val="00F25682"/>
    <w:rsid w:val="00F26788"/>
    <w:rsid w:val="00F269EE"/>
    <w:rsid w:val="00F273F1"/>
    <w:rsid w:val="00F27401"/>
    <w:rsid w:val="00F275AE"/>
    <w:rsid w:val="00F27BA6"/>
    <w:rsid w:val="00F3103E"/>
    <w:rsid w:val="00F3170F"/>
    <w:rsid w:val="00F3193C"/>
    <w:rsid w:val="00F31A22"/>
    <w:rsid w:val="00F31C4B"/>
    <w:rsid w:val="00F31DD6"/>
    <w:rsid w:val="00F341D0"/>
    <w:rsid w:val="00F35452"/>
    <w:rsid w:val="00F36601"/>
    <w:rsid w:val="00F40A8B"/>
    <w:rsid w:val="00F41405"/>
    <w:rsid w:val="00F4227A"/>
    <w:rsid w:val="00F42BF9"/>
    <w:rsid w:val="00F42F5F"/>
    <w:rsid w:val="00F449E9"/>
    <w:rsid w:val="00F44A21"/>
    <w:rsid w:val="00F44C2A"/>
    <w:rsid w:val="00F450BE"/>
    <w:rsid w:val="00F45EE8"/>
    <w:rsid w:val="00F45F22"/>
    <w:rsid w:val="00F466B6"/>
    <w:rsid w:val="00F4728A"/>
    <w:rsid w:val="00F4799C"/>
    <w:rsid w:val="00F5083A"/>
    <w:rsid w:val="00F512F5"/>
    <w:rsid w:val="00F53671"/>
    <w:rsid w:val="00F53A97"/>
    <w:rsid w:val="00F54A76"/>
    <w:rsid w:val="00F54E7B"/>
    <w:rsid w:val="00F5502D"/>
    <w:rsid w:val="00F557C9"/>
    <w:rsid w:val="00F55DA8"/>
    <w:rsid w:val="00F56FF4"/>
    <w:rsid w:val="00F570C2"/>
    <w:rsid w:val="00F60679"/>
    <w:rsid w:val="00F60F75"/>
    <w:rsid w:val="00F62DC4"/>
    <w:rsid w:val="00F630AF"/>
    <w:rsid w:val="00F63147"/>
    <w:rsid w:val="00F63262"/>
    <w:rsid w:val="00F640FC"/>
    <w:rsid w:val="00F67462"/>
    <w:rsid w:val="00F67CA6"/>
    <w:rsid w:val="00F67D16"/>
    <w:rsid w:val="00F701F0"/>
    <w:rsid w:val="00F712F0"/>
    <w:rsid w:val="00F7147B"/>
    <w:rsid w:val="00F73118"/>
    <w:rsid w:val="00F73D9C"/>
    <w:rsid w:val="00F73FA2"/>
    <w:rsid w:val="00F740B5"/>
    <w:rsid w:val="00F7496A"/>
    <w:rsid w:val="00F75A02"/>
    <w:rsid w:val="00F764FE"/>
    <w:rsid w:val="00F76922"/>
    <w:rsid w:val="00F80BFE"/>
    <w:rsid w:val="00F810B8"/>
    <w:rsid w:val="00F81533"/>
    <w:rsid w:val="00F845C6"/>
    <w:rsid w:val="00F857BD"/>
    <w:rsid w:val="00F85D01"/>
    <w:rsid w:val="00F90F1A"/>
    <w:rsid w:val="00F90F1E"/>
    <w:rsid w:val="00F90FD4"/>
    <w:rsid w:val="00F916F6"/>
    <w:rsid w:val="00F91BF0"/>
    <w:rsid w:val="00F91F12"/>
    <w:rsid w:val="00F92202"/>
    <w:rsid w:val="00F92B7D"/>
    <w:rsid w:val="00F92F04"/>
    <w:rsid w:val="00F93167"/>
    <w:rsid w:val="00F9398E"/>
    <w:rsid w:val="00F939F4"/>
    <w:rsid w:val="00F93FF6"/>
    <w:rsid w:val="00F964BF"/>
    <w:rsid w:val="00F97CE8"/>
    <w:rsid w:val="00F97F32"/>
    <w:rsid w:val="00FA0EDC"/>
    <w:rsid w:val="00FA1E47"/>
    <w:rsid w:val="00FA3445"/>
    <w:rsid w:val="00FA421B"/>
    <w:rsid w:val="00FA5A47"/>
    <w:rsid w:val="00FA6252"/>
    <w:rsid w:val="00FA68EA"/>
    <w:rsid w:val="00FA7A24"/>
    <w:rsid w:val="00FB0198"/>
    <w:rsid w:val="00FB0B5D"/>
    <w:rsid w:val="00FB1F35"/>
    <w:rsid w:val="00FB2221"/>
    <w:rsid w:val="00FB316D"/>
    <w:rsid w:val="00FB33B4"/>
    <w:rsid w:val="00FB392A"/>
    <w:rsid w:val="00FB3ADE"/>
    <w:rsid w:val="00FB50B0"/>
    <w:rsid w:val="00FB611D"/>
    <w:rsid w:val="00FB6AB5"/>
    <w:rsid w:val="00FB77ED"/>
    <w:rsid w:val="00FB7B4A"/>
    <w:rsid w:val="00FC1BB3"/>
    <w:rsid w:val="00FC4152"/>
    <w:rsid w:val="00FC42D7"/>
    <w:rsid w:val="00FC4E19"/>
    <w:rsid w:val="00FC520F"/>
    <w:rsid w:val="00FC5214"/>
    <w:rsid w:val="00FC525D"/>
    <w:rsid w:val="00FC6552"/>
    <w:rsid w:val="00FC7F5C"/>
    <w:rsid w:val="00FD0132"/>
    <w:rsid w:val="00FD23E0"/>
    <w:rsid w:val="00FD397C"/>
    <w:rsid w:val="00FD53D1"/>
    <w:rsid w:val="00FD686B"/>
    <w:rsid w:val="00FD6BD5"/>
    <w:rsid w:val="00FD7104"/>
    <w:rsid w:val="00FE07F5"/>
    <w:rsid w:val="00FE0DAE"/>
    <w:rsid w:val="00FE14FB"/>
    <w:rsid w:val="00FE199E"/>
    <w:rsid w:val="00FE251C"/>
    <w:rsid w:val="00FE2D68"/>
    <w:rsid w:val="00FE307F"/>
    <w:rsid w:val="00FE3515"/>
    <w:rsid w:val="00FE3BB6"/>
    <w:rsid w:val="00FE5244"/>
    <w:rsid w:val="00FE70F6"/>
    <w:rsid w:val="00FF021E"/>
    <w:rsid w:val="00FF1071"/>
    <w:rsid w:val="00FF2044"/>
    <w:rsid w:val="00FF276F"/>
    <w:rsid w:val="00FF2BFC"/>
    <w:rsid w:val="00FF4CC5"/>
    <w:rsid w:val="00FF548B"/>
    <w:rsid w:val="00FF6A09"/>
    <w:rsid w:val="00FF6D9F"/>
    <w:rsid w:val="00FF77F7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8DB683"/>
  <w15:chartTrackingRefBased/>
  <w15:docId w15:val="{10D13E9F-E465-47F3-A37A-EB87B4B8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 2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ind w:left="390"/>
      <w:outlineLvl w:val="0"/>
    </w:pPr>
    <w:rPr>
      <w:b/>
      <w:sz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numId w:val="3"/>
      </w:numPr>
      <w:spacing w:line="360" w:lineRule="auto"/>
      <w:jc w:val="both"/>
      <w:outlineLvl w:val="1"/>
    </w:pPr>
    <w:rPr>
      <w:b/>
      <w:sz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07E6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A01A0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spacing w:line="240" w:lineRule="atLeast"/>
      <w:ind w:left="3545" w:firstLine="709"/>
      <w:outlineLvl w:val="4"/>
    </w:pPr>
    <w:rPr>
      <w:b/>
      <w:spacing w:val="20"/>
      <w:sz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01A04"/>
    <w:pPr>
      <w:keepNext/>
      <w:jc w:val="center"/>
      <w:outlineLvl w:val="5"/>
    </w:pPr>
    <w:rPr>
      <w:b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pPr>
      <w:keepNext/>
      <w:spacing w:line="360" w:lineRule="auto"/>
      <w:ind w:left="7080"/>
      <w:outlineLvl w:val="6"/>
    </w:pPr>
    <w:rPr>
      <w:i/>
      <w:sz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pPr>
      <w:keepNext/>
      <w:tabs>
        <w:tab w:val="num" w:pos="720"/>
      </w:tabs>
      <w:ind w:left="360" w:hanging="360"/>
      <w:outlineLvl w:val="7"/>
    </w:pPr>
    <w:rPr>
      <w:b/>
      <w:sz w:val="22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pPr>
      <w:keepNext/>
      <w:numPr>
        <w:numId w:val="8"/>
      </w:numPr>
      <w:spacing w:line="360" w:lineRule="auto"/>
      <w:outlineLvl w:val="8"/>
    </w:pPr>
    <w:rPr>
      <w:b/>
      <w:sz w:val="22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ind w:left="360"/>
    </w:pPr>
    <w:rPr>
      <w:sz w:val="22"/>
      <w:lang w:val="x-none" w:eastAsia="x-none"/>
    </w:rPr>
  </w:style>
  <w:style w:type="paragraph" w:styleId="Tekstpodstawowy">
    <w:name w:val="Body Text"/>
    <w:basedOn w:val="Normalny"/>
    <w:link w:val="TekstpodstawowyZnak"/>
    <w:rPr>
      <w:sz w:val="22"/>
      <w:lang w:val="x-none" w:eastAsia="x-none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</w:pPr>
    <w:rPr>
      <w:b/>
      <w:sz w:val="24"/>
      <w:lang w:val="x-none" w:eastAsia="x-none"/>
    </w:rPr>
  </w:style>
  <w:style w:type="paragraph" w:customStyle="1" w:styleId="Styl3">
    <w:name w:val="Styl3"/>
    <w:basedOn w:val="Normalny"/>
    <w:pPr>
      <w:widowControl w:val="0"/>
      <w:spacing w:before="240"/>
      <w:jc w:val="both"/>
    </w:pPr>
    <w:rPr>
      <w:rFonts w:ascii="Arial" w:hAnsi="Arial"/>
      <w:sz w:val="24"/>
    </w:r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link w:val="Tekstpodstawowy3Znak"/>
    <w:pPr>
      <w:spacing w:line="360" w:lineRule="auto"/>
      <w:jc w:val="both"/>
    </w:pPr>
    <w:rPr>
      <w:b/>
      <w:noProof/>
      <w:sz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firstLine="360"/>
      <w:jc w:val="both"/>
    </w:pPr>
    <w:rPr>
      <w:b/>
      <w:i/>
      <w:color w:val="FF0000"/>
      <w:sz w:val="22"/>
      <w:lang w:val="x-none" w:eastAsia="x-none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left="360"/>
      <w:jc w:val="both"/>
    </w:pPr>
    <w:rPr>
      <w:sz w:val="22"/>
      <w:lang w:val="x-none" w:eastAsia="x-none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CM29">
    <w:name w:val="CM29"/>
    <w:basedOn w:val="Normalny"/>
    <w:next w:val="Normalny"/>
    <w:rsid w:val="00D60851"/>
    <w:pPr>
      <w:widowControl w:val="0"/>
      <w:autoSpaceDE w:val="0"/>
      <w:autoSpaceDN w:val="0"/>
      <w:adjustRightInd w:val="0"/>
      <w:spacing w:after="245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8C539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953019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CM71">
    <w:name w:val="CM71"/>
    <w:basedOn w:val="Default"/>
    <w:next w:val="Default"/>
    <w:rsid w:val="00B66ED3"/>
    <w:pPr>
      <w:spacing w:after="253"/>
    </w:pPr>
    <w:rPr>
      <w:color w:val="auto"/>
    </w:rPr>
  </w:style>
  <w:style w:type="paragraph" w:customStyle="1" w:styleId="CM31">
    <w:name w:val="CM31"/>
    <w:basedOn w:val="Default"/>
    <w:next w:val="Default"/>
    <w:rsid w:val="00B66ED3"/>
    <w:pPr>
      <w:spacing w:line="276" w:lineRule="atLeast"/>
    </w:pPr>
    <w:rPr>
      <w:color w:val="auto"/>
    </w:rPr>
  </w:style>
  <w:style w:type="table" w:styleId="Tabela-Siatka">
    <w:name w:val="Table Grid"/>
    <w:basedOn w:val="Standardowy"/>
    <w:uiPriority w:val="59"/>
    <w:rsid w:val="001A016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DF4E69"/>
    <w:pPr>
      <w:widowControl w:val="0"/>
      <w:spacing w:line="360" w:lineRule="auto"/>
      <w:jc w:val="center"/>
    </w:pPr>
    <w:rPr>
      <w:sz w:val="24"/>
    </w:rPr>
  </w:style>
  <w:style w:type="paragraph" w:customStyle="1" w:styleId="WW-BodyTextIndent3">
    <w:name w:val="WW-Body Text Indent 3"/>
    <w:basedOn w:val="Normalny"/>
    <w:rsid w:val="00307E65"/>
    <w:pPr>
      <w:suppressAutoHyphens/>
      <w:ind w:left="851"/>
    </w:pPr>
    <w:rPr>
      <w:rFonts w:cs="ArialMT"/>
      <w:lang w:eastAsia="ar-SA"/>
    </w:rPr>
  </w:style>
  <w:style w:type="paragraph" w:customStyle="1" w:styleId="Standard">
    <w:name w:val="Standard"/>
    <w:rsid w:val="00307E65"/>
    <w:pPr>
      <w:suppressAutoHyphens/>
      <w:autoSpaceDE w:val="0"/>
    </w:pPr>
    <w:rPr>
      <w:rFonts w:cs="ArialMT"/>
      <w:szCs w:val="24"/>
      <w:lang w:eastAsia="ar-SA"/>
    </w:rPr>
  </w:style>
  <w:style w:type="character" w:styleId="Pogrubienie">
    <w:name w:val="Strong"/>
    <w:uiPriority w:val="22"/>
    <w:qFormat/>
    <w:rsid w:val="00307E65"/>
    <w:rPr>
      <w:b/>
      <w:bCs/>
    </w:rPr>
  </w:style>
  <w:style w:type="paragraph" w:styleId="Tekstprzypisukocowego">
    <w:name w:val="endnote text"/>
    <w:basedOn w:val="Normalny"/>
    <w:link w:val="TekstprzypisukocowegoZnak"/>
    <w:semiHidden/>
    <w:rsid w:val="00672A3D"/>
  </w:style>
  <w:style w:type="character" w:styleId="Odwoanieprzypisukocowego">
    <w:name w:val="endnote reference"/>
    <w:semiHidden/>
    <w:rsid w:val="00672A3D"/>
    <w:rPr>
      <w:vertAlign w:val="superscript"/>
    </w:rPr>
  </w:style>
  <w:style w:type="paragraph" w:styleId="Podtytu">
    <w:name w:val="Subtitle"/>
    <w:basedOn w:val="Normalny"/>
    <w:next w:val="Tekstpodstawowy"/>
    <w:qFormat/>
    <w:rsid w:val="00E66904"/>
    <w:pPr>
      <w:suppressAutoHyphens/>
      <w:ind w:left="851"/>
      <w:jc w:val="center"/>
    </w:pPr>
    <w:rPr>
      <w:b/>
      <w:bCs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A7662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Lista">
    <w:name w:val="List"/>
    <w:basedOn w:val="Tekstpodstawowy"/>
    <w:rsid w:val="00A7662B"/>
    <w:pPr>
      <w:suppressAutoHyphens/>
      <w:jc w:val="both"/>
    </w:pPr>
    <w:rPr>
      <w:rFonts w:ascii="Arial" w:hAnsi="Arial" w:cs="Tahoma"/>
      <w:sz w:val="24"/>
      <w:lang w:eastAsia="ar-SA"/>
    </w:rPr>
  </w:style>
  <w:style w:type="paragraph" w:customStyle="1" w:styleId="DefaultText">
    <w:name w:val="Default Text"/>
    <w:basedOn w:val="Normalny"/>
    <w:rsid w:val="00A7662B"/>
    <w:pPr>
      <w:suppressAutoHyphens/>
      <w:jc w:val="both"/>
    </w:pPr>
    <w:rPr>
      <w:sz w:val="24"/>
      <w:lang w:eastAsia="ar-SA"/>
    </w:rPr>
  </w:style>
  <w:style w:type="character" w:customStyle="1" w:styleId="Tekstpodstawowy2Znak">
    <w:name w:val="Tekst podstawowy 2 Znak"/>
    <w:link w:val="Tekstpodstawowy2"/>
    <w:rsid w:val="00C92B27"/>
    <w:rPr>
      <w:sz w:val="22"/>
      <w:lang w:val="pl-PL" w:eastAsia="pl-PL" w:bidi="ar-SA"/>
    </w:rPr>
  </w:style>
  <w:style w:type="paragraph" w:customStyle="1" w:styleId="Zawartotabeli">
    <w:name w:val="Zawartość tabeli"/>
    <w:basedOn w:val="Normalny"/>
    <w:rsid w:val="00937CEC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NagwekZnak">
    <w:name w:val="Nagłówek Znak"/>
    <w:link w:val="Nagwek"/>
    <w:uiPriority w:val="99"/>
    <w:rsid w:val="008F5CB7"/>
    <w:rPr>
      <w:lang w:val="pl-PL" w:eastAsia="pl-PL" w:bidi="ar-SA"/>
    </w:rPr>
  </w:style>
  <w:style w:type="paragraph" w:customStyle="1" w:styleId="ZnakZnak">
    <w:name w:val="Znak Znak"/>
    <w:basedOn w:val="Normalny"/>
    <w:link w:val="Bezlisty"/>
    <w:rsid w:val="00F24E13"/>
    <w:pPr>
      <w:spacing w:line="360" w:lineRule="atLeast"/>
      <w:jc w:val="both"/>
    </w:pPr>
    <w:rPr>
      <w:sz w:val="24"/>
    </w:rPr>
  </w:style>
  <w:style w:type="paragraph" w:customStyle="1" w:styleId="ZnakZnak1">
    <w:name w:val="Znak Znak1"/>
    <w:basedOn w:val="Normalny"/>
    <w:uiPriority w:val="99"/>
    <w:rsid w:val="002B2E5C"/>
    <w:pPr>
      <w:spacing w:line="360" w:lineRule="atLeast"/>
      <w:jc w:val="both"/>
    </w:pPr>
    <w:rPr>
      <w:sz w:val="24"/>
    </w:rPr>
  </w:style>
  <w:style w:type="paragraph" w:styleId="Akapitzlist">
    <w:name w:val="List Paragraph"/>
    <w:aliases w:val="Numerowanie,BulletC,Wyliczanie,Obiekt,List Paragraph,normalny tekst,Akapit z listą31,Bullets,List Paragraph1,Wypunktowanie,Podsis rysunku,Normalny PDST,lp1,Preambuła,HŁ_Bullet1,L1,Akapit z listą5,Rozdział,T_SZ_List Paragraph,Podsis rysunk"/>
    <w:basedOn w:val="Normalny"/>
    <w:link w:val="AkapitzlistZnak"/>
    <w:uiPriority w:val="34"/>
    <w:qFormat/>
    <w:rsid w:val="00893E8E"/>
    <w:pPr>
      <w:ind w:left="720"/>
      <w:contextualSpacing/>
    </w:pPr>
  </w:style>
  <w:style w:type="paragraph" w:customStyle="1" w:styleId="40address">
    <w:name w:val="40 address"/>
    <w:basedOn w:val="Normalny"/>
    <w:rsid w:val="003F0615"/>
    <w:pPr>
      <w:spacing w:after="180"/>
    </w:pPr>
    <w:rPr>
      <w:rFonts w:ascii="Palatino" w:hAnsi="Palatino"/>
      <w:sz w:val="24"/>
      <w:lang w:val="en-US"/>
    </w:rPr>
  </w:style>
  <w:style w:type="character" w:styleId="Odwoaniedokomentarza">
    <w:name w:val="annotation reference"/>
    <w:rsid w:val="003A29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291E"/>
  </w:style>
  <w:style w:type="character" w:customStyle="1" w:styleId="TekstkomentarzaZnak">
    <w:name w:val="Tekst komentarza Znak"/>
    <w:basedOn w:val="Domylnaczcionkaakapitu"/>
    <w:link w:val="Tekstkomentarza"/>
    <w:rsid w:val="003A291E"/>
  </w:style>
  <w:style w:type="paragraph" w:styleId="Tematkomentarza">
    <w:name w:val="annotation subject"/>
    <w:basedOn w:val="Tekstkomentarza"/>
    <w:next w:val="Tekstkomentarza"/>
    <w:link w:val="TematkomentarzaZnak"/>
    <w:rsid w:val="003A291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3A291E"/>
    <w:rPr>
      <w:b/>
      <w:bCs/>
    </w:rPr>
  </w:style>
  <w:style w:type="paragraph" w:styleId="Tekstdymka">
    <w:name w:val="Balloon Text"/>
    <w:basedOn w:val="Normalny"/>
    <w:link w:val="TekstdymkaZnak"/>
    <w:rsid w:val="003A291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A291E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A01A04"/>
    <w:rPr>
      <w:rFonts w:ascii="Cambria" w:hAnsi="Cambria"/>
      <w:b/>
      <w:bCs/>
      <w:i/>
      <w:iCs/>
      <w:color w:val="4F81BD"/>
    </w:rPr>
  </w:style>
  <w:style w:type="character" w:customStyle="1" w:styleId="Nagwek6Znak">
    <w:name w:val="Nagłówek 6 Znak"/>
    <w:link w:val="Nagwek6"/>
    <w:rsid w:val="00A01A04"/>
    <w:rPr>
      <w:b/>
    </w:rPr>
  </w:style>
  <w:style w:type="character" w:customStyle="1" w:styleId="Nagwek1Znak">
    <w:name w:val="Nagłówek 1 Znak"/>
    <w:link w:val="Nagwek1"/>
    <w:rsid w:val="00A01A04"/>
    <w:rPr>
      <w:b/>
      <w:sz w:val="22"/>
    </w:rPr>
  </w:style>
  <w:style w:type="character" w:customStyle="1" w:styleId="Nagwek2Znak">
    <w:name w:val="Nagłówek 2 Znak"/>
    <w:link w:val="Nagwek2"/>
    <w:rsid w:val="00A01A04"/>
    <w:rPr>
      <w:b/>
      <w:sz w:val="22"/>
      <w:lang w:val="x-none" w:eastAsia="x-none"/>
    </w:rPr>
  </w:style>
  <w:style w:type="character" w:customStyle="1" w:styleId="Nagwek3Znak">
    <w:name w:val="Nagłówek 3 Znak"/>
    <w:link w:val="Nagwek3"/>
    <w:uiPriority w:val="9"/>
    <w:rsid w:val="00A01A04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sid w:val="00A01A04"/>
    <w:rPr>
      <w:b/>
      <w:spacing w:val="20"/>
      <w:sz w:val="24"/>
    </w:rPr>
  </w:style>
  <w:style w:type="character" w:customStyle="1" w:styleId="Nagwek7Znak">
    <w:name w:val="Nagłówek 7 Znak"/>
    <w:link w:val="Nagwek7"/>
    <w:rsid w:val="00A01A04"/>
    <w:rPr>
      <w:i/>
      <w:sz w:val="24"/>
    </w:rPr>
  </w:style>
  <w:style w:type="character" w:customStyle="1" w:styleId="Nagwek8Znak">
    <w:name w:val="Nagłówek 8 Znak"/>
    <w:link w:val="Nagwek8"/>
    <w:rsid w:val="00A01A04"/>
    <w:rPr>
      <w:b/>
      <w:sz w:val="22"/>
      <w:lang w:val="x-none" w:eastAsia="x-none"/>
    </w:rPr>
  </w:style>
  <w:style w:type="character" w:customStyle="1" w:styleId="Nagwek9Znak">
    <w:name w:val="Nagłówek 9 Znak"/>
    <w:link w:val="Nagwek9"/>
    <w:rsid w:val="00A01A04"/>
    <w:rPr>
      <w:b/>
      <w:sz w:val="22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A01A04"/>
    <w:rPr>
      <w:sz w:val="22"/>
    </w:rPr>
  </w:style>
  <w:style w:type="character" w:customStyle="1" w:styleId="TytuZnak">
    <w:name w:val="Tytuł Znak"/>
    <w:link w:val="Tytu"/>
    <w:rsid w:val="00A01A04"/>
    <w:rPr>
      <w:b/>
      <w:sz w:val="24"/>
    </w:rPr>
  </w:style>
  <w:style w:type="character" w:customStyle="1" w:styleId="TekstpodstawowywcityZnak">
    <w:name w:val="Tekst podstawowy wcięty Znak"/>
    <w:link w:val="Tekstpodstawowywcity"/>
    <w:rsid w:val="00A01A04"/>
    <w:rPr>
      <w:sz w:val="22"/>
    </w:rPr>
  </w:style>
  <w:style w:type="character" w:customStyle="1" w:styleId="Tekstpodstawowywcity3Znak">
    <w:name w:val="Tekst podstawowy wcięty 3 Znak"/>
    <w:link w:val="Tekstpodstawowywcity3"/>
    <w:rsid w:val="00A01A04"/>
    <w:rPr>
      <w:sz w:val="22"/>
    </w:rPr>
  </w:style>
  <w:style w:type="paragraph" w:customStyle="1" w:styleId="Tekstpodstawowy210">
    <w:name w:val="Tekst podstawowy 21"/>
    <w:basedOn w:val="Normalny"/>
    <w:rsid w:val="00A01A04"/>
    <w:pPr>
      <w:widowControl w:val="0"/>
      <w:spacing w:line="360" w:lineRule="auto"/>
      <w:jc w:val="center"/>
    </w:pPr>
    <w:rPr>
      <w:sz w:val="24"/>
    </w:rPr>
  </w:style>
  <w:style w:type="paragraph" w:customStyle="1" w:styleId="ZnakZnak0">
    <w:name w:val="Znak Znak"/>
    <w:basedOn w:val="Normalny"/>
    <w:rsid w:val="00A01A04"/>
    <w:pPr>
      <w:spacing w:line="360" w:lineRule="atLeast"/>
      <w:jc w:val="both"/>
    </w:pPr>
    <w:rPr>
      <w:sz w:val="24"/>
    </w:rPr>
  </w:style>
  <w:style w:type="paragraph" w:styleId="Legenda">
    <w:name w:val="caption"/>
    <w:basedOn w:val="Normalny"/>
    <w:next w:val="Normalny"/>
    <w:qFormat/>
    <w:rsid w:val="00A01A04"/>
    <w:pPr>
      <w:framePr w:w="6257" w:h="3745" w:hSpace="141" w:wrap="auto" w:vAnchor="text" w:hAnchor="page" w:x="2956" w:y="262"/>
      <w:pBdr>
        <w:top w:val="double" w:sz="18" w:space="1" w:color="00FF00" w:shadow="1"/>
        <w:left w:val="double" w:sz="18" w:space="1" w:color="00FF00" w:shadow="1"/>
        <w:bottom w:val="double" w:sz="18" w:space="1" w:color="00FF00" w:shadow="1"/>
        <w:right w:val="double" w:sz="18" w:space="1" w:color="00FF00" w:shadow="1"/>
      </w:pBdr>
      <w:jc w:val="center"/>
    </w:pPr>
    <w:rPr>
      <w:sz w:val="28"/>
    </w:rPr>
  </w:style>
  <w:style w:type="paragraph" w:customStyle="1" w:styleId="Sowowa">
    <w:name w:val="Sowowa"/>
    <w:basedOn w:val="Normalny"/>
    <w:rsid w:val="00A01A04"/>
    <w:pPr>
      <w:widowControl w:val="0"/>
      <w:spacing w:line="360" w:lineRule="auto"/>
    </w:pPr>
    <w:rPr>
      <w:sz w:val="24"/>
    </w:rPr>
  </w:style>
  <w:style w:type="paragraph" w:customStyle="1" w:styleId="ust">
    <w:name w:val="ust"/>
    <w:rsid w:val="00A01A04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A01A04"/>
    <w:pPr>
      <w:spacing w:before="60" w:after="60"/>
      <w:ind w:left="851" w:hanging="295"/>
      <w:jc w:val="both"/>
    </w:pPr>
    <w:rPr>
      <w:sz w:val="24"/>
    </w:rPr>
  </w:style>
  <w:style w:type="paragraph" w:customStyle="1" w:styleId="Skrconyadreszwrotny">
    <w:name w:val="Skrócony adres zwrotny"/>
    <w:basedOn w:val="Normalny"/>
    <w:rsid w:val="00A01A04"/>
    <w:rPr>
      <w:sz w:val="24"/>
    </w:rPr>
  </w:style>
  <w:style w:type="character" w:customStyle="1" w:styleId="StopkaZnak">
    <w:name w:val="Stopka Znak"/>
    <w:link w:val="Stopka"/>
    <w:uiPriority w:val="99"/>
    <w:rsid w:val="00A01A04"/>
  </w:style>
  <w:style w:type="character" w:customStyle="1" w:styleId="Tekstpodstawowy3Znak">
    <w:name w:val="Tekst podstawowy 3 Znak"/>
    <w:link w:val="Tekstpodstawowy3"/>
    <w:rsid w:val="00A01A04"/>
    <w:rPr>
      <w:b/>
      <w:noProof/>
      <w:sz w:val="24"/>
    </w:rPr>
  </w:style>
  <w:style w:type="character" w:customStyle="1" w:styleId="Tekstpodstawowywcity2Znak">
    <w:name w:val="Tekst podstawowy wcięty 2 Znak"/>
    <w:link w:val="Tekstpodstawowywcity2"/>
    <w:rsid w:val="00A01A04"/>
    <w:rPr>
      <w:b/>
      <w:i/>
      <w:color w:val="FF0000"/>
      <w:sz w:val="22"/>
    </w:rPr>
  </w:style>
  <w:style w:type="paragraph" w:customStyle="1" w:styleId="tyt">
    <w:name w:val="tyt"/>
    <w:basedOn w:val="Normalny"/>
    <w:rsid w:val="00A01A04"/>
    <w:pPr>
      <w:keepNext/>
      <w:spacing w:before="60" w:after="60"/>
      <w:jc w:val="center"/>
    </w:pPr>
    <w:rPr>
      <w:b/>
      <w:sz w:val="24"/>
    </w:rPr>
  </w:style>
  <w:style w:type="paragraph" w:styleId="Zwykytekst">
    <w:name w:val="Plain Text"/>
    <w:basedOn w:val="Normalny"/>
    <w:link w:val="ZwykytekstZnak"/>
    <w:rsid w:val="00A01A04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A01A04"/>
    <w:rPr>
      <w:rFonts w:ascii="Courier New" w:hAnsi="Courier New"/>
    </w:rPr>
  </w:style>
  <w:style w:type="paragraph" w:styleId="Tekstprzypisudolnego">
    <w:name w:val="footnote text"/>
    <w:aliases w:val="WKB_Tekst przypisu dolnego,Podrozdział,Footnote,Podrozdział1,Footnote1,Podrozdział2,Footnote2, Znak10,Znak10,Podrozdzia3"/>
    <w:basedOn w:val="Normalny"/>
    <w:link w:val="TekstprzypisudolnegoZnak"/>
    <w:uiPriority w:val="99"/>
    <w:rsid w:val="00A01A04"/>
  </w:style>
  <w:style w:type="character" w:customStyle="1" w:styleId="TekstprzypisudolnegoZnak">
    <w:name w:val="Tekst przypisu dolnego Znak"/>
    <w:aliases w:val="WKB_Tekst przypisu dolnego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A01A04"/>
  </w:style>
  <w:style w:type="paragraph" w:customStyle="1" w:styleId="pkt1">
    <w:name w:val="pkt1"/>
    <w:basedOn w:val="pkt"/>
    <w:rsid w:val="00A01A04"/>
    <w:pPr>
      <w:ind w:left="850" w:hanging="425"/>
    </w:pPr>
  </w:style>
  <w:style w:type="paragraph" w:customStyle="1" w:styleId="Indeks">
    <w:name w:val="Indeks"/>
    <w:basedOn w:val="Normalny"/>
    <w:rsid w:val="00A01A04"/>
    <w:pPr>
      <w:suppressLineNumbers/>
      <w:suppressAutoHyphens/>
    </w:pPr>
    <w:rPr>
      <w:rFonts w:cs="Lucida Sans Unicode"/>
    </w:rPr>
  </w:style>
  <w:style w:type="character" w:customStyle="1" w:styleId="TekstdymkaZnak1">
    <w:name w:val="Tekst dymka Znak1"/>
    <w:uiPriority w:val="99"/>
    <w:semiHidden/>
    <w:rsid w:val="00A01A0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10pt">
    <w:name w:val="Tekst podstawowy + 10 pt"/>
    <w:aliases w:val="Nie Pogrubienie,Wyjustowany,Interlinia:  1,5 wier..."/>
    <w:basedOn w:val="Normalny"/>
    <w:rsid w:val="00A01A04"/>
    <w:pPr>
      <w:spacing w:line="360" w:lineRule="auto"/>
    </w:pPr>
    <w:rPr>
      <w:snapToGrid w:val="0"/>
      <w:color w:val="000000"/>
    </w:rPr>
  </w:style>
  <w:style w:type="paragraph" w:styleId="Lista3">
    <w:name w:val="List 3"/>
    <w:basedOn w:val="Normalny"/>
    <w:rsid w:val="00A01A04"/>
    <w:pPr>
      <w:ind w:left="849" w:hanging="283"/>
    </w:pPr>
  </w:style>
  <w:style w:type="paragraph" w:styleId="Listapunktowana4">
    <w:name w:val="List Bullet 4"/>
    <w:basedOn w:val="Normalny"/>
    <w:autoRedefine/>
    <w:rsid w:val="00A01A04"/>
    <w:pPr>
      <w:numPr>
        <w:numId w:val="45"/>
      </w:numPr>
      <w:tabs>
        <w:tab w:val="clear" w:pos="720"/>
        <w:tab w:val="num" w:pos="284"/>
      </w:tabs>
      <w:ind w:left="284" w:hanging="284"/>
      <w:jc w:val="both"/>
    </w:pPr>
    <w:rPr>
      <w:rFonts w:ascii="Arial" w:hAnsi="Arial" w:cs="Arial"/>
    </w:rPr>
  </w:style>
  <w:style w:type="character" w:customStyle="1" w:styleId="TekstprzypisukocowegoZnak">
    <w:name w:val="Tekst przypisu końcowego Znak"/>
    <w:link w:val="Tekstprzypisukocowego"/>
    <w:semiHidden/>
    <w:rsid w:val="00A01A04"/>
  </w:style>
  <w:style w:type="character" w:customStyle="1" w:styleId="TekstprzypisukocowegoZnak1">
    <w:name w:val="Tekst przypisu końcowego Znak1"/>
    <w:uiPriority w:val="99"/>
    <w:semiHidden/>
    <w:rsid w:val="00A01A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A01A04"/>
  </w:style>
  <w:style w:type="paragraph" w:styleId="Listanumerowana">
    <w:name w:val="List Number"/>
    <w:basedOn w:val="Normalny"/>
    <w:rsid w:val="00A01A04"/>
    <w:pPr>
      <w:spacing w:line="360" w:lineRule="auto"/>
      <w:ind w:left="340" w:hanging="340"/>
      <w:jc w:val="both"/>
    </w:pPr>
    <w:rPr>
      <w:rFonts w:ascii="Arial" w:hAnsi="Arial"/>
      <w:sz w:val="24"/>
    </w:rPr>
  </w:style>
  <w:style w:type="paragraph" w:styleId="Listanumerowana2">
    <w:name w:val="List Number 2"/>
    <w:basedOn w:val="Normalny"/>
    <w:rsid w:val="00A01A04"/>
    <w:pPr>
      <w:numPr>
        <w:numId w:val="46"/>
      </w:numPr>
    </w:pPr>
    <w:rPr>
      <w:sz w:val="24"/>
      <w:szCs w:val="24"/>
    </w:rPr>
  </w:style>
  <w:style w:type="paragraph" w:customStyle="1" w:styleId="Mapadokumentu1">
    <w:name w:val="Mapa dokumentu1"/>
    <w:basedOn w:val="Normalny"/>
    <w:link w:val="MapadokumentuZnak"/>
    <w:rsid w:val="00A01A04"/>
    <w:pPr>
      <w:shd w:val="clear" w:color="auto" w:fill="000080"/>
      <w:spacing w:before="120" w:after="200" w:line="276" w:lineRule="auto"/>
      <w:ind w:firstLine="357"/>
      <w:jc w:val="both"/>
    </w:pPr>
    <w:rPr>
      <w:rFonts w:ascii="Tahoma" w:hAnsi="Tahoma"/>
      <w:lang w:val="en-US" w:eastAsia="en-US"/>
    </w:rPr>
  </w:style>
  <w:style w:type="character" w:customStyle="1" w:styleId="MapadokumentuZnak">
    <w:name w:val="Mapa dokumentu Znak"/>
    <w:link w:val="Mapadokumentu1"/>
    <w:rsid w:val="00A01A04"/>
    <w:rPr>
      <w:rFonts w:ascii="Tahoma" w:hAnsi="Tahoma" w:cs="Tahoma"/>
      <w:shd w:val="clear" w:color="auto" w:fill="000080"/>
      <w:lang w:val="en-US" w:eastAsia="en-US"/>
    </w:rPr>
  </w:style>
  <w:style w:type="character" w:customStyle="1" w:styleId="ZnakZnak2">
    <w:name w:val="Znak Znak2"/>
    <w:rsid w:val="00A01A04"/>
    <w:rPr>
      <w:sz w:val="22"/>
      <w:lang w:val="pl-PL" w:eastAsia="pl-PL" w:bidi="ar-SA"/>
    </w:rPr>
  </w:style>
  <w:style w:type="character" w:styleId="UyteHipercze">
    <w:name w:val="FollowedHyperlink"/>
    <w:uiPriority w:val="99"/>
    <w:unhideWhenUsed/>
    <w:rsid w:val="00A01A04"/>
    <w:rPr>
      <w:color w:val="800080"/>
      <w:u w:val="single"/>
    </w:rPr>
  </w:style>
  <w:style w:type="character" w:styleId="Odwoanieprzypisudolnego">
    <w:name w:val="footnote reference"/>
    <w:aliases w:val="Footnote symbol"/>
    <w:uiPriority w:val="99"/>
    <w:rsid w:val="00A01A04"/>
    <w:rPr>
      <w:vertAlign w:val="superscript"/>
    </w:rPr>
  </w:style>
  <w:style w:type="paragraph" w:styleId="Bezodstpw">
    <w:name w:val="No Spacing"/>
    <w:link w:val="BezodstpwZnak"/>
    <w:uiPriority w:val="1"/>
    <w:qFormat/>
    <w:rsid w:val="00224CD4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224CD4"/>
    <w:rPr>
      <w:rFonts w:ascii="Calibri" w:hAnsi="Calibri"/>
      <w:sz w:val="22"/>
      <w:szCs w:val="22"/>
      <w:lang w:bidi="ar-SA"/>
    </w:rPr>
  </w:style>
  <w:style w:type="paragraph" w:customStyle="1" w:styleId="SIWZ1txt">
    <w:name w:val="SIWZ 1.txt"/>
    <w:rsid w:val="007D3C6C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rFonts w:cs="Calibri"/>
      <w:sz w:val="22"/>
      <w:szCs w:val="22"/>
      <w:lang w:eastAsia="ar-SA"/>
    </w:rPr>
  </w:style>
  <w:style w:type="character" w:customStyle="1" w:styleId="Teksttreci">
    <w:name w:val="Tekst treści_"/>
    <w:link w:val="Teksttreci0"/>
    <w:uiPriority w:val="99"/>
    <w:locked/>
    <w:rsid w:val="00AE3C20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E3C20"/>
    <w:pPr>
      <w:widowControl w:val="0"/>
      <w:shd w:val="clear" w:color="auto" w:fill="FFFFFF"/>
      <w:spacing w:before="300" w:after="60" w:line="240" w:lineRule="atLeast"/>
      <w:ind w:hanging="560"/>
      <w:jc w:val="center"/>
    </w:pPr>
    <w:rPr>
      <w:sz w:val="19"/>
      <w:szCs w:val="19"/>
      <w:lang w:val="x-none" w:eastAsia="x-none"/>
    </w:rPr>
  </w:style>
  <w:style w:type="paragraph" w:customStyle="1" w:styleId="Teksttreci1">
    <w:name w:val="Tekst treści1"/>
    <w:basedOn w:val="Normalny"/>
    <w:uiPriority w:val="99"/>
    <w:rsid w:val="00AE3C20"/>
    <w:pPr>
      <w:widowControl w:val="0"/>
      <w:shd w:val="clear" w:color="auto" w:fill="FFFFFF"/>
      <w:spacing w:after="180" w:line="370" w:lineRule="exact"/>
      <w:ind w:hanging="2400"/>
      <w:jc w:val="center"/>
    </w:pPr>
  </w:style>
  <w:style w:type="character" w:customStyle="1" w:styleId="Teksttreci4">
    <w:name w:val="Tekst treści (4)_"/>
    <w:link w:val="Teksttreci40"/>
    <w:uiPriority w:val="99"/>
    <w:locked/>
    <w:rsid w:val="00AE3C20"/>
    <w:rPr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AE3C20"/>
    <w:pPr>
      <w:widowControl w:val="0"/>
      <w:shd w:val="clear" w:color="auto" w:fill="FFFFFF"/>
      <w:spacing w:after="60" w:line="250" w:lineRule="exact"/>
      <w:ind w:hanging="360"/>
      <w:jc w:val="both"/>
    </w:pPr>
    <w:rPr>
      <w:i/>
      <w:iCs/>
      <w:lang w:val="x-none" w:eastAsia="x-none"/>
    </w:rPr>
  </w:style>
  <w:style w:type="character" w:customStyle="1" w:styleId="Podpistabeli2">
    <w:name w:val="Podpis tabeli (2)_"/>
    <w:link w:val="Podpistabeli20"/>
    <w:uiPriority w:val="99"/>
    <w:locked/>
    <w:rsid w:val="00AE3C20"/>
    <w:rPr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uiPriority w:val="99"/>
    <w:rsid w:val="00AE3C20"/>
    <w:pPr>
      <w:widowControl w:val="0"/>
      <w:shd w:val="clear" w:color="auto" w:fill="FFFFFF"/>
      <w:spacing w:line="240" w:lineRule="atLeast"/>
    </w:pPr>
    <w:rPr>
      <w:lang w:val="x-none" w:eastAsia="x-none"/>
    </w:rPr>
  </w:style>
  <w:style w:type="character" w:customStyle="1" w:styleId="Teksttreci4Bezkursywy">
    <w:name w:val="Tekst treści (4) + Bez kursywy"/>
    <w:uiPriority w:val="99"/>
    <w:rsid w:val="00AE3C20"/>
    <w:rPr>
      <w:i w:val="0"/>
      <w:iCs w:val="0"/>
      <w:shd w:val="clear" w:color="auto" w:fill="FFFFFF"/>
    </w:rPr>
  </w:style>
  <w:style w:type="paragraph" w:customStyle="1" w:styleId="lstnum">
    <w:name w:val="lst_num"/>
    <w:basedOn w:val="Normalny"/>
    <w:rsid w:val="003C136D"/>
    <w:pPr>
      <w:ind w:left="264" w:hanging="264"/>
    </w:pPr>
    <w:rPr>
      <w:sz w:val="24"/>
      <w:szCs w:val="24"/>
    </w:rPr>
  </w:style>
  <w:style w:type="paragraph" w:customStyle="1" w:styleId="blokzielony">
    <w:name w:val="blok_zielony"/>
    <w:basedOn w:val="Normalny"/>
    <w:rsid w:val="003C136D"/>
    <w:pPr>
      <w:shd w:val="clear" w:color="auto" w:fill="CCFFCC"/>
    </w:pPr>
    <w:rPr>
      <w:sz w:val="24"/>
      <w:szCs w:val="24"/>
    </w:rPr>
  </w:style>
  <w:style w:type="paragraph" w:customStyle="1" w:styleId="Styl1">
    <w:name w:val="Styl1"/>
    <w:basedOn w:val="Normalny"/>
    <w:rsid w:val="0020272B"/>
    <w:pPr>
      <w:widowControl w:val="0"/>
      <w:spacing w:before="240"/>
      <w:jc w:val="both"/>
    </w:pPr>
    <w:rPr>
      <w:rFonts w:ascii="Arial" w:hAnsi="Arial"/>
      <w:sz w:val="24"/>
    </w:rPr>
  </w:style>
  <w:style w:type="paragraph" w:styleId="Listapunktowana">
    <w:name w:val="List Bullet"/>
    <w:basedOn w:val="Normalny"/>
    <w:rsid w:val="0020272B"/>
    <w:pPr>
      <w:numPr>
        <w:numId w:val="70"/>
      </w:numPr>
      <w:spacing w:line="360" w:lineRule="auto"/>
    </w:pPr>
    <w:rPr>
      <w:rFonts w:ascii="Arial" w:hAnsi="Arial"/>
      <w:sz w:val="24"/>
    </w:rPr>
  </w:style>
  <w:style w:type="character" w:customStyle="1" w:styleId="ZnakZnak3">
    <w:name w:val="Znak Znak3"/>
    <w:rsid w:val="0020272B"/>
    <w:rPr>
      <w:rFonts w:ascii="Arial" w:hAnsi="Arial"/>
      <w:sz w:val="24"/>
      <w:lang w:val="pl-PL" w:eastAsia="pl-PL" w:bidi="ar-SA"/>
    </w:rPr>
  </w:style>
  <w:style w:type="character" w:customStyle="1" w:styleId="ZnakZnak7">
    <w:name w:val="Znak Znak7"/>
    <w:semiHidden/>
    <w:rsid w:val="0020272B"/>
    <w:rPr>
      <w:rFonts w:ascii="Arial" w:hAnsi="Arial"/>
      <w:lang w:val="pl-PL" w:eastAsia="pl-PL" w:bidi="ar-SA"/>
    </w:rPr>
  </w:style>
  <w:style w:type="paragraph" w:styleId="Mapadokumentu">
    <w:name w:val="Document Map"/>
    <w:basedOn w:val="Normalny"/>
    <w:rsid w:val="0020272B"/>
    <w:pPr>
      <w:shd w:val="clear" w:color="auto" w:fill="000080"/>
      <w:spacing w:line="360" w:lineRule="auto"/>
    </w:pPr>
    <w:rPr>
      <w:rFonts w:ascii="Tahoma" w:hAnsi="Tahoma" w:cs="Tahoma"/>
    </w:rPr>
  </w:style>
  <w:style w:type="character" w:customStyle="1" w:styleId="MapadokumentuZnak1">
    <w:name w:val="Mapa dokumentu Znak1"/>
    <w:rsid w:val="0020272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0272B"/>
  </w:style>
  <w:style w:type="character" w:customStyle="1" w:styleId="DefaultZnak">
    <w:name w:val="Default Znak"/>
    <w:locked/>
    <w:rsid w:val="0020272B"/>
    <w:rPr>
      <w:color w:val="000000"/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20272B"/>
    <w:rPr>
      <w:rFonts w:ascii="Arial" w:hAnsi="Arial"/>
      <w:sz w:val="24"/>
    </w:rPr>
  </w:style>
  <w:style w:type="paragraph" w:customStyle="1" w:styleId="Wyliczcyfr1">
    <w:name w:val="Wylicz.cyfr_1"/>
    <w:basedOn w:val="Normalny"/>
    <w:rsid w:val="0020272B"/>
    <w:pPr>
      <w:numPr>
        <w:numId w:val="71"/>
      </w:numPr>
      <w:tabs>
        <w:tab w:val="clear" w:pos="360"/>
      </w:tabs>
      <w:spacing w:after="60" w:line="300" w:lineRule="auto"/>
      <w:ind w:left="567" w:hanging="567"/>
      <w:jc w:val="both"/>
    </w:pPr>
    <w:rPr>
      <w:sz w:val="32"/>
    </w:rPr>
  </w:style>
  <w:style w:type="paragraph" w:styleId="Lista2">
    <w:name w:val="List 2"/>
    <w:basedOn w:val="Normalny"/>
    <w:uiPriority w:val="99"/>
    <w:unhideWhenUsed/>
    <w:rsid w:val="0020272B"/>
    <w:pPr>
      <w:ind w:left="566" w:hanging="283"/>
      <w:contextualSpacing/>
    </w:pPr>
    <w:rPr>
      <w:rFonts w:ascii="Tahoma" w:eastAsia="Calibri" w:hAnsi="Tahoma"/>
      <w:szCs w:val="22"/>
      <w:lang w:eastAsia="en-US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Wypunktowanie Znak,Podsis rysunku Znak,Normalny PDST Znak,lp1 Znak,L1 Znak"/>
    <w:link w:val="Akapitzlist"/>
    <w:uiPriority w:val="34"/>
    <w:qFormat/>
    <w:locked/>
    <w:rsid w:val="00107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2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5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94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21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21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7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71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456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021978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9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8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5235189-2B28-42AC-95C6-C0F80DE9620B}">
  <we:reference id="wa104178141" version="4.3.3.0" store="pl-PL" storeType="OMEX"/>
  <we:alternateReferences>
    <we:reference id="WA104178141" version="4.3.3.0" store="WA10417814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2EBE2-B928-40B4-8AB0-98000EC4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: 380000/272/03/2016-ZAP</vt:lpstr>
    </vt:vector>
  </TitlesOfParts>
  <Company>ZUS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: 380000/272/03/2016-ZAP</dc:title>
  <dc:subject/>
  <dc:creator>ss</dc:creator>
  <cp:keywords/>
  <cp:lastModifiedBy>Anna Sieńko</cp:lastModifiedBy>
  <cp:revision>11</cp:revision>
  <cp:lastPrinted>2017-10-31T09:00:00Z</cp:lastPrinted>
  <dcterms:created xsi:type="dcterms:W3CDTF">2024-04-03T09:55:00Z</dcterms:created>
  <dcterms:modified xsi:type="dcterms:W3CDTF">2024-04-04T10:46:00Z</dcterms:modified>
</cp:coreProperties>
</file>