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7B992" w14:textId="5F7D858A" w:rsidR="00055811" w:rsidRDefault="00630351" w:rsidP="006E484A">
      <w:pPr>
        <w:spacing w:before="240" w:line="276" w:lineRule="auto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 w:rsidR="006E484A">
        <w:rPr>
          <w:rFonts w:asciiTheme="minorHAnsi" w:hAnsiTheme="minorHAnsi" w:cstheme="minorHAnsi"/>
          <w:b/>
          <w:bCs/>
          <w:sz w:val="22"/>
          <w:szCs w:val="22"/>
        </w:rPr>
        <w:t xml:space="preserve">            </w:t>
      </w:r>
      <w:r w:rsidR="00055811" w:rsidRPr="004F1246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14:paraId="42E7AD69" w14:textId="77777777" w:rsidR="00630351" w:rsidRPr="00BF55BF" w:rsidRDefault="00630351" w:rsidP="00BF55BF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4CF47281" w14:textId="77777777" w:rsidR="00630351" w:rsidRDefault="00630351" w:rsidP="00630351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630351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58D9A524" w14:textId="77777777" w:rsidR="00630351" w:rsidRPr="00630351" w:rsidRDefault="00630351" w:rsidP="00630351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3452B221" w14:textId="369905CE" w:rsidR="0088286F" w:rsidRPr="0088286F" w:rsidRDefault="0088286F" w:rsidP="007C2377">
      <w:pPr>
        <w:spacing w:after="120" w:line="276" w:lineRule="auto"/>
        <w:rPr>
          <w:rFonts w:asciiTheme="minorHAnsi" w:hAnsiTheme="minorHAnsi" w:cstheme="minorHAnsi"/>
          <w:sz w:val="16"/>
          <w:szCs w:val="16"/>
          <w:lang w:eastAsia="en-US"/>
        </w:rPr>
      </w:pPr>
    </w:p>
    <w:p w14:paraId="63886843" w14:textId="77777777" w:rsidR="0088286F" w:rsidRPr="002D3DD2" w:rsidRDefault="0088286F" w:rsidP="002D3DD2">
      <w:pPr>
        <w:tabs>
          <w:tab w:val="left" w:pos="4536"/>
          <w:tab w:val="left" w:leader="dot" w:pos="9072"/>
        </w:tabs>
        <w:ind w:firstLine="6"/>
        <w:jc w:val="center"/>
        <w:rPr>
          <w:rFonts w:asciiTheme="minorHAnsi" w:hAnsiTheme="minorHAnsi"/>
          <w:i/>
          <w:sz w:val="22"/>
        </w:rPr>
      </w:pPr>
    </w:p>
    <w:p w14:paraId="0DDDFE69" w14:textId="035EBD61" w:rsidR="008962AC" w:rsidRPr="008962AC" w:rsidRDefault="0088286F" w:rsidP="0088286F">
      <w:pPr>
        <w:tabs>
          <w:tab w:val="left" w:pos="4536"/>
          <w:tab w:val="left" w:leader="dot" w:pos="9072"/>
        </w:tabs>
        <w:ind w:firstLine="6"/>
        <w:jc w:val="center"/>
        <w:rPr>
          <w:rFonts w:asciiTheme="minorHAnsi" w:hAnsiTheme="minorHAnsi" w:cstheme="minorHAnsi"/>
          <w:b/>
          <w:iCs/>
          <w:sz w:val="22"/>
          <w:szCs w:val="22"/>
          <w:lang w:eastAsia="en-US"/>
        </w:rPr>
      </w:pPr>
      <w:r w:rsidRPr="002D3DD2">
        <w:rPr>
          <w:rFonts w:asciiTheme="minorHAnsi" w:hAnsiTheme="minorHAnsi"/>
          <w:b/>
          <w:sz w:val="22"/>
        </w:rPr>
        <w:t xml:space="preserve">Wymagania </w:t>
      </w:r>
      <w:r>
        <w:rPr>
          <w:rFonts w:asciiTheme="minorHAnsi" w:hAnsiTheme="minorHAnsi" w:cstheme="minorHAnsi"/>
          <w:b/>
          <w:iCs/>
          <w:sz w:val="22"/>
          <w:szCs w:val="22"/>
          <w:lang w:eastAsia="en-US"/>
        </w:rPr>
        <w:t xml:space="preserve">i parametry techniczne </w:t>
      </w:r>
      <w:r w:rsidRPr="00C83A2D">
        <w:rPr>
          <w:rFonts w:asciiTheme="minorHAnsi" w:hAnsiTheme="minorHAnsi" w:cstheme="minorHAnsi"/>
          <w:b/>
          <w:iCs/>
          <w:sz w:val="22"/>
          <w:szCs w:val="22"/>
          <w:lang w:eastAsia="en-US"/>
        </w:rPr>
        <w:t xml:space="preserve">na dostawę </w:t>
      </w:r>
      <w:r>
        <w:rPr>
          <w:rFonts w:asciiTheme="minorHAnsi" w:hAnsiTheme="minorHAnsi" w:cstheme="minorHAnsi"/>
          <w:b/>
          <w:bCs/>
          <w:sz w:val="22"/>
          <w:szCs w:val="22"/>
        </w:rPr>
        <w:t>multi-chip die bonder</w:t>
      </w:r>
    </w:p>
    <w:p w14:paraId="1875BA91" w14:textId="77777777" w:rsidR="008962AC" w:rsidRPr="001313F4" w:rsidRDefault="008962AC" w:rsidP="008962AC">
      <w:pPr>
        <w:ind w:left="2552"/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1"/>
        <w:gridCol w:w="4960"/>
        <w:gridCol w:w="1559"/>
      </w:tblGrid>
      <w:tr w:rsidR="008962AC" w:rsidRPr="008962AC" w14:paraId="591BE0F2" w14:textId="77777777" w:rsidTr="0088286F">
        <w:trPr>
          <w:trHeight w:val="251"/>
        </w:trPr>
        <w:tc>
          <w:tcPr>
            <w:tcW w:w="568" w:type="dxa"/>
          </w:tcPr>
          <w:p w14:paraId="77831DE5" w14:textId="77777777" w:rsidR="008962AC" w:rsidRPr="008962AC" w:rsidRDefault="008962AC" w:rsidP="008962AC">
            <w:pPr>
              <w:jc w:val="center"/>
              <w:rPr>
                <w:rFonts w:eastAsia="Calibri"/>
                <w:b/>
                <w:lang w:eastAsia="en-US"/>
              </w:rPr>
            </w:pPr>
            <w:r w:rsidRPr="008962AC">
              <w:rPr>
                <w:rFonts w:eastAsia="Calibri"/>
                <w:b/>
                <w:lang w:eastAsia="en-US"/>
              </w:rPr>
              <w:t>Lp.</w:t>
            </w:r>
          </w:p>
          <w:p w14:paraId="7C1ED67E" w14:textId="77777777" w:rsidR="008962AC" w:rsidRPr="008962AC" w:rsidRDefault="008962AC" w:rsidP="008962A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1" w:type="dxa"/>
          </w:tcPr>
          <w:p w14:paraId="4617AD2A" w14:textId="77777777" w:rsidR="008962AC" w:rsidRPr="008962AC" w:rsidRDefault="008962AC" w:rsidP="008962AC">
            <w:pPr>
              <w:jc w:val="center"/>
              <w:rPr>
                <w:rFonts w:eastAsia="Calibri"/>
                <w:b/>
                <w:lang w:eastAsia="en-US"/>
              </w:rPr>
            </w:pPr>
            <w:r w:rsidRPr="008962AC">
              <w:rPr>
                <w:rFonts w:eastAsia="Calibri"/>
                <w:b/>
                <w:lang w:eastAsia="en-US"/>
              </w:rPr>
              <w:t>Nazwa parametru</w:t>
            </w:r>
          </w:p>
          <w:p w14:paraId="155AF4CF" w14:textId="77777777" w:rsidR="008962AC" w:rsidRPr="008962AC" w:rsidRDefault="008962AC" w:rsidP="008962A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60" w:type="dxa"/>
          </w:tcPr>
          <w:p w14:paraId="5D6E66CA" w14:textId="77777777" w:rsidR="008962AC" w:rsidRPr="008962AC" w:rsidRDefault="008962AC" w:rsidP="008962AC">
            <w:pPr>
              <w:jc w:val="center"/>
              <w:rPr>
                <w:rFonts w:eastAsia="Calibri"/>
                <w:b/>
                <w:lang w:eastAsia="en-US"/>
              </w:rPr>
            </w:pPr>
            <w:r w:rsidRPr="008962AC">
              <w:rPr>
                <w:rFonts w:eastAsia="Calibri"/>
                <w:b/>
                <w:lang w:eastAsia="en-US"/>
              </w:rPr>
              <w:t>Wymaganie</w:t>
            </w:r>
          </w:p>
        </w:tc>
        <w:tc>
          <w:tcPr>
            <w:tcW w:w="1559" w:type="dxa"/>
          </w:tcPr>
          <w:p w14:paraId="6F6A390F" w14:textId="77777777" w:rsidR="008962AC" w:rsidRPr="008962AC" w:rsidRDefault="008962AC" w:rsidP="008962AC">
            <w:pPr>
              <w:jc w:val="center"/>
              <w:rPr>
                <w:rFonts w:eastAsia="Calibri"/>
                <w:b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</w:rPr>
              <w:t>Kolumna do wypełnienia przez oferenta</w:t>
            </w:r>
          </w:p>
        </w:tc>
      </w:tr>
      <w:tr w:rsidR="008962AC" w:rsidRPr="008962AC" w14:paraId="410DA949" w14:textId="77777777" w:rsidTr="0088286F">
        <w:trPr>
          <w:trHeight w:val="251"/>
        </w:trPr>
        <w:tc>
          <w:tcPr>
            <w:tcW w:w="568" w:type="dxa"/>
          </w:tcPr>
          <w:p w14:paraId="1D917E5B" w14:textId="77777777" w:rsidR="008962AC" w:rsidRPr="008962AC" w:rsidRDefault="008962AC" w:rsidP="008962AC">
            <w:pPr>
              <w:rPr>
                <w:rFonts w:eastAsia="Calibri"/>
                <w:b/>
                <w:lang w:eastAsia="en-US"/>
              </w:rPr>
            </w:pPr>
            <w:r w:rsidRPr="008962AC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411" w:type="dxa"/>
          </w:tcPr>
          <w:p w14:paraId="71A925BF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Typ </w:t>
            </w:r>
          </w:p>
          <w:p w14:paraId="011A158A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</w:tcPr>
          <w:p w14:paraId="60B8FA11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335E3B17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Podać </w:t>
            </w:r>
          </w:p>
        </w:tc>
      </w:tr>
      <w:tr w:rsidR="008962AC" w:rsidRPr="008962AC" w14:paraId="5EDD8B36" w14:textId="77777777" w:rsidTr="0088286F">
        <w:trPr>
          <w:trHeight w:val="251"/>
        </w:trPr>
        <w:tc>
          <w:tcPr>
            <w:tcW w:w="568" w:type="dxa"/>
          </w:tcPr>
          <w:p w14:paraId="44243DBF" w14:textId="77777777" w:rsidR="008962AC" w:rsidRPr="008962AC" w:rsidRDefault="008962AC" w:rsidP="008962AC">
            <w:pPr>
              <w:rPr>
                <w:rFonts w:eastAsia="Calibri"/>
                <w:b/>
                <w:lang w:eastAsia="en-US"/>
              </w:rPr>
            </w:pPr>
            <w:r w:rsidRPr="008962AC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2411" w:type="dxa"/>
          </w:tcPr>
          <w:p w14:paraId="3D619543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Producent </w:t>
            </w:r>
          </w:p>
          <w:p w14:paraId="63A8131D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</w:tcPr>
          <w:p w14:paraId="41F22F54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030E83A9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Podać </w:t>
            </w:r>
          </w:p>
        </w:tc>
      </w:tr>
      <w:tr w:rsidR="008962AC" w:rsidRPr="008962AC" w14:paraId="545C64E4" w14:textId="77777777" w:rsidTr="0088286F">
        <w:trPr>
          <w:trHeight w:val="251"/>
        </w:trPr>
        <w:tc>
          <w:tcPr>
            <w:tcW w:w="568" w:type="dxa"/>
          </w:tcPr>
          <w:p w14:paraId="743285E3" w14:textId="77777777" w:rsidR="008962AC" w:rsidRPr="008962AC" w:rsidRDefault="008962AC" w:rsidP="008962AC">
            <w:pPr>
              <w:rPr>
                <w:rFonts w:eastAsia="Calibri"/>
                <w:b/>
                <w:lang w:eastAsia="en-US"/>
              </w:rPr>
            </w:pPr>
            <w:r w:rsidRPr="008962AC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2411" w:type="dxa"/>
          </w:tcPr>
          <w:p w14:paraId="51473C31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Kraj pochodzenia  </w:t>
            </w:r>
          </w:p>
        </w:tc>
        <w:tc>
          <w:tcPr>
            <w:tcW w:w="4960" w:type="dxa"/>
          </w:tcPr>
          <w:p w14:paraId="34DCFED7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1D294C2F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>Podać</w:t>
            </w:r>
          </w:p>
        </w:tc>
      </w:tr>
      <w:tr w:rsidR="008962AC" w:rsidRPr="008962AC" w14:paraId="1797D086" w14:textId="77777777" w:rsidTr="0088286F">
        <w:trPr>
          <w:trHeight w:val="251"/>
        </w:trPr>
        <w:tc>
          <w:tcPr>
            <w:tcW w:w="568" w:type="dxa"/>
          </w:tcPr>
          <w:p w14:paraId="7797530B" w14:textId="77777777" w:rsidR="008962AC" w:rsidRPr="008962AC" w:rsidRDefault="008962AC" w:rsidP="008962AC">
            <w:pPr>
              <w:rPr>
                <w:rFonts w:eastAsia="Calibri"/>
                <w:b/>
                <w:lang w:eastAsia="en-US"/>
              </w:rPr>
            </w:pPr>
            <w:r w:rsidRPr="008962AC"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2411" w:type="dxa"/>
          </w:tcPr>
          <w:p w14:paraId="0359D37F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Rok produkcji  </w:t>
            </w:r>
          </w:p>
        </w:tc>
        <w:tc>
          <w:tcPr>
            <w:tcW w:w="4960" w:type="dxa"/>
          </w:tcPr>
          <w:p w14:paraId="2813646A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>2019/2020</w:t>
            </w:r>
          </w:p>
        </w:tc>
        <w:tc>
          <w:tcPr>
            <w:tcW w:w="1559" w:type="dxa"/>
          </w:tcPr>
          <w:p w14:paraId="0AFFEF9B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</w:tc>
      </w:tr>
      <w:tr w:rsidR="008962AC" w:rsidRPr="008962AC" w14:paraId="64572B91" w14:textId="77777777" w:rsidTr="0088286F">
        <w:trPr>
          <w:trHeight w:val="3251"/>
        </w:trPr>
        <w:tc>
          <w:tcPr>
            <w:tcW w:w="568" w:type="dxa"/>
          </w:tcPr>
          <w:p w14:paraId="36275589" w14:textId="77777777" w:rsidR="008962AC" w:rsidRPr="008962AC" w:rsidRDefault="008962AC" w:rsidP="008962AC">
            <w:pPr>
              <w:rPr>
                <w:rFonts w:eastAsia="Calibri"/>
                <w:b/>
                <w:lang w:eastAsia="en-US"/>
              </w:rPr>
            </w:pPr>
            <w:r w:rsidRPr="008962AC">
              <w:rPr>
                <w:rFonts w:eastAsia="Calibri"/>
                <w:b/>
                <w:lang w:eastAsia="en-US"/>
              </w:rPr>
              <w:t>5.</w:t>
            </w:r>
          </w:p>
        </w:tc>
        <w:tc>
          <w:tcPr>
            <w:tcW w:w="2411" w:type="dxa"/>
          </w:tcPr>
          <w:p w14:paraId="1E092CBB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Główne zastosowanie  </w:t>
            </w:r>
          </w:p>
        </w:tc>
        <w:tc>
          <w:tcPr>
            <w:tcW w:w="4960" w:type="dxa"/>
          </w:tcPr>
          <w:p w14:paraId="6105D21B" w14:textId="77777777" w:rsidR="008962AC" w:rsidRPr="008962AC" w:rsidRDefault="008962AC" w:rsidP="008962AC">
            <w:pPr>
              <w:ind w:left="34"/>
              <w:jc w:val="both"/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Urządzenie do montażu struktur (ang, die bonder), dla małych i średnich serii produkcyjnych, z systemem automatycznego rozpoznawania obrazu i pozycjonowania komponentów, umożliwiające stosowanie następujących technologii: </w:t>
            </w:r>
          </w:p>
          <w:p w14:paraId="375A3D49" w14:textId="77777777" w:rsidR="008962AC" w:rsidRPr="008962AC" w:rsidRDefault="008962AC" w:rsidP="006A461E">
            <w:pPr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 xml:space="preserve">łączenia przy użyciu materiałów adhezyjnych, </w:t>
            </w:r>
          </w:p>
          <w:p w14:paraId="1BEDED71" w14:textId="77777777" w:rsidR="008962AC" w:rsidRPr="008962AC" w:rsidRDefault="008962AC" w:rsidP="006A461E">
            <w:pPr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 xml:space="preserve">lutowania, </w:t>
            </w:r>
          </w:p>
          <w:p w14:paraId="11BACC50" w14:textId="77777777" w:rsidR="008962AC" w:rsidRPr="00271A63" w:rsidRDefault="008962AC" w:rsidP="006A461E">
            <w:pPr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271A63">
              <w:rPr>
                <w:rFonts w:eastAsia="Calibri"/>
                <w:color w:val="000000"/>
                <w:lang w:eastAsia="en-US"/>
              </w:rPr>
              <w:t xml:space="preserve">łączenia eutektycznego </w:t>
            </w:r>
          </w:p>
          <w:p w14:paraId="463CDEBF" w14:textId="372065BC" w:rsidR="008962AC" w:rsidRPr="00271A63" w:rsidRDefault="008962AC" w:rsidP="006A461E">
            <w:pPr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271A63">
              <w:rPr>
                <w:rFonts w:eastAsia="Calibri"/>
                <w:color w:val="000000"/>
                <w:lang w:eastAsia="en-US"/>
              </w:rPr>
              <w:t>metody łączenia struktur odwróconych o 180</w:t>
            </w:r>
            <w:r w:rsidRPr="00271A63">
              <w:rPr>
                <w:rFonts w:ascii="Calibri" w:eastAsia="Calibri" w:hAnsi="Calibri"/>
                <w:color w:val="000000"/>
                <w:lang w:eastAsia="en-US"/>
              </w:rPr>
              <w:sym w:font="Symbol" w:char="F0B0"/>
            </w:r>
            <w:r w:rsidR="001313F4" w:rsidRPr="00271A63">
              <w:rPr>
                <w:rFonts w:ascii="Calibri" w:eastAsia="Calibri" w:hAnsi="Calibri"/>
                <w:color w:val="000000"/>
                <w:lang w:eastAsia="en-US"/>
              </w:rPr>
              <w:t xml:space="preserve"> (ang. flip chip)</w:t>
            </w:r>
            <w:r w:rsidRPr="00271A63">
              <w:rPr>
                <w:rFonts w:eastAsia="Calibri"/>
                <w:color w:val="000000"/>
                <w:lang w:eastAsia="en-US"/>
              </w:rPr>
              <w:t>,</w:t>
            </w:r>
          </w:p>
          <w:p w14:paraId="283A1C61" w14:textId="1A28F611" w:rsidR="008962AC" w:rsidRPr="008962AC" w:rsidRDefault="008962AC" w:rsidP="006A461E">
            <w:pPr>
              <w:numPr>
                <w:ilvl w:val="1"/>
                <w:numId w:val="62"/>
              </w:numPr>
              <w:spacing w:after="160" w:line="259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271A63">
              <w:rPr>
                <w:rFonts w:eastAsia="Calibri"/>
                <w:color w:val="000000"/>
                <w:lang w:eastAsia="en-US"/>
              </w:rPr>
              <w:t xml:space="preserve">sortowania struktur znajdujących się na folii adhezyjnej </w:t>
            </w:r>
            <w:r w:rsidR="001313F4" w:rsidRPr="00271A63">
              <w:rPr>
                <w:rFonts w:eastAsia="Calibri"/>
                <w:color w:val="000000"/>
                <w:lang w:eastAsia="en-US"/>
              </w:rPr>
              <w:t>(ang. blue tape)</w:t>
            </w:r>
          </w:p>
        </w:tc>
        <w:tc>
          <w:tcPr>
            <w:tcW w:w="1559" w:type="dxa"/>
          </w:tcPr>
          <w:p w14:paraId="585F8AA8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</w:tc>
      </w:tr>
      <w:tr w:rsidR="008962AC" w:rsidRPr="008962AC" w14:paraId="360B612C" w14:textId="77777777" w:rsidTr="0088286F">
        <w:trPr>
          <w:trHeight w:val="251"/>
        </w:trPr>
        <w:tc>
          <w:tcPr>
            <w:tcW w:w="568" w:type="dxa"/>
            <w:vMerge w:val="restart"/>
          </w:tcPr>
          <w:p w14:paraId="7F2F4006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>6.</w:t>
            </w:r>
          </w:p>
        </w:tc>
        <w:tc>
          <w:tcPr>
            <w:tcW w:w="2411" w:type="dxa"/>
            <w:vMerge w:val="restart"/>
          </w:tcPr>
          <w:p w14:paraId="52B82B07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>Ogólne wymagania techniczne</w:t>
            </w:r>
          </w:p>
          <w:p w14:paraId="7E578754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7EEF8EE8" w14:textId="77777777" w:rsidR="008962AC" w:rsidRPr="008962AC" w:rsidRDefault="008962AC" w:rsidP="008962AC">
            <w:pPr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6.1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. Urządzenie sterowane za pomocą PC, dostarczone z komputerem sterującym i licencją na oprogramowanie  </w:t>
            </w:r>
          </w:p>
          <w:p w14:paraId="474A61FA" w14:textId="77777777" w:rsidR="008962AC" w:rsidRPr="008962AC" w:rsidRDefault="008962AC" w:rsidP="008962AC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14:paraId="0B9D8BDD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</w:tc>
      </w:tr>
      <w:tr w:rsidR="008962AC" w:rsidRPr="008962AC" w14:paraId="7F90ACC8" w14:textId="77777777" w:rsidTr="0088286F">
        <w:trPr>
          <w:trHeight w:val="251"/>
        </w:trPr>
        <w:tc>
          <w:tcPr>
            <w:tcW w:w="568" w:type="dxa"/>
            <w:vMerge/>
          </w:tcPr>
          <w:p w14:paraId="6D9B9E30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0610830A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427FC3D1" w14:textId="77777777" w:rsidR="008962AC" w:rsidRPr="008962AC" w:rsidRDefault="008962AC" w:rsidP="008962AC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6.2.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Minimalne i maksymalne wymiary komponentów:</w:t>
            </w:r>
          </w:p>
          <w:p w14:paraId="3A87F0B5" w14:textId="77777777" w:rsidR="008962AC" w:rsidRPr="008962AC" w:rsidRDefault="008962AC" w:rsidP="008962AC">
            <w:pPr>
              <w:ind w:left="34"/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Co najmniej w zakresie 0,25 x 0,25 mm ÷ 2,5 x 2,5 cm </w:t>
            </w:r>
          </w:p>
          <w:p w14:paraId="0C2A2A0C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489BBD1D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Podać </w:t>
            </w:r>
          </w:p>
          <w:p w14:paraId="19B2E890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093F49E7" w14:textId="77777777" w:rsidTr="0088286F">
        <w:trPr>
          <w:trHeight w:val="638"/>
        </w:trPr>
        <w:tc>
          <w:tcPr>
            <w:tcW w:w="568" w:type="dxa"/>
            <w:vMerge/>
          </w:tcPr>
          <w:p w14:paraId="6C417801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26A5A83D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3C33F8F6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6.3.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Komora robocza o podwyższonej czystości wyposażona w filtr co najmniej HEPA H14 </w:t>
            </w:r>
            <w:r w:rsidRPr="008962AC">
              <w:rPr>
                <w:rFonts w:eastAsia="Calibri"/>
                <w:lang w:eastAsia="en-US"/>
              </w:rPr>
              <w:t>lub równoważne</w:t>
            </w:r>
          </w:p>
        </w:tc>
        <w:tc>
          <w:tcPr>
            <w:tcW w:w="1559" w:type="dxa"/>
          </w:tcPr>
          <w:p w14:paraId="30E2D62D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</w:tc>
      </w:tr>
      <w:tr w:rsidR="008962AC" w:rsidRPr="008962AC" w14:paraId="36AE599A" w14:textId="77777777" w:rsidTr="0088286F">
        <w:trPr>
          <w:trHeight w:val="460"/>
        </w:trPr>
        <w:tc>
          <w:tcPr>
            <w:tcW w:w="568" w:type="dxa"/>
            <w:vMerge/>
          </w:tcPr>
          <w:p w14:paraId="5C02D651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73E4D27D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2C6C0949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b/>
                <w:lang w:eastAsia="en-US"/>
              </w:rPr>
              <w:t>6.4.</w:t>
            </w:r>
            <w:r w:rsidRPr="008962AC">
              <w:rPr>
                <w:rFonts w:eastAsia="Calibri"/>
                <w:lang w:eastAsia="en-US"/>
              </w:rPr>
              <w:t xml:space="preserve"> Praca w trybie automatycznym  i manualnym; możliwość wykonywania operacji pick &amp; place w trybie ręcznym (bez konieczności programowania urządzenia)</w:t>
            </w:r>
          </w:p>
          <w:p w14:paraId="47AD035F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536722C9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</w:tc>
      </w:tr>
      <w:tr w:rsidR="008962AC" w:rsidRPr="008962AC" w14:paraId="2F51A889" w14:textId="77777777" w:rsidTr="0088286F">
        <w:trPr>
          <w:trHeight w:val="460"/>
        </w:trPr>
        <w:tc>
          <w:tcPr>
            <w:tcW w:w="568" w:type="dxa"/>
            <w:vMerge/>
          </w:tcPr>
          <w:p w14:paraId="59B047F4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5AC541C4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5C78EC25" w14:textId="77777777" w:rsidR="008962AC" w:rsidRPr="008962AC" w:rsidRDefault="008962AC" w:rsidP="008962AC">
            <w:pPr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6.5.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Przepustowość </w:t>
            </w:r>
            <w:r w:rsidRPr="008962AC">
              <w:rPr>
                <w:rFonts w:eastAsia="Calibri"/>
                <w:lang w:eastAsia="en-US"/>
              </w:rPr>
              <w:t>≥</w:t>
            </w:r>
            <w:r w:rsidRPr="008962AC">
              <w:rPr>
                <w:rFonts w:eastAsia="Calibri"/>
                <w:color w:val="000000"/>
                <w:lang w:eastAsia="en-US"/>
              </w:rPr>
              <w:t>500 operacji “pick and place” na godzinę</w:t>
            </w:r>
          </w:p>
          <w:p w14:paraId="26082F85" w14:textId="77777777" w:rsidR="008962AC" w:rsidRPr="008962AC" w:rsidRDefault="008962AC" w:rsidP="008962AC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14:paraId="2313C042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Podać </w:t>
            </w:r>
          </w:p>
          <w:p w14:paraId="47C36DA2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1D1322A0" w14:textId="77777777" w:rsidTr="0088286F">
        <w:trPr>
          <w:trHeight w:val="251"/>
        </w:trPr>
        <w:tc>
          <w:tcPr>
            <w:tcW w:w="568" w:type="dxa"/>
            <w:vMerge/>
          </w:tcPr>
          <w:p w14:paraId="6ABB4A96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2E294CE3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017765A1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6.6.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System automatycznego rozpoznawania obrazu </w:t>
            </w:r>
          </w:p>
          <w:p w14:paraId="5C8277B3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1437004C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</w:tc>
      </w:tr>
      <w:tr w:rsidR="008962AC" w:rsidRPr="008962AC" w14:paraId="54CCBD9D" w14:textId="77777777" w:rsidTr="0088286F">
        <w:trPr>
          <w:trHeight w:val="251"/>
        </w:trPr>
        <w:tc>
          <w:tcPr>
            <w:tcW w:w="568" w:type="dxa"/>
            <w:vMerge/>
          </w:tcPr>
          <w:p w14:paraId="022424C0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3FA29E4F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05B5A77E" w14:textId="733AB7C3" w:rsidR="008962AC" w:rsidRPr="008962AC" w:rsidRDefault="008962AC" w:rsidP="0088286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6.7.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System automatycznego pozycjonowania komponentów; dokładność pozycjonowania ≤ 15µm </w:t>
            </w:r>
          </w:p>
        </w:tc>
        <w:tc>
          <w:tcPr>
            <w:tcW w:w="1559" w:type="dxa"/>
          </w:tcPr>
          <w:p w14:paraId="24E73443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>Podać</w:t>
            </w:r>
          </w:p>
        </w:tc>
      </w:tr>
      <w:tr w:rsidR="008962AC" w:rsidRPr="008962AC" w14:paraId="33F01EF6" w14:textId="77777777" w:rsidTr="0088286F">
        <w:trPr>
          <w:trHeight w:val="251"/>
        </w:trPr>
        <w:tc>
          <w:tcPr>
            <w:tcW w:w="568" w:type="dxa"/>
            <w:vMerge/>
          </w:tcPr>
          <w:p w14:paraId="4D93109E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1DF15C69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4F72E7E8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6.8.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 Wymiary pola roboczego </w:t>
            </w:r>
            <w:r w:rsidRPr="008962AC">
              <w:rPr>
                <w:rFonts w:eastAsia="Calibri"/>
                <w:lang w:eastAsia="en-US"/>
              </w:rPr>
              <w:t>≥ 400x400mm</w:t>
            </w:r>
          </w:p>
          <w:p w14:paraId="06379F3A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1EE435C9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>Podać</w:t>
            </w:r>
          </w:p>
        </w:tc>
      </w:tr>
      <w:tr w:rsidR="008962AC" w:rsidRPr="008962AC" w14:paraId="56B508DD" w14:textId="77777777" w:rsidTr="0088286F">
        <w:trPr>
          <w:trHeight w:val="2070"/>
        </w:trPr>
        <w:tc>
          <w:tcPr>
            <w:tcW w:w="568" w:type="dxa"/>
            <w:vMerge/>
          </w:tcPr>
          <w:p w14:paraId="1DE08D06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4A8EE7DC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6761C41A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6.9.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Stół roboczy dostosowany do mocowania  standardowych zasobników ze strukturami:</w:t>
            </w:r>
          </w:p>
          <w:p w14:paraId="2CAD09D7" w14:textId="77777777" w:rsidR="008962AC" w:rsidRPr="008962AC" w:rsidRDefault="008962AC" w:rsidP="006A461E">
            <w:pPr>
              <w:numPr>
                <w:ilvl w:val="2"/>
                <w:numId w:val="63"/>
              </w:num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>GelPack</w:t>
            </w:r>
          </w:p>
          <w:p w14:paraId="055F4245" w14:textId="77777777" w:rsidR="008962AC" w:rsidRPr="008962AC" w:rsidRDefault="008962AC" w:rsidP="006A461E">
            <w:pPr>
              <w:numPr>
                <w:ilvl w:val="2"/>
                <w:numId w:val="63"/>
              </w:num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Pierścienia ze strukturami rozciągniętymi na folii (standard Minitron ER177-5-06 lub równoważny) </w:t>
            </w:r>
          </w:p>
          <w:p w14:paraId="327DF748" w14:textId="77777777" w:rsidR="008962AC" w:rsidRPr="008962AC" w:rsidRDefault="008962AC" w:rsidP="006A461E">
            <w:pPr>
              <w:numPr>
                <w:ilvl w:val="2"/>
                <w:numId w:val="63"/>
              </w:num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>Dedykowanych zasobników ze strukturami oraz z podłożami  (np. na TO)</w:t>
            </w:r>
          </w:p>
          <w:p w14:paraId="25845110" w14:textId="77777777" w:rsidR="008962AC" w:rsidRPr="008962AC" w:rsidRDefault="008962AC" w:rsidP="006A461E">
            <w:pPr>
              <w:numPr>
                <w:ilvl w:val="2"/>
                <w:numId w:val="63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>Pojedynczych podłoży</w:t>
            </w:r>
          </w:p>
          <w:p w14:paraId="6026865D" w14:textId="77777777" w:rsidR="008962AC" w:rsidRPr="008962AC" w:rsidRDefault="008962AC" w:rsidP="006A461E">
            <w:pPr>
              <w:numPr>
                <w:ilvl w:val="2"/>
                <w:numId w:val="63"/>
              </w:numPr>
              <w:spacing w:after="160" w:line="259" w:lineRule="auto"/>
              <w:jc w:val="both"/>
              <w:rPr>
                <w:rFonts w:eastAsia="Calibri"/>
                <w:color w:val="000000"/>
              </w:rPr>
            </w:pPr>
            <w:r w:rsidRPr="008962AC">
              <w:rPr>
                <w:rFonts w:eastAsia="Calibri"/>
                <w:lang w:eastAsia="en-US"/>
              </w:rPr>
              <w:t xml:space="preserve">Obręczy z folią (standard DISCO DAD – 2H6T lub równoważny)   </w:t>
            </w:r>
          </w:p>
        </w:tc>
        <w:tc>
          <w:tcPr>
            <w:tcW w:w="1559" w:type="dxa"/>
          </w:tcPr>
          <w:p w14:paraId="40FD766D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</w:tc>
      </w:tr>
      <w:tr w:rsidR="008962AC" w:rsidRPr="008962AC" w14:paraId="6A99B466" w14:textId="77777777" w:rsidTr="0088286F">
        <w:trPr>
          <w:trHeight w:val="592"/>
        </w:trPr>
        <w:tc>
          <w:tcPr>
            <w:tcW w:w="568" w:type="dxa"/>
            <w:vMerge/>
          </w:tcPr>
          <w:p w14:paraId="7A21FB3F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04B08E7C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0456E26C" w14:textId="2EAB0EB3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271A63">
              <w:rPr>
                <w:rFonts w:eastAsia="Calibri"/>
                <w:b/>
                <w:lang w:eastAsia="en-US"/>
              </w:rPr>
              <w:t>6.10.</w:t>
            </w:r>
            <w:r w:rsidRPr="00271A63">
              <w:rPr>
                <w:rFonts w:eastAsia="Calibri"/>
                <w:lang w:eastAsia="en-US"/>
              </w:rPr>
              <w:t xml:space="preserve">  Urządzenie odpowiednie do pracy ze strukturami o różnych wymiarach, wykonanych na jednym podłożu</w:t>
            </w:r>
            <w:r w:rsidR="001313F4" w:rsidRPr="00271A63">
              <w:rPr>
                <w:rFonts w:eastAsia="Calibri"/>
                <w:lang w:eastAsia="en-US"/>
              </w:rPr>
              <w:t xml:space="preserve"> (ang. reticle wafer capability)</w:t>
            </w:r>
          </w:p>
        </w:tc>
        <w:tc>
          <w:tcPr>
            <w:tcW w:w="1559" w:type="dxa"/>
          </w:tcPr>
          <w:p w14:paraId="143905A1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</w:tc>
      </w:tr>
      <w:tr w:rsidR="008962AC" w:rsidRPr="008962AC" w14:paraId="7DE2742E" w14:textId="77777777" w:rsidTr="0088286F">
        <w:trPr>
          <w:trHeight w:val="251"/>
        </w:trPr>
        <w:tc>
          <w:tcPr>
            <w:tcW w:w="568" w:type="dxa"/>
            <w:vMerge/>
          </w:tcPr>
          <w:p w14:paraId="25AA8EC3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1B33A349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270BF632" w14:textId="77777777" w:rsidR="008962AC" w:rsidRPr="008962AC" w:rsidRDefault="008962AC" w:rsidP="008962AC">
            <w:pPr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6.11.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 Zautomatyzowany ruch podłoża w osiach X i Y </w:t>
            </w:r>
          </w:p>
          <w:p w14:paraId="10F0AB5E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7BEAE865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</w:tc>
      </w:tr>
      <w:tr w:rsidR="008962AC" w:rsidRPr="008962AC" w14:paraId="51697048" w14:textId="77777777" w:rsidTr="0088286F">
        <w:trPr>
          <w:trHeight w:val="251"/>
        </w:trPr>
        <w:tc>
          <w:tcPr>
            <w:tcW w:w="568" w:type="dxa"/>
            <w:vMerge/>
          </w:tcPr>
          <w:p w14:paraId="739014E6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797EB60F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0D1B5D0E" w14:textId="77777777" w:rsidR="008962AC" w:rsidRPr="008962AC" w:rsidRDefault="008962AC" w:rsidP="008962AC">
            <w:pPr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6.12.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Zautomatyzowany ruch głowicy w osi Z </w:t>
            </w:r>
          </w:p>
          <w:p w14:paraId="6DCDA272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04DDF0BF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</w:tc>
      </w:tr>
      <w:tr w:rsidR="008962AC" w:rsidRPr="008962AC" w14:paraId="334A979B" w14:textId="77777777" w:rsidTr="0088286F">
        <w:trPr>
          <w:trHeight w:val="251"/>
        </w:trPr>
        <w:tc>
          <w:tcPr>
            <w:tcW w:w="568" w:type="dxa"/>
            <w:vMerge/>
          </w:tcPr>
          <w:p w14:paraId="55054A07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46F5E082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61B2BFA1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6.13.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Obrotowa korekcja położenia głowicy  podłoża</w:t>
            </w:r>
            <w:r w:rsidRPr="008962AC">
              <w:rPr>
                <w:rFonts w:eastAsia="Calibri"/>
                <w:lang w:eastAsia="en-US"/>
              </w:rPr>
              <w:t xml:space="preserve"> </w:t>
            </w:r>
            <w:r w:rsidRPr="008962AC">
              <w:rPr>
                <w:rFonts w:eastAsia="Calibri"/>
                <w:color w:val="000000"/>
                <w:lang w:eastAsia="en-US"/>
              </w:rPr>
              <w:sym w:font="Symbol" w:char="F0B3"/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±180</w:t>
            </w:r>
            <w:r w:rsidRPr="008962AC">
              <w:rPr>
                <w:rFonts w:eastAsia="Calibri"/>
                <w:lang w:eastAsia="en-US"/>
              </w:rPr>
              <w:t xml:space="preserve"> </w:t>
            </w:r>
            <w:r w:rsidRPr="008962AC">
              <w:rPr>
                <w:rFonts w:eastAsia="Calibri"/>
                <w:lang w:eastAsia="en-US"/>
              </w:rPr>
              <w:sym w:font="Symbol" w:char="F0B0"/>
            </w:r>
          </w:p>
          <w:p w14:paraId="216E6C9D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244996CF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podać </w:t>
            </w:r>
          </w:p>
          <w:p w14:paraId="362B3986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512EB7AD" w14:textId="77777777" w:rsidTr="0088286F">
        <w:trPr>
          <w:trHeight w:val="251"/>
        </w:trPr>
        <w:tc>
          <w:tcPr>
            <w:tcW w:w="568" w:type="dxa"/>
            <w:vMerge/>
          </w:tcPr>
          <w:p w14:paraId="4FA6EB8D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2411" w:type="dxa"/>
            <w:vMerge/>
          </w:tcPr>
          <w:p w14:paraId="51A75CAF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4960" w:type="dxa"/>
          </w:tcPr>
          <w:p w14:paraId="1C9B84F6" w14:textId="77777777" w:rsidR="008962AC" w:rsidRPr="008962AC" w:rsidRDefault="008962AC" w:rsidP="008962AC">
            <w:pPr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6.14.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Oświetlenie prostopadłe i boczne </w:t>
            </w:r>
          </w:p>
          <w:p w14:paraId="15488D9D" w14:textId="77777777" w:rsidR="008962AC" w:rsidRPr="008962AC" w:rsidRDefault="008962AC" w:rsidP="008962AC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14:paraId="1B6D7503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</w:tc>
      </w:tr>
      <w:tr w:rsidR="008962AC" w:rsidRPr="008962AC" w14:paraId="777035F8" w14:textId="77777777" w:rsidTr="0088286F">
        <w:trPr>
          <w:trHeight w:val="558"/>
        </w:trPr>
        <w:tc>
          <w:tcPr>
            <w:tcW w:w="568" w:type="dxa"/>
            <w:vMerge/>
          </w:tcPr>
          <w:p w14:paraId="08493B8C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7C7E1936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0C9A2508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6.15.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Optyka/Kamera odpowiednia do obserwacji komponentów 0,2x0,2mm i większych oraz wzorów np. znaków centrujących o minimalnych wymiarach 30x30µm </w:t>
            </w:r>
          </w:p>
          <w:p w14:paraId="108B537D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14:paraId="4C0EA2FF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Podać </w:t>
            </w:r>
          </w:p>
          <w:p w14:paraId="68900081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58BE5E0B" w14:textId="77777777" w:rsidTr="0088286F">
        <w:trPr>
          <w:trHeight w:val="251"/>
        </w:trPr>
        <w:tc>
          <w:tcPr>
            <w:tcW w:w="568" w:type="dxa"/>
            <w:vMerge/>
          </w:tcPr>
          <w:p w14:paraId="26D35485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145E3BAD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7E2408A7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6.16.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Dodatkowa kamera umożliwiająca obserwację struktur od spodu</w:t>
            </w:r>
            <w:r w:rsidRPr="008962AC">
              <w:rPr>
                <w:rFonts w:eastAsia="Calibri"/>
                <w:lang w:eastAsia="en-US"/>
              </w:rPr>
              <w:t xml:space="preserve"> i wykonanie montażu techniką Flip-chip </w:t>
            </w:r>
          </w:p>
          <w:p w14:paraId="476CE056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36E70BD9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</w:tc>
      </w:tr>
      <w:tr w:rsidR="008962AC" w:rsidRPr="008962AC" w14:paraId="420A21F4" w14:textId="77777777" w:rsidTr="0088286F">
        <w:trPr>
          <w:trHeight w:val="251"/>
        </w:trPr>
        <w:tc>
          <w:tcPr>
            <w:tcW w:w="568" w:type="dxa"/>
            <w:vMerge/>
          </w:tcPr>
          <w:p w14:paraId="1A2AC083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1" w:type="dxa"/>
            <w:vMerge/>
          </w:tcPr>
          <w:p w14:paraId="7528265F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</w:tcPr>
          <w:p w14:paraId="205500FA" w14:textId="77777777" w:rsidR="008962AC" w:rsidRPr="008962AC" w:rsidRDefault="008962AC" w:rsidP="008962AC">
            <w:pPr>
              <w:autoSpaceDE w:val="0"/>
              <w:autoSpaceDN w:val="0"/>
              <w:adjustRightInd w:val="0"/>
              <w:ind w:left="22"/>
              <w:jc w:val="both"/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b/>
                <w:lang w:eastAsia="en-US"/>
              </w:rPr>
              <w:t>6.17.</w:t>
            </w:r>
            <w:r w:rsidRPr="008962AC">
              <w:rPr>
                <w:rFonts w:eastAsia="Calibri"/>
                <w:lang w:eastAsia="en-US"/>
              </w:rPr>
              <w:t xml:space="preserve"> Regulacja siły docisku sterowana automatycznie</w:t>
            </w:r>
          </w:p>
          <w:p w14:paraId="78133109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Zakres sił: 5N-75N lub szerszy </w:t>
            </w:r>
          </w:p>
          <w:p w14:paraId="134D2BA5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129018B5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Podać </w:t>
            </w:r>
          </w:p>
          <w:p w14:paraId="3D10A156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06D31291" w14:textId="77777777" w:rsidTr="0088286F">
        <w:trPr>
          <w:trHeight w:val="251"/>
        </w:trPr>
        <w:tc>
          <w:tcPr>
            <w:tcW w:w="568" w:type="dxa"/>
            <w:vMerge/>
          </w:tcPr>
          <w:p w14:paraId="19C572F2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46D77792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5312E4B8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6.18.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Automatyczna wymiana narzędzi </w:t>
            </w:r>
          </w:p>
          <w:p w14:paraId="16DD4807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4220FE93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</w:tc>
      </w:tr>
      <w:tr w:rsidR="008962AC" w:rsidRPr="008962AC" w14:paraId="327818B7" w14:textId="77777777" w:rsidTr="0088286F">
        <w:trPr>
          <w:trHeight w:val="251"/>
        </w:trPr>
        <w:tc>
          <w:tcPr>
            <w:tcW w:w="568" w:type="dxa"/>
            <w:vMerge/>
          </w:tcPr>
          <w:p w14:paraId="6A7BEAE3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green"/>
                <w:lang w:eastAsia="en-US"/>
              </w:rPr>
            </w:pPr>
          </w:p>
        </w:tc>
        <w:tc>
          <w:tcPr>
            <w:tcW w:w="2411" w:type="dxa"/>
            <w:vMerge/>
          </w:tcPr>
          <w:p w14:paraId="2EEEF8BB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green"/>
                <w:lang w:eastAsia="en-US"/>
              </w:rPr>
            </w:pPr>
          </w:p>
        </w:tc>
        <w:tc>
          <w:tcPr>
            <w:tcW w:w="4960" w:type="dxa"/>
          </w:tcPr>
          <w:p w14:paraId="20C8F7DA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6.19.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Zasobnik mieszczący co najmniej 10 narzędzi </w:t>
            </w:r>
          </w:p>
          <w:p w14:paraId="58D91879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14:paraId="1B8CAF3A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>Potwierdzić</w:t>
            </w:r>
          </w:p>
          <w:p w14:paraId="7F2B12AB" w14:textId="77777777" w:rsidR="008962AC" w:rsidRPr="008962AC" w:rsidRDefault="008962AC" w:rsidP="008962AC">
            <w:pPr>
              <w:rPr>
                <w:rFonts w:eastAsia="Calibri"/>
                <w:highlight w:val="green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8962AC" w:rsidRPr="008962AC" w14:paraId="1FF7864A" w14:textId="77777777" w:rsidTr="0088286F">
        <w:trPr>
          <w:trHeight w:val="251"/>
        </w:trPr>
        <w:tc>
          <w:tcPr>
            <w:tcW w:w="568" w:type="dxa"/>
            <w:vMerge/>
          </w:tcPr>
          <w:p w14:paraId="44590237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25B6DABD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72F24791" w14:textId="77777777" w:rsidR="008962AC" w:rsidRPr="008962AC" w:rsidRDefault="008962AC" w:rsidP="008962AC">
            <w:pPr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6.20.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Wbudowana ochrona ESD </w:t>
            </w:r>
          </w:p>
          <w:p w14:paraId="53B08DBF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373AACD5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</w:t>
            </w:r>
          </w:p>
          <w:p w14:paraId="6105360D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8962AC" w:rsidRPr="008962AC" w14:paraId="55AB79BC" w14:textId="77777777" w:rsidTr="0088286F">
        <w:trPr>
          <w:trHeight w:val="251"/>
        </w:trPr>
        <w:tc>
          <w:tcPr>
            <w:tcW w:w="568" w:type="dxa"/>
            <w:vMerge/>
          </w:tcPr>
          <w:p w14:paraId="75E77821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4BF8937B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1A3EBB84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6.21.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Zasilanie</w:t>
            </w:r>
            <w:r w:rsidRPr="008962AC">
              <w:rPr>
                <w:rFonts w:eastAsia="Calibri"/>
                <w:lang w:eastAsia="en-US"/>
              </w:rPr>
              <w:t xml:space="preserve"> 230V  50 Hz</w:t>
            </w:r>
          </w:p>
          <w:p w14:paraId="73AC64A8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379E7997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</w:t>
            </w:r>
          </w:p>
        </w:tc>
      </w:tr>
      <w:tr w:rsidR="008962AC" w:rsidRPr="008962AC" w14:paraId="6DACDFB4" w14:textId="77777777" w:rsidTr="0088286F">
        <w:trPr>
          <w:trHeight w:val="251"/>
        </w:trPr>
        <w:tc>
          <w:tcPr>
            <w:tcW w:w="568" w:type="dxa"/>
            <w:vMerge/>
          </w:tcPr>
          <w:p w14:paraId="2E6A0002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338F16FB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13717540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6.22.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8962AC">
              <w:rPr>
                <w:rFonts w:eastAsia="Calibri"/>
                <w:lang w:eastAsia="en-US"/>
              </w:rPr>
              <w:t>Wymiary X, Y (ang. footprint) urządzenia (stół roboczy wraz z komorą) ≤ 1200 x 1200 mm</w:t>
            </w:r>
          </w:p>
          <w:p w14:paraId="02ABD878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159C1A42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Podać </w:t>
            </w:r>
          </w:p>
          <w:p w14:paraId="20A82555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7FD0E28F" w14:textId="77777777" w:rsidTr="0088286F">
        <w:trPr>
          <w:trHeight w:val="251"/>
        </w:trPr>
        <w:tc>
          <w:tcPr>
            <w:tcW w:w="568" w:type="dxa"/>
            <w:vMerge/>
          </w:tcPr>
          <w:p w14:paraId="1C0EF494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04C992BB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440ED5EB" w14:textId="77777777" w:rsidR="008962AC" w:rsidRPr="008962AC" w:rsidRDefault="008962AC" w:rsidP="008962AC">
            <w:pPr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6.23.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Dokumentacja umożliwiająca samodzielne wykonanie narzędzi przez Zamawiającego – ssawki próżniowe, stemple, uchwytów </w:t>
            </w:r>
          </w:p>
          <w:p w14:paraId="083164E0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69F7AA4F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271A63">
              <w:rPr>
                <w:rFonts w:eastAsia="Calibri"/>
                <w:lang w:eastAsia="en-US"/>
              </w:rPr>
              <w:t>Potwierdzić</w:t>
            </w:r>
            <w:r w:rsidRPr="008962AC">
              <w:rPr>
                <w:rFonts w:eastAsia="Calibri"/>
                <w:lang w:eastAsia="en-US"/>
              </w:rPr>
              <w:t xml:space="preserve"> </w:t>
            </w:r>
          </w:p>
          <w:p w14:paraId="5D4D76BC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3532F1C5" w14:textId="77777777" w:rsidTr="0088286F">
        <w:trPr>
          <w:trHeight w:val="2551"/>
        </w:trPr>
        <w:tc>
          <w:tcPr>
            <w:tcW w:w="568" w:type="dxa"/>
          </w:tcPr>
          <w:p w14:paraId="0B90871B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lastRenderedPageBreak/>
              <w:t>7.</w:t>
            </w:r>
          </w:p>
        </w:tc>
        <w:tc>
          <w:tcPr>
            <w:tcW w:w="2411" w:type="dxa"/>
          </w:tcPr>
          <w:p w14:paraId="429BD3BA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>Wymagane technologie montażowe</w:t>
            </w:r>
          </w:p>
          <w:p w14:paraId="6F1653E5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469D636A" w14:textId="77777777" w:rsidR="008962AC" w:rsidRPr="008962AC" w:rsidRDefault="008962AC" w:rsidP="006A461E">
            <w:pPr>
              <w:numPr>
                <w:ilvl w:val="2"/>
                <w:numId w:val="64"/>
              </w:numPr>
              <w:spacing w:after="160" w:line="259" w:lineRule="auto"/>
              <w:ind w:left="883" w:hanging="709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>Łączenie komponentów przy użyciu materiałów adhezyjnych;</w:t>
            </w:r>
          </w:p>
          <w:p w14:paraId="1EFBB0A7" w14:textId="77777777" w:rsidR="008962AC" w:rsidRPr="008962AC" w:rsidRDefault="008962AC" w:rsidP="006A461E">
            <w:pPr>
              <w:numPr>
                <w:ilvl w:val="2"/>
                <w:numId w:val="64"/>
              </w:numPr>
              <w:spacing w:after="160" w:line="259" w:lineRule="auto"/>
              <w:ind w:left="883" w:hanging="709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>Łączenie eutektyczne;</w:t>
            </w:r>
          </w:p>
          <w:p w14:paraId="38B4B3A9" w14:textId="77777777" w:rsidR="008962AC" w:rsidRPr="008962AC" w:rsidRDefault="008962AC" w:rsidP="006A461E">
            <w:pPr>
              <w:numPr>
                <w:ilvl w:val="2"/>
                <w:numId w:val="64"/>
              </w:numPr>
              <w:spacing w:after="160" w:line="259" w:lineRule="auto"/>
              <w:ind w:left="883" w:hanging="709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>Technika Flip-chip - możliwość odwracania i łączenia struktur górą do podłoża (obrót o 180</w:t>
            </w:r>
            <w:r w:rsidRPr="008962AC">
              <w:rPr>
                <w:rFonts w:ascii="Calibri" w:eastAsia="Calibri" w:hAnsi="Calibri"/>
                <w:color w:val="000000"/>
                <w:lang w:eastAsia="en-US"/>
              </w:rPr>
              <w:sym w:font="Symbol" w:char="F0B0"/>
            </w:r>
            <w:r w:rsidRPr="008962AC">
              <w:rPr>
                <w:rFonts w:eastAsia="Calibri"/>
                <w:color w:val="000000"/>
                <w:lang w:eastAsia="en-US"/>
              </w:rPr>
              <w:t>)</w:t>
            </w:r>
          </w:p>
          <w:p w14:paraId="075D2EB1" w14:textId="77777777" w:rsidR="008962AC" w:rsidRPr="008962AC" w:rsidRDefault="008962AC" w:rsidP="006A461E">
            <w:pPr>
              <w:numPr>
                <w:ilvl w:val="2"/>
                <w:numId w:val="64"/>
              </w:numPr>
              <w:spacing w:after="160" w:line="259" w:lineRule="auto"/>
              <w:ind w:left="883" w:hanging="709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>Wyjmowanie i sortowanie struktur znajdujących się na folii adhezyjnej</w:t>
            </w:r>
          </w:p>
        </w:tc>
        <w:tc>
          <w:tcPr>
            <w:tcW w:w="1559" w:type="dxa"/>
          </w:tcPr>
          <w:p w14:paraId="1CD4FD0B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31FC4013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8962AC" w:rsidRPr="008962AC" w14:paraId="5ECDAB15" w14:textId="77777777" w:rsidTr="0088286F">
        <w:trPr>
          <w:trHeight w:val="425"/>
        </w:trPr>
        <w:tc>
          <w:tcPr>
            <w:tcW w:w="568" w:type="dxa"/>
            <w:vMerge w:val="restart"/>
          </w:tcPr>
          <w:p w14:paraId="7E71D65F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7.2.</w:t>
            </w:r>
          </w:p>
        </w:tc>
        <w:tc>
          <w:tcPr>
            <w:tcW w:w="2411" w:type="dxa"/>
            <w:vMerge w:val="restart"/>
          </w:tcPr>
          <w:p w14:paraId="703A0979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lang w:eastAsia="en-US"/>
              </w:rPr>
            </w:pPr>
            <w:r w:rsidRPr="008962AC">
              <w:rPr>
                <w:rFonts w:eastAsia="Calibri"/>
                <w:i/>
                <w:lang w:eastAsia="en-US"/>
              </w:rPr>
              <w:t>Łączenie (Bonding) adhezyjne</w:t>
            </w:r>
          </w:p>
        </w:tc>
        <w:tc>
          <w:tcPr>
            <w:tcW w:w="4960" w:type="dxa"/>
          </w:tcPr>
          <w:p w14:paraId="7D8A56AC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7.2.1</w:t>
            </w:r>
            <w:r w:rsidRPr="008962AC">
              <w:rPr>
                <w:rFonts w:eastAsia="Calibri"/>
                <w:color w:val="000000"/>
                <w:lang w:eastAsia="en-US"/>
              </w:rPr>
              <w:t>. Moduł dyspensera z automatycznym sterowaniem parametrami dozowania (czas, ciśnienie), odpowiedni do standardowych strzykawek 3cm</w:t>
            </w:r>
            <w:r w:rsidRPr="008962AC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i 5cm</w:t>
            </w:r>
            <w:r w:rsidRPr="008962AC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14:paraId="3F2BFE18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15BFB111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75F8A48D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2F9FBD32" w14:textId="77777777" w:rsidTr="0088286F">
        <w:trPr>
          <w:trHeight w:val="613"/>
        </w:trPr>
        <w:tc>
          <w:tcPr>
            <w:tcW w:w="568" w:type="dxa"/>
            <w:vMerge/>
          </w:tcPr>
          <w:p w14:paraId="13293A32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2FAA436B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31E91CA4" w14:textId="77777777" w:rsidR="008962AC" w:rsidRPr="008962AC" w:rsidRDefault="008962AC" w:rsidP="008962AC">
            <w:pPr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7.2.2.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Definiowanie dowolnej geometrii ścieżek dozowania </w:t>
            </w:r>
          </w:p>
        </w:tc>
        <w:tc>
          <w:tcPr>
            <w:tcW w:w="1559" w:type="dxa"/>
          </w:tcPr>
          <w:p w14:paraId="56FC7EF7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>Potwierdzić</w:t>
            </w:r>
          </w:p>
        </w:tc>
      </w:tr>
      <w:tr w:rsidR="008962AC" w:rsidRPr="008962AC" w14:paraId="2EC34A66" w14:textId="77777777" w:rsidTr="0088286F">
        <w:trPr>
          <w:trHeight w:val="251"/>
        </w:trPr>
        <w:tc>
          <w:tcPr>
            <w:tcW w:w="568" w:type="dxa"/>
            <w:vMerge/>
          </w:tcPr>
          <w:p w14:paraId="1E29FD7C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4BEE3B1D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0D5EA2CD" w14:textId="77777777" w:rsidR="008962AC" w:rsidRPr="008962AC" w:rsidRDefault="008962AC" w:rsidP="008962AC">
            <w:pPr>
              <w:autoSpaceDE w:val="0"/>
              <w:autoSpaceDN w:val="0"/>
              <w:adjustRightInd w:val="0"/>
              <w:ind w:left="34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7.2.3.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Moduł do zanurzania  komponentów w materiale adhezyjnym, z automatycznym systemem wyrównywania poziomu cieczy; </w:t>
            </w:r>
          </w:p>
          <w:p w14:paraId="02984F18" w14:textId="77777777" w:rsidR="008962AC" w:rsidRPr="008962AC" w:rsidRDefault="008962AC" w:rsidP="008962AC">
            <w:pPr>
              <w:autoSpaceDE w:val="0"/>
              <w:autoSpaceDN w:val="0"/>
              <w:adjustRightInd w:val="0"/>
              <w:ind w:left="34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>Wnęki o głębokości: 20</w:t>
            </w:r>
            <w:r w:rsidRPr="008962AC">
              <w:rPr>
                <w:rFonts w:eastAsia="Calibri"/>
                <w:color w:val="000000"/>
                <w:lang w:eastAsia="en-US"/>
              </w:rPr>
              <w:sym w:font="Symbol" w:char="F06D"/>
            </w:r>
            <w:r w:rsidRPr="008962AC">
              <w:rPr>
                <w:rFonts w:eastAsia="Calibri"/>
                <w:color w:val="000000"/>
                <w:lang w:eastAsia="en-US"/>
              </w:rPr>
              <w:t>m, 30</w:t>
            </w:r>
            <w:r w:rsidRPr="008962AC">
              <w:rPr>
                <w:rFonts w:eastAsia="Calibri"/>
                <w:color w:val="000000"/>
                <w:lang w:eastAsia="en-US"/>
              </w:rPr>
              <w:sym w:font="Symbol" w:char="F06D"/>
            </w:r>
            <w:r w:rsidRPr="008962AC">
              <w:rPr>
                <w:rFonts w:eastAsia="Calibri"/>
                <w:color w:val="000000"/>
                <w:lang w:eastAsia="en-US"/>
              </w:rPr>
              <w:t>m i 50</w:t>
            </w:r>
            <w:r w:rsidRPr="008962AC">
              <w:rPr>
                <w:rFonts w:eastAsia="Calibri"/>
                <w:color w:val="000000"/>
                <w:lang w:eastAsia="en-US"/>
              </w:rPr>
              <w:sym w:font="Symbol" w:char="F06D"/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m </w:t>
            </w:r>
          </w:p>
          <w:p w14:paraId="281EFD2C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47E35654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7773C115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8962AC" w:rsidRPr="008962AC" w14:paraId="16439D1D" w14:textId="77777777" w:rsidTr="0088286F">
        <w:trPr>
          <w:trHeight w:val="251"/>
        </w:trPr>
        <w:tc>
          <w:tcPr>
            <w:tcW w:w="568" w:type="dxa"/>
            <w:vMerge/>
          </w:tcPr>
          <w:p w14:paraId="150A09FE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3D2E0E12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2ADE963E" w14:textId="77777777" w:rsidR="008962AC" w:rsidRPr="008962AC" w:rsidRDefault="008962AC" w:rsidP="008962AC">
            <w:pPr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7.2.4.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Moduł do stemplowania materiału adhezyjnego </w:t>
            </w:r>
          </w:p>
          <w:p w14:paraId="383689DD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1F53A5C0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670A6EA5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8962AC" w:rsidRPr="008962AC" w14:paraId="0249D7E2" w14:textId="77777777" w:rsidTr="0088286F">
        <w:trPr>
          <w:trHeight w:val="1325"/>
        </w:trPr>
        <w:tc>
          <w:tcPr>
            <w:tcW w:w="568" w:type="dxa"/>
            <w:vMerge w:val="restart"/>
          </w:tcPr>
          <w:p w14:paraId="3AEF2DF6" w14:textId="77777777" w:rsidR="008962AC" w:rsidRPr="008962AC" w:rsidRDefault="008962AC" w:rsidP="008962AC">
            <w:pPr>
              <w:rPr>
                <w:rFonts w:eastAsia="Calibri"/>
                <w:b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7.3.</w:t>
            </w:r>
          </w:p>
        </w:tc>
        <w:tc>
          <w:tcPr>
            <w:tcW w:w="2411" w:type="dxa"/>
            <w:vMerge w:val="restart"/>
          </w:tcPr>
          <w:p w14:paraId="04C31AB3" w14:textId="77777777" w:rsidR="008962AC" w:rsidRPr="008962AC" w:rsidRDefault="008962AC" w:rsidP="008962AC">
            <w:pPr>
              <w:rPr>
                <w:rFonts w:eastAsia="Calibri"/>
                <w:i/>
                <w:color w:val="000000"/>
                <w:lang w:eastAsia="en-US"/>
              </w:rPr>
            </w:pPr>
            <w:r w:rsidRPr="008962AC">
              <w:rPr>
                <w:rFonts w:eastAsia="Calibri"/>
                <w:i/>
                <w:color w:val="000000"/>
                <w:lang w:eastAsia="en-US"/>
              </w:rPr>
              <w:t>Łączenie eutektyczne</w:t>
            </w:r>
          </w:p>
          <w:p w14:paraId="4BE400D2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0500502F" w14:textId="77777777" w:rsidR="008962AC" w:rsidRPr="00271A63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71A63">
              <w:rPr>
                <w:rFonts w:eastAsia="Calibri"/>
                <w:b/>
                <w:color w:val="000000"/>
                <w:lang w:eastAsia="en-US"/>
              </w:rPr>
              <w:t>7.3.1.</w:t>
            </w:r>
            <w:r w:rsidRPr="00271A63">
              <w:rPr>
                <w:rFonts w:eastAsia="Calibri"/>
                <w:color w:val="000000"/>
                <w:lang w:eastAsia="en-US"/>
              </w:rPr>
              <w:t xml:space="preserve"> Moduł grzania podłoża (grzany stolik), możliwość mocowania podłoża na stoliku; Wymiary grzanej powierzchni: ≥ 30 x 30 mm</w:t>
            </w:r>
          </w:p>
          <w:p w14:paraId="7810D105" w14:textId="33524013" w:rsidR="008962AC" w:rsidRPr="00271A63" w:rsidRDefault="008962AC" w:rsidP="001313F4">
            <w:pPr>
              <w:spacing w:after="200"/>
              <w:ind w:left="4"/>
              <w:jc w:val="both"/>
              <w:rPr>
                <w:rFonts w:eastAsia="Calibri"/>
                <w:color w:val="000000"/>
                <w:lang w:eastAsia="en-US"/>
              </w:rPr>
            </w:pPr>
            <w:r w:rsidRPr="00271A63">
              <w:rPr>
                <w:rFonts w:eastAsia="Calibri"/>
                <w:color w:val="000000"/>
                <w:lang w:eastAsia="en-US"/>
              </w:rPr>
              <w:t>Maksymalna temperatura pracy: 500</w:t>
            </w:r>
            <w:r w:rsidRPr="00271A63">
              <w:rPr>
                <w:rFonts w:eastAsia="Calibri"/>
                <w:color w:val="000000"/>
                <w:lang w:eastAsia="en-US"/>
              </w:rPr>
              <w:sym w:font="Symbol" w:char="F0B0"/>
            </w:r>
            <w:r w:rsidRPr="00271A63">
              <w:rPr>
                <w:rFonts w:eastAsia="Calibri"/>
                <w:color w:val="000000"/>
                <w:lang w:eastAsia="en-US"/>
              </w:rPr>
              <w:t>C  sterowanie zmianą temperatury ≥ 25</w:t>
            </w:r>
            <w:r w:rsidRPr="00271A63">
              <w:rPr>
                <w:rFonts w:eastAsia="Calibri"/>
                <w:color w:val="000000"/>
                <w:lang w:eastAsia="en-US"/>
              </w:rPr>
              <w:sym w:font="Symbol" w:char="F0B0"/>
            </w:r>
            <w:r w:rsidRPr="00271A63">
              <w:rPr>
                <w:rFonts w:eastAsia="Calibri"/>
                <w:color w:val="000000"/>
                <w:lang w:eastAsia="en-US"/>
              </w:rPr>
              <w:t xml:space="preserve">C/sec  </w:t>
            </w:r>
          </w:p>
        </w:tc>
        <w:tc>
          <w:tcPr>
            <w:tcW w:w="1559" w:type="dxa"/>
          </w:tcPr>
          <w:p w14:paraId="16CB790D" w14:textId="77777777" w:rsidR="008962AC" w:rsidRPr="00271A63" w:rsidRDefault="008962AC" w:rsidP="008962AC">
            <w:pPr>
              <w:rPr>
                <w:rFonts w:eastAsia="Calibri"/>
                <w:lang w:eastAsia="en-US"/>
              </w:rPr>
            </w:pPr>
            <w:r w:rsidRPr="00271A63">
              <w:rPr>
                <w:rFonts w:eastAsia="Calibri"/>
                <w:lang w:eastAsia="en-US"/>
              </w:rPr>
              <w:t>Potwierdzić</w:t>
            </w:r>
          </w:p>
          <w:p w14:paraId="16EFA2EB" w14:textId="77777777" w:rsidR="008962AC" w:rsidRPr="00271A63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18CF66EC" w14:textId="77777777" w:rsidTr="0088286F">
        <w:trPr>
          <w:trHeight w:val="622"/>
        </w:trPr>
        <w:tc>
          <w:tcPr>
            <w:tcW w:w="568" w:type="dxa"/>
            <w:vMerge/>
          </w:tcPr>
          <w:p w14:paraId="65EBA9A7" w14:textId="77777777" w:rsidR="008962AC" w:rsidRPr="008962AC" w:rsidRDefault="008962AC" w:rsidP="008962AC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1CD8607C" w14:textId="77777777" w:rsidR="008962AC" w:rsidRPr="008962AC" w:rsidRDefault="008962AC" w:rsidP="008962AC">
            <w:pPr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33FA4658" w14:textId="77777777" w:rsidR="008962AC" w:rsidRPr="008962AC" w:rsidRDefault="008962AC" w:rsidP="008962AC">
            <w:pPr>
              <w:spacing w:after="200"/>
              <w:ind w:left="4"/>
              <w:jc w:val="both"/>
              <w:rPr>
                <w:rFonts w:eastAsia="Calibri"/>
                <w:color w:val="000000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7.3.2.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Moduł mechanicznego odświeżenia powierzchni (scrubbing)</w:t>
            </w:r>
          </w:p>
        </w:tc>
        <w:tc>
          <w:tcPr>
            <w:tcW w:w="1559" w:type="dxa"/>
          </w:tcPr>
          <w:p w14:paraId="23697AE2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209BEC92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4F4D9351" w14:textId="77777777" w:rsidTr="0088286F">
        <w:trPr>
          <w:trHeight w:val="802"/>
        </w:trPr>
        <w:tc>
          <w:tcPr>
            <w:tcW w:w="568" w:type="dxa"/>
            <w:vMerge/>
          </w:tcPr>
          <w:p w14:paraId="67AC22F4" w14:textId="77777777" w:rsidR="008962AC" w:rsidRPr="008962AC" w:rsidRDefault="008962AC" w:rsidP="008962AC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51C5E5D2" w14:textId="77777777" w:rsidR="008962AC" w:rsidRPr="008962AC" w:rsidRDefault="008962AC" w:rsidP="008962AC">
            <w:pPr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300E9ACF" w14:textId="77777777" w:rsidR="008962AC" w:rsidRPr="008962AC" w:rsidRDefault="008962AC" w:rsidP="008962AC">
            <w:pPr>
              <w:spacing w:after="200"/>
              <w:ind w:left="4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7.3.3.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Podłączenie urządzenia do instalacji odciągowej będącej wyposażeniem laboratorium Zamawiającego (średnica zewnętrzna </w:t>
            </w:r>
            <w:r w:rsidRPr="008962AC">
              <w:rPr>
                <w:rFonts w:eastAsia="Calibri"/>
                <w:color w:val="000000"/>
                <w:lang w:eastAsia="en-US"/>
              </w:rPr>
              <w:sym w:font="Symbol" w:char="F0C6"/>
            </w:r>
            <w:r w:rsidRPr="008962AC">
              <w:rPr>
                <w:rFonts w:eastAsia="Calibri"/>
                <w:color w:val="000000"/>
                <w:lang w:eastAsia="en-US"/>
              </w:rPr>
              <w:t>250mm)</w:t>
            </w:r>
          </w:p>
        </w:tc>
        <w:tc>
          <w:tcPr>
            <w:tcW w:w="1559" w:type="dxa"/>
          </w:tcPr>
          <w:p w14:paraId="3B55B1CB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6192943B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0A705977" w14:textId="77777777" w:rsidTr="0088286F">
        <w:trPr>
          <w:trHeight w:val="251"/>
        </w:trPr>
        <w:tc>
          <w:tcPr>
            <w:tcW w:w="568" w:type="dxa"/>
            <w:vMerge/>
          </w:tcPr>
          <w:p w14:paraId="6E197C3D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62C02CFD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018AD76E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7.3.4.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Grzane narzędzie (dla komponentów);</w:t>
            </w:r>
          </w:p>
          <w:p w14:paraId="4677518E" w14:textId="3203828B" w:rsidR="008962AC" w:rsidRPr="008962AC" w:rsidRDefault="001313F4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Grzanie do temperatury co najmniej: </w:t>
            </w:r>
            <w:r w:rsidR="008962AC" w:rsidRPr="008962AC">
              <w:rPr>
                <w:rFonts w:eastAsia="Calibri"/>
                <w:color w:val="000000"/>
                <w:lang w:eastAsia="en-US"/>
              </w:rPr>
              <w:t>250</w:t>
            </w:r>
            <w:r w:rsidR="008962AC" w:rsidRPr="008962AC">
              <w:rPr>
                <w:rFonts w:eastAsia="Calibri"/>
                <w:lang w:eastAsia="en-US"/>
              </w:rPr>
              <w:sym w:font="Symbol" w:char="F0B0"/>
            </w:r>
            <w:r w:rsidR="008962AC" w:rsidRPr="008962AC">
              <w:rPr>
                <w:rFonts w:eastAsia="Calibri"/>
                <w:lang w:eastAsia="en-US"/>
              </w:rPr>
              <w:t xml:space="preserve">C </w:t>
            </w:r>
          </w:p>
          <w:p w14:paraId="6A809013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612405E3" w14:textId="291819B9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>P</w:t>
            </w:r>
            <w:r w:rsidR="001313F4">
              <w:rPr>
                <w:rFonts w:eastAsia="Calibri"/>
                <w:lang w:eastAsia="en-US"/>
              </w:rPr>
              <w:t>otwierdzić</w:t>
            </w:r>
          </w:p>
          <w:p w14:paraId="3E02BF44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20CC32CF" w14:textId="77777777" w:rsidTr="0088286F">
        <w:trPr>
          <w:trHeight w:val="251"/>
        </w:trPr>
        <w:tc>
          <w:tcPr>
            <w:tcW w:w="568" w:type="dxa"/>
          </w:tcPr>
          <w:p w14:paraId="1324E1D5" w14:textId="77777777" w:rsidR="008962AC" w:rsidRPr="008962AC" w:rsidRDefault="008962AC" w:rsidP="008962AC">
            <w:pPr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i/>
                <w:color w:val="000000"/>
                <w:lang w:eastAsia="en-US"/>
              </w:rPr>
              <w:t>7.4.</w:t>
            </w:r>
          </w:p>
        </w:tc>
        <w:tc>
          <w:tcPr>
            <w:tcW w:w="2411" w:type="dxa"/>
          </w:tcPr>
          <w:p w14:paraId="08F85351" w14:textId="265CA274" w:rsidR="008962AC" w:rsidRPr="008962AC" w:rsidRDefault="008962AC" w:rsidP="008962AC">
            <w:pPr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>T</w:t>
            </w:r>
            <w:r w:rsidRPr="008962AC">
              <w:rPr>
                <w:rFonts w:eastAsia="Calibri"/>
                <w:i/>
                <w:color w:val="000000"/>
                <w:lang w:eastAsia="en-US"/>
              </w:rPr>
              <w:t>echnika Flip-chip</w:t>
            </w:r>
          </w:p>
          <w:p w14:paraId="39A100F9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70AF3349" w14:textId="77777777" w:rsidR="008962AC" w:rsidRPr="008962AC" w:rsidRDefault="008962AC" w:rsidP="008962AC">
            <w:pPr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 xml:space="preserve">Moduł odwracający struktury </w:t>
            </w:r>
          </w:p>
          <w:p w14:paraId="0C4F67C4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5D4C8193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5B13C728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340D1586" w14:textId="77777777" w:rsidTr="0088286F">
        <w:trPr>
          <w:trHeight w:val="251"/>
        </w:trPr>
        <w:tc>
          <w:tcPr>
            <w:tcW w:w="568" w:type="dxa"/>
            <w:vMerge w:val="restart"/>
          </w:tcPr>
          <w:p w14:paraId="54C5EA8B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7.5.</w:t>
            </w:r>
          </w:p>
        </w:tc>
        <w:tc>
          <w:tcPr>
            <w:tcW w:w="2411" w:type="dxa"/>
            <w:vMerge w:val="restart"/>
          </w:tcPr>
          <w:p w14:paraId="47C3AAF1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8962AC">
              <w:rPr>
                <w:rFonts w:eastAsia="Calibri"/>
                <w:i/>
                <w:color w:val="000000"/>
                <w:lang w:eastAsia="en-US"/>
              </w:rPr>
              <w:t xml:space="preserve">Moduł wyjmowania </w:t>
            </w:r>
            <w:r w:rsidRPr="008962AC">
              <w:rPr>
                <w:rFonts w:eastAsia="Calibri"/>
                <w:i/>
                <w:color w:val="000000"/>
                <w:lang w:eastAsia="en-US"/>
              </w:rPr>
              <w:br/>
              <w:t>i sortowania struktur</w:t>
            </w:r>
          </w:p>
          <w:p w14:paraId="3881AE3A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  <w:p w14:paraId="6205B645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102E4EAF" w14:textId="77777777" w:rsidR="008962AC" w:rsidRPr="008962AC" w:rsidRDefault="008962AC" w:rsidP="008962AC">
            <w:pPr>
              <w:spacing w:after="200" w:line="312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7.5.1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Automatyczne sortowanie struktur (w tym struktur wyznakowanych za pomocą znakowarki atramentowej) według mapy z systemu Cascade/Keithley</w:t>
            </w:r>
          </w:p>
        </w:tc>
        <w:tc>
          <w:tcPr>
            <w:tcW w:w="1559" w:type="dxa"/>
          </w:tcPr>
          <w:p w14:paraId="5B8D4C57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56B68B5B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8962AC" w:rsidRPr="008962AC" w14:paraId="654586BB" w14:textId="77777777" w:rsidTr="0088286F">
        <w:trPr>
          <w:trHeight w:val="251"/>
        </w:trPr>
        <w:tc>
          <w:tcPr>
            <w:tcW w:w="568" w:type="dxa"/>
            <w:vMerge/>
          </w:tcPr>
          <w:p w14:paraId="74FF8BFF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0AAA9912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4DBEFC83" w14:textId="77777777" w:rsidR="008962AC" w:rsidRPr="008962AC" w:rsidRDefault="008962AC" w:rsidP="008962AC">
            <w:pPr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 xml:space="preserve"> 7.5.2.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Wyjmowanie i sortowanie struktur znajdujących się na folii adhezyjnej naciągniętej na pierścieniach (typu Minitron </w:t>
            </w:r>
            <w:r w:rsidRPr="008962AC">
              <w:rPr>
                <w:rFonts w:eastAsia="Calibri"/>
                <w:lang w:eastAsia="en-US"/>
              </w:rPr>
              <w:t>ER177-5-06 lub równoważne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,  DISCO DAD – 2H6T lub równoważne) </w:t>
            </w:r>
          </w:p>
        </w:tc>
        <w:tc>
          <w:tcPr>
            <w:tcW w:w="1559" w:type="dxa"/>
          </w:tcPr>
          <w:p w14:paraId="32EA178A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5995DCD4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46C13F23" w14:textId="77777777" w:rsidTr="0088286F">
        <w:trPr>
          <w:trHeight w:val="251"/>
        </w:trPr>
        <w:tc>
          <w:tcPr>
            <w:tcW w:w="568" w:type="dxa"/>
            <w:vMerge/>
          </w:tcPr>
          <w:p w14:paraId="374EAC58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11" w:type="dxa"/>
            <w:vMerge/>
          </w:tcPr>
          <w:p w14:paraId="603681D6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261FCEBA" w14:textId="77777777" w:rsidR="008962AC" w:rsidRPr="008962AC" w:rsidRDefault="008962AC" w:rsidP="008962AC">
            <w:pPr>
              <w:spacing w:after="120"/>
              <w:ind w:left="34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7.5.3.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Dostosowany do pierścieni używanych przez Zamawiającego do rozciągania pociętych podłoży (Minitron </w:t>
            </w:r>
            <w:r w:rsidRPr="008962AC">
              <w:rPr>
                <w:rFonts w:eastAsia="Calibri"/>
                <w:lang w:eastAsia="en-US"/>
              </w:rPr>
              <w:t xml:space="preserve">ER177-5-06 lub równoważne) oraz do pierścieni montowanych bezpośrednio w pile DISCO DAD – 2H6T lub równoważne  </w:t>
            </w:r>
          </w:p>
        </w:tc>
        <w:tc>
          <w:tcPr>
            <w:tcW w:w="1559" w:type="dxa"/>
          </w:tcPr>
          <w:p w14:paraId="2D4A8333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1E97F5E6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624A3C7D" w14:textId="77777777" w:rsidTr="0088286F">
        <w:trPr>
          <w:trHeight w:val="625"/>
        </w:trPr>
        <w:tc>
          <w:tcPr>
            <w:tcW w:w="568" w:type="dxa"/>
          </w:tcPr>
          <w:p w14:paraId="7E9FFF99" w14:textId="77777777" w:rsidR="008962AC" w:rsidRPr="008962AC" w:rsidRDefault="008962AC" w:rsidP="008962A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7.6.</w:t>
            </w:r>
          </w:p>
        </w:tc>
        <w:tc>
          <w:tcPr>
            <w:tcW w:w="2411" w:type="dxa"/>
          </w:tcPr>
          <w:p w14:paraId="5B1D8146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>Atmosfera ochronna</w:t>
            </w:r>
          </w:p>
        </w:tc>
        <w:tc>
          <w:tcPr>
            <w:tcW w:w="4960" w:type="dxa"/>
          </w:tcPr>
          <w:p w14:paraId="15F53B77" w14:textId="77777777" w:rsidR="008962AC" w:rsidRPr="008962AC" w:rsidRDefault="008962AC" w:rsidP="008962AC">
            <w:pPr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bCs/>
                <w:sz w:val="22"/>
                <w:lang w:eastAsia="en-US"/>
              </w:rPr>
              <w:t>P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rowadzenie procesów montażowych w atmosferze mieszaniny gazowej </w:t>
            </w:r>
            <w:r w:rsidRPr="008962AC">
              <w:rPr>
                <w:rFonts w:eastAsia="Calibri"/>
                <w:lang w:eastAsia="en-US"/>
              </w:rPr>
              <w:t>95% azotu i 5% wodoru)</w:t>
            </w:r>
          </w:p>
        </w:tc>
        <w:tc>
          <w:tcPr>
            <w:tcW w:w="1559" w:type="dxa"/>
          </w:tcPr>
          <w:p w14:paraId="7BF70052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4DD43D8E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3B1A4029" w14:textId="77777777" w:rsidTr="0088286F">
        <w:trPr>
          <w:trHeight w:val="104"/>
        </w:trPr>
        <w:tc>
          <w:tcPr>
            <w:tcW w:w="568" w:type="dxa"/>
          </w:tcPr>
          <w:p w14:paraId="54FF6153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7.7.</w:t>
            </w:r>
          </w:p>
        </w:tc>
        <w:tc>
          <w:tcPr>
            <w:tcW w:w="2411" w:type="dxa"/>
          </w:tcPr>
          <w:p w14:paraId="644585CA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>Mocowanie podłoży</w:t>
            </w:r>
          </w:p>
        </w:tc>
        <w:tc>
          <w:tcPr>
            <w:tcW w:w="4960" w:type="dxa"/>
          </w:tcPr>
          <w:p w14:paraId="5A2A9203" w14:textId="77777777" w:rsidR="008962AC" w:rsidRPr="008962AC" w:rsidRDefault="008962AC" w:rsidP="008962AC">
            <w:pPr>
              <w:spacing w:after="200" w:line="312" w:lineRule="auto"/>
              <w:ind w:left="34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 xml:space="preserve">Dedykowany stół roboczy do mocowania podłoży  </w:t>
            </w:r>
          </w:p>
        </w:tc>
        <w:tc>
          <w:tcPr>
            <w:tcW w:w="1559" w:type="dxa"/>
          </w:tcPr>
          <w:p w14:paraId="2E30720E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13944B52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362BB0FC" w14:textId="77777777" w:rsidTr="0088286F">
        <w:trPr>
          <w:trHeight w:val="104"/>
        </w:trPr>
        <w:tc>
          <w:tcPr>
            <w:tcW w:w="568" w:type="dxa"/>
          </w:tcPr>
          <w:p w14:paraId="791C47A6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lastRenderedPageBreak/>
              <w:t>7.8.</w:t>
            </w:r>
          </w:p>
        </w:tc>
        <w:tc>
          <w:tcPr>
            <w:tcW w:w="2411" w:type="dxa"/>
          </w:tcPr>
          <w:p w14:paraId="4CF59494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>Mocowanie zasobników z komponentami</w:t>
            </w:r>
          </w:p>
        </w:tc>
        <w:tc>
          <w:tcPr>
            <w:tcW w:w="4960" w:type="dxa"/>
          </w:tcPr>
          <w:p w14:paraId="0451D38D" w14:textId="77777777" w:rsidR="008962AC" w:rsidRPr="008962AC" w:rsidRDefault="008962AC" w:rsidP="008962AC">
            <w:pPr>
              <w:spacing w:after="200" w:line="312" w:lineRule="auto"/>
              <w:ind w:left="34"/>
              <w:jc w:val="both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 xml:space="preserve">Dedykowany stół roboczy do mocowania zasobników z komponentami </w:t>
            </w:r>
          </w:p>
        </w:tc>
        <w:tc>
          <w:tcPr>
            <w:tcW w:w="1559" w:type="dxa"/>
          </w:tcPr>
          <w:p w14:paraId="522D7D45" w14:textId="2EA8AA14" w:rsidR="008962AC" w:rsidRPr="008962AC" w:rsidRDefault="0088286F" w:rsidP="008962A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Potwierdzić</w:t>
            </w:r>
          </w:p>
        </w:tc>
      </w:tr>
      <w:tr w:rsidR="008962AC" w:rsidRPr="008962AC" w14:paraId="5B23B8E2" w14:textId="77777777" w:rsidTr="0088286F">
        <w:trPr>
          <w:trHeight w:val="103"/>
        </w:trPr>
        <w:tc>
          <w:tcPr>
            <w:tcW w:w="568" w:type="dxa"/>
          </w:tcPr>
          <w:p w14:paraId="4531831F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8962AC">
              <w:rPr>
                <w:rFonts w:eastAsia="Calibri"/>
                <w:b/>
                <w:color w:val="000000"/>
                <w:lang w:eastAsia="en-US"/>
              </w:rPr>
              <w:t>7.9.</w:t>
            </w:r>
          </w:p>
        </w:tc>
        <w:tc>
          <w:tcPr>
            <w:tcW w:w="2411" w:type="dxa"/>
          </w:tcPr>
          <w:p w14:paraId="1780125B" w14:textId="77777777" w:rsidR="008962AC" w:rsidRPr="008962AC" w:rsidRDefault="008962AC" w:rsidP="008962AC">
            <w:pPr>
              <w:spacing w:after="200" w:line="312" w:lineRule="auto"/>
              <w:ind w:left="34"/>
              <w:jc w:val="both"/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>Akcesoria:</w:t>
            </w:r>
          </w:p>
          <w:p w14:paraId="274CFB96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4F5C6AC1" w14:textId="77777777" w:rsidR="008962AC" w:rsidRPr="008962AC" w:rsidRDefault="008962AC" w:rsidP="006A461E">
            <w:pPr>
              <w:numPr>
                <w:ilvl w:val="2"/>
                <w:numId w:val="65"/>
              </w:numPr>
              <w:spacing w:after="120" w:line="259" w:lineRule="auto"/>
              <w:ind w:left="743"/>
              <w:jc w:val="both"/>
              <w:rPr>
                <w:rFonts w:eastAsia="Calibri"/>
                <w:color w:val="000000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 xml:space="preserve">Dedykowana ssawka do montażu adhezyjnego struktur o wymiarach: </w:t>
            </w:r>
            <w:r w:rsidRPr="008962AC">
              <w:rPr>
                <w:rFonts w:eastAsia="Calibri"/>
                <w:color w:val="000000"/>
              </w:rPr>
              <w:t xml:space="preserve">360x250µm ) </w:t>
            </w:r>
          </w:p>
          <w:p w14:paraId="27784FF9" w14:textId="77777777" w:rsidR="008962AC" w:rsidRPr="008962AC" w:rsidRDefault="008962AC" w:rsidP="006A461E">
            <w:pPr>
              <w:numPr>
                <w:ilvl w:val="2"/>
                <w:numId w:val="65"/>
              </w:numPr>
              <w:spacing w:after="120" w:line="259" w:lineRule="auto"/>
              <w:ind w:left="743"/>
              <w:jc w:val="both"/>
              <w:rPr>
                <w:rFonts w:eastAsia="Calibri"/>
                <w:i/>
                <w:color w:val="2E74B5"/>
              </w:rPr>
            </w:pPr>
            <w:r w:rsidRPr="008962AC">
              <w:rPr>
                <w:rFonts w:eastAsia="Calibri"/>
                <w:color w:val="000000"/>
              </w:rPr>
              <w:t xml:space="preserve">Dedykowany stempel do 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montażu adhezyjnego struktur o wymiarach: </w:t>
            </w:r>
            <w:r w:rsidRPr="008962AC">
              <w:rPr>
                <w:rFonts w:eastAsia="Calibri"/>
                <w:color w:val="000000"/>
              </w:rPr>
              <w:t xml:space="preserve">360x250µm </w:t>
            </w:r>
          </w:p>
          <w:p w14:paraId="4DA0BF79" w14:textId="77777777" w:rsidR="008962AC" w:rsidRPr="008962AC" w:rsidRDefault="008962AC" w:rsidP="006A461E">
            <w:pPr>
              <w:numPr>
                <w:ilvl w:val="2"/>
                <w:numId w:val="65"/>
              </w:numPr>
              <w:spacing w:after="120" w:line="259" w:lineRule="auto"/>
              <w:ind w:left="743"/>
              <w:jc w:val="both"/>
              <w:rPr>
                <w:rFonts w:eastAsia="Calibri"/>
                <w:i/>
                <w:color w:val="2E74B5"/>
              </w:rPr>
            </w:pPr>
            <w:r w:rsidRPr="008962AC">
              <w:rPr>
                <w:rFonts w:eastAsia="Calibri"/>
                <w:color w:val="000000"/>
              </w:rPr>
              <w:t xml:space="preserve">Dedykowana igła do wypychania struktur </w:t>
            </w:r>
          </w:p>
          <w:p w14:paraId="2ADE71C1" w14:textId="77777777" w:rsidR="008962AC" w:rsidRPr="008962AC" w:rsidRDefault="008962AC" w:rsidP="006A461E">
            <w:pPr>
              <w:numPr>
                <w:ilvl w:val="2"/>
                <w:numId w:val="65"/>
              </w:numPr>
              <w:spacing w:after="120" w:line="259" w:lineRule="auto"/>
              <w:ind w:left="743"/>
              <w:jc w:val="both"/>
              <w:rPr>
                <w:rFonts w:eastAsia="Calibri"/>
                <w:color w:val="000000"/>
              </w:rPr>
            </w:pPr>
            <w:r w:rsidRPr="008962AC">
              <w:rPr>
                <w:rFonts w:eastAsia="Calibri"/>
                <w:color w:val="000000"/>
              </w:rPr>
              <w:t xml:space="preserve">Dedykowana ssawka do grzania  </w:t>
            </w:r>
          </w:p>
        </w:tc>
        <w:tc>
          <w:tcPr>
            <w:tcW w:w="1559" w:type="dxa"/>
          </w:tcPr>
          <w:p w14:paraId="32BEC910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5C343D62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08C58C01" w14:textId="77777777" w:rsidTr="0088286F">
        <w:trPr>
          <w:trHeight w:val="251"/>
        </w:trPr>
        <w:tc>
          <w:tcPr>
            <w:tcW w:w="568" w:type="dxa"/>
          </w:tcPr>
          <w:p w14:paraId="04789F9B" w14:textId="77777777" w:rsidR="008962AC" w:rsidRPr="008962AC" w:rsidRDefault="008962AC" w:rsidP="008962AC">
            <w:pPr>
              <w:jc w:val="both"/>
              <w:rPr>
                <w:rFonts w:eastAsia="Calibri"/>
                <w:color w:val="000000"/>
              </w:rPr>
            </w:pPr>
            <w:r w:rsidRPr="008962AC">
              <w:rPr>
                <w:rFonts w:eastAsia="Calibri"/>
                <w:b/>
                <w:color w:val="000000"/>
              </w:rPr>
              <w:t>8.</w:t>
            </w:r>
          </w:p>
        </w:tc>
        <w:tc>
          <w:tcPr>
            <w:tcW w:w="2411" w:type="dxa"/>
          </w:tcPr>
          <w:p w14:paraId="228FA732" w14:textId="10BB91EA" w:rsidR="008962AC" w:rsidRPr="008962AC" w:rsidRDefault="008962AC" w:rsidP="008962AC">
            <w:pPr>
              <w:autoSpaceDE w:val="0"/>
              <w:autoSpaceDN w:val="0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</w:rPr>
              <w:t xml:space="preserve">Dwuetapowy </w:t>
            </w:r>
            <w:r w:rsidRPr="008962AC">
              <w:t>(</w:t>
            </w:r>
            <w:r>
              <w:t>U Wykonawcy</w:t>
            </w:r>
            <w:r w:rsidRPr="008962AC">
              <w:t xml:space="preserve"> oraz laboratorium </w:t>
            </w:r>
            <w:r>
              <w:t>Zamawiającego</w:t>
            </w:r>
            <w:r w:rsidRPr="008962AC">
              <w:t xml:space="preserve"> w Piasecznie) </w:t>
            </w:r>
            <w:r w:rsidRPr="008962AC">
              <w:rPr>
                <w:rFonts w:eastAsia="Calibri"/>
                <w:color w:val="000000"/>
              </w:rPr>
              <w:t xml:space="preserve"> test</w:t>
            </w:r>
            <w:r w:rsidRPr="008962AC">
              <w:rPr>
                <w:rFonts w:eastAsia="Calibri"/>
                <w:color w:val="000000"/>
                <w:lang w:eastAsia="en-US"/>
              </w:rPr>
              <w:t xml:space="preserve"> akceptacyjny   </w:t>
            </w:r>
          </w:p>
          <w:p w14:paraId="7C0DF13E" w14:textId="77777777" w:rsidR="008962AC" w:rsidRPr="008962AC" w:rsidRDefault="008962AC" w:rsidP="008962AC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960" w:type="dxa"/>
          </w:tcPr>
          <w:p w14:paraId="3DECCDB0" w14:textId="77777777" w:rsidR="008962AC" w:rsidRPr="008962AC" w:rsidRDefault="008962AC" w:rsidP="006A461E">
            <w:pPr>
              <w:numPr>
                <w:ilvl w:val="1"/>
                <w:numId w:val="66"/>
              </w:numPr>
              <w:spacing w:after="160"/>
              <w:ind w:left="386"/>
              <w:jc w:val="both"/>
              <w:rPr>
                <w:rFonts w:eastAsia="Calibri"/>
              </w:rPr>
            </w:pPr>
            <w:r w:rsidRPr="008962AC">
              <w:rPr>
                <w:rFonts w:eastAsia="Calibri"/>
              </w:rPr>
              <w:t xml:space="preserve">Test dokładności pozycjonowania struktur na podłożu wykonany metodą montażu adhezyjnego na strukturach dostarczonych przez Zamawiającego; przynajmniej </w:t>
            </w:r>
            <w:r w:rsidRPr="008962AC">
              <w:rPr>
                <w:rFonts w:eastAsia="Calibri"/>
                <w:lang w:eastAsia="en-US"/>
              </w:rPr>
              <w:t>10 struktur (U Wykonawcy i po instalacji urządzenia w laboratorium Zamawiającego w Piasecznie);</w:t>
            </w:r>
          </w:p>
          <w:p w14:paraId="409B9DA6" w14:textId="77777777" w:rsidR="008962AC" w:rsidRPr="008962AC" w:rsidRDefault="008962AC" w:rsidP="0088286F">
            <w:pPr>
              <w:ind w:left="386"/>
              <w:jc w:val="both"/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</w:rPr>
              <w:t xml:space="preserve">Test dokładności pozycjonowania z użyciem struktur Wykonawcy </w:t>
            </w:r>
            <w:r w:rsidRPr="008962AC">
              <w:rPr>
                <w:rFonts w:eastAsia="Calibri"/>
                <w:lang w:eastAsia="en-US"/>
              </w:rPr>
              <w:t>(U Wykonawcy i po instalacji urządzenia w laboratorium Zamawiającego w Piasecznie)</w:t>
            </w:r>
          </w:p>
          <w:p w14:paraId="2CFBB270" w14:textId="77777777" w:rsidR="008962AC" w:rsidRPr="008962AC" w:rsidRDefault="008962AC" w:rsidP="0088286F">
            <w:pPr>
              <w:ind w:left="386"/>
              <w:jc w:val="both"/>
              <w:rPr>
                <w:rFonts w:eastAsia="Calibri"/>
              </w:rPr>
            </w:pPr>
          </w:p>
          <w:p w14:paraId="4EF930F4" w14:textId="576543F8" w:rsidR="008962AC" w:rsidRPr="008962AC" w:rsidRDefault="00E142F5" w:rsidP="006A461E">
            <w:pPr>
              <w:numPr>
                <w:ilvl w:val="1"/>
                <w:numId w:val="66"/>
              </w:numPr>
              <w:spacing w:after="160"/>
              <w:ind w:left="38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  <w:r w:rsidR="008962AC" w:rsidRPr="008962AC">
              <w:rPr>
                <w:rFonts w:eastAsia="Calibri"/>
              </w:rPr>
              <w:t xml:space="preserve">ontaż matrycy (5x5) struktur o wymiarach 360 x250µm na podłożu dostarczonym przez Zamawiającego; montaż z wykorzystaniem modułu do stemplowania; podłoże mocowane próżniowo (U Wykonawcy i po instalacji urządzenia w laboratorium Zamawiającego w Piasecznie) </w:t>
            </w:r>
          </w:p>
          <w:p w14:paraId="48D7D84E" w14:textId="77777777" w:rsidR="008962AC" w:rsidRPr="008962AC" w:rsidRDefault="008962AC" w:rsidP="0088286F">
            <w:pPr>
              <w:ind w:left="386"/>
              <w:jc w:val="both"/>
              <w:rPr>
                <w:rFonts w:eastAsia="Calibri"/>
              </w:rPr>
            </w:pPr>
          </w:p>
          <w:p w14:paraId="1B92161C" w14:textId="465079CC" w:rsidR="008962AC" w:rsidRPr="008962AC" w:rsidRDefault="00E142F5" w:rsidP="006A461E">
            <w:pPr>
              <w:numPr>
                <w:ilvl w:val="1"/>
                <w:numId w:val="66"/>
              </w:numPr>
              <w:spacing w:after="160"/>
              <w:ind w:left="38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  <w:r w:rsidR="008962AC" w:rsidRPr="008962AC">
              <w:rPr>
                <w:rFonts w:eastAsia="Calibri"/>
              </w:rPr>
              <w:t xml:space="preserve">ontaż 10 sztuk struktur o wymiarach 1.8x5mm w obudowach TO5; obudowy mocowane w uchwycie dostarczonym przez Zamawiającego; montaż z wykorzystaniem modułu dyspensera </w:t>
            </w:r>
            <w:r w:rsidR="008962AC" w:rsidRPr="008962AC">
              <w:rPr>
                <w:rFonts w:eastAsia="Calibri"/>
                <w:lang w:eastAsia="en-US"/>
              </w:rPr>
              <w:t>(</w:t>
            </w:r>
            <w:r w:rsidR="008962AC" w:rsidRPr="008962AC">
              <w:rPr>
                <w:rFonts w:eastAsia="Calibri"/>
              </w:rPr>
              <w:t>U Wykonawcy)</w:t>
            </w:r>
          </w:p>
          <w:p w14:paraId="4E66E79E" w14:textId="77777777" w:rsidR="008962AC" w:rsidRPr="008962AC" w:rsidRDefault="008962AC" w:rsidP="0088286F">
            <w:pPr>
              <w:ind w:left="386"/>
              <w:jc w:val="both"/>
              <w:rPr>
                <w:rFonts w:eastAsia="Calibri"/>
              </w:rPr>
            </w:pPr>
          </w:p>
          <w:p w14:paraId="5CD0821F" w14:textId="539EE1F4" w:rsidR="008962AC" w:rsidRPr="008962AC" w:rsidRDefault="00E142F5" w:rsidP="006A461E">
            <w:pPr>
              <w:numPr>
                <w:ilvl w:val="1"/>
                <w:numId w:val="66"/>
              </w:numPr>
              <w:spacing w:after="160"/>
              <w:ind w:left="38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  <w:r w:rsidR="008962AC" w:rsidRPr="008962AC">
              <w:rPr>
                <w:rFonts w:eastAsia="Calibri"/>
              </w:rPr>
              <w:t xml:space="preserve">ontaż 49 sztuk struktur o wymiarach 360 x250µm w obudowach ceramicznych  o wymiarach 2,5x2mm; montaż z wykorzystaniem </w:t>
            </w:r>
            <w:r w:rsidR="008962AC" w:rsidRPr="008962AC">
              <w:rPr>
                <w:rFonts w:eastAsia="Calibri"/>
                <w:lang w:eastAsia="en-US"/>
              </w:rPr>
              <w:t>modułu do stemplowania;</w:t>
            </w:r>
            <w:r w:rsidR="008962AC" w:rsidRPr="008962AC">
              <w:rPr>
                <w:rFonts w:eastAsia="Calibri"/>
              </w:rPr>
              <w:t xml:space="preserve"> obudowy mocowane w uchwycie dostarczonym przez Zamawiającego </w:t>
            </w:r>
            <w:r w:rsidR="008962AC" w:rsidRPr="008962AC">
              <w:rPr>
                <w:rFonts w:eastAsia="Calibri"/>
                <w:lang w:eastAsia="en-US"/>
              </w:rPr>
              <w:t>(U Wykonawcy )</w:t>
            </w:r>
          </w:p>
          <w:p w14:paraId="461CC46A" w14:textId="77777777" w:rsidR="008962AC" w:rsidRPr="008962AC" w:rsidRDefault="008962AC" w:rsidP="0088286F">
            <w:pPr>
              <w:ind w:left="386"/>
              <w:jc w:val="both"/>
              <w:rPr>
                <w:rFonts w:eastAsia="Calibri"/>
              </w:rPr>
            </w:pPr>
          </w:p>
          <w:p w14:paraId="58A7F896" w14:textId="77777777" w:rsidR="008962AC" w:rsidRPr="008962AC" w:rsidRDefault="008962AC" w:rsidP="006A461E">
            <w:pPr>
              <w:numPr>
                <w:ilvl w:val="1"/>
                <w:numId w:val="66"/>
              </w:numPr>
              <w:spacing w:after="160"/>
              <w:ind w:left="386"/>
              <w:jc w:val="both"/>
              <w:rPr>
                <w:rFonts w:eastAsia="Calibri"/>
              </w:rPr>
            </w:pPr>
            <w:r w:rsidRPr="008962AC">
              <w:rPr>
                <w:rFonts w:eastAsia="Calibri"/>
              </w:rPr>
              <w:t>Test metody flip-chip wykonany na standardowym zestawie testowym Flip Chip Test Wafer Pac 2.7</w:t>
            </w:r>
            <w:r w:rsidRPr="008962AC">
              <w:rPr>
                <w:rFonts w:eastAsia="Calibri"/>
                <w:lang w:eastAsia="en-US"/>
              </w:rPr>
              <w:t>;</w:t>
            </w:r>
          </w:p>
          <w:p w14:paraId="3EF889C7" w14:textId="77777777" w:rsidR="008962AC" w:rsidRPr="008962AC" w:rsidRDefault="008962AC" w:rsidP="0088286F">
            <w:pPr>
              <w:ind w:left="386"/>
              <w:jc w:val="both"/>
              <w:rPr>
                <w:rFonts w:eastAsia="Calibri"/>
              </w:rPr>
            </w:pPr>
            <w:r w:rsidRPr="008962AC">
              <w:rPr>
                <w:rFonts w:eastAsia="Calibri"/>
              </w:rPr>
              <w:t>(</w:t>
            </w:r>
            <w:r w:rsidRPr="008962AC">
              <w:rPr>
                <w:rFonts w:eastAsia="Calibri"/>
                <w:lang w:eastAsia="en-US"/>
              </w:rPr>
              <w:t>po instalacji urządzenia w laboratorium Zamawiającego)</w:t>
            </w:r>
          </w:p>
          <w:p w14:paraId="5FCA77B9" w14:textId="77777777" w:rsidR="008962AC" w:rsidRPr="008962AC" w:rsidRDefault="008962AC" w:rsidP="0088286F">
            <w:pPr>
              <w:ind w:left="386"/>
              <w:jc w:val="both"/>
              <w:rPr>
                <w:rFonts w:eastAsia="Calibri"/>
              </w:rPr>
            </w:pPr>
          </w:p>
          <w:p w14:paraId="755FEBA4" w14:textId="77777777" w:rsidR="008962AC" w:rsidRPr="008962AC" w:rsidRDefault="008962AC" w:rsidP="006A461E">
            <w:pPr>
              <w:numPr>
                <w:ilvl w:val="1"/>
                <w:numId w:val="66"/>
              </w:numPr>
              <w:spacing w:after="160"/>
              <w:ind w:left="386"/>
              <w:jc w:val="both"/>
              <w:rPr>
                <w:rFonts w:eastAsia="Calibri"/>
              </w:rPr>
            </w:pPr>
            <w:r w:rsidRPr="008962AC">
              <w:rPr>
                <w:rFonts w:eastAsia="Calibri"/>
                <w:lang w:eastAsia="en-US"/>
              </w:rPr>
              <w:t>Test metody flip-chip z zastosowaniem modułu do zanurzania komponentów przeprowadzony na strukturach wykonanych przez Zamawiającego</w:t>
            </w:r>
          </w:p>
          <w:p w14:paraId="7BDFE0F2" w14:textId="77777777" w:rsidR="008962AC" w:rsidRPr="008962AC" w:rsidRDefault="008962AC" w:rsidP="0088286F">
            <w:pPr>
              <w:ind w:left="386"/>
              <w:jc w:val="both"/>
              <w:rPr>
                <w:rFonts w:eastAsia="Calibri"/>
              </w:rPr>
            </w:pPr>
            <w:r w:rsidRPr="008962AC">
              <w:rPr>
                <w:rFonts w:eastAsia="Calibri"/>
                <w:lang w:eastAsia="en-US"/>
              </w:rPr>
              <w:t>Montaż 20 sztuk struktur z kulkami złotymi na podłożu szklanym oraz 20 sztuk struktur na podłożu krzemowym; wymiary struktur 2x2mm, pola montażowe 0,1x0,1mm, rozstaw pól montażowych 0,8mm (po instalacji urządzenia w laboratorium Zamawiającego)</w:t>
            </w:r>
          </w:p>
          <w:p w14:paraId="56C5932E" w14:textId="77777777" w:rsidR="008962AC" w:rsidRPr="008962AC" w:rsidRDefault="008962AC" w:rsidP="0088286F">
            <w:pPr>
              <w:ind w:left="386"/>
              <w:jc w:val="both"/>
              <w:rPr>
                <w:rFonts w:eastAsia="Calibri"/>
              </w:rPr>
            </w:pPr>
          </w:p>
          <w:p w14:paraId="74AC41DF" w14:textId="77777777" w:rsidR="008962AC" w:rsidRPr="008962AC" w:rsidRDefault="008962AC" w:rsidP="006A461E">
            <w:pPr>
              <w:numPr>
                <w:ilvl w:val="1"/>
                <w:numId w:val="66"/>
              </w:numPr>
              <w:spacing w:after="160"/>
              <w:ind w:left="386"/>
              <w:jc w:val="both"/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Test wyjmowania i sortowania struktur wykonanych przez Zamawiającego na podstawie mapy  z systemu CascadeKeithley – jedno podłoże 4” oraz na podstawie znaków ze znakowarki atramentowej – jedno podłoże </w:t>
            </w:r>
            <w:r w:rsidRPr="008962AC">
              <w:rPr>
                <w:rFonts w:eastAsia="Calibri"/>
                <w:lang w:eastAsia="en-US"/>
              </w:rPr>
              <w:lastRenderedPageBreak/>
              <w:t xml:space="preserve">4”; jedno podłoże rozciągnięte na pierścieniu (standard Minitron ER177-5-06), drugie bez rozciągania na obręczy do piły DISCO DAD – 2H6T) (U Wykonawcy) </w:t>
            </w:r>
          </w:p>
        </w:tc>
        <w:tc>
          <w:tcPr>
            <w:tcW w:w="1559" w:type="dxa"/>
          </w:tcPr>
          <w:p w14:paraId="0F67F303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lastRenderedPageBreak/>
              <w:t xml:space="preserve">Potwierdzić  </w:t>
            </w:r>
          </w:p>
          <w:p w14:paraId="21E27C41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49FF79BB" w14:textId="77777777" w:rsidTr="0088286F">
        <w:trPr>
          <w:trHeight w:val="269"/>
        </w:trPr>
        <w:tc>
          <w:tcPr>
            <w:tcW w:w="568" w:type="dxa"/>
            <w:vMerge w:val="restart"/>
          </w:tcPr>
          <w:p w14:paraId="1D98B34B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8962AC">
              <w:rPr>
                <w:rFonts w:eastAsia="Calibri"/>
                <w:b/>
              </w:rPr>
              <w:lastRenderedPageBreak/>
              <w:t>9.</w:t>
            </w:r>
          </w:p>
        </w:tc>
        <w:tc>
          <w:tcPr>
            <w:tcW w:w="2411" w:type="dxa"/>
            <w:vMerge w:val="restart"/>
          </w:tcPr>
          <w:p w14:paraId="06230F2E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962AC">
              <w:rPr>
                <w:rFonts w:eastAsia="Calibri"/>
              </w:rPr>
              <w:t xml:space="preserve">Instalacja i szkolenie </w:t>
            </w:r>
          </w:p>
          <w:p w14:paraId="0A09FD67" w14:textId="77777777" w:rsidR="008962AC" w:rsidRPr="008962AC" w:rsidRDefault="008962AC" w:rsidP="008962AC">
            <w:pPr>
              <w:ind w:hanging="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960" w:type="dxa"/>
          </w:tcPr>
          <w:p w14:paraId="3C4B19E8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</w:rPr>
              <w:t xml:space="preserve">Dostawa i montaż do laboratorium Zamawiającego w Piasecznie </w:t>
            </w:r>
            <w:r w:rsidRPr="008962AC">
              <w:rPr>
                <w:rFonts w:eastAsia="Calibri"/>
                <w:lang w:eastAsia="en-US"/>
              </w:rPr>
              <w:t xml:space="preserve"> </w:t>
            </w:r>
          </w:p>
          <w:p w14:paraId="282DA9AE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7AD34E3A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176CF4FE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29E07798" w14:textId="77777777" w:rsidTr="0088286F">
        <w:trPr>
          <w:trHeight w:val="503"/>
        </w:trPr>
        <w:tc>
          <w:tcPr>
            <w:tcW w:w="568" w:type="dxa"/>
            <w:vMerge/>
          </w:tcPr>
          <w:p w14:paraId="68EDE362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2411" w:type="dxa"/>
            <w:vMerge/>
          </w:tcPr>
          <w:p w14:paraId="09390863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</w:tcPr>
          <w:p w14:paraId="6C037303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Szkolenie dwuetapowe, pierwszy etap-podczas testu akceptacyjnego w fabryce, drugi – po instalacji urządzenia w laboratorium Zamawiającego  </w:t>
            </w:r>
          </w:p>
          <w:p w14:paraId="5B602B01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135EBB61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34472EF0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6066481C" w14:textId="77777777" w:rsidTr="0088286F">
        <w:trPr>
          <w:trHeight w:val="251"/>
        </w:trPr>
        <w:tc>
          <w:tcPr>
            <w:tcW w:w="568" w:type="dxa"/>
          </w:tcPr>
          <w:p w14:paraId="2358C3DC" w14:textId="77777777" w:rsidR="008962AC" w:rsidRPr="008962AC" w:rsidRDefault="008962AC" w:rsidP="008962AC">
            <w:pPr>
              <w:ind w:right="-73" w:hanging="8"/>
              <w:rPr>
                <w:rFonts w:eastAsia="Calibri"/>
              </w:rPr>
            </w:pPr>
            <w:r w:rsidRPr="008962AC">
              <w:rPr>
                <w:rFonts w:eastAsia="Calibri"/>
              </w:rPr>
              <w:t>10.</w:t>
            </w:r>
          </w:p>
        </w:tc>
        <w:tc>
          <w:tcPr>
            <w:tcW w:w="2411" w:type="dxa"/>
          </w:tcPr>
          <w:p w14:paraId="1F5E86E5" w14:textId="77777777" w:rsidR="008962AC" w:rsidRPr="008962AC" w:rsidRDefault="008962AC" w:rsidP="008962AC">
            <w:pPr>
              <w:ind w:right="-73" w:hanging="8"/>
              <w:rPr>
                <w:rFonts w:eastAsia="Calibri"/>
              </w:rPr>
            </w:pPr>
            <w:r w:rsidRPr="008962AC">
              <w:rPr>
                <w:rFonts w:eastAsia="Calibri"/>
              </w:rPr>
              <w:t xml:space="preserve">Instrukcja obsługi, dokumentacja oraz oprogramowanie </w:t>
            </w:r>
          </w:p>
        </w:tc>
        <w:tc>
          <w:tcPr>
            <w:tcW w:w="4960" w:type="dxa"/>
          </w:tcPr>
          <w:p w14:paraId="0869CCF8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</w:rPr>
              <w:t xml:space="preserve">W języku polskim lub angielskim  </w:t>
            </w:r>
          </w:p>
        </w:tc>
        <w:tc>
          <w:tcPr>
            <w:tcW w:w="1559" w:type="dxa"/>
          </w:tcPr>
          <w:p w14:paraId="5DE90E66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50DA43C2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098026BB" w14:textId="77777777" w:rsidTr="0088286F">
        <w:trPr>
          <w:trHeight w:val="606"/>
        </w:trPr>
        <w:tc>
          <w:tcPr>
            <w:tcW w:w="568" w:type="dxa"/>
          </w:tcPr>
          <w:p w14:paraId="3684ED21" w14:textId="5B4C11A7" w:rsidR="008962AC" w:rsidRPr="008962AC" w:rsidRDefault="008962AC" w:rsidP="003F5FD7">
            <w:pPr>
              <w:ind w:hanging="8"/>
              <w:rPr>
                <w:rFonts w:eastAsia="Calibri"/>
              </w:rPr>
            </w:pPr>
            <w:r w:rsidRPr="008962AC">
              <w:rPr>
                <w:rFonts w:eastAsia="Calibri"/>
              </w:rPr>
              <w:t>1</w:t>
            </w:r>
            <w:r w:rsidR="003F5FD7">
              <w:rPr>
                <w:rFonts w:eastAsia="Calibri"/>
              </w:rPr>
              <w:t>1</w:t>
            </w:r>
            <w:r w:rsidRPr="008962AC">
              <w:rPr>
                <w:rFonts w:eastAsia="Calibri"/>
              </w:rPr>
              <w:t>.</w:t>
            </w:r>
          </w:p>
        </w:tc>
        <w:tc>
          <w:tcPr>
            <w:tcW w:w="2411" w:type="dxa"/>
          </w:tcPr>
          <w:p w14:paraId="2489E56E" w14:textId="77777777" w:rsidR="008962AC" w:rsidRPr="008962AC" w:rsidRDefault="008962AC" w:rsidP="008962AC">
            <w:pPr>
              <w:ind w:hanging="8"/>
              <w:rPr>
                <w:rFonts w:eastAsia="Calibri"/>
              </w:rPr>
            </w:pPr>
            <w:r w:rsidRPr="008962AC">
              <w:rPr>
                <w:rFonts w:eastAsia="Calibri"/>
              </w:rPr>
              <w:t xml:space="preserve">Dostępność części zamiennych </w:t>
            </w:r>
          </w:p>
        </w:tc>
        <w:tc>
          <w:tcPr>
            <w:tcW w:w="4960" w:type="dxa"/>
          </w:tcPr>
          <w:p w14:paraId="593369A7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962AC">
              <w:rPr>
                <w:rFonts w:eastAsia="Calibri"/>
              </w:rPr>
              <w:t xml:space="preserve">Zapewniona w ciągu 10 lat od daty podpisania protokołu odbioru </w:t>
            </w:r>
          </w:p>
        </w:tc>
        <w:tc>
          <w:tcPr>
            <w:tcW w:w="1559" w:type="dxa"/>
          </w:tcPr>
          <w:p w14:paraId="24690A74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6CC2D55C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6FFFC4C8" w14:textId="77777777" w:rsidTr="0088286F">
        <w:trPr>
          <w:trHeight w:val="251"/>
        </w:trPr>
        <w:tc>
          <w:tcPr>
            <w:tcW w:w="568" w:type="dxa"/>
          </w:tcPr>
          <w:p w14:paraId="145A949A" w14:textId="219935A9" w:rsidR="008962AC" w:rsidRPr="008962AC" w:rsidRDefault="008962AC" w:rsidP="003F5FD7">
            <w:pPr>
              <w:ind w:hanging="8"/>
              <w:rPr>
                <w:rFonts w:eastAsia="Calibri"/>
              </w:rPr>
            </w:pPr>
            <w:r w:rsidRPr="008962AC">
              <w:rPr>
                <w:rFonts w:eastAsia="Calibri"/>
              </w:rPr>
              <w:t>1</w:t>
            </w:r>
            <w:r w:rsidR="003F5FD7">
              <w:rPr>
                <w:rFonts w:eastAsia="Calibri"/>
              </w:rPr>
              <w:t>2</w:t>
            </w:r>
            <w:r w:rsidRPr="008962AC">
              <w:rPr>
                <w:rFonts w:eastAsia="Calibri"/>
              </w:rPr>
              <w:t>.</w:t>
            </w:r>
          </w:p>
        </w:tc>
        <w:tc>
          <w:tcPr>
            <w:tcW w:w="2411" w:type="dxa"/>
          </w:tcPr>
          <w:p w14:paraId="7203820D" w14:textId="77777777" w:rsidR="008962AC" w:rsidRPr="008962AC" w:rsidRDefault="008962AC" w:rsidP="008962AC">
            <w:pPr>
              <w:ind w:hanging="8"/>
              <w:rPr>
                <w:rFonts w:eastAsia="Calibri"/>
              </w:rPr>
            </w:pPr>
            <w:r w:rsidRPr="008962AC">
              <w:rPr>
                <w:rFonts w:eastAsia="Calibri"/>
              </w:rPr>
              <w:t xml:space="preserve">Wymagania dot. Serwisu  </w:t>
            </w:r>
          </w:p>
          <w:p w14:paraId="0BA13013" w14:textId="77777777" w:rsidR="008962AC" w:rsidRPr="008962AC" w:rsidRDefault="008962AC" w:rsidP="008962AC">
            <w:pPr>
              <w:rPr>
                <w:rFonts w:eastAsia="Calibri"/>
                <w:color w:val="FF0000"/>
              </w:rPr>
            </w:pPr>
          </w:p>
        </w:tc>
        <w:tc>
          <w:tcPr>
            <w:tcW w:w="4960" w:type="dxa"/>
          </w:tcPr>
          <w:p w14:paraId="41BE0C6A" w14:textId="77777777" w:rsidR="008962AC" w:rsidRPr="008962AC" w:rsidRDefault="008962AC" w:rsidP="008962AC">
            <w:pPr>
              <w:rPr>
                <w:rFonts w:eastAsia="Calibri"/>
              </w:rPr>
            </w:pPr>
            <w:r w:rsidRPr="008962AC">
              <w:rPr>
                <w:rFonts w:eastAsia="Calibri"/>
              </w:rPr>
              <w:t>Interwencja serwisu w miejscu instalacji urządzenia zapewniona w ciągu maksymalnie 120 godzin od momentu zgłoszenia awarii</w:t>
            </w:r>
          </w:p>
          <w:p w14:paraId="32EF0B3C" w14:textId="77777777" w:rsidR="008962AC" w:rsidRPr="008962AC" w:rsidRDefault="008962AC" w:rsidP="008962AC">
            <w:pPr>
              <w:rPr>
                <w:rFonts w:eastAsia="Calibri"/>
              </w:rPr>
            </w:pPr>
          </w:p>
          <w:p w14:paraId="178ED6A4" w14:textId="77777777" w:rsidR="008962AC" w:rsidRPr="008962AC" w:rsidRDefault="008962AC" w:rsidP="008962AC">
            <w:pPr>
              <w:rPr>
                <w:rFonts w:eastAsia="Calibri"/>
              </w:rPr>
            </w:pPr>
            <w:r w:rsidRPr="008962AC">
              <w:rPr>
                <w:rFonts w:eastAsia="Calibri"/>
              </w:rPr>
              <w:t xml:space="preserve">Zdalne diagnozowanie stanu technicznego urządzenia oraz zdalne wsparcie aplikacyjne (via Internet) </w:t>
            </w:r>
          </w:p>
        </w:tc>
        <w:tc>
          <w:tcPr>
            <w:tcW w:w="1559" w:type="dxa"/>
          </w:tcPr>
          <w:p w14:paraId="5DCCFCE3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  <w:r w:rsidRPr="008962AC">
              <w:rPr>
                <w:rFonts w:eastAsia="Calibri"/>
                <w:lang w:eastAsia="en-US"/>
              </w:rPr>
              <w:t xml:space="preserve">Potwierdzić  </w:t>
            </w:r>
          </w:p>
          <w:p w14:paraId="1C0E69DB" w14:textId="77777777" w:rsidR="008962AC" w:rsidRPr="008962AC" w:rsidRDefault="008962AC" w:rsidP="008962AC">
            <w:pPr>
              <w:rPr>
                <w:rFonts w:eastAsia="Calibri"/>
                <w:lang w:eastAsia="en-US"/>
              </w:rPr>
            </w:pPr>
          </w:p>
        </w:tc>
      </w:tr>
      <w:tr w:rsidR="008962AC" w:rsidRPr="008962AC" w14:paraId="22F09937" w14:textId="77777777" w:rsidTr="0088286F">
        <w:trPr>
          <w:trHeight w:val="251"/>
        </w:trPr>
        <w:tc>
          <w:tcPr>
            <w:tcW w:w="568" w:type="dxa"/>
          </w:tcPr>
          <w:p w14:paraId="422D1EC6" w14:textId="74E56A75" w:rsidR="008962AC" w:rsidRPr="008962AC" w:rsidRDefault="008962AC" w:rsidP="003F5FD7">
            <w:pPr>
              <w:ind w:hanging="8"/>
              <w:rPr>
                <w:rFonts w:eastAsia="Calibri"/>
              </w:rPr>
            </w:pPr>
            <w:r w:rsidRPr="008962AC">
              <w:rPr>
                <w:rFonts w:eastAsia="Calibri"/>
              </w:rPr>
              <w:t>1</w:t>
            </w:r>
            <w:r w:rsidR="003F5FD7">
              <w:rPr>
                <w:rFonts w:eastAsia="Calibri"/>
              </w:rPr>
              <w:t>3</w:t>
            </w:r>
            <w:r w:rsidRPr="008962AC">
              <w:rPr>
                <w:rFonts w:eastAsia="Calibri"/>
              </w:rPr>
              <w:t>.</w:t>
            </w:r>
          </w:p>
        </w:tc>
        <w:tc>
          <w:tcPr>
            <w:tcW w:w="2411" w:type="dxa"/>
          </w:tcPr>
          <w:p w14:paraId="58025DFB" w14:textId="77777777" w:rsidR="008962AC" w:rsidRPr="008962AC" w:rsidRDefault="008962AC" w:rsidP="008962AC">
            <w:pPr>
              <w:ind w:hanging="8"/>
              <w:rPr>
                <w:rFonts w:eastAsia="Calibri"/>
              </w:rPr>
            </w:pPr>
            <w:r w:rsidRPr="008962AC">
              <w:rPr>
                <w:rFonts w:eastAsia="Calibri"/>
              </w:rPr>
              <w:t xml:space="preserve">Wsparcie techniczne  </w:t>
            </w:r>
          </w:p>
        </w:tc>
        <w:tc>
          <w:tcPr>
            <w:tcW w:w="4960" w:type="dxa"/>
          </w:tcPr>
          <w:p w14:paraId="6DDC4E08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 xml:space="preserve">Zapewnione w ciągu 10 lat od daty podpisania protokołu odbioru </w:t>
            </w:r>
          </w:p>
        </w:tc>
        <w:tc>
          <w:tcPr>
            <w:tcW w:w="1559" w:type="dxa"/>
          </w:tcPr>
          <w:p w14:paraId="37AA7FAB" w14:textId="77777777" w:rsidR="008962AC" w:rsidRPr="008962AC" w:rsidRDefault="008962AC" w:rsidP="008962AC">
            <w:pPr>
              <w:suppressAutoHyphens/>
              <w:rPr>
                <w:rFonts w:eastAsia="Calibri"/>
              </w:rPr>
            </w:pPr>
            <w:r w:rsidRPr="008962AC">
              <w:rPr>
                <w:rFonts w:eastAsia="Calibri"/>
                <w:color w:val="000000"/>
              </w:rPr>
              <w:t xml:space="preserve">Potwierdzić  </w:t>
            </w:r>
          </w:p>
        </w:tc>
      </w:tr>
      <w:tr w:rsidR="008962AC" w:rsidRPr="008962AC" w14:paraId="6E0F53B8" w14:textId="77777777" w:rsidTr="0088286F">
        <w:trPr>
          <w:trHeight w:val="251"/>
        </w:trPr>
        <w:tc>
          <w:tcPr>
            <w:tcW w:w="568" w:type="dxa"/>
          </w:tcPr>
          <w:p w14:paraId="0332A182" w14:textId="37595B8A" w:rsidR="008962AC" w:rsidRPr="008962AC" w:rsidRDefault="008962AC" w:rsidP="003F5FD7">
            <w:pPr>
              <w:rPr>
                <w:rFonts w:eastAsia="Calibri"/>
              </w:rPr>
            </w:pPr>
            <w:r w:rsidRPr="008962AC">
              <w:rPr>
                <w:rFonts w:eastAsia="Calibri"/>
              </w:rPr>
              <w:t>1</w:t>
            </w:r>
            <w:r w:rsidR="003F5FD7">
              <w:rPr>
                <w:rFonts w:eastAsia="Calibri"/>
              </w:rPr>
              <w:t>4</w:t>
            </w:r>
            <w:r w:rsidRPr="008962AC">
              <w:rPr>
                <w:rFonts w:eastAsia="Calibri"/>
              </w:rPr>
              <w:t>.</w:t>
            </w:r>
          </w:p>
        </w:tc>
        <w:tc>
          <w:tcPr>
            <w:tcW w:w="2411" w:type="dxa"/>
          </w:tcPr>
          <w:p w14:paraId="486AB97D" w14:textId="77777777" w:rsidR="008962AC" w:rsidRPr="008962AC" w:rsidRDefault="008962AC" w:rsidP="008962AC">
            <w:pPr>
              <w:rPr>
                <w:rFonts w:eastAsia="Calibri"/>
              </w:rPr>
            </w:pPr>
            <w:r w:rsidRPr="008962AC">
              <w:rPr>
                <w:rFonts w:eastAsia="Calibri"/>
              </w:rPr>
              <w:t xml:space="preserve">Okres gwarancji  </w:t>
            </w:r>
          </w:p>
        </w:tc>
        <w:tc>
          <w:tcPr>
            <w:tcW w:w="4960" w:type="dxa"/>
          </w:tcPr>
          <w:p w14:paraId="415AD245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 xml:space="preserve">Co najmniej 24 miesięczna gwarancja </w:t>
            </w:r>
          </w:p>
        </w:tc>
        <w:tc>
          <w:tcPr>
            <w:tcW w:w="1559" w:type="dxa"/>
          </w:tcPr>
          <w:p w14:paraId="54417416" w14:textId="77777777" w:rsidR="008962AC" w:rsidRPr="008962AC" w:rsidRDefault="008962AC" w:rsidP="008962AC">
            <w:pPr>
              <w:suppressAutoHyphens/>
              <w:rPr>
                <w:rFonts w:eastAsia="Calibri"/>
              </w:rPr>
            </w:pPr>
            <w:r w:rsidRPr="008962AC">
              <w:rPr>
                <w:rFonts w:eastAsia="Calibri"/>
              </w:rPr>
              <w:t>Podać</w:t>
            </w:r>
          </w:p>
        </w:tc>
      </w:tr>
      <w:tr w:rsidR="008962AC" w:rsidRPr="008962AC" w14:paraId="72EEF10A" w14:textId="77777777" w:rsidTr="0088286F">
        <w:trPr>
          <w:trHeight w:val="251"/>
        </w:trPr>
        <w:tc>
          <w:tcPr>
            <w:tcW w:w="568" w:type="dxa"/>
          </w:tcPr>
          <w:p w14:paraId="5D0BB0FA" w14:textId="4023DE43" w:rsidR="008962AC" w:rsidRPr="008962AC" w:rsidRDefault="008962AC" w:rsidP="003F5FD7">
            <w:pPr>
              <w:rPr>
                <w:rFonts w:eastAsia="Calibri"/>
              </w:rPr>
            </w:pPr>
            <w:r w:rsidRPr="008962AC">
              <w:rPr>
                <w:rFonts w:eastAsia="Calibri"/>
              </w:rPr>
              <w:t>1</w:t>
            </w:r>
            <w:r w:rsidR="003F5FD7">
              <w:rPr>
                <w:rFonts w:eastAsia="Calibri"/>
              </w:rPr>
              <w:t>5</w:t>
            </w:r>
            <w:r w:rsidRPr="008962AC">
              <w:rPr>
                <w:rFonts w:eastAsia="Calibri"/>
              </w:rPr>
              <w:t>.</w:t>
            </w:r>
          </w:p>
        </w:tc>
        <w:tc>
          <w:tcPr>
            <w:tcW w:w="2411" w:type="dxa"/>
          </w:tcPr>
          <w:p w14:paraId="24915FD5" w14:textId="77777777" w:rsidR="008962AC" w:rsidRPr="008962AC" w:rsidRDefault="008962AC" w:rsidP="008962AC">
            <w:pPr>
              <w:rPr>
                <w:rFonts w:eastAsia="Calibri"/>
              </w:rPr>
            </w:pPr>
            <w:r w:rsidRPr="008962AC">
              <w:rPr>
                <w:rFonts w:eastAsia="Calibri"/>
              </w:rPr>
              <w:t xml:space="preserve">Serwis pogwarancyjny  </w:t>
            </w:r>
          </w:p>
          <w:p w14:paraId="78162F44" w14:textId="77777777" w:rsidR="008962AC" w:rsidRPr="008962AC" w:rsidRDefault="008962AC" w:rsidP="008962AC">
            <w:pPr>
              <w:rPr>
                <w:rFonts w:eastAsia="Calibri"/>
              </w:rPr>
            </w:pPr>
          </w:p>
        </w:tc>
        <w:tc>
          <w:tcPr>
            <w:tcW w:w="4960" w:type="dxa"/>
          </w:tcPr>
          <w:p w14:paraId="06202916" w14:textId="77777777" w:rsidR="008962AC" w:rsidRPr="008962AC" w:rsidRDefault="008962AC" w:rsidP="008962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962AC">
              <w:rPr>
                <w:rFonts w:eastAsia="Calibri"/>
                <w:color w:val="000000"/>
                <w:lang w:eastAsia="en-US"/>
              </w:rPr>
              <w:t xml:space="preserve">Zapewniony w ciągu 10 lat od daty podpisania protokołu odbioru </w:t>
            </w:r>
          </w:p>
        </w:tc>
        <w:tc>
          <w:tcPr>
            <w:tcW w:w="1559" w:type="dxa"/>
          </w:tcPr>
          <w:p w14:paraId="1AD4DB54" w14:textId="77777777" w:rsidR="008962AC" w:rsidRPr="008962AC" w:rsidRDefault="008962AC" w:rsidP="008962AC">
            <w:pPr>
              <w:suppressAutoHyphens/>
              <w:rPr>
                <w:rFonts w:eastAsia="Calibri"/>
              </w:rPr>
            </w:pPr>
            <w:r w:rsidRPr="008962AC">
              <w:rPr>
                <w:rFonts w:eastAsia="Calibri"/>
                <w:color w:val="000000"/>
              </w:rPr>
              <w:t xml:space="preserve">Potwierdzić </w:t>
            </w:r>
          </w:p>
        </w:tc>
      </w:tr>
    </w:tbl>
    <w:p w14:paraId="53A2106E" w14:textId="77777777" w:rsidR="008962AC" w:rsidRPr="008962AC" w:rsidRDefault="008962AC" w:rsidP="008962AC">
      <w:pPr>
        <w:spacing w:after="160" w:line="276" w:lineRule="auto"/>
        <w:jc w:val="both"/>
        <w:rPr>
          <w:rFonts w:eastAsia="Calibri"/>
          <w:sz w:val="24"/>
          <w:szCs w:val="24"/>
        </w:rPr>
      </w:pPr>
    </w:p>
    <w:p w14:paraId="0B5D3949" w14:textId="77777777" w:rsidR="008962AC" w:rsidRPr="008962AC" w:rsidRDefault="008962AC" w:rsidP="008962AC">
      <w:pPr>
        <w:spacing w:after="160" w:line="276" w:lineRule="auto"/>
        <w:jc w:val="both"/>
        <w:rPr>
          <w:rFonts w:eastAsia="Calibri"/>
          <w:sz w:val="24"/>
          <w:szCs w:val="24"/>
        </w:rPr>
      </w:pPr>
    </w:p>
    <w:p w14:paraId="126B5986" w14:textId="77777777" w:rsidR="008962AC" w:rsidRPr="008962AC" w:rsidRDefault="008962AC" w:rsidP="008962AC">
      <w:pPr>
        <w:ind w:left="3828"/>
        <w:rPr>
          <w:rFonts w:eastAsia="Calibri"/>
          <w:sz w:val="22"/>
        </w:rPr>
      </w:pPr>
      <w:r w:rsidRPr="008962AC">
        <w:rPr>
          <w:rFonts w:eastAsia="Calibri"/>
          <w:sz w:val="22"/>
        </w:rPr>
        <w:t>.........................................................................</w:t>
      </w:r>
    </w:p>
    <w:p w14:paraId="3B561F67" w14:textId="77777777" w:rsidR="008962AC" w:rsidRPr="008962AC" w:rsidRDefault="008962AC" w:rsidP="008962AC">
      <w:pPr>
        <w:ind w:left="2124" w:firstLine="708"/>
        <w:jc w:val="center"/>
        <w:rPr>
          <w:rFonts w:eastAsia="Calibri"/>
          <w:sz w:val="22"/>
        </w:rPr>
      </w:pPr>
      <w:r w:rsidRPr="008962AC">
        <w:rPr>
          <w:rFonts w:eastAsia="Calibri"/>
          <w:sz w:val="22"/>
        </w:rPr>
        <w:t>podpis osoby/osób uprawnionej/uprawnionych</w:t>
      </w:r>
    </w:p>
    <w:p w14:paraId="71FF9552" w14:textId="77777777" w:rsidR="008962AC" w:rsidRPr="008962AC" w:rsidRDefault="008962AC" w:rsidP="008962AC">
      <w:pPr>
        <w:ind w:left="2124" w:firstLine="708"/>
        <w:jc w:val="center"/>
        <w:rPr>
          <w:rFonts w:eastAsia="Calibri"/>
          <w:sz w:val="22"/>
        </w:rPr>
      </w:pPr>
      <w:r w:rsidRPr="008962AC">
        <w:rPr>
          <w:rFonts w:eastAsia="Calibri"/>
          <w:sz w:val="22"/>
        </w:rPr>
        <w:t>do reprezentowania Wykonawcy</w:t>
      </w:r>
    </w:p>
    <w:p w14:paraId="751061FF" w14:textId="77777777" w:rsidR="008962AC" w:rsidRPr="008962AC" w:rsidRDefault="008962AC" w:rsidP="008962AC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83B2362" w14:textId="77777777" w:rsidR="00C24B7B" w:rsidRPr="0050355B" w:rsidRDefault="00C24B7B" w:rsidP="00C24B7B">
      <w:pPr>
        <w:rPr>
          <w:lang w:val="en-GB"/>
        </w:rPr>
      </w:pPr>
    </w:p>
    <w:p w14:paraId="7FC9301A" w14:textId="77777777" w:rsidR="00C24B7B" w:rsidRPr="0050355B" w:rsidRDefault="00C24B7B" w:rsidP="00C24B7B">
      <w:pPr>
        <w:ind w:left="2552"/>
        <w:rPr>
          <w:lang w:val="en-GB"/>
        </w:rPr>
      </w:pPr>
    </w:p>
    <w:p w14:paraId="71E1ADA0" w14:textId="77777777" w:rsidR="00813215" w:rsidRPr="0039471E" w:rsidRDefault="00813215" w:rsidP="0039471E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55522F2" w14:textId="77777777" w:rsidR="00055811" w:rsidRDefault="00055811" w:rsidP="0039471E">
      <w:pPr>
        <w:keepNext/>
        <w:spacing w:before="240" w:line="276" w:lineRule="auto"/>
        <w:jc w:val="right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</w:p>
    <w:p w14:paraId="7B455F47" w14:textId="77777777" w:rsidR="00BB0B56" w:rsidRDefault="00BB0B56" w:rsidP="0039471E">
      <w:pPr>
        <w:keepNext/>
        <w:spacing w:before="240" w:line="276" w:lineRule="auto"/>
        <w:jc w:val="right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</w:p>
    <w:p w14:paraId="2F652785" w14:textId="77777777" w:rsidR="00BB0B56" w:rsidRDefault="00BB0B56" w:rsidP="0039471E">
      <w:pPr>
        <w:keepNext/>
        <w:spacing w:before="240" w:line="276" w:lineRule="auto"/>
        <w:jc w:val="right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</w:p>
    <w:p w14:paraId="1EE11F5A" w14:textId="77777777" w:rsidR="00630351" w:rsidRDefault="00630351" w:rsidP="0039471E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D5A4C51" w14:textId="542BBC06" w:rsidR="00AC161C" w:rsidRDefault="00AC161C" w:rsidP="00542544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CD91649" w14:textId="77777777" w:rsidR="00542544" w:rsidRDefault="00542544" w:rsidP="00542544">
      <w:pPr>
        <w:spacing w:before="240" w:after="120" w:line="276" w:lineRule="auto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</w:p>
    <w:p w14:paraId="68A65669" w14:textId="77777777" w:rsidR="0088286F" w:rsidRDefault="0088286F" w:rsidP="00542544">
      <w:pPr>
        <w:spacing w:before="240" w:after="120" w:line="276" w:lineRule="auto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</w:p>
    <w:p w14:paraId="015E72F3" w14:textId="77777777" w:rsidR="0088286F" w:rsidRDefault="0088286F" w:rsidP="002D3DD2">
      <w:pPr>
        <w:spacing w:before="240" w:after="120" w:line="276" w:lineRule="auto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</w:p>
    <w:p w14:paraId="57B34F23" w14:textId="77777777" w:rsidR="00AC23A3" w:rsidRPr="002D3DD2" w:rsidRDefault="00AC23A3" w:rsidP="002D3DD2">
      <w:pPr>
        <w:spacing w:before="240" w:after="120" w:line="276" w:lineRule="auto"/>
        <w:rPr>
          <w:rFonts w:asciiTheme="minorHAnsi" w:hAnsiTheme="minorHAnsi"/>
          <w:b/>
          <w:caps/>
          <w:sz w:val="22"/>
        </w:rPr>
      </w:pPr>
    </w:p>
    <w:p w14:paraId="6D40CF4A" w14:textId="4D3F54BF" w:rsidR="00630351" w:rsidRDefault="00630351" w:rsidP="00630351">
      <w:pPr>
        <w:spacing w:before="240" w:after="120" w:line="276" w:lineRule="auto"/>
        <w:ind w:left="5812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  <w:r w:rsidRPr="002D3DD2">
        <w:rPr>
          <w:rFonts w:asciiTheme="minorHAnsi" w:hAnsiTheme="minorHAnsi"/>
          <w:b/>
          <w:sz w:val="22"/>
          <w:lang w:val="x-none"/>
        </w:rPr>
        <w:t xml:space="preserve">Załącznik nr </w:t>
      </w:r>
      <w:r w:rsidRPr="0039471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9471E">
        <w:rPr>
          <w:rFonts w:asciiTheme="minorHAnsi" w:hAnsiTheme="minorHAnsi" w:cstheme="minorHAnsi"/>
          <w:b/>
          <w:bCs/>
          <w:sz w:val="22"/>
          <w:szCs w:val="22"/>
          <w:lang w:val="x-none"/>
        </w:rPr>
        <w:t xml:space="preserve"> do SIWZ</w:t>
      </w:r>
      <w:r w:rsidRPr="0039471E">
        <w:rPr>
          <w:rFonts w:asciiTheme="minorHAnsi" w:hAnsiTheme="minorHAnsi" w:cstheme="minorHAnsi"/>
          <w:b/>
          <w:bCs/>
          <w:sz w:val="22"/>
          <w:szCs w:val="22"/>
        </w:rPr>
        <w:t xml:space="preserve"> – JEDZ</w:t>
      </w:r>
    </w:p>
    <w:p w14:paraId="2B7E23B0" w14:textId="77777777" w:rsidR="006E484A" w:rsidRDefault="00630351" w:rsidP="006E484A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6E484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0ACF4FEB" w14:textId="212BD6C7" w:rsidR="00630351" w:rsidRPr="006E484A" w:rsidRDefault="00630351" w:rsidP="006E484A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630351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4E39989A" w14:textId="77777777" w:rsidR="00630351" w:rsidRPr="00630351" w:rsidRDefault="00630351" w:rsidP="006E484A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6A5D2E36" w14:textId="1F6C9491" w:rsidR="00630351" w:rsidRPr="006E484A" w:rsidRDefault="00630351" w:rsidP="00630351">
      <w:pPr>
        <w:spacing w:line="276" w:lineRule="auto"/>
        <w:rPr>
          <w:rFonts w:asciiTheme="minorHAnsi" w:hAnsiTheme="minorHAnsi" w:cstheme="minorHAnsi"/>
          <w:b/>
          <w:bCs/>
          <w:caps/>
          <w:sz w:val="16"/>
          <w:szCs w:val="16"/>
          <w:lang w:eastAsia="en-GB"/>
        </w:rPr>
      </w:pPr>
      <w:r w:rsidRPr="006E484A">
        <w:rPr>
          <w:rFonts w:asciiTheme="minorHAnsi" w:hAnsiTheme="minorHAnsi" w:cstheme="minorHAnsi"/>
          <w:i/>
          <w:iCs/>
          <w:sz w:val="16"/>
          <w:szCs w:val="16"/>
          <w:lang w:eastAsia="en-US"/>
        </w:rPr>
        <w:t>(pełna nazwa/firma, adres)</w:t>
      </w:r>
    </w:p>
    <w:p w14:paraId="67CA0122" w14:textId="77777777" w:rsidR="00813215" w:rsidRPr="0039471E" w:rsidRDefault="00813215" w:rsidP="006E484A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  <w:r w:rsidRPr="0039471E"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  <w:t>Standardowy formularz jednolitego europejskiego dokumentu zamówienia</w:t>
      </w:r>
    </w:p>
    <w:p w14:paraId="4B9A636C" w14:textId="77777777" w:rsidR="00813215" w:rsidRPr="0039471E" w:rsidRDefault="00813215" w:rsidP="0039471E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39471E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I: Informacje dotyczące postępowania o udzielenie zamówienia oraz instytucji zamawiającej lub podmiotu zamawiającego</w:t>
      </w:r>
    </w:p>
    <w:p w14:paraId="7CE4F98D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9471E">
        <w:rPr>
          <w:rFonts w:asciiTheme="minorHAnsi" w:hAnsiTheme="minorHAnsi" w:cstheme="minorHAnsi"/>
          <w:w w:val="0"/>
          <w:sz w:val="22"/>
          <w:szCs w:val="22"/>
        </w:rPr>
        <w:t xml:space="preserve"> </w:t>
      </w:r>
      <w:r w:rsidRPr="0039471E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9471E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  <w:vertAlign w:val="superscript"/>
        </w:rPr>
        <w:footnoteReference w:id="2"/>
      </w:r>
      <w:r w:rsidRPr="0039471E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.</w:t>
      </w:r>
      <w:r w:rsidRPr="0039471E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 </w:t>
      </w:r>
      <w:r w:rsidRPr="0039471E">
        <w:rPr>
          <w:rFonts w:asciiTheme="minorHAnsi" w:hAnsiTheme="minorHAnsi" w:cstheme="minorHAnsi"/>
          <w:b/>
          <w:bCs/>
          <w:sz w:val="22"/>
          <w:szCs w:val="22"/>
        </w:rPr>
        <w:t>Adres publikacyjny stosownego ogłoszenia</w:t>
      </w:r>
      <w:r w:rsidRPr="0039471E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footnoteReference w:id="3"/>
      </w:r>
      <w:r w:rsidRPr="0039471E">
        <w:rPr>
          <w:rFonts w:asciiTheme="minorHAnsi" w:hAnsiTheme="minorHAnsi" w:cstheme="minorHAnsi"/>
          <w:b/>
          <w:bCs/>
          <w:sz w:val="22"/>
          <w:szCs w:val="22"/>
        </w:rPr>
        <w:t xml:space="preserve"> w Dzienniku Urzędowym Unii Europejskiej:</w:t>
      </w:r>
    </w:p>
    <w:p w14:paraId="774695D3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9471E">
        <w:rPr>
          <w:rFonts w:asciiTheme="minorHAnsi" w:hAnsiTheme="minorHAnsi" w:cstheme="minorHAnsi"/>
          <w:b/>
          <w:bCs/>
          <w:sz w:val="22"/>
          <w:szCs w:val="22"/>
        </w:rPr>
        <w:t xml:space="preserve">Dz.U. UE S numer [], data [], strona [], </w:t>
      </w:r>
    </w:p>
    <w:p w14:paraId="69EEA660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9471E">
        <w:rPr>
          <w:rFonts w:asciiTheme="minorHAnsi" w:hAnsiTheme="minorHAnsi" w:cstheme="minorHAnsi"/>
          <w:b/>
          <w:bCs/>
          <w:sz w:val="22"/>
          <w:szCs w:val="22"/>
        </w:rPr>
        <w:t xml:space="preserve">Numer ogłoszenia w Dz.U. S: </w:t>
      </w:r>
      <w:r w:rsidRPr="006E484A">
        <w:rPr>
          <w:rFonts w:asciiTheme="minorHAnsi" w:hAnsiTheme="minorHAnsi" w:cstheme="minorHAnsi"/>
          <w:b/>
          <w:bCs/>
          <w:sz w:val="22"/>
          <w:szCs w:val="22"/>
        </w:rPr>
        <w:t>[ ][ ][ ][ ]/S [ ][ ][ ]–[ ][ ][ ][ ][ ][ ][ ]</w:t>
      </w:r>
    </w:p>
    <w:p w14:paraId="0371B248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9471E">
        <w:rPr>
          <w:rFonts w:asciiTheme="minorHAnsi" w:hAnsiTheme="minorHAnsi" w:cstheme="minorHAnsi"/>
          <w:b/>
          <w:bCs/>
          <w:w w:val="0"/>
          <w:sz w:val="22"/>
          <w:szCs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BD11BDE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9471E">
        <w:rPr>
          <w:rFonts w:asciiTheme="minorHAnsi" w:hAnsiTheme="minorHAnsi" w:cstheme="minorHAnsi"/>
          <w:b/>
          <w:bCs/>
          <w:sz w:val="22"/>
          <w:szCs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026F7D3" w14:textId="77777777" w:rsidR="00813215" w:rsidRPr="0039471E" w:rsidRDefault="00813215" w:rsidP="0039471E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39471E">
        <w:rPr>
          <w:rFonts w:asciiTheme="minorHAnsi" w:hAnsiTheme="minorHAnsi" w:cstheme="minorHAnsi"/>
          <w:smallCaps/>
          <w:sz w:val="22"/>
          <w:szCs w:val="22"/>
          <w:lang w:eastAsia="en-GB"/>
        </w:rPr>
        <w:t>Informacje na temat postępowania o udzielenie zamówienia</w:t>
      </w:r>
    </w:p>
    <w:p w14:paraId="51FE543C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9471E">
        <w:rPr>
          <w:rFonts w:asciiTheme="minorHAnsi" w:hAnsiTheme="minorHAnsi" w:cstheme="minorHAnsi"/>
          <w:b/>
          <w:bCs/>
          <w:w w:val="0"/>
          <w:sz w:val="22"/>
          <w:szCs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6"/>
      </w:tblGrid>
      <w:tr w:rsidR="00813215" w:rsidRPr="00B62D7B" w14:paraId="027D95AD" w14:textId="77777777" w:rsidTr="00055811">
        <w:trPr>
          <w:trHeight w:val="349"/>
        </w:trPr>
        <w:tc>
          <w:tcPr>
            <w:tcW w:w="4644" w:type="dxa"/>
          </w:tcPr>
          <w:p w14:paraId="24F261EF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Tożsamość zamawiającego</w:t>
            </w:r>
            <w:r w:rsidRPr="0039471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4645" w:type="dxa"/>
          </w:tcPr>
          <w:p w14:paraId="01A3C307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Odpowiedź:</w:t>
            </w:r>
          </w:p>
        </w:tc>
      </w:tr>
      <w:tr w:rsidR="00813215" w:rsidRPr="00B62D7B" w14:paraId="7C179831" w14:textId="77777777" w:rsidTr="00055811">
        <w:trPr>
          <w:trHeight w:val="349"/>
        </w:trPr>
        <w:tc>
          <w:tcPr>
            <w:tcW w:w="4644" w:type="dxa"/>
          </w:tcPr>
          <w:p w14:paraId="26E3AED2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Nazwa: </w:t>
            </w:r>
          </w:p>
        </w:tc>
        <w:tc>
          <w:tcPr>
            <w:tcW w:w="4645" w:type="dxa"/>
          </w:tcPr>
          <w:p w14:paraId="07B66A45" w14:textId="62D755D6" w:rsidR="00813215" w:rsidRPr="0039471E" w:rsidRDefault="00C77A20" w:rsidP="00954CE9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Sieć Badawcza Łukasiewicz - </w:t>
            </w:r>
            <w:r w:rsidR="00813215"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Instytut Technologii Elektronowej, </w:t>
            </w:r>
            <w:r w:rsidR="00954C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813215"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 Lotników 32/46, 02-668 Warszawa</w:t>
            </w:r>
          </w:p>
        </w:tc>
      </w:tr>
      <w:tr w:rsidR="00813215" w:rsidRPr="00B62D7B" w14:paraId="43DCB9C8" w14:textId="77777777" w:rsidTr="00055811">
        <w:trPr>
          <w:trHeight w:val="485"/>
        </w:trPr>
        <w:tc>
          <w:tcPr>
            <w:tcW w:w="4644" w:type="dxa"/>
          </w:tcPr>
          <w:p w14:paraId="30367E0F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Jakiego zamówienia dotyczy niniejszy dokument?</w:t>
            </w:r>
          </w:p>
        </w:tc>
        <w:tc>
          <w:tcPr>
            <w:tcW w:w="4645" w:type="dxa"/>
          </w:tcPr>
          <w:p w14:paraId="358ED70C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Odpowiedź:</w:t>
            </w:r>
          </w:p>
        </w:tc>
      </w:tr>
      <w:tr w:rsidR="00813215" w:rsidRPr="001313F4" w14:paraId="50F644CE" w14:textId="77777777" w:rsidTr="00055811">
        <w:trPr>
          <w:trHeight w:val="484"/>
        </w:trPr>
        <w:tc>
          <w:tcPr>
            <w:tcW w:w="4644" w:type="dxa"/>
          </w:tcPr>
          <w:p w14:paraId="05D00002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Tytuł lub krótki opis udzielanego zamówienia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7AF2D585" w14:textId="5E68097F" w:rsidR="00813215" w:rsidRPr="00542544" w:rsidRDefault="00813215" w:rsidP="00805518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</w:pPr>
            <w:r w:rsidRPr="0054254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 xml:space="preserve">Dostawa </w:t>
            </w:r>
            <w:r w:rsidR="00805518" w:rsidRPr="0054254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multi-chip die bonder.</w:t>
            </w:r>
          </w:p>
        </w:tc>
      </w:tr>
      <w:tr w:rsidR="00813215" w:rsidRPr="00B62D7B" w14:paraId="481AE434" w14:textId="77777777" w:rsidTr="00055811">
        <w:trPr>
          <w:trHeight w:val="484"/>
        </w:trPr>
        <w:tc>
          <w:tcPr>
            <w:tcW w:w="4644" w:type="dxa"/>
          </w:tcPr>
          <w:p w14:paraId="12BA657C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Numer referencyjny nadany sprawie przez instytucję zamawiającą lub podmiot zamawiający (</w:t>
            </w:r>
            <w:r w:rsidRPr="0039471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jeżeli dotyczy</w:t>
            </w: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6"/>
            </w: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13D406F0" w14:textId="120FE292" w:rsidR="00813215" w:rsidRPr="0039471E" w:rsidRDefault="00813215" w:rsidP="002A3A2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51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K1/</w:t>
            </w:r>
            <w:r w:rsidR="002A3A2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25</w:t>
            </w:r>
            <w:r w:rsidRPr="0080551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80551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2019</w:t>
            </w:r>
          </w:p>
        </w:tc>
      </w:tr>
    </w:tbl>
    <w:p w14:paraId="4AB16F83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9471E">
        <w:rPr>
          <w:rFonts w:asciiTheme="minorHAnsi" w:hAnsiTheme="minorHAnsi" w:cstheme="minorHAnsi"/>
          <w:b/>
          <w:bCs/>
          <w:sz w:val="22"/>
          <w:szCs w:val="22"/>
        </w:rPr>
        <w:t>Wszystkie pozostałe informacje we wszystkich sekcjach jednolitego europejskiego dokumentu zamówienia powinien wypełnić wykonawca</w:t>
      </w:r>
      <w:r w:rsidRPr="0039471E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140FDF84" w14:textId="77777777" w:rsidR="00813215" w:rsidRPr="0039471E" w:rsidRDefault="00813215" w:rsidP="0039471E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39471E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II: Informacje dotyczące wykonawcy</w:t>
      </w:r>
    </w:p>
    <w:p w14:paraId="3FFE8626" w14:textId="77777777" w:rsidR="00813215" w:rsidRPr="0039471E" w:rsidRDefault="00813215" w:rsidP="0039471E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39471E">
        <w:rPr>
          <w:rFonts w:asciiTheme="minorHAnsi" w:hAnsiTheme="minorHAnsi" w:cstheme="minorHAnsi"/>
          <w:smallCaps/>
          <w:sz w:val="22"/>
          <w:szCs w:val="22"/>
          <w:lang w:eastAsia="en-GB"/>
        </w:rPr>
        <w:t>A: Informacje na temat wykonawcy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0"/>
        <w:gridCol w:w="4518"/>
      </w:tblGrid>
      <w:tr w:rsidR="00813215" w:rsidRPr="00B62D7B" w14:paraId="1949E8A3" w14:textId="77777777" w:rsidTr="00055811">
        <w:tc>
          <w:tcPr>
            <w:tcW w:w="4644" w:type="dxa"/>
          </w:tcPr>
          <w:p w14:paraId="226D2650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Identyfikacja:</w:t>
            </w:r>
          </w:p>
        </w:tc>
        <w:tc>
          <w:tcPr>
            <w:tcW w:w="4645" w:type="dxa"/>
          </w:tcPr>
          <w:p w14:paraId="5063A1FB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813215" w:rsidRPr="00B62D7B" w14:paraId="0EE610E6" w14:textId="77777777" w:rsidTr="00055811">
        <w:tc>
          <w:tcPr>
            <w:tcW w:w="4644" w:type="dxa"/>
          </w:tcPr>
          <w:p w14:paraId="436E6F82" w14:textId="77777777" w:rsidR="00813215" w:rsidRPr="0039471E" w:rsidRDefault="00813215" w:rsidP="0039471E">
            <w:pPr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7EB8B433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813215" w:rsidRPr="00B62D7B" w14:paraId="5462BACC" w14:textId="77777777" w:rsidTr="00055811">
        <w:trPr>
          <w:trHeight w:val="1372"/>
        </w:trPr>
        <w:tc>
          <w:tcPr>
            <w:tcW w:w="4644" w:type="dxa"/>
          </w:tcPr>
          <w:p w14:paraId="2B231183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Numer VAT, jeżeli dotyczy:</w:t>
            </w:r>
          </w:p>
          <w:p w14:paraId="7B638CC7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351CA55B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  <w:p w14:paraId="27005FAA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813215" w:rsidRPr="00B62D7B" w14:paraId="7845B95C" w14:textId="77777777" w:rsidTr="00055811">
        <w:tc>
          <w:tcPr>
            <w:tcW w:w="4644" w:type="dxa"/>
          </w:tcPr>
          <w:p w14:paraId="6AA50D3B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58F98A91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813215" w:rsidRPr="00B62D7B" w14:paraId="3DD32D32" w14:textId="77777777" w:rsidTr="00055811">
        <w:trPr>
          <w:trHeight w:val="2002"/>
        </w:trPr>
        <w:tc>
          <w:tcPr>
            <w:tcW w:w="4644" w:type="dxa"/>
          </w:tcPr>
          <w:p w14:paraId="25E4F2B6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Osoba lub osoby wyznaczone do kontaktów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5B40065C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val="de-DE" w:eastAsia="en-GB"/>
              </w:rPr>
              <w:t>Telefon:</w:t>
            </w:r>
          </w:p>
          <w:p w14:paraId="4240D3E2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val="de-DE" w:eastAsia="en-GB"/>
              </w:rPr>
              <w:t>Adres e-mail:</w:t>
            </w:r>
          </w:p>
          <w:p w14:paraId="4C0D647C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internetowy (adres www) (</w:t>
            </w:r>
            <w:r w:rsidRPr="0039471E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jeżeli dotyczy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</w:tcPr>
          <w:p w14:paraId="38D4CBA7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5695A101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454E8D50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719009C1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813215" w:rsidRPr="00B62D7B" w14:paraId="46323F08" w14:textId="77777777" w:rsidTr="00055811">
        <w:tc>
          <w:tcPr>
            <w:tcW w:w="4644" w:type="dxa"/>
          </w:tcPr>
          <w:p w14:paraId="6979A935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7B5D527B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813215" w:rsidRPr="00B62D7B" w14:paraId="756ACA8C" w14:textId="77777777" w:rsidTr="00055811">
        <w:tc>
          <w:tcPr>
            <w:tcW w:w="4644" w:type="dxa"/>
          </w:tcPr>
          <w:p w14:paraId="10A8E39C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Czy wykonawca jest mikroprzedsiębiorstwem bądź małym lub średnim przedsiębiorstwem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8"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3A309903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813215" w:rsidRPr="00B62D7B" w14:paraId="7BF395B9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1CE9617C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t>Jedynie w przypadku gdy zamówienie jest zastrzeżone</w:t>
            </w: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vertAlign w:val="superscript"/>
                <w:lang w:eastAsia="en-GB"/>
              </w:rPr>
              <w:footnoteReference w:id="9"/>
            </w: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t>:</w:t>
            </w: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zakładem pracy chronionej, „przedsiębiorstwem społecznym”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czy będzie realizował zamówienie w ramach programów zatrudnienia chronionego?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tak,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jaki jest odpowiedni odsetek pracowników niepełnosprawnych lub defaworyzowanych?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04D9901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[….]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</w:tc>
      </w:tr>
      <w:tr w:rsidR="00813215" w:rsidRPr="00B62D7B" w14:paraId="0F74D6E9" w14:textId="77777777" w:rsidTr="00055811">
        <w:tc>
          <w:tcPr>
            <w:tcW w:w="4644" w:type="dxa"/>
          </w:tcPr>
          <w:p w14:paraId="4AC3DCA8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56F4FC03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 [] Nie dotyczy</w:t>
            </w:r>
          </w:p>
        </w:tc>
      </w:tr>
      <w:tr w:rsidR="00813215" w:rsidRPr="00B62D7B" w14:paraId="57D30DE0" w14:textId="77777777" w:rsidTr="00055811">
        <w:tc>
          <w:tcPr>
            <w:tcW w:w="4644" w:type="dxa"/>
          </w:tcPr>
          <w:p w14:paraId="106557A1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1ADF6AB2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80CF2C7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  <w:t>c) Proszę podać dane referencyjne stanowiące podstawę wpisu do wykazu lub wydania zaświadczenia oraz, w stosownych przypadkach, klasyfikację nadaną w urzędowym wykazie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Czy wpis do wykazu lub wydane zaświadczenie obejmują wszystkie wymagane kryteria kwalifikacji?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Jeżeli nie: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Proszę dodatkowo uzupełnić brakujące informacje w części IV w sekcjach A, B, C lub D, w zależności od przypadku.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WYŁĄCZNIE jeżeli jest to wymagane w stosownym ogłoszeniu lub dokumentach zamówienia:</w:t>
            </w:r>
            <w:r w:rsidRPr="0039471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73CA7409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38D282DE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[……]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EF35364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b) (adres internetowy, wydający urząd lub organ, dokładne dane referencyjne dokumentacji):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[……][……][……][……]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[……]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[] Tak [] Nie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[] Tak [] Nie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(adres internetowy, wydający urząd lub organ, dokładne dane referencyjne dokumentacji):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813215" w:rsidRPr="00B62D7B" w14:paraId="4D8D7670" w14:textId="77777777" w:rsidTr="00055811">
        <w:tc>
          <w:tcPr>
            <w:tcW w:w="4644" w:type="dxa"/>
          </w:tcPr>
          <w:p w14:paraId="56C82F9A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58D70FFE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813215" w:rsidRPr="00B62D7B" w14:paraId="405799B4" w14:textId="77777777" w:rsidTr="00055811">
        <w:tc>
          <w:tcPr>
            <w:tcW w:w="4644" w:type="dxa"/>
          </w:tcPr>
          <w:p w14:paraId="4705877F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bierze udział w postępowaniu o udzielenie zamówienia wspólnie z innymi wykonawcami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2"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3A2BE0B0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813215" w:rsidRPr="00B62D7B" w14:paraId="3756CB3B" w14:textId="77777777" w:rsidTr="00055811">
        <w:tc>
          <w:tcPr>
            <w:tcW w:w="9289" w:type="dxa"/>
            <w:gridSpan w:val="2"/>
            <w:shd w:val="clear" w:color="auto" w:fill="BFBFBF"/>
          </w:tcPr>
          <w:p w14:paraId="7BB05917" w14:textId="77777777" w:rsidR="00813215" w:rsidRPr="0039471E" w:rsidRDefault="00813215" w:rsidP="0039471E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813215" w:rsidRPr="00B62D7B" w14:paraId="073F3355" w14:textId="77777777" w:rsidTr="00055811">
        <w:tc>
          <w:tcPr>
            <w:tcW w:w="4644" w:type="dxa"/>
          </w:tcPr>
          <w:p w14:paraId="17BF6449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 Proszę wskazać rolę wykonawcy w grupie (lider, odpowiedzialny za określone zadania itd.):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</w:tcPr>
          <w:p w14:paraId="247713CC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  <w:t>a): [……]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b): [……]</w:t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  <w:t>c): [……]</w:t>
            </w:r>
          </w:p>
        </w:tc>
      </w:tr>
      <w:tr w:rsidR="00813215" w:rsidRPr="00B62D7B" w14:paraId="45B47CC7" w14:textId="77777777" w:rsidTr="00055811">
        <w:tc>
          <w:tcPr>
            <w:tcW w:w="4644" w:type="dxa"/>
          </w:tcPr>
          <w:p w14:paraId="1EA0FC87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</w:tcPr>
          <w:p w14:paraId="210486CF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813215" w:rsidRPr="00B62D7B" w14:paraId="2C71D0CC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3823C65F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F7DE973" w14:textId="77777777" w:rsidR="00813215" w:rsidRPr="0039471E" w:rsidRDefault="00813215" w:rsidP="0039471E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</w:tbl>
    <w:p w14:paraId="2563EACB" w14:textId="77777777" w:rsidR="00813215" w:rsidRPr="0039471E" w:rsidRDefault="00813215" w:rsidP="0039471E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39471E">
        <w:rPr>
          <w:rFonts w:asciiTheme="minorHAnsi" w:hAnsiTheme="minorHAnsi" w:cstheme="minorHAnsi"/>
          <w:smallCaps/>
          <w:sz w:val="22"/>
          <w:szCs w:val="22"/>
          <w:lang w:eastAsia="en-GB"/>
        </w:rPr>
        <w:t>B: Informacje na temat przedstawicieli wykonawcy</w:t>
      </w:r>
    </w:p>
    <w:p w14:paraId="05332892" w14:textId="77777777" w:rsidR="00813215" w:rsidRPr="0039471E" w:rsidRDefault="00813215" w:rsidP="0039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39471E">
        <w:rPr>
          <w:rFonts w:asciiTheme="minorHAnsi" w:hAnsiTheme="minorHAnsi" w:cstheme="minorHAnsi"/>
          <w:i/>
          <w:iCs/>
          <w:sz w:val="22"/>
          <w:szCs w:val="22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0"/>
        <w:gridCol w:w="4508"/>
      </w:tblGrid>
      <w:tr w:rsidR="00813215" w:rsidRPr="00B62D7B" w14:paraId="33531D96" w14:textId="77777777" w:rsidTr="00055811">
        <w:tc>
          <w:tcPr>
            <w:tcW w:w="4644" w:type="dxa"/>
          </w:tcPr>
          <w:p w14:paraId="16A80CB5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47FC40EA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055E25F4" w14:textId="77777777" w:rsidTr="00055811">
        <w:tc>
          <w:tcPr>
            <w:tcW w:w="4644" w:type="dxa"/>
          </w:tcPr>
          <w:p w14:paraId="16A2CF66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 xml:space="preserve">Imię i nazwisko, </w:t>
            </w:r>
            <w:r w:rsidRPr="0039471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7EFB2F9A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[……],</w:t>
            </w:r>
            <w:r w:rsidRPr="0039471E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813215" w:rsidRPr="00B62D7B" w14:paraId="456D15FD" w14:textId="77777777" w:rsidTr="00055811">
        <w:tc>
          <w:tcPr>
            <w:tcW w:w="4644" w:type="dxa"/>
          </w:tcPr>
          <w:p w14:paraId="07E2B0A0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Stanowisko/Działający(-a) jako:</w:t>
            </w:r>
          </w:p>
        </w:tc>
        <w:tc>
          <w:tcPr>
            <w:tcW w:w="4645" w:type="dxa"/>
          </w:tcPr>
          <w:p w14:paraId="1E9E9955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67ABFB64" w14:textId="77777777" w:rsidTr="00055811">
        <w:tc>
          <w:tcPr>
            <w:tcW w:w="4644" w:type="dxa"/>
          </w:tcPr>
          <w:p w14:paraId="04F16906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Adres pocztowy:</w:t>
            </w:r>
          </w:p>
        </w:tc>
        <w:tc>
          <w:tcPr>
            <w:tcW w:w="4645" w:type="dxa"/>
          </w:tcPr>
          <w:p w14:paraId="3C56C40D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1018206D" w14:textId="77777777" w:rsidTr="00055811">
        <w:tc>
          <w:tcPr>
            <w:tcW w:w="4644" w:type="dxa"/>
          </w:tcPr>
          <w:p w14:paraId="4BD80EE8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645" w:type="dxa"/>
          </w:tcPr>
          <w:p w14:paraId="3AC0C37B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[……]</w:t>
            </w:r>
          </w:p>
        </w:tc>
      </w:tr>
      <w:tr w:rsidR="00813215" w:rsidRPr="00B62D7B" w14:paraId="6A4C4BA6" w14:textId="77777777" w:rsidTr="00055811">
        <w:tc>
          <w:tcPr>
            <w:tcW w:w="4644" w:type="dxa"/>
          </w:tcPr>
          <w:p w14:paraId="08A0A7CE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 e-mail:</w:t>
            </w:r>
          </w:p>
        </w:tc>
        <w:tc>
          <w:tcPr>
            <w:tcW w:w="4645" w:type="dxa"/>
          </w:tcPr>
          <w:p w14:paraId="165231C7" w14:textId="77777777" w:rsidR="00813215" w:rsidRPr="0039471E" w:rsidRDefault="00813215" w:rsidP="0039471E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4561FE2F" w14:textId="77777777" w:rsidTr="00055811">
        <w:tc>
          <w:tcPr>
            <w:tcW w:w="4644" w:type="dxa"/>
          </w:tcPr>
          <w:p w14:paraId="0BFF0D87" w14:textId="77777777" w:rsidR="00813215" w:rsidRPr="0039471E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52B6AEF0" w14:textId="77777777" w:rsidR="00813215" w:rsidRPr="0039471E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71E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5B613879" w14:textId="77777777" w:rsidR="00813215" w:rsidRPr="00FD22D2" w:rsidRDefault="00813215" w:rsidP="00FD22D2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smallCaps/>
          <w:sz w:val="22"/>
          <w:szCs w:val="22"/>
          <w:lang w:eastAsia="en-GB"/>
        </w:rPr>
        <w:t>C: Informacje na temat polegania na zdolności innych podmiotów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4"/>
      </w:tblGrid>
      <w:tr w:rsidR="00813215" w:rsidRPr="00B62D7B" w14:paraId="346C96DF" w14:textId="77777777" w:rsidTr="00055811">
        <w:tc>
          <w:tcPr>
            <w:tcW w:w="4644" w:type="dxa"/>
          </w:tcPr>
          <w:p w14:paraId="3BC06D46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Zależność od innych podmiotów:</w:t>
            </w:r>
          </w:p>
        </w:tc>
        <w:tc>
          <w:tcPr>
            <w:tcW w:w="4645" w:type="dxa"/>
          </w:tcPr>
          <w:p w14:paraId="602CDECF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546C350E" w14:textId="77777777" w:rsidTr="00055811">
        <w:tc>
          <w:tcPr>
            <w:tcW w:w="4644" w:type="dxa"/>
          </w:tcPr>
          <w:p w14:paraId="44E4C386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172DD5B5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563C2BAF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FD22D2">
        <w:rPr>
          <w:rFonts w:asciiTheme="minorHAnsi" w:hAnsiTheme="minorHAnsi" w:cstheme="minorHAnsi"/>
          <w:b/>
          <w:bCs/>
          <w:sz w:val="22"/>
          <w:szCs w:val="22"/>
        </w:rPr>
        <w:t>Jeżeli tak</w:t>
      </w:r>
      <w:r w:rsidRPr="00FD22D2">
        <w:rPr>
          <w:rFonts w:asciiTheme="minorHAnsi" w:hAnsiTheme="minorHAnsi" w:cstheme="minorHAnsi"/>
          <w:sz w:val="22"/>
          <w:szCs w:val="22"/>
        </w:rPr>
        <w:t xml:space="preserve">, proszę przedstawić – </w:t>
      </w:r>
      <w:r w:rsidRPr="00FD22D2">
        <w:rPr>
          <w:rFonts w:asciiTheme="minorHAnsi" w:hAnsiTheme="minorHAnsi" w:cstheme="minorHAnsi"/>
          <w:b/>
          <w:bCs/>
          <w:sz w:val="22"/>
          <w:szCs w:val="22"/>
        </w:rPr>
        <w:t>dla każdego</w:t>
      </w:r>
      <w:r w:rsidRPr="00FD22D2">
        <w:rPr>
          <w:rFonts w:asciiTheme="minorHAnsi" w:hAnsiTheme="minorHAnsi" w:cstheme="minorHAnsi"/>
          <w:sz w:val="22"/>
          <w:szCs w:val="22"/>
        </w:rPr>
        <w:t xml:space="preserve"> z podmiotów, których to dotyczy – odrębny formularz jednolitego europejskiego dokumentu zamówienia zawierający informacje wymagane w </w:t>
      </w:r>
      <w:r w:rsidRPr="00FD22D2">
        <w:rPr>
          <w:rFonts w:asciiTheme="minorHAnsi" w:hAnsiTheme="minorHAnsi" w:cstheme="minorHAnsi"/>
          <w:b/>
          <w:bCs/>
          <w:sz w:val="22"/>
          <w:szCs w:val="22"/>
        </w:rPr>
        <w:t>niniejszej części sekcja A i B oraz w części III</w:t>
      </w:r>
      <w:r w:rsidRPr="00FD22D2">
        <w:rPr>
          <w:rFonts w:asciiTheme="minorHAnsi" w:hAnsiTheme="minorHAnsi" w:cstheme="minorHAnsi"/>
          <w:sz w:val="22"/>
          <w:szCs w:val="22"/>
        </w:rPr>
        <w:t xml:space="preserve">, należycie wypełniony i podpisany przez dane podmioty. </w:t>
      </w:r>
      <w:r w:rsidRPr="00FD22D2">
        <w:rPr>
          <w:rFonts w:asciiTheme="minorHAnsi" w:hAnsiTheme="minorHAnsi" w:cstheme="minorHAnsi"/>
          <w:sz w:val="22"/>
          <w:szCs w:val="22"/>
        </w:rPr>
        <w:br/>
      </w:r>
      <w:r w:rsidRPr="00FD22D2">
        <w:rPr>
          <w:rFonts w:asciiTheme="minorHAnsi" w:hAnsiTheme="minorHAnsi" w:cstheme="minorHAnsi"/>
          <w:sz w:val="22"/>
          <w:szCs w:val="22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D22D2">
        <w:rPr>
          <w:rFonts w:asciiTheme="minorHAnsi" w:hAnsiTheme="minorHAnsi" w:cstheme="minorHAnsi"/>
          <w:sz w:val="22"/>
          <w:szCs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D22D2">
        <w:rPr>
          <w:rFonts w:asciiTheme="minorHAnsi" w:hAnsiTheme="minorHAnsi" w:cstheme="minorHAnsi"/>
          <w:sz w:val="22"/>
          <w:szCs w:val="22"/>
          <w:vertAlign w:val="superscript"/>
        </w:rPr>
        <w:footnoteReference w:id="13"/>
      </w:r>
      <w:r w:rsidRPr="00FD22D2">
        <w:rPr>
          <w:rFonts w:asciiTheme="minorHAnsi" w:hAnsiTheme="minorHAnsi" w:cstheme="minorHAnsi"/>
          <w:sz w:val="22"/>
          <w:szCs w:val="22"/>
        </w:rPr>
        <w:t>.</w:t>
      </w:r>
    </w:p>
    <w:p w14:paraId="5D64AAFE" w14:textId="77777777" w:rsidR="00813215" w:rsidRPr="00FD22D2" w:rsidRDefault="00813215" w:rsidP="00FD22D2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u w:val="single"/>
          <w:lang w:eastAsia="en-GB"/>
        </w:rPr>
      </w:pPr>
      <w:r w:rsidRPr="00FD22D2">
        <w:rPr>
          <w:rFonts w:asciiTheme="minorHAnsi" w:hAnsiTheme="minorHAnsi" w:cstheme="minorHAnsi"/>
          <w:smallCaps/>
          <w:sz w:val="22"/>
          <w:szCs w:val="22"/>
          <w:lang w:eastAsia="en-GB"/>
        </w:rPr>
        <w:t>D: Informacje dotyczące podwykonawców, na których zdolności wykonawca nie polega</w:t>
      </w:r>
    </w:p>
    <w:p w14:paraId="7A00CAFB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27"/>
      </w:tblGrid>
      <w:tr w:rsidR="00813215" w:rsidRPr="00B62D7B" w14:paraId="45651373" w14:textId="77777777" w:rsidTr="00055811">
        <w:tc>
          <w:tcPr>
            <w:tcW w:w="4644" w:type="dxa"/>
          </w:tcPr>
          <w:p w14:paraId="0B77F0EE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Podwykonawstwo:</w:t>
            </w:r>
          </w:p>
        </w:tc>
        <w:tc>
          <w:tcPr>
            <w:tcW w:w="4645" w:type="dxa"/>
          </w:tcPr>
          <w:p w14:paraId="136283C0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22A210EB" w14:textId="77777777" w:rsidTr="00055811">
        <w:tc>
          <w:tcPr>
            <w:tcW w:w="4644" w:type="dxa"/>
          </w:tcPr>
          <w:p w14:paraId="51A7ED2E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242E5B6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i o ile jest to wiadome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, proszę podać wykaz proponowanych podwykonawców: </w:t>
            </w:r>
          </w:p>
          <w:p w14:paraId="4B735574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</w:tbl>
    <w:p w14:paraId="3E6FCFAD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Jeżeli instytucja zamawiająca lub podmiot zamawiający wyraźnie żąda przedstawienia tych informacji </w:t>
      </w:r>
      <w:r w:rsidRPr="00FD22D2">
        <w:rPr>
          <w:rFonts w:asciiTheme="minorHAnsi" w:hAnsiTheme="minorHAnsi" w:cstheme="minorHAnsi"/>
          <w:sz w:val="22"/>
          <w:szCs w:val="22"/>
          <w:lang w:eastAsia="en-GB"/>
        </w:rPr>
        <w:t xml:space="preserve">oprócz informacji </w:t>
      </w: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27F048D" w14:textId="77777777" w:rsidR="00813215" w:rsidRPr="00FD22D2" w:rsidRDefault="00813215" w:rsidP="00FD22D2">
      <w:pPr>
        <w:spacing w:before="240" w:after="1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DDE73DC" w14:textId="77777777" w:rsidR="00813215" w:rsidRPr="00FD22D2" w:rsidRDefault="00813215" w:rsidP="00FD22D2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III: Podstawy wykluczenia</w:t>
      </w:r>
    </w:p>
    <w:p w14:paraId="1A0F8236" w14:textId="77777777" w:rsidR="00813215" w:rsidRPr="00FD22D2" w:rsidRDefault="00813215" w:rsidP="00FD22D2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smallCaps/>
          <w:sz w:val="22"/>
          <w:szCs w:val="22"/>
          <w:lang w:eastAsia="en-GB"/>
        </w:rPr>
        <w:t>A: Podstawy związane z wyrokami skazującymi za przestępstwo</w:t>
      </w:r>
    </w:p>
    <w:p w14:paraId="60030970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FD22D2">
        <w:rPr>
          <w:rFonts w:asciiTheme="minorHAnsi" w:hAnsiTheme="minorHAnsi" w:cstheme="minorHAnsi"/>
          <w:sz w:val="22"/>
          <w:szCs w:val="22"/>
        </w:rPr>
        <w:t>W art. 57 ust. 1 dyrektywy 2014/24/UE określono następujące powody wykluczenia:</w:t>
      </w:r>
    </w:p>
    <w:p w14:paraId="6F8DF3E3" w14:textId="77777777" w:rsidR="00813215" w:rsidRPr="00FD22D2" w:rsidRDefault="00813215" w:rsidP="006A461E">
      <w:pPr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sz w:val="22"/>
          <w:szCs w:val="22"/>
          <w:lang w:eastAsia="en-GB"/>
        </w:rPr>
        <w:t xml:space="preserve">udział w </w:t>
      </w: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organizacji przestępczej</w:t>
      </w:r>
      <w:r w:rsidRPr="00FD22D2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4"/>
      </w:r>
      <w:r w:rsidRPr="00FD22D2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33D24261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korupcja</w:t>
      </w:r>
      <w:r w:rsidRPr="00FD22D2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5"/>
      </w:r>
      <w:r w:rsidRPr="00FD22D2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244940E8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bookmarkStart w:id="1" w:name="_DV_M1264"/>
      <w:bookmarkEnd w:id="1"/>
      <w:r w:rsidRPr="00FD22D2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nadużycie finansowe</w:t>
      </w:r>
      <w:r w:rsidRPr="00FD22D2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6"/>
      </w:r>
      <w:r w:rsidRPr="00FD22D2">
        <w:rPr>
          <w:rFonts w:asciiTheme="minorHAnsi" w:hAnsiTheme="minorHAnsi" w:cstheme="minorHAnsi"/>
          <w:w w:val="0"/>
          <w:sz w:val="22"/>
          <w:szCs w:val="22"/>
          <w:lang w:eastAsia="en-GB"/>
        </w:rPr>
        <w:t>;</w:t>
      </w:r>
      <w:bookmarkStart w:id="2" w:name="_DV_M1266"/>
      <w:bookmarkEnd w:id="2"/>
    </w:p>
    <w:p w14:paraId="294BCA91" w14:textId="77777777" w:rsidR="00813215" w:rsidRPr="00B62D7B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FD22D2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lastRenderedPageBreak/>
        <w:t>przestępstwa terrorystyczne lub przestępstwa związane z działalnością terrorystyczną</w:t>
      </w:r>
      <w:bookmarkStart w:id="3" w:name="_DV_M1268"/>
      <w:bookmarkEnd w:id="3"/>
      <w:r w:rsidRPr="00B62D7B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7"/>
      </w:r>
    </w:p>
    <w:p w14:paraId="5BA6DEB0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B62D7B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pranie pieniędzy lub finansowanie terroryzmu</w:t>
      </w:r>
      <w:r w:rsidRPr="00B62D7B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8"/>
      </w:r>
    </w:p>
    <w:p w14:paraId="2BB9E0C1" w14:textId="77777777" w:rsidR="00813215" w:rsidRPr="00FD22D2" w:rsidRDefault="00813215" w:rsidP="00FD2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praca dzieci</w:t>
      </w:r>
      <w:r w:rsidRPr="00FD22D2">
        <w:rPr>
          <w:rFonts w:asciiTheme="minorHAnsi" w:hAnsiTheme="minorHAnsi" w:cstheme="minorHAnsi"/>
          <w:sz w:val="22"/>
          <w:szCs w:val="22"/>
          <w:lang w:eastAsia="en-GB"/>
        </w:rPr>
        <w:t xml:space="preserve"> i inne formy </w:t>
      </w:r>
      <w:r w:rsidRPr="00FD22D2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handlu ludźmi</w:t>
      </w:r>
      <w:r w:rsidRPr="00FD22D2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9"/>
      </w:r>
      <w:r w:rsidRPr="00FD22D2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3"/>
        <w:gridCol w:w="4525"/>
      </w:tblGrid>
      <w:tr w:rsidR="00813215" w:rsidRPr="00B62D7B" w14:paraId="5787251F" w14:textId="77777777" w:rsidTr="00055811">
        <w:tc>
          <w:tcPr>
            <w:tcW w:w="4644" w:type="dxa"/>
          </w:tcPr>
          <w:p w14:paraId="14F00549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7078BB3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5E8C9999" w14:textId="77777777" w:rsidTr="00055811">
        <w:tc>
          <w:tcPr>
            <w:tcW w:w="4644" w:type="dxa"/>
          </w:tcPr>
          <w:p w14:paraId="76A800F5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Czy w stosunku do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samego wykonawcy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 bądź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jakiejkolwiek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wydany został prawomocny wyrok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639AA05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  <w:p w14:paraId="0D3C54C4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[……][……][……][……]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0"/>
            </w:r>
          </w:p>
        </w:tc>
      </w:tr>
      <w:tr w:rsidR="00813215" w:rsidRPr="00B62D7B" w14:paraId="60FC2437" w14:textId="77777777" w:rsidTr="00055811">
        <w:tc>
          <w:tcPr>
            <w:tcW w:w="4644" w:type="dxa"/>
          </w:tcPr>
          <w:p w14:paraId="52ED7DD7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, proszę podać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1"/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a) datę wyroku, określić, których spośród punktów 1–6 on dotyczy, oraz podać powód(-ody) skazania;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b) wskazać, kto został skazany [ ];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7C017339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a) data: [   ], punkt(-y): [   ], powód(-ody): [   ]</w:t>
            </w:r>
            <w:r w:rsidRPr="00FD22D2">
              <w:rPr>
                <w:rFonts w:asciiTheme="minorHAnsi" w:hAnsiTheme="minorHAnsi" w:cstheme="minorHAnsi"/>
                <w:i/>
                <w:iCs/>
                <w:sz w:val="22"/>
                <w:szCs w:val="22"/>
                <w:vertAlign w:val="superscript"/>
              </w:rPr>
              <w:t xml:space="preserve"> 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c) długość okresu wykluczenia [……] oraz punkt(-y), którego(-ych) to dotyczy.</w:t>
            </w:r>
          </w:p>
          <w:p w14:paraId="5EAE54E8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2"/>
            </w:r>
          </w:p>
        </w:tc>
      </w:tr>
      <w:tr w:rsidR="00813215" w:rsidRPr="00B62D7B" w14:paraId="25A7E3E3" w14:textId="77777777" w:rsidTr="00055811">
        <w:tc>
          <w:tcPr>
            <w:tcW w:w="4644" w:type="dxa"/>
          </w:tcPr>
          <w:p w14:paraId="44064D50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3"/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 („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samooczyszczenie”)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</w:tcPr>
          <w:p w14:paraId="40D0CF27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[] Tak [] Nie </w:t>
            </w:r>
          </w:p>
        </w:tc>
      </w:tr>
      <w:tr w:rsidR="00813215" w:rsidRPr="00B62D7B" w14:paraId="648B9199" w14:textId="77777777" w:rsidTr="00055811">
        <w:tc>
          <w:tcPr>
            <w:tcW w:w="4644" w:type="dxa"/>
          </w:tcPr>
          <w:p w14:paraId="34DE3157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FD22D2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opisać przedsięwzięte środki</w:t>
            </w:r>
            <w:r w:rsidRPr="00FD22D2">
              <w:rPr>
                <w:rFonts w:asciiTheme="minorHAnsi" w:hAnsiTheme="minorHAnsi" w:cstheme="minorHAnsi"/>
                <w:w w:val="0"/>
                <w:sz w:val="22"/>
                <w:szCs w:val="22"/>
                <w:vertAlign w:val="superscript"/>
              </w:rPr>
              <w:footnoteReference w:id="24"/>
            </w:r>
            <w:r w:rsidRPr="00FD22D2">
              <w:rPr>
                <w:rFonts w:asciiTheme="minorHAnsi" w:hAnsiTheme="minorHAnsi" w:cstheme="minorHAnsi"/>
                <w:w w:val="0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4B17A115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595D74CB" w14:textId="77777777" w:rsidR="00813215" w:rsidRPr="00FD22D2" w:rsidRDefault="00813215" w:rsidP="00FD22D2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3"/>
        <w:gridCol w:w="2267"/>
        <w:gridCol w:w="2268"/>
      </w:tblGrid>
      <w:tr w:rsidR="00813215" w:rsidRPr="00B62D7B" w14:paraId="2D7672E0" w14:textId="77777777" w:rsidTr="00055811">
        <w:tc>
          <w:tcPr>
            <w:tcW w:w="4644" w:type="dxa"/>
          </w:tcPr>
          <w:p w14:paraId="71568442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1F1CC320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4EA787F8" w14:textId="77777777" w:rsidTr="00055811">
        <w:tc>
          <w:tcPr>
            <w:tcW w:w="4644" w:type="dxa"/>
          </w:tcPr>
          <w:p w14:paraId="3421C375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Czy wykonawca wywiązał się ze wszystkich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obowiązków dotyczących płatności podatków lub składek na ubezpieczenie społeczne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0E542F4E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813215" w:rsidRPr="00B62D7B" w14:paraId="7B8C74C2" w14:textId="77777777" w:rsidTr="00055811">
        <w:trPr>
          <w:cantSplit/>
          <w:trHeight w:val="470"/>
        </w:trPr>
        <w:tc>
          <w:tcPr>
            <w:tcW w:w="4644" w:type="dxa"/>
            <w:vMerge w:val="restart"/>
          </w:tcPr>
          <w:p w14:paraId="0C181D9F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br/>
              <w:t>Jeżeli nie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, proszę wskazać: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a) państwo lub państwo członkowskie, którego to dotyczy;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b) jakiej kwoty to dotyczy?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>c) w jaki sposób zostało ustalone to naruszenie obowiązków: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1) w trybie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decyzji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 sądowej lub administracyjnej:</w:t>
            </w:r>
          </w:p>
          <w:p w14:paraId="14351F27" w14:textId="77777777" w:rsidR="00813215" w:rsidRPr="00FD22D2" w:rsidRDefault="00813215" w:rsidP="00FD22D2">
            <w:pPr>
              <w:tabs>
                <w:tab w:val="num" w:pos="1417"/>
              </w:tabs>
              <w:spacing w:before="240" w:after="120" w:line="276" w:lineRule="auto"/>
              <w:ind w:left="1417" w:hanging="567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ta decyzja jest ostateczna i wiążąca?</w:t>
            </w:r>
          </w:p>
          <w:p w14:paraId="54F8CC18" w14:textId="77777777" w:rsidR="00813215" w:rsidRPr="00FD22D2" w:rsidRDefault="00813215" w:rsidP="006A461E">
            <w:pPr>
              <w:numPr>
                <w:ilvl w:val="0"/>
                <w:numId w:val="39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datę wyroku lub decyzji.</w:t>
            </w:r>
          </w:p>
          <w:p w14:paraId="67BAA602" w14:textId="77777777" w:rsidR="00813215" w:rsidRPr="00FD22D2" w:rsidRDefault="00813215" w:rsidP="006A461E">
            <w:pPr>
              <w:numPr>
                <w:ilvl w:val="0"/>
                <w:numId w:val="39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 przypadku wyroku,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 ile została w nim bezpośrednio określona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długość okresu wykluczenia:</w:t>
            </w:r>
          </w:p>
          <w:p w14:paraId="7E7F8D23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 xml:space="preserve">2) w </w:t>
            </w: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 sposób</w:t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? Proszę sprecyzować, w jaki:</w:t>
            </w:r>
          </w:p>
          <w:p w14:paraId="7E5685ED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w w:val="0"/>
                <w:sz w:val="22"/>
                <w:szCs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585CCC02" w14:textId="77777777" w:rsidR="00813215" w:rsidRPr="00FD22D2" w:rsidRDefault="00813215" w:rsidP="00FD22D2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B0B4CC1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Składki na ubezpieczenia społeczne</w:t>
            </w:r>
          </w:p>
        </w:tc>
      </w:tr>
      <w:tr w:rsidR="00813215" w:rsidRPr="00B62D7B" w14:paraId="7335EF5C" w14:textId="77777777" w:rsidTr="00055811">
        <w:trPr>
          <w:cantSplit/>
          <w:trHeight w:val="1977"/>
        </w:trPr>
        <w:tc>
          <w:tcPr>
            <w:tcW w:w="4644" w:type="dxa"/>
            <w:vMerge/>
          </w:tcPr>
          <w:p w14:paraId="56681F00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14:paraId="737A2BD2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30F01BEA" w14:textId="77777777" w:rsidR="00813215" w:rsidRPr="00BF55BF" w:rsidRDefault="00813215" w:rsidP="00BF55BF">
            <w:pPr>
              <w:tabs>
                <w:tab w:val="num" w:pos="850"/>
              </w:tabs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066BA6F8" w14:textId="77777777" w:rsidR="00813215" w:rsidRPr="00BF55BF" w:rsidRDefault="00813215" w:rsidP="006A461E">
            <w:pPr>
              <w:numPr>
                <w:ilvl w:val="0"/>
                <w:numId w:val="3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6AF12C17" w14:textId="77777777" w:rsidR="00813215" w:rsidRPr="00BF55BF" w:rsidRDefault="00813215" w:rsidP="006A461E">
            <w:pPr>
              <w:numPr>
                <w:ilvl w:val="0"/>
                <w:numId w:val="3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413570CE" w14:textId="77777777" w:rsidR="00813215" w:rsidRPr="00BF55BF" w:rsidRDefault="00813215" w:rsidP="00BF55BF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3A3571D1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2F5C36BE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7FACEC5D" w14:textId="77777777" w:rsidR="00813215" w:rsidRPr="00BF55BF" w:rsidRDefault="00813215" w:rsidP="006A461E">
            <w:pPr>
              <w:numPr>
                <w:ilvl w:val="0"/>
                <w:numId w:val="3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27F4A7B8" w14:textId="77777777" w:rsidR="00813215" w:rsidRPr="00BF55BF" w:rsidRDefault="00813215" w:rsidP="006A461E">
            <w:pPr>
              <w:numPr>
                <w:ilvl w:val="0"/>
                <w:numId w:val="3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6FD3021A" w14:textId="77777777" w:rsidR="00813215" w:rsidRPr="00BF55BF" w:rsidRDefault="00813215" w:rsidP="006A461E">
            <w:pPr>
              <w:numPr>
                <w:ilvl w:val="0"/>
                <w:numId w:val="3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D048B7F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</w:p>
          <w:p w14:paraId="026837E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</w:tr>
      <w:tr w:rsidR="00813215" w:rsidRPr="00B62D7B" w14:paraId="75F582F5" w14:textId="77777777" w:rsidTr="00055811">
        <w:tc>
          <w:tcPr>
            <w:tcW w:w="4644" w:type="dxa"/>
          </w:tcPr>
          <w:p w14:paraId="772C9714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04ACD860" w14:textId="77777777" w:rsidR="00813215" w:rsidRPr="00FD22D2" w:rsidRDefault="00813215" w:rsidP="00FD22D2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5"/>
            </w:r>
            <w:r w:rsidRPr="00FD22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br/>
            </w:r>
            <w:r w:rsidRPr="00FD22D2">
              <w:rPr>
                <w:rFonts w:asciiTheme="minorHAnsi" w:hAnsiTheme="minorHAnsi" w:cstheme="minorHAnsi"/>
                <w:sz w:val="22"/>
                <w:szCs w:val="22"/>
              </w:rPr>
              <w:t>[……][……][……]</w:t>
            </w:r>
          </w:p>
        </w:tc>
      </w:tr>
    </w:tbl>
    <w:p w14:paraId="66ADF806" w14:textId="77777777" w:rsidR="00813215" w:rsidRPr="009B5215" w:rsidRDefault="00813215" w:rsidP="009B5215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FD22D2">
        <w:rPr>
          <w:rFonts w:asciiTheme="minorHAnsi" w:hAnsiTheme="minorHAnsi" w:cstheme="minorHAnsi"/>
          <w:smallCaps/>
          <w:sz w:val="22"/>
          <w:szCs w:val="22"/>
          <w:lang w:eastAsia="en-GB"/>
        </w:rPr>
        <w:t>C: Podstawy związane z niewypłacalnością, konfliktem interesów lub wykroczeniami zawodowymi</w:t>
      </w:r>
      <w:r w:rsidRPr="009B5215">
        <w:rPr>
          <w:rFonts w:asciiTheme="minorHAnsi" w:hAnsiTheme="minorHAnsi" w:cstheme="minorHAnsi"/>
          <w:smallCaps/>
          <w:sz w:val="22"/>
          <w:szCs w:val="22"/>
          <w:vertAlign w:val="superscript"/>
          <w:lang w:eastAsia="en-GB"/>
        </w:rPr>
        <w:footnoteReference w:id="26"/>
      </w:r>
    </w:p>
    <w:p w14:paraId="3B10E44F" w14:textId="77777777" w:rsidR="00813215" w:rsidRPr="009B5215" w:rsidRDefault="00813215" w:rsidP="009B5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9B5215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22"/>
      </w:tblGrid>
      <w:tr w:rsidR="00813215" w:rsidRPr="00B62D7B" w14:paraId="0B47BCF4" w14:textId="77777777" w:rsidTr="00055811">
        <w:tc>
          <w:tcPr>
            <w:tcW w:w="4644" w:type="dxa"/>
          </w:tcPr>
          <w:p w14:paraId="12137448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0F60AFDF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2FE04A11" w14:textId="77777777" w:rsidTr="00055811">
        <w:trPr>
          <w:cantSplit/>
          <w:trHeight w:val="406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5A28A64B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wykonawca, 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wedle własnej wiedzy</w:t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 xml:space="preserve">, naruszył 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swoje obowiązki</w:t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 xml:space="preserve"> w dziedzinie 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prawa środowiska, prawa socjalnego i prawa pracy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27"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4807A4A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813215" w:rsidRPr="00B62D7B" w14:paraId="6760C515" w14:textId="77777777" w:rsidTr="00055811">
        <w:trPr>
          <w:cantSplit/>
          <w:trHeight w:val="405"/>
        </w:trPr>
        <w:tc>
          <w:tcPr>
            <w:tcW w:w="4644" w:type="dxa"/>
            <w:vMerge/>
            <w:tcBorders>
              <w:tl2br w:val="single" w:sz="4" w:space="0" w:color="auto"/>
            </w:tcBorders>
          </w:tcPr>
          <w:p w14:paraId="4A86383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A270E6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wykazania swojej rzetelności pomimo istnienia odpowiedniej podstawy wykluczenia („samooczyszczenie”)?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813215" w:rsidRPr="00B62D7B" w14:paraId="6D1E0FEB" w14:textId="77777777" w:rsidTr="00055811">
        <w:tc>
          <w:tcPr>
            <w:tcW w:w="4644" w:type="dxa"/>
          </w:tcPr>
          <w:p w14:paraId="0675A8E6" w14:textId="77777777" w:rsidR="00813215" w:rsidRPr="009B5215" w:rsidRDefault="00813215" w:rsidP="009B5215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znajduje się w jednej z następujących sytuacji: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a) 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zbankrutował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prowadzone jest wobec niego postępowanie upadłościowe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likwidacyjne; lub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c) zawarł </w:t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układ z wierzycielami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jego aktywami zarządza likwidator lub sąd; lub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f) jego działalność gospodarcza jest zawieszona?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tak:</w:t>
            </w:r>
          </w:p>
          <w:p w14:paraId="6ADD331A" w14:textId="77777777" w:rsidR="00813215" w:rsidRPr="009B5215" w:rsidRDefault="00813215" w:rsidP="006A461E">
            <w:pPr>
              <w:numPr>
                <w:ilvl w:val="0"/>
                <w:numId w:val="3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szczegółowe informacje:</w:t>
            </w:r>
          </w:p>
          <w:p w14:paraId="42FE6B73" w14:textId="77777777" w:rsidR="00813215" w:rsidRPr="009B5215" w:rsidRDefault="00813215" w:rsidP="006A461E">
            <w:pPr>
              <w:numPr>
                <w:ilvl w:val="0"/>
                <w:numId w:val="3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  <w:p w14:paraId="356CF01F" w14:textId="77777777" w:rsidR="00813215" w:rsidRPr="009B5215" w:rsidRDefault="00813215" w:rsidP="009B5215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F44AAD5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85A717C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C0A685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C11B8D" w14:textId="77777777" w:rsidR="00813215" w:rsidRPr="009B5215" w:rsidRDefault="00813215" w:rsidP="006A461E">
            <w:pPr>
              <w:numPr>
                <w:ilvl w:val="0"/>
                <w:numId w:val="3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404AC4E4" w14:textId="77777777" w:rsidR="00813215" w:rsidRPr="009B5215" w:rsidRDefault="00813215" w:rsidP="006A461E">
            <w:pPr>
              <w:numPr>
                <w:ilvl w:val="0"/>
                <w:numId w:val="38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9B521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F704269" w14:textId="77777777" w:rsidR="00813215" w:rsidRPr="009B5215" w:rsidRDefault="00813215" w:rsidP="009B5215">
            <w:pPr>
              <w:spacing w:before="240" w:after="120" w:line="276" w:lineRule="auto"/>
              <w:ind w:left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60B078FB" w14:textId="77777777" w:rsidR="00813215" w:rsidRPr="009B5215" w:rsidRDefault="00813215" w:rsidP="009B5215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813215" w:rsidRPr="00B62D7B" w14:paraId="450BB8E4" w14:textId="77777777" w:rsidTr="00055811">
        <w:trPr>
          <w:cantSplit/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3555A94D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jest winien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poważnego wykroczenia zawodowego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? 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24CBD6C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[……]</w:t>
            </w:r>
          </w:p>
        </w:tc>
      </w:tr>
      <w:tr w:rsidR="00813215" w:rsidRPr="00B62D7B" w14:paraId="2850106D" w14:textId="77777777" w:rsidTr="00055811">
        <w:trPr>
          <w:cantSplit/>
          <w:trHeight w:val="303"/>
        </w:trPr>
        <w:tc>
          <w:tcPr>
            <w:tcW w:w="4644" w:type="dxa"/>
            <w:vMerge/>
          </w:tcPr>
          <w:p w14:paraId="6DC0E8CE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CB008D8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813215" w:rsidRPr="00B62D7B" w14:paraId="52E62A28" w14:textId="77777777" w:rsidTr="00055811">
        <w:trPr>
          <w:cantSplit/>
          <w:trHeight w:val="515"/>
        </w:trPr>
        <w:tc>
          <w:tcPr>
            <w:tcW w:w="4644" w:type="dxa"/>
            <w:vMerge w:val="restart"/>
          </w:tcPr>
          <w:p w14:paraId="2292E3CA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Czy wykonawca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zawarł z innymi wykonawcami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porozumienia mające na celu zakłócenie konkurencji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78398D1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813215" w:rsidRPr="00B62D7B" w14:paraId="05C23F38" w14:textId="77777777" w:rsidTr="00055811">
        <w:trPr>
          <w:cantSplit/>
          <w:trHeight w:val="514"/>
        </w:trPr>
        <w:tc>
          <w:tcPr>
            <w:tcW w:w="4644" w:type="dxa"/>
            <w:vMerge/>
          </w:tcPr>
          <w:p w14:paraId="62EC1DF7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</w:tcPr>
          <w:p w14:paraId="174679F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813215" w:rsidRPr="00B62D7B" w14:paraId="740CAE76" w14:textId="77777777" w:rsidTr="00055811"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</w:tcPr>
          <w:p w14:paraId="08000131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wie o jakimkolwiek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konflikcie interesów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31"/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spowodowanym jego udziałem w postępowaniu o udzielenie zamówienia?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33A70F9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813215" w:rsidRPr="00B62D7B" w14:paraId="1BAC10C4" w14:textId="77777777" w:rsidTr="00055811">
        <w:trPr>
          <w:trHeight w:val="1544"/>
        </w:trPr>
        <w:tc>
          <w:tcPr>
            <w:tcW w:w="4644" w:type="dxa"/>
          </w:tcPr>
          <w:p w14:paraId="258DD2F1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lub 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przedsiębiorstwo związane z wykonawcą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doradzał(-o)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instytucji zamawiającej lub podmiotowi zamawiającemu bądź był(-o) w inny sposób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zaangażowany(-e) w przygotowanie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postępowania o udzielenie zamówienia?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4CE22B83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813215" w:rsidRPr="00B62D7B" w14:paraId="1C654598" w14:textId="77777777" w:rsidTr="00055811">
        <w:trPr>
          <w:cantSplit/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330BF051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rozwiązana przed czasem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, lub w której nałożone zostało odszkodowanie bądź inne porównywalne 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sankcje w związku z tą wcześniejszą umową?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C0F2758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813215" w:rsidRPr="00B62D7B" w14:paraId="0112931C" w14:textId="77777777" w:rsidTr="00055811">
        <w:trPr>
          <w:cantSplit/>
          <w:trHeight w:val="931"/>
        </w:trPr>
        <w:tc>
          <w:tcPr>
            <w:tcW w:w="4644" w:type="dxa"/>
            <w:vMerge/>
          </w:tcPr>
          <w:p w14:paraId="742B9DF9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8585DC8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813215" w:rsidRPr="00B62D7B" w14:paraId="114F71D7" w14:textId="77777777" w:rsidTr="00055811">
        <w:tc>
          <w:tcPr>
            <w:tcW w:w="4644" w:type="dxa"/>
          </w:tcPr>
          <w:p w14:paraId="40A2374B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Czy wykonawca może potwierdzić, że: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nie jest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winny poważnego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wprowadzenia w błąd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nie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zataił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tych informacji;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2A3012D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2FCEED45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4524"/>
      </w:tblGrid>
      <w:tr w:rsidR="00813215" w:rsidRPr="00B62D7B" w14:paraId="64382FE4" w14:textId="77777777" w:rsidTr="00055811">
        <w:tc>
          <w:tcPr>
            <w:tcW w:w="4644" w:type="dxa"/>
          </w:tcPr>
          <w:p w14:paraId="30713155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017E4560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4AE5D3B0" w14:textId="77777777" w:rsidTr="00055811">
        <w:tc>
          <w:tcPr>
            <w:tcW w:w="4644" w:type="dxa"/>
          </w:tcPr>
          <w:p w14:paraId="5A922AA0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Czy mają zastosowanie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określone w stosownym ogłoszeniu lub w dokumentach zamówienia?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347A178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2"/>
            </w:r>
          </w:p>
        </w:tc>
      </w:tr>
      <w:tr w:rsidR="00813215" w:rsidRPr="00B62D7B" w14:paraId="0468492E" w14:textId="77777777" w:rsidTr="00055811">
        <w:tc>
          <w:tcPr>
            <w:tcW w:w="4644" w:type="dxa"/>
          </w:tcPr>
          <w:p w14:paraId="6DF6D682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W przypadku gdy ma zastosowanie którakolwiek z podstaw wykluczenia 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>charakterze wyłącznie krajowym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, czy wykonawca przedsięwziął środki w celu samooczyszczenia?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319035AF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[……]</w:t>
            </w:r>
          </w:p>
        </w:tc>
      </w:tr>
    </w:tbl>
    <w:p w14:paraId="2FCC0B94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41E50A80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IV: Kryteria kwalifikacji</w:t>
      </w:r>
    </w:p>
    <w:p w14:paraId="0AD0B342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W odniesieniu do kryteriów kwalifikacji (sekcja </w:t>
      </w:r>
      <w:r w:rsidRPr="00BF55BF">
        <w:rPr>
          <w:rFonts w:asciiTheme="minorHAnsi" w:hAnsiTheme="minorHAnsi" w:cstheme="minorHAnsi"/>
          <w:sz w:val="22"/>
          <w:szCs w:val="22"/>
        </w:rPr>
        <w:sym w:font="Symbol" w:char="F061"/>
      </w:r>
      <w:r w:rsidRPr="00BF55BF">
        <w:rPr>
          <w:rFonts w:asciiTheme="minorHAnsi" w:hAnsiTheme="minorHAnsi" w:cstheme="minorHAnsi"/>
          <w:sz w:val="22"/>
          <w:szCs w:val="22"/>
        </w:rPr>
        <w:t xml:space="preserve"> lub sekcje A–D w niniejszej części) wykonawca oświadcza, że:</w:t>
      </w:r>
    </w:p>
    <w:p w14:paraId="0379ADE4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sym w:font="Symbol" w:char="F061"/>
      </w:r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t>: Ogólne oświadczenie dotyczące wszystkich kryteriów kwalifikacji</w:t>
      </w:r>
    </w:p>
    <w:p w14:paraId="6E10BF2B" w14:textId="77777777" w:rsidR="00813215" w:rsidRPr="00BF55BF" w:rsidRDefault="00813215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sym w:font="Symbol" w:char="F061"/>
      </w: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 w części IV i nie musi wypełniać żadnej z pozostałych sekcji w części IV: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714"/>
      </w:tblGrid>
      <w:tr w:rsidR="00813215" w:rsidRPr="00B62D7B" w14:paraId="234F8549" w14:textId="77777777" w:rsidTr="006E484A">
        <w:tc>
          <w:tcPr>
            <w:tcW w:w="4606" w:type="dxa"/>
          </w:tcPr>
          <w:p w14:paraId="1382CF6E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Spełnienie wszystkich wymaganych kryteriów kwalifikacji</w:t>
            </w:r>
          </w:p>
        </w:tc>
        <w:tc>
          <w:tcPr>
            <w:tcW w:w="4714" w:type="dxa"/>
          </w:tcPr>
          <w:p w14:paraId="1C5C7DB7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813215" w:rsidRPr="00B62D7B" w14:paraId="660DF673" w14:textId="77777777" w:rsidTr="006E484A">
        <w:trPr>
          <w:trHeight w:val="384"/>
        </w:trPr>
        <w:tc>
          <w:tcPr>
            <w:tcW w:w="4606" w:type="dxa"/>
            <w:tcBorders>
              <w:tl2br w:val="single" w:sz="4" w:space="0" w:color="auto"/>
            </w:tcBorders>
          </w:tcPr>
          <w:p w14:paraId="3CB91703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Spełnia wymagane kryteria kwalifikacji:</w:t>
            </w:r>
          </w:p>
        </w:tc>
        <w:tc>
          <w:tcPr>
            <w:tcW w:w="4714" w:type="dxa"/>
            <w:tcBorders>
              <w:tl2br w:val="single" w:sz="4" w:space="0" w:color="auto"/>
            </w:tcBorders>
          </w:tcPr>
          <w:p w14:paraId="23B4B199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</w:p>
        </w:tc>
      </w:tr>
    </w:tbl>
    <w:p w14:paraId="40B478A3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t>A: Kompetencje</w:t>
      </w:r>
    </w:p>
    <w:p w14:paraId="6684DD67" w14:textId="77777777" w:rsidR="00813215" w:rsidRPr="00BF55BF" w:rsidRDefault="00813215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4530"/>
      </w:tblGrid>
      <w:tr w:rsidR="00813215" w:rsidRPr="00B62D7B" w14:paraId="5D03A269" w14:textId="77777777" w:rsidTr="00055811">
        <w:tc>
          <w:tcPr>
            <w:tcW w:w="4644" w:type="dxa"/>
          </w:tcPr>
          <w:p w14:paraId="122EB09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Kompetencje</w:t>
            </w:r>
          </w:p>
        </w:tc>
        <w:tc>
          <w:tcPr>
            <w:tcW w:w="4645" w:type="dxa"/>
          </w:tcPr>
          <w:p w14:paraId="2439EB4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813215" w:rsidRPr="00B62D7B" w14:paraId="1A85AD38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6F7A8902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Figuruje w odpowiednim rejestrze zawodowym lub handlowym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prowadzonym w państwie członkowskim siedziby wykonawcy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3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AE6FD0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[…]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813215" w:rsidRPr="00B62D7B" w14:paraId="0AA5FC0E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1552EF40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W odniesieniu do zamówień publicznych na usługi: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Czy konieczne jest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określonego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zezwolenia lub bycie członkiem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określonej organizacji, aby mieć możliwość świadczenia usługi, o której mowa, w państwie siedziby wykonawcy?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9B11CAE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[] Tak []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Jeżeli tak, proszę określić, o jakie zezwolenie lub status członkowski chodzi, i wskazać, czy wykonawca je posiada: [ …] [] Tak []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(adres internetowy, wydający urząd lub organ,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dokładne dane referencyjne dokumentacji): [……][……][……]</w:t>
            </w:r>
          </w:p>
        </w:tc>
      </w:tr>
    </w:tbl>
    <w:p w14:paraId="1CC36B72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Sytuacja ekonomiczna i finansowa</w:t>
      </w:r>
    </w:p>
    <w:p w14:paraId="0FFDBD66" w14:textId="77777777" w:rsidR="00813215" w:rsidRPr="00BF55BF" w:rsidRDefault="00813215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4526"/>
      </w:tblGrid>
      <w:tr w:rsidR="00813215" w:rsidRPr="00B62D7B" w14:paraId="14C58D40" w14:textId="77777777" w:rsidTr="00055811">
        <w:tc>
          <w:tcPr>
            <w:tcW w:w="4644" w:type="dxa"/>
          </w:tcPr>
          <w:p w14:paraId="1457A263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Sytuacja ekonomiczna i finansowa</w:t>
            </w:r>
          </w:p>
        </w:tc>
        <w:tc>
          <w:tcPr>
            <w:tcW w:w="4645" w:type="dxa"/>
          </w:tcPr>
          <w:p w14:paraId="00FD698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2C5DFA10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79C88EBD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1a) Jego („ogólny”)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roczny obrót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w ciągu określonej liczby lat obrotowych wymaganej w stosownym ogłoszeniu lub dokumentach zamówienia jest następujący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i/lub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1b) Jego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ciągu określonej liczby lat wymaganej w stosownym ogłoszeniu lub dokumentach zamówienia jest następujący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4"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E18E0BC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B72561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813215" w:rsidRPr="00B62D7B" w14:paraId="433DBD4F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2C4F10C1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2a) Jego roczny („specyficzny”)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obszarze działalności gospodarczej objętym zamówieniem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i określonym w stosownym ogłoszeniu lub dokumentach zamówienia w ciągu wymaganej liczby lat obrotowych jest następujący: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i/lub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2b) Jego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przedmiotowym obszarze i w ciągu określonej liczby lat wymaganej w stosownym ogłoszeniu lub dokumentach zamówienia jest następujący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5"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04286E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13215" w:rsidRPr="00B62D7B" w14:paraId="6383379F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32944981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DD4B07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710AADAC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3BF9BFF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4) W odniesieniu do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wskaźników finansowych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6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746C54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(określenie wymaganego wskaźnika – stosunek X do Y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7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– oraz wartość):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8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813215" w:rsidRPr="00B62D7B" w14:paraId="18E4F826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41B595F2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5) W ramach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ubezpieczenia z tytułu ryzyka zawodowego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wykonawca jest ubezpieczony na następującą kwotę: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E46457E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 […] waluta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13215" w:rsidRPr="00B62D7B" w14:paraId="1018E87A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23108992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6) W odniesieniu do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innych ewentualnych wymogów ekonomicznych lub finansowych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które mogły zostać określone w stosownym ogłoszeniu lub dokumentach zamówienia, wykonawca oświadcza, że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dokumentacja, która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mogła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C7A6F9E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69B4F43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t>C: Zdolność techniczna i zawodowa</w:t>
      </w:r>
    </w:p>
    <w:p w14:paraId="2F3C86FF" w14:textId="77777777" w:rsidR="00813215" w:rsidRPr="00BF55BF" w:rsidRDefault="00813215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1"/>
        <w:gridCol w:w="4567"/>
      </w:tblGrid>
      <w:tr w:rsidR="00813215" w:rsidRPr="00B62D7B" w14:paraId="12FE73B4" w14:textId="77777777" w:rsidTr="00055811">
        <w:tc>
          <w:tcPr>
            <w:tcW w:w="4644" w:type="dxa"/>
          </w:tcPr>
          <w:p w14:paraId="4013AD51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4" w:name="_DV_M4300"/>
            <w:bookmarkStart w:id="5" w:name="_DV_M4301"/>
            <w:bookmarkEnd w:id="4"/>
            <w:bookmarkEnd w:id="5"/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Zdolność techniczna i zawodowa</w:t>
            </w:r>
          </w:p>
        </w:tc>
        <w:tc>
          <w:tcPr>
            <w:tcW w:w="4645" w:type="dxa"/>
          </w:tcPr>
          <w:p w14:paraId="4DECDD9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813215" w:rsidRPr="00B62D7B" w14:paraId="5CF70A60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46A9858D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1a) Jedynie w odniesieniu do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roboty budowlane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9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wykonał następujące roboty budowlane określonego rodzaju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0753ECC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Liczba lat (okres ten został wskazany w stosownym ogłoszeniu lub dokumentach zamówienia): […]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Roboty budowlane: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13215" w:rsidRPr="00B62D7B" w14:paraId="3F083DB4" w14:textId="77777777" w:rsidTr="00055811">
        <w:tc>
          <w:tcPr>
            <w:tcW w:w="4644" w:type="dxa"/>
          </w:tcPr>
          <w:p w14:paraId="0C55DEDE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1b) Jedynie w odniesieniu do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dostawy i zamówień publicznych na usługi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0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zrealizował następujące główne dostawy określonego rodzaju lub wyświadczył następujące główne usługi określonego rodzaju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Przy sporządzaniu wykazu proszę podać kwoty, daty i odbiorców, zarówno publicznych, jak i prywatnych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1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5553A3E5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813215" w:rsidRPr="00B62D7B" w14:paraId="2466F86D" w14:textId="77777777" w:rsidTr="00055811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35958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F55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72D94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F55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C71D7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F55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80E3C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F55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Odbiorcy</w:t>
                  </w:r>
                </w:p>
              </w:tc>
            </w:tr>
            <w:tr w:rsidR="00813215" w:rsidRPr="00B62D7B" w14:paraId="48794B6F" w14:textId="77777777" w:rsidTr="00055811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54544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F091C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D54FB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20AE8" w14:textId="77777777" w:rsidR="00813215" w:rsidRPr="00BF55BF" w:rsidRDefault="00813215" w:rsidP="00BF55BF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04FC367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3215" w:rsidRPr="00B62D7B" w14:paraId="29168C94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3A3402D3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2) Może skorzystać z usług następujących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pracowników technicznych lub służb technicznych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2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w szczególności tych odpowiedzialnych za kontrolę jakości: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85D29B9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813215" w:rsidRPr="00B62D7B" w14:paraId="293F3549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611BD2A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3) Korzysta z następujących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urządzeń technicznych oraz środków w celu zapewnienia jakości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, a jego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zaplecze naukowo-badawcze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36DE03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63666EB8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78EBF7CD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4) Podczas realizacji zamówienia będzie mógł stosować następujące systemy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zarządzania łańcuchem dostaw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F8E5BD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6FCC22DF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6BB26F58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5)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Czy wykonawca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na przeprowadzenie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3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swoich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produkcyjnych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technicznych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, a w razie konieczności także dostępnych mu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naukowych i badawczych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, jak również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kontroli jakości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7666F6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</w:p>
        </w:tc>
      </w:tr>
      <w:tr w:rsidR="00813215" w:rsidRPr="00B62D7B" w14:paraId="62C01026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0562B329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6) Następującym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wykształceniem i kwalifikacjami zawodowymi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legitymuje się: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a) sam usługodawca lub wykonawca: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(w zależności od wymogów określonych w stosownym ogłoszeniu lub dokumentach zamówienia):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67FDFF8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</w:p>
        </w:tc>
      </w:tr>
      <w:tr w:rsidR="00813215" w:rsidRPr="00B62D7B" w14:paraId="49FF9F35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7D38609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7) Podczas realizacji zamówienia wykonawca będzie mógł stosować następujące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środki zarządzania środowiskowego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6DE5213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759FA29F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6E8B9B47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8) Wielkość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średniego rocznego zatrudnienia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CD0E9A0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Rok, średnie roczne zatrudnienie: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Rok, liczebność kadry kierowniczej: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</w:p>
        </w:tc>
      </w:tr>
      <w:tr w:rsidR="00813215" w:rsidRPr="00B62D7B" w14:paraId="18680AED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082EA593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9) Będzie dysponował następującymi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narzędziami, wyposażeniem zakładu i urządzeniami technicznymi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092BCF7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08D334A3" w14:textId="77777777" w:rsidTr="00055811">
        <w:tc>
          <w:tcPr>
            <w:tcW w:w="4644" w:type="dxa"/>
          </w:tcPr>
          <w:p w14:paraId="6A77EC9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10) Wykonawca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zamierza ewentualnie zlecić podwykonawcom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4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następującą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(procentową)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zamówienia:</w:t>
            </w:r>
          </w:p>
        </w:tc>
        <w:tc>
          <w:tcPr>
            <w:tcW w:w="4645" w:type="dxa"/>
          </w:tcPr>
          <w:p w14:paraId="15BCD8B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813215" w:rsidRPr="00B62D7B" w14:paraId="3443B35F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2996F542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11) W odniesieniu do </w:t>
            </w:r>
            <w:r w:rsidRPr="00BF55B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zamówień publicznych na dostawy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oświadcza ponadto, że w stosownych przypadkach przedstawi wymagane świadectwa autentyczności.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F4BA69E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(adres internetowy, wydający urząd lub organ,</w:t>
            </w:r>
            <w:r w:rsidRPr="00BF55B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dokładne dane referencyjne dokumentacji): [……][……][……]</w:t>
            </w:r>
          </w:p>
        </w:tc>
      </w:tr>
      <w:tr w:rsidR="00813215" w:rsidRPr="00B62D7B" w14:paraId="24A17225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2445114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12) W odniesieniu do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zamówień publicznych na dostawy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wykonawca może przedstawić wymagane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sporządzone przez urzędowe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instytuty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lub agencje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 jakości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, proszę wyjaśnić dlaczego, i wskazać, jakie inne środki dowodowe mogą zostać przedstawione: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8B50C31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0A4ADB6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BF55BF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Systemy zapewniania jakości i normy zarządzania środowiskowego</w:t>
      </w:r>
    </w:p>
    <w:p w14:paraId="28A908C5" w14:textId="77777777" w:rsidR="00813215" w:rsidRPr="00BF55BF" w:rsidRDefault="00813215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9"/>
        <w:gridCol w:w="4519"/>
      </w:tblGrid>
      <w:tr w:rsidR="00813215" w:rsidRPr="00B62D7B" w14:paraId="09CE9B2C" w14:textId="77777777" w:rsidTr="00055811">
        <w:tc>
          <w:tcPr>
            <w:tcW w:w="4644" w:type="dxa"/>
          </w:tcPr>
          <w:p w14:paraId="77C22563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E212D2A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813215" w:rsidRPr="00B62D7B" w14:paraId="624432A7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5623A4A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wymaganych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 zapewniania jakości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, w tym w zakresie dostępności dla osób niepełnosprawnych?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wyjaśnić dlaczego, i określić, jakie inne środki dowodowe dotyczące systemu zapewniania jakości mogą zostać przedstawione: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07060F4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813215" w:rsidRPr="00B62D7B" w14:paraId="2A482799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6D580B7B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wymogów określonych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systemów lub norm zarządzania środowiskowego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?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, proszę wyjaśnić dlaczego, i określić, jakie inne środki dowodowe dotyczące </w:t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systemów lub norm zarządzania środowiskowego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mogą zostać przedstawione: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5BD4D37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57208A84" w14:textId="77777777" w:rsidR="00813215" w:rsidRPr="00BF55BF" w:rsidRDefault="00813215" w:rsidP="00BF55BF">
      <w:pPr>
        <w:keepNext/>
        <w:spacing w:before="240" w:after="360" w:line="276" w:lineRule="auto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166EDD58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V: Ograniczanie liczby kwalifikujących się kandydatów</w:t>
      </w:r>
    </w:p>
    <w:p w14:paraId="362E4852" w14:textId="77777777" w:rsidR="00813215" w:rsidRPr="00BF55BF" w:rsidRDefault="00813215" w:rsidP="00BF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br/>
        <w:t>Dotyczy jedynie procedury ograniczonej, procedury konkurencyjnej z negocjacjami, dialogu konkurencyjnego i partnerstwa innowacyjnego:</w:t>
      </w:r>
    </w:p>
    <w:p w14:paraId="289932FA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w w:val="0"/>
          <w:sz w:val="22"/>
          <w:szCs w:val="22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23"/>
      </w:tblGrid>
      <w:tr w:rsidR="00813215" w:rsidRPr="00B62D7B" w14:paraId="08E16B0A" w14:textId="77777777" w:rsidTr="00055811">
        <w:tc>
          <w:tcPr>
            <w:tcW w:w="4644" w:type="dxa"/>
          </w:tcPr>
          <w:p w14:paraId="18457BB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Ograniczanie liczby kandydatów</w:t>
            </w:r>
          </w:p>
        </w:tc>
        <w:tc>
          <w:tcPr>
            <w:tcW w:w="4645" w:type="dxa"/>
          </w:tcPr>
          <w:p w14:paraId="3CA7B542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813215" w:rsidRPr="00B62D7B" w14:paraId="19384828" w14:textId="77777777" w:rsidTr="00055811">
        <w:tc>
          <w:tcPr>
            <w:tcW w:w="4644" w:type="dxa"/>
            <w:tcBorders>
              <w:tl2br w:val="single" w:sz="4" w:space="0" w:color="auto"/>
            </w:tcBorders>
          </w:tcPr>
          <w:p w14:paraId="4AD40BBD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W następujący sposób </w:t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spełnia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obiektywne i niedyskryminacyjne kryteria lub zasady, które mają być stosowane w celu ograniczenia liczby kandydatów: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 xml:space="preserve">W przypadku gdy wymagane są określone zaświadczenia lub inne rodzaje dowodów w formie dokumentów, proszę wskazać dla </w:t>
            </w:r>
            <w:r w:rsidRPr="00BF55BF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każdego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z nich, czy wykonawca posiada wymagane dokumenty:</w:t>
            </w:r>
            <w:r w:rsidRPr="00BF55BF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Jeżeli niektóre z tych zaświadczeń lub rodzajów dowodów w formie dokumentów są dostępne w postaci elektronicznej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5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, proszę wskazać dla </w:t>
            </w: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każdego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3D338D6" w14:textId="77777777" w:rsidR="00813215" w:rsidRPr="00BF55BF" w:rsidRDefault="00813215" w:rsidP="00BF55BF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[….]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6"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  <w:r w:rsidRPr="00BF55B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7"/>
            </w:r>
          </w:p>
        </w:tc>
      </w:tr>
    </w:tbl>
    <w:p w14:paraId="1F34D4EA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48D8D931" w14:textId="77777777" w:rsidR="00813215" w:rsidRPr="00BF55BF" w:rsidRDefault="00813215" w:rsidP="00BF55BF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VI: Oświadczenia końcowe</w:t>
      </w:r>
    </w:p>
    <w:p w14:paraId="421111E1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F55BF">
        <w:rPr>
          <w:rFonts w:asciiTheme="minorHAnsi" w:hAnsiTheme="minorHAnsi" w:cstheme="minorHAnsi"/>
          <w:i/>
          <w:iCs/>
          <w:sz w:val="22"/>
          <w:szCs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5957B39" w14:textId="5A014021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F55BF">
        <w:rPr>
          <w:rFonts w:asciiTheme="minorHAnsi" w:hAnsiTheme="minorHAnsi" w:cstheme="minorHAnsi"/>
          <w:i/>
          <w:iCs/>
          <w:sz w:val="22"/>
          <w:szCs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2A4E7F0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F55BF">
        <w:rPr>
          <w:rFonts w:asciiTheme="minorHAnsi" w:hAnsiTheme="minorHAnsi" w:cstheme="minorHAnsi"/>
          <w:i/>
          <w:iCs/>
          <w:sz w:val="22"/>
          <w:szCs w:val="22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BF55BF">
        <w:rPr>
          <w:rFonts w:asciiTheme="minorHAnsi" w:hAnsiTheme="minorHAnsi" w:cstheme="minorHAnsi"/>
          <w:sz w:val="22"/>
          <w:szCs w:val="22"/>
          <w:vertAlign w:val="superscript"/>
        </w:rPr>
        <w:footnoteReference w:id="48"/>
      </w:r>
      <w:r w:rsidRPr="00BF55BF">
        <w:rPr>
          <w:rFonts w:asciiTheme="minorHAnsi" w:hAnsiTheme="minorHAnsi" w:cstheme="minorHAnsi"/>
          <w:i/>
          <w:iCs/>
          <w:sz w:val="22"/>
          <w:szCs w:val="22"/>
        </w:rPr>
        <w:t xml:space="preserve">, lub </w:t>
      </w:r>
    </w:p>
    <w:p w14:paraId="1B62BECD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F55BF">
        <w:rPr>
          <w:rFonts w:asciiTheme="minorHAnsi" w:hAnsiTheme="minorHAnsi" w:cstheme="minorHAnsi"/>
          <w:i/>
          <w:iCs/>
          <w:sz w:val="22"/>
          <w:szCs w:val="22"/>
        </w:rPr>
        <w:t>b) najpóźniej od dnia 18 kwietnia 2018 r.</w:t>
      </w:r>
      <w:r w:rsidRPr="00BF55BF">
        <w:rPr>
          <w:rFonts w:asciiTheme="minorHAnsi" w:hAnsiTheme="minorHAnsi" w:cstheme="minorHAnsi"/>
          <w:sz w:val="22"/>
          <w:szCs w:val="22"/>
          <w:vertAlign w:val="superscript"/>
        </w:rPr>
        <w:footnoteReference w:id="49"/>
      </w:r>
      <w:r w:rsidRPr="00BF55BF">
        <w:rPr>
          <w:rFonts w:asciiTheme="minorHAnsi" w:hAnsiTheme="minorHAnsi" w:cstheme="minorHAnsi"/>
          <w:i/>
          <w:iCs/>
          <w:sz w:val="22"/>
          <w:szCs w:val="22"/>
        </w:rPr>
        <w:t>, instytucja zamawiająca lub podmiot zamawiający już posiada odpowiednią dokumentację</w:t>
      </w:r>
      <w:r w:rsidRPr="00BF55BF">
        <w:rPr>
          <w:rFonts w:asciiTheme="minorHAnsi" w:hAnsiTheme="minorHAnsi" w:cstheme="minorHAnsi"/>
          <w:sz w:val="22"/>
          <w:szCs w:val="22"/>
        </w:rPr>
        <w:t>.</w:t>
      </w:r>
    </w:p>
    <w:p w14:paraId="363E856E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i/>
          <w:iCs/>
          <w:vanish/>
          <w:sz w:val="22"/>
          <w:szCs w:val="22"/>
        </w:rPr>
      </w:pPr>
      <w:r w:rsidRPr="00BF55BF">
        <w:rPr>
          <w:rFonts w:asciiTheme="minorHAnsi" w:hAnsiTheme="minorHAnsi" w:cstheme="minorHAnsi"/>
          <w:i/>
          <w:iCs/>
          <w:sz w:val="22"/>
          <w:szCs w:val="22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BF55BF">
        <w:rPr>
          <w:rFonts w:asciiTheme="minorHAnsi" w:hAnsiTheme="minorHAnsi" w:cstheme="minorHAnsi"/>
          <w:sz w:val="22"/>
          <w:szCs w:val="22"/>
        </w:rPr>
        <w:t xml:space="preserve">[określić postępowanie o udzielenie zamówienia: (skrócony opis, adres publikacyjny w </w:t>
      </w:r>
      <w:r w:rsidRPr="00BF55BF">
        <w:rPr>
          <w:rFonts w:asciiTheme="minorHAnsi" w:hAnsiTheme="minorHAnsi" w:cstheme="minorHAnsi"/>
          <w:i/>
          <w:iCs/>
          <w:sz w:val="22"/>
          <w:szCs w:val="22"/>
        </w:rPr>
        <w:t>Dzienniku Urzędowym Unii Europejskiej</w:t>
      </w:r>
      <w:r w:rsidRPr="00BF55BF">
        <w:rPr>
          <w:rFonts w:asciiTheme="minorHAnsi" w:hAnsiTheme="minorHAnsi" w:cstheme="minorHAnsi"/>
          <w:sz w:val="22"/>
          <w:szCs w:val="22"/>
        </w:rPr>
        <w:t>, numer referencyjny)].</w:t>
      </w:r>
    </w:p>
    <w:p w14:paraId="1791A754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F55B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49CCF73D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Data, miejscowość oraz  podpis(-y): .....................................................................................</w:t>
      </w:r>
    </w:p>
    <w:p w14:paraId="5735C210" w14:textId="77777777" w:rsidR="00813215" w:rsidRPr="00BF55BF" w:rsidRDefault="00813215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3CC9E5FF" w14:textId="28892B26" w:rsidR="001D548B" w:rsidRPr="00B62D7B" w:rsidRDefault="001D548B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31491D88" w14:textId="5CFEC43E" w:rsidR="001D548B" w:rsidRPr="00B62D7B" w:rsidRDefault="001D548B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34BB768F" w14:textId="16C02557" w:rsidR="001D548B" w:rsidRPr="00B62D7B" w:rsidRDefault="001D548B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646548D4" w14:textId="1CA7DF22" w:rsidR="001D548B" w:rsidRPr="00B62D7B" w:rsidRDefault="001D548B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6F27E754" w14:textId="68E26265" w:rsidR="001D548B" w:rsidRPr="00B62D7B" w:rsidRDefault="001D548B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4FE5B7A6" w14:textId="3AC337EB" w:rsidR="001D548B" w:rsidRPr="00B62D7B" w:rsidRDefault="001D548B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6D5F45E8" w14:textId="187AAF4F" w:rsidR="00B25C15" w:rsidRDefault="00B25C15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5A41C5A" w14:textId="61B765A9" w:rsidR="00542544" w:rsidRDefault="00542544" w:rsidP="00BF55BF">
      <w:pPr>
        <w:tabs>
          <w:tab w:val="left" w:pos="708"/>
          <w:tab w:val="center" w:pos="4536"/>
          <w:tab w:val="right" w:pos="9072"/>
        </w:tabs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38C52AC" w14:textId="77777777" w:rsidR="0088286F" w:rsidRDefault="0088286F" w:rsidP="0088286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20BC7AC" w14:textId="77777777" w:rsidR="00DA100F" w:rsidRDefault="00DA100F" w:rsidP="0088286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8F7C781" w14:textId="77777777" w:rsidR="00DA100F" w:rsidRDefault="00DA100F" w:rsidP="0088286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4AD9EA5" w14:textId="77777777" w:rsidR="00DA100F" w:rsidRDefault="00DA100F" w:rsidP="0088286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ABE04F" w14:textId="77777777" w:rsidR="00DA100F" w:rsidRDefault="00DA100F" w:rsidP="0088286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3C8EB4D" w14:textId="77777777" w:rsidR="00DA100F" w:rsidRDefault="00DA100F" w:rsidP="0088286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DF7B015" w14:textId="77777777" w:rsidR="00DA100F" w:rsidRDefault="00DA100F" w:rsidP="0088286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F8C3DA7" w14:textId="63207930" w:rsidR="00813215" w:rsidRPr="00BF55BF" w:rsidRDefault="0088286F" w:rsidP="002D3DD2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3215" w:rsidRPr="00BF55BF">
        <w:rPr>
          <w:rFonts w:asciiTheme="minorHAnsi" w:hAnsiTheme="minorHAnsi" w:cstheme="minorHAnsi"/>
          <w:b/>
          <w:bCs/>
          <w:sz w:val="22"/>
          <w:szCs w:val="22"/>
          <w:lang w:val="x-none"/>
        </w:rPr>
        <w:tab/>
        <w:t xml:space="preserve">Załącznik nr </w:t>
      </w:r>
      <w:r w:rsidR="00813215" w:rsidRPr="00BF55B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813215" w:rsidRPr="00BF55BF">
        <w:rPr>
          <w:rFonts w:asciiTheme="minorHAnsi" w:hAnsiTheme="minorHAnsi" w:cstheme="minorHAnsi"/>
          <w:b/>
          <w:bCs/>
          <w:sz w:val="22"/>
          <w:szCs w:val="22"/>
          <w:lang w:val="x-none"/>
        </w:rPr>
        <w:t xml:space="preserve"> do SIWZ – Formularz Oferty</w:t>
      </w:r>
    </w:p>
    <w:p w14:paraId="42261F9C" w14:textId="77777777" w:rsidR="00813215" w:rsidRPr="00BF55BF" w:rsidRDefault="00813215" w:rsidP="00BF55BF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4B978BE6" w14:textId="77777777" w:rsidR="00813215" w:rsidRDefault="00813215" w:rsidP="00630351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630351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42F36B89" w14:textId="7EF02F00" w:rsidR="00630351" w:rsidRPr="00630351" w:rsidRDefault="00630351" w:rsidP="00630351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0C37D7D9" w14:textId="5F480B09" w:rsidR="00813215" w:rsidRPr="00BF55BF" w:rsidRDefault="00630351" w:rsidP="00BF55BF">
      <w:pPr>
        <w:spacing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  <w:r w:rsidR="00813215" w:rsidRPr="00BF55B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br/>
        <w:t xml:space="preserve"> </w:t>
      </w:r>
    </w:p>
    <w:p w14:paraId="55605734" w14:textId="1C952A01" w:rsidR="00813215" w:rsidRPr="00BF55BF" w:rsidRDefault="00630351" w:rsidP="00BF55BF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14:paraId="6BFE48A5" w14:textId="37409011" w:rsidR="00813215" w:rsidRPr="00BF55BF" w:rsidRDefault="00CA4BE5" w:rsidP="00BF55BF">
      <w:pPr>
        <w:spacing w:before="24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D</w:t>
      </w:r>
      <w:r w:rsidR="00813215" w:rsidRPr="00BF55BF"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z w:val="22"/>
          <w:szCs w:val="22"/>
        </w:rPr>
        <w:t xml:space="preserve"> Sieć Badawcza Łukasiewicz- </w:t>
      </w:r>
      <w:r w:rsidR="00813215" w:rsidRPr="00BF55BF">
        <w:rPr>
          <w:rFonts w:asciiTheme="minorHAnsi" w:hAnsiTheme="minorHAnsi" w:cstheme="minorHAnsi"/>
          <w:sz w:val="22"/>
          <w:szCs w:val="22"/>
        </w:rPr>
        <w:t xml:space="preserve"> Instytutu Technologii Elektronowej</w:t>
      </w:r>
    </w:p>
    <w:p w14:paraId="1535CB38" w14:textId="22942061" w:rsidR="00813215" w:rsidRDefault="00813215" w:rsidP="00BF55BF">
      <w:pPr>
        <w:spacing w:before="240" w:after="12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Wraz z ofertą Wykonawca jest zobowiązany przedłożyć wypełniony </w:t>
      </w:r>
      <w:r w:rsidRPr="001C74C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 nr 1 do SIWZ</w:t>
      </w:r>
    </w:p>
    <w:p w14:paraId="27AAF2BF" w14:textId="77777777" w:rsidR="001C74CA" w:rsidRPr="001C74CA" w:rsidRDefault="001C74CA" w:rsidP="00BF55BF">
      <w:pPr>
        <w:spacing w:before="240" w:after="12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813215" w:rsidRPr="001313F4" w14:paraId="76751A2A" w14:textId="77777777" w:rsidTr="00055811">
        <w:trPr>
          <w:trHeight w:val="616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DEC3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BBA40" w14:textId="42E3B604" w:rsidR="00813215" w:rsidRPr="002D3DD2" w:rsidRDefault="00813215" w:rsidP="002D3DD2">
            <w:pPr>
              <w:spacing w:before="240" w:after="120" w:line="276" w:lineRule="auto"/>
              <w:jc w:val="center"/>
              <w:rPr>
                <w:rFonts w:asciiTheme="minorHAnsi" w:hAnsiTheme="minorHAnsi"/>
                <w:b/>
                <w:sz w:val="22"/>
                <w:lang w:val="en-AU"/>
              </w:rPr>
            </w:pPr>
            <w:r w:rsidRPr="002D3DD2">
              <w:rPr>
                <w:rFonts w:asciiTheme="minorHAnsi" w:hAnsiTheme="minorHAnsi"/>
                <w:b/>
                <w:sz w:val="22"/>
                <w:lang w:val="en-AU"/>
              </w:rPr>
              <w:t xml:space="preserve">Dostawa </w:t>
            </w:r>
            <w:r w:rsidR="00B01E7E" w:rsidRPr="001C74C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multi- chip die bonder</w:t>
            </w:r>
          </w:p>
        </w:tc>
      </w:tr>
      <w:tr w:rsidR="00813215" w:rsidRPr="00B62D7B" w14:paraId="60EEE3CD" w14:textId="77777777" w:rsidTr="00055811">
        <w:trPr>
          <w:trHeight w:val="57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5B69" w14:textId="2A59E6AA" w:rsidR="00813215" w:rsidRPr="00BF55BF" w:rsidRDefault="00813215" w:rsidP="002D3DD2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06E8" w14:textId="4E10DB2E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7D4E4" w14:textId="222F17C7" w:rsidR="00813215" w:rsidRPr="00BF55BF" w:rsidRDefault="00844F83" w:rsidP="00BF55BF">
            <w:pPr>
              <w:tabs>
                <w:tab w:val="left" w:pos="708"/>
                <w:tab w:val="center" w:pos="4536"/>
                <w:tab w:val="right" w:pos="9072"/>
              </w:tabs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813215" w:rsidRPr="00B62D7B" w14:paraId="25B945C2" w14:textId="77777777" w:rsidTr="00055811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196C" w14:textId="77777777" w:rsidR="00813215" w:rsidRPr="00BF55BF" w:rsidRDefault="00813215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17EE" w14:textId="722AD790" w:rsidR="00813215" w:rsidRPr="00BF55BF" w:rsidRDefault="00813215" w:rsidP="00DA100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NIP</w:t>
            </w:r>
            <w:r w:rsidR="00C1039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/REGON/ lub odpowiednie numery 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4DB2E" w14:textId="0F03A69B" w:rsidR="00813215" w:rsidRPr="00BF55BF" w:rsidRDefault="00844F83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…………………………………………………………………..</w:t>
            </w:r>
          </w:p>
        </w:tc>
      </w:tr>
      <w:tr w:rsidR="00813215" w:rsidRPr="00B62D7B" w14:paraId="32B2325F" w14:textId="77777777" w:rsidTr="00055811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1B1B" w14:textId="7CF783F6" w:rsidR="00813215" w:rsidRPr="00BF55BF" w:rsidRDefault="001C74CA" w:rsidP="001C74C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</w:t>
            </w:r>
            <w:r w:rsidR="00813215" w:rsidRPr="00BF55B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DAC8" w14:textId="30B40053" w:rsidR="00813215" w:rsidRPr="00C77A20" w:rsidRDefault="00C77A20" w:rsidP="00BF55BF">
            <w:pPr>
              <w:spacing w:before="240"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C77A2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Telefon</w:t>
            </w:r>
          </w:p>
          <w:p w14:paraId="6707E386" w14:textId="77777777" w:rsidR="00813215" w:rsidRPr="00C77A20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77A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086B7" w14:textId="77777777" w:rsidR="00813215" w:rsidRPr="00C77A20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77A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</w:t>
            </w:r>
          </w:p>
          <w:p w14:paraId="1C137D14" w14:textId="065B8AC1" w:rsidR="00813215" w:rsidRPr="00C77A20" w:rsidRDefault="00813215" w:rsidP="00C77A20">
            <w:pPr>
              <w:spacing w:before="240"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77A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</w:t>
            </w:r>
          </w:p>
        </w:tc>
      </w:tr>
      <w:tr w:rsidR="00813215" w:rsidRPr="00B62D7B" w14:paraId="0228A7B8" w14:textId="77777777" w:rsidTr="00055811">
        <w:trPr>
          <w:trHeight w:val="155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32A3" w14:textId="3E8E66B5" w:rsidR="00813215" w:rsidRPr="009B5215" w:rsidRDefault="001C74CA" w:rsidP="002D3DD2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13215" w:rsidRPr="009B52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8609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 xml:space="preserve">Całkowita cena oferty netto </w:t>
            </w:r>
          </w:p>
          <w:p w14:paraId="22F4D3A0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3AEC23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598A82D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0D66636E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Całkowita cena oferty brutto</w:t>
            </w:r>
          </w:p>
          <w:p w14:paraId="2C0119C6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69E37" w14:textId="177B9C60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Pr="009B5215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  <w:r w:rsidR="00B01E7E">
              <w:rPr>
                <w:rFonts w:asciiTheme="minorHAnsi" w:hAnsiTheme="minorHAnsi" w:cstheme="minorHAnsi"/>
                <w:iCs/>
                <w:sz w:val="22"/>
                <w:szCs w:val="22"/>
              </w:rPr>
              <w:t>/EUR/USD/GBP*</w:t>
            </w:r>
          </w:p>
          <w:p w14:paraId="59298985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słownie:........................................................</w:t>
            </w:r>
          </w:p>
          <w:p w14:paraId="37449F81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6B8BBC96" w14:textId="5C082596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: .................................................PLN</w:t>
            </w:r>
            <w:r w:rsidR="00B01E7E">
              <w:rPr>
                <w:rFonts w:asciiTheme="minorHAnsi" w:hAnsiTheme="minorHAnsi" w:cstheme="minorHAnsi"/>
                <w:sz w:val="22"/>
                <w:szCs w:val="22"/>
              </w:rPr>
              <w:t>/EUR/USD/GBP*</w:t>
            </w:r>
          </w:p>
          <w:p w14:paraId="18369D2C" w14:textId="7336EA6C" w:rsidR="00813215" w:rsidRPr="002D3DD2" w:rsidRDefault="00813215" w:rsidP="00BF55BF">
            <w:pPr>
              <w:spacing w:before="240" w:after="120" w:line="276" w:lineRule="auto"/>
              <w:rPr>
                <w:rFonts w:asciiTheme="minorHAnsi" w:hAnsiTheme="minorHAnsi"/>
                <w:sz w:val="22"/>
              </w:rPr>
            </w:pPr>
            <w:r w:rsidRPr="009B52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Pr="002D3DD2">
              <w:rPr>
                <w:rFonts w:asciiTheme="minorHAnsi" w:hAnsiTheme="minorHAnsi"/>
                <w:sz w:val="22"/>
              </w:rPr>
              <w:t>PLN</w:t>
            </w:r>
            <w:r w:rsidR="00B01E7E" w:rsidRPr="001C74CA">
              <w:rPr>
                <w:rFonts w:asciiTheme="minorHAnsi" w:hAnsiTheme="minorHAnsi" w:cstheme="minorHAnsi"/>
                <w:iCs/>
                <w:sz w:val="22"/>
                <w:szCs w:val="22"/>
              </w:rPr>
              <w:t>/EUR/USD/GBP*</w:t>
            </w:r>
          </w:p>
          <w:p w14:paraId="47437692" w14:textId="77777777" w:rsidR="00813215" w:rsidRPr="009B5215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5215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</w:p>
        </w:tc>
      </w:tr>
      <w:tr w:rsidR="00813215" w:rsidRPr="00B62D7B" w14:paraId="297A5294" w14:textId="20898FF5" w:rsidTr="00055811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112F" w14:textId="78070EC8" w:rsidR="00813215" w:rsidRPr="00BF55BF" w:rsidRDefault="001C74CA" w:rsidP="001C74C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13215" w:rsidRPr="00BF55B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BEDD" w14:textId="41CF177A" w:rsidR="00813215" w:rsidRPr="00BF55BF" w:rsidRDefault="00813215" w:rsidP="001C74CA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Termin wykonania zamówienia:</w:t>
            </w:r>
            <w:r w:rsidR="001C74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maksymalnie do </w:t>
            </w:r>
            <w:r w:rsidR="00C10391" w:rsidRPr="001C74C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26</w:t>
            </w:r>
            <w:r w:rsidR="00C10391" w:rsidRPr="001C74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C74CA" w:rsidRPr="002D3DD2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="001C74CA" w:rsidRPr="001C74C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tygodni</w:t>
            </w:r>
            <w:r w:rsidR="001C74CA" w:rsidRPr="001C74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od daty podpisania </w:t>
            </w:r>
            <w:r w:rsidR="002551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4437">
              <w:rPr>
                <w:rFonts w:asciiTheme="minorHAnsi" w:hAnsiTheme="minorHAnsi" w:cstheme="minorHAnsi"/>
                <w:sz w:val="22"/>
                <w:szCs w:val="22"/>
              </w:rPr>
              <w:t>umowy.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51F9C" w14:textId="4B2AF4C7" w:rsidR="00813215" w:rsidRPr="00BF55BF" w:rsidRDefault="001C74CA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813215"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odać</w:t>
            </w:r>
            <w:r w:rsidR="005A3C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A3CBB" w:rsidRPr="002D3DD2">
              <w:rPr>
                <w:rFonts w:asciiTheme="minorHAnsi" w:hAnsiTheme="minorHAnsi"/>
                <w:sz w:val="22"/>
              </w:rPr>
              <w:t>(w tygodniach)</w:t>
            </w:r>
            <w:r w:rsidR="00813215"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813215"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</w:t>
            </w:r>
          </w:p>
        </w:tc>
      </w:tr>
      <w:tr w:rsidR="00813215" w:rsidRPr="00B62D7B" w14:paraId="3D1499E4" w14:textId="77777777" w:rsidTr="005A3CBB">
        <w:trPr>
          <w:trHeight w:val="283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C65D" w14:textId="49FD40FF" w:rsidR="00813215" w:rsidRPr="00BF55BF" w:rsidRDefault="001C74CA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6</w:t>
            </w:r>
            <w:r w:rsidR="00813215"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CC61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27BCE" w14:textId="77777777" w:rsidR="005A3CBB" w:rsidRDefault="00813215" w:rsidP="002D3DD2">
            <w:pPr>
              <w:spacing w:before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BF55B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 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u Zamawi</w:t>
            </w:r>
            <w:r w:rsidR="005A3C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29B26D37" w14:textId="15745C97" w:rsidR="00813215" w:rsidRPr="00BF55BF" w:rsidRDefault="00813215" w:rsidP="002D3DD2">
            <w:pPr>
              <w:spacing w:before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BF55B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 ...........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F55B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</w:t>
            </w:r>
          </w:p>
        </w:tc>
      </w:tr>
      <w:tr w:rsidR="00813215" w:rsidRPr="00B62D7B" w14:paraId="185BB93C" w14:textId="77777777" w:rsidTr="005A3CBB">
        <w:trPr>
          <w:trHeight w:val="144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A189" w14:textId="13B35426" w:rsidR="00813215" w:rsidRPr="00BF55BF" w:rsidRDefault="001C74CA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813215"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D937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6E1A7" w14:textId="24C172B0" w:rsidR="00BF4437" w:rsidRPr="00BF55BF" w:rsidRDefault="00BF4437" w:rsidP="00BF55BF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jestem/ nie jestem* przedsiębiorcą z sektora </w:t>
            </w:r>
            <w:r w:rsidRPr="00BE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małych/średnich</w:t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* przedsiębiorstw w rozumieniu ustawy z dnia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marca 2018</w:t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BE21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Prawo przedsiębiorców.</w:t>
            </w:r>
          </w:p>
        </w:tc>
      </w:tr>
      <w:tr w:rsidR="00813215" w:rsidRPr="00B62D7B" w14:paraId="15367A5D" w14:textId="77777777" w:rsidTr="00055811">
        <w:trPr>
          <w:trHeight w:val="1085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E60D" w14:textId="3889134E" w:rsidR="00813215" w:rsidRPr="00BF55BF" w:rsidRDefault="001C74CA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813215"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3D7E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6CA2A" w14:textId="08D5C873" w:rsidR="00813215" w:rsidRPr="00BF55BF" w:rsidRDefault="00813215" w:rsidP="00BF55BF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zapoznałem się z treścią SIWZ (wraz </w:t>
            </w:r>
            <w:r w:rsidR="005A3C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załącznikami stanowiącymi jej integralną część)  </w:t>
            </w:r>
            <w:r w:rsidR="005A3C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akceptuję jej brzmienie bez zastrzeżeń.</w:t>
            </w:r>
          </w:p>
        </w:tc>
      </w:tr>
      <w:tr w:rsidR="00813215" w:rsidRPr="00B62D7B" w14:paraId="3C8927D4" w14:textId="77777777" w:rsidTr="00055811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F50E" w14:textId="5C235161" w:rsidR="00813215" w:rsidRPr="00BF55BF" w:rsidRDefault="001C74CA" w:rsidP="00BF4437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813215"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2488" w14:textId="694FA147" w:rsidR="00813215" w:rsidRPr="00BF55BF" w:rsidRDefault="00813215" w:rsidP="00954FF7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Osoby </w:t>
            </w:r>
            <w:r w:rsidR="005A3CBB">
              <w:rPr>
                <w:rFonts w:asciiTheme="minorHAnsi" w:hAnsiTheme="minorHAnsi" w:cstheme="minorHAnsi"/>
                <w:sz w:val="22"/>
                <w:szCs w:val="22"/>
              </w:rPr>
              <w:t xml:space="preserve">uprawnione </w:t>
            </w:r>
            <w:r w:rsidRPr="00954FF7">
              <w:rPr>
                <w:rFonts w:asciiTheme="minorHAnsi" w:hAnsiTheme="minorHAnsi" w:cstheme="minorHAnsi"/>
                <w:sz w:val="22"/>
                <w:szCs w:val="22"/>
              </w:rPr>
              <w:t xml:space="preserve">do reprezentowania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81ACE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813215" w:rsidRPr="00B62D7B" w14:paraId="3C46D73C" w14:textId="77777777" w:rsidTr="00055811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0FDB" w14:textId="6013CBBA" w:rsidR="00813215" w:rsidRPr="00BF55BF" w:rsidRDefault="00813215" w:rsidP="001C74CA">
            <w:pPr>
              <w:spacing w:before="240"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1C74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5158" w14:textId="77777777" w:rsidR="00813215" w:rsidRPr="00BF55BF" w:rsidRDefault="00813215" w:rsidP="002D3DD2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BF9B6" w14:textId="727B86A5" w:rsidR="00930167" w:rsidRDefault="00813215" w:rsidP="002D3DD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 części zamówienia:</w:t>
            </w:r>
            <w:r w:rsidR="005A3C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...........................</w:t>
            </w:r>
          </w:p>
          <w:p w14:paraId="4160DE8E" w14:textId="7AC9E610" w:rsidR="00813215" w:rsidRPr="00BF55BF" w:rsidRDefault="00813215" w:rsidP="002D3DD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 nazwy firm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………………………………………….</w:t>
            </w:r>
          </w:p>
        </w:tc>
      </w:tr>
      <w:tr w:rsidR="00813215" w:rsidRPr="00B62D7B" w14:paraId="230B7C8C" w14:textId="77777777" w:rsidTr="00055811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F6FC" w14:textId="1C45338B" w:rsidR="00813215" w:rsidRPr="005A3CBB" w:rsidRDefault="00813215" w:rsidP="001C74CA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A3C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1C74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6303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E163" w14:textId="1EA0B083" w:rsidR="00813215" w:rsidRPr="005A3CBB" w:rsidRDefault="00813215" w:rsidP="002D3D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CBB">
              <w:rPr>
                <w:rFonts w:asciiTheme="minorHAnsi" w:hAnsiTheme="minorHAnsi" w:cstheme="minorHAnsi"/>
                <w:sz w:val="22"/>
                <w:szCs w:val="22"/>
              </w:rPr>
              <w:t>Numer rachunku bankowego na który zostanie zwrócone wadium wpłacone w pieniądzu</w:t>
            </w:r>
            <w:r w:rsidR="00C5476B" w:rsidRPr="00B62D7B">
              <w:rPr>
                <w:rFonts w:asciiTheme="minorHAnsi" w:hAnsiTheme="minorHAnsi" w:cstheme="minorHAnsi"/>
                <w:sz w:val="22"/>
                <w:szCs w:val="22"/>
              </w:rPr>
              <w:t xml:space="preserve"> (w przypadku innej formy – wykreślić)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96384" w14:textId="77777777" w:rsidR="00813215" w:rsidRPr="005A3CBB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A3CB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Podać: ………………………………………….</w:t>
            </w:r>
          </w:p>
        </w:tc>
      </w:tr>
      <w:tr w:rsidR="00813215" w:rsidRPr="00B62D7B" w14:paraId="05AF8FBC" w14:textId="77777777" w:rsidTr="00055811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897B" w14:textId="4993B388" w:rsidR="00813215" w:rsidRPr="00BF55BF" w:rsidRDefault="00813215" w:rsidP="001C74CA">
            <w:pPr>
              <w:spacing w:before="240"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1C74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8BE6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8E334" w14:textId="77777777" w:rsidR="00813215" w:rsidRPr="00BF55BF" w:rsidRDefault="00813215" w:rsidP="002D3DD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 …………………………………………………..</w:t>
            </w:r>
          </w:p>
          <w:p w14:paraId="377103E7" w14:textId="77777777" w:rsidR="00813215" w:rsidRPr="00BF55BF" w:rsidRDefault="00813215" w:rsidP="002D3DD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 …………………………………………………….</w:t>
            </w:r>
          </w:p>
        </w:tc>
      </w:tr>
      <w:tr w:rsidR="00813215" w:rsidRPr="00B62D7B" w14:paraId="2682D8E1" w14:textId="77777777" w:rsidTr="00055811">
        <w:trPr>
          <w:trHeight w:val="48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D878" w14:textId="3FAAB7D9" w:rsidR="00813215" w:rsidRPr="00BF55BF" w:rsidRDefault="00813215" w:rsidP="001C74CA">
            <w:pPr>
              <w:spacing w:before="240"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1C74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3DC6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Miejscowość  i data sporządzenia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8A807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………………………….. data: …………………………….</w:t>
            </w:r>
          </w:p>
        </w:tc>
      </w:tr>
      <w:tr w:rsidR="00813215" w:rsidRPr="00B62D7B" w14:paraId="632EFE49" w14:textId="77777777" w:rsidTr="00055811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FC65" w14:textId="43BDA40C" w:rsidR="00813215" w:rsidRPr="00BF55BF" w:rsidRDefault="00813215" w:rsidP="001C74CA">
            <w:pPr>
              <w:spacing w:before="240"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1C74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8952" w14:textId="5D4B3A46" w:rsidR="00813215" w:rsidRPr="00BF55BF" w:rsidRDefault="00813215" w:rsidP="002D3DD2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wobec osób fizycznych, </w:t>
            </w: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od których dane osobowe bezpośrednio lub pośrednio pozyskałem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celu ubiegania się o udzielenie zamówienia publicznego w niniejszym postępowaniu</w:t>
            </w:r>
            <w:r w:rsidR="001C74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99B95" w14:textId="77777777" w:rsidR="00813215" w:rsidRPr="00BF55BF" w:rsidRDefault="00813215" w:rsidP="00BF55BF">
            <w:pPr>
              <w:spacing w:before="240" w:after="12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potwierdzić:</w:t>
            </w:r>
            <w:r w:rsidRPr="00BF55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……………………………………………..</w:t>
            </w:r>
          </w:p>
          <w:p w14:paraId="7BB829F8" w14:textId="2A046C0D" w:rsidR="00813215" w:rsidRPr="002D3DD2" w:rsidRDefault="00813215" w:rsidP="00BF55BF">
            <w:pPr>
              <w:spacing w:before="240" w:after="120" w:line="276" w:lineRule="auto"/>
              <w:rPr>
                <w:rFonts w:asciiTheme="minorHAnsi" w:hAnsiTheme="minorHAnsi"/>
              </w:rPr>
            </w:pPr>
            <w:r w:rsidRPr="002D3DD2">
              <w:rPr>
                <w:rFonts w:asciiTheme="minorHAnsi" w:hAnsiTheme="minorHAnsi"/>
                <w:i/>
                <w:color w:val="000000"/>
              </w:rPr>
              <w:t xml:space="preserve">W przypadku gdy wykonawca </w:t>
            </w:r>
            <w:r w:rsidRPr="002D3DD2">
              <w:rPr>
                <w:rFonts w:asciiTheme="minorHAnsi" w:hAnsiTheme="minorHAnsi"/>
                <w:i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</w:tbl>
    <w:p w14:paraId="1CDE25A4" w14:textId="77777777" w:rsidR="00813215" w:rsidRPr="002D3DD2" w:rsidRDefault="00813215" w:rsidP="00954FF7">
      <w:pPr>
        <w:spacing w:line="276" w:lineRule="auto"/>
        <w:rPr>
          <w:rFonts w:asciiTheme="minorHAnsi" w:hAnsiTheme="minorHAnsi"/>
          <w:sz w:val="18"/>
        </w:rPr>
      </w:pPr>
      <w:r w:rsidRPr="002D3DD2">
        <w:rPr>
          <w:rFonts w:asciiTheme="minorHAnsi" w:hAnsiTheme="minorHAnsi"/>
          <w:sz w:val="18"/>
        </w:rPr>
        <w:t>*</w:t>
      </w:r>
      <w:r w:rsidRPr="002D3DD2">
        <w:rPr>
          <w:rFonts w:asciiTheme="minorHAnsi" w:hAnsiTheme="minorHAnsi"/>
          <w:i/>
          <w:sz w:val="18"/>
        </w:rPr>
        <w:t>niepotrzebne skreślić</w:t>
      </w:r>
    </w:p>
    <w:p w14:paraId="1156C65E" w14:textId="45A075CA" w:rsidR="00813215" w:rsidRPr="00954FF7" w:rsidRDefault="005A3CBB" w:rsidP="00954FF7">
      <w:pPr>
        <w:spacing w:line="276" w:lineRule="auto"/>
        <w:ind w:left="2832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813215" w:rsidRPr="00954FF7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14:paraId="4904CA0E" w14:textId="77777777" w:rsidR="00813215" w:rsidRPr="00954FF7" w:rsidRDefault="00813215" w:rsidP="00954FF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54FF7">
        <w:rPr>
          <w:rFonts w:asciiTheme="minorHAnsi" w:hAnsiTheme="minorHAnsi" w:cstheme="minorHAnsi"/>
          <w:sz w:val="22"/>
          <w:szCs w:val="22"/>
        </w:rPr>
        <w:tab/>
      </w:r>
      <w:r w:rsidRPr="00954FF7">
        <w:rPr>
          <w:rFonts w:asciiTheme="minorHAnsi" w:hAnsiTheme="minorHAnsi" w:cstheme="minorHAnsi"/>
          <w:sz w:val="22"/>
          <w:szCs w:val="22"/>
        </w:rPr>
        <w:tab/>
      </w:r>
      <w:r w:rsidRPr="00954FF7">
        <w:rPr>
          <w:rFonts w:asciiTheme="minorHAnsi" w:hAnsiTheme="minorHAnsi" w:cstheme="minorHAnsi"/>
          <w:sz w:val="22"/>
          <w:szCs w:val="22"/>
        </w:rPr>
        <w:tab/>
      </w:r>
      <w:r w:rsidRPr="00954FF7">
        <w:rPr>
          <w:rFonts w:asciiTheme="minorHAnsi" w:hAnsiTheme="minorHAnsi" w:cstheme="minorHAnsi"/>
          <w:sz w:val="22"/>
          <w:szCs w:val="22"/>
        </w:rPr>
        <w:tab/>
      </w:r>
      <w:r w:rsidRPr="00954FF7">
        <w:rPr>
          <w:rFonts w:asciiTheme="minorHAnsi" w:hAnsiTheme="minorHAnsi" w:cstheme="minorHAnsi"/>
          <w:sz w:val="22"/>
          <w:szCs w:val="22"/>
        </w:rPr>
        <w:tab/>
        <w:t>podpis osoby /osób   uprawnionej /uprawnionych</w:t>
      </w:r>
    </w:p>
    <w:p w14:paraId="57C866FB" w14:textId="77777777" w:rsidR="00813215" w:rsidRPr="00954FF7" w:rsidRDefault="00813215" w:rsidP="00954FF7">
      <w:pPr>
        <w:spacing w:line="276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954FF7">
        <w:rPr>
          <w:rFonts w:asciiTheme="minorHAnsi" w:hAnsiTheme="minorHAnsi" w:cstheme="minorHAnsi"/>
          <w:sz w:val="22"/>
          <w:szCs w:val="22"/>
        </w:rPr>
        <w:t>do reprezentowania Wykonawcy</w:t>
      </w:r>
    </w:p>
    <w:p w14:paraId="76EEE39A" w14:textId="77777777" w:rsidR="00813215" w:rsidRPr="00BF55BF" w:rsidRDefault="00813215" w:rsidP="002D3DD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b/>
          <w:sz w:val="22"/>
          <w:szCs w:val="22"/>
        </w:rPr>
        <w:t>Załącznik do formularza:</w:t>
      </w:r>
    </w:p>
    <w:p w14:paraId="459E8D19" w14:textId="77777777" w:rsidR="00813215" w:rsidRPr="00BF55BF" w:rsidRDefault="00813215" w:rsidP="002D3D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- wypełniony Załącznik nr 1 do SIWZ</w:t>
      </w:r>
    </w:p>
    <w:p w14:paraId="30EE8EA5" w14:textId="54DF80DD" w:rsidR="00BF4437" w:rsidRPr="00542544" w:rsidRDefault="00542544" w:rsidP="002D3D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wydruk z rejestru (o ile jest)</w:t>
      </w:r>
    </w:p>
    <w:p w14:paraId="3EB2B289" w14:textId="72388B7D" w:rsidR="00055811" w:rsidRPr="00BF55BF" w:rsidRDefault="00055811" w:rsidP="002D3DD2">
      <w:pPr>
        <w:spacing w:before="240" w:after="120" w:line="276" w:lineRule="auto"/>
        <w:ind w:left="2832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4 do SIWZ –</w:t>
      </w:r>
      <w:r w:rsidR="00954F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F55BF">
        <w:rPr>
          <w:rFonts w:asciiTheme="minorHAnsi" w:hAnsiTheme="minorHAnsi" w:cstheme="minorHAnsi"/>
          <w:b/>
          <w:bCs/>
          <w:sz w:val="22"/>
          <w:szCs w:val="22"/>
        </w:rPr>
        <w:t>Wykaz wykonanych dostaw</w:t>
      </w:r>
      <w:r w:rsidR="00954FF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F55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F55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F55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F55B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F55B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87802C4" w14:textId="1B832902" w:rsidR="00055811" w:rsidRPr="00BF55BF" w:rsidRDefault="00055811" w:rsidP="00BF55BF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Wykonawca:                                                                          </w:t>
      </w:r>
      <w:r w:rsid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BF55B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Data …………………</w:t>
      </w:r>
    </w:p>
    <w:p w14:paraId="5F0F009A" w14:textId="77777777" w:rsidR="00055811" w:rsidRDefault="00055811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4957ACD8" w14:textId="1BDF73A8" w:rsidR="005A3CBB" w:rsidRPr="00954FF7" w:rsidRDefault="005A3CBB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</w:p>
    <w:p w14:paraId="05765842" w14:textId="7CFB143C" w:rsidR="00055811" w:rsidRPr="00BF55BF" w:rsidRDefault="00954FF7" w:rsidP="00BF55BF">
      <w:pPr>
        <w:spacing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nazwa/firma, adres)</w:t>
      </w:r>
    </w:p>
    <w:p w14:paraId="28249047" w14:textId="77777777" w:rsidR="00055811" w:rsidRPr="00BF55BF" w:rsidRDefault="00055811" w:rsidP="00BF55BF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</w:rPr>
        <w:t xml:space="preserve">WYKAZ   WYKONANYCH   DOSTAW </w:t>
      </w:r>
    </w:p>
    <w:p w14:paraId="61045FBF" w14:textId="79304FCE" w:rsidR="00055811" w:rsidRPr="00BF55BF" w:rsidRDefault="00055811" w:rsidP="00BF55BF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Składając ofertę w postępowaniu prowadzonym w trybie przetargu nieograniczonego na </w:t>
      </w:r>
      <w:r w:rsidRPr="00BF55BF">
        <w:rPr>
          <w:rFonts w:asciiTheme="minorHAnsi" w:hAnsiTheme="minorHAnsi" w:cstheme="minorHAnsi"/>
          <w:b/>
          <w:bCs/>
          <w:sz w:val="22"/>
          <w:szCs w:val="22"/>
        </w:rPr>
        <w:t xml:space="preserve">dostawę </w:t>
      </w:r>
      <w:r w:rsidR="00B01E7E">
        <w:rPr>
          <w:rFonts w:asciiTheme="minorHAnsi" w:hAnsiTheme="minorHAnsi" w:cstheme="minorHAnsi"/>
          <w:b/>
          <w:bCs/>
          <w:color w:val="000000"/>
          <w:sz w:val="22"/>
          <w:szCs w:val="22"/>
        </w:rPr>
        <w:t>multi-chip die bonder</w:t>
      </w:r>
      <w:r w:rsidR="0054254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BF55BF">
        <w:rPr>
          <w:rFonts w:asciiTheme="minorHAnsi" w:hAnsiTheme="minorHAnsi" w:cstheme="minorHAnsi"/>
          <w:sz w:val="22"/>
          <w:szCs w:val="22"/>
        </w:rPr>
        <w:t xml:space="preserve">oświadczamy, że w okresie ostatnich trzech lat przed upływem terminu składania ofert, a jeżeli okres prowadzenia działalności jest krótszy – w tym okresie, wykonaliśmy dostawy: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2596"/>
        <w:gridCol w:w="1895"/>
        <w:gridCol w:w="1270"/>
        <w:gridCol w:w="2844"/>
      </w:tblGrid>
      <w:tr w:rsidR="00055811" w:rsidRPr="00B62D7B" w14:paraId="2AA2B770" w14:textId="77777777" w:rsidTr="00954FF7">
        <w:trPr>
          <w:trHeight w:val="1582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1B18" w14:textId="77777777" w:rsidR="00055811" w:rsidRPr="00BF55BF" w:rsidRDefault="00055811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4E5975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D383" w14:textId="77777777" w:rsidR="00055811" w:rsidRPr="00BF55BF" w:rsidRDefault="00055811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214C18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Przedmiot dostawy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FCD" w14:textId="77777777" w:rsidR="00055811" w:rsidRPr="00BF55BF" w:rsidRDefault="00055811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46A651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Wartość dostawy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7261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9BBDF1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Data wykonania dostawy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2A40F" w14:textId="77777777" w:rsidR="00055811" w:rsidRPr="00BF55BF" w:rsidRDefault="00055811" w:rsidP="00BF55B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ECC7A9" w14:textId="77777777" w:rsidR="00055811" w:rsidRPr="00954FF7" w:rsidRDefault="00055811" w:rsidP="00954FF7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 xml:space="preserve">Podmiot, na rzecz którego dostawa </w:t>
            </w:r>
            <w:r w:rsidRPr="00954FF7">
              <w:rPr>
                <w:rFonts w:asciiTheme="minorHAnsi" w:hAnsiTheme="minorHAnsi" w:cstheme="minorHAnsi"/>
                <w:sz w:val="22"/>
                <w:szCs w:val="22"/>
              </w:rPr>
              <w:t>została wykonana</w:t>
            </w:r>
          </w:p>
          <w:p w14:paraId="00B4941C" w14:textId="77777777" w:rsidR="00055811" w:rsidRPr="00BF55BF" w:rsidRDefault="00055811" w:rsidP="00954FF7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54FF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(nazw</w:t>
            </w:r>
            <w:r w:rsidRPr="00BF55B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 i adres)</w:t>
            </w:r>
          </w:p>
        </w:tc>
      </w:tr>
      <w:tr w:rsidR="00055811" w:rsidRPr="00B62D7B" w14:paraId="1CCBE11F" w14:textId="77777777" w:rsidTr="00055811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FF2F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7597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1D56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5344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24E8A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055811" w:rsidRPr="00B62D7B" w14:paraId="0FDA8C0D" w14:textId="77777777" w:rsidTr="00055811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25B2" w14:textId="77777777" w:rsidR="00055811" w:rsidRPr="00BF55BF" w:rsidRDefault="00055811" w:rsidP="00BF55BF">
            <w:pPr>
              <w:spacing w:before="24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55B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09CA" w14:textId="77777777" w:rsidR="00055811" w:rsidRPr="00BF55BF" w:rsidRDefault="00055811" w:rsidP="00BF55BF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41FB" w14:textId="77777777" w:rsidR="00055811" w:rsidRPr="00BF55BF" w:rsidRDefault="00055811" w:rsidP="00BF55BF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0B7B" w14:textId="77777777" w:rsidR="00055811" w:rsidRPr="00BF55BF" w:rsidRDefault="00055811" w:rsidP="00BF55BF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04A98" w14:textId="77777777" w:rsidR="00055811" w:rsidRPr="00BF55BF" w:rsidRDefault="00055811" w:rsidP="00BF55BF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3279D69" w14:textId="77777777" w:rsidR="00055811" w:rsidRPr="00954FF7" w:rsidRDefault="00055811" w:rsidP="00954FF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098316F" w14:textId="0C52751A" w:rsidR="00954FF7" w:rsidRDefault="00055811" w:rsidP="00954FF7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802CCF">
        <w:rPr>
          <w:rFonts w:asciiTheme="minorHAnsi" w:hAnsiTheme="minorHAnsi" w:cstheme="minorHAnsi"/>
          <w:b/>
          <w:bCs/>
          <w:i/>
          <w:iCs/>
          <w:sz w:val="18"/>
          <w:szCs w:val="18"/>
        </w:rPr>
        <w:t>Uwaga! Do przedstawionej w tabeli wykonanej dostawy należy dołączyć stosowne dowody</w:t>
      </w:r>
      <w:r w:rsidRPr="00802CCF">
        <w:rPr>
          <w:rFonts w:asciiTheme="minorHAnsi" w:hAnsiTheme="minorHAnsi" w:cstheme="minorHAnsi"/>
          <w:b/>
          <w:bCs/>
          <w:i/>
          <w:iCs/>
          <w:sz w:val="18"/>
          <w:szCs w:val="18"/>
          <w:vertAlign w:val="superscript"/>
        </w:rPr>
        <w:t>*</w:t>
      </w:r>
      <w:r w:rsidRPr="00802CCF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potwierdzające, że dostawa została wykonana należycie.</w:t>
      </w:r>
    </w:p>
    <w:p w14:paraId="47BAB70F" w14:textId="77777777" w:rsidR="00802CCF" w:rsidRPr="00BF55BF" w:rsidRDefault="00802CCF" w:rsidP="00954FF7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3C8E140D" w14:textId="77777777" w:rsidR="00055811" w:rsidRPr="00954FF7" w:rsidRDefault="00055811" w:rsidP="00954FF7">
      <w:pPr>
        <w:spacing w:line="276" w:lineRule="auto"/>
        <w:ind w:left="354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54FF7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31A401BA" w14:textId="77777777" w:rsidR="00055811" w:rsidRPr="00954FF7" w:rsidRDefault="00055811" w:rsidP="00954FF7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54FF7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  <w:r w:rsidRPr="00954FF7">
        <w:rPr>
          <w:rFonts w:asciiTheme="minorHAnsi" w:hAnsiTheme="minorHAnsi" w:cstheme="minorHAnsi"/>
          <w:sz w:val="22"/>
          <w:szCs w:val="22"/>
        </w:rPr>
        <w:tab/>
        <w:t xml:space="preserve">podpis osoby/ osób uprawnionej/ uprawnionych </w:t>
      </w:r>
    </w:p>
    <w:p w14:paraId="7BE30F96" w14:textId="77777777" w:rsidR="00055811" w:rsidRPr="00954FF7" w:rsidRDefault="00055811" w:rsidP="00954FF7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54FF7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  <w:r w:rsidRPr="00954FF7">
        <w:rPr>
          <w:rFonts w:asciiTheme="minorHAnsi" w:hAnsiTheme="minorHAnsi" w:cstheme="minorHAnsi"/>
          <w:sz w:val="22"/>
          <w:szCs w:val="22"/>
        </w:rPr>
        <w:tab/>
      </w:r>
      <w:r w:rsidRPr="00954FF7">
        <w:rPr>
          <w:rFonts w:asciiTheme="minorHAnsi" w:hAnsiTheme="minorHAnsi" w:cstheme="minorHAnsi"/>
          <w:sz w:val="22"/>
          <w:szCs w:val="22"/>
        </w:rPr>
        <w:tab/>
        <w:t xml:space="preserve">             do reprezentowania Wykonawcy</w:t>
      </w:r>
    </w:p>
    <w:p w14:paraId="50D9F796" w14:textId="77777777" w:rsidR="00055811" w:rsidRPr="00BF55BF" w:rsidRDefault="00055811" w:rsidP="00BF55BF">
      <w:pPr>
        <w:tabs>
          <w:tab w:val="left" w:pos="708"/>
          <w:tab w:val="center" w:pos="4536"/>
          <w:tab w:val="right" w:pos="9072"/>
        </w:tabs>
        <w:spacing w:before="24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38C1111" w14:textId="3E2E4CAF" w:rsidR="00055811" w:rsidRPr="00954FF7" w:rsidRDefault="00055811" w:rsidP="00954FF7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Cs w:val="22"/>
          <w:u w:val="single"/>
        </w:rPr>
      </w:pPr>
      <w:r w:rsidRPr="00954FF7">
        <w:rPr>
          <w:rFonts w:asciiTheme="minorHAnsi" w:hAnsiTheme="minorHAnsi" w:cstheme="minorHAnsi"/>
          <w:szCs w:val="22"/>
          <w:u w:val="single"/>
        </w:rPr>
        <w:t>*</w:t>
      </w:r>
      <w:r w:rsidR="00954FF7" w:rsidRPr="00954FF7">
        <w:rPr>
          <w:rFonts w:asciiTheme="minorHAnsi" w:hAnsiTheme="minorHAnsi" w:cstheme="minorHAnsi"/>
          <w:i/>
          <w:iCs/>
          <w:szCs w:val="22"/>
          <w:u w:val="single"/>
        </w:rPr>
        <w:t>Uwaga:</w:t>
      </w:r>
    </w:p>
    <w:p w14:paraId="0F77B4BC" w14:textId="77777777" w:rsidR="00055811" w:rsidRPr="00954FF7" w:rsidRDefault="00055811" w:rsidP="00954FF7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Cs w:val="22"/>
        </w:rPr>
      </w:pPr>
      <w:r w:rsidRPr="00954FF7">
        <w:rPr>
          <w:rFonts w:asciiTheme="minorHAnsi" w:hAnsiTheme="minorHAnsi" w:cstheme="minorHAnsi"/>
          <w:i/>
          <w:iCs/>
          <w:szCs w:val="22"/>
        </w:rPr>
        <w:t>1) Dowodami o których mowa powyżej, są:</w:t>
      </w:r>
    </w:p>
    <w:p w14:paraId="7E5D57ED" w14:textId="77777777" w:rsidR="00055811" w:rsidRPr="00954FF7" w:rsidRDefault="00055811" w:rsidP="006A461E">
      <w:pPr>
        <w:numPr>
          <w:ilvl w:val="0"/>
          <w:numId w:val="41"/>
        </w:num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Cs w:val="22"/>
        </w:rPr>
      </w:pPr>
      <w:r w:rsidRPr="00954FF7">
        <w:rPr>
          <w:rFonts w:asciiTheme="minorHAnsi" w:hAnsiTheme="minorHAnsi" w:cstheme="minorHAnsi"/>
          <w:i/>
          <w:iCs/>
          <w:szCs w:val="22"/>
        </w:rPr>
        <w:t>poświadczenie, z tym że w odniesieniu  do nadal wykonywanych dostaw okresowych  lub ciągłych poświadczenie powinno być wydane nie wcześniej niż na 3 miesiące przed upływem terminu składnia ofert;</w:t>
      </w:r>
    </w:p>
    <w:p w14:paraId="5E0311D0" w14:textId="77777777" w:rsidR="00055811" w:rsidRPr="00954FF7" w:rsidRDefault="00055811" w:rsidP="006A461E">
      <w:pPr>
        <w:numPr>
          <w:ilvl w:val="0"/>
          <w:numId w:val="41"/>
        </w:num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i/>
          <w:iCs/>
          <w:szCs w:val="22"/>
        </w:rPr>
      </w:pPr>
      <w:r w:rsidRPr="00954FF7">
        <w:rPr>
          <w:rFonts w:asciiTheme="minorHAnsi" w:hAnsiTheme="minorHAnsi" w:cstheme="minorHAnsi"/>
          <w:i/>
          <w:iCs/>
          <w:szCs w:val="22"/>
        </w:rPr>
        <w:t>oświadczenie Wykonawcy - jeżeli z uzasadnionych przyczyn o obiektywnym charakterze Wykonawca nie jest w stanie uzyskać poświadczenia, o którym mowa w lit. a.</w:t>
      </w:r>
    </w:p>
    <w:p w14:paraId="3448AA32" w14:textId="31E2A5B3" w:rsidR="009A76D9" w:rsidRPr="00954FF7" w:rsidRDefault="009B5215" w:rsidP="006A461E">
      <w:pPr>
        <w:pStyle w:val="Akapitzlist"/>
        <w:numPr>
          <w:ilvl w:val="0"/>
          <w:numId w:val="52"/>
        </w:numPr>
        <w:tabs>
          <w:tab w:val="center" w:pos="284"/>
          <w:tab w:val="right" w:pos="9072"/>
        </w:tabs>
        <w:spacing w:line="276" w:lineRule="auto"/>
        <w:ind w:left="284"/>
        <w:jc w:val="both"/>
        <w:rPr>
          <w:rFonts w:asciiTheme="minorHAnsi" w:hAnsiTheme="minorHAnsi" w:cstheme="minorHAnsi"/>
          <w:i/>
          <w:iCs/>
          <w:szCs w:val="22"/>
        </w:rPr>
      </w:pPr>
      <w:r w:rsidRPr="00954FF7">
        <w:rPr>
          <w:rFonts w:asciiTheme="minorHAnsi" w:hAnsiTheme="minorHAnsi" w:cstheme="minorHAnsi"/>
          <w:i/>
          <w:iCs/>
          <w:szCs w:val="22"/>
        </w:rPr>
        <w:t>W przypadku gdy Zamawiający jest podmiotem, na rzecz którego dostawy wskazane w ww. wykazie zostały wcześniej wykonane, Wykonawca nie ma obowiązku przedkładania dowodów,  o których mowa powyżej.</w:t>
      </w:r>
    </w:p>
    <w:p w14:paraId="576D15F8" w14:textId="77777777" w:rsidR="00BF4437" w:rsidRDefault="00BF4437" w:rsidP="00954FF7">
      <w:pPr>
        <w:spacing w:before="24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65764E2" w14:textId="5EFB8091" w:rsidR="00055811" w:rsidRPr="00BF55BF" w:rsidRDefault="00954FF7" w:rsidP="00BF55BF">
      <w:pPr>
        <w:spacing w:before="240" w:after="120" w:line="276" w:lineRule="auto"/>
        <w:ind w:left="184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   </w:t>
      </w:r>
      <w:r w:rsidR="00055811" w:rsidRPr="00BF55BF">
        <w:rPr>
          <w:rFonts w:asciiTheme="minorHAnsi" w:hAnsiTheme="minorHAnsi" w:cstheme="minorHAnsi"/>
          <w:b/>
          <w:bCs/>
          <w:sz w:val="22"/>
          <w:szCs w:val="22"/>
        </w:rPr>
        <w:t>Załącznik nr 5 do SIWZ – oświadczenie o przynależności do grupy kapitałowej</w:t>
      </w:r>
      <w:r w:rsidR="00055811" w:rsidRPr="00BF55BF">
        <w:rPr>
          <w:rFonts w:asciiTheme="minorHAnsi" w:hAnsiTheme="minorHAnsi" w:cstheme="minorHAnsi"/>
          <w:sz w:val="22"/>
          <w:szCs w:val="22"/>
        </w:rPr>
        <w:tab/>
      </w:r>
      <w:r w:rsidR="00055811" w:rsidRPr="00BF55BF">
        <w:rPr>
          <w:rFonts w:asciiTheme="minorHAnsi" w:hAnsiTheme="minorHAnsi" w:cstheme="minorHAnsi"/>
          <w:sz w:val="22"/>
          <w:szCs w:val="22"/>
        </w:rPr>
        <w:tab/>
      </w:r>
      <w:r w:rsidR="00055811" w:rsidRPr="00BF55BF">
        <w:rPr>
          <w:rFonts w:asciiTheme="minorHAnsi" w:hAnsiTheme="minorHAnsi" w:cstheme="minorHAnsi"/>
          <w:sz w:val="22"/>
          <w:szCs w:val="22"/>
        </w:rPr>
        <w:tab/>
      </w:r>
      <w:r w:rsidR="00055811" w:rsidRPr="00BF55BF">
        <w:rPr>
          <w:rFonts w:asciiTheme="minorHAnsi" w:hAnsiTheme="minorHAnsi" w:cstheme="minorHAnsi"/>
          <w:sz w:val="22"/>
          <w:szCs w:val="22"/>
        </w:rPr>
        <w:tab/>
      </w:r>
    </w:p>
    <w:p w14:paraId="21C60580" w14:textId="77777777" w:rsidR="00055811" w:rsidRPr="00954FF7" w:rsidRDefault="00055811" w:rsidP="00954FF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44CDB958" w14:textId="2F94DFAC" w:rsidR="00055811" w:rsidRDefault="00055811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  <w:r w:rsidR="005A3CBB">
        <w:rPr>
          <w:rFonts w:asciiTheme="minorHAnsi" w:hAnsiTheme="minorHAnsi" w:cstheme="minorHAnsi"/>
          <w:sz w:val="22"/>
          <w:szCs w:val="22"/>
          <w:lang w:eastAsia="en-US"/>
        </w:rPr>
        <w:t>…</w:t>
      </w:r>
    </w:p>
    <w:p w14:paraId="7D559E26" w14:textId="2875BB1B" w:rsidR="005A3CBB" w:rsidRPr="00954FF7" w:rsidRDefault="005A3CBB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</w:t>
      </w:r>
    </w:p>
    <w:p w14:paraId="234C4780" w14:textId="43346C7F" w:rsidR="00954FF7" w:rsidRPr="00B62D7B" w:rsidRDefault="00055811" w:rsidP="00954FF7">
      <w:pPr>
        <w:spacing w:line="276" w:lineRule="auto"/>
        <w:ind w:right="5953"/>
        <w:rPr>
          <w:rFonts w:asciiTheme="minorHAnsi" w:hAnsiTheme="minorHAnsi" w:cstheme="minorHAnsi"/>
          <w:color w:val="000000"/>
          <w:sz w:val="22"/>
          <w:szCs w:val="22"/>
        </w:rPr>
      </w:pPr>
      <w:r w:rsidRPr="00954FF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</w:t>
      </w:r>
      <w:r w:rsidRPr="00BF55B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/firma, adres</w:t>
      </w:r>
      <w:r w:rsidR="00954FF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0EED852B" w14:textId="17EF4227" w:rsidR="00055811" w:rsidRPr="00BF55BF" w:rsidRDefault="00954FF7" w:rsidP="00BF55BF">
      <w:pPr>
        <w:spacing w:before="240"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491A757F" w14:textId="77777777" w:rsidR="00055811" w:rsidRPr="00BF55BF" w:rsidRDefault="00055811" w:rsidP="00BF55BF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</w:rPr>
        <w:t>Oświadczenie o przynależności lub braku przynależności do tej samej grupy kapitałowej,</w:t>
      </w:r>
    </w:p>
    <w:p w14:paraId="6C3F6C60" w14:textId="60212534" w:rsidR="00055811" w:rsidRPr="00BF55BF" w:rsidRDefault="00055811" w:rsidP="00BF55BF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F55BF">
        <w:rPr>
          <w:rFonts w:asciiTheme="minorHAnsi" w:hAnsiTheme="minorHAnsi" w:cstheme="minorHAnsi"/>
          <w:b/>
          <w:bCs/>
          <w:sz w:val="22"/>
          <w:szCs w:val="22"/>
        </w:rPr>
        <w:t xml:space="preserve"> o której mowa w a</w:t>
      </w:r>
      <w:r w:rsidR="00954FF7">
        <w:rPr>
          <w:rFonts w:asciiTheme="minorHAnsi" w:hAnsiTheme="minorHAnsi" w:cstheme="minorHAnsi"/>
          <w:b/>
          <w:bCs/>
          <w:sz w:val="22"/>
          <w:szCs w:val="22"/>
        </w:rPr>
        <w:t>rt. 24 ust. 1 pkt 23 ustawy Pzp</w:t>
      </w:r>
    </w:p>
    <w:p w14:paraId="582D9077" w14:textId="77777777" w:rsidR="00055811" w:rsidRPr="00BF55BF" w:rsidRDefault="00055811" w:rsidP="00BF55BF">
      <w:pPr>
        <w:suppressAutoHyphens/>
        <w:spacing w:before="240"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F55BF">
        <w:rPr>
          <w:rFonts w:asciiTheme="minorHAnsi" w:eastAsia="Arial Unicode MS" w:hAnsiTheme="minorHAnsi" w:cstheme="minorHAnsi"/>
          <w:b/>
          <w:bCs/>
          <w:sz w:val="22"/>
          <w:szCs w:val="22"/>
        </w:rPr>
        <w:t>działając w imieniu WYKONAWCY:</w:t>
      </w:r>
    </w:p>
    <w:tbl>
      <w:tblPr>
        <w:tblW w:w="496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3"/>
        <w:gridCol w:w="5550"/>
        <w:gridCol w:w="2890"/>
      </w:tblGrid>
      <w:tr w:rsidR="00055811" w:rsidRPr="00B62D7B" w14:paraId="38902D13" w14:textId="77777777" w:rsidTr="00055811">
        <w:trPr>
          <w:cantSplit/>
        </w:trPr>
        <w:tc>
          <w:tcPr>
            <w:tcW w:w="307" w:type="pct"/>
            <w:vAlign w:val="center"/>
          </w:tcPr>
          <w:p w14:paraId="670C0D27" w14:textId="77777777" w:rsidR="00055811" w:rsidRPr="00BF55BF" w:rsidRDefault="00055811" w:rsidP="00BF55BF">
            <w:pPr>
              <w:suppressAutoHyphens/>
              <w:spacing w:before="240" w:after="120"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86" w:type="pct"/>
            <w:vAlign w:val="center"/>
          </w:tcPr>
          <w:p w14:paraId="54618EE6" w14:textId="77777777" w:rsidR="00055811" w:rsidRPr="00BF55BF" w:rsidRDefault="00055811" w:rsidP="00BF55BF">
            <w:pPr>
              <w:suppressAutoHyphens/>
              <w:spacing w:before="240" w:after="120"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1607" w:type="pct"/>
            <w:vAlign w:val="center"/>
          </w:tcPr>
          <w:p w14:paraId="3DB3DF74" w14:textId="77777777" w:rsidR="00055811" w:rsidRPr="00BF55BF" w:rsidRDefault="00055811" w:rsidP="00BF55BF">
            <w:pPr>
              <w:suppressAutoHyphens/>
              <w:spacing w:before="240" w:after="120" w:line="276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Adres(y) </w:t>
            </w:r>
            <w:r w:rsidRPr="00BF55BF">
              <w:rPr>
                <w:rFonts w:asciiTheme="minorHAnsi" w:eastAsia="Arial Unicode MS" w:hAnsiTheme="minorHAnsi" w:cstheme="minorHAnsi"/>
                <w:b/>
                <w:bCs/>
                <w:caps/>
                <w:sz w:val="22"/>
                <w:szCs w:val="22"/>
              </w:rPr>
              <w:t>W</w:t>
            </w:r>
            <w:r w:rsidRPr="00BF55B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ykonawcy(ów)</w:t>
            </w:r>
          </w:p>
        </w:tc>
      </w:tr>
      <w:tr w:rsidR="00055811" w:rsidRPr="00B62D7B" w14:paraId="0C25A56E" w14:textId="77777777" w:rsidTr="00055811">
        <w:trPr>
          <w:cantSplit/>
        </w:trPr>
        <w:tc>
          <w:tcPr>
            <w:tcW w:w="307" w:type="pct"/>
          </w:tcPr>
          <w:p w14:paraId="0E1DF3C5" w14:textId="77777777" w:rsidR="00055811" w:rsidRPr="00BF55BF" w:rsidRDefault="00055811" w:rsidP="00BF55BF">
            <w:pPr>
              <w:suppressAutoHyphens/>
              <w:spacing w:before="240"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86" w:type="pct"/>
          </w:tcPr>
          <w:p w14:paraId="2E1D7315" w14:textId="77777777" w:rsidR="00055811" w:rsidRPr="00BF55BF" w:rsidRDefault="00055811" w:rsidP="00BF55BF">
            <w:pPr>
              <w:suppressAutoHyphens/>
              <w:spacing w:before="240"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F55BF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07" w:type="pct"/>
          </w:tcPr>
          <w:p w14:paraId="3AD4AE0B" w14:textId="77777777" w:rsidR="00055811" w:rsidRPr="00BF55BF" w:rsidRDefault="00055811" w:rsidP="00BF55BF">
            <w:pPr>
              <w:suppressAutoHyphens/>
              <w:spacing w:before="240"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55811" w:rsidRPr="00B62D7B" w14:paraId="416E9E99" w14:textId="77777777" w:rsidTr="00055811">
        <w:trPr>
          <w:cantSplit/>
        </w:trPr>
        <w:tc>
          <w:tcPr>
            <w:tcW w:w="307" w:type="pct"/>
          </w:tcPr>
          <w:p w14:paraId="1B4820BD" w14:textId="77777777" w:rsidR="00055811" w:rsidRPr="00BF55BF" w:rsidRDefault="00055811" w:rsidP="00BF55BF">
            <w:pPr>
              <w:suppressAutoHyphens/>
              <w:spacing w:before="240"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86" w:type="pct"/>
          </w:tcPr>
          <w:p w14:paraId="391CB9D8" w14:textId="77777777" w:rsidR="00055811" w:rsidRPr="00BF55BF" w:rsidRDefault="00055811" w:rsidP="00BF55BF">
            <w:pPr>
              <w:suppressAutoHyphens/>
              <w:spacing w:before="240"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7" w:type="pct"/>
          </w:tcPr>
          <w:p w14:paraId="1E125C60" w14:textId="77777777" w:rsidR="00055811" w:rsidRPr="00BF55BF" w:rsidRDefault="00055811" w:rsidP="00BF55BF">
            <w:pPr>
              <w:suppressAutoHyphens/>
              <w:spacing w:before="240" w:after="120" w:line="276" w:lineRule="auto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BC7379C" w14:textId="77777777" w:rsidR="00055811" w:rsidRPr="00954FF7" w:rsidRDefault="00055811" w:rsidP="00BF55BF">
      <w:pPr>
        <w:tabs>
          <w:tab w:val="left" w:leader="dot" w:pos="9072"/>
        </w:tabs>
        <w:suppressAutoHyphens/>
        <w:spacing w:before="240" w:after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954FF7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(w przypadku składania oferty przez podmioty występujące wspólnie podać nazwy(firmy) i dokładne adresy wszystkich wspólników spółki cywilnej lub członków konsorcjum)</w:t>
      </w:r>
    </w:p>
    <w:p w14:paraId="34AD4852" w14:textId="77777777" w:rsidR="00055811" w:rsidRPr="00954FF7" w:rsidRDefault="00055811" w:rsidP="00BF55BF">
      <w:pPr>
        <w:suppressAutoHyphens/>
        <w:spacing w:before="240"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954FF7">
        <w:rPr>
          <w:rFonts w:asciiTheme="minorHAnsi" w:eastAsia="Arial Unicode MS" w:hAnsiTheme="minorHAnsi" w:cstheme="minorHAnsi"/>
          <w:sz w:val="22"/>
          <w:szCs w:val="22"/>
        </w:rPr>
        <w:t xml:space="preserve">i będąc należycie upoważnionym do jego reprezentowania, będąc zobligowanym do wykazania braku podstaw do wykluczenia na podstawie art. 24 ust 1 pkt. 23 ustawy z dnia 29 stycznia 2004 roku Prawo zamówień publicznych informuję, że: </w:t>
      </w:r>
    </w:p>
    <w:p w14:paraId="76BC33CC" w14:textId="77777777" w:rsidR="00055811" w:rsidRPr="00954FF7" w:rsidRDefault="00055811" w:rsidP="006A461E">
      <w:pPr>
        <w:numPr>
          <w:ilvl w:val="0"/>
          <w:numId w:val="42"/>
        </w:numPr>
        <w:suppressAutoHyphens/>
        <w:spacing w:before="240"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954FF7">
        <w:rPr>
          <w:rFonts w:asciiTheme="minorHAnsi" w:eastAsia="Arial Unicode MS" w:hAnsiTheme="minorHAnsi" w:cstheme="minorHAnsi"/>
          <w:sz w:val="22"/>
          <w:szCs w:val="22"/>
        </w:rPr>
        <w:t>*nie należę do grupy kapitałowej w rozumieniu ustawy z dnia 16 lutego 2007 o ochronie konkurencji i konsumentów  (Dz. U. Nr 184,1618 i 1634) z żadnym z Wykonawców, którzy złożyli oferty w niniejszym postępowaniu (na podstawie zamieszczonej na stronie internetowej Zamawiającego informacji z otwarcia ofert, o której mowa w art. 86 ust 5 ustawy)</w:t>
      </w:r>
    </w:p>
    <w:p w14:paraId="2D1C1A4A" w14:textId="77777777" w:rsidR="00055811" w:rsidRPr="00954FF7" w:rsidRDefault="00055811" w:rsidP="006A461E">
      <w:pPr>
        <w:numPr>
          <w:ilvl w:val="0"/>
          <w:numId w:val="42"/>
        </w:numPr>
        <w:suppressAutoHyphens/>
        <w:spacing w:before="240"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954FF7">
        <w:rPr>
          <w:rFonts w:asciiTheme="minorHAnsi" w:eastAsia="Arial Unicode MS" w:hAnsiTheme="minorHAnsi" w:cstheme="minorHAnsi"/>
          <w:sz w:val="22"/>
          <w:szCs w:val="22"/>
        </w:rPr>
        <w:t>*należę do grupy kapitałowej w rozumieniu ustawy z dnia 16 lutego 2007 o ochronie konkurencji i konsumentów (Dz. U. Nr 184,1618 i 1634), wraz z niżej wymienionymi podmiotami, które złożyły ofertę w niniejszym postępowaniu**:</w:t>
      </w:r>
    </w:p>
    <w:p w14:paraId="2A29420E" w14:textId="77777777" w:rsidR="00055811" w:rsidRPr="00954FF7" w:rsidRDefault="00055811" w:rsidP="006A461E">
      <w:pPr>
        <w:numPr>
          <w:ilvl w:val="0"/>
          <w:numId w:val="43"/>
        </w:numPr>
        <w:spacing w:before="240" w:after="120" w:line="276" w:lineRule="auto"/>
        <w:ind w:left="1134"/>
        <w:rPr>
          <w:rFonts w:asciiTheme="minorHAnsi" w:hAnsiTheme="minorHAnsi" w:cstheme="minorHAnsi"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sz w:val="22"/>
          <w:szCs w:val="22"/>
        </w:rPr>
        <w:t>Nazwa :………………………………………., Siedziba: …………………………</w:t>
      </w:r>
    </w:p>
    <w:p w14:paraId="73504CCC" w14:textId="51F56AE6" w:rsidR="00055811" w:rsidRPr="00954FF7" w:rsidRDefault="00055811" w:rsidP="006A461E">
      <w:pPr>
        <w:numPr>
          <w:ilvl w:val="0"/>
          <w:numId w:val="43"/>
        </w:numPr>
        <w:spacing w:before="240" w:after="120"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954FF7">
        <w:rPr>
          <w:rFonts w:asciiTheme="minorHAnsi" w:hAnsiTheme="minorHAnsi" w:cstheme="minorHAnsi"/>
          <w:sz w:val="22"/>
          <w:szCs w:val="22"/>
        </w:rPr>
        <w:t>Nazwa :………………………………………., Siedziba: …………………………</w:t>
      </w:r>
    </w:p>
    <w:p w14:paraId="6A9F18CE" w14:textId="3DAA2EC7" w:rsidR="00055811" w:rsidRPr="00BF55BF" w:rsidRDefault="0027216A" w:rsidP="00BF55BF">
      <w:pPr>
        <w:spacing w:before="24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__________________ dnia  ……………….….</w:t>
      </w:r>
      <w:r w:rsidR="00055811" w:rsidRPr="00954FF7">
        <w:rPr>
          <w:rFonts w:asciiTheme="minorHAnsi" w:hAnsiTheme="minorHAnsi" w:cstheme="minorHAnsi"/>
          <w:sz w:val="22"/>
          <w:szCs w:val="22"/>
          <w:lang w:eastAsia="ar-SA"/>
        </w:rPr>
        <w:t xml:space="preserve">roku               </w:t>
      </w:r>
      <w:r w:rsidR="00954FF7">
        <w:rPr>
          <w:rFonts w:asciiTheme="minorHAnsi" w:hAnsiTheme="minorHAnsi" w:cstheme="minorHAnsi"/>
          <w:sz w:val="22"/>
          <w:szCs w:val="22"/>
          <w:lang w:eastAsia="ar-SA"/>
        </w:rPr>
        <w:t xml:space="preserve">            </w:t>
      </w:r>
      <w:r w:rsidR="0088286F">
        <w:rPr>
          <w:rFonts w:asciiTheme="minorHAnsi" w:hAnsiTheme="minorHAnsi" w:cstheme="minorHAnsi"/>
          <w:sz w:val="22"/>
          <w:szCs w:val="22"/>
          <w:lang w:eastAsia="ar-SA"/>
        </w:rPr>
        <w:t xml:space="preserve">        </w:t>
      </w:r>
      <w:r w:rsidR="00954FF7">
        <w:rPr>
          <w:rFonts w:asciiTheme="minorHAnsi" w:hAnsiTheme="minorHAnsi" w:cstheme="minorHAnsi"/>
          <w:sz w:val="22"/>
          <w:szCs w:val="22"/>
          <w:lang w:eastAsia="ar-SA"/>
        </w:rPr>
        <w:t>……………….</w:t>
      </w:r>
      <w:r w:rsidR="00055811" w:rsidRPr="00BF55BF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748789D9" w14:textId="77777777" w:rsidR="00055811" w:rsidRPr="002D3DD2" w:rsidRDefault="00055811" w:rsidP="00954FF7">
      <w:pPr>
        <w:spacing w:line="276" w:lineRule="auto"/>
        <w:jc w:val="right"/>
        <w:rPr>
          <w:rFonts w:asciiTheme="minorHAnsi" w:hAnsiTheme="minorHAnsi"/>
          <w:sz w:val="18"/>
        </w:rPr>
      </w:pPr>
      <w:r w:rsidRPr="002D3DD2">
        <w:rPr>
          <w:rFonts w:asciiTheme="minorHAnsi" w:hAnsiTheme="minorHAnsi"/>
          <w:sz w:val="18"/>
        </w:rPr>
        <w:t>podpis osoby /osób  uprawnionej /uprawnionych</w:t>
      </w:r>
    </w:p>
    <w:p w14:paraId="0EC04312" w14:textId="77777777" w:rsidR="00055811" w:rsidRPr="002D3DD2" w:rsidRDefault="00055811" w:rsidP="00954FF7">
      <w:pPr>
        <w:spacing w:line="276" w:lineRule="auto"/>
        <w:ind w:left="4248" w:firstLine="708"/>
        <w:rPr>
          <w:rFonts w:asciiTheme="minorHAnsi" w:hAnsiTheme="minorHAnsi"/>
          <w:sz w:val="18"/>
        </w:rPr>
      </w:pPr>
      <w:r w:rsidRPr="002D3DD2">
        <w:rPr>
          <w:rFonts w:asciiTheme="minorHAnsi" w:hAnsiTheme="minorHAnsi"/>
          <w:sz w:val="18"/>
        </w:rPr>
        <w:t xml:space="preserve">            do reprezentowania Wykonawcy</w:t>
      </w:r>
    </w:p>
    <w:p w14:paraId="610F4FA8" w14:textId="16182D08" w:rsidR="009B5215" w:rsidRPr="002D3DD2" w:rsidRDefault="00055811" w:rsidP="00BF55BF">
      <w:pPr>
        <w:spacing w:before="240" w:after="120" w:line="276" w:lineRule="auto"/>
        <w:rPr>
          <w:rFonts w:asciiTheme="minorHAnsi" w:hAnsiTheme="minorHAnsi"/>
          <w:sz w:val="18"/>
        </w:rPr>
      </w:pPr>
      <w:r w:rsidRPr="002D3DD2">
        <w:rPr>
          <w:rFonts w:asciiTheme="minorHAnsi" w:hAnsiTheme="minorHAnsi"/>
          <w:b/>
          <w:sz w:val="18"/>
          <w:lang w:val="x-none"/>
        </w:rPr>
        <w:t>*</w:t>
      </w:r>
      <w:r w:rsidRPr="002D3DD2">
        <w:rPr>
          <w:rFonts w:asciiTheme="minorHAnsi" w:hAnsiTheme="minorHAnsi"/>
          <w:i/>
          <w:sz w:val="18"/>
          <w:lang w:val="x-none"/>
        </w:rPr>
        <w:t>niepotrzebne skreślić lub usunąć</w:t>
      </w:r>
    </w:p>
    <w:p w14:paraId="60BAA842" w14:textId="77777777" w:rsidR="00BF4437" w:rsidRDefault="00BF4437" w:rsidP="00BF55BF">
      <w:pPr>
        <w:spacing w:before="24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7102229" w14:textId="13AFF79B" w:rsidR="001D548B" w:rsidRPr="00BF55BF" w:rsidRDefault="001D548B" w:rsidP="00BF55BF">
      <w:pPr>
        <w:spacing w:before="24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AE6185">
        <w:rPr>
          <w:rFonts w:asciiTheme="minorHAnsi" w:hAnsiTheme="minorHAnsi" w:cstheme="minorHAnsi"/>
          <w:b/>
          <w:sz w:val="22"/>
          <w:szCs w:val="22"/>
        </w:rPr>
        <w:t>6</w:t>
      </w:r>
      <w:r w:rsidR="00954FF7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14:paraId="70FB6219" w14:textId="77777777" w:rsidR="001D548B" w:rsidRPr="00BF55BF" w:rsidRDefault="001D548B" w:rsidP="00BF55BF">
      <w:pPr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b/>
          <w:sz w:val="22"/>
          <w:szCs w:val="22"/>
        </w:rPr>
        <w:t>Oświadczenie o braku wydania wobec niego prawomocnego wyroku sądu lub ostatecznej decyzji administracyjnej o zaleganiu z uiszczaniem podatków, opłat lub składek na ubezpieczenia społeczne lub zdrowotne</w:t>
      </w:r>
    </w:p>
    <w:p w14:paraId="3E8DD712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53212915" w14:textId="77777777" w:rsidR="00954FF7" w:rsidRPr="00954FF7" w:rsidRDefault="00954FF7" w:rsidP="00954FF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3A31E033" w14:textId="245F4471" w:rsidR="00954FF7" w:rsidRDefault="00954FF7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  <w:r w:rsidR="005A3CBB">
        <w:rPr>
          <w:rFonts w:asciiTheme="minorHAnsi" w:hAnsiTheme="minorHAnsi" w:cstheme="minorHAnsi"/>
          <w:sz w:val="22"/>
          <w:szCs w:val="22"/>
          <w:lang w:eastAsia="en-US"/>
        </w:rPr>
        <w:t>…</w:t>
      </w:r>
    </w:p>
    <w:p w14:paraId="75D176AB" w14:textId="437B14AA" w:rsidR="005A3CBB" w:rsidRPr="00954FF7" w:rsidRDefault="005A3CBB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</w:t>
      </w:r>
    </w:p>
    <w:p w14:paraId="2672C8A4" w14:textId="77777777" w:rsidR="00954FF7" w:rsidRPr="00B62D7B" w:rsidRDefault="00954FF7" w:rsidP="00954FF7">
      <w:pPr>
        <w:spacing w:line="276" w:lineRule="auto"/>
        <w:ind w:right="5953"/>
        <w:rPr>
          <w:rFonts w:asciiTheme="minorHAnsi" w:hAnsiTheme="minorHAnsi" w:cstheme="minorHAnsi"/>
          <w:color w:val="000000"/>
          <w:sz w:val="22"/>
          <w:szCs w:val="22"/>
        </w:rPr>
      </w:pPr>
      <w:r w:rsidRPr="00954FF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</w:t>
      </w:r>
      <w:r w:rsidRPr="00BF55B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/firma, adres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7B2BD645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5BC80AED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24581BAA" w14:textId="77777777" w:rsidR="001D548B" w:rsidRPr="00BF55BF" w:rsidRDefault="001D548B" w:rsidP="00BF55BF">
      <w:pPr>
        <w:spacing w:before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OŚWIADCZENIE</w:t>
      </w:r>
    </w:p>
    <w:p w14:paraId="6329FC02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5CB5BBDB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Działając w imieniu ww. wykonawcy oświadczam, że wobec wykonawcy nie wydano prawomocnego wyroku sądu lub ostatecznej decyzji administracyjnej o zaleganiu z uiszczaniem podatków, opłat lub składek na ubezpieczenia społeczne lub zdrowotne.</w:t>
      </w:r>
    </w:p>
    <w:p w14:paraId="42F4A650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3E9D182A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2BB4D994" w14:textId="1A48B965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BF55BF">
        <w:rPr>
          <w:rFonts w:asciiTheme="minorHAnsi" w:hAnsiTheme="minorHAnsi" w:cstheme="minorHAnsi"/>
          <w:sz w:val="22"/>
          <w:szCs w:val="22"/>
        </w:rPr>
        <w:tab/>
      </w:r>
      <w:r w:rsidRPr="00BF55BF">
        <w:rPr>
          <w:rFonts w:asciiTheme="minorHAnsi" w:hAnsiTheme="minorHAnsi" w:cstheme="minorHAnsi"/>
          <w:sz w:val="22"/>
          <w:szCs w:val="22"/>
        </w:rPr>
        <w:tab/>
      </w:r>
      <w:r w:rsidRPr="00BF55BF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 w:rsidR="009B5215">
        <w:rPr>
          <w:rFonts w:asciiTheme="minorHAnsi" w:hAnsiTheme="minorHAnsi" w:cstheme="minorHAnsi"/>
          <w:sz w:val="22"/>
          <w:szCs w:val="22"/>
        </w:rPr>
        <w:t xml:space="preserve">           ……………………………………………</w:t>
      </w:r>
    </w:p>
    <w:p w14:paraId="540BBFD5" w14:textId="23C716F0" w:rsidR="001D548B" w:rsidRPr="00C6482A" w:rsidRDefault="001D548B" w:rsidP="009B5215">
      <w:pPr>
        <w:rPr>
          <w:rFonts w:asciiTheme="minorHAnsi" w:hAnsiTheme="minorHAnsi" w:cstheme="minorHAnsi"/>
          <w:i/>
        </w:rPr>
      </w:pPr>
      <w:r w:rsidRPr="00C6482A">
        <w:rPr>
          <w:rFonts w:asciiTheme="minorHAnsi" w:hAnsiTheme="minorHAnsi" w:cstheme="minorHAnsi"/>
        </w:rPr>
        <w:t xml:space="preserve">  </w:t>
      </w:r>
      <w:r w:rsidRPr="00BF55BF">
        <w:rPr>
          <w:rFonts w:asciiTheme="minorHAnsi" w:hAnsiTheme="minorHAnsi" w:cstheme="minorHAnsi"/>
          <w:i/>
        </w:rPr>
        <w:t>miejscowość i data</w:t>
      </w:r>
      <w:r w:rsidRPr="00BF55BF">
        <w:rPr>
          <w:rFonts w:asciiTheme="minorHAnsi" w:hAnsiTheme="minorHAnsi" w:cstheme="minorHAnsi"/>
          <w:i/>
        </w:rPr>
        <w:tab/>
      </w:r>
      <w:r w:rsidRPr="00BF55BF">
        <w:rPr>
          <w:rFonts w:asciiTheme="minorHAnsi" w:hAnsiTheme="minorHAnsi" w:cstheme="minorHAnsi"/>
          <w:i/>
        </w:rPr>
        <w:tab/>
      </w:r>
      <w:r w:rsidRPr="00BF55BF">
        <w:rPr>
          <w:rFonts w:asciiTheme="minorHAnsi" w:hAnsiTheme="minorHAnsi" w:cstheme="minorHAnsi"/>
          <w:i/>
        </w:rPr>
        <w:tab/>
        <w:t xml:space="preserve">            </w:t>
      </w:r>
      <w:r w:rsidR="00C6482A" w:rsidRPr="00C6482A">
        <w:rPr>
          <w:rFonts w:asciiTheme="minorHAnsi" w:hAnsiTheme="minorHAnsi" w:cstheme="minorHAnsi"/>
          <w:i/>
        </w:rPr>
        <w:t xml:space="preserve">     </w:t>
      </w:r>
      <w:r w:rsidRPr="00BF55BF">
        <w:rPr>
          <w:rFonts w:asciiTheme="minorHAnsi" w:hAnsiTheme="minorHAnsi" w:cstheme="minorHAnsi"/>
          <w:i/>
        </w:rPr>
        <w:t xml:space="preserve">                         </w:t>
      </w:r>
      <w:r w:rsidR="00C6482A" w:rsidRPr="00C6482A">
        <w:rPr>
          <w:rFonts w:asciiTheme="minorHAnsi" w:hAnsiTheme="minorHAnsi" w:cstheme="minorHAnsi"/>
          <w:i/>
        </w:rPr>
        <w:t xml:space="preserve">   </w:t>
      </w:r>
      <w:r w:rsidR="00C6482A">
        <w:rPr>
          <w:rFonts w:asciiTheme="minorHAnsi" w:hAnsiTheme="minorHAnsi" w:cstheme="minorHAnsi"/>
          <w:i/>
        </w:rPr>
        <w:t xml:space="preserve">    </w:t>
      </w:r>
      <w:r w:rsidR="00C6482A" w:rsidRPr="00C6482A">
        <w:rPr>
          <w:rFonts w:asciiTheme="minorHAnsi" w:hAnsiTheme="minorHAnsi" w:cstheme="minorHAnsi"/>
          <w:i/>
        </w:rPr>
        <w:t xml:space="preserve">  </w:t>
      </w:r>
      <w:r w:rsidRPr="00BF55BF">
        <w:rPr>
          <w:rFonts w:asciiTheme="minorHAnsi" w:hAnsiTheme="minorHAnsi" w:cstheme="minorHAnsi"/>
          <w:i/>
        </w:rPr>
        <w:t xml:space="preserve">podpis </w:t>
      </w:r>
      <w:r w:rsidRPr="00C6482A">
        <w:rPr>
          <w:rFonts w:asciiTheme="minorHAnsi" w:hAnsiTheme="minorHAnsi" w:cstheme="minorHAnsi"/>
          <w:i/>
        </w:rPr>
        <w:t xml:space="preserve">osoby upoważnionej </w:t>
      </w:r>
    </w:p>
    <w:p w14:paraId="61CB29A4" w14:textId="4D6B2DC1" w:rsidR="001D548B" w:rsidRPr="00BF55BF" w:rsidRDefault="001D548B" w:rsidP="009B5215">
      <w:pPr>
        <w:rPr>
          <w:rFonts w:asciiTheme="minorHAnsi" w:hAnsiTheme="minorHAnsi" w:cstheme="minorHAnsi"/>
          <w:i/>
        </w:rPr>
      </w:pPr>
      <w:r w:rsidRPr="00C6482A">
        <w:rPr>
          <w:rFonts w:asciiTheme="minorHAnsi" w:hAnsiTheme="minorHAnsi" w:cstheme="minorHAnsi"/>
          <w:i/>
        </w:rPr>
        <w:t xml:space="preserve">                                                                                             </w:t>
      </w:r>
      <w:r w:rsidR="009B5215" w:rsidRPr="00C6482A">
        <w:rPr>
          <w:rFonts w:asciiTheme="minorHAnsi" w:hAnsiTheme="minorHAnsi" w:cstheme="minorHAnsi"/>
          <w:i/>
        </w:rPr>
        <w:t xml:space="preserve">      </w:t>
      </w:r>
      <w:r w:rsidR="00C6482A" w:rsidRPr="00C6482A">
        <w:rPr>
          <w:rFonts w:asciiTheme="minorHAnsi" w:hAnsiTheme="minorHAnsi" w:cstheme="minorHAnsi"/>
          <w:i/>
        </w:rPr>
        <w:t xml:space="preserve">                      </w:t>
      </w:r>
      <w:r w:rsidR="00C6482A">
        <w:rPr>
          <w:rFonts w:asciiTheme="minorHAnsi" w:hAnsiTheme="minorHAnsi" w:cstheme="minorHAnsi"/>
          <w:i/>
        </w:rPr>
        <w:t xml:space="preserve">    </w:t>
      </w:r>
      <w:r w:rsidRPr="00C6482A">
        <w:rPr>
          <w:rFonts w:asciiTheme="minorHAnsi" w:hAnsiTheme="minorHAnsi" w:cstheme="minorHAnsi"/>
          <w:i/>
        </w:rPr>
        <w:t xml:space="preserve">do reprezentowania </w:t>
      </w:r>
      <w:r w:rsidRPr="00BF55BF">
        <w:rPr>
          <w:rFonts w:asciiTheme="minorHAnsi" w:hAnsiTheme="minorHAnsi" w:cstheme="minorHAnsi"/>
          <w:i/>
        </w:rPr>
        <w:t>wykonawcy</w:t>
      </w:r>
    </w:p>
    <w:p w14:paraId="4A095B8F" w14:textId="11D8D5C5" w:rsidR="001D548B" w:rsidRPr="00BF55BF" w:rsidRDefault="00C6482A" w:rsidP="00BF55BF">
      <w:pPr>
        <w:spacing w:before="240" w:line="276" w:lineRule="auto"/>
        <w:rPr>
          <w:rFonts w:asciiTheme="minorHAnsi" w:hAnsiTheme="minorHAnsi" w:cstheme="minorHAnsi"/>
          <w:i/>
        </w:rPr>
      </w:pPr>
      <w:r w:rsidRPr="00C6482A">
        <w:rPr>
          <w:rFonts w:asciiTheme="minorHAnsi" w:hAnsiTheme="minorHAnsi" w:cstheme="minorHAnsi"/>
          <w:i/>
        </w:rPr>
        <w:t xml:space="preserve">                </w:t>
      </w:r>
    </w:p>
    <w:p w14:paraId="640A54C3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7B62B88B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154EA86E" w14:textId="77777777" w:rsidR="001D548B" w:rsidRPr="00584B9E" w:rsidRDefault="001D548B" w:rsidP="00BF55BF">
      <w:pPr>
        <w:spacing w:before="240" w:line="276" w:lineRule="auto"/>
        <w:rPr>
          <w:rFonts w:asciiTheme="minorHAnsi" w:hAnsiTheme="minorHAnsi" w:cstheme="minorHAnsi"/>
          <w:i/>
          <w:szCs w:val="22"/>
        </w:rPr>
      </w:pPr>
      <w:r w:rsidRPr="00742484">
        <w:rPr>
          <w:rFonts w:asciiTheme="minorHAnsi" w:hAnsiTheme="minorHAnsi" w:cstheme="minorHAnsi"/>
          <w:i/>
          <w:szCs w:val="22"/>
        </w:rPr>
        <w:t>Uwaga: oświadczenie zobowiązany będzie złożyć wykonawca, którego oferta zostanie najwyżej oceniona, lub wykonawcy, któr</w:t>
      </w:r>
      <w:r w:rsidRPr="009A76D9">
        <w:rPr>
          <w:rFonts w:asciiTheme="minorHAnsi" w:hAnsiTheme="minorHAnsi" w:cstheme="minorHAnsi"/>
          <w:i/>
          <w:szCs w:val="22"/>
        </w:rPr>
        <w:t>ych Zamawiający wezwie do złożenia wszystkich lub niektórych oświa</w:t>
      </w:r>
      <w:r w:rsidRPr="00546A65">
        <w:rPr>
          <w:rFonts w:asciiTheme="minorHAnsi" w:hAnsiTheme="minorHAnsi" w:cstheme="minorHAnsi"/>
          <w:i/>
          <w:szCs w:val="22"/>
        </w:rPr>
        <w:t>dczeń lub dokumentów potwierdzających, że spełniają warunki udziału w postępowaniu oraz nie zachodzą wobec nich podstawy wykluczenia, w przypadkach, o któ</w:t>
      </w:r>
      <w:r w:rsidRPr="00584B9E">
        <w:rPr>
          <w:rFonts w:asciiTheme="minorHAnsi" w:hAnsiTheme="minorHAnsi" w:cstheme="minorHAnsi"/>
          <w:i/>
          <w:szCs w:val="22"/>
        </w:rPr>
        <w:t>rych mowa w art. 26 ust. 2f ustawy Pzp</w:t>
      </w:r>
    </w:p>
    <w:p w14:paraId="05A04839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70FF7863" w14:textId="1C87F354" w:rsidR="001D548B" w:rsidRPr="00BF55BF" w:rsidRDefault="001D548B" w:rsidP="00BF55BF">
      <w:pPr>
        <w:spacing w:before="24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br w:type="page"/>
      </w:r>
      <w:r w:rsidRPr="00BF55B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</w:t>
      </w:r>
      <w:r w:rsidR="00B62D7B" w:rsidRPr="00BF55BF">
        <w:rPr>
          <w:rFonts w:asciiTheme="minorHAnsi" w:hAnsiTheme="minorHAnsi" w:cstheme="minorHAnsi"/>
          <w:b/>
          <w:sz w:val="22"/>
          <w:szCs w:val="22"/>
        </w:rPr>
        <w:t>nr</w:t>
      </w:r>
      <w:r w:rsidR="00AE6185">
        <w:rPr>
          <w:rFonts w:asciiTheme="minorHAnsi" w:hAnsiTheme="minorHAnsi" w:cstheme="minorHAnsi"/>
          <w:b/>
          <w:sz w:val="22"/>
          <w:szCs w:val="22"/>
        </w:rPr>
        <w:t xml:space="preserve">  7</w:t>
      </w:r>
      <w:r w:rsidR="00954FF7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14:paraId="13BA6B53" w14:textId="77777777" w:rsidR="001D548B" w:rsidRPr="00BF55BF" w:rsidRDefault="001D548B" w:rsidP="00BF55BF">
      <w:pPr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b/>
          <w:sz w:val="22"/>
          <w:szCs w:val="22"/>
        </w:rPr>
        <w:t>Oświadczenie o braku orzeczenia zakazu ubiegania się o zamówienia publiczne</w:t>
      </w:r>
    </w:p>
    <w:p w14:paraId="71B3FE48" w14:textId="77777777" w:rsidR="001D548B" w:rsidRPr="00BF55BF" w:rsidRDefault="001D548B" w:rsidP="00BF55BF">
      <w:pPr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b/>
          <w:sz w:val="22"/>
          <w:szCs w:val="22"/>
        </w:rPr>
        <w:t>tytułem środka zapobiegawczego</w:t>
      </w:r>
    </w:p>
    <w:p w14:paraId="21467CA1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2827E4FC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4BC916B4" w14:textId="77777777" w:rsidR="00954FF7" w:rsidRPr="00954FF7" w:rsidRDefault="00954FF7" w:rsidP="00954FF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7C78E59B" w14:textId="2CA280EB" w:rsidR="00954FF7" w:rsidRDefault="00954FF7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  <w:r w:rsidR="005A3CBB">
        <w:rPr>
          <w:rFonts w:asciiTheme="minorHAnsi" w:hAnsiTheme="minorHAnsi" w:cstheme="minorHAnsi"/>
          <w:sz w:val="22"/>
          <w:szCs w:val="22"/>
          <w:lang w:eastAsia="en-US"/>
        </w:rPr>
        <w:t>…</w:t>
      </w:r>
    </w:p>
    <w:p w14:paraId="71387988" w14:textId="19F68ED2" w:rsidR="005A3CBB" w:rsidRPr="00954FF7" w:rsidRDefault="005A3CBB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</w:t>
      </w:r>
    </w:p>
    <w:p w14:paraId="450D72EE" w14:textId="77777777" w:rsidR="00954FF7" w:rsidRPr="00B62D7B" w:rsidRDefault="00954FF7" w:rsidP="00954FF7">
      <w:pPr>
        <w:spacing w:line="276" w:lineRule="auto"/>
        <w:ind w:right="5953"/>
        <w:rPr>
          <w:rFonts w:asciiTheme="minorHAnsi" w:hAnsiTheme="minorHAnsi" w:cstheme="minorHAnsi"/>
          <w:color w:val="000000"/>
          <w:sz w:val="22"/>
          <w:szCs w:val="22"/>
        </w:rPr>
      </w:pPr>
      <w:r w:rsidRPr="00954FF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</w:t>
      </w:r>
      <w:r w:rsidRPr="00BF55B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/firma, adres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4F7B9102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5276E612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36653368" w14:textId="77777777" w:rsidR="001D548B" w:rsidRPr="00BF55BF" w:rsidRDefault="001D548B" w:rsidP="00BF55BF">
      <w:pPr>
        <w:spacing w:before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0ŚWIADCZENIE</w:t>
      </w:r>
    </w:p>
    <w:p w14:paraId="6371E1B7" w14:textId="77777777" w:rsidR="001D548B" w:rsidRPr="00BF55BF" w:rsidRDefault="001D548B" w:rsidP="00BF55BF">
      <w:p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Działając w imieniu ww. wykonawcy oświadczam, że wobec wykonawcy nie orzeczono tytułem środka zapobiegawczego zakazu ubiegania się o zamówienie publiczne. </w:t>
      </w:r>
    </w:p>
    <w:p w14:paraId="22ED0784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7A462B37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70F4DC22" w14:textId="7E5CF1BC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BF55BF">
        <w:rPr>
          <w:rFonts w:asciiTheme="minorHAnsi" w:hAnsiTheme="minorHAnsi" w:cstheme="minorHAnsi"/>
          <w:sz w:val="22"/>
          <w:szCs w:val="22"/>
        </w:rPr>
        <w:tab/>
      </w:r>
      <w:r w:rsidRPr="00BF55BF">
        <w:rPr>
          <w:rFonts w:asciiTheme="minorHAnsi" w:hAnsiTheme="minorHAnsi" w:cstheme="minorHAnsi"/>
          <w:sz w:val="22"/>
          <w:szCs w:val="22"/>
        </w:rPr>
        <w:tab/>
      </w:r>
      <w:r w:rsidRPr="00BF55BF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C6482A">
        <w:rPr>
          <w:rFonts w:asciiTheme="minorHAnsi" w:hAnsiTheme="minorHAnsi" w:cstheme="minorHAnsi"/>
          <w:sz w:val="22"/>
          <w:szCs w:val="22"/>
        </w:rPr>
        <w:t xml:space="preserve">   </w:t>
      </w:r>
      <w:r w:rsidRPr="00BF55BF">
        <w:rPr>
          <w:rFonts w:asciiTheme="minorHAnsi" w:hAnsiTheme="minorHAnsi" w:cstheme="minorHAnsi"/>
          <w:sz w:val="22"/>
          <w:szCs w:val="22"/>
        </w:rPr>
        <w:t xml:space="preserve">       </w:t>
      </w:r>
      <w:r w:rsidR="009B5215">
        <w:rPr>
          <w:rFonts w:asciiTheme="minorHAnsi" w:hAnsiTheme="minorHAnsi" w:cstheme="minorHAnsi"/>
          <w:sz w:val="22"/>
          <w:szCs w:val="22"/>
        </w:rPr>
        <w:t xml:space="preserve">        …………………………………………………</w:t>
      </w:r>
    </w:p>
    <w:p w14:paraId="7CADE7A1" w14:textId="40DF6222" w:rsidR="001D548B" w:rsidRPr="00C6482A" w:rsidRDefault="001D548B" w:rsidP="009B5215">
      <w:pPr>
        <w:spacing w:line="276" w:lineRule="auto"/>
        <w:rPr>
          <w:rFonts w:asciiTheme="minorHAnsi" w:hAnsiTheme="minorHAnsi" w:cstheme="minorHAnsi"/>
          <w:i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  </w:t>
      </w:r>
      <w:r w:rsidRPr="00BF55BF">
        <w:rPr>
          <w:rFonts w:asciiTheme="minorHAnsi" w:hAnsiTheme="minorHAnsi" w:cstheme="minorHAnsi"/>
          <w:i/>
          <w:szCs w:val="22"/>
        </w:rPr>
        <w:t>miejscowość i data</w:t>
      </w:r>
      <w:r w:rsidRPr="00BF55BF">
        <w:rPr>
          <w:rFonts w:asciiTheme="minorHAnsi" w:hAnsiTheme="minorHAnsi" w:cstheme="minorHAnsi"/>
          <w:i/>
          <w:szCs w:val="22"/>
        </w:rPr>
        <w:tab/>
      </w:r>
      <w:r w:rsidRPr="00BF55BF">
        <w:rPr>
          <w:rFonts w:asciiTheme="minorHAnsi" w:hAnsiTheme="minorHAnsi" w:cstheme="minorHAnsi"/>
          <w:i/>
          <w:szCs w:val="22"/>
        </w:rPr>
        <w:tab/>
      </w:r>
      <w:r w:rsidRPr="00BF55BF">
        <w:rPr>
          <w:rFonts w:asciiTheme="minorHAnsi" w:hAnsiTheme="minorHAnsi" w:cstheme="minorHAnsi"/>
          <w:i/>
          <w:szCs w:val="22"/>
        </w:rPr>
        <w:tab/>
      </w:r>
      <w:r w:rsidRPr="00C6482A">
        <w:rPr>
          <w:rFonts w:asciiTheme="minorHAnsi" w:hAnsiTheme="minorHAnsi" w:cstheme="minorHAnsi"/>
          <w:i/>
          <w:szCs w:val="22"/>
        </w:rPr>
        <w:t xml:space="preserve">                     </w:t>
      </w:r>
      <w:r w:rsidR="00C6482A">
        <w:rPr>
          <w:rFonts w:asciiTheme="minorHAnsi" w:hAnsiTheme="minorHAnsi" w:cstheme="minorHAnsi"/>
          <w:i/>
          <w:szCs w:val="22"/>
        </w:rPr>
        <w:t xml:space="preserve">   </w:t>
      </w:r>
      <w:r w:rsidRPr="00C6482A">
        <w:rPr>
          <w:rFonts w:asciiTheme="minorHAnsi" w:hAnsiTheme="minorHAnsi" w:cstheme="minorHAnsi"/>
          <w:i/>
          <w:szCs w:val="22"/>
        </w:rPr>
        <w:t xml:space="preserve">             </w:t>
      </w:r>
      <w:r w:rsidR="009B5215" w:rsidRPr="00C6482A">
        <w:rPr>
          <w:rFonts w:asciiTheme="minorHAnsi" w:hAnsiTheme="minorHAnsi" w:cstheme="minorHAnsi"/>
          <w:i/>
          <w:szCs w:val="22"/>
        </w:rPr>
        <w:t xml:space="preserve">   </w:t>
      </w:r>
      <w:r w:rsidR="00C6482A">
        <w:rPr>
          <w:rFonts w:asciiTheme="minorHAnsi" w:hAnsiTheme="minorHAnsi" w:cstheme="minorHAnsi"/>
          <w:i/>
          <w:szCs w:val="22"/>
        </w:rPr>
        <w:t xml:space="preserve">   </w:t>
      </w:r>
      <w:r w:rsidR="009B5215" w:rsidRPr="00C6482A">
        <w:rPr>
          <w:rFonts w:asciiTheme="minorHAnsi" w:hAnsiTheme="minorHAnsi" w:cstheme="minorHAnsi"/>
          <w:i/>
          <w:szCs w:val="22"/>
        </w:rPr>
        <w:t xml:space="preserve">  </w:t>
      </w:r>
      <w:r w:rsidRPr="00C6482A">
        <w:rPr>
          <w:rFonts w:asciiTheme="minorHAnsi" w:hAnsiTheme="minorHAnsi" w:cstheme="minorHAnsi"/>
          <w:i/>
          <w:szCs w:val="22"/>
        </w:rPr>
        <w:t xml:space="preserve">  podpis osoby upoważnionej </w:t>
      </w:r>
    </w:p>
    <w:p w14:paraId="369BFF41" w14:textId="37472EE9" w:rsidR="001D548B" w:rsidRPr="00BF55BF" w:rsidRDefault="001D548B" w:rsidP="009B5215">
      <w:pPr>
        <w:spacing w:line="276" w:lineRule="auto"/>
        <w:rPr>
          <w:rFonts w:asciiTheme="minorHAnsi" w:hAnsiTheme="minorHAnsi" w:cstheme="minorHAnsi"/>
          <w:i/>
          <w:szCs w:val="22"/>
        </w:rPr>
      </w:pPr>
      <w:r w:rsidRPr="00C6482A">
        <w:rPr>
          <w:rFonts w:asciiTheme="minorHAnsi" w:hAnsiTheme="minorHAnsi" w:cstheme="minorHAnsi"/>
          <w:i/>
          <w:szCs w:val="22"/>
        </w:rPr>
        <w:t xml:space="preserve">                                                                                             </w:t>
      </w:r>
      <w:r w:rsidR="009B5215" w:rsidRPr="00C6482A">
        <w:rPr>
          <w:rFonts w:asciiTheme="minorHAnsi" w:hAnsiTheme="minorHAnsi" w:cstheme="minorHAnsi"/>
          <w:i/>
          <w:szCs w:val="22"/>
        </w:rPr>
        <w:t xml:space="preserve"> </w:t>
      </w:r>
      <w:r w:rsidR="00C6482A">
        <w:rPr>
          <w:rFonts w:asciiTheme="minorHAnsi" w:hAnsiTheme="minorHAnsi" w:cstheme="minorHAnsi"/>
          <w:i/>
          <w:szCs w:val="22"/>
        </w:rPr>
        <w:t xml:space="preserve">              </w:t>
      </w:r>
      <w:r w:rsidR="009B5215" w:rsidRPr="00C6482A">
        <w:rPr>
          <w:rFonts w:asciiTheme="minorHAnsi" w:hAnsiTheme="minorHAnsi" w:cstheme="minorHAnsi"/>
          <w:i/>
          <w:szCs w:val="22"/>
        </w:rPr>
        <w:t xml:space="preserve">         </w:t>
      </w:r>
      <w:r w:rsidRPr="00C6482A">
        <w:rPr>
          <w:rFonts w:asciiTheme="minorHAnsi" w:hAnsiTheme="minorHAnsi" w:cstheme="minorHAnsi"/>
          <w:i/>
          <w:szCs w:val="22"/>
        </w:rPr>
        <w:t xml:space="preserve">  do reprezentowania </w:t>
      </w:r>
      <w:r w:rsidRPr="00BF55BF">
        <w:rPr>
          <w:rFonts w:asciiTheme="minorHAnsi" w:hAnsiTheme="minorHAnsi" w:cstheme="minorHAnsi"/>
          <w:i/>
          <w:szCs w:val="22"/>
        </w:rPr>
        <w:t>wykonawcy</w:t>
      </w:r>
    </w:p>
    <w:p w14:paraId="199C2C85" w14:textId="77777777" w:rsidR="001D548B" w:rsidRPr="00742484" w:rsidRDefault="001D548B" w:rsidP="00BF55BF">
      <w:pPr>
        <w:spacing w:before="240" w:line="276" w:lineRule="auto"/>
        <w:rPr>
          <w:rFonts w:asciiTheme="minorHAnsi" w:hAnsiTheme="minorHAnsi" w:cstheme="minorHAnsi"/>
          <w:szCs w:val="22"/>
        </w:rPr>
      </w:pPr>
    </w:p>
    <w:p w14:paraId="17649DDF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0A09264B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1C0EBA27" w14:textId="77777777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7C0838C4" w14:textId="2F1142E9" w:rsidR="001D548B" w:rsidRPr="00584B9E" w:rsidRDefault="001D548B" w:rsidP="00BF55BF">
      <w:pPr>
        <w:spacing w:before="240" w:line="276" w:lineRule="auto"/>
        <w:jc w:val="both"/>
        <w:rPr>
          <w:rFonts w:asciiTheme="minorHAnsi" w:hAnsiTheme="minorHAnsi" w:cstheme="minorHAnsi"/>
          <w:i/>
          <w:szCs w:val="22"/>
        </w:rPr>
      </w:pPr>
      <w:r w:rsidRPr="00742484">
        <w:rPr>
          <w:rFonts w:asciiTheme="minorHAnsi" w:hAnsiTheme="minorHAnsi" w:cstheme="minorHAnsi"/>
          <w:i/>
          <w:szCs w:val="22"/>
        </w:rPr>
        <w:t>Uwaga: oświadczenie zobowiązan</w:t>
      </w:r>
      <w:r w:rsidRPr="009A76D9">
        <w:rPr>
          <w:rFonts w:asciiTheme="minorHAnsi" w:hAnsiTheme="minorHAnsi" w:cstheme="minorHAnsi"/>
          <w:i/>
          <w:szCs w:val="22"/>
        </w:rPr>
        <w:t xml:space="preserve">y będzie złożyć </w:t>
      </w:r>
      <w:r w:rsidR="00802CCF">
        <w:rPr>
          <w:rFonts w:asciiTheme="minorHAnsi" w:hAnsiTheme="minorHAnsi" w:cstheme="minorHAnsi"/>
          <w:i/>
          <w:szCs w:val="22"/>
        </w:rPr>
        <w:t>w</w:t>
      </w:r>
      <w:r w:rsidRPr="009A76D9">
        <w:rPr>
          <w:rFonts w:asciiTheme="minorHAnsi" w:hAnsiTheme="minorHAnsi" w:cstheme="minorHAnsi"/>
          <w:i/>
          <w:szCs w:val="22"/>
        </w:rPr>
        <w:t>ykonawca, którego oferta zostanie najwyżej oceniona, lub wykonawcy, których Zamawiający wezwie do złożenia wszystkich</w:t>
      </w:r>
      <w:r w:rsidRPr="00546A65">
        <w:rPr>
          <w:rFonts w:asciiTheme="minorHAnsi" w:hAnsiTheme="minorHAnsi" w:cstheme="minorHAnsi"/>
          <w:i/>
          <w:szCs w:val="22"/>
        </w:rPr>
        <w:t xml:space="preserve"> lub niektórych oświadczeń lub dokumentów potwierdzających, że spełniają warunki udziału w postępowaniu oraz nie zachodzą wobec nic</w:t>
      </w:r>
      <w:r w:rsidRPr="00584B9E">
        <w:rPr>
          <w:rFonts w:asciiTheme="minorHAnsi" w:hAnsiTheme="minorHAnsi" w:cstheme="minorHAnsi"/>
          <w:i/>
          <w:szCs w:val="22"/>
        </w:rPr>
        <w:t>h podstawy wykluczenia, w przypadkach, o których mowa w art. 26 ust. 2f ustawy Pzp</w:t>
      </w:r>
    </w:p>
    <w:p w14:paraId="7CC360D7" w14:textId="09ADFC2F" w:rsidR="001D548B" w:rsidRPr="00BF55BF" w:rsidRDefault="001D548B" w:rsidP="00BF55BF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br w:type="page"/>
      </w:r>
    </w:p>
    <w:p w14:paraId="3EC71668" w14:textId="73924365" w:rsidR="001D548B" w:rsidRPr="00542544" w:rsidRDefault="001D548B" w:rsidP="00542544">
      <w:pPr>
        <w:spacing w:before="24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</w:t>
      </w:r>
      <w:r w:rsidR="008111AA">
        <w:rPr>
          <w:rFonts w:asciiTheme="minorHAnsi" w:hAnsiTheme="minorHAnsi" w:cstheme="minorHAnsi"/>
          <w:b/>
          <w:sz w:val="22"/>
          <w:szCs w:val="22"/>
        </w:rPr>
        <w:t>nr 8</w:t>
      </w:r>
      <w:r w:rsidR="00954FF7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14:paraId="6E6B46FB" w14:textId="24A86D98" w:rsidR="00C6482A" w:rsidRPr="002D3DD2" w:rsidRDefault="00C6482A" w:rsidP="002D3DD2">
      <w:pPr>
        <w:spacing w:before="240" w:line="276" w:lineRule="auto"/>
        <w:rPr>
          <w:rFonts w:asciiTheme="minorHAnsi" w:hAnsiTheme="minorHAnsi"/>
          <w:sz w:val="22"/>
        </w:rPr>
      </w:pPr>
    </w:p>
    <w:p w14:paraId="325712D5" w14:textId="77777777" w:rsidR="00954FF7" w:rsidRPr="00954FF7" w:rsidRDefault="00954FF7" w:rsidP="00954FF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</w:p>
    <w:p w14:paraId="517A4434" w14:textId="7A579035" w:rsidR="00954FF7" w:rsidRDefault="00954FF7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 w:rsidRPr="00954FF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</w:t>
      </w:r>
      <w:r w:rsidR="005A3CBB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53EB0625" w14:textId="4DB8C49A" w:rsidR="005A3CBB" w:rsidRPr="00954FF7" w:rsidRDefault="005A3CBB" w:rsidP="00954FF7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……………………………………….</w:t>
      </w:r>
    </w:p>
    <w:p w14:paraId="5A975C06" w14:textId="77777777" w:rsidR="00954FF7" w:rsidRPr="00B62D7B" w:rsidRDefault="00954FF7" w:rsidP="00954FF7">
      <w:pPr>
        <w:spacing w:line="276" w:lineRule="auto"/>
        <w:ind w:right="5953"/>
        <w:rPr>
          <w:rFonts w:asciiTheme="minorHAnsi" w:hAnsiTheme="minorHAnsi" w:cstheme="minorHAnsi"/>
          <w:color w:val="000000"/>
          <w:sz w:val="22"/>
          <w:szCs w:val="22"/>
        </w:rPr>
      </w:pPr>
      <w:r w:rsidRPr="00954FF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(pełna nazwa</w:t>
      </w:r>
      <w:r w:rsidRPr="00BF55B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/firma, adres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5C0F8B88" w14:textId="77777777" w:rsidR="00954FF7" w:rsidRPr="00BF55BF" w:rsidRDefault="00954FF7" w:rsidP="00954FF7">
      <w:pPr>
        <w:spacing w:before="24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F6E7CF8" w14:textId="77777777" w:rsidR="00B62D7B" w:rsidRPr="00BF55BF" w:rsidRDefault="00B62D7B" w:rsidP="00C6482A">
      <w:pPr>
        <w:spacing w:before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55BF">
        <w:rPr>
          <w:rFonts w:asciiTheme="minorHAnsi" w:hAnsiTheme="minorHAnsi" w:cstheme="minorHAnsi"/>
          <w:b/>
          <w:sz w:val="22"/>
          <w:szCs w:val="22"/>
        </w:rPr>
        <w:t>ZOBOWIĄZANIE INNEGO PODMIOTU DO ODDANIA DO DYSPOZYCJI WYKONAWCY ZASOBÓW NIEZBĘDNYCH DO WYKONANIA ZAMÓWIENIA</w:t>
      </w:r>
    </w:p>
    <w:p w14:paraId="2CBD103C" w14:textId="1B0B1CB4" w:rsidR="00B62D7B" w:rsidRPr="00BF55BF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Po zapoznaniu się z treścią ogłoszenia o zamówieniu oraz specyfikacją istotnych warunków zamówienia na </w:t>
      </w:r>
      <w:r w:rsidRPr="00B62D7B">
        <w:rPr>
          <w:rFonts w:asciiTheme="minorHAnsi" w:hAnsiTheme="minorHAnsi" w:cstheme="minorHAnsi"/>
          <w:b/>
          <w:bCs/>
          <w:sz w:val="22"/>
          <w:szCs w:val="22"/>
        </w:rPr>
        <w:t xml:space="preserve">dostawę </w:t>
      </w:r>
      <w:r w:rsidR="00CA4BE5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………………………………………………..</w:t>
      </w:r>
      <w:r w:rsidRPr="00BF55BF">
        <w:rPr>
          <w:rFonts w:asciiTheme="minorHAnsi" w:hAnsiTheme="minorHAnsi" w:cstheme="minorHAnsi"/>
          <w:sz w:val="22"/>
          <w:szCs w:val="22"/>
        </w:rPr>
        <w:t>, my:</w:t>
      </w:r>
    </w:p>
    <w:p w14:paraId="6C2494FA" w14:textId="77777777" w:rsidR="00B62D7B" w:rsidRPr="009B5215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9B5215">
        <w:rPr>
          <w:rFonts w:asciiTheme="minorHAnsi" w:hAnsiTheme="minorHAnsi" w:cstheme="minorHAnsi"/>
          <w:sz w:val="22"/>
          <w:szCs w:val="22"/>
        </w:rPr>
        <w:t>………………….. (imię i nazwisko osoby podpisującej)</w:t>
      </w:r>
    </w:p>
    <w:p w14:paraId="52742A17" w14:textId="77777777" w:rsidR="00B62D7B" w:rsidRPr="00BF55BF" w:rsidRDefault="00B62D7B" w:rsidP="009B521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5215">
        <w:rPr>
          <w:rFonts w:asciiTheme="minorHAnsi" w:hAnsiTheme="minorHAnsi" w:cstheme="minorHAnsi"/>
          <w:sz w:val="22"/>
          <w:szCs w:val="22"/>
        </w:rPr>
        <w:t xml:space="preserve">………………….. </w:t>
      </w:r>
      <w:r w:rsidRPr="00BF55BF">
        <w:rPr>
          <w:rFonts w:asciiTheme="minorHAnsi" w:hAnsiTheme="minorHAnsi" w:cstheme="minorHAnsi"/>
          <w:sz w:val="22"/>
          <w:szCs w:val="22"/>
        </w:rPr>
        <w:t>(imię i nazwisko osoby podpisującej)</w:t>
      </w:r>
    </w:p>
    <w:p w14:paraId="4D7F8427" w14:textId="77777777" w:rsidR="00B62D7B" w:rsidRPr="00BF55BF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oświadczając iż jesteśmy osobami odpowiednio umocowanymi do niniejszej czynności działając w imieniu ………………………………………………………….(</w:t>
      </w:r>
      <w:r w:rsidRPr="00BF55BF">
        <w:rPr>
          <w:rFonts w:asciiTheme="minorHAnsi" w:hAnsiTheme="minorHAnsi" w:cstheme="minorHAnsi"/>
          <w:i/>
          <w:sz w:val="22"/>
          <w:szCs w:val="22"/>
        </w:rPr>
        <w:t>wpisać nazwę podmiotu udostępniającego</w:t>
      </w:r>
      <w:r w:rsidRPr="00BF55BF">
        <w:rPr>
          <w:rFonts w:asciiTheme="minorHAnsi" w:hAnsiTheme="minorHAnsi" w:cstheme="minorHAnsi"/>
          <w:sz w:val="22"/>
          <w:szCs w:val="22"/>
        </w:rPr>
        <w:t xml:space="preserve">) z siedzibą w ………………………. </w:t>
      </w:r>
      <w:r w:rsidRPr="00BF55BF">
        <w:rPr>
          <w:rFonts w:asciiTheme="minorHAnsi" w:hAnsiTheme="minorHAnsi" w:cstheme="minorHAnsi"/>
          <w:i/>
          <w:sz w:val="22"/>
          <w:szCs w:val="22"/>
        </w:rPr>
        <w:t>(wpisać adres podmiotu udostępniającego)</w:t>
      </w:r>
      <w:r w:rsidRPr="00BF55BF">
        <w:rPr>
          <w:rFonts w:asciiTheme="minorHAnsi" w:hAnsiTheme="minorHAnsi" w:cstheme="minorHAnsi"/>
          <w:sz w:val="22"/>
          <w:szCs w:val="22"/>
        </w:rPr>
        <w:t xml:space="preserve"> zobowiązujemy się do:</w:t>
      </w:r>
    </w:p>
    <w:p w14:paraId="2FFDB72B" w14:textId="77777777" w:rsidR="00B62D7B" w:rsidRPr="00BF55BF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udostępnienia ……………….  </w:t>
      </w:r>
      <w:r w:rsidRPr="00BF55BF">
        <w:rPr>
          <w:rFonts w:asciiTheme="minorHAnsi" w:hAnsiTheme="minorHAnsi" w:cstheme="minorHAnsi"/>
          <w:i/>
          <w:sz w:val="22"/>
          <w:szCs w:val="22"/>
        </w:rPr>
        <w:t>(wpisać komu)</w:t>
      </w:r>
      <w:r w:rsidRPr="00BF55BF">
        <w:rPr>
          <w:rFonts w:asciiTheme="minorHAnsi" w:hAnsiTheme="minorHAnsi" w:cstheme="minorHAnsi"/>
          <w:sz w:val="22"/>
          <w:szCs w:val="22"/>
        </w:rPr>
        <w:t xml:space="preserve"> z siedzibą w …………… , zwanemu dalej Wykonawcą, posiadanych przez nas zasobów niezbędnych do realizacji zamówienia.</w:t>
      </w:r>
    </w:p>
    <w:p w14:paraId="3368AEC9" w14:textId="77777777" w:rsidR="00B62D7B" w:rsidRPr="00BF55BF" w:rsidRDefault="00B62D7B" w:rsidP="006A461E">
      <w:pPr>
        <w:numPr>
          <w:ilvl w:val="0"/>
          <w:numId w:val="47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Zakres zasobów, jakie udostępniamy wykonawcy:, </w:t>
      </w:r>
    </w:p>
    <w:p w14:paraId="52061768" w14:textId="77777777" w:rsidR="00B62D7B" w:rsidRPr="009B5215" w:rsidRDefault="00B62D7B" w:rsidP="006A461E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521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14:paraId="4EBCC812" w14:textId="77777777" w:rsidR="00B62D7B" w:rsidRPr="00C6482A" w:rsidRDefault="00B62D7B" w:rsidP="00954FF7">
      <w:pPr>
        <w:spacing w:line="276" w:lineRule="auto"/>
        <w:ind w:left="1077"/>
        <w:rPr>
          <w:rFonts w:asciiTheme="minorHAnsi" w:hAnsiTheme="minorHAnsi" w:cstheme="minorHAnsi"/>
          <w:i/>
          <w:sz w:val="22"/>
          <w:szCs w:val="22"/>
        </w:rPr>
      </w:pPr>
      <w:r w:rsidRPr="00C6482A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zasoby) </w:t>
      </w:r>
    </w:p>
    <w:p w14:paraId="3B544BD5" w14:textId="77777777" w:rsidR="00B62D7B" w:rsidRPr="009B5215" w:rsidRDefault="00B62D7B" w:rsidP="006A461E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521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2BEDF66F" w14:textId="77777777" w:rsidR="00B62D7B" w:rsidRPr="00C6482A" w:rsidRDefault="00B62D7B" w:rsidP="00954FF7">
      <w:pPr>
        <w:spacing w:line="276" w:lineRule="auto"/>
        <w:ind w:left="1077"/>
        <w:rPr>
          <w:rFonts w:asciiTheme="minorHAnsi" w:hAnsiTheme="minorHAnsi" w:cstheme="minorHAnsi"/>
          <w:i/>
          <w:sz w:val="22"/>
          <w:szCs w:val="22"/>
        </w:rPr>
      </w:pPr>
      <w:r w:rsidRPr="00C6482A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14:paraId="6313C1CF" w14:textId="77777777" w:rsidR="00B62D7B" w:rsidRPr="009B5215" w:rsidRDefault="00B62D7B" w:rsidP="006A461E">
      <w:pPr>
        <w:numPr>
          <w:ilvl w:val="1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521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07FF18F7" w14:textId="77777777" w:rsidR="00B62D7B" w:rsidRPr="00BF55BF" w:rsidRDefault="00B62D7B" w:rsidP="00954FF7">
      <w:pPr>
        <w:spacing w:line="276" w:lineRule="auto"/>
        <w:ind w:left="1077"/>
        <w:rPr>
          <w:rFonts w:asciiTheme="minorHAnsi" w:hAnsiTheme="minorHAnsi" w:cstheme="minorHAnsi"/>
          <w:i/>
          <w:sz w:val="22"/>
          <w:szCs w:val="22"/>
        </w:rPr>
      </w:pPr>
      <w:r w:rsidRPr="00C6482A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</w:t>
      </w:r>
      <w:r w:rsidRPr="00BF55BF">
        <w:rPr>
          <w:rFonts w:asciiTheme="minorHAnsi" w:hAnsiTheme="minorHAnsi" w:cstheme="minorHAnsi"/>
          <w:i/>
          <w:sz w:val="22"/>
          <w:szCs w:val="22"/>
        </w:rPr>
        <w:t>zasoby)</w:t>
      </w:r>
    </w:p>
    <w:p w14:paraId="606D6B62" w14:textId="1863AC4A" w:rsidR="00B62D7B" w:rsidRPr="00BF55BF" w:rsidRDefault="00B62D7B" w:rsidP="006A461E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Sposób wykorzystania zasobów przy wykonywaniu zamówienia: ………………………………………………………………………………………………………………………………………………………</w:t>
      </w:r>
    </w:p>
    <w:p w14:paraId="60BD7C85" w14:textId="77777777" w:rsidR="00B62D7B" w:rsidRPr="00BF55BF" w:rsidRDefault="00B62D7B" w:rsidP="006A461E">
      <w:pPr>
        <w:numPr>
          <w:ilvl w:val="0"/>
          <w:numId w:val="47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Zakres i okres naszego udziału przy wykonywaniu zamówienia: ………………………………………………………………………………………………………………….</w:t>
      </w:r>
    </w:p>
    <w:p w14:paraId="605EE610" w14:textId="77777777" w:rsidR="00B62D7B" w:rsidRPr="00BF55BF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4) Zrealizujemy następujące usługi wchodzące z zakres przedmiotu zamówienia (tylko w przypadku udostępnienia wykształcenia, doświadczenia (osób lub wykonawcy) lub kwalifikacji zawodowych):</w:t>
      </w:r>
    </w:p>
    <w:p w14:paraId="33ACD54C" w14:textId="77777777" w:rsidR="00B62D7B" w:rsidRPr="009B5215" w:rsidRDefault="00B62D7B" w:rsidP="009B521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521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229DA525" w14:textId="0B5BAC37" w:rsidR="00B62D7B" w:rsidRPr="00BF55BF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14D53D2F" w14:textId="77777777" w:rsidR="00B62D7B" w:rsidRPr="00BF55BF" w:rsidRDefault="00B62D7B" w:rsidP="009B5215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BF55BF">
        <w:rPr>
          <w:rFonts w:asciiTheme="minorHAnsi" w:hAnsiTheme="minorHAnsi" w:cstheme="minorHAnsi"/>
          <w:sz w:val="22"/>
          <w:szCs w:val="22"/>
        </w:rPr>
        <w:tab/>
      </w:r>
      <w:r w:rsidRPr="00BF55BF">
        <w:rPr>
          <w:rFonts w:asciiTheme="minorHAnsi" w:hAnsiTheme="minorHAnsi" w:cstheme="minorHAnsi"/>
          <w:sz w:val="22"/>
          <w:szCs w:val="22"/>
        </w:rPr>
        <w:tab/>
      </w:r>
      <w:r w:rsidRPr="00BF55BF">
        <w:rPr>
          <w:rFonts w:asciiTheme="minorHAnsi" w:hAnsiTheme="minorHAnsi" w:cstheme="minorHAnsi"/>
          <w:sz w:val="22"/>
          <w:szCs w:val="22"/>
        </w:rPr>
        <w:tab/>
      </w:r>
      <w:r w:rsidRPr="00BF55BF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…………………………………………………..</w:t>
      </w:r>
    </w:p>
    <w:p w14:paraId="5398E527" w14:textId="77777777" w:rsidR="00B62D7B" w:rsidRPr="00BF55BF" w:rsidRDefault="00B62D7B" w:rsidP="009B5215">
      <w:pPr>
        <w:spacing w:before="24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BF55BF">
        <w:rPr>
          <w:rFonts w:asciiTheme="minorHAnsi" w:hAnsiTheme="minorHAnsi" w:cstheme="minorHAnsi"/>
          <w:sz w:val="22"/>
          <w:szCs w:val="22"/>
        </w:rPr>
        <w:t xml:space="preserve">    </w:t>
      </w:r>
      <w:r w:rsidRPr="00BF55BF">
        <w:rPr>
          <w:rFonts w:asciiTheme="minorHAnsi" w:hAnsiTheme="minorHAnsi" w:cstheme="minorHAnsi"/>
          <w:i/>
          <w:sz w:val="22"/>
          <w:szCs w:val="22"/>
        </w:rPr>
        <w:t>miejscowość i data</w:t>
      </w:r>
      <w:r w:rsidRPr="00BF55BF">
        <w:rPr>
          <w:rFonts w:asciiTheme="minorHAnsi" w:hAnsiTheme="minorHAnsi" w:cstheme="minorHAnsi"/>
          <w:i/>
          <w:sz w:val="22"/>
          <w:szCs w:val="22"/>
        </w:rPr>
        <w:tab/>
      </w:r>
      <w:r w:rsidRPr="00BF55BF">
        <w:rPr>
          <w:rFonts w:asciiTheme="minorHAnsi" w:hAnsiTheme="minorHAnsi" w:cstheme="minorHAnsi"/>
          <w:i/>
          <w:sz w:val="22"/>
          <w:szCs w:val="22"/>
        </w:rPr>
        <w:tab/>
      </w:r>
      <w:r w:rsidRPr="00BF55BF">
        <w:rPr>
          <w:rFonts w:asciiTheme="minorHAnsi" w:hAnsiTheme="minorHAnsi" w:cstheme="minorHAnsi"/>
          <w:i/>
          <w:sz w:val="22"/>
          <w:szCs w:val="22"/>
        </w:rPr>
        <w:tab/>
        <w:t>podpis osoby uprawnionej do reprezentacji podmiotu</w:t>
      </w:r>
      <w:bookmarkStart w:id="12" w:name="_GoBack"/>
      <w:bookmarkEnd w:id="12"/>
    </w:p>
    <w:sectPr w:rsidR="00B62D7B" w:rsidRPr="00BF55BF" w:rsidSect="00F94854">
      <w:footerReference w:type="default" r:id="rId8"/>
      <w:pgSz w:w="11906" w:h="16838"/>
      <w:pgMar w:top="1021" w:right="1418" w:bottom="1077" w:left="1418" w:header="709" w:footer="709" w:gutter="0"/>
      <w:cols w:space="708"/>
      <w:titlePg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B004D1" w16cid:durableId="213EF7FD"/>
  <w16cid:commentId w16cid:paraId="2C1E2EA8" w16cid:durableId="213EF5FF"/>
  <w16cid:commentId w16cid:paraId="4A8B06FE" w16cid:durableId="213EF6C2"/>
  <w16cid:commentId w16cid:paraId="68054C28" w16cid:durableId="213EF762"/>
  <w16cid:commentId w16cid:paraId="1DDA1ED1" w16cid:durableId="213EF783"/>
  <w16cid:commentId w16cid:paraId="6BC35CEA" w16cid:durableId="213EF819"/>
  <w16cid:commentId w16cid:paraId="5C95F1EA" w16cid:durableId="213EF834"/>
  <w16cid:commentId w16cid:paraId="55AE98ED" w16cid:durableId="213EF847"/>
  <w16cid:commentId w16cid:paraId="50BE26D6" w16cid:durableId="213EF8AC"/>
  <w16cid:commentId w16cid:paraId="00663B22" w16cid:durableId="213EFA50"/>
  <w16cid:commentId w16cid:paraId="73CDD019" w16cid:durableId="213EF0C2"/>
  <w16cid:commentId w16cid:paraId="1ED85575" w16cid:durableId="213EFAEA"/>
  <w16cid:commentId w16cid:paraId="04F0AE37" w16cid:durableId="213EF0C3"/>
  <w16cid:commentId w16cid:paraId="4CA6D4B8" w16cid:durableId="213EFC03"/>
  <w16cid:commentId w16cid:paraId="401AA70A" w16cid:durableId="213EFC3A"/>
  <w16cid:commentId w16cid:paraId="75D0FA00" w16cid:durableId="213EF0C4"/>
  <w16cid:commentId w16cid:paraId="6107E280" w16cid:durableId="213EFD2C"/>
  <w16cid:commentId w16cid:paraId="2B920242" w16cid:durableId="213EF0C5"/>
  <w16cid:commentId w16cid:paraId="36F3568C" w16cid:durableId="213EFE88"/>
  <w16cid:commentId w16cid:paraId="6029A1EA" w16cid:durableId="213EF0C6"/>
  <w16cid:commentId w16cid:paraId="760255D1" w16cid:durableId="213F0411"/>
  <w16cid:commentId w16cid:paraId="312602CA" w16cid:durableId="213F0432"/>
  <w16cid:commentId w16cid:paraId="5DFAAC56" w16cid:durableId="213F046E"/>
  <w16cid:commentId w16cid:paraId="022D8A09" w16cid:durableId="213F07A6"/>
  <w16cid:commentId w16cid:paraId="65ABF691" w16cid:durableId="213F090B"/>
  <w16cid:commentId w16cid:paraId="7DA2133F" w16cid:durableId="213F0A0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50C9D" w14:textId="77777777" w:rsidR="008A7AE0" w:rsidRDefault="008A7AE0">
      <w:r>
        <w:separator/>
      </w:r>
    </w:p>
  </w:endnote>
  <w:endnote w:type="continuationSeparator" w:id="0">
    <w:p w14:paraId="5D0D349F" w14:textId="77777777" w:rsidR="008A7AE0" w:rsidRDefault="008A7AE0">
      <w:r>
        <w:continuationSeparator/>
      </w:r>
    </w:p>
  </w:endnote>
  <w:endnote w:type="continuationNotice" w:id="1">
    <w:p w14:paraId="08645EE4" w14:textId="77777777" w:rsidR="008A7AE0" w:rsidRDefault="008A7A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ravek">
    <w:altName w:val="Corbel"/>
    <w:charset w:val="00"/>
    <w:family w:val="auto"/>
    <w:pitch w:val="variable"/>
    <w:sig w:usb0="A00000EF" w:usb1="5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BD4B5" w14:textId="0610132D" w:rsidR="00DD0F77" w:rsidRDefault="00DD0F7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3AB6">
      <w:rPr>
        <w:rStyle w:val="Numerstrony"/>
        <w:noProof/>
      </w:rPr>
      <w:t>29</w:t>
    </w:r>
    <w:r>
      <w:rPr>
        <w:rStyle w:val="Numerstrony"/>
      </w:rPr>
      <w:fldChar w:fldCharType="end"/>
    </w:r>
  </w:p>
  <w:p w14:paraId="0A0C3019" w14:textId="5116CFEF" w:rsidR="00DD0F77" w:rsidRDefault="00DD0F77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>Postępowanie  Nr K1/25/2019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BE536" w14:textId="77777777" w:rsidR="008A7AE0" w:rsidRDefault="008A7AE0">
      <w:r>
        <w:separator/>
      </w:r>
    </w:p>
  </w:footnote>
  <w:footnote w:type="continuationSeparator" w:id="0">
    <w:p w14:paraId="28169A50" w14:textId="77777777" w:rsidR="008A7AE0" w:rsidRDefault="008A7AE0">
      <w:r>
        <w:continuationSeparator/>
      </w:r>
    </w:p>
  </w:footnote>
  <w:footnote w:type="continuationNotice" w:id="1">
    <w:p w14:paraId="2F8FF871" w14:textId="77777777" w:rsidR="008A7AE0" w:rsidRDefault="008A7AE0"/>
  </w:footnote>
  <w:footnote w:id="2">
    <w:p w14:paraId="28018220" w14:textId="77777777" w:rsidR="00DD0F77" w:rsidRDefault="00DD0F7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5CE9D6B2" w14:textId="77777777" w:rsidR="00DD0F77" w:rsidRDefault="00DD0F7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4">
    <w:p w14:paraId="11DE5909" w14:textId="77777777" w:rsidR="00DD0F77" w:rsidRDefault="00DD0F7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1A0A771A" w14:textId="77777777" w:rsidR="00DD0F77" w:rsidRDefault="00DD0F7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1E87E934" w14:textId="77777777" w:rsidR="00DD0F77" w:rsidRDefault="00DD0F7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5F0A31AD" w14:textId="77777777" w:rsidR="00DD0F77" w:rsidRDefault="00DD0F7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2520A61F" w14:textId="77777777" w:rsidR="00DD0F77" w:rsidRDefault="00DD0F77" w:rsidP="00813215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091B8CB" w14:textId="77777777" w:rsidR="00DD0F77" w:rsidRDefault="00DD0F77" w:rsidP="00813215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216B332B" w14:textId="77777777" w:rsidR="00DD0F77" w:rsidRDefault="00DD0F77" w:rsidP="00813215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2896AFFF" w14:textId="77777777" w:rsidR="00DD0F77" w:rsidRDefault="00DD0F77" w:rsidP="00813215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14:paraId="37EA8608" w14:textId="77777777" w:rsidR="00DD0F77" w:rsidRDefault="00DD0F7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14:paraId="3B24A3D1" w14:textId="77777777" w:rsidR="00DD0F77" w:rsidRDefault="00DD0F7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1">
    <w:p w14:paraId="07AD6AA3" w14:textId="77777777" w:rsidR="00DD0F77" w:rsidRDefault="00DD0F7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22E09D4C" w14:textId="77777777" w:rsidR="00DD0F77" w:rsidRDefault="00DD0F7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1DFF3B49" w14:textId="77777777" w:rsidR="00DD0F77" w:rsidRDefault="00DD0F7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63922EB8" w14:textId="77777777" w:rsidR="00DD0F77" w:rsidRDefault="00DD0F7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14:paraId="7A172274" w14:textId="77777777" w:rsidR="00DD0F77" w:rsidRDefault="00DD0F7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6491C5A2" w14:textId="77777777" w:rsidR="00DD0F77" w:rsidRDefault="00DD0F7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14:paraId="4757BDAE" w14:textId="77777777" w:rsidR="00DD0F77" w:rsidRDefault="00DD0F7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0C149049" w14:textId="77777777" w:rsidR="00DD0F77" w:rsidRDefault="00DD0F7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9">
    <w:p w14:paraId="0BEFEC5B" w14:textId="77777777" w:rsidR="00DD0F77" w:rsidRDefault="00DD0F7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14:paraId="0E4B1C81" w14:textId="77777777" w:rsidR="00DD0F77" w:rsidRDefault="00DD0F7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291323D" w14:textId="77777777" w:rsidR="00DD0F77" w:rsidRDefault="00DD0F7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74142E6" w14:textId="77777777" w:rsidR="00DD0F77" w:rsidRDefault="00DD0F7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2DB04B65" w14:textId="77777777" w:rsidR="00DD0F77" w:rsidRDefault="00DD0F7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5F49335D" w14:textId="77777777" w:rsidR="00DD0F77" w:rsidRDefault="00DD0F7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1644502D" w14:textId="77777777" w:rsidR="00DD0F77" w:rsidRDefault="00DD0F7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55C49C92" w14:textId="77777777" w:rsidR="00DD0F77" w:rsidRDefault="00DD0F7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14:paraId="72B77F27" w14:textId="77777777" w:rsidR="00DD0F77" w:rsidRDefault="00DD0F7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14:paraId="0495ED83" w14:textId="77777777" w:rsidR="00DD0F77" w:rsidRDefault="00DD0F7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14:paraId="06C57543" w14:textId="77777777" w:rsidR="00DD0F77" w:rsidRDefault="00DD0F7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14:paraId="6030476E" w14:textId="77777777" w:rsidR="00DD0F77" w:rsidRDefault="00DD0F7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14:paraId="37313ABA" w14:textId="77777777" w:rsidR="00DD0F77" w:rsidRDefault="00DD0F7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14:paraId="76A6BD65" w14:textId="77777777" w:rsidR="00DD0F77" w:rsidRDefault="00DD0F7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75BCC4FF" w14:textId="77777777" w:rsidR="00DD0F77" w:rsidRDefault="00DD0F7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65DE6DD6" w14:textId="77777777" w:rsidR="00DD0F77" w:rsidRDefault="00DD0F7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12886AE" w14:textId="77777777" w:rsidR="00DD0F77" w:rsidRDefault="00DD0F7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2AC3962E" w14:textId="77777777" w:rsidR="00DD0F77" w:rsidRDefault="00DD0F7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C653BCD" w14:textId="77777777" w:rsidR="00DD0F77" w:rsidRDefault="00DD0F7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42B40030" w14:textId="77777777" w:rsidR="00DD0F77" w:rsidRDefault="00DD0F7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0E780DAD" w14:textId="77777777" w:rsidR="00DD0F77" w:rsidRDefault="00DD0F7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2EB17054" w14:textId="77777777" w:rsidR="00DD0F77" w:rsidRDefault="00DD0F7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682F0F1E" w14:textId="77777777" w:rsidR="00DD0F77" w:rsidRDefault="00DD0F7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7063F279" w14:textId="77777777" w:rsidR="00DD0F77" w:rsidRDefault="00DD0F7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455A0078" w14:textId="77777777" w:rsidR="00DD0F77" w:rsidRDefault="00DD0F7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14:paraId="28D0E6D1" w14:textId="77777777" w:rsidR="00DD0F77" w:rsidRDefault="00DD0F7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7133B6FD" w14:textId="77777777" w:rsidR="00DD0F77" w:rsidRDefault="00DD0F7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14:paraId="68000AA8" w14:textId="77777777" w:rsidR="00DD0F77" w:rsidRDefault="00DD0F7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4A5CDE2" w14:textId="77777777" w:rsidR="00DD0F77" w:rsidRDefault="00DD0F7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47D844CC" w14:textId="77777777" w:rsidR="00DD0F77" w:rsidRDefault="00DD0F7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4ED41CF3" w14:textId="77777777" w:rsidR="00DD0F77" w:rsidRDefault="00DD0F77" w:rsidP="00813215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8" w15:restartNumberingAfterBreak="0">
    <w:nsid w:val="00712BB7"/>
    <w:multiLevelType w:val="hybridMultilevel"/>
    <w:tmpl w:val="792C30DA"/>
    <w:lvl w:ilvl="0" w:tplc="B40CB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892C33"/>
    <w:multiLevelType w:val="multilevel"/>
    <w:tmpl w:val="73A84ECE"/>
    <w:lvl w:ilvl="0">
      <w:start w:val="7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9"/>
      <w:numFmt w:val="decimal"/>
      <w:lvlText w:val="%1.%2."/>
      <w:lvlJc w:val="left"/>
      <w:pPr>
        <w:ind w:left="981" w:hanging="54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602" w:hanging="720"/>
      </w:pPr>
      <w:rPr>
        <w:rFonts w:eastAsia="Times New Roman" w:cs="Times New Roman"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043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4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8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086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527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328" w:hanging="1800"/>
      </w:pPr>
      <w:rPr>
        <w:rFonts w:eastAsia="Times New Roman" w:cs="Times New Roman" w:hint="default"/>
      </w:rPr>
    </w:lvl>
  </w:abstractNum>
  <w:abstractNum w:abstractNumId="10" w15:restartNumberingAfterBreak="0">
    <w:nsid w:val="00A32664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3C3DD0"/>
    <w:multiLevelType w:val="hybridMultilevel"/>
    <w:tmpl w:val="15DE5B12"/>
    <w:lvl w:ilvl="0" w:tplc="677ED070">
      <w:start w:val="1"/>
      <w:numFmt w:val="decimal"/>
      <w:lvlText w:val="%1)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876380"/>
    <w:multiLevelType w:val="hybridMultilevel"/>
    <w:tmpl w:val="C3923E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08F6770B"/>
    <w:multiLevelType w:val="hybridMultilevel"/>
    <w:tmpl w:val="E538484A"/>
    <w:lvl w:ilvl="0" w:tplc="52E8ED7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1091F"/>
    <w:multiLevelType w:val="hybridMultilevel"/>
    <w:tmpl w:val="5B02CEA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8E1318"/>
    <w:multiLevelType w:val="hybridMultilevel"/>
    <w:tmpl w:val="6E1EFC08"/>
    <w:lvl w:ilvl="0" w:tplc="0706B0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271ACC"/>
    <w:multiLevelType w:val="hybridMultilevel"/>
    <w:tmpl w:val="74D20C42"/>
    <w:lvl w:ilvl="0" w:tplc="AE928D90">
      <w:start w:val="1"/>
      <w:numFmt w:val="decimal"/>
      <w:lvlText w:val="%1)"/>
      <w:lvlJc w:val="left"/>
      <w:pPr>
        <w:ind w:left="180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0D9E22C9"/>
    <w:multiLevelType w:val="hybridMultilevel"/>
    <w:tmpl w:val="65C46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853072"/>
    <w:multiLevelType w:val="hybridMultilevel"/>
    <w:tmpl w:val="6C601E8C"/>
    <w:lvl w:ilvl="0" w:tplc="C0367B2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7769C7"/>
    <w:multiLevelType w:val="hybridMultilevel"/>
    <w:tmpl w:val="ABBE1A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0F66810"/>
    <w:multiLevelType w:val="hybridMultilevel"/>
    <w:tmpl w:val="D4E864BC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3723B81"/>
    <w:multiLevelType w:val="hybridMultilevel"/>
    <w:tmpl w:val="7B1AF3EA"/>
    <w:lvl w:ilvl="0" w:tplc="3A367B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A4245"/>
    <w:multiLevelType w:val="hybridMultilevel"/>
    <w:tmpl w:val="98767AF0"/>
    <w:lvl w:ilvl="0" w:tplc="8D3EFBE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E8E083D6">
      <w:start w:val="1"/>
      <w:numFmt w:val="decimal"/>
      <w:lvlText w:val="%4."/>
      <w:lvlJc w:val="left"/>
      <w:pPr>
        <w:ind w:left="324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3FE28C8"/>
    <w:multiLevelType w:val="hybridMultilevel"/>
    <w:tmpl w:val="4308179A"/>
    <w:lvl w:ilvl="0" w:tplc="D818AEC4">
      <w:start w:val="1"/>
      <w:numFmt w:val="decimal"/>
      <w:lvlText w:val="%1)"/>
      <w:lvlJc w:val="left"/>
      <w:pPr>
        <w:ind w:left="150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5" w15:restartNumberingAfterBreak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297955"/>
    <w:multiLevelType w:val="hybridMultilevel"/>
    <w:tmpl w:val="F6BE6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A6267B3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1DAF04D2"/>
    <w:multiLevelType w:val="hybridMultilevel"/>
    <w:tmpl w:val="1076C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8D47CB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C11931"/>
    <w:multiLevelType w:val="hybridMultilevel"/>
    <w:tmpl w:val="36CEEF18"/>
    <w:lvl w:ilvl="0" w:tplc="1ACE9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784CDE"/>
    <w:multiLevelType w:val="hybridMultilevel"/>
    <w:tmpl w:val="6D62E9D2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8B25F6"/>
    <w:multiLevelType w:val="hybridMultilevel"/>
    <w:tmpl w:val="191E05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17D7BDA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9291"/>
        </w:tabs>
        <w:ind w:left="9291" w:hanging="360"/>
      </w:pPr>
      <w:rPr>
        <w:rFonts w:asciiTheme="minorHAnsi" w:hAnsiTheme="minorHAnsi" w:cstheme="minorHAnsi" w:hint="default"/>
      </w:r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25CD752D"/>
    <w:multiLevelType w:val="hybridMultilevel"/>
    <w:tmpl w:val="62CEFB8A"/>
    <w:lvl w:ilvl="0" w:tplc="483A5AC6">
      <w:start w:val="1"/>
      <w:numFmt w:val="decimal"/>
      <w:lvlText w:val="%1)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4" w:hanging="360"/>
      </w:pPr>
    </w:lvl>
    <w:lvl w:ilvl="2" w:tplc="0415001B" w:tentative="1">
      <w:start w:val="1"/>
      <w:numFmt w:val="lowerRoman"/>
      <w:lvlText w:val="%3."/>
      <w:lvlJc w:val="right"/>
      <w:pPr>
        <w:ind w:left="1234" w:hanging="180"/>
      </w:pPr>
    </w:lvl>
    <w:lvl w:ilvl="3" w:tplc="0415000F" w:tentative="1">
      <w:start w:val="1"/>
      <w:numFmt w:val="decimal"/>
      <w:lvlText w:val="%4."/>
      <w:lvlJc w:val="left"/>
      <w:pPr>
        <w:ind w:left="1954" w:hanging="360"/>
      </w:pPr>
    </w:lvl>
    <w:lvl w:ilvl="4" w:tplc="04150019" w:tentative="1">
      <w:start w:val="1"/>
      <w:numFmt w:val="lowerLetter"/>
      <w:lvlText w:val="%5."/>
      <w:lvlJc w:val="left"/>
      <w:pPr>
        <w:ind w:left="2674" w:hanging="360"/>
      </w:pPr>
    </w:lvl>
    <w:lvl w:ilvl="5" w:tplc="0415001B" w:tentative="1">
      <w:start w:val="1"/>
      <w:numFmt w:val="lowerRoman"/>
      <w:lvlText w:val="%6."/>
      <w:lvlJc w:val="right"/>
      <w:pPr>
        <w:ind w:left="3394" w:hanging="180"/>
      </w:pPr>
    </w:lvl>
    <w:lvl w:ilvl="6" w:tplc="0415000F" w:tentative="1">
      <w:start w:val="1"/>
      <w:numFmt w:val="decimal"/>
      <w:lvlText w:val="%7."/>
      <w:lvlJc w:val="left"/>
      <w:pPr>
        <w:ind w:left="4114" w:hanging="360"/>
      </w:pPr>
    </w:lvl>
    <w:lvl w:ilvl="7" w:tplc="04150019" w:tentative="1">
      <w:start w:val="1"/>
      <w:numFmt w:val="lowerLetter"/>
      <w:lvlText w:val="%8."/>
      <w:lvlJc w:val="left"/>
      <w:pPr>
        <w:ind w:left="4834" w:hanging="360"/>
      </w:pPr>
    </w:lvl>
    <w:lvl w:ilvl="8" w:tplc="0415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4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2DE3A0E"/>
    <w:multiLevelType w:val="hybridMultilevel"/>
    <w:tmpl w:val="FBACA69C"/>
    <w:lvl w:ilvl="0" w:tplc="430A33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5622A49"/>
    <w:multiLevelType w:val="multilevel"/>
    <w:tmpl w:val="1C9E29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440"/>
      </w:pPr>
      <w:rPr>
        <w:rFonts w:hint="default"/>
      </w:rPr>
    </w:lvl>
  </w:abstractNum>
  <w:abstractNum w:abstractNumId="44" w15:restartNumberingAfterBreak="0">
    <w:nsid w:val="35CA4141"/>
    <w:multiLevelType w:val="hybridMultilevel"/>
    <w:tmpl w:val="37C021E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5" w15:restartNumberingAfterBreak="0">
    <w:nsid w:val="37294E66"/>
    <w:multiLevelType w:val="hybridMultilevel"/>
    <w:tmpl w:val="C18A7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3AB456CA"/>
    <w:multiLevelType w:val="hybridMultilevel"/>
    <w:tmpl w:val="AE7EBA40"/>
    <w:lvl w:ilvl="0" w:tplc="AF746B2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7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416E570E"/>
    <w:multiLevelType w:val="hybridMultilevel"/>
    <w:tmpl w:val="E57414A0"/>
    <w:lvl w:ilvl="0" w:tplc="87D68D34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39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003E4A"/>
    <w:multiLevelType w:val="hybridMultilevel"/>
    <w:tmpl w:val="E1703690"/>
    <w:lvl w:ilvl="0" w:tplc="26BC7BE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190945"/>
    <w:multiLevelType w:val="hybridMultilevel"/>
    <w:tmpl w:val="9398DBD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2B84E09"/>
    <w:multiLevelType w:val="multilevel"/>
    <w:tmpl w:val="2C2265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709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709" w:hanging="31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53" w15:restartNumberingAfterBreak="0">
    <w:nsid w:val="43A72F35"/>
    <w:multiLevelType w:val="hybridMultilevel"/>
    <w:tmpl w:val="E69EF28E"/>
    <w:lvl w:ilvl="0" w:tplc="B9F438C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0929DB"/>
    <w:multiLevelType w:val="hybridMultilevel"/>
    <w:tmpl w:val="D410287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452A0C5D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48C5660C"/>
    <w:multiLevelType w:val="hybridMultilevel"/>
    <w:tmpl w:val="1076C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C5639B9"/>
    <w:multiLevelType w:val="hybridMultilevel"/>
    <w:tmpl w:val="5CCEA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C826092"/>
    <w:multiLevelType w:val="hybridMultilevel"/>
    <w:tmpl w:val="1C2667CA"/>
    <w:lvl w:ilvl="0" w:tplc="04150001">
      <w:start w:val="1"/>
      <w:numFmt w:val="bullet"/>
      <w:lvlText w:val=""/>
      <w:lvlJc w:val="left"/>
      <w:pPr>
        <w:ind w:left="22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61" w15:restartNumberingAfterBreak="0">
    <w:nsid w:val="4C8D746E"/>
    <w:multiLevelType w:val="multilevel"/>
    <w:tmpl w:val="99C45C9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707"/>
        </w:tabs>
        <w:ind w:left="5416" w:hanging="312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cs="Times New Roman"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cs="Times New Roman"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cs="Times New Roman"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cs="Times New Roman" w:hint="default"/>
      </w:rPr>
    </w:lvl>
  </w:abstractNum>
  <w:abstractNum w:abstractNumId="62" w15:restartNumberingAfterBreak="0">
    <w:nsid w:val="4CBB7099"/>
    <w:multiLevelType w:val="hybridMultilevel"/>
    <w:tmpl w:val="16726048"/>
    <w:lvl w:ilvl="0" w:tplc="0122F42A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DF02318"/>
    <w:multiLevelType w:val="hybridMultilevel"/>
    <w:tmpl w:val="2988B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7E63E9"/>
    <w:multiLevelType w:val="hybridMultilevel"/>
    <w:tmpl w:val="7B1AF3EA"/>
    <w:lvl w:ilvl="0" w:tplc="3A367B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1D4058"/>
    <w:multiLevelType w:val="hybridMultilevel"/>
    <w:tmpl w:val="FBACA69C"/>
    <w:lvl w:ilvl="0" w:tplc="430A33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854357"/>
    <w:multiLevelType w:val="multilevel"/>
    <w:tmpl w:val="D4D2F408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pStyle w:val="Umowa11"/>
      <w:lvlText w:val="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041" w:hanging="1020"/>
      </w:pPr>
      <w:rPr>
        <w:b w:val="0"/>
      </w:rPr>
    </w:lvl>
    <w:lvl w:ilvl="3">
      <w:start w:val="1"/>
      <w:numFmt w:val="lowerLetter"/>
      <w:lvlText w:val="%4)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581731EB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</w:rPr>
    </w:lvl>
  </w:abstractNum>
  <w:abstractNum w:abstractNumId="68" w15:restartNumberingAfterBreak="0">
    <w:nsid w:val="5AAA0613"/>
    <w:multiLevelType w:val="multilevel"/>
    <w:tmpl w:val="1E146B52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608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3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19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2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4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04" w:hanging="1440"/>
      </w:pPr>
      <w:rPr>
        <w:rFonts w:cs="Times New Roman" w:hint="default"/>
      </w:rPr>
    </w:lvl>
  </w:abstractNum>
  <w:abstractNum w:abstractNumId="6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0" w15:restartNumberingAfterBreak="0">
    <w:nsid w:val="5E5A74D6"/>
    <w:multiLevelType w:val="hybridMultilevel"/>
    <w:tmpl w:val="2988B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9340F9"/>
    <w:multiLevelType w:val="hybridMultilevel"/>
    <w:tmpl w:val="96EC67C4"/>
    <w:lvl w:ilvl="0" w:tplc="B69AE1B6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BA5A11"/>
    <w:multiLevelType w:val="hybridMultilevel"/>
    <w:tmpl w:val="010C6A70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62CF7A68"/>
    <w:multiLevelType w:val="hybridMultilevel"/>
    <w:tmpl w:val="4E22C0A0"/>
    <w:lvl w:ilvl="0" w:tplc="539277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64A26048"/>
    <w:multiLevelType w:val="hybridMultilevel"/>
    <w:tmpl w:val="F67C9CA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734A84"/>
    <w:multiLevelType w:val="hybridMultilevel"/>
    <w:tmpl w:val="B01EEBD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7" w15:restartNumberingAfterBreak="0">
    <w:nsid w:val="670E4881"/>
    <w:multiLevelType w:val="multilevel"/>
    <w:tmpl w:val="B52615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7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5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76" w:hanging="1440"/>
      </w:pPr>
      <w:rPr>
        <w:rFonts w:cs="Times New Roman" w:hint="default"/>
      </w:rPr>
    </w:lvl>
  </w:abstractNum>
  <w:abstractNum w:abstractNumId="78" w15:restartNumberingAfterBreak="0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 w15:restartNumberingAfterBreak="0">
    <w:nsid w:val="6BBC479E"/>
    <w:multiLevelType w:val="hybridMultilevel"/>
    <w:tmpl w:val="99AAAB52"/>
    <w:lvl w:ilvl="0" w:tplc="DDEC322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Theme="minorHAnsi" w:hAnsiTheme="minorHAnsi" w:cstheme="minorHAns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2" w15:restartNumberingAfterBreak="0">
    <w:nsid w:val="6D300BE9"/>
    <w:multiLevelType w:val="singleLevel"/>
    <w:tmpl w:val="7F126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83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6FCB12D8"/>
    <w:multiLevelType w:val="hybridMultilevel"/>
    <w:tmpl w:val="CE94A076"/>
    <w:lvl w:ilvl="0" w:tplc="DCA2CC56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7167494D"/>
    <w:multiLevelType w:val="hybridMultilevel"/>
    <w:tmpl w:val="947843AA"/>
    <w:lvl w:ilvl="0" w:tplc="04150001">
      <w:start w:val="1"/>
      <w:numFmt w:val="bullet"/>
      <w:lvlText w:val=""/>
      <w:lvlJc w:val="left"/>
      <w:pPr>
        <w:ind w:left="16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86" w15:restartNumberingAfterBreak="0">
    <w:nsid w:val="718C69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7" w15:restartNumberingAfterBreak="0">
    <w:nsid w:val="738F7FC4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</w:rPr>
    </w:lvl>
  </w:abstractNum>
  <w:abstractNum w:abstractNumId="88" w15:restartNumberingAfterBreak="0">
    <w:nsid w:val="73B42469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9" w15:restartNumberingAfterBreak="0">
    <w:nsid w:val="73F722FB"/>
    <w:multiLevelType w:val="hybridMultilevel"/>
    <w:tmpl w:val="83F27E1A"/>
    <w:lvl w:ilvl="0" w:tplc="EC5ABB16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BF6E97"/>
    <w:multiLevelType w:val="hybridMultilevel"/>
    <w:tmpl w:val="C4B00F14"/>
    <w:lvl w:ilvl="0" w:tplc="9EC20F86">
      <w:start w:val="2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0D2143"/>
    <w:multiLevelType w:val="multilevel"/>
    <w:tmpl w:val="93768A7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2" w15:restartNumberingAfterBreak="0">
    <w:nsid w:val="773E4FD6"/>
    <w:multiLevelType w:val="hybridMultilevel"/>
    <w:tmpl w:val="4BA2D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BD4EC4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4" w15:restartNumberingAfterBreak="0">
    <w:nsid w:val="78C6282C"/>
    <w:multiLevelType w:val="hybridMultilevel"/>
    <w:tmpl w:val="762A89DA"/>
    <w:lvl w:ilvl="0" w:tplc="76B46A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844E11"/>
    <w:multiLevelType w:val="hybridMultilevel"/>
    <w:tmpl w:val="6BF4F6D6"/>
    <w:lvl w:ilvl="0" w:tplc="1124EDF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2"/>
  </w:num>
  <w:num w:numId="2">
    <w:abstractNumId w:val="37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4">
    <w:abstractNumId w:val="86"/>
  </w:num>
  <w:num w:numId="5">
    <w:abstractNumId w:val="58"/>
  </w:num>
  <w:num w:numId="6">
    <w:abstractNumId w:val="81"/>
  </w:num>
  <w:num w:numId="7">
    <w:abstractNumId w:val="69"/>
    <w:lvlOverride w:ilvl="0">
      <w:startOverride w:val="1"/>
    </w:lvlOverride>
  </w:num>
  <w:num w:numId="8">
    <w:abstractNumId w:val="51"/>
    <w:lvlOverride w:ilvl="0">
      <w:startOverride w:val="1"/>
    </w:lvlOverride>
  </w:num>
  <w:num w:numId="9">
    <w:abstractNumId w:val="38"/>
  </w:num>
  <w:num w:numId="10">
    <w:abstractNumId w:val="73"/>
  </w:num>
  <w:num w:numId="11">
    <w:abstractNumId w:val="28"/>
  </w:num>
  <w:num w:numId="12">
    <w:abstractNumId w:val="75"/>
  </w:num>
  <w:num w:numId="13">
    <w:abstractNumId w:val="26"/>
  </w:num>
  <w:num w:numId="14">
    <w:abstractNumId w:val="54"/>
  </w:num>
  <w:num w:numId="15">
    <w:abstractNumId w:val="94"/>
  </w:num>
  <w:num w:numId="16">
    <w:abstractNumId w:val="23"/>
  </w:num>
  <w:num w:numId="17">
    <w:abstractNumId w:val="8"/>
  </w:num>
  <w:num w:numId="18">
    <w:abstractNumId w:val="21"/>
  </w:num>
  <w:num w:numId="19">
    <w:abstractNumId w:val="62"/>
  </w:num>
  <w:num w:numId="20">
    <w:abstractNumId w:val="34"/>
  </w:num>
  <w:num w:numId="21">
    <w:abstractNumId w:val="76"/>
  </w:num>
  <w:num w:numId="22">
    <w:abstractNumId w:val="24"/>
  </w:num>
  <w:num w:numId="23">
    <w:abstractNumId w:val="17"/>
  </w:num>
  <w:num w:numId="24">
    <w:abstractNumId w:val="74"/>
  </w:num>
  <w:num w:numId="25">
    <w:abstractNumId w:val="57"/>
  </w:num>
  <w:num w:numId="26">
    <w:abstractNumId w:val="40"/>
  </w:num>
  <w:num w:numId="27">
    <w:abstractNumId w:val="29"/>
  </w:num>
  <w:num w:numId="28">
    <w:abstractNumId w:val="42"/>
  </w:num>
  <w:num w:numId="29">
    <w:abstractNumId w:val="16"/>
  </w:num>
  <w:num w:numId="30">
    <w:abstractNumId w:val="41"/>
  </w:num>
  <w:num w:numId="31">
    <w:abstractNumId w:val="64"/>
  </w:num>
  <w:num w:numId="32">
    <w:abstractNumId w:val="89"/>
  </w:num>
  <w:num w:numId="33">
    <w:abstractNumId w:val="31"/>
  </w:num>
  <w:num w:numId="34">
    <w:abstractNumId w:val="39"/>
  </w:num>
  <w:num w:numId="35">
    <w:abstractNumId w:val="70"/>
  </w:num>
  <w:num w:numId="36">
    <w:abstractNumId w:val="46"/>
  </w:num>
  <w:num w:numId="37">
    <w:abstractNumId w:val="53"/>
  </w:num>
  <w:num w:numId="38">
    <w:abstractNumId w:val="69"/>
  </w:num>
  <w:num w:numId="39">
    <w:abstractNumId w:val="51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45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1"/>
  </w:num>
  <w:num w:numId="45">
    <w:abstractNumId w:val="95"/>
  </w:num>
  <w:num w:numId="46">
    <w:abstractNumId w:val="52"/>
  </w:num>
  <w:num w:numId="47">
    <w:abstractNumId w:val="83"/>
  </w:num>
  <w:num w:numId="48">
    <w:abstractNumId w:val="48"/>
  </w:num>
  <w:num w:numId="49">
    <w:abstractNumId w:val="27"/>
  </w:num>
  <w:num w:numId="50">
    <w:abstractNumId w:val="80"/>
  </w:num>
  <w:num w:numId="51">
    <w:abstractNumId w:val="59"/>
  </w:num>
  <w:num w:numId="52">
    <w:abstractNumId w:val="90"/>
  </w:num>
  <w:num w:numId="53">
    <w:abstractNumId w:val="84"/>
  </w:num>
  <w:num w:numId="54">
    <w:abstractNumId w:val="44"/>
  </w:num>
  <w:num w:numId="55">
    <w:abstractNumId w:val="35"/>
  </w:num>
  <w:num w:numId="56">
    <w:abstractNumId w:val="14"/>
  </w:num>
  <w:num w:numId="57">
    <w:abstractNumId w:val="49"/>
  </w:num>
  <w:num w:numId="58">
    <w:abstractNumId w:val="47"/>
  </w:num>
  <w:num w:numId="59">
    <w:abstractNumId w:val="79"/>
  </w:num>
  <w:num w:numId="60">
    <w:abstractNumId w:val="60"/>
  </w:num>
  <w:num w:numId="61">
    <w:abstractNumId w:val="33"/>
  </w:num>
  <w:num w:numId="62">
    <w:abstractNumId w:val="77"/>
  </w:num>
  <w:num w:numId="63">
    <w:abstractNumId w:val="68"/>
  </w:num>
  <w:num w:numId="64">
    <w:abstractNumId w:val="91"/>
  </w:num>
  <w:num w:numId="65">
    <w:abstractNumId w:val="9"/>
  </w:num>
  <w:num w:numId="66">
    <w:abstractNumId w:val="43"/>
  </w:num>
  <w:num w:numId="67">
    <w:abstractNumId w:val="92"/>
  </w:num>
  <w:num w:numId="68">
    <w:abstractNumId w:val="67"/>
  </w:num>
  <w:num w:numId="69">
    <w:abstractNumId w:val="71"/>
  </w:num>
  <w:num w:numId="70">
    <w:abstractNumId w:val="78"/>
  </w:num>
  <w:num w:numId="71">
    <w:abstractNumId w:val="13"/>
  </w:num>
  <w:num w:numId="72">
    <w:abstractNumId w:val="72"/>
  </w:num>
  <w:num w:numId="73">
    <w:abstractNumId w:val="85"/>
  </w:num>
  <w:num w:numId="74">
    <w:abstractNumId w:val="30"/>
  </w:num>
  <w:num w:numId="75">
    <w:abstractNumId w:val="87"/>
  </w:num>
  <w:num w:numId="76">
    <w:abstractNumId w:val="66"/>
  </w:num>
  <w:num w:numId="77">
    <w:abstractNumId w:val="20"/>
  </w:num>
  <w:num w:numId="78">
    <w:abstractNumId w:val="56"/>
  </w:num>
  <w:num w:numId="79">
    <w:abstractNumId w:val="18"/>
  </w:num>
  <w:num w:numId="80">
    <w:abstractNumId w:val="11"/>
  </w:num>
  <w:num w:numId="81">
    <w:abstractNumId w:val="65"/>
  </w:num>
  <w:num w:numId="82">
    <w:abstractNumId w:val="22"/>
  </w:num>
  <w:num w:numId="83">
    <w:abstractNumId w:val="19"/>
  </w:num>
  <w:num w:numId="84">
    <w:abstractNumId w:val="63"/>
  </w:num>
  <w:num w:numId="85">
    <w:abstractNumId w:val="15"/>
  </w:num>
  <w:num w:numId="86">
    <w:abstractNumId w:val="36"/>
  </w:num>
  <w:num w:numId="87">
    <w:abstractNumId w:val="32"/>
  </w:num>
  <w:num w:numId="88">
    <w:abstractNumId w:val="88"/>
  </w:num>
  <w:num w:numId="89">
    <w:abstractNumId w:val="50"/>
  </w:num>
  <w:num w:numId="90">
    <w:abstractNumId w:val="55"/>
  </w:num>
  <w:num w:numId="91">
    <w:abstractNumId w:val="93"/>
  </w:num>
  <w:num w:numId="92">
    <w:abstractNumId w:val="10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GB" w:vendorID="64" w:dllVersion="131078" w:nlCheck="1" w:checkStyle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66"/>
    <w:rsid w:val="00002A2B"/>
    <w:rsid w:val="00002AD2"/>
    <w:rsid w:val="0000302A"/>
    <w:rsid w:val="00003821"/>
    <w:rsid w:val="00004C80"/>
    <w:rsid w:val="000056BF"/>
    <w:rsid w:val="00013708"/>
    <w:rsid w:val="00014CE2"/>
    <w:rsid w:val="00017540"/>
    <w:rsid w:val="00020934"/>
    <w:rsid w:val="00021D3D"/>
    <w:rsid w:val="00021DEB"/>
    <w:rsid w:val="00021F47"/>
    <w:rsid w:val="000231E0"/>
    <w:rsid w:val="00024EE2"/>
    <w:rsid w:val="000271D7"/>
    <w:rsid w:val="00027E31"/>
    <w:rsid w:val="00031DE8"/>
    <w:rsid w:val="00032C8B"/>
    <w:rsid w:val="00036698"/>
    <w:rsid w:val="00037674"/>
    <w:rsid w:val="00052B6B"/>
    <w:rsid w:val="00053B3E"/>
    <w:rsid w:val="00055811"/>
    <w:rsid w:val="0006078B"/>
    <w:rsid w:val="00063C92"/>
    <w:rsid w:val="0006514D"/>
    <w:rsid w:val="00066375"/>
    <w:rsid w:val="00072107"/>
    <w:rsid w:val="00074F18"/>
    <w:rsid w:val="00076733"/>
    <w:rsid w:val="0008196E"/>
    <w:rsid w:val="00082252"/>
    <w:rsid w:val="000842A2"/>
    <w:rsid w:val="00085FC2"/>
    <w:rsid w:val="0008614E"/>
    <w:rsid w:val="00095547"/>
    <w:rsid w:val="00096CFD"/>
    <w:rsid w:val="00097694"/>
    <w:rsid w:val="000A16A3"/>
    <w:rsid w:val="000A23C4"/>
    <w:rsid w:val="000B250B"/>
    <w:rsid w:val="000B2C34"/>
    <w:rsid w:val="000B50E2"/>
    <w:rsid w:val="000B5628"/>
    <w:rsid w:val="000C07FF"/>
    <w:rsid w:val="000C44A5"/>
    <w:rsid w:val="000C467E"/>
    <w:rsid w:val="000C4BA4"/>
    <w:rsid w:val="000C522E"/>
    <w:rsid w:val="000C5849"/>
    <w:rsid w:val="000D0197"/>
    <w:rsid w:val="000D1828"/>
    <w:rsid w:val="000D6BB9"/>
    <w:rsid w:val="000D7D01"/>
    <w:rsid w:val="000E4151"/>
    <w:rsid w:val="000E5E0E"/>
    <w:rsid w:val="000E5E8F"/>
    <w:rsid w:val="000F0062"/>
    <w:rsid w:val="000F23C5"/>
    <w:rsid w:val="000F77A1"/>
    <w:rsid w:val="0010004E"/>
    <w:rsid w:val="001003B5"/>
    <w:rsid w:val="001023BB"/>
    <w:rsid w:val="001030B0"/>
    <w:rsid w:val="001030E8"/>
    <w:rsid w:val="001033C2"/>
    <w:rsid w:val="00105981"/>
    <w:rsid w:val="001059C8"/>
    <w:rsid w:val="00105D27"/>
    <w:rsid w:val="0010603F"/>
    <w:rsid w:val="001070B8"/>
    <w:rsid w:val="0010731D"/>
    <w:rsid w:val="00110840"/>
    <w:rsid w:val="00115FA7"/>
    <w:rsid w:val="00116522"/>
    <w:rsid w:val="001169C3"/>
    <w:rsid w:val="00117CA4"/>
    <w:rsid w:val="00121F22"/>
    <w:rsid w:val="00121FE2"/>
    <w:rsid w:val="0012266A"/>
    <w:rsid w:val="00124300"/>
    <w:rsid w:val="001260DB"/>
    <w:rsid w:val="001313F4"/>
    <w:rsid w:val="00132984"/>
    <w:rsid w:val="00133D36"/>
    <w:rsid w:val="00136F62"/>
    <w:rsid w:val="00141469"/>
    <w:rsid w:val="001417DC"/>
    <w:rsid w:val="00141F60"/>
    <w:rsid w:val="00145DFA"/>
    <w:rsid w:val="0014762B"/>
    <w:rsid w:val="001539F6"/>
    <w:rsid w:val="0015664B"/>
    <w:rsid w:val="00156B69"/>
    <w:rsid w:val="001603FD"/>
    <w:rsid w:val="00160839"/>
    <w:rsid w:val="00161B27"/>
    <w:rsid w:val="0016771D"/>
    <w:rsid w:val="00171B8B"/>
    <w:rsid w:val="00174BF8"/>
    <w:rsid w:val="00185114"/>
    <w:rsid w:val="001907DA"/>
    <w:rsid w:val="001924D9"/>
    <w:rsid w:val="001927E7"/>
    <w:rsid w:val="00197EC2"/>
    <w:rsid w:val="00197FC1"/>
    <w:rsid w:val="001A0105"/>
    <w:rsid w:val="001A1B92"/>
    <w:rsid w:val="001A1FAC"/>
    <w:rsid w:val="001A5E97"/>
    <w:rsid w:val="001A67E0"/>
    <w:rsid w:val="001B0F1D"/>
    <w:rsid w:val="001B1F93"/>
    <w:rsid w:val="001B4E77"/>
    <w:rsid w:val="001B4FC7"/>
    <w:rsid w:val="001B5AAF"/>
    <w:rsid w:val="001C118D"/>
    <w:rsid w:val="001C54EA"/>
    <w:rsid w:val="001C74CA"/>
    <w:rsid w:val="001D39D7"/>
    <w:rsid w:val="001D548B"/>
    <w:rsid w:val="001D595D"/>
    <w:rsid w:val="001D6746"/>
    <w:rsid w:val="001E1199"/>
    <w:rsid w:val="001E28A6"/>
    <w:rsid w:val="001E2B74"/>
    <w:rsid w:val="001E2EB3"/>
    <w:rsid w:val="001E4511"/>
    <w:rsid w:val="001F19C2"/>
    <w:rsid w:val="001F27B5"/>
    <w:rsid w:val="001F51E8"/>
    <w:rsid w:val="001F564D"/>
    <w:rsid w:val="002013C4"/>
    <w:rsid w:val="00204A1F"/>
    <w:rsid w:val="00205BA2"/>
    <w:rsid w:val="002111E1"/>
    <w:rsid w:val="00213A07"/>
    <w:rsid w:val="00213DC2"/>
    <w:rsid w:val="00213E15"/>
    <w:rsid w:val="0021572E"/>
    <w:rsid w:val="002179BE"/>
    <w:rsid w:val="002212E9"/>
    <w:rsid w:val="002226EA"/>
    <w:rsid w:val="00225938"/>
    <w:rsid w:val="002260A8"/>
    <w:rsid w:val="00226155"/>
    <w:rsid w:val="00226D70"/>
    <w:rsid w:val="00230319"/>
    <w:rsid w:val="00230AD5"/>
    <w:rsid w:val="00252A68"/>
    <w:rsid w:val="00252E49"/>
    <w:rsid w:val="00253F88"/>
    <w:rsid w:val="002551A0"/>
    <w:rsid w:val="00256C31"/>
    <w:rsid w:val="00257487"/>
    <w:rsid w:val="00262BA7"/>
    <w:rsid w:val="00264893"/>
    <w:rsid w:val="00265E62"/>
    <w:rsid w:val="00271486"/>
    <w:rsid w:val="00271A63"/>
    <w:rsid w:val="0027216A"/>
    <w:rsid w:val="002742D4"/>
    <w:rsid w:val="002765C6"/>
    <w:rsid w:val="0027779D"/>
    <w:rsid w:val="00281AD4"/>
    <w:rsid w:val="00281F99"/>
    <w:rsid w:val="00282B59"/>
    <w:rsid w:val="002844EE"/>
    <w:rsid w:val="0028505D"/>
    <w:rsid w:val="00286847"/>
    <w:rsid w:val="002923A5"/>
    <w:rsid w:val="0029287F"/>
    <w:rsid w:val="002931D4"/>
    <w:rsid w:val="002937EF"/>
    <w:rsid w:val="00293AEE"/>
    <w:rsid w:val="00297CEC"/>
    <w:rsid w:val="002A082E"/>
    <w:rsid w:val="002A3A2D"/>
    <w:rsid w:val="002A3DD0"/>
    <w:rsid w:val="002A62C6"/>
    <w:rsid w:val="002A7ACE"/>
    <w:rsid w:val="002B0074"/>
    <w:rsid w:val="002B01CA"/>
    <w:rsid w:val="002B28FF"/>
    <w:rsid w:val="002B57AD"/>
    <w:rsid w:val="002B6DE7"/>
    <w:rsid w:val="002B73F5"/>
    <w:rsid w:val="002C6BFE"/>
    <w:rsid w:val="002C7B8A"/>
    <w:rsid w:val="002D1CB5"/>
    <w:rsid w:val="002D25DF"/>
    <w:rsid w:val="002D3DD2"/>
    <w:rsid w:val="002D6F0F"/>
    <w:rsid w:val="002E721C"/>
    <w:rsid w:val="002F30A5"/>
    <w:rsid w:val="002F4925"/>
    <w:rsid w:val="002F5D14"/>
    <w:rsid w:val="002F5FEE"/>
    <w:rsid w:val="00303254"/>
    <w:rsid w:val="00303A68"/>
    <w:rsid w:val="00310374"/>
    <w:rsid w:val="00312443"/>
    <w:rsid w:val="00313E11"/>
    <w:rsid w:val="003157B9"/>
    <w:rsid w:val="00316169"/>
    <w:rsid w:val="00316FC5"/>
    <w:rsid w:val="003207AE"/>
    <w:rsid w:val="0032507E"/>
    <w:rsid w:val="0032634A"/>
    <w:rsid w:val="00327E09"/>
    <w:rsid w:val="00330CF8"/>
    <w:rsid w:val="00332531"/>
    <w:rsid w:val="00332A83"/>
    <w:rsid w:val="00332C3C"/>
    <w:rsid w:val="003333E7"/>
    <w:rsid w:val="0033770A"/>
    <w:rsid w:val="00337F76"/>
    <w:rsid w:val="00340C08"/>
    <w:rsid w:val="0034105C"/>
    <w:rsid w:val="003420A3"/>
    <w:rsid w:val="0034599B"/>
    <w:rsid w:val="00347A39"/>
    <w:rsid w:val="0035151E"/>
    <w:rsid w:val="003530B9"/>
    <w:rsid w:val="0035681B"/>
    <w:rsid w:val="00356858"/>
    <w:rsid w:val="003578E4"/>
    <w:rsid w:val="00360B17"/>
    <w:rsid w:val="00362B95"/>
    <w:rsid w:val="003634DF"/>
    <w:rsid w:val="00365DD0"/>
    <w:rsid w:val="0038432C"/>
    <w:rsid w:val="00387129"/>
    <w:rsid w:val="00390CB8"/>
    <w:rsid w:val="003943A8"/>
    <w:rsid w:val="00394660"/>
    <w:rsid w:val="0039471E"/>
    <w:rsid w:val="003A07E5"/>
    <w:rsid w:val="003A1B56"/>
    <w:rsid w:val="003A2E45"/>
    <w:rsid w:val="003A5976"/>
    <w:rsid w:val="003B0ACC"/>
    <w:rsid w:val="003B0D17"/>
    <w:rsid w:val="003B28F7"/>
    <w:rsid w:val="003B6762"/>
    <w:rsid w:val="003D18F8"/>
    <w:rsid w:val="003E1C07"/>
    <w:rsid w:val="003E4621"/>
    <w:rsid w:val="003E4847"/>
    <w:rsid w:val="003F2C71"/>
    <w:rsid w:val="003F5FD7"/>
    <w:rsid w:val="003F77B2"/>
    <w:rsid w:val="00403776"/>
    <w:rsid w:val="00404269"/>
    <w:rsid w:val="00404A80"/>
    <w:rsid w:val="00405DE0"/>
    <w:rsid w:val="00407C28"/>
    <w:rsid w:val="004108C0"/>
    <w:rsid w:val="00411549"/>
    <w:rsid w:val="004129AA"/>
    <w:rsid w:val="00414A69"/>
    <w:rsid w:val="00415461"/>
    <w:rsid w:val="00421277"/>
    <w:rsid w:val="004316A5"/>
    <w:rsid w:val="0044144E"/>
    <w:rsid w:val="00445730"/>
    <w:rsid w:val="0044689E"/>
    <w:rsid w:val="004513C5"/>
    <w:rsid w:val="0045283C"/>
    <w:rsid w:val="00460D95"/>
    <w:rsid w:val="004623F0"/>
    <w:rsid w:val="00466818"/>
    <w:rsid w:val="00471B40"/>
    <w:rsid w:val="00476F3E"/>
    <w:rsid w:val="0048266A"/>
    <w:rsid w:val="004842FF"/>
    <w:rsid w:val="004845FA"/>
    <w:rsid w:val="004862D3"/>
    <w:rsid w:val="0049208E"/>
    <w:rsid w:val="0049318E"/>
    <w:rsid w:val="00493552"/>
    <w:rsid w:val="0049502A"/>
    <w:rsid w:val="004A0271"/>
    <w:rsid w:val="004A5AB6"/>
    <w:rsid w:val="004A6966"/>
    <w:rsid w:val="004B020A"/>
    <w:rsid w:val="004B2499"/>
    <w:rsid w:val="004B41B4"/>
    <w:rsid w:val="004C1977"/>
    <w:rsid w:val="004C29AC"/>
    <w:rsid w:val="004C42CE"/>
    <w:rsid w:val="004C5416"/>
    <w:rsid w:val="004C6322"/>
    <w:rsid w:val="004C6F22"/>
    <w:rsid w:val="004C7CC0"/>
    <w:rsid w:val="004D1D21"/>
    <w:rsid w:val="004E513D"/>
    <w:rsid w:val="004F02A4"/>
    <w:rsid w:val="004F1246"/>
    <w:rsid w:val="004F2416"/>
    <w:rsid w:val="004F31C8"/>
    <w:rsid w:val="004F4B29"/>
    <w:rsid w:val="004F4BEC"/>
    <w:rsid w:val="004F51C7"/>
    <w:rsid w:val="004F63E1"/>
    <w:rsid w:val="004F6E22"/>
    <w:rsid w:val="00500D4D"/>
    <w:rsid w:val="00502297"/>
    <w:rsid w:val="00506976"/>
    <w:rsid w:val="00510391"/>
    <w:rsid w:val="005107E7"/>
    <w:rsid w:val="00514824"/>
    <w:rsid w:val="00527F34"/>
    <w:rsid w:val="005315F4"/>
    <w:rsid w:val="00532EB4"/>
    <w:rsid w:val="00536EB2"/>
    <w:rsid w:val="00537664"/>
    <w:rsid w:val="0053796D"/>
    <w:rsid w:val="0054157E"/>
    <w:rsid w:val="00542544"/>
    <w:rsid w:val="005432C2"/>
    <w:rsid w:val="0054385A"/>
    <w:rsid w:val="00546A65"/>
    <w:rsid w:val="005502A9"/>
    <w:rsid w:val="005504C9"/>
    <w:rsid w:val="00552477"/>
    <w:rsid w:val="00555E90"/>
    <w:rsid w:val="00560109"/>
    <w:rsid w:val="00563B11"/>
    <w:rsid w:val="00570A2C"/>
    <w:rsid w:val="00572490"/>
    <w:rsid w:val="005728FB"/>
    <w:rsid w:val="00577CE1"/>
    <w:rsid w:val="00582C6D"/>
    <w:rsid w:val="00584B9E"/>
    <w:rsid w:val="00587183"/>
    <w:rsid w:val="00587833"/>
    <w:rsid w:val="005908D4"/>
    <w:rsid w:val="00591C84"/>
    <w:rsid w:val="00595E52"/>
    <w:rsid w:val="00596053"/>
    <w:rsid w:val="00597317"/>
    <w:rsid w:val="005A2694"/>
    <w:rsid w:val="005A3CBB"/>
    <w:rsid w:val="005A3F51"/>
    <w:rsid w:val="005A60AE"/>
    <w:rsid w:val="005B44A8"/>
    <w:rsid w:val="005B44EF"/>
    <w:rsid w:val="005B7090"/>
    <w:rsid w:val="005D0239"/>
    <w:rsid w:val="005D0D05"/>
    <w:rsid w:val="005E1AD0"/>
    <w:rsid w:val="005E4FB1"/>
    <w:rsid w:val="005E7068"/>
    <w:rsid w:val="005F0BB1"/>
    <w:rsid w:val="005F281E"/>
    <w:rsid w:val="00600604"/>
    <w:rsid w:val="00600B76"/>
    <w:rsid w:val="00601368"/>
    <w:rsid w:val="006013C0"/>
    <w:rsid w:val="00604251"/>
    <w:rsid w:val="0060636E"/>
    <w:rsid w:val="00606485"/>
    <w:rsid w:val="006068FA"/>
    <w:rsid w:val="006116DE"/>
    <w:rsid w:val="00613F8D"/>
    <w:rsid w:val="00617456"/>
    <w:rsid w:val="00617511"/>
    <w:rsid w:val="00620005"/>
    <w:rsid w:val="006208F2"/>
    <w:rsid w:val="006209AA"/>
    <w:rsid w:val="0062241E"/>
    <w:rsid w:val="00622E86"/>
    <w:rsid w:val="00624133"/>
    <w:rsid w:val="006264B3"/>
    <w:rsid w:val="00630351"/>
    <w:rsid w:val="00633D11"/>
    <w:rsid w:val="0063432F"/>
    <w:rsid w:val="006361DC"/>
    <w:rsid w:val="00637DF5"/>
    <w:rsid w:val="00643289"/>
    <w:rsid w:val="0064381B"/>
    <w:rsid w:val="00644EC7"/>
    <w:rsid w:val="0065311B"/>
    <w:rsid w:val="0065627B"/>
    <w:rsid w:val="006573AC"/>
    <w:rsid w:val="006577FB"/>
    <w:rsid w:val="00661C3B"/>
    <w:rsid w:val="00671231"/>
    <w:rsid w:val="006715D3"/>
    <w:rsid w:val="006716BB"/>
    <w:rsid w:val="00671E12"/>
    <w:rsid w:val="006757F4"/>
    <w:rsid w:val="00681620"/>
    <w:rsid w:val="00685361"/>
    <w:rsid w:val="006860A8"/>
    <w:rsid w:val="0068634C"/>
    <w:rsid w:val="006921BF"/>
    <w:rsid w:val="0069302B"/>
    <w:rsid w:val="006933EA"/>
    <w:rsid w:val="00694F38"/>
    <w:rsid w:val="006A06E6"/>
    <w:rsid w:val="006A0C3C"/>
    <w:rsid w:val="006A27D2"/>
    <w:rsid w:val="006A461E"/>
    <w:rsid w:val="006A5E44"/>
    <w:rsid w:val="006A71C4"/>
    <w:rsid w:val="006B02EA"/>
    <w:rsid w:val="006B3DB8"/>
    <w:rsid w:val="006B6E4E"/>
    <w:rsid w:val="006B751B"/>
    <w:rsid w:val="006C06B7"/>
    <w:rsid w:val="006C5AEE"/>
    <w:rsid w:val="006C6171"/>
    <w:rsid w:val="006C706B"/>
    <w:rsid w:val="006D2890"/>
    <w:rsid w:val="006D2A4D"/>
    <w:rsid w:val="006D46DE"/>
    <w:rsid w:val="006D4985"/>
    <w:rsid w:val="006E1CFE"/>
    <w:rsid w:val="006E1F28"/>
    <w:rsid w:val="006E2569"/>
    <w:rsid w:val="006E484A"/>
    <w:rsid w:val="006E606A"/>
    <w:rsid w:val="006E645E"/>
    <w:rsid w:val="006E6A86"/>
    <w:rsid w:val="006F133F"/>
    <w:rsid w:val="006F35D5"/>
    <w:rsid w:val="00704D66"/>
    <w:rsid w:val="0070517F"/>
    <w:rsid w:val="007051DA"/>
    <w:rsid w:val="00705AE3"/>
    <w:rsid w:val="00705D92"/>
    <w:rsid w:val="007078EB"/>
    <w:rsid w:val="0071218C"/>
    <w:rsid w:val="00717CA8"/>
    <w:rsid w:val="007208C9"/>
    <w:rsid w:val="00720C09"/>
    <w:rsid w:val="007212A6"/>
    <w:rsid w:val="00721D12"/>
    <w:rsid w:val="00731C7C"/>
    <w:rsid w:val="007329DF"/>
    <w:rsid w:val="0074040D"/>
    <w:rsid w:val="007421C9"/>
    <w:rsid w:val="00742484"/>
    <w:rsid w:val="00742FFD"/>
    <w:rsid w:val="00745762"/>
    <w:rsid w:val="00746E1B"/>
    <w:rsid w:val="00747155"/>
    <w:rsid w:val="00747D0B"/>
    <w:rsid w:val="00752CFC"/>
    <w:rsid w:val="007531E2"/>
    <w:rsid w:val="00753247"/>
    <w:rsid w:val="00754285"/>
    <w:rsid w:val="00755FA1"/>
    <w:rsid w:val="00756EE2"/>
    <w:rsid w:val="00761861"/>
    <w:rsid w:val="00761EB1"/>
    <w:rsid w:val="0076427F"/>
    <w:rsid w:val="00766F60"/>
    <w:rsid w:val="007675A8"/>
    <w:rsid w:val="007707CF"/>
    <w:rsid w:val="00773A15"/>
    <w:rsid w:val="00773E80"/>
    <w:rsid w:val="00776FD3"/>
    <w:rsid w:val="00781620"/>
    <w:rsid w:val="00791FE4"/>
    <w:rsid w:val="00792302"/>
    <w:rsid w:val="00796379"/>
    <w:rsid w:val="0079637C"/>
    <w:rsid w:val="00796C24"/>
    <w:rsid w:val="00797CE0"/>
    <w:rsid w:val="007A013A"/>
    <w:rsid w:val="007A1242"/>
    <w:rsid w:val="007A4B77"/>
    <w:rsid w:val="007B11FE"/>
    <w:rsid w:val="007B2896"/>
    <w:rsid w:val="007B5276"/>
    <w:rsid w:val="007C0841"/>
    <w:rsid w:val="007C2377"/>
    <w:rsid w:val="007C2927"/>
    <w:rsid w:val="007C63D9"/>
    <w:rsid w:val="007D0323"/>
    <w:rsid w:val="007D539D"/>
    <w:rsid w:val="007D5449"/>
    <w:rsid w:val="007D6A12"/>
    <w:rsid w:val="007E46F7"/>
    <w:rsid w:val="007E4CB7"/>
    <w:rsid w:val="007E50AF"/>
    <w:rsid w:val="007F1378"/>
    <w:rsid w:val="007F2E28"/>
    <w:rsid w:val="008013C5"/>
    <w:rsid w:val="00801790"/>
    <w:rsid w:val="00802CCF"/>
    <w:rsid w:val="00805518"/>
    <w:rsid w:val="008074AF"/>
    <w:rsid w:val="008111AA"/>
    <w:rsid w:val="008111DB"/>
    <w:rsid w:val="00813215"/>
    <w:rsid w:val="008147EA"/>
    <w:rsid w:val="00821A94"/>
    <w:rsid w:val="008241BF"/>
    <w:rsid w:val="00825C21"/>
    <w:rsid w:val="00825D7B"/>
    <w:rsid w:val="008303D6"/>
    <w:rsid w:val="008334C6"/>
    <w:rsid w:val="00834963"/>
    <w:rsid w:val="008352E9"/>
    <w:rsid w:val="00836547"/>
    <w:rsid w:val="0084000A"/>
    <w:rsid w:val="00842794"/>
    <w:rsid w:val="00844F83"/>
    <w:rsid w:val="008523F8"/>
    <w:rsid w:val="00856692"/>
    <w:rsid w:val="00856D2B"/>
    <w:rsid w:val="0086471F"/>
    <w:rsid w:val="00874339"/>
    <w:rsid w:val="0087454F"/>
    <w:rsid w:val="008745F1"/>
    <w:rsid w:val="00875E72"/>
    <w:rsid w:val="00876070"/>
    <w:rsid w:val="00881777"/>
    <w:rsid w:val="0088286F"/>
    <w:rsid w:val="008840E0"/>
    <w:rsid w:val="008925BF"/>
    <w:rsid w:val="00893602"/>
    <w:rsid w:val="00893758"/>
    <w:rsid w:val="008949C5"/>
    <w:rsid w:val="008962AC"/>
    <w:rsid w:val="008A3FD0"/>
    <w:rsid w:val="008A49D2"/>
    <w:rsid w:val="008A5322"/>
    <w:rsid w:val="008A57C1"/>
    <w:rsid w:val="008A7AE0"/>
    <w:rsid w:val="008B0711"/>
    <w:rsid w:val="008B5666"/>
    <w:rsid w:val="008C0F04"/>
    <w:rsid w:val="008D3E9A"/>
    <w:rsid w:val="008D4742"/>
    <w:rsid w:val="008D7A60"/>
    <w:rsid w:val="008E076B"/>
    <w:rsid w:val="008F517D"/>
    <w:rsid w:val="008F66EE"/>
    <w:rsid w:val="00906790"/>
    <w:rsid w:val="009104C4"/>
    <w:rsid w:val="00911A89"/>
    <w:rsid w:val="00912033"/>
    <w:rsid w:val="009125A0"/>
    <w:rsid w:val="00912D7E"/>
    <w:rsid w:val="00913720"/>
    <w:rsid w:val="00914C38"/>
    <w:rsid w:val="00917CE8"/>
    <w:rsid w:val="009210B2"/>
    <w:rsid w:val="00925526"/>
    <w:rsid w:val="00925681"/>
    <w:rsid w:val="00930167"/>
    <w:rsid w:val="00930607"/>
    <w:rsid w:val="009308C4"/>
    <w:rsid w:val="009314C6"/>
    <w:rsid w:val="00931BD0"/>
    <w:rsid w:val="00932870"/>
    <w:rsid w:val="00933708"/>
    <w:rsid w:val="009365AD"/>
    <w:rsid w:val="00940AB1"/>
    <w:rsid w:val="00940F56"/>
    <w:rsid w:val="0094407F"/>
    <w:rsid w:val="00944305"/>
    <w:rsid w:val="009452DB"/>
    <w:rsid w:val="009510B6"/>
    <w:rsid w:val="009514FA"/>
    <w:rsid w:val="00953CE0"/>
    <w:rsid w:val="00954CE9"/>
    <w:rsid w:val="00954FF7"/>
    <w:rsid w:val="00955C86"/>
    <w:rsid w:val="00960C6C"/>
    <w:rsid w:val="00962809"/>
    <w:rsid w:val="00963149"/>
    <w:rsid w:val="009669B2"/>
    <w:rsid w:val="00967C19"/>
    <w:rsid w:val="00967CDF"/>
    <w:rsid w:val="0097047F"/>
    <w:rsid w:val="00970DCE"/>
    <w:rsid w:val="00971AFF"/>
    <w:rsid w:val="00976BE3"/>
    <w:rsid w:val="00977922"/>
    <w:rsid w:val="00980307"/>
    <w:rsid w:val="00981A29"/>
    <w:rsid w:val="009820B9"/>
    <w:rsid w:val="00982584"/>
    <w:rsid w:val="009851D7"/>
    <w:rsid w:val="00986B47"/>
    <w:rsid w:val="00993BB7"/>
    <w:rsid w:val="0099454F"/>
    <w:rsid w:val="00995D4D"/>
    <w:rsid w:val="009977CF"/>
    <w:rsid w:val="009A3119"/>
    <w:rsid w:val="009A3381"/>
    <w:rsid w:val="009A457F"/>
    <w:rsid w:val="009A601E"/>
    <w:rsid w:val="009A76D9"/>
    <w:rsid w:val="009B23BE"/>
    <w:rsid w:val="009B2725"/>
    <w:rsid w:val="009B4AB3"/>
    <w:rsid w:val="009B5215"/>
    <w:rsid w:val="009B5945"/>
    <w:rsid w:val="009B6EEF"/>
    <w:rsid w:val="009C281B"/>
    <w:rsid w:val="009C4801"/>
    <w:rsid w:val="009C6C41"/>
    <w:rsid w:val="009D0D6D"/>
    <w:rsid w:val="009D392E"/>
    <w:rsid w:val="009D53D1"/>
    <w:rsid w:val="009E16D7"/>
    <w:rsid w:val="009E33C0"/>
    <w:rsid w:val="009E60EB"/>
    <w:rsid w:val="009E6ABB"/>
    <w:rsid w:val="009E7049"/>
    <w:rsid w:val="009F0CC5"/>
    <w:rsid w:val="009F79F0"/>
    <w:rsid w:val="00A01A6B"/>
    <w:rsid w:val="00A073FF"/>
    <w:rsid w:val="00A076FE"/>
    <w:rsid w:val="00A07F8E"/>
    <w:rsid w:val="00A120A9"/>
    <w:rsid w:val="00A123CF"/>
    <w:rsid w:val="00A12BAA"/>
    <w:rsid w:val="00A15C83"/>
    <w:rsid w:val="00A175B7"/>
    <w:rsid w:val="00A20C5D"/>
    <w:rsid w:val="00A2234F"/>
    <w:rsid w:val="00A44FC7"/>
    <w:rsid w:val="00A457B1"/>
    <w:rsid w:val="00A46773"/>
    <w:rsid w:val="00A47A2D"/>
    <w:rsid w:val="00A52CF1"/>
    <w:rsid w:val="00A53981"/>
    <w:rsid w:val="00A5475F"/>
    <w:rsid w:val="00A558CA"/>
    <w:rsid w:val="00A56EB4"/>
    <w:rsid w:val="00A64034"/>
    <w:rsid w:val="00A646B2"/>
    <w:rsid w:val="00A70446"/>
    <w:rsid w:val="00A70DDF"/>
    <w:rsid w:val="00A715D7"/>
    <w:rsid w:val="00A725AC"/>
    <w:rsid w:val="00A77A40"/>
    <w:rsid w:val="00A77E06"/>
    <w:rsid w:val="00A81BB3"/>
    <w:rsid w:val="00A871FA"/>
    <w:rsid w:val="00A90CE2"/>
    <w:rsid w:val="00A918D3"/>
    <w:rsid w:val="00A948F9"/>
    <w:rsid w:val="00A9498C"/>
    <w:rsid w:val="00A96BD2"/>
    <w:rsid w:val="00A96D50"/>
    <w:rsid w:val="00A97D56"/>
    <w:rsid w:val="00AA2195"/>
    <w:rsid w:val="00AA3285"/>
    <w:rsid w:val="00AB1A6A"/>
    <w:rsid w:val="00AB2786"/>
    <w:rsid w:val="00AB4325"/>
    <w:rsid w:val="00AB4A98"/>
    <w:rsid w:val="00AB6679"/>
    <w:rsid w:val="00AB6ED0"/>
    <w:rsid w:val="00AC161C"/>
    <w:rsid w:val="00AC23A3"/>
    <w:rsid w:val="00AC4E68"/>
    <w:rsid w:val="00AC5012"/>
    <w:rsid w:val="00AC6A2E"/>
    <w:rsid w:val="00AC7BC9"/>
    <w:rsid w:val="00AD4102"/>
    <w:rsid w:val="00AE023A"/>
    <w:rsid w:val="00AE12FB"/>
    <w:rsid w:val="00AE13AE"/>
    <w:rsid w:val="00AE33C7"/>
    <w:rsid w:val="00AE4150"/>
    <w:rsid w:val="00AE5EF6"/>
    <w:rsid w:val="00AE6185"/>
    <w:rsid w:val="00AE632D"/>
    <w:rsid w:val="00AE6682"/>
    <w:rsid w:val="00AF0004"/>
    <w:rsid w:val="00AF00B9"/>
    <w:rsid w:val="00AF025C"/>
    <w:rsid w:val="00AF0787"/>
    <w:rsid w:val="00AF24E0"/>
    <w:rsid w:val="00AF25C7"/>
    <w:rsid w:val="00AF3B96"/>
    <w:rsid w:val="00AF4272"/>
    <w:rsid w:val="00AF50DF"/>
    <w:rsid w:val="00AF7F9D"/>
    <w:rsid w:val="00B01E7E"/>
    <w:rsid w:val="00B06FC5"/>
    <w:rsid w:val="00B07F60"/>
    <w:rsid w:val="00B11B8C"/>
    <w:rsid w:val="00B13233"/>
    <w:rsid w:val="00B227F9"/>
    <w:rsid w:val="00B24F88"/>
    <w:rsid w:val="00B25C15"/>
    <w:rsid w:val="00B2687D"/>
    <w:rsid w:val="00B32510"/>
    <w:rsid w:val="00B36C69"/>
    <w:rsid w:val="00B375D4"/>
    <w:rsid w:val="00B456A1"/>
    <w:rsid w:val="00B5759A"/>
    <w:rsid w:val="00B57887"/>
    <w:rsid w:val="00B57DCC"/>
    <w:rsid w:val="00B60420"/>
    <w:rsid w:val="00B6204B"/>
    <w:rsid w:val="00B62D7B"/>
    <w:rsid w:val="00B630D8"/>
    <w:rsid w:val="00B76B14"/>
    <w:rsid w:val="00B7770B"/>
    <w:rsid w:val="00B84828"/>
    <w:rsid w:val="00B876C0"/>
    <w:rsid w:val="00B90074"/>
    <w:rsid w:val="00B92121"/>
    <w:rsid w:val="00BA2726"/>
    <w:rsid w:val="00BB0B56"/>
    <w:rsid w:val="00BC0E3D"/>
    <w:rsid w:val="00BC2287"/>
    <w:rsid w:val="00BC41BC"/>
    <w:rsid w:val="00BC584A"/>
    <w:rsid w:val="00BC7781"/>
    <w:rsid w:val="00BD0032"/>
    <w:rsid w:val="00BD0851"/>
    <w:rsid w:val="00BD20BA"/>
    <w:rsid w:val="00BD2B42"/>
    <w:rsid w:val="00BD4844"/>
    <w:rsid w:val="00BE28EA"/>
    <w:rsid w:val="00BE3209"/>
    <w:rsid w:val="00BE376A"/>
    <w:rsid w:val="00BE5083"/>
    <w:rsid w:val="00BE55EB"/>
    <w:rsid w:val="00BE6E0B"/>
    <w:rsid w:val="00BF2A89"/>
    <w:rsid w:val="00BF344A"/>
    <w:rsid w:val="00BF4437"/>
    <w:rsid w:val="00BF51CC"/>
    <w:rsid w:val="00BF55BF"/>
    <w:rsid w:val="00C005B4"/>
    <w:rsid w:val="00C00E42"/>
    <w:rsid w:val="00C0223F"/>
    <w:rsid w:val="00C02F5A"/>
    <w:rsid w:val="00C05615"/>
    <w:rsid w:val="00C062EE"/>
    <w:rsid w:val="00C10391"/>
    <w:rsid w:val="00C122E6"/>
    <w:rsid w:val="00C13AED"/>
    <w:rsid w:val="00C140FA"/>
    <w:rsid w:val="00C16723"/>
    <w:rsid w:val="00C175D4"/>
    <w:rsid w:val="00C176B9"/>
    <w:rsid w:val="00C17764"/>
    <w:rsid w:val="00C20A47"/>
    <w:rsid w:val="00C220F8"/>
    <w:rsid w:val="00C24B7B"/>
    <w:rsid w:val="00C31CFD"/>
    <w:rsid w:val="00C41C8F"/>
    <w:rsid w:val="00C4366D"/>
    <w:rsid w:val="00C5476B"/>
    <w:rsid w:val="00C6071B"/>
    <w:rsid w:val="00C63866"/>
    <w:rsid w:val="00C6482A"/>
    <w:rsid w:val="00C66D65"/>
    <w:rsid w:val="00C71B58"/>
    <w:rsid w:val="00C72136"/>
    <w:rsid w:val="00C74932"/>
    <w:rsid w:val="00C76E15"/>
    <w:rsid w:val="00C77A20"/>
    <w:rsid w:val="00C816F9"/>
    <w:rsid w:val="00C836DF"/>
    <w:rsid w:val="00C83795"/>
    <w:rsid w:val="00C85973"/>
    <w:rsid w:val="00C9085E"/>
    <w:rsid w:val="00C93669"/>
    <w:rsid w:val="00C96CD6"/>
    <w:rsid w:val="00C97BAB"/>
    <w:rsid w:val="00CA2657"/>
    <w:rsid w:val="00CA4BE5"/>
    <w:rsid w:val="00CA7403"/>
    <w:rsid w:val="00CA783E"/>
    <w:rsid w:val="00CB0080"/>
    <w:rsid w:val="00CB03EF"/>
    <w:rsid w:val="00CB1216"/>
    <w:rsid w:val="00CB4AAB"/>
    <w:rsid w:val="00CB547E"/>
    <w:rsid w:val="00CB6C05"/>
    <w:rsid w:val="00CB7709"/>
    <w:rsid w:val="00CC4EB1"/>
    <w:rsid w:val="00CC6383"/>
    <w:rsid w:val="00CC6BB7"/>
    <w:rsid w:val="00CC74E2"/>
    <w:rsid w:val="00CC7807"/>
    <w:rsid w:val="00CD160A"/>
    <w:rsid w:val="00CD34BE"/>
    <w:rsid w:val="00CD4D94"/>
    <w:rsid w:val="00CE1BEB"/>
    <w:rsid w:val="00CE2FF7"/>
    <w:rsid w:val="00CE41F2"/>
    <w:rsid w:val="00CE4D27"/>
    <w:rsid w:val="00CE4FBE"/>
    <w:rsid w:val="00CE4FE4"/>
    <w:rsid w:val="00CE5D51"/>
    <w:rsid w:val="00CE6CAE"/>
    <w:rsid w:val="00CF6B7B"/>
    <w:rsid w:val="00D01B6E"/>
    <w:rsid w:val="00D05B5A"/>
    <w:rsid w:val="00D06500"/>
    <w:rsid w:val="00D101AC"/>
    <w:rsid w:val="00D103A0"/>
    <w:rsid w:val="00D17875"/>
    <w:rsid w:val="00D2259E"/>
    <w:rsid w:val="00D23380"/>
    <w:rsid w:val="00D23C77"/>
    <w:rsid w:val="00D23E30"/>
    <w:rsid w:val="00D3174A"/>
    <w:rsid w:val="00D339F6"/>
    <w:rsid w:val="00D34AF7"/>
    <w:rsid w:val="00D37203"/>
    <w:rsid w:val="00D43AB6"/>
    <w:rsid w:val="00D45587"/>
    <w:rsid w:val="00D45E34"/>
    <w:rsid w:val="00D4624C"/>
    <w:rsid w:val="00D46931"/>
    <w:rsid w:val="00D50C19"/>
    <w:rsid w:val="00D52241"/>
    <w:rsid w:val="00D54449"/>
    <w:rsid w:val="00D6225C"/>
    <w:rsid w:val="00D64327"/>
    <w:rsid w:val="00D64471"/>
    <w:rsid w:val="00D645D2"/>
    <w:rsid w:val="00D66106"/>
    <w:rsid w:val="00D67183"/>
    <w:rsid w:val="00D71B17"/>
    <w:rsid w:val="00D72D93"/>
    <w:rsid w:val="00D830FB"/>
    <w:rsid w:val="00D83C41"/>
    <w:rsid w:val="00D92784"/>
    <w:rsid w:val="00D94019"/>
    <w:rsid w:val="00D944B4"/>
    <w:rsid w:val="00D96A9C"/>
    <w:rsid w:val="00DA00E3"/>
    <w:rsid w:val="00DA100F"/>
    <w:rsid w:val="00DA1238"/>
    <w:rsid w:val="00DA423B"/>
    <w:rsid w:val="00DA4928"/>
    <w:rsid w:val="00DA4B2B"/>
    <w:rsid w:val="00DA728D"/>
    <w:rsid w:val="00DA7EB5"/>
    <w:rsid w:val="00DB2688"/>
    <w:rsid w:val="00DB455D"/>
    <w:rsid w:val="00DB52E5"/>
    <w:rsid w:val="00DB5BB6"/>
    <w:rsid w:val="00DB65EF"/>
    <w:rsid w:val="00DB664A"/>
    <w:rsid w:val="00DB7888"/>
    <w:rsid w:val="00DC2875"/>
    <w:rsid w:val="00DC54AD"/>
    <w:rsid w:val="00DC705A"/>
    <w:rsid w:val="00DD0F77"/>
    <w:rsid w:val="00DD26B9"/>
    <w:rsid w:val="00DD5ED3"/>
    <w:rsid w:val="00DD7870"/>
    <w:rsid w:val="00DE5F54"/>
    <w:rsid w:val="00DE7E7D"/>
    <w:rsid w:val="00DF08A1"/>
    <w:rsid w:val="00DF3984"/>
    <w:rsid w:val="00E018D3"/>
    <w:rsid w:val="00E02110"/>
    <w:rsid w:val="00E0663D"/>
    <w:rsid w:val="00E10191"/>
    <w:rsid w:val="00E142F5"/>
    <w:rsid w:val="00E155CC"/>
    <w:rsid w:val="00E177E3"/>
    <w:rsid w:val="00E2041F"/>
    <w:rsid w:val="00E21244"/>
    <w:rsid w:val="00E31DE0"/>
    <w:rsid w:val="00E32A6B"/>
    <w:rsid w:val="00E35A8C"/>
    <w:rsid w:val="00E36066"/>
    <w:rsid w:val="00E42AE0"/>
    <w:rsid w:val="00E52555"/>
    <w:rsid w:val="00E5439C"/>
    <w:rsid w:val="00E5530B"/>
    <w:rsid w:val="00E5729A"/>
    <w:rsid w:val="00E6047F"/>
    <w:rsid w:val="00E61B21"/>
    <w:rsid w:val="00E678B1"/>
    <w:rsid w:val="00E70F58"/>
    <w:rsid w:val="00E77E53"/>
    <w:rsid w:val="00E817DE"/>
    <w:rsid w:val="00E8296C"/>
    <w:rsid w:val="00E84838"/>
    <w:rsid w:val="00E851CE"/>
    <w:rsid w:val="00E86AA3"/>
    <w:rsid w:val="00E91BB3"/>
    <w:rsid w:val="00E93BAA"/>
    <w:rsid w:val="00E94E9E"/>
    <w:rsid w:val="00EA09A1"/>
    <w:rsid w:val="00EB538D"/>
    <w:rsid w:val="00EB53F4"/>
    <w:rsid w:val="00EB5F0A"/>
    <w:rsid w:val="00EC37DB"/>
    <w:rsid w:val="00EC4380"/>
    <w:rsid w:val="00ED0CF0"/>
    <w:rsid w:val="00ED0F1C"/>
    <w:rsid w:val="00ED0FB6"/>
    <w:rsid w:val="00EE18CC"/>
    <w:rsid w:val="00EE3310"/>
    <w:rsid w:val="00EE4514"/>
    <w:rsid w:val="00EE508E"/>
    <w:rsid w:val="00EE6863"/>
    <w:rsid w:val="00EE74A8"/>
    <w:rsid w:val="00EF005A"/>
    <w:rsid w:val="00EF04AA"/>
    <w:rsid w:val="00EF33EA"/>
    <w:rsid w:val="00EF66DE"/>
    <w:rsid w:val="00F0168A"/>
    <w:rsid w:val="00F046A8"/>
    <w:rsid w:val="00F050AC"/>
    <w:rsid w:val="00F053F1"/>
    <w:rsid w:val="00F07F61"/>
    <w:rsid w:val="00F11EF3"/>
    <w:rsid w:val="00F20836"/>
    <w:rsid w:val="00F2395B"/>
    <w:rsid w:val="00F26A7A"/>
    <w:rsid w:val="00F30E2D"/>
    <w:rsid w:val="00F316C6"/>
    <w:rsid w:val="00F33078"/>
    <w:rsid w:val="00F34106"/>
    <w:rsid w:val="00F34EE1"/>
    <w:rsid w:val="00F4355D"/>
    <w:rsid w:val="00F47F30"/>
    <w:rsid w:val="00F50A02"/>
    <w:rsid w:val="00F55C9A"/>
    <w:rsid w:val="00F661F9"/>
    <w:rsid w:val="00F71BAA"/>
    <w:rsid w:val="00F721B9"/>
    <w:rsid w:val="00F72A8B"/>
    <w:rsid w:val="00F76CA5"/>
    <w:rsid w:val="00F80C20"/>
    <w:rsid w:val="00F843C2"/>
    <w:rsid w:val="00F84982"/>
    <w:rsid w:val="00F84D0A"/>
    <w:rsid w:val="00F865C5"/>
    <w:rsid w:val="00F86E82"/>
    <w:rsid w:val="00F87205"/>
    <w:rsid w:val="00F90397"/>
    <w:rsid w:val="00F90833"/>
    <w:rsid w:val="00F94854"/>
    <w:rsid w:val="00FA07A2"/>
    <w:rsid w:val="00FA1898"/>
    <w:rsid w:val="00FA24DD"/>
    <w:rsid w:val="00FA2649"/>
    <w:rsid w:val="00FA44B3"/>
    <w:rsid w:val="00FA59D3"/>
    <w:rsid w:val="00FA6894"/>
    <w:rsid w:val="00FB0543"/>
    <w:rsid w:val="00FB1164"/>
    <w:rsid w:val="00FB2854"/>
    <w:rsid w:val="00FB567B"/>
    <w:rsid w:val="00FB57FE"/>
    <w:rsid w:val="00FB63CF"/>
    <w:rsid w:val="00FB7D34"/>
    <w:rsid w:val="00FC4457"/>
    <w:rsid w:val="00FC4F73"/>
    <w:rsid w:val="00FC53C6"/>
    <w:rsid w:val="00FD22D2"/>
    <w:rsid w:val="00FD423A"/>
    <w:rsid w:val="00FD5C4D"/>
    <w:rsid w:val="00FD6124"/>
    <w:rsid w:val="00FE1C47"/>
    <w:rsid w:val="00FE422A"/>
    <w:rsid w:val="00FE6E2B"/>
    <w:rsid w:val="00FF4AA2"/>
    <w:rsid w:val="00FF690E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1CD1E0"/>
  <w15:docId w15:val="{AD8CAF0E-D646-4D7B-98AE-DEE66C0A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 w:qFormat="1"/>
    <w:lsdException w:name="footnote text" w:locked="1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 w:qFormat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 w:qFormat="1"/>
    <w:lsdException w:name="Table Grid" w:locked="1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08E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208E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208E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9208E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9208E"/>
    <w:pPr>
      <w:keepNext/>
      <w:ind w:left="6372" w:firstLine="708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208E"/>
    <w:pPr>
      <w:keepNext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9208E"/>
    <w:pPr>
      <w:keepNext/>
      <w:autoSpaceDE w:val="0"/>
      <w:autoSpaceDN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9208E"/>
    <w:pPr>
      <w:keepNext/>
      <w:autoSpaceDE w:val="0"/>
      <w:autoSpaceDN w:val="0"/>
      <w:jc w:val="right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9208E"/>
    <w:pPr>
      <w:keepNext/>
      <w:autoSpaceDE w:val="0"/>
      <w:autoSpaceDN w:val="0"/>
      <w:adjustRightInd w:val="0"/>
      <w:ind w:left="1701" w:hanging="1701"/>
      <w:jc w:val="both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9208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locked/>
    <w:rsid w:val="0049208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9208E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49208E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9208E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49208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49208E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sid w:val="0049208E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49208E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49208E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uiPriority w:val="99"/>
    <w:qFormat/>
    <w:rsid w:val="0049208E"/>
    <w:pPr>
      <w:jc w:val="center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qFormat/>
    <w:rsid w:val="0049208E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qFormat/>
    <w:rsid w:val="0049208E"/>
    <w:pPr>
      <w:tabs>
        <w:tab w:val="left" w:pos="426"/>
      </w:tabs>
      <w:jc w:val="both"/>
    </w:pPr>
    <w:rPr>
      <w:rFonts w:ascii="Verdana" w:hAnsi="Verdana" w:cs="Verdan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49208E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49208E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locked/>
    <w:rsid w:val="0049208E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49208E"/>
    <w:pPr>
      <w:ind w:left="284" w:hanging="284"/>
      <w:jc w:val="both"/>
    </w:pPr>
    <w:rPr>
      <w:rFonts w:ascii="Arial" w:hAnsi="Arial" w:cs="Arial"/>
      <w:color w:val="00808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49208E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qFormat/>
    <w:rsid w:val="0049208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49208E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locked/>
    <w:rsid w:val="0049208E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49208E"/>
    <w:pPr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49208E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qFormat/>
    <w:rsid w:val="0049208E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qFormat/>
    <w:rsid w:val="0049208E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9208E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49208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49208E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49208E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49208E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49208E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qFormat/>
    <w:rsid w:val="0049208E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49208E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49208E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4920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49208E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4920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locked/>
    <w:rsid w:val="0049208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qFormat/>
    <w:rsid w:val="0049208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49208E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49208E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basedOn w:val="Domylnaczcionkaakapitu"/>
    <w:uiPriority w:val="99"/>
    <w:qFormat/>
    <w:rsid w:val="0049208E"/>
    <w:rPr>
      <w:rFonts w:ascii="Times New Roman" w:hAnsi="Times New Roman" w:cs="Times New Roman"/>
    </w:rPr>
  </w:style>
  <w:style w:type="paragraph" w:customStyle="1" w:styleId="Default">
    <w:name w:val="Default"/>
    <w:qFormat/>
    <w:rsid w:val="0049208E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qFormat/>
    <w:rsid w:val="0049208E"/>
    <w:pPr>
      <w:autoSpaceDE w:val="0"/>
      <w:autoSpaceDN w:val="0"/>
      <w:ind w:left="720"/>
    </w:pPr>
  </w:style>
  <w:style w:type="character" w:styleId="UyteHipercze">
    <w:name w:val="FollowedHyperlink"/>
    <w:basedOn w:val="Domylnaczcionkaakapitu"/>
    <w:uiPriority w:val="99"/>
    <w:qFormat/>
    <w:rsid w:val="0049208E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qFormat/>
    <w:rsid w:val="0049208E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49208E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49208E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qFormat/>
    <w:rsid w:val="0049208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49208E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qFormat/>
    <w:rsid w:val="0049208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qFormat/>
    <w:rsid w:val="0049208E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locked/>
    <w:rsid w:val="0049208E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qFormat/>
    <w:rsid w:val="0049208E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49208E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qFormat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qFormat/>
    <w:rsid w:val="00492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locked/>
    <w:rsid w:val="0049208E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qFormat/>
    <w:rsid w:val="0049208E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qFormat/>
    <w:rsid w:val="0049208E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uiPriority w:val="99"/>
    <w:qFormat/>
    <w:rsid w:val="0049208E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qFormat/>
    <w:rsid w:val="0049208E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qFormat/>
    <w:rsid w:val="0049208E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qFormat/>
    <w:rsid w:val="0049208E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qFormat/>
    <w:rsid w:val="0049208E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qFormat/>
    <w:rsid w:val="0049208E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qFormat/>
    <w:rsid w:val="0049208E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qFormat/>
    <w:rsid w:val="0049208E"/>
    <w:rPr>
      <w:rFonts w:ascii="Times New Roman" w:hAnsi="Times New Roman" w:cs="Times New Roman"/>
    </w:rPr>
  </w:style>
  <w:style w:type="paragraph" w:styleId="Akapitzlist">
    <w:name w:val="List Paragraph"/>
    <w:aliases w:val="Preambuła,1.Nagłówek"/>
    <w:basedOn w:val="Normalny"/>
    <w:link w:val="AkapitzlistZnak"/>
    <w:uiPriority w:val="34"/>
    <w:qFormat/>
    <w:rsid w:val="0049208E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4920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qFormat/>
    <w:rsid w:val="0049208E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qFormat/>
    <w:rsid w:val="0049208E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49208E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rsid w:val="0049208E"/>
    <w:pPr>
      <w:numPr>
        <w:numId w:val="7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rsid w:val="0049208E"/>
    <w:pPr>
      <w:numPr>
        <w:numId w:val="8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rsid w:val="0049208E"/>
    <w:pPr>
      <w:numPr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rsid w:val="0049208E"/>
    <w:pPr>
      <w:numPr>
        <w:ilvl w:val="1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rsid w:val="0049208E"/>
    <w:pPr>
      <w:numPr>
        <w:ilvl w:val="2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rsid w:val="0049208E"/>
    <w:pPr>
      <w:numPr>
        <w:ilvl w:val="3"/>
        <w:numId w:val="9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qFormat/>
    <w:rsid w:val="0049208E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qFormat/>
    <w:rsid w:val="0049208E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49208E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qFormat/>
    <w:rsid w:val="0049208E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qFormat/>
    <w:rsid w:val="0049208E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"/>
    <w:link w:val="Akapitzlist"/>
    <w:uiPriority w:val="34"/>
    <w:qFormat/>
    <w:locked/>
    <w:rsid w:val="005B44A8"/>
    <w:rPr>
      <w:rFonts w:ascii="Times New Roman" w:hAnsi="Times New Roman" w:cs="Times New Roman"/>
    </w:rPr>
  </w:style>
  <w:style w:type="paragraph" w:customStyle="1" w:styleId="Zwykytekst1">
    <w:name w:val="Zwykły tekst1"/>
    <w:basedOn w:val="Normalny"/>
    <w:uiPriority w:val="99"/>
    <w:qFormat/>
    <w:rsid w:val="005B44A8"/>
    <w:pPr>
      <w:suppressAutoHyphens/>
    </w:pPr>
    <w:rPr>
      <w:rFonts w:ascii="Courier New" w:hAnsi="Courier New" w:cs="Courier New"/>
      <w:lang w:eastAsia="ar-SA"/>
    </w:rPr>
  </w:style>
  <w:style w:type="character" w:styleId="Odwoanieintensywne">
    <w:name w:val="Intense Reference"/>
    <w:basedOn w:val="Domylnaczcionkaakapitu"/>
    <w:uiPriority w:val="32"/>
    <w:qFormat/>
    <w:rsid w:val="00CE4FBE"/>
    <w:rPr>
      <w:b/>
      <w:bCs/>
      <w:smallCaps/>
      <w:color w:val="C0504D" w:themeColor="accent2"/>
      <w:spacing w:val="5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55811"/>
  </w:style>
  <w:style w:type="table" w:styleId="Tabela-Siatka">
    <w:name w:val="Table Grid"/>
    <w:basedOn w:val="Standardowy"/>
    <w:qFormat/>
    <w:locked/>
    <w:rsid w:val="00055811"/>
    <w:pPr>
      <w:spacing w:after="200" w:line="276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padokumentu1">
    <w:name w:val="Mapa dokumentu1"/>
    <w:basedOn w:val="Normalny"/>
    <w:uiPriority w:val="99"/>
    <w:semiHidden/>
    <w:qFormat/>
    <w:rsid w:val="00055811"/>
    <w:pPr>
      <w:shd w:val="clear" w:color="auto" w:fill="000080"/>
      <w:spacing w:after="200" w:line="276" w:lineRule="auto"/>
    </w:pPr>
    <w:rPr>
      <w:sz w:val="2"/>
      <w:szCs w:val="2"/>
    </w:rPr>
  </w:style>
  <w:style w:type="character" w:customStyle="1" w:styleId="Odwoanieintensywne1">
    <w:name w:val="Odwołanie intensywne1"/>
    <w:uiPriority w:val="32"/>
    <w:qFormat/>
    <w:rsid w:val="00055811"/>
    <w:rPr>
      <w:b/>
      <w:bCs/>
      <w:smallCaps/>
      <w:color w:val="C0504D"/>
      <w:spacing w:val="5"/>
      <w:u w:val="single"/>
    </w:rPr>
  </w:style>
  <w:style w:type="character" w:customStyle="1" w:styleId="highlight">
    <w:name w:val="highlight"/>
    <w:basedOn w:val="Domylnaczcionkaakapitu"/>
    <w:rsid w:val="00C122E6"/>
  </w:style>
  <w:style w:type="paragraph" w:styleId="Poprawka">
    <w:name w:val="Revision"/>
    <w:hidden/>
    <w:uiPriority w:val="99"/>
    <w:semiHidden/>
    <w:rsid w:val="009B5215"/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qFormat/>
    <w:locked/>
    <w:rsid w:val="006361DC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BB0B56"/>
  </w:style>
  <w:style w:type="character" w:customStyle="1" w:styleId="ZnakZnak12">
    <w:name w:val="Znak Znak12"/>
    <w:semiHidden/>
    <w:rsid w:val="0070517F"/>
    <w:rPr>
      <w:sz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4327"/>
    <w:rPr>
      <w:color w:val="605E5C"/>
      <w:shd w:val="clear" w:color="auto" w:fill="E1DFDD"/>
    </w:rPr>
  </w:style>
  <w:style w:type="paragraph" w:customStyle="1" w:styleId="UMOWAPOZIOM1">
    <w:name w:val="UMOWA POZIOM 1"/>
    <w:basedOn w:val="Akapitzlist"/>
    <w:qFormat/>
    <w:rsid w:val="00761861"/>
    <w:pPr>
      <w:numPr>
        <w:numId w:val="76"/>
      </w:numPr>
      <w:autoSpaceDE/>
      <w:autoSpaceDN/>
      <w:spacing w:before="120" w:after="120"/>
    </w:pPr>
    <w:rPr>
      <w:rFonts w:ascii="Seravek" w:eastAsiaTheme="minorHAnsi" w:hAnsi="Seravek" w:cs="Arial"/>
      <w:b/>
      <w:sz w:val="24"/>
      <w:szCs w:val="24"/>
    </w:rPr>
  </w:style>
  <w:style w:type="paragraph" w:customStyle="1" w:styleId="Umowa11">
    <w:name w:val="Umowa 1.1"/>
    <w:basedOn w:val="UMOWAPOZIOM1"/>
    <w:qFormat/>
    <w:rsid w:val="00761861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1861"/>
    <w:rPr>
      <w:color w:val="605E5C"/>
      <w:shd w:val="clear" w:color="auto" w:fill="E1DFDD"/>
    </w:rPr>
  </w:style>
  <w:style w:type="character" w:customStyle="1" w:styleId="alt-edited">
    <w:name w:val="alt-edited"/>
    <w:basedOn w:val="Domylnaczcionkaakapitu"/>
    <w:rsid w:val="007B11FE"/>
  </w:style>
  <w:style w:type="character" w:customStyle="1" w:styleId="tlid-translation">
    <w:name w:val="tlid-translation"/>
    <w:basedOn w:val="Domylnaczcionkaakapitu"/>
    <w:rsid w:val="007B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3F4D5-27A5-4266-97C5-57850015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7396</Words>
  <Characters>44379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51672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Tomasz Saganowski</dc:creator>
  <cp:lastModifiedBy>JEDZ</cp:lastModifiedBy>
  <cp:revision>2</cp:revision>
  <cp:lastPrinted>2019-11-27T11:48:00Z</cp:lastPrinted>
  <dcterms:created xsi:type="dcterms:W3CDTF">2019-11-27T11:54:00Z</dcterms:created>
  <dcterms:modified xsi:type="dcterms:W3CDTF">2019-11-27T11:54:00Z</dcterms:modified>
</cp:coreProperties>
</file>