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4CD52CF0" w:rsidR="00020D2A" w:rsidRPr="00F12336" w:rsidRDefault="00020D2A" w:rsidP="00F3335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Hlk111121741"/>
      <w:bookmarkStart w:id="1" w:name="_Toc39836463"/>
      <w:bookmarkStart w:id="2" w:name="_Toc39837805"/>
      <w:bookmarkStart w:id="3" w:name="_Toc39837833"/>
      <w:r w:rsidRPr="00F12336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F12336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F12336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F12336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F1233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F12336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F12336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F12336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Pr="00F12336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F12336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F12336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F12336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F12336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F12336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F1233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F1233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F1233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F12336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F12336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F12336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F1233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F12336" w:rsidRDefault="00E647D8" w:rsidP="008E734E">
      <w:pPr>
        <w:suppressAutoHyphens/>
        <w:spacing w:after="30" w:line="288" w:lineRule="auto"/>
        <w:rPr>
          <w:rFonts w:ascii="Arial" w:hAnsi="Arial" w:cs="Arial"/>
          <w:sz w:val="21"/>
          <w:szCs w:val="21"/>
        </w:rPr>
      </w:pPr>
    </w:p>
    <w:p w14:paraId="095DD190" w14:textId="77777777" w:rsidR="00E647D8" w:rsidRPr="00F12336" w:rsidRDefault="00E647D8" w:rsidP="008E734E">
      <w:pPr>
        <w:suppressAutoHyphens/>
        <w:spacing w:after="30" w:line="288" w:lineRule="auto"/>
        <w:jc w:val="center"/>
        <w:rPr>
          <w:rFonts w:ascii="Arial" w:hAnsi="Arial" w:cs="Arial"/>
          <w:b/>
          <w:u w:val="single"/>
        </w:rPr>
      </w:pPr>
      <w:r w:rsidRPr="00F12336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F3D396E" w14:textId="3D4CB154" w:rsidR="00E647D8" w:rsidRPr="00F12336" w:rsidRDefault="00E647D8" w:rsidP="008E734E">
      <w:pPr>
        <w:suppressAutoHyphens/>
        <w:spacing w:after="30" w:line="288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F12336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F12336">
        <w:rPr>
          <w:rFonts w:ascii="Arial" w:hAnsi="Arial" w:cs="Arial"/>
          <w:b/>
          <w:caps/>
          <w:szCs w:val="20"/>
          <w:u w:val="single"/>
        </w:rPr>
        <w:t>o</w:t>
      </w:r>
      <w:r w:rsidR="00D6520D" w:rsidRPr="00F12336">
        <w:rPr>
          <w:rFonts w:ascii="Arial" w:hAnsi="Arial" w:cs="Arial"/>
          <w:b/>
          <w:caps/>
          <w:szCs w:val="20"/>
          <w:u w:val="single"/>
        </w:rPr>
        <w:t> </w:t>
      </w:r>
      <w:r w:rsidRPr="00F12336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F12336" w:rsidRDefault="00E647D8" w:rsidP="008E734E">
      <w:pPr>
        <w:suppressAutoHyphens/>
        <w:spacing w:after="30" w:line="288" w:lineRule="auto"/>
        <w:jc w:val="center"/>
        <w:rPr>
          <w:rFonts w:ascii="Arial" w:hAnsi="Arial" w:cs="Arial"/>
          <w:b/>
          <w:sz w:val="21"/>
          <w:szCs w:val="21"/>
        </w:rPr>
      </w:pPr>
      <w:r w:rsidRPr="00F12336"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1A96801F" w14:textId="77777777" w:rsidR="00E647D8" w:rsidRPr="00F12336" w:rsidRDefault="00E647D8" w:rsidP="008E734E">
      <w:pPr>
        <w:suppressAutoHyphens/>
        <w:spacing w:after="30" w:line="288" w:lineRule="auto"/>
        <w:rPr>
          <w:rFonts w:ascii="Arial" w:hAnsi="Arial" w:cs="Arial"/>
          <w:sz w:val="21"/>
          <w:szCs w:val="21"/>
        </w:rPr>
      </w:pPr>
    </w:p>
    <w:p w14:paraId="1ABDD67E" w14:textId="3D74E496" w:rsidR="00E647D8" w:rsidRPr="00F12336" w:rsidRDefault="00E647D8" w:rsidP="008E734E">
      <w:pPr>
        <w:suppressAutoHyphens/>
        <w:spacing w:after="30" w:line="288" w:lineRule="auto"/>
        <w:rPr>
          <w:rFonts w:ascii="Arial" w:hAnsi="Arial" w:cs="Arial"/>
          <w:b/>
          <w:bCs/>
          <w:sz w:val="22"/>
          <w:szCs w:val="22"/>
        </w:rPr>
      </w:pPr>
      <w:r w:rsidRPr="00F12336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F123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2336">
        <w:rPr>
          <w:rFonts w:ascii="Arial" w:hAnsi="Arial" w:cs="Arial"/>
          <w:b/>
          <w:bCs/>
          <w:sz w:val="22"/>
          <w:szCs w:val="22"/>
        </w:rPr>
        <w:t>pn.</w:t>
      </w:r>
      <w:r w:rsidR="00F12336" w:rsidRPr="00F12336">
        <w:t xml:space="preserve"> </w:t>
      </w:r>
      <w:r w:rsidR="00F12336" w:rsidRPr="00F12336">
        <w:rPr>
          <w:rFonts w:ascii="Arial" w:hAnsi="Arial" w:cs="Arial"/>
          <w:b/>
          <w:bCs/>
          <w:sz w:val="22"/>
          <w:szCs w:val="22"/>
        </w:rPr>
        <w:t>Wsparcie producenta do posiadanego oprogramowania DocuWare</w:t>
      </w:r>
      <w:r w:rsidR="0051004C" w:rsidRPr="00F12336">
        <w:rPr>
          <w:rFonts w:ascii="Arial" w:hAnsi="Arial" w:cs="Arial"/>
          <w:b/>
          <w:bCs/>
          <w:sz w:val="22"/>
          <w:szCs w:val="22"/>
        </w:rPr>
        <w:t xml:space="preserve">, nr postępowania </w:t>
      </w:r>
      <w:r w:rsidR="00F12336" w:rsidRPr="00F12336">
        <w:rPr>
          <w:rFonts w:ascii="Arial" w:hAnsi="Arial" w:cs="Arial"/>
          <w:b/>
          <w:bCs/>
          <w:sz w:val="22"/>
          <w:szCs w:val="22"/>
        </w:rPr>
        <w:t>23</w:t>
      </w:r>
      <w:r w:rsidR="0051004C" w:rsidRPr="00F12336">
        <w:rPr>
          <w:rFonts w:ascii="Arial" w:hAnsi="Arial" w:cs="Arial"/>
          <w:b/>
          <w:bCs/>
          <w:sz w:val="22"/>
          <w:szCs w:val="22"/>
        </w:rPr>
        <w:t>/24/TPBN</w:t>
      </w:r>
      <w:r w:rsidRPr="00F12336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F12336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F12336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F12336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F12336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F12336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Pr="00F12336" w:rsidRDefault="00E647D8" w:rsidP="008E734E">
      <w:pPr>
        <w:suppressAutoHyphens/>
        <w:spacing w:after="30" w:line="288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F12336" w:rsidRDefault="00E647D8" w:rsidP="008E734E">
      <w:pPr>
        <w:shd w:val="clear" w:color="auto" w:fill="BFBFBF" w:themeFill="background1" w:themeFillShade="BF"/>
        <w:suppressAutoHyphens/>
        <w:spacing w:after="30" w:line="288" w:lineRule="auto"/>
        <w:rPr>
          <w:rFonts w:ascii="Arial" w:hAnsi="Arial" w:cs="Arial"/>
          <w:b/>
          <w:sz w:val="21"/>
          <w:szCs w:val="21"/>
        </w:rPr>
      </w:pPr>
      <w:r w:rsidRPr="00F12336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106B4F83" w14:textId="59E6468F" w:rsidR="00DF3130" w:rsidRPr="00F12336" w:rsidRDefault="00E647D8" w:rsidP="008E734E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30" w:line="288" w:lineRule="auto"/>
        <w:outlineLvl w:val="9"/>
        <w:rPr>
          <w:rFonts w:ascii="Arial" w:hAnsi="Arial" w:cs="Arial"/>
          <w:sz w:val="21"/>
          <w:szCs w:val="21"/>
        </w:rPr>
      </w:pPr>
      <w:r w:rsidRPr="00F12336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 w:rsidRPr="00F12336">
        <w:rPr>
          <w:rFonts w:ascii="Arial" w:hAnsi="Arial" w:cs="Arial"/>
          <w:sz w:val="21"/>
          <w:szCs w:val="21"/>
          <w:lang w:val="pl-PL"/>
        </w:rPr>
        <w:t> </w:t>
      </w:r>
      <w:r w:rsidRPr="00F12336">
        <w:rPr>
          <w:rFonts w:ascii="Arial" w:hAnsi="Arial" w:cs="Arial"/>
          <w:sz w:val="21"/>
          <w:szCs w:val="21"/>
        </w:rPr>
        <w:t>108</w:t>
      </w:r>
      <w:r w:rsidR="00D6520D" w:rsidRPr="00F12336">
        <w:rPr>
          <w:rFonts w:ascii="Arial" w:hAnsi="Arial" w:cs="Arial"/>
          <w:sz w:val="21"/>
          <w:szCs w:val="21"/>
          <w:lang w:val="pl-PL"/>
        </w:rPr>
        <w:t> </w:t>
      </w:r>
      <w:r w:rsidRPr="00F12336">
        <w:rPr>
          <w:rFonts w:ascii="Arial" w:hAnsi="Arial" w:cs="Arial"/>
          <w:sz w:val="21"/>
          <w:szCs w:val="21"/>
        </w:rPr>
        <w:t>ust. 1 ustawy Pzp.</w:t>
      </w:r>
    </w:p>
    <w:p w14:paraId="02FC2BCB" w14:textId="61E5728C" w:rsidR="00E647D8" w:rsidRPr="00F12336" w:rsidRDefault="00E647D8" w:rsidP="008E734E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30" w:line="288" w:lineRule="auto"/>
        <w:outlineLvl w:val="9"/>
        <w:rPr>
          <w:rFonts w:ascii="Arial" w:hAnsi="Arial" w:cs="Arial"/>
          <w:sz w:val="16"/>
          <w:szCs w:val="16"/>
        </w:rPr>
      </w:pPr>
      <w:r w:rsidRPr="00F12336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 w:rsidRPr="00F12336">
        <w:rPr>
          <w:rFonts w:ascii="Arial" w:hAnsi="Arial" w:cs="Arial"/>
          <w:sz w:val="21"/>
          <w:szCs w:val="21"/>
          <w:lang w:val="pl-PL"/>
        </w:rPr>
        <w:t> </w:t>
      </w:r>
      <w:r w:rsidRPr="00F12336">
        <w:rPr>
          <w:rFonts w:ascii="Arial" w:hAnsi="Arial" w:cs="Arial"/>
          <w:sz w:val="21"/>
          <w:szCs w:val="21"/>
        </w:rPr>
        <w:t>postępowania na podstawie art. …………. ustawy Pzp</w:t>
      </w:r>
      <w:r w:rsidRPr="00F12336">
        <w:rPr>
          <w:rFonts w:ascii="Arial" w:hAnsi="Arial" w:cs="Arial"/>
          <w:szCs w:val="20"/>
        </w:rPr>
        <w:t xml:space="preserve"> </w:t>
      </w:r>
      <w:r w:rsidRPr="00F12336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 w:rsidRPr="00F12336">
        <w:rPr>
          <w:rFonts w:ascii="Arial" w:hAnsi="Arial" w:cs="Arial"/>
          <w:szCs w:val="20"/>
        </w:rPr>
        <w:t xml:space="preserve"> </w:t>
      </w:r>
      <w:r w:rsidRPr="00F12336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732A0597" w:rsidR="00E647D8" w:rsidRPr="008E734E" w:rsidRDefault="00E647D8" w:rsidP="008E734E">
      <w:pPr>
        <w:pStyle w:val="NormalnyWeb"/>
        <w:numPr>
          <w:ilvl w:val="0"/>
          <w:numId w:val="44"/>
        </w:numPr>
        <w:suppressAutoHyphens/>
        <w:spacing w:before="0" w:beforeAutospacing="0" w:after="30" w:afterAutospacing="0" w:line="288" w:lineRule="auto"/>
        <w:ind w:left="714" w:hanging="357"/>
        <w:rPr>
          <w:rFonts w:ascii="Arial" w:hAnsi="Arial" w:cs="Arial"/>
          <w:sz w:val="21"/>
          <w:szCs w:val="21"/>
        </w:rPr>
      </w:pPr>
      <w:r w:rsidRPr="00F12336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8E734E">
        <w:rPr>
          <w:rFonts w:ascii="Arial" w:hAnsi="Arial" w:cs="Arial"/>
          <w:sz w:val="21"/>
          <w:szCs w:val="21"/>
        </w:rPr>
        <w:t> </w:t>
      </w:r>
      <w:r w:rsidRPr="00F12336">
        <w:rPr>
          <w:rFonts w:ascii="Arial" w:hAnsi="Arial" w:cs="Arial"/>
          <w:sz w:val="21"/>
          <w:szCs w:val="21"/>
        </w:rPr>
        <w:t>postępowania na podstawie art. 7 ust. 1 ustawy z dnia 13 kwietnia 2022 r.</w:t>
      </w:r>
      <w:r w:rsidRPr="00F12336">
        <w:rPr>
          <w:rFonts w:ascii="Arial" w:hAnsi="Arial" w:cs="Arial"/>
          <w:i/>
          <w:iCs/>
          <w:sz w:val="21"/>
          <w:szCs w:val="21"/>
        </w:rPr>
        <w:t xml:space="preserve"> </w:t>
      </w:r>
      <w:r w:rsidRPr="00F12336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o</w:t>
      </w:r>
      <w:r w:rsidR="008E734E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12336">
        <w:rPr>
          <w:rFonts w:ascii="Arial" w:hAnsi="Arial" w:cs="Arial"/>
          <w:i/>
          <w:iCs/>
          <w:color w:val="222222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bookmarkStart w:id="4" w:name="_Hlk133575267"/>
      <w:r w:rsidRPr="00F12336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 w:rsidRPr="00F12336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F12336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 w:rsidRPr="00F12336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12336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F12336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E2558CF" w14:textId="77777777" w:rsidR="008E734E" w:rsidRPr="00F12336" w:rsidRDefault="008E734E" w:rsidP="008E734E">
      <w:pPr>
        <w:pStyle w:val="NormalnyWeb"/>
        <w:suppressAutoHyphens/>
        <w:spacing w:before="0" w:beforeAutospacing="0" w:after="30" w:afterAutospacing="0" w:line="288" w:lineRule="auto"/>
        <w:ind w:left="714"/>
        <w:rPr>
          <w:rFonts w:ascii="Arial" w:hAnsi="Arial" w:cs="Arial"/>
          <w:sz w:val="21"/>
          <w:szCs w:val="21"/>
        </w:rPr>
      </w:pPr>
    </w:p>
    <w:p w14:paraId="78196DC2" w14:textId="77777777" w:rsidR="00E647D8" w:rsidRPr="00F12336" w:rsidRDefault="00E647D8" w:rsidP="008E734E">
      <w:pPr>
        <w:shd w:val="clear" w:color="auto" w:fill="BFBFBF" w:themeFill="background1" w:themeFillShade="BF"/>
        <w:suppressAutoHyphens/>
        <w:spacing w:after="30" w:line="288" w:lineRule="auto"/>
        <w:rPr>
          <w:rFonts w:ascii="Arial" w:hAnsi="Arial" w:cs="Arial"/>
          <w:b/>
          <w:sz w:val="21"/>
          <w:szCs w:val="21"/>
        </w:rPr>
      </w:pPr>
      <w:r w:rsidRPr="00F12336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76E13142" w14:textId="2D48B340" w:rsidR="00E647D8" w:rsidRPr="00F12336" w:rsidRDefault="00F70EAA" w:rsidP="008E734E">
      <w:pPr>
        <w:suppressAutoHyphens/>
        <w:spacing w:after="30" w:line="288" w:lineRule="auto"/>
        <w:rPr>
          <w:rFonts w:ascii="Arial" w:hAnsi="Arial" w:cs="Arial"/>
          <w:sz w:val="21"/>
          <w:szCs w:val="21"/>
        </w:rPr>
      </w:pPr>
      <w:bookmarkStart w:id="5" w:name="_Hlk99016333"/>
      <w:proofErr w:type="spellStart"/>
      <w:r w:rsidRPr="00F12336">
        <w:rPr>
          <w:rFonts w:ascii="Arial" w:hAnsi="Arial" w:cs="Arial"/>
          <w:sz w:val="21"/>
          <w:szCs w:val="21"/>
        </w:rPr>
        <w:t>Zamawiajacy</w:t>
      </w:r>
      <w:proofErr w:type="spellEnd"/>
      <w:r w:rsidRPr="00F12336">
        <w:rPr>
          <w:rFonts w:ascii="Arial" w:hAnsi="Arial" w:cs="Arial"/>
          <w:sz w:val="21"/>
          <w:szCs w:val="21"/>
        </w:rPr>
        <w:t xml:space="preserve"> nie stawia warunku udziału w postępowaniu</w:t>
      </w:r>
      <w:bookmarkStart w:id="6" w:name="_Hlk149029849"/>
      <w:r w:rsidR="00520BF9" w:rsidRPr="00F12336">
        <w:rPr>
          <w:rFonts w:ascii="Arial" w:hAnsi="Arial" w:cs="Arial"/>
          <w:sz w:val="21"/>
          <w:szCs w:val="21"/>
        </w:rPr>
        <w:t xml:space="preserve"> </w:t>
      </w:r>
      <w:bookmarkEnd w:id="5"/>
      <w:bookmarkEnd w:id="6"/>
    </w:p>
    <w:p w14:paraId="2F8ED463" w14:textId="77777777" w:rsidR="00E647D8" w:rsidRPr="00F12336" w:rsidRDefault="00E647D8" w:rsidP="008E734E">
      <w:pPr>
        <w:suppressAutoHyphens/>
        <w:spacing w:after="30" w:line="288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F12336" w:rsidRDefault="00E647D8" w:rsidP="008E734E">
      <w:pPr>
        <w:shd w:val="clear" w:color="auto" w:fill="BFBFBF" w:themeFill="background1" w:themeFillShade="BF"/>
        <w:suppressAutoHyphens/>
        <w:spacing w:after="30" w:line="288" w:lineRule="auto"/>
        <w:rPr>
          <w:rFonts w:ascii="Arial" w:hAnsi="Arial" w:cs="Arial"/>
          <w:sz w:val="21"/>
          <w:szCs w:val="21"/>
        </w:rPr>
      </w:pPr>
      <w:r w:rsidRPr="00F12336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F12336">
        <w:rPr>
          <w:rFonts w:ascii="Arial" w:hAnsi="Arial" w:cs="Arial"/>
          <w:sz w:val="21"/>
          <w:szCs w:val="21"/>
        </w:rPr>
        <w:t xml:space="preserve">: </w:t>
      </w:r>
    </w:p>
    <w:p w14:paraId="05B75931" w14:textId="293E0422" w:rsidR="00E647D8" w:rsidRPr="00F12336" w:rsidRDefault="00E647D8" w:rsidP="008E734E">
      <w:pPr>
        <w:suppressAutoHyphens/>
        <w:spacing w:after="30" w:line="288" w:lineRule="auto"/>
        <w:rPr>
          <w:rFonts w:ascii="Arial" w:hAnsi="Arial" w:cs="Arial"/>
          <w:sz w:val="21"/>
          <w:szCs w:val="21"/>
        </w:rPr>
      </w:pPr>
      <w:r w:rsidRPr="00F1233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 w:rsidRPr="00F12336">
        <w:rPr>
          <w:rFonts w:ascii="Arial" w:hAnsi="Arial" w:cs="Arial"/>
          <w:sz w:val="21"/>
          <w:szCs w:val="21"/>
        </w:rPr>
        <w:t xml:space="preserve"> </w:t>
      </w:r>
      <w:r w:rsidRPr="00F12336">
        <w:rPr>
          <w:rFonts w:ascii="Arial" w:hAnsi="Arial" w:cs="Arial"/>
          <w:sz w:val="21"/>
          <w:szCs w:val="21"/>
        </w:rPr>
        <w:t xml:space="preserve">………………………………………………………...……….. </w:t>
      </w:r>
      <w:bookmarkStart w:id="7" w:name="_Hlk99005462"/>
      <w:r w:rsidRPr="00F1233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F12336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12336">
        <w:rPr>
          <w:rFonts w:ascii="Arial" w:hAnsi="Arial" w:cs="Arial"/>
          <w:sz w:val="21"/>
          <w:szCs w:val="21"/>
        </w:rPr>
        <w:t xml:space="preserve"> polegam na zdolnościach lub sytuacji następującego/ych podmiotu/ów udostępniających zasoby: </w:t>
      </w:r>
      <w:r w:rsidRPr="00F12336">
        <w:rPr>
          <w:rFonts w:ascii="Arial" w:hAnsi="Arial" w:cs="Arial"/>
          <w:i/>
          <w:sz w:val="16"/>
          <w:szCs w:val="16"/>
        </w:rPr>
        <w:t>(wskazać nazwę/y podmiotu/ów)</w:t>
      </w:r>
      <w:r w:rsidR="005E6577" w:rsidRPr="00F12336">
        <w:rPr>
          <w:rFonts w:ascii="Arial" w:hAnsi="Arial" w:cs="Arial"/>
          <w:i/>
          <w:sz w:val="16"/>
          <w:szCs w:val="16"/>
        </w:rPr>
        <w:t xml:space="preserve"> </w:t>
      </w:r>
      <w:r w:rsidRPr="00F12336">
        <w:rPr>
          <w:rFonts w:ascii="Arial" w:hAnsi="Arial" w:cs="Arial"/>
          <w:sz w:val="21"/>
          <w:szCs w:val="21"/>
        </w:rPr>
        <w:t>…………………</w:t>
      </w:r>
      <w:r w:rsidRPr="00F12336" w:rsidDel="002B0BDF">
        <w:rPr>
          <w:rFonts w:ascii="Arial" w:hAnsi="Arial" w:cs="Arial"/>
          <w:sz w:val="21"/>
          <w:szCs w:val="21"/>
        </w:rPr>
        <w:t xml:space="preserve"> </w:t>
      </w:r>
      <w:r w:rsidRPr="00F12336">
        <w:rPr>
          <w:rFonts w:ascii="Arial" w:hAnsi="Arial" w:cs="Arial"/>
          <w:sz w:val="21"/>
          <w:szCs w:val="21"/>
        </w:rPr>
        <w:t>………………………..…………………………………………</w:t>
      </w:r>
      <w:r w:rsidR="005E6577" w:rsidRPr="00F12336">
        <w:rPr>
          <w:rFonts w:ascii="Arial" w:hAnsi="Arial" w:cs="Arial"/>
          <w:sz w:val="21"/>
          <w:szCs w:val="21"/>
        </w:rPr>
        <w:t xml:space="preserve"> </w:t>
      </w:r>
      <w:r w:rsidRPr="00F12336">
        <w:rPr>
          <w:rFonts w:ascii="Arial" w:hAnsi="Arial" w:cs="Arial"/>
          <w:sz w:val="21"/>
          <w:szCs w:val="21"/>
        </w:rPr>
        <w:t>w</w:t>
      </w:r>
      <w:r w:rsidR="005E6577" w:rsidRPr="00F12336">
        <w:rPr>
          <w:rFonts w:ascii="Arial" w:hAnsi="Arial" w:cs="Arial"/>
          <w:sz w:val="21"/>
          <w:szCs w:val="21"/>
        </w:rPr>
        <w:t> </w:t>
      </w:r>
      <w:r w:rsidRPr="00F12336">
        <w:rPr>
          <w:rFonts w:ascii="Arial" w:hAnsi="Arial" w:cs="Arial"/>
          <w:sz w:val="21"/>
          <w:szCs w:val="21"/>
        </w:rPr>
        <w:t>następującym zakresie: …………………………………………………………………….</w:t>
      </w:r>
    </w:p>
    <w:p w14:paraId="65E56F09" w14:textId="77777777" w:rsidR="00E647D8" w:rsidRPr="00F12336" w:rsidRDefault="00E647D8" w:rsidP="008E734E">
      <w:pPr>
        <w:suppressAutoHyphens/>
        <w:spacing w:after="30" w:line="288" w:lineRule="auto"/>
        <w:rPr>
          <w:rFonts w:ascii="Arial" w:hAnsi="Arial" w:cs="Arial"/>
          <w:sz w:val="21"/>
          <w:szCs w:val="21"/>
        </w:rPr>
      </w:pPr>
      <w:r w:rsidRPr="00F12336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200E5CE" w14:textId="77777777" w:rsidR="005E6577" w:rsidRPr="00F12336" w:rsidRDefault="005E6577" w:rsidP="008E734E">
      <w:pPr>
        <w:suppressAutoHyphens/>
        <w:spacing w:after="30" w:line="288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F12336" w:rsidRDefault="00E647D8" w:rsidP="008E734E">
      <w:pPr>
        <w:shd w:val="clear" w:color="auto" w:fill="BFBFBF" w:themeFill="background1" w:themeFillShade="BF"/>
        <w:suppressAutoHyphens/>
        <w:spacing w:after="30" w:line="288" w:lineRule="auto"/>
        <w:rPr>
          <w:rFonts w:ascii="Arial" w:hAnsi="Arial" w:cs="Arial"/>
          <w:b/>
          <w:sz w:val="21"/>
          <w:szCs w:val="21"/>
        </w:rPr>
      </w:pPr>
      <w:bookmarkStart w:id="8" w:name="_Hlk99009560"/>
      <w:r w:rsidRPr="00F12336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087A355C" w14:textId="5D1A38B7" w:rsidR="00E647D8" w:rsidRPr="00F12336" w:rsidRDefault="00E647D8" w:rsidP="008E734E">
      <w:pPr>
        <w:suppressAutoHyphens/>
        <w:spacing w:after="30" w:line="288" w:lineRule="auto"/>
      </w:pPr>
      <w:r w:rsidRPr="00F12336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5E6577" w:rsidRPr="00F12336">
        <w:rPr>
          <w:rFonts w:ascii="Arial" w:hAnsi="Arial" w:cs="Arial"/>
          <w:sz w:val="21"/>
          <w:szCs w:val="21"/>
        </w:rPr>
        <w:t> </w:t>
      </w:r>
      <w:r w:rsidRPr="00F12336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F12336">
        <w:t xml:space="preserve"> </w:t>
      </w:r>
    </w:p>
    <w:p w14:paraId="79F4B943" w14:textId="77777777" w:rsidR="005E6577" w:rsidRPr="00F12336" w:rsidRDefault="005E6577" w:rsidP="008E734E">
      <w:pPr>
        <w:suppressAutoHyphens/>
        <w:spacing w:after="30" w:line="288" w:lineRule="auto"/>
      </w:pPr>
    </w:p>
    <w:p w14:paraId="535DB74E" w14:textId="77777777" w:rsidR="00E647D8" w:rsidRPr="00F12336" w:rsidRDefault="00E647D8" w:rsidP="008E734E">
      <w:pPr>
        <w:shd w:val="clear" w:color="auto" w:fill="BFBFBF" w:themeFill="background1" w:themeFillShade="BF"/>
        <w:suppressAutoHyphens/>
        <w:spacing w:after="30" w:line="288" w:lineRule="auto"/>
        <w:rPr>
          <w:rFonts w:ascii="Arial" w:hAnsi="Arial" w:cs="Arial"/>
          <w:b/>
          <w:sz w:val="21"/>
          <w:szCs w:val="21"/>
        </w:rPr>
      </w:pPr>
      <w:r w:rsidRPr="00F1233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D4DFD9B" w14:textId="77777777" w:rsidR="00E647D8" w:rsidRPr="00F12336" w:rsidRDefault="00E647D8" w:rsidP="008E734E">
      <w:pPr>
        <w:suppressAutoHyphens/>
        <w:spacing w:after="30" w:line="288" w:lineRule="auto"/>
        <w:rPr>
          <w:rFonts w:ascii="Arial" w:hAnsi="Arial" w:cs="Arial"/>
          <w:sz w:val="21"/>
          <w:szCs w:val="21"/>
        </w:rPr>
      </w:pPr>
      <w:r w:rsidRPr="00F1233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F12336">
        <w:t xml:space="preserve"> </w:t>
      </w:r>
      <w:r w:rsidRPr="00F12336">
        <w:rPr>
          <w:rFonts w:ascii="Arial" w:hAnsi="Arial" w:cs="Arial"/>
          <w:sz w:val="21"/>
          <w:szCs w:val="21"/>
        </w:rPr>
        <w:t>dane umożliwiające dostęp do tych środków:</w:t>
      </w:r>
    </w:p>
    <w:p w14:paraId="44070E15" w14:textId="249361A3" w:rsidR="00E647D8" w:rsidRPr="00F12336" w:rsidRDefault="00E647D8" w:rsidP="008E734E">
      <w:pPr>
        <w:pStyle w:val="Akapitzlist"/>
        <w:keepNext w:val="0"/>
        <w:keepLines w:val="0"/>
        <w:numPr>
          <w:ilvl w:val="0"/>
          <w:numId w:val="51"/>
        </w:numPr>
        <w:suppressAutoHyphens/>
        <w:spacing w:before="0" w:after="30" w:line="288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F12336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F12336" w:rsidRDefault="00E647D8" w:rsidP="008E734E">
      <w:pPr>
        <w:suppressAutoHyphens/>
        <w:spacing w:after="30" w:line="288" w:lineRule="auto"/>
        <w:rPr>
          <w:rFonts w:ascii="Arial" w:hAnsi="Arial" w:cs="Arial"/>
          <w:sz w:val="21"/>
          <w:szCs w:val="21"/>
        </w:rPr>
      </w:pPr>
      <w:r w:rsidRPr="00F1233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B9D8FF" w14:textId="33D33A8A" w:rsidR="00E647D8" w:rsidRPr="00F12336" w:rsidRDefault="00E647D8" w:rsidP="008E734E">
      <w:pPr>
        <w:pStyle w:val="Akapitzlist"/>
        <w:keepNext w:val="0"/>
        <w:keepLines w:val="0"/>
        <w:numPr>
          <w:ilvl w:val="0"/>
          <w:numId w:val="51"/>
        </w:numPr>
        <w:suppressAutoHyphens/>
        <w:spacing w:before="0" w:after="30" w:line="288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F12336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Pr="00F12336" w:rsidRDefault="00E647D8" w:rsidP="008E734E">
      <w:pPr>
        <w:suppressAutoHyphens/>
        <w:spacing w:after="30" w:line="288" w:lineRule="auto"/>
        <w:rPr>
          <w:rFonts w:ascii="Arial" w:hAnsi="Arial" w:cs="Arial"/>
          <w:i/>
          <w:sz w:val="16"/>
          <w:szCs w:val="16"/>
        </w:rPr>
      </w:pPr>
      <w:r w:rsidRPr="00F1233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A1661E" w14:textId="739BA7D1" w:rsidR="00E647D8" w:rsidRDefault="00E647D8" w:rsidP="008E734E">
      <w:pPr>
        <w:suppressAutoHyphens/>
        <w:spacing w:after="30" w:line="288" w:lineRule="auto"/>
        <w:rPr>
          <w:rFonts w:ascii="Arial" w:hAnsi="Arial" w:cs="Arial"/>
          <w:sz w:val="21"/>
          <w:szCs w:val="21"/>
        </w:rPr>
      </w:pPr>
    </w:p>
    <w:p w14:paraId="3581DF75" w14:textId="77777777" w:rsidR="008E734E" w:rsidRPr="00F12336" w:rsidRDefault="008E734E" w:rsidP="008E734E">
      <w:pPr>
        <w:suppressAutoHyphens/>
        <w:spacing w:after="30" w:line="288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Pr="00F12336" w:rsidRDefault="00E647D8" w:rsidP="008E734E">
      <w:pPr>
        <w:suppressAutoHyphens/>
        <w:spacing w:after="30" w:line="288" w:lineRule="auto"/>
        <w:rPr>
          <w:rFonts w:ascii="Arial" w:hAnsi="Arial" w:cs="Arial"/>
          <w:sz w:val="21"/>
          <w:szCs w:val="21"/>
        </w:rPr>
      </w:pPr>
      <w:r w:rsidRPr="00F12336">
        <w:rPr>
          <w:rFonts w:ascii="Arial" w:hAnsi="Arial" w:cs="Arial"/>
          <w:sz w:val="21"/>
          <w:szCs w:val="21"/>
        </w:rPr>
        <w:tab/>
      </w:r>
      <w:r w:rsidRPr="00F12336">
        <w:rPr>
          <w:rFonts w:ascii="Arial" w:hAnsi="Arial" w:cs="Arial"/>
          <w:sz w:val="21"/>
          <w:szCs w:val="21"/>
        </w:rPr>
        <w:tab/>
      </w:r>
      <w:r w:rsidRPr="00F12336">
        <w:rPr>
          <w:rFonts w:ascii="Arial" w:hAnsi="Arial" w:cs="Arial"/>
          <w:sz w:val="21"/>
          <w:szCs w:val="21"/>
        </w:rPr>
        <w:tab/>
      </w:r>
      <w:r w:rsidRPr="00F12336">
        <w:rPr>
          <w:rFonts w:ascii="Arial" w:hAnsi="Arial" w:cs="Arial"/>
          <w:sz w:val="21"/>
          <w:szCs w:val="21"/>
        </w:rPr>
        <w:tab/>
      </w:r>
      <w:r w:rsidRPr="00F12336">
        <w:rPr>
          <w:rFonts w:ascii="Arial" w:hAnsi="Arial" w:cs="Arial"/>
          <w:sz w:val="21"/>
          <w:szCs w:val="21"/>
        </w:rPr>
        <w:tab/>
      </w:r>
      <w:r w:rsidRPr="00F12336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C7BBBF4" w14:textId="77777777" w:rsidR="008E734E" w:rsidRDefault="00E647D8" w:rsidP="008E734E">
      <w:pPr>
        <w:suppressAutoHyphens/>
        <w:spacing w:after="30" w:line="288" w:lineRule="auto"/>
        <w:rPr>
          <w:rFonts w:ascii="Arial" w:hAnsi="Arial" w:cs="Arial"/>
          <w:i/>
          <w:sz w:val="16"/>
          <w:szCs w:val="16"/>
        </w:rPr>
      </w:pPr>
      <w:r w:rsidRPr="00F12336">
        <w:rPr>
          <w:rFonts w:ascii="Arial" w:hAnsi="Arial" w:cs="Arial"/>
          <w:sz w:val="21"/>
          <w:szCs w:val="21"/>
        </w:rPr>
        <w:tab/>
      </w:r>
      <w:r w:rsidRPr="00F12336">
        <w:rPr>
          <w:rFonts w:ascii="Arial" w:hAnsi="Arial" w:cs="Arial"/>
          <w:sz w:val="21"/>
          <w:szCs w:val="21"/>
        </w:rPr>
        <w:tab/>
      </w:r>
      <w:r w:rsidRPr="00F12336">
        <w:rPr>
          <w:rFonts w:ascii="Arial" w:hAnsi="Arial" w:cs="Arial"/>
          <w:sz w:val="21"/>
          <w:szCs w:val="21"/>
        </w:rPr>
        <w:tab/>
      </w:r>
      <w:r w:rsidRPr="00F12336">
        <w:rPr>
          <w:rFonts w:ascii="Arial" w:hAnsi="Arial" w:cs="Arial"/>
          <w:i/>
          <w:sz w:val="21"/>
          <w:szCs w:val="21"/>
        </w:rPr>
        <w:tab/>
      </w:r>
      <w:r w:rsidRPr="00F12336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02F32AA" w14:textId="52665FF3" w:rsidR="00DF3130" w:rsidRPr="00F12336" w:rsidRDefault="00DF3130" w:rsidP="008E734E">
      <w:pPr>
        <w:suppressAutoHyphens/>
        <w:spacing w:after="30" w:line="288" w:lineRule="auto"/>
        <w:rPr>
          <w:rFonts w:ascii="Arial" w:hAnsi="Arial" w:cs="Arial"/>
          <w:b/>
          <w:i/>
          <w:sz w:val="18"/>
          <w:szCs w:val="18"/>
        </w:rPr>
      </w:pPr>
      <w:r w:rsidRPr="00F12336">
        <w:rPr>
          <w:rFonts w:ascii="Arial" w:hAnsi="Arial" w:cs="Arial"/>
          <w:b/>
          <w:i/>
          <w:sz w:val="18"/>
          <w:szCs w:val="18"/>
        </w:rPr>
        <w:br w:type="page"/>
      </w:r>
    </w:p>
    <w:bookmarkEnd w:id="0"/>
    <w:p w14:paraId="6170E4F9" w14:textId="77777777" w:rsidR="00D22B3D" w:rsidRDefault="00D22B3D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52F7007C" w14:textId="77777777" w:rsidR="00D22B3D" w:rsidRDefault="00D22B3D" w:rsidP="00D22B3D">
      <w:pPr>
        <w:suppressAutoHyphens/>
        <w:spacing w:after="60" w:line="312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6DD2F037" w14:textId="3F5C4CB1" w:rsidR="00105F2C" w:rsidRPr="00F12336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12336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 w:rsidRPr="00F12336">
        <w:rPr>
          <w:rFonts w:ascii="Arial" w:hAnsi="Arial" w:cs="Arial"/>
          <w:b/>
          <w:i/>
          <w:iCs/>
          <w:sz w:val="22"/>
          <w:szCs w:val="22"/>
        </w:rPr>
        <w:t>5</w:t>
      </w:r>
      <w:r w:rsidRPr="00F12336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F1233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F1233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F12336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F1233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F12336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F1233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F1233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F1233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F1233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F12336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F12336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F12336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F12336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F12336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F12336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F12336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12336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F12336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3A53F623" w:rsidR="00105F2C" w:rsidRPr="00F12336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F12336" w:rsidRPr="00F12336">
        <w:rPr>
          <w:rFonts w:ascii="Arial" w:hAnsi="Arial" w:cs="Arial"/>
          <w:b/>
          <w:bCs/>
          <w:color w:val="000000" w:themeColor="text1"/>
          <w:sz w:val="22"/>
          <w:szCs w:val="22"/>
        </w:rPr>
        <w:t>Wsparcie producenta do posiadanego oprogramowania DocuWare</w:t>
      </w:r>
      <w:r w:rsidR="00D22B3D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F51C3E" w:rsidRPr="00F1233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12336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F12336">
        <w:rPr>
          <w:rFonts w:ascii="Arial" w:hAnsi="Arial" w:cs="Arial"/>
          <w:sz w:val="22"/>
          <w:szCs w:val="22"/>
        </w:rPr>
        <w:t> </w:t>
      </w:r>
      <w:r w:rsidRPr="00F12336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F12336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F12336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F12336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F12336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F12336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F12336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F12336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12336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F12336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12336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F12336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F12336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F12336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F12336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F12336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F12336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F12336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F12336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F12336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F12336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F12336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F12336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21B6E924" w:rsidR="00DD5F4C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lastRenderedPageBreak/>
        <w:t>* zgodnie z zakresem wykazania spełniania warunków udziału w postępowaniu przez poszczególnych Wykonawc</w:t>
      </w:r>
      <w:bookmarkEnd w:id="1"/>
      <w:bookmarkEnd w:id="2"/>
      <w:bookmarkEnd w:id="3"/>
      <w:r w:rsidR="00F12336">
        <w:rPr>
          <w:rFonts w:ascii="Arial" w:hAnsi="Arial" w:cs="Arial"/>
          <w:sz w:val="22"/>
          <w:szCs w:val="22"/>
        </w:rPr>
        <w:t>ów</w:t>
      </w:r>
    </w:p>
    <w:p w14:paraId="7C7D5A2A" w14:textId="77777777" w:rsidR="00F12336" w:rsidRPr="008B22FB" w:rsidRDefault="00F12336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sectPr w:rsidR="00F12336" w:rsidRPr="008B22FB" w:rsidSect="00F70EAA">
      <w:headerReference w:type="default" r:id="rId8"/>
      <w:footerReference w:type="default" r:id="rId9"/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B33F" w14:textId="77777777" w:rsidR="00547507" w:rsidRDefault="00547507">
      <w:r>
        <w:separator/>
      </w:r>
    </w:p>
  </w:endnote>
  <w:endnote w:type="continuationSeparator" w:id="0">
    <w:p w14:paraId="49F918F5" w14:textId="77777777" w:rsidR="00547507" w:rsidRDefault="005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31B7" w14:textId="77777777" w:rsidR="00547507" w:rsidRDefault="00547507">
      <w:r>
        <w:separator/>
      </w:r>
    </w:p>
  </w:footnote>
  <w:footnote w:type="continuationSeparator" w:id="0">
    <w:p w14:paraId="17EE7DCF" w14:textId="77777777" w:rsidR="00547507" w:rsidRDefault="00547507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D2E28BA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63525F"/>
    <w:multiLevelType w:val="hybridMultilevel"/>
    <w:tmpl w:val="A14EC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2F3C5F"/>
    <w:multiLevelType w:val="hybridMultilevel"/>
    <w:tmpl w:val="A1A01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3770DC"/>
    <w:multiLevelType w:val="hybridMultilevel"/>
    <w:tmpl w:val="8A50A662"/>
    <w:lvl w:ilvl="0" w:tplc="9D125E98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val="pl-PL"/>
      </w:rPr>
    </w:lvl>
    <w:lvl w:ilvl="1" w:tplc="93FEEC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8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F9A270C"/>
    <w:multiLevelType w:val="hybridMultilevel"/>
    <w:tmpl w:val="7284C83A"/>
    <w:lvl w:ilvl="0" w:tplc="47DC1D5A">
      <w:start w:val="11"/>
      <w:numFmt w:val="decimal"/>
      <w:lvlText w:val="%1"/>
      <w:lvlJc w:val="left"/>
      <w:pPr>
        <w:ind w:left="785" w:hanging="360"/>
      </w:pPr>
      <w:rPr>
        <w:rFonts w:eastAsia="IBM Plex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16B31215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30" w15:restartNumberingAfterBreak="0">
    <w:nsid w:val="18605472"/>
    <w:multiLevelType w:val="hybridMultilevel"/>
    <w:tmpl w:val="C196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E11C0F"/>
    <w:multiLevelType w:val="hybridMultilevel"/>
    <w:tmpl w:val="564AD7EA"/>
    <w:lvl w:ilvl="0" w:tplc="C24ECF8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CE668AA"/>
    <w:multiLevelType w:val="hybridMultilevel"/>
    <w:tmpl w:val="79E82A66"/>
    <w:lvl w:ilvl="0" w:tplc="C91014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740D7B"/>
    <w:multiLevelType w:val="hybridMultilevel"/>
    <w:tmpl w:val="92AAEEE2"/>
    <w:lvl w:ilvl="0" w:tplc="EA44D2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93235E"/>
    <w:multiLevelType w:val="hybridMultilevel"/>
    <w:tmpl w:val="46FA4D50"/>
    <w:lvl w:ilvl="0" w:tplc="6A4C4AD6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0DD66">
      <w:start w:val="1"/>
      <w:numFmt w:val="lowerLetter"/>
      <w:lvlText w:val="%2)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628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EA6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EBCB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EF1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2A1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ACB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221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2BF39C0"/>
    <w:multiLevelType w:val="hybridMultilevel"/>
    <w:tmpl w:val="5792E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6925FDE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3" w15:restartNumberingAfterBreak="0">
    <w:nsid w:val="29A31168"/>
    <w:multiLevelType w:val="hybridMultilevel"/>
    <w:tmpl w:val="F53CC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C5266A"/>
    <w:multiLevelType w:val="hybridMultilevel"/>
    <w:tmpl w:val="EA8A4130"/>
    <w:lvl w:ilvl="0" w:tplc="63B2FB2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1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52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6E37AB"/>
    <w:multiLevelType w:val="hybridMultilevel"/>
    <w:tmpl w:val="FCF4C1C0"/>
    <w:lvl w:ilvl="0" w:tplc="91946F3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771947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79A5602"/>
    <w:multiLevelType w:val="hybridMultilevel"/>
    <w:tmpl w:val="9DB48744"/>
    <w:lvl w:ilvl="0" w:tplc="E02ED4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C0F2A8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9AEABB8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A53F47"/>
    <w:multiLevelType w:val="hybridMultilevel"/>
    <w:tmpl w:val="F7368D92"/>
    <w:lvl w:ilvl="0" w:tplc="9D72B074">
      <w:start w:val="1"/>
      <w:numFmt w:val="decimal"/>
      <w:lvlText w:val="%1."/>
      <w:lvlJc w:val="left"/>
      <w:pPr>
        <w:ind w:left="360" w:hanging="360"/>
      </w:pPr>
      <w:rPr>
        <w:strike w:val="0"/>
        <w:sz w:val="22"/>
        <w:szCs w:val="22"/>
      </w:rPr>
    </w:lvl>
    <w:lvl w:ilvl="1" w:tplc="C0F2A8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9AEABB8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AC058B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2E516B6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43E4B5C"/>
    <w:multiLevelType w:val="hybridMultilevel"/>
    <w:tmpl w:val="62968D30"/>
    <w:lvl w:ilvl="0" w:tplc="AFA0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8" w15:restartNumberingAfterBreak="0">
    <w:nsid w:val="47A95006"/>
    <w:multiLevelType w:val="hybridMultilevel"/>
    <w:tmpl w:val="6CA8F024"/>
    <w:lvl w:ilvl="0" w:tplc="5AD8960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77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493525"/>
    <w:multiLevelType w:val="hybridMultilevel"/>
    <w:tmpl w:val="DDE42EDE"/>
    <w:lvl w:ilvl="0" w:tplc="6180EC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34177F9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5EA0434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6430D"/>
    <w:multiLevelType w:val="hybridMultilevel"/>
    <w:tmpl w:val="4552DB6C"/>
    <w:lvl w:ilvl="0" w:tplc="5726BDF2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val="pl-PL"/>
      </w:rPr>
    </w:lvl>
    <w:lvl w:ilvl="1" w:tplc="93FEEC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1" w15:restartNumberingAfterBreak="0">
    <w:nsid w:val="6EC726A2"/>
    <w:multiLevelType w:val="hybridMultilevel"/>
    <w:tmpl w:val="9508EC50"/>
    <w:lvl w:ilvl="0" w:tplc="C39273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2323F6E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5EE4D596">
      <w:start w:val="1"/>
      <w:numFmt w:val="decimal"/>
      <w:lvlText w:val="%3)"/>
      <w:lvlJc w:val="left"/>
      <w:pPr>
        <w:ind w:left="7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351ADD"/>
    <w:multiLevelType w:val="hybridMultilevel"/>
    <w:tmpl w:val="8EA82766"/>
    <w:lvl w:ilvl="0" w:tplc="009E12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FDB78EE"/>
    <w:multiLevelType w:val="hybridMultilevel"/>
    <w:tmpl w:val="32507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5" w15:restartNumberingAfterBreak="0">
    <w:nsid w:val="75FB6E81"/>
    <w:multiLevelType w:val="multilevel"/>
    <w:tmpl w:val="299E13A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61D0483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69B6C99"/>
    <w:multiLevelType w:val="hybridMultilevel"/>
    <w:tmpl w:val="DB968E50"/>
    <w:lvl w:ilvl="0" w:tplc="25F6D2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D647EF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7C173EA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86164C8"/>
    <w:multiLevelType w:val="hybridMultilevel"/>
    <w:tmpl w:val="80F6F698"/>
    <w:lvl w:ilvl="0" w:tplc="0B2C0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9C838D0"/>
    <w:multiLevelType w:val="hybridMultilevel"/>
    <w:tmpl w:val="69149C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7E1E1C06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940843">
    <w:abstractNumId w:val="89"/>
  </w:num>
  <w:num w:numId="2" w16cid:durableId="635334245">
    <w:abstractNumId w:val="24"/>
  </w:num>
  <w:num w:numId="3" w16cid:durableId="1977683610">
    <w:abstractNumId w:val="94"/>
  </w:num>
  <w:num w:numId="4" w16cid:durableId="1899584977">
    <w:abstractNumId w:val="0"/>
  </w:num>
  <w:num w:numId="5" w16cid:durableId="678892610">
    <w:abstractNumId w:val="19"/>
  </w:num>
  <w:num w:numId="6" w16cid:durableId="607742143">
    <w:abstractNumId w:val="17"/>
  </w:num>
  <w:num w:numId="7" w16cid:durableId="1675306011">
    <w:abstractNumId w:val="42"/>
  </w:num>
  <w:num w:numId="8" w16cid:durableId="1889954025">
    <w:abstractNumId w:val="29"/>
  </w:num>
  <w:num w:numId="9" w16cid:durableId="823662766">
    <w:abstractNumId w:val="35"/>
  </w:num>
  <w:num w:numId="10" w16cid:durableId="1640525489">
    <w:abstractNumId w:val="75"/>
  </w:num>
  <w:num w:numId="11" w16cid:durableId="206340089">
    <w:abstractNumId w:val="72"/>
  </w:num>
  <w:num w:numId="12" w16cid:durableId="1110856578">
    <w:abstractNumId w:val="48"/>
  </w:num>
  <w:num w:numId="13" w16cid:durableId="1850950235">
    <w:abstractNumId w:val="23"/>
  </w:num>
  <w:num w:numId="14" w16cid:durableId="907109014">
    <w:abstractNumId w:val="82"/>
    <w:lvlOverride w:ilvl="0">
      <w:startOverride w:val="1"/>
    </w:lvlOverride>
  </w:num>
  <w:num w:numId="15" w16cid:durableId="1256940017">
    <w:abstractNumId w:val="62"/>
    <w:lvlOverride w:ilvl="0">
      <w:startOverride w:val="1"/>
    </w:lvlOverride>
  </w:num>
  <w:num w:numId="16" w16cid:durableId="139928819">
    <w:abstractNumId w:val="39"/>
  </w:num>
  <w:num w:numId="17" w16cid:durableId="139542280">
    <w:abstractNumId w:val="67"/>
  </w:num>
  <w:num w:numId="18" w16cid:durableId="1702440499">
    <w:abstractNumId w:val="49"/>
  </w:num>
  <w:num w:numId="19" w16cid:durableId="1661226870">
    <w:abstractNumId w:val="34"/>
  </w:num>
  <w:num w:numId="20" w16cid:durableId="1933121653">
    <w:abstractNumId w:val="99"/>
  </w:num>
  <w:num w:numId="21" w16cid:durableId="1100638738">
    <w:abstractNumId w:val="87"/>
  </w:num>
  <w:num w:numId="22" w16cid:durableId="116709499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76"/>
  </w:num>
  <w:num w:numId="25" w16cid:durableId="1462839870">
    <w:abstractNumId w:val="51"/>
  </w:num>
  <w:num w:numId="26" w16cid:durableId="1753165268">
    <w:abstractNumId w:val="78"/>
  </w:num>
  <w:num w:numId="27" w16cid:durableId="308218732">
    <w:abstractNumId w:val="59"/>
  </w:num>
  <w:num w:numId="28" w16cid:durableId="1348479236">
    <w:abstractNumId w:val="52"/>
  </w:num>
  <w:num w:numId="29" w16cid:durableId="674109238">
    <w:abstractNumId w:val="74"/>
  </w:num>
  <w:num w:numId="30" w16cid:durableId="1473519252">
    <w:abstractNumId w:val="104"/>
  </w:num>
  <w:num w:numId="31" w16cid:durableId="535043846">
    <w:abstractNumId w:val="102"/>
  </w:num>
  <w:num w:numId="32" w16cid:durableId="1216820902">
    <w:abstractNumId w:val="50"/>
  </w:num>
  <w:num w:numId="33" w16cid:durableId="2101291994">
    <w:abstractNumId w:val="18"/>
  </w:num>
  <w:num w:numId="34" w16cid:durableId="2117170576">
    <w:abstractNumId w:val="73"/>
  </w:num>
  <w:num w:numId="35" w16cid:durableId="1136067731">
    <w:abstractNumId w:val="84"/>
  </w:num>
  <w:num w:numId="36" w16cid:durableId="1701390161">
    <w:abstractNumId w:val="16"/>
  </w:num>
  <w:num w:numId="37" w16cid:durableId="927813607">
    <w:abstractNumId w:val="77"/>
  </w:num>
  <w:num w:numId="38" w16cid:durableId="1808470342">
    <w:abstractNumId w:val="32"/>
  </w:num>
  <w:num w:numId="39" w16cid:durableId="1396705994">
    <w:abstractNumId w:val="56"/>
  </w:num>
  <w:num w:numId="40" w16cid:durableId="938223141">
    <w:abstractNumId w:val="79"/>
  </w:num>
  <w:num w:numId="41" w16cid:durableId="2137674989">
    <w:abstractNumId w:val="44"/>
  </w:num>
  <w:num w:numId="42" w16cid:durableId="861556417">
    <w:abstractNumId w:val="83"/>
  </w:num>
  <w:num w:numId="43" w16cid:durableId="7685979">
    <w:abstractNumId w:val="27"/>
  </w:num>
  <w:num w:numId="44" w16cid:durableId="740578">
    <w:abstractNumId w:val="14"/>
  </w:num>
  <w:num w:numId="45" w16cid:durableId="901453141">
    <w:abstractNumId w:val="61"/>
  </w:num>
  <w:num w:numId="46" w16cid:durableId="1456560220">
    <w:abstractNumId w:val="21"/>
  </w:num>
  <w:num w:numId="47" w16cid:durableId="1501311570">
    <w:abstractNumId w:val="106"/>
  </w:num>
  <w:num w:numId="48" w16cid:durableId="604462702">
    <w:abstractNumId w:val="45"/>
  </w:num>
  <w:num w:numId="49" w16cid:durableId="1492982742">
    <w:abstractNumId w:val="20"/>
  </w:num>
  <w:num w:numId="50" w16cid:durableId="2127577514">
    <w:abstractNumId w:val="70"/>
  </w:num>
  <w:num w:numId="51" w16cid:durableId="1040978161">
    <w:abstractNumId w:val="47"/>
  </w:num>
  <w:num w:numId="52" w16cid:durableId="1182086868">
    <w:abstractNumId w:val="98"/>
  </w:num>
  <w:num w:numId="53" w16cid:durableId="1058165458">
    <w:abstractNumId w:val="25"/>
  </w:num>
  <w:num w:numId="54" w16cid:durableId="334378618">
    <w:abstractNumId w:val="71"/>
  </w:num>
  <w:num w:numId="55" w16cid:durableId="640118783">
    <w:abstractNumId w:val="65"/>
  </w:num>
  <w:num w:numId="56" w16cid:durableId="1828588524">
    <w:abstractNumId w:val="57"/>
  </w:num>
  <w:num w:numId="57" w16cid:durableId="52974133">
    <w:abstractNumId w:val="69"/>
  </w:num>
  <w:num w:numId="58" w16cid:durableId="90511460">
    <w:abstractNumId w:val="60"/>
  </w:num>
  <w:num w:numId="59" w16cid:durableId="1746806441">
    <w:abstractNumId w:val="80"/>
  </w:num>
  <w:num w:numId="60" w16cid:durableId="1604917402">
    <w:abstractNumId w:val="40"/>
  </w:num>
  <w:num w:numId="61" w16cid:durableId="145784474">
    <w:abstractNumId w:val="26"/>
  </w:num>
  <w:num w:numId="62" w16cid:durableId="1349025519">
    <w:abstractNumId w:val="105"/>
  </w:num>
  <w:num w:numId="63" w16cid:durableId="457845922">
    <w:abstractNumId w:val="12"/>
  </w:num>
  <w:num w:numId="64" w16cid:durableId="2136829193">
    <w:abstractNumId w:val="97"/>
  </w:num>
  <w:num w:numId="65" w16cid:durableId="1361584327">
    <w:abstractNumId w:val="31"/>
  </w:num>
  <w:num w:numId="66" w16cid:durableId="416902597">
    <w:abstractNumId w:val="55"/>
  </w:num>
  <w:num w:numId="67" w16cid:durableId="1736857092">
    <w:abstractNumId w:val="15"/>
  </w:num>
  <w:num w:numId="68" w16cid:durableId="689650396">
    <w:abstractNumId w:val="86"/>
  </w:num>
  <w:num w:numId="69" w16cid:durableId="1045518708">
    <w:abstractNumId w:val="92"/>
  </w:num>
  <w:num w:numId="70" w16cid:durableId="59332717">
    <w:abstractNumId w:val="63"/>
  </w:num>
  <w:num w:numId="71" w16cid:durableId="308437149">
    <w:abstractNumId w:val="28"/>
  </w:num>
  <w:num w:numId="72" w16cid:durableId="624310319">
    <w:abstractNumId w:val="58"/>
  </w:num>
  <w:num w:numId="73" w16cid:durableId="396440771">
    <w:abstractNumId w:val="88"/>
  </w:num>
  <w:num w:numId="74" w16cid:durableId="1648515456">
    <w:abstractNumId w:val="46"/>
  </w:num>
  <w:num w:numId="75" w16cid:durableId="1279601410">
    <w:abstractNumId w:val="81"/>
  </w:num>
  <w:num w:numId="76" w16cid:durableId="524827972">
    <w:abstractNumId w:val="96"/>
  </w:num>
  <w:num w:numId="77" w16cid:durableId="211431271">
    <w:abstractNumId w:val="95"/>
  </w:num>
  <w:num w:numId="78" w16cid:durableId="911700314">
    <w:abstractNumId w:val="54"/>
  </w:num>
  <w:num w:numId="79" w16cid:durableId="1726441248">
    <w:abstractNumId w:val="107"/>
  </w:num>
  <w:num w:numId="80" w16cid:durableId="2068070821">
    <w:abstractNumId w:val="41"/>
  </w:num>
  <w:num w:numId="81" w16cid:durableId="328874980">
    <w:abstractNumId w:val="64"/>
  </w:num>
  <w:num w:numId="82" w16cid:durableId="1655641796">
    <w:abstractNumId w:val="101"/>
  </w:num>
  <w:num w:numId="83" w16cid:durableId="53941042">
    <w:abstractNumId w:val="85"/>
  </w:num>
  <w:num w:numId="84" w16cid:durableId="735861943">
    <w:abstractNumId w:val="100"/>
  </w:num>
  <w:num w:numId="85" w16cid:durableId="584922514">
    <w:abstractNumId w:val="53"/>
  </w:num>
  <w:num w:numId="86" w16cid:durableId="1708526121">
    <w:abstractNumId w:val="36"/>
  </w:num>
  <w:num w:numId="87" w16cid:durableId="1890654234">
    <w:abstractNumId w:val="30"/>
  </w:num>
  <w:num w:numId="88" w16cid:durableId="1702314591">
    <w:abstractNumId w:val="68"/>
  </w:num>
  <w:num w:numId="89" w16cid:durableId="1905796099">
    <w:abstractNumId w:val="103"/>
  </w:num>
  <w:num w:numId="90" w16cid:durableId="2039237676">
    <w:abstractNumId w:val="13"/>
  </w:num>
  <w:num w:numId="91" w16cid:durableId="2031637841">
    <w:abstractNumId w:val="43"/>
  </w:num>
  <w:num w:numId="92" w16cid:durableId="1019425691">
    <w:abstractNumId w:val="37"/>
  </w:num>
  <w:num w:numId="93" w16cid:durableId="1899783952">
    <w:abstractNumId w:val="93"/>
  </w:num>
  <w:num w:numId="94" w16cid:durableId="1312102810">
    <w:abstractNumId w:val="91"/>
  </w:num>
  <w:num w:numId="95" w16cid:durableId="1445732410">
    <w:abstractNumId w:val="33"/>
  </w:num>
  <w:num w:numId="96" w16cid:durableId="1630427863">
    <w:abstractNumId w:val="38"/>
  </w:num>
  <w:num w:numId="97" w16cid:durableId="393163773">
    <w:abstractNumId w:val="22"/>
  </w:num>
  <w:num w:numId="98" w16cid:durableId="7998039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452384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4D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C9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8A9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0809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5FED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2ED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76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004C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47507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066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107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913"/>
    <w:rsid w:val="00607A0F"/>
    <w:rsid w:val="00607CAA"/>
    <w:rsid w:val="0061020D"/>
    <w:rsid w:val="00610D05"/>
    <w:rsid w:val="00610E4B"/>
    <w:rsid w:val="00611F51"/>
    <w:rsid w:val="006122FE"/>
    <w:rsid w:val="0061243E"/>
    <w:rsid w:val="00612676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290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6D58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4DE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C74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4FCC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1C4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34E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674"/>
    <w:rsid w:val="00976D12"/>
    <w:rsid w:val="00976DB1"/>
    <w:rsid w:val="009770A6"/>
    <w:rsid w:val="00977D51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7BB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1B4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20F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66D1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B4D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9E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4A6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16B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1EC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BED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57FAA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4897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2B3D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AB"/>
    <w:rsid w:val="00D375B2"/>
    <w:rsid w:val="00D37639"/>
    <w:rsid w:val="00D4072E"/>
    <w:rsid w:val="00D40DF1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4DF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97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714"/>
    <w:rsid w:val="00E0083E"/>
    <w:rsid w:val="00E00CD6"/>
    <w:rsid w:val="00E00D48"/>
    <w:rsid w:val="00E011B5"/>
    <w:rsid w:val="00E015C4"/>
    <w:rsid w:val="00E01769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5A0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36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EA5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0EAA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19B8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547</Words>
  <Characters>4445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4983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5</cp:revision>
  <cp:lastPrinted>2020-10-15T11:07:00Z</cp:lastPrinted>
  <dcterms:created xsi:type="dcterms:W3CDTF">2024-07-23T09:56:00Z</dcterms:created>
  <dcterms:modified xsi:type="dcterms:W3CDTF">2024-07-23T10:20:00Z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