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9967" w14:textId="1F4BD000" w:rsidR="00A04FFB" w:rsidRPr="00A04FFB" w:rsidRDefault="00FF432C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647D98">
        <w:rPr>
          <w:rFonts w:ascii="Cambria" w:eastAsia="Times New Roman" w:hAnsi="Cambria" w:cs="Cambria"/>
          <w:b/>
          <w:sz w:val="20"/>
          <w:szCs w:val="20"/>
          <w:lang w:eastAsia="zh-CN"/>
        </w:rPr>
        <w:t>48</w:t>
      </w:r>
      <w:r w:rsidR="00A04FFB"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="00A04FFB"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03B2B1AE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val="x-none" w:eastAsia="zh-CN"/>
        </w:rPr>
      </w:pPr>
    </w:p>
    <w:p w14:paraId="79570898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val="x-none" w:eastAsia="zh-CN"/>
        </w:rPr>
      </w:pPr>
    </w:p>
    <w:p w14:paraId="1AF1ABC1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val="x-none" w:eastAsia="zh-CN"/>
        </w:rPr>
      </w:pPr>
    </w:p>
    <w:p w14:paraId="4456BA65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val="x-none" w:eastAsia="zh-CN"/>
        </w:rPr>
      </w:pPr>
    </w:p>
    <w:p w14:paraId="4E397FC5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EE7828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62886131" w14:textId="77777777" w:rsidR="00A04FFB" w:rsidRPr="00A04FFB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  <w:r w:rsidRPr="00A04FFB">
        <w:rPr>
          <w:rFonts w:ascii="Cambria" w:eastAsia="Times New Roman" w:hAnsi="Cambria" w:cs="Cambria"/>
          <w:b/>
          <w:sz w:val="28"/>
          <w:szCs w:val="28"/>
          <w:lang w:eastAsia="zh-CN"/>
        </w:rPr>
        <w:t>SPECYFIKACJA  WARUNKÓW ZAMÓWIENIA</w:t>
      </w:r>
    </w:p>
    <w:p w14:paraId="25058C50" w14:textId="708A49F7" w:rsid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4447D53" w14:textId="77777777" w:rsidR="008838BE" w:rsidRPr="00A04FFB" w:rsidRDefault="008838BE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0E4A80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F0F4C58" w14:textId="6D13BB2A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Times New Roman" w:hAnsi="Cambria" w:cs="Cambria"/>
          <w:lang w:eastAsia="zh-CN"/>
        </w:rPr>
        <w:t xml:space="preserve">Dotyczy postępowania o udzielenie zamówienia publicznego </w:t>
      </w:r>
      <w:r w:rsidRPr="00A04FFB">
        <w:rPr>
          <w:rFonts w:ascii="Cambria" w:eastAsia="Times New Roman" w:hAnsi="Cambria" w:cs="Cambria"/>
          <w:lang w:eastAsia="pl-PL"/>
        </w:rPr>
        <w:t>prowadzon</w:t>
      </w:r>
      <w:r w:rsidR="00FB40EC">
        <w:rPr>
          <w:rFonts w:ascii="Cambria" w:eastAsia="Times New Roman" w:hAnsi="Cambria" w:cs="Cambria"/>
          <w:lang w:eastAsia="pl-PL"/>
        </w:rPr>
        <w:t>ego na podstawie ustawy z </w:t>
      </w:r>
      <w:r>
        <w:rPr>
          <w:rFonts w:ascii="Cambria" w:eastAsia="Times New Roman" w:hAnsi="Cambria" w:cs="Cambria"/>
          <w:lang w:eastAsia="pl-PL"/>
        </w:rPr>
        <w:t xml:space="preserve">dnia </w:t>
      </w:r>
      <w:r w:rsidRPr="00A04FFB">
        <w:rPr>
          <w:rFonts w:ascii="Cambria" w:eastAsia="Times New Roman" w:hAnsi="Cambria" w:cs="Cambria"/>
          <w:lang w:eastAsia="pl-PL"/>
        </w:rPr>
        <w:t xml:space="preserve">11 września 2019 r. Prawo zamówień publicznych </w:t>
      </w:r>
      <w:r w:rsidRPr="00A04FFB">
        <w:rPr>
          <w:rFonts w:ascii="Cambria" w:eastAsia="Times New Roman" w:hAnsi="Cambria" w:cs="Cambria"/>
          <w:lang w:eastAsia="zh-CN"/>
        </w:rPr>
        <w:t>(Dz. U. z 20</w:t>
      </w:r>
      <w:r w:rsidR="00647D98">
        <w:rPr>
          <w:rFonts w:ascii="Cambria" w:eastAsia="Times New Roman" w:hAnsi="Cambria" w:cs="Cambria"/>
          <w:lang w:eastAsia="zh-CN"/>
        </w:rPr>
        <w:t>21</w:t>
      </w:r>
      <w:r w:rsidRPr="00A04FFB">
        <w:rPr>
          <w:rFonts w:ascii="Cambria" w:eastAsia="Times New Roman" w:hAnsi="Cambria" w:cs="Cambria"/>
          <w:lang w:eastAsia="zh-CN"/>
        </w:rPr>
        <w:t xml:space="preserve"> r., poz. </w:t>
      </w:r>
      <w:r w:rsidR="00647D98">
        <w:rPr>
          <w:rFonts w:ascii="Cambria" w:eastAsia="Times New Roman" w:hAnsi="Cambria" w:cs="Cambria"/>
          <w:lang w:eastAsia="zh-CN"/>
        </w:rPr>
        <w:t>1129</w:t>
      </w:r>
      <w:r w:rsidRPr="00A04FFB">
        <w:rPr>
          <w:rFonts w:ascii="Cambria" w:eastAsia="Times New Roman" w:hAnsi="Cambria" w:cs="Cambria"/>
          <w:bCs/>
          <w:lang w:eastAsia="zh-CN"/>
        </w:rPr>
        <w:t xml:space="preserve">) </w:t>
      </w:r>
      <w:r w:rsidR="00FB40EC">
        <w:rPr>
          <w:rFonts w:ascii="Cambria" w:eastAsia="Times New Roman" w:hAnsi="Cambria" w:cs="Cambria"/>
          <w:lang w:eastAsia="zh-CN"/>
        </w:rPr>
        <w:t>w </w:t>
      </w:r>
      <w:r w:rsidRPr="00A04FFB">
        <w:rPr>
          <w:rFonts w:ascii="Cambria" w:eastAsia="Times New Roman" w:hAnsi="Cambria" w:cs="Cambria"/>
          <w:lang w:eastAsia="zh-CN"/>
        </w:rPr>
        <w:t>trybie podstawowym bez negocjacji pn.:</w:t>
      </w:r>
    </w:p>
    <w:p w14:paraId="48F09519" w14:textId="52887E8A" w:rsid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14:paraId="596B6679" w14:textId="77777777" w:rsidR="008838BE" w:rsidRPr="00A04FFB" w:rsidRDefault="008838BE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14:paraId="764B51C8" w14:textId="5FCD723C" w:rsidR="00A04FFB" w:rsidRPr="00A04FFB" w:rsidRDefault="00A04FFB" w:rsidP="00FF432C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color w:val="FF0000"/>
          <w:sz w:val="24"/>
          <w:szCs w:val="24"/>
          <w:lang w:eastAsia="pl-PL"/>
        </w:rPr>
      </w:pPr>
      <w:bookmarkStart w:id="0" w:name="_Hlk71036658"/>
      <w:r w:rsidRPr="00A04FFB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Dostawa </w:t>
      </w:r>
      <w:r w:rsidR="00647D98">
        <w:rPr>
          <w:rFonts w:ascii="Cambria" w:eastAsia="Times New Roman" w:hAnsi="Cambria" w:cs="Cambria"/>
          <w:b/>
          <w:sz w:val="24"/>
          <w:szCs w:val="24"/>
          <w:lang w:eastAsia="zh-CN"/>
        </w:rPr>
        <w:t>drukarki 3D</w:t>
      </w:r>
      <w:r w:rsidR="00647D98" w:rsidRPr="00647D98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647D98">
        <w:rPr>
          <w:rFonts w:ascii="Cambria" w:eastAsia="Times New Roman" w:hAnsi="Cambria" w:cs="Cambria"/>
          <w:b/>
          <w:bCs/>
          <w:iCs/>
          <w:sz w:val="24"/>
          <w:szCs w:val="24"/>
          <w:lang w:eastAsia="zh-CN"/>
        </w:rPr>
        <w:t xml:space="preserve">wraz z </w:t>
      </w:r>
      <w:r w:rsidR="00647D98" w:rsidRPr="00647D98">
        <w:rPr>
          <w:rFonts w:ascii="Cambria" w:eastAsia="Times New Roman" w:hAnsi="Cambria" w:cs="Cambria"/>
          <w:b/>
          <w:bCs/>
          <w:iCs/>
          <w:sz w:val="24"/>
          <w:szCs w:val="24"/>
          <w:lang w:eastAsia="zh-CN"/>
        </w:rPr>
        <w:t>dedykowanymi materiałami eksploatacyjnymi</w:t>
      </w:r>
    </w:p>
    <w:bookmarkEnd w:id="0"/>
    <w:p w14:paraId="428D536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2C65A7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E8A116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21C970E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7FD56B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CF55E0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C2657A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lang w:eastAsia="pl-PL"/>
        </w:rPr>
      </w:pPr>
    </w:p>
    <w:p w14:paraId="0F27B0B9" w14:textId="77777777" w:rsidR="00F224F2" w:rsidRPr="0008309F" w:rsidRDefault="00F224F2" w:rsidP="00F224F2">
      <w:pPr>
        <w:widowControl/>
        <w:autoSpaceDE/>
        <w:autoSpaceDN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309F">
        <w:rPr>
          <w:rFonts w:ascii="Cambria" w:eastAsia="Times New Roman" w:hAnsi="Cambria" w:cs="Times New Roman"/>
          <w:sz w:val="24"/>
          <w:szCs w:val="24"/>
          <w:lang w:eastAsia="pl-PL"/>
        </w:rPr>
        <w:t>Kanclerz Politechniki Lubelskiej</w:t>
      </w:r>
    </w:p>
    <w:p w14:paraId="00B36B4C" w14:textId="77777777" w:rsidR="00F224F2" w:rsidRPr="0008309F" w:rsidRDefault="00F224F2" w:rsidP="00F224F2">
      <w:pPr>
        <w:widowControl/>
        <w:autoSpaceDE/>
        <w:autoSpaceDN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E27FE06" w14:textId="77777777" w:rsidR="00F224F2" w:rsidRPr="0008309F" w:rsidRDefault="00F224F2" w:rsidP="00F224F2">
      <w:pPr>
        <w:widowControl/>
        <w:autoSpaceDE/>
        <w:autoSpaceDN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F492DF4" w14:textId="77777777" w:rsidR="00F224F2" w:rsidRPr="0008309F" w:rsidRDefault="00F224F2" w:rsidP="00F224F2">
      <w:pPr>
        <w:widowControl/>
        <w:autoSpaceDE/>
        <w:autoSpaceDN/>
        <w:ind w:left="5664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309F">
        <w:rPr>
          <w:rFonts w:ascii="Cambria" w:eastAsia="Times New Roman" w:hAnsi="Cambria" w:cs="Times New Roman"/>
          <w:bCs/>
          <w:sz w:val="24"/>
          <w:szCs w:val="24"/>
          <w:lang w:eastAsia="pl-PL"/>
        </w:rPr>
        <w:t>mgr inż. Mirosław ŻUBER</w:t>
      </w:r>
    </w:p>
    <w:p w14:paraId="063E1A1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         </w:t>
      </w:r>
    </w:p>
    <w:p w14:paraId="177BEAC8" w14:textId="123123E6"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         </w:t>
      </w:r>
    </w:p>
    <w:p w14:paraId="07EAA8E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p w14:paraId="505DE913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14:paraId="3DC36B3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0CF54413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384142A0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AA5D70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7371EC2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68A3AB93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69FA21F5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BF5A200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954A65A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1F7EA80F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902075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DE1524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81F33CF" w14:textId="5E21754D" w:rsid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Lublin, dnia </w:t>
      </w:r>
      <w:r w:rsidR="003D6010">
        <w:rPr>
          <w:rFonts w:ascii="Cambria" w:eastAsia="Times New Roman" w:hAnsi="Cambria" w:cs="Cambria"/>
          <w:sz w:val="20"/>
          <w:szCs w:val="20"/>
          <w:lang w:eastAsia="pl-PL"/>
        </w:rPr>
        <w:t>09</w:t>
      </w:r>
      <w:r w:rsidR="00647D98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r w:rsidR="00657A3B">
        <w:rPr>
          <w:rFonts w:ascii="Cambria" w:eastAsia="Times New Roman" w:hAnsi="Cambria" w:cs="Cambria"/>
          <w:sz w:val="20"/>
          <w:szCs w:val="20"/>
          <w:lang w:eastAsia="pl-PL"/>
        </w:rPr>
        <w:t>sierpnia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2021r.</w:t>
      </w:r>
    </w:p>
    <w:p w14:paraId="5158718E" w14:textId="00EAE573" w:rsidR="00774E00" w:rsidRDefault="00774E00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4E7117DC" w14:textId="0A3739CB" w:rsidR="00774E00" w:rsidRDefault="00774E00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3B0DAE5" w14:textId="6928098F" w:rsidR="00774E00" w:rsidRDefault="00774E00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4003B1E1" w14:textId="77777777" w:rsidR="00774E00" w:rsidRPr="00A04FFB" w:rsidRDefault="00774E00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5B330715" w14:textId="5046E2AE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1. NAZWA ORAZ ADRES ZAMAWIAJĄCEGO, NUMER TELEFONU, ADRES POCZTY ELEKTRONICZNEJ ORAZ STRONY INTERNETOWEJ PROWADZONEGO POSTĘPOWANIA</w:t>
      </w:r>
    </w:p>
    <w:p w14:paraId="4FA38DEA" w14:textId="77777777" w:rsidR="00A04FFB" w:rsidRPr="00A04FFB" w:rsidRDefault="00A04FFB" w:rsidP="00A04FFB">
      <w:pPr>
        <w:widowControl/>
        <w:tabs>
          <w:tab w:val="righ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14:paraId="508834C8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Nazwa: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</w:p>
    <w:p w14:paraId="145DB047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14:paraId="6940628A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Nr telefonu: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+48 81 538 46 32</w:t>
      </w:r>
    </w:p>
    <w:p w14:paraId="661144A9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NIP: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7120104651</w:t>
      </w:r>
    </w:p>
    <w:p w14:paraId="3F840340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REGON: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000001726</w:t>
      </w:r>
    </w:p>
    <w:p w14:paraId="467D91C1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14:paraId="5A4D7B58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</w:p>
    <w:p w14:paraId="6981BDD3" w14:textId="77777777" w:rsidR="00A04FFB" w:rsidRPr="00A04FFB" w:rsidRDefault="00A04FFB" w:rsidP="00647D98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14:paraId="315C4635" w14:textId="77777777" w:rsidR="00A04FFB" w:rsidRPr="00A04FFB" w:rsidRDefault="00A04FFB" w:rsidP="00647D98">
      <w:pPr>
        <w:widowControl/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A04FFB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</w:t>
      </w:r>
    </w:p>
    <w:p w14:paraId="3BFE3114" w14:textId="77777777" w:rsidR="00A04FFB" w:rsidRPr="00A04FFB" w:rsidRDefault="00A04FFB" w:rsidP="00647D98">
      <w:pPr>
        <w:widowControl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21AD8D3B" w14:textId="77777777" w:rsidR="00A04FFB" w:rsidRPr="00A04FFB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u w:val="single"/>
          <w:lang w:eastAsia="pl-PL"/>
        </w:rPr>
      </w:pPr>
    </w:p>
    <w:p w14:paraId="1A0FD66B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2. TRYB UDZIELENIA ZAMÓWIENIA</w:t>
      </w:r>
    </w:p>
    <w:p w14:paraId="6CA1935F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D9F8ED0" w14:textId="446208FB" w:rsidR="00A04FFB" w:rsidRPr="00A04FFB" w:rsidRDefault="00A04FFB" w:rsidP="00647D9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>trybie podstawowym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r w:rsidR="008838BE">
        <w:rPr>
          <w:rFonts w:ascii="Cambria" w:eastAsia="Times New Roman" w:hAnsi="Cambria" w:cs="Cambria"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na podstawie art. 275 pkt 1 ustawy z dnia 11 września 2019r. – Prawo zamówień publicznych (zwanej dalej: ustawą Pzp) oraz zgodnie z wymogami określonymi w niniejszej Specyfikacji Warunków Zamówienia, zwanej dalej „SWZ”.</w:t>
      </w:r>
    </w:p>
    <w:p w14:paraId="3D36793C" w14:textId="77777777" w:rsidR="00A04FFB" w:rsidRPr="00A04FFB" w:rsidRDefault="00A04FFB" w:rsidP="00647D9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Szacunkowa wartość przedmiotowego postepowania nie przekracza kwot określonych w obwieszczeniu Prezesa Urzędu Zamówień publicznych wydanym na podstawie art. 3 ust. 2 ustawy Pzp.</w:t>
      </w:r>
    </w:p>
    <w:p w14:paraId="6DD5CB0F" w14:textId="77777777" w:rsidR="00A04FFB" w:rsidRPr="00A04FFB" w:rsidRDefault="00A04FFB" w:rsidP="00647D98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Zamawiający nie przewiduje możliwości prowadzenia negocjacji, o których mowa w art. 275 pkt 2 ustawy Pzp.</w:t>
      </w:r>
    </w:p>
    <w:p w14:paraId="3DDBFD9A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3B9CE03A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3. OPIS PRZEDMIOTU ZAMÓWIENIA</w:t>
      </w:r>
    </w:p>
    <w:p w14:paraId="0C52DE66" w14:textId="77777777" w:rsidR="00A04FFB" w:rsidRP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pl-PL"/>
        </w:rPr>
      </w:pPr>
    </w:p>
    <w:p w14:paraId="622AB3E9" w14:textId="412B2EEA" w:rsidR="00A04FFB" w:rsidRPr="00A04FFB" w:rsidRDefault="00A04FFB" w:rsidP="00647D98">
      <w:pPr>
        <w:widowControl/>
        <w:numPr>
          <w:ilvl w:val="0"/>
          <w:numId w:val="18"/>
        </w:numPr>
        <w:tabs>
          <w:tab w:val="clear" w:pos="0"/>
        </w:tabs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Przedmiotem zamówienia jest 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dostawa </w:t>
      </w:r>
      <w:r w:rsidR="00FF432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drukarki 3D z dedykowanymi materiałami eksploatacyjnymi</w:t>
      </w:r>
      <w:r w:rsidR="0000731E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w ramach projektu</w:t>
      </w:r>
      <w:r w:rsidR="0000731E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„Projektowanie uniwersalne na P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olitechnice Lubelskiej”. </w:t>
      </w:r>
    </w:p>
    <w:p w14:paraId="1B44EF14" w14:textId="77777777" w:rsidR="00A04FFB" w:rsidRPr="00A04FFB" w:rsidRDefault="00A04FFB" w:rsidP="00647D98">
      <w:pPr>
        <w:widowControl/>
        <w:numPr>
          <w:ilvl w:val="0"/>
          <w:numId w:val="18"/>
        </w:numPr>
        <w:tabs>
          <w:tab w:val="clear" w:pos="0"/>
        </w:tabs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14:paraId="3E94884A" w14:textId="77777777" w:rsidR="00A04FFB" w:rsidRPr="00A04FFB" w:rsidRDefault="00A04FFB" w:rsidP="00647D98">
      <w:pPr>
        <w:widowControl/>
        <w:numPr>
          <w:ilvl w:val="0"/>
          <w:numId w:val="18"/>
        </w:numPr>
        <w:tabs>
          <w:tab w:val="clear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Określenie przedmiotu zamówienia za pomocą kodów CPV:</w:t>
      </w:r>
    </w:p>
    <w:p w14:paraId="5F6A14E1" w14:textId="77777777" w:rsidR="00472610" w:rsidRPr="00472610" w:rsidRDefault="00472610" w:rsidP="00647D98">
      <w:pPr>
        <w:widowControl/>
        <w:suppressAutoHyphens/>
        <w:autoSpaceDE/>
        <w:autoSpaceDN/>
        <w:spacing w:line="276" w:lineRule="auto"/>
        <w:ind w:left="36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472610">
        <w:rPr>
          <w:rFonts w:ascii="Cambria" w:hAnsi="Cambria"/>
          <w:b/>
          <w:sz w:val="20"/>
          <w:szCs w:val="20"/>
          <w:lang w:eastAsia="pl-PL"/>
        </w:rPr>
        <w:t>30232100-5 – Drukarki i plotery</w:t>
      </w:r>
    </w:p>
    <w:p w14:paraId="36ADAF21" w14:textId="77777777" w:rsidR="00680621" w:rsidRDefault="00A04FFB" w:rsidP="00647D98">
      <w:pPr>
        <w:widowControl/>
        <w:numPr>
          <w:ilvl w:val="0"/>
          <w:numId w:val="18"/>
        </w:numPr>
        <w:tabs>
          <w:tab w:val="clear" w:pos="0"/>
        </w:tabs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A04FFB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Wszelkie nazwy własne użyte w opisach przedmiotu zamówienia, określają minimalny dopuszczalny standard jakości przedmiotu zamówienia. Dopuszcza się możliwość przedstawienia w ofercie rozwiązań równoważnych tj. zaproponowanie produktów, które posiadają nie gorsze cechy jakościowe, wydajnościowe, użytkowe, od produktów wskazanych przez Zamawiającego, o walorach nie gorszych niż opisane w SWZ. Wykonawca jest obowiązany wykazać, że oferowany przez niego przedmiot zamówienia spełnia wymagania określone przez Zamawiającego.</w:t>
      </w:r>
    </w:p>
    <w:p w14:paraId="0CACB46A" w14:textId="7FFF520E" w:rsidR="00472610" w:rsidRPr="00680621" w:rsidRDefault="00680621" w:rsidP="00647D98">
      <w:pPr>
        <w:widowControl/>
        <w:numPr>
          <w:ilvl w:val="0"/>
          <w:numId w:val="18"/>
        </w:numPr>
        <w:tabs>
          <w:tab w:val="clear" w:pos="0"/>
        </w:tabs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UWAGA!</w:t>
      </w:r>
      <w:r w:rsidR="00DC0D62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680621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Zamawiający zobowiązuje się w terminie 7 dni od daty zawarcia umowy wystąpić do Ministra Nauki i Szkolnictwa Wyższego o zgodę na zastosowanie stawki podatku VAT wynoszącej 0%. Ponadto </w:t>
      </w:r>
      <w:r w:rsidRPr="00680621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lastRenderedPageBreak/>
        <w:t xml:space="preserve">Zamawiający zobowiązuje się do przekazania Wykonawcy zaświadczenia z Ministerstwa Nauki </w:t>
      </w:r>
      <w:r w:rsidR="008838BE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br/>
      </w:r>
      <w:r w:rsidRPr="00680621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i Szkolnictwa Wyższego</w:t>
      </w:r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680621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o możliwości zastosowania stawki VAT „0” lub poinform</w:t>
      </w:r>
      <w:r w:rsidR="005709A5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uje</w:t>
      </w:r>
      <w:r w:rsidRPr="00680621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Wykonawc</w:t>
      </w:r>
      <w:r w:rsidR="005709A5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ę</w:t>
      </w:r>
      <w:r w:rsidRPr="00680621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o braku możliw</w:t>
      </w:r>
      <w:r w:rsidR="005709A5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ości zastosowania stawki VAT 0%. Termin realizacji zamówienia będzie liczony od dnia przekazania ww. informacji.</w:t>
      </w:r>
    </w:p>
    <w:p w14:paraId="732D2A58" w14:textId="77777777" w:rsidR="00472610" w:rsidRPr="00A04FFB" w:rsidRDefault="00472610" w:rsidP="00A04FFB">
      <w:pPr>
        <w:widowControl/>
        <w:autoSpaceDE/>
        <w:autoSpaceDN/>
        <w:spacing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175FD0E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4. TERMIN WYKONANIA ZAMÓWIENIA</w:t>
      </w:r>
    </w:p>
    <w:p w14:paraId="1679BF61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caps/>
          <w:kern w:val="2"/>
          <w:sz w:val="20"/>
          <w:szCs w:val="20"/>
          <w:lang w:val="x-none" w:eastAsia="zh-CN"/>
        </w:rPr>
      </w:pPr>
    </w:p>
    <w:p w14:paraId="57AFB60B" w14:textId="653F6974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ar-SA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Termin wykonania przedmiotu zamówienia: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</w:t>
      </w:r>
      <w:r w:rsidR="003E319D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30 dni</w:t>
      </w:r>
      <w:r w:rsidR="003E319D" w:rsidRPr="003E319D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od daty przekazania Wykonawcy przez Zamawiającego stosownego potwierdzenia wydanego przez </w:t>
      </w:r>
      <w:proofErr w:type="spellStart"/>
      <w:r w:rsidR="003E319D" w:rsidRPr="003E319D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MNiSW</w:t>
      </w:r>
      <w:proofErr w:type="spellEnd"/>
      <w:r w:rsidR="003E319D" w:rsidRPr="003E319D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uprawniającego do zastosowania 0% stawki podatku Vat.</w:t>
      </w:r>
    </w:p>
    <w:p w14:paraId="722351F9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00CAE9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5. WARUNKI UDZIAŁU W POSTĘPOWANIU</w:t>
      </w:r>
    </w:p>
    <w:p w14:paraId="11930837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pl-PL"/>
        </w:rPr>
      </w:pPr>
    </w:p>
    <w:p w14:paraId="50AED748" w14:textId="77777777" w:rsidR="00A04FFB" w:rsidRPr="00A04FFB" w:rsidRDefault="00A04FFB" w:rsidP="00A04FFB">
      <w:pPr>
        <w:widowControl/>
        <w:shd w:val="clear" w:color="auto" w:fill="FFFFFF"/>
        <w:autoSpaceDE/>
        <w:autoSpaceDN/>
        <w:spacing w:line="276" w:lineRule="auto"/>
        <w:contextualSpacing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1" w:name="_Ref61604714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  <w:bookmarkEnd w:id="1"/>
    </w:p>
    <w:p w14:paraId="5E85D2ED" w14:textId="77777777" w:rsidR="00A04FFB" w:rsidRPr="00A04FFB" w:rsidRDefault="00A04FFB" w:rsidP="00647D98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hAnsi="Cambria" w:cs="Calibri"/>
          <w:b/>
          <w:bCs/>
          <w:sz w:val="20"/>
          <w:szCs w:val="20"/>
          <w:lang w:eastAsia="zh-CN"/>
        </w:rPr>
        <w:t>zdolności do występowania w obrocie gospodarczym</w:t>
      </w:r>
    </w:p>
    <w:p w14:paraId="4EF9ABE8" w14:textId="77777777" w:rsidR="00A04FFB" w:rsidRPr="00A04FFB" w:rsidRDefault="00A04FFB" w:rsidP="00647D98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5B44CD01" w14:textId="00FBF13B" w:rsidR="00A04FFB" w:rsidRPr="00A04FFB" w:rsidRDefault="00A04FFB" w:rsidP="00647D98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 xml:space="preserve">uprawnień do prowadzenia określonej działalności gospodarczej lub zawodowej, o ile wynika </w:t>
      </w:r>
      <w:r w:rsidR="008838BE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to z odrębnych przepisów</w:t>
      </w:r>
    </w:p>
    <w:p w14:paraId="79798483" w14:textId="77777777" w:rsidR="00A04FFB" w:rsidRPr="00A04FFB" w:rsidRDefault="00A04FFB" w:rsidP="00647D98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45DD9E09" w14:textId="77777777" w:rsidR="00A04FFB" w:rsidRPr="00A04FFB" w:rsidRDefault="00A04FFB" w:rsidP="00647D98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bookmarkStart w:id="2" w:name="_Ref61449082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2"/>
    </w:p>
    <w:p w14:paraId="62049044" w14:textId="77777777" w:rsidR="00A04FFB" w:rsidRPr="00A04FFB" w:rsidRDefault="00A04FFB" w:rsidP="00647D98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14:paraId="641F681A" w14:textId="77777777" w:rsidR="00A04FFB" w:rsidRPr="00A04FFB" w:rsidRDefault="00A04FFB" w:rsidP="00647D98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zdolności technicznej lub zawodowej</w:t>
      </w:r>
    </w:p>
    <w:p w14:paraId="23E9A0C3" w14:textId="77777777" w:rsidR="00A04FFB" w:rsidRPr="00A04FFB" w:rsidRDefault="00A04FFB" w:rsidP="00647D98">
      <w:pPr>
        <w:widowControl/>
        <w:shd w:val="clear" w:color="auto" w:fill="FFFFFF"/>
        <w:autoSpaceDE/>
        <w:autoSpaceDN/>
        <w:spacing w:line="276" w:lineRule="auto"/>
        <w:ind w:left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14:paraId="54C9213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30C4D0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  <w:bookmarkStart w:id="3" w:name="_Toc62048731"/>
      <w:bookmarkStart w:id="4" w:name="_Toc32565671"/>
      <w:bookmarkStart w:id="5" w:name="_Toc31961386"/>
      <w:bookmarkStart w:id="6" w:name="_Toc19535818"/>
      <w:bookmarkStart w:id="7" w:name="_Toc457395653"/>
      <w:r w:rsidRPr="00A04FFB">
        <w:rPr>
          <w:rFonts w:ascii="Cambria" w:eastAsia="Times New Roman" w:hAnsi="Cambria" w:cs="Cambria"/>
          <w:b/>
          <w:lang w:eastAsia="zh-CN"/>
        </w:rPr>
        <w:t xml:space="preserve">ROZDZIAŁ 6. </w:t>
      </w:r>
      <w:r w:rsidRPr="00A04FFB">
        <w:rPr>
          <w:rFonts w:ascii="Cambria" w:eastAsia="Times New Roman" w:hAnsi="Cambria" w:cs="Cambria"/>
          <w:b/>
          <w:bCs/>
          <w:lang w:eastAsia="zh-CN"/>
        </w:rPr>
        <w:t>PODSTAWY WYKLUCZENIA</w:t>
      </w:r>
      <w:bookmarkEnd w:id="3"/>
      <w:bookmarkEnd w:id="4"/>
      <w:bookmarkEnd w:id="5"/>
      <w:bookmarkEnd w:id="6"/>
      <w:bookmarkEnd w:id="7"/>
      <w:r w:rsidRPr="00A04FFB">
        <w:rPr>
          <w:rFonts w:ascii="Cambria" w:eastAsia="Times New Roman" w:hAnsi="Cambria" w:cs="Cambria"/>
          <w:b/>
          <w:bCs/>
          <w:lang w:eastAsia="zh-CN"/>
        </w:rPr>
        <w:t xml:space="preserve"> Z POSTĘPOWANIA</w:t>
      </w:r>
    </w:p>
    <w:p w14:paraId="49F36CF7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lang w:eastAsia="zh-CN"/>
        </w:rPr>
      </w:pPr>
    </w:p>
    <w:p w14:paraId="1AA829C2" w14:textId="558CFC75" w:rsidR="00A04FFB" w:rsidRPr="00A04FFB" w:rsidRDefault="00A04FFB" w:rsidP="00647D98">
      <w:pPr>
        <w:widowControl/>
        <w:numPr>
          <w:ilvl w:val="3"/>
          <w:numId w:val="18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426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ykonawców, w stosunku do których zachodzi którakolwiek z okoliczności wskazanych 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108 ust. 1 ustawy Pzp:</w:t>
      </w:r>
    </w:p>
    <w:p w14:paraId="4056ABC7" w14:textId="77777777" w:rsidR="00A04FFB" w:rsidRPr="00A04FFB" w:rsidRDefault="00A04FFB" w:rsidP="00647D98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8" w:name="_Ref61611892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8"/>
    </w:p>
    <w:p w14:paraId="5808C2E4" w14:textId="77777777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329773F" w14:textId="77777777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14:paraId="48D0A499" w14:textId="22A85954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 228–230a, art. 250a Kodeksu karnego lub w art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46 lub art. 48 ustawy z dnia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25 czerwca 2010 r. o sporcie,</w:t>
      </w:r>
    </w:p>
    <w:p w14:paraId="07474CF7" w14:textId="77777777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6048DD" w14:textId="5C620793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o charakterze terrorystycznym, o którym mowa w art. 115 § 20 Kodeksu karnego, lub mające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na celu popełnienie tego przestępstwa,</w:t>
      </w:r>
    </w:p>
    <w:p w14:paraId="69D83BC5" w14:textId="4661371D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powierzenia wykonywania pracy małoletniemu cudzoziemcowi, o którym mowa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w art. 9 ust. 2 ustawy z dnia 15 czerwca 2012 r. o skutkach powierzania wykonywania pracy cudzoziemcom przebywającym wbrew przepisom na terytorium Rzeczypospolitej Polskiej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(Dz. U. poz. 769),</w:t>
      </w:r>
    </w:p>
    <w:p w14:paraId="2779ED94" w14:textId="77777777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przeciwko obrotowi gospodarczemu, o których mowa w art 296–307 Kodeksu karnego, przestępstwo oszustwa, o którym mowa w art. 286 Kodeksu karnego, przestępstwo przeciwko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lastRenderedPageBreak/>
        <w:t>wiarygodności dokumentów, o których mowa w art 270–277d Kodeksu karnego, lub przestępstwo skarbowe,</w:t>
      </w:r>
    </w:p>
    <w:p w14:paraId="0B9C07A8" w14:textId="77777777" w:rsidR="00A04FFB" w:rsidRPr="00A04FFB" w:rsidRDefault="00A04FFB" w:rsidP="00647D98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BDE770B" w14:textId="77777777" w:rsidR="00A04FFB" w:rsidRPr="00A04FFB" w:rsidRDefault="00A04FFB" w:rsidP="00647D98">
      <w:pPr>
        <w:shd w:val="clear" w:color="auto" w:fill="FFFFFF"/>
        <w:adjustRightInd w:val="0"/>
        <w:spacing w:line="276" w:lineRule="auto"/>
        <w:ind w:left="99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14:paraId="2089D7FC" w14:textId="6D79ED0B" w:rsidR="00A04FFB" w:rsidRPr="00A04FFB" w:rsidRDefault="00A04FFB" w:rsidP="00647D98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urzędującego członka jego organu zarządzającego lub nadzorczego, wspólnika spółki w spółce jawnej lub partnerskiej albo komplementariusza w spółce komandy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towej lub komandytowo-akcyjnej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lub prokurenta prawomocnie skazano za przestępstwo, o którym mowa w pkt 1;</w:t>
      </w:r>
    </w:p>
    <w:p w14:paraId="632FA31B" w14:textId="41BA661C" w:rsidR="00A04FFB" w:rsidRPr="00A04FFB" w:rsidRDefault="00A04FFB" w:rsidP="00647D98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wydano prawomocny wyrok sądu lub ostateczną decyz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ję administracyjną o zaleganiu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uiszczeniem podatków, opłat lub składek na ubezpieczenie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społeczne lub zdrowotne, chyba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że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ykonawca odpowiednio przed upływem terminu do składania wniosków o dopuszczenie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do udziału w postępowaniu albo przed upływem terminu składania ofert dokonał płatności należnych podatków, opłat lub składek na ubezpieczenie społeczne lub zdrowotne wraz z odsetkami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lub grzywnami lub zawarł wiążące porozumienie w sprawie spłaty tych należności;</w:t>
      </w:r>
    </w:p>
    <w:p w14:paraId="3591245E" w14:textId="77777777" w:rsidR="00A04FFB" w:rsidRPr="00A04FFB" w:rsidRDefault="00A04FFB" w:rsidP="00647D98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14:paraId="1C2CF0A9" w14:textId="193A66FE" w:rsidR="00A04FFB" w:rsidRPr="00A04FFB" w:rsidRDefault="00A04FFB" w:rsidP="00647D98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amawiający może stwierdzić, na podstawie wiarygodnych p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rzesłanek, że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ykonawca zawarł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innymi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ykonawcami porozumienie mające na celu zakłócenie konkurencji, w szczególności jeżeli należąc do tej samej grupy kapitałowej w rozumieniu ustawy z dnia 16 lutego 2007 r. o ochronie konkurencji i konsumentów złożyli odrębne oferty, oferty części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owe lub wnioski o dopuszczenie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do udziału w postępowaniu, chyba że wykażą, że przygotowali te oferty lub wnioski niezależnie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od siebie;</w:t>
      </w:r>
    </w:p>
    <w:p w14:paraId="031933F4" w14:textId="1965B696" w:rsidR="00A04FFB" w:rsidRPr="00A04FFB" w:rsidRDefault="00A04FFB" w:rsidP="00647D98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Pzp, doszło do zakłócenia konkurencji wynikającego z wcześniejszego zaangażowania tego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ykonawcy lub podmiotu, który należy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ykonawcą do tej samej grupy kapitałowej w rozumieniu ustawy z dnia 16 lutego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2007 r. o ochronie konkurencji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i konsumentów, chyba że spowodowane tym zakłócenie konkurencji może być wyeliminowane w inny sposób niż przez wykluczenie </w:t>
      </w:r>
      <w:r w:rsidR="00592739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ykonawcy z udziału w postępowaniu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udzielenie zamówienia.</w:t>
      </w:r>
    </w:p>
    <w:p w14:paraId="78EABFB9" w14:textId="77777777" w:rsidR="00A04FFB" w:rsidRPr="00A04FFB" w:rsidRDefault="00A04FFB" w:rsidP="00647D98">
      <w:pPr>
        <w:widowControl/>
        <w:numPr>
          <w:ilvl w:val="3"/>
          <w:numId w:val="18"/>
        </w:numPr>
        <w:shd w:val="clear" w:color="auto" w:fill="FFFFFF"/>
        <w:tabs>
          <w:tab w:val="clear" w:pos="0"/>
        </w:tabs>
        <w:suppressAutoHyphens/>
        <w:autoSpaceDE/>
        <w:autoSpaceDN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art. 109 ust. 1 pkt 4 ustawy Pzp:</w:t>
      </w:r>
    </w:p>
    <w:p w14:paraId="60CA233A" w14:textId="4FA17899" w:rsidR="00A04FFB" w:rsidRPr="00647D98" w:rsidRDefault="00A04FFB" w:rsidP="00647D98">
      <w:pPr>
        <w:pStyle w:val="Akapitzlist"/>
        <w:numPr>
          <w:ilvl w:val="0"/>
          <w:numId w:val="43"/>
        </w:numPr>
        <w:shd w:val="clear" w:color="auto" w:fill="FFFFFF"/>
        <w:adjustRightInd w:val="0"/>
        <w:spacing w:line="276" w:lineRule="auto"/>
        <w:ind w:left="709" w:hanging="28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47D98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w stosunku do którego otwarto likwidacje,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8838BE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br/>
      </w:r>
      <w:r w:rsidRPr="00647D98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 przepisach miejsca wszczęcia tej procedury;</w:t>
      </w:r>
    </w:p>
    <w:p w14:paraId="45B66520" w14:textId="3FB3E6EB" w:rsidR="00A04FFB" w:rsidRPr="00647D98" w:rsidRDefault="00A04FFB" w:rsidP="00647D98">
      <w:pPr>
        <w:pStyle w:val="Akapitzlist"/>
        <w:numPr>
          <w:ilvl w:val="0"/>
          <w:numId w:val="45"/>
        </w:numPr>
        <w:shd w:val="clear" w:color="auto" w:fill="FFFFFF"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647D98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Wykluczenie Wykonawcy następuje zgodnie z art. 111 ustawy Pzp.</w:t>
      </w:r>
    </w:p>
    <w:p w14:paraId="01525C8A" w14:textId="77777777" w:rsidR="00A04FFB" w:rsidRPr="00A04FFB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="Cambria" w:eastAsia="Times New Roman" w:hAnsi="Cambria" w:cs="Cambria"/>
          <w:b/>
          <w:lang w:eastAsia="zh-CN"/>
        </w:rPr>
      </w:pPr>
    </w:p>
    <w:p w14:paraId="4FB4BA6D" w14:textId="009C7408" w:rsidR="00A04FFB" w:rsidRPr="00A04FFB" w:rsidRDefault="00A04FFB" w:rsidP="00E27179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7. </w:t>
      </w:r>
      <w:r w:rsidRPr="00A04FFB">
        <w:rPr>
          <w:rFonts w:ascii="Cambria" w:eastAsia="Times New Roman" w:hAnsi="Cambria" w:cs="Cambria"/>
          <w:b/>
          <w:bCs/>
          <w:lang w:eastAsia="zh-CN"/>
        </w:rPr>
        <w:t xml:space="preserve">OŚWIADCZENIA I DOKUMENTY, JAKIE ZOBOWIĄZANI SĄ DOSTARCZYĆ WYKONAWCY W CELU POTWIERDZENIA SPEŁNIENIA WARUNKÓW UDZIAŁU </w:t>
      </w:r>
      <w:r w:rsidR="008838BE">
        <w:rPr>
          <w:rFonts w:ascii="Cambria" w:eastAsia="Times New Roman" w:hAnsi="Cambria" w:cs="Cambria"/>
          <w:b/>
          <w:bCs/>
          <w:lang w:eastAsia="zh-CN"/>
        </w:rPr>
        <w:br/>
      </w:r>
      <w:r w:rsidRPr="00A04FFB">
        <w:rPr>
          <w:rFonts w:ascii="Cambria" w:eastAsia="Times New Roman" w:hAnsi="Cambria" w:cs="Cambria"/>
          <w:b/>
          <w:bCs/>
          <w:lang w:eastAsia="zh-CN"/>
        </w:rPr>
        <w:t>W POSTEPOWANIU ORAZ WYKAZANIU BRAKU PODSTAW WYKLUCZENIA (PODMIOTOWE ŚRODKI DOWODOWE)</w:t>
      </w:r>
    </w:p>
    <w:p w14:paraId="6360CC73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zh-CN"/>
        </w:rPr>
      </w:pPr>
    </w:p>
    <w:p w14:paraId="1F9969C6" w14:textId="77777777" w:rsidR="00054CD1" w:rsidRDefault="00A04FFB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>Oświadczenie składane wraz z ofertą przez Wykonawcę:</w:t>
      </w:r>
      <w:r w:rsidR="00054CD1"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</w:p>
    <w:p w14:paraId="156DA4BF" w14:textId="58613FA5" w:rsidR="00054CD1" w:rsidRPr="00054CD1" w:rsidRDefault="00A04FFB" w:rsidP="00647D98">
      <w:pPr>
        <w:pStyle w:val="Akapitzlist"/>
        <w:widowControl/>
        <w:suppressAutoHyphens/>
        <w:autoSpaceDE/>
        <w:autoSpaceDN/>
        <w:spacing w:line="276" w:lineRule="auto"/>
        <w:ind w:left="426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- </w:t>
      </w:r>
      <w:r w:rsidR="00E327EF">
        <w:rPr>
          <w:rFonts w:ascii="Cambria" w:eastAsia="Calibri" w:hAnsi="Cambria" w:cs="Times New Roman"/>
          <w:b/>
          <w:bCs/>
          <w:sz w:val="20"/>
          <w:szCs w:val="20"/>
        </w:rPr>
        <w:t>a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ktualne na dzień składania ofert oświadczenie o niepodleganiu wykluczeniu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na podstawie art. 108 ust. 1 oraz 109 ust. 1 pkt 4 ustawy </w:t>
      </w:r>
      <w:r w:rsidR="008838BE">
        <w:rPr>
          <w:rFonts w:ascii="Cambria" w:eastAsia="Calibri" w:hAnsi="Cambria" w:cs="Times New Roman"/>
          <w:bCs/>
          <w:sz w:val="20"/>
          <w:szCs w:val="20"/>
        </w:rPr>
        <w:t xml:space="preserve">Pzp 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054CD1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054CD1">
        <w:rPr>
          <w:rFonts w:ascii="Cambria" w:eastAsia="Calibri" w:hAnsi="Cambria" w:cs="Times New Roman"/>
          <w:bCs/>
          <w:i/>
          <w:sz w:val="20"/>
          <w:szCs w:val="20"/>
        </w:rPr>
        <w:t>,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 według wzoru stanowiącego 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załącznik </w:t>
      </w:r>
      <w:r w:rsidR="00054CD1">
        <w:rPr>
          <w:rFonts w:ascii="Cambria" w:eastAsia="Calibri" w:hAnsi="Cambria" w:cs="Times New Roman"/>
          <w:b/>
          <w:sz w:val="20"/>
          <w:szCs w:val="20"/>
        </w:rPr>
        <w:t>nr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 3</w:t>
      </w:r>
      <w:r w:rsidR="00054CD1">
        <w:rPr>
          <w:rFonts w:ascii="Cambria" w:eastAsia="Calibri" w:hAnsi="Cambria" w:cs="Times New Roman"/>
          <w:b/>
          <w:sz w:val="20"/>
          <w:szCs w:val="20"/>
        </w:rPr>
        <w:t xml:space="preserve"> do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 SWZ;</w:t>
      </w:r>
    </w:p>
    <w:p w14:paraId="4E7332CA" w14:textId="0D1C0058" w:rsidR="00054CD1" w:rsidRPr="00E327EF" w:rsidRDefault="0000731E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sz w:val="20"/>
          <w:szCs w:val="20"/>
        </w:rPr>
        <w:lastRenderedPageBreak/>
        <w:t xml:space="preserve">Informacje zawarte w oświadczeniu, o którym mowa w pkt 1 stanowią wstępne potwierdzenie, </w:t>
      </w:r>
      <w:r w:rsidR="008838BE">
        <w:rPr>
          <w:rFonts w:ascii="Cambria" w:eastAsia="Calibri" w:hAnsi="Cambria" w:cs="Times New Roman"/>
          <w:sz w:val="20"/>
          <w:szCs w:val="20"/>
        </w:rPr>
        <w:br/>
      </w:r>
      <w:r w:rsidRPr="00E327EF">
        <w:rPr>
          <w:rFonts w:ascii="Cambria" w:eastAsia="Calibri" w:hAnsi="Cambria" w:cs="Times New Roman"/>
          <w:sz w:val="20"/>
          <w:szCs w:val="20"/>
        </w:rPr>
        <w:t>że    Wykonawca nie podlega wykluczeniu.</w:t>
      </w:r>
    </w:p>
    <w:p w14:paraId="41DBD076" w14:textId="039EDDBA" w:rsidR="00054CD1" w:rsidRPr="00E327EF" w:rsidRDefault="00054CD1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Zamawiający wzywa </w:t>
      </w:r>
      <w:r w:rsidR="00592739">
        <w:rPr>
          <w:rFonts w:ascii="Cambria" w:eastAsia="Calibri" w:hAnsi="Cambria" w:cs="Times New Roman"/>
          <w:bCs/>
          <w:sz w:val="20"/>
          <w:szCs w:val="20"/>
        </w:rPr>
        <w:t>W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ykonawcę, którego oferta została najwyżej oceniona, do złożenia w  wyznaczonym terminie, nie krótszym niż 5 dni od dnia wezwania, podmiotowych środków dowodowych aktualnych </w:t>
      </w:r>
      <w:r w:rsidR="008838BE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na dzień złożenia. </w:t>
      </w:r>
    </w:p>
    <w:p w14:paraId="31B7E039" w14:textId="0318034F" w:rsidR="00054CD1" w:rsidRPr="00E327EF" w:rsidRDefault="00054CD1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/>
          <w:bCs/>
          <w:sz w:val="20"/>
          <w:szCs w:val="20"/>
        </w:rPr>
        <w:t xml:space="preserve">Podmiotowe środki dowodowe, o których mowa w ust. 3 wymagane od </w:t>
      </w:r>
      <w:r w:rsidR="00592739">
        <w:rPr>
          <w:rFonts w:ascii="Cambria" w:eastAsia="Calibri" w:hAnsi="Cambria" w:cs="Times New Roman"/>
          <w:b/>
          <w:bCs/>
          <w:sz w:val="20"/>
          <w:szCs w:val="20"/>
        </w:rPr>
        <w:t>W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ykonawcy obejmują: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</w:p>
    <w:p w14:paraId="461E86C4" w14:textId="7EDB3DE0" w:rsidR="00054CD1" w:rsidRPr="00E327EF" w:rsidRDefault="00054CD1" w:rsidP="008838BE">
      <w:pPr>
        <w:pStyle w:val="Akapitzlist"/>
        <w:widowControl/>
        <w:suppressAutoHyphens/>
        <w:autoSpaceDE/>
        <w:autoSpaceDN/>
        <w:spacing w:line="276" w:lineRule="auto"/>
        <w:ind w:left="426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-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 xml:space="preserve">oświadczenie </w:t>
      </w:r>
      <w:r w:rsidR="00592739">
        <w:rPr>
          <w:rFonts w:ascii="Cambria" w:eastAsia="Calibri" w:hAnsi="Cambria" w:cs="Times New Roman"/>
          <w:b/>
          <w:bCs/>
          <w:sz w:val="20"/>
          <w:szCs w:val="20"/>
        </w:rPr>
        <w:t>W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ykonawcy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E327EF">
        <w:rPr>
          <w:rFonts w:ascii="Cambria" w:eastAsia="Calibri" w:hAnsi="Cambria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o aktualności informacji zawartych w oświadczeniu złożonym zgodnie z ust. 1</w:t>
      </w:r>
      <w:r w:rsidR="00E327EF">
        <w:rPr>
          <w:rFonts w:ascii="Cambria" w:eastAsia="Calibri" w:hAnsi="Cambria" w:cs="Times New Roman"/>
          <w:bCs/>
          <w:sz w:val="20"/>
          <w:szCs w:val="20"/>
        </w:rPr>
        <w:t>,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według wzo</w:t>
      </w:r>
      <w:r w:rsidR="00E327EF">
        <w:rPr>
          <w:rFonts w:ascii="Cambria" w:eastAsia="Calibri" w:hAnsi="Cambria" w:cs="Times New Roman"/>
          <w:bCs/>
          <w:sz w:val="20"/>
          <w:szCs w:val="20"/>
        </w:rPr>
        <w:t xml:space="preserve">ru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Załącznika nr 5 do SWZ</w:t>
      </w:r>
      <w:r w:rsidRPr="00E327EF">
        <w:rPr>
          <w:rFonts w:ascii="Cambria" w:eastAsia="Calibri" w:hAnsi="Cambria" w:cs="Times New Roman"/>
          <w:bCs/>
          <w:sz w:val="20"/>
          <w:szCs w:val="20"/>
        </w:rPr>
        <w:t>;</w:t>
      </w:r>
    </w:p>
    <w:p w14:paraId="3B60347F" w14:textId="5BB1891A" w:rsidR="00054CD1" w:rsidRPr="00E327EF" w:rsidRDefault="00054CD1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Zamawiający nie wzywa do złożenia podmiotowych środków dowodowych, jeżeli może je uzyskać </w:t>
      </w:r>
      <w:r w:rsidR="008838BE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za pomocą bezpłatnych i ogólnodostępnych baz danych, w szczególności rejestrów publicznych </w:t>
      </w:r>
      <w:r w:rsidR="008838BE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w rozumieniu ustawy z dnia 17 lutego 2005 r. o informatyzacji działalności podmiotów realizujących zadania publiczne, o ile </w:t>
      </w:r>
      <w:r w:rsidR="00592739">
        <w:rPr>
          <w:rFonts w:ascii="Cambria" w:eastAsia="Calibri" w:hAnsi="Cambria" w:cs="Times New Roman"/>
          <w:bCs/>
          <w:sz w:val="20"/>
          <w:szCs w:val="20"/>
        </w:rPr>
        <w:t>W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ykonawca wskazał w oświadczeniu, o którym mowa w art. 125 ust. 1 ustawy </w:t>
      </w:r>
      <w:r w:rsidR="008838BE">
        <w:rPr>
          <w:rFonts w:ascii="Cambria" w:eastAsia="Calibri" w:hAnsi="Cambria" w:cs="Times New Roman"/>
          <w:bCs/>
          <w:sz w:val="20"/>
          <w:szCs w:val="20"/>
        </w:rPr>
        <w:t xml:space="preserve">Pzp </w:t>
      </w:r>
      <w:r w:rsidRPr="00E327EF">
        <w:rPr>
          <w:rFonts w:ascii="Cambria" w:eastAsia="Calibri" w:hAnsi="Cambria" w:cs="Times New Roman"/>
          <w:bCs/>
          <w:sz w:val="20"/>
          <w:szCs w:val="20"/>
        </w:rPr>
        <w:t>dane umożliwiające dostęp do tych środków.</w:t>
      </w:r>
    </w:p>
    <w:p w14:paraId="3253405C" w14:textId="22F1AB4B" w:rsidR="00054CD1" w:rsidRPr="00E327EF" w:rsidRDefault="00054CD1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Wykonawca nie jest zobowiązany do złożenia podmiotowych środków dowodowych, które </w:t>
      </w:r>
      <w:r w:rsidR="00592739">
        <w:rPr>
          <w:rFonts w:ascii="Cambria" w:eastAsia="Calibri" w:hAnsi="Cambria" w:cs="Times New Roman"/>
          <w:bCs/>
          <w:sz w:val="20"/>
          <w:szCs w:val="20"/>
        </w:rPr>
        <w:t>Z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amawiający posiada, jeżeli </w:t>
      </w:r>
      <w:r w:rsidR="00592739">
        <w:rPr>
          <w:rFonts w:ascii="Cambria" w:eastAsia="Calibri" w:hAnsi="Cambria" w:cs="Times New Roman"/>
          <w:bCs/>
          <w:sz w:val="20"/>
          <w:szCs w:val="20"/>
        </w:rPr>
        <w:t>W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ykonawca wskaże te środki oraz potwierdzi ich prawidłowość i aktualność. 7. </w:t>
      </w:r>
      <w:r w:rsidR="008838BE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Do oświadczeń i dokumentów składanych przez Wykonawcę w postępowaniu zastosowanie mają </w:t>
      </w:r>
      <w:r w:rsidR="008838BE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w szczególności przepisy rozporządzenia Ministra Rozwoju Pracy i Technologii z dnia 23 grudnia 2020 r. w sprawie podmiotowych środków dowodowych oraz innych dokumentów lub oświadczeń, jakich może żądać </w:t>
      </w:r>
      <w:r w:rsidR="00592739">
        <w:rPr>
          <w:rFonts w:ascii="Cambria" w:eastAsia="Calibri" w:hAnsi="Cambria" w:cs="Times New Roman"/>
          <w:bCs/>
          <w:sz w:val="20"/>
          <w:szCs w:val="20"/>
        </w:rPr>
        <w:t>Z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amawiający od </w:t>
      </w:r>
      <w:r w:rsidR="00592739">
        <w:rPr>
          <w:rFonts w:ascii="Cambria" w:eastAsia="Calibri" w:hAnsi="Cambria" w:cs="Times New Roman"/>
          <w:bCs/>
          <w:sz w:val="20"/>
          <w:szCs w:val="20"/>
        </w:rPr>
        <w:t>W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ykonawcy (Dz.U. z 2020 r. poz. 2415) oraz rozporządzenia Prezesa Rady Ministrów z dnia 30 grudnia 2020 r. w sprawie sposobu sporządzania i przekazywania informacji oraz wymagań technicznych dla dokumentów elektronicznych oraz środków komunikacji elektronicznej </w:t>
      </w:r>
      <w:r w:rsidR="008838BE">
        <w:rPr>
          <w:rFonts w:ascii="Cambria" w:eastAsia="Calibri" w:hAnsi="Cambria" w:cs="Times New Roman"/>
          <w:bCs/>
          <w:sz w:val="20"/>
          <w:szCs w:val="20"/>
        </w:rPr>
        <w:br/>
      </w:r>
      <w:r w:rsidRPr="00E327EF">
        <w:rPr>
          <w:rFonts w:ascii="Cambria" w:eastAsia="Calibri" w:hAnsi="Cambria" w:cs="Times New Roman"/>
          <w:bCs/>
          <w:sz w:val="20"/>
          <w:szCs w:val="20"/>
        </w:rPr>
        <w:t>w postępowaniu o udzielenie zamówienia publicznego lub konkursie (Dz. U. z 2020 r. poz. 2452).</w:t>
      </w:r>
    </w:p>
    <w:p w14:paraId="5A67D9DD" w14:textId="12CBDFBE" w:rsidR="00A04FFB" w:rsidRPr="00054CD1" w:rsidRDefault="00A04FFB" w:rsidP="00647D98">
      <w:pPr>
        <w:pStyle w:val="Akapitzlist"/>
        <w:widowControl/>
        <w:numPr>
          <w:ilvl w:val="6"/>
          <w:numId w:val="1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Calibri" w:hAnsi="Cambria" w:cs="Times New Roman"/>
          <w:b/>
          <w:sz w:val="20"/>
          <w:szCs w:val="20"/>
        </w:rPr>
        <w:t>D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>okumenty wymagane w przypadku składania oferty wspólnej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,</w:t>
      </w:r>
      <w:r w:rsidRPr="00054CD1">
        <w:rPr>
          <w:rFonts w:ascii="Cambria" w:eastAsia="Calibri" w:hAnsi="Cambria" w:cs="Times New Roman"/>
          <w:sz w:val="20"/>
          <w:szCs w:val="20"/>
        </w:rPr>
        <w:t xml:space="preserve"> </w:t>
      </w:r>
      <w:r w:rsidRPr="00054CD1">
        <w:rPr>
          <w:rFonts w:ascii="Cambria" w:eastAsia="Calibri" w:hAnsi="Cambria" w:cs="Times New Roman"/>
          <w:bCs/>
          <w:sz w:val="20"/>
          <w:szCs w:val="20"/>
        </w:rPr>
        <w:t>przez kilku przedsiębiorców (konsorcjum) lub przez spółkę cywilną:</w:t>
      </w:r>
    </w:p>
    <w:p w14:paraId="5D1DE566" w14:textId="31776B71" w:rsidR="00A04FFB" w:rsidRPr="00A04FFB" w:rsidRDefault="00A04FFB" w:rsidP="00647D98">
      <w:pPr>
        <w:widowControl/>
        <w:numPr>
          <w:ilvl w:val="0"/>
          <w:numId w:val="23"/>
        </w:numPr>
        <w:tabs>
          <w:tab w:val="clear" w:pos="1070"/>
        </w:tabs>
        <w:suppressAutoHyphens/>
        <w:autoSpaceDE/>
        <w:autoSpaceDN/>
        <w:spacing w:line="276" w:lineRule="auto"/>
        <w:ind w:left="709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Oświadczenie potwierdzające, że Wykonawca nie podlega wykluczeniu, wymienione </w:t>
      </w:r>
      <w:r w:rsidR="008838BE">
        <w:rPr>
          <w:rFonts w:ascii="Cambria" w:eastAsia="Calibri" w:hAnsi="Cambria" w:cs="Times New Roman"/>
          <w:sz w:val="20"/>
          <w:szCs w:val="20"/>
        </w:rPr>
        <w:br/>
      </w:r>
      <w:r w:rsidRPr="00A04FFB">
        <w:rPr>
          <w:rFonts w:ascii="Cambria" w:eastAsia="Calibri" w:hAnsi="Cambria" w:cs="Times New Roman"/>
          <w:sz w:val="20"/>
          <w:szCs w:val="20"/>
        </w:rPr>
        <w:t>w pkt 1 niniejszego rozdziału, składa każdy z Wykonawców wspólnie ubiegających się o zamówienie oddzielnie.</w:t>
      </w:r>
    </w:p>
    <w:p w14:paraId="5EF66C65" w14:textId="4D618978" w:rsidR="00A04FFB" w:rsidRPr="00A04FFB" w:rsidRDefault="00A04FFB" w:rsidP="00647D98">
      <w:pPr>
        <w:widowControl/>
        <w:numPr>
          <w:ilvl w:val="0"/>
          <w:numId w:val="23"/>
        </w:numPr>
        <w:tabs>
          <w:tab w:val="clear" w:pos="1070"/>
        </w:tabs>
        <w:suppressAutoHyphens/>
        <w:autoSpaceDE/>
        <w:autoSpaceDN/>
        <w:spacing w:line="276" w:lineRule="auto"/>
        <w:ind w:left="709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Formularz ofertowy składany jest przez pełnomocnika Wykonawców wspólnie ubiegających </w:t>
      </w:r>
      <w:r w:rsidR="008838BE">
        <w:rPr>
          <w:rFonts w:ascii="Cambria" w:eastAsia="Calibri" w:hAnsi="Cambria" w:cs="Times New Roman"/>
          <w:sz w:val="20"/>
          <w:szCs w:val="20"/>
        </w:rPr>
        <w:br/>
      </w:r>
      <w:r w:rsidRPr="00A04FFB">
        <w:rPr>
          <w:rFonts w:ascii="Cambria" w:eastAsia="Calibri" w:hAnsi="Cambria" w:cs="Times New Roman"/>
          <w:sz w:val="20"/>
          <w:szCs w:val="20"/>
        </w:rPr>
        <w:t xml:space="preserve">się o udzielenie zamówienia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(</w:t>
      </w:r>
      <w:r w:rsidRPr="00A04FFB">
        <w:rPr>
          <w:rFonts w:ascii="Cambria" w:eastAsia="Calibri" w:hAnsi="Cambria"/>
          <w:i/>
          <w:sz w:val="20"/>
          <w:szCs w:val="20"/>
        </w:rPr>
        <w:t>w formie elektronicznej lub w postaci elektronicznej opatrzonej podpisem zaufanym lub podpisem osobistym)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 xml:space="preserve">. </w:t>
      </w:r>
      <w:r w:rsidRPr="00A04FFB">
        <w:rPr>
          <w:rFonts w:ascii="Cambria" w:eastAsia="Calibri" w:hAnsi="Cambria"/>
          <w:i/>
          <w:sz w:val="20"/>
          <w:szCs w:val="20"/>
        </w:rPr>
        <w:t xml:space="preserve"> </w:t>
      </w:r>
    </w:p>
    <w:p w14:paraId="2EA93F93" w14:textId="31E39C02" w:rsidR="00A04FFB" w:rsidRPr="00A04FFB" w:rsidRDefault="00A04FFB" w:rsidP="00647D98">
      <w:pPr>
        <w:widowControl/>
        <w:numPr>
          <w:ilvl w:val="0"/>
          <w:numId w:val="23"/>
        </w:numPr>
        <w:tabs>
          <w:tab w:val="clear" w:pos="1070"/>
        </w:tabs>
        <w:suppressAutoHyphens/>
        <w:autoSpaceDE/>
        <w:autoSpaceDN/>
        <w:spacing w:line="276" w:lineRule="auto"/>
        <w:ind w:left="709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sz w:val="20"/>
          <w:szCs w:val="20"/>
        </w:rPr>
        <w:t xml:space="preserve">Poza oświadczeniem i dokumentem wymienionym w </w:t>
      </w:r>
      <w:proofErr w:type="spellStart"/>
      <w:r w:rsidRPr="00A04FFB">
        <w:rPr>
          <w:rFonts w:ascii="Cambria" w:eastAsia="Calibri" w:hAnsi="Cambria" w:cs="Times New Roman"/>
          <w:sz w:val="20"/>
          <w:szCs w:val="20"/>
        </w:rPr>
        <w:t>ppkt</w:t>
      </w:r>
      <w:proofErr w:type="spellEnd"/>
      <w:r w:rsidRPr="00A04FFB">
        <w:rPr>
          <w:rFonts w:ascii="Cambria" w:eastAsia="Calibri" w:hAnsi="Cambria" w:cs="Times New Roman"/>
          <w:sz w:val="20"/>
          <w:szCs w:val="20"/>
        </w:rPr>
        <w:t xml:space="preserve">. 1) i 2) Wykonawcy wspólnie ubiegający się o udzielenie zamówienia winni załączyć </w:t>
      </w: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do oferty </w:t>
      </w:r>
      <w:r w:rsidRPr="00A04FFB">
        <w:rPr>
          <w:rFonts w:ascii="Cambria" w:eastAsia="Calibri" w:hAnsi="Cambria" w:cs="Times New Roman"/>
          <w:b/>
          <w:bCs/>
          <w:sz w:val="20"/>
          <w:szCs w:val="20"/>
        </w:rPr>
        <w:t>pełnomocnictwo</w:t>
      </w:r>
      <w:r w:rsidRPr="00A04FFB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 xml:space="preserve">(w formie elektronicznej </w:t>
      </w:r>
      <w:r w:rsidR="008838BE">
        <w:rPr>
          <w:rFonts w:ascii="Cambria" w:eastAsia="Calibri" w:hAnsi="Cambria" w:cs="Times New Roman"/>
          <w:bCs/>
          <w:i/>
          <w:sz w:val="20"/>
          <w:szCs w:val="20"/>
        </w:rPr>
        <w:br/>
      </w:r>
      <w:r w:rsidRPr="00A04FFB">
        <w:rPr>
          <w:rFonts w:ascii="Cambria" w:eastAsia="Calibri" w:hAnsi="Cambria" w:cs="Times New Roman"/>
          <w:bCs/>
          <w:i/>
          <w:sz w:val="20"/>
          <w:szCs w:val="20"/>
        </w:rPr>
        <w:t>lub w postaci elektronicznej opatrzonej podpisem zaufanym lub podpisem osobistym).</w:t>
      </w:r>
    </w:p>
    <w:p w14:paraId="2DF8BEEC" w14:textId="03E4C349" w:rsidR="00A04FFB" w:rsidRPr="00A04FFB" w:rsidRDefault="00A04FFB" w:rsidP="00647D98">
      <w:pPr>
        <w:widowControl/>
        <w:numPr>
          <w:ilvl w:val="0"/>
          <w:numId w:val="23"/>
        </w:numPr>
        <w:tabs>
          <w:tab w:val="clear" w:pos="1070"/>
        </w:tabs>
        <w:suppressAutoHyphens/>
        <w:autoSpaceDE/>
        <w:autoSpaceDN/>
        <w:spacing w:line="276" w:lineRule="auto"/>
        <w:ind w:left="709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Wykonawcy wspólnie ubiegający się o udzielenie zamówienia, zobowiązani są do ustanowienia pełnomocnika do reprezentowania ich w postępowaniu o udzielenie zamówienia </w:t>
      </w:r>
      <w:r w:rsidR="008838BE">
        <w:rPr>
          <w:rFonts w:ascii="Cambria" w:eastAsia="Calibri" w:hAnsi="Cambria" w:cs="Times New Roman"/>
          <w:b/>
          <w:sz w:val="20"/>
          <w:szCs w:val="20"/>
        </w:rPr>
        <w:br/>
      </w:r>
      <w:r w:rsidRPr="00A04FFB">
        <w:rPr>
          <w:rFonts w:ascii="Cambria" w:eastAsia="Calibri" w:hAnsi="Cambria" w:cs="Times New Roman"/>
          <w:b/>
          <w:sz w:val="20"/>
          <w:szCs w:val="20"/>
        </w:rPr>
        <w:t>albo reprezentowania w postępowaniu i zawarcia umowy w sprawie zamówienia publicznego.</w:t>
      </w:r>
      <w:r w:rsidRPr="00A04FFB">
        <w:rPr>
          <w:rFonts w:ascii="Cambria" w:eastAsia="Calibri" w:hAnsi="Cambria" w:cs="Times New Roman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3AC13961" w14:textId="41D38A9E" w:rsidR="00A04FFB" w:rsidRPr="0000731E" w:rsidRDefault="00A04FFB" w:rsidP="00647D98">
      <w:pPr>
        <w:widowControl/>
        <w:numPr>
          <w:ilvl w:val="0"/>
          <w:numId w:val="23"/>
        </w:numPr>
        <w:tabs>
          <w:tab w:val="clear" w:pos="1070"/>
        </w:tabs>
        <w:suppressAutoHyphens/>
        <w:autoSpaceDE/>
        <w:autoSpaceDN/>
        <w:spacing w:line="276" w:lineRule="auto"/>
        <w:ind w:left="709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Wykonawcy wspólnie ubiegający się o udzielenie zamówienia dołączając do oferty oświadczenie, z którego wynika, które dostawy wykonają poszczególni </w:t>
      </w:r>
      <w:r w:rsidR="00592739">
        <w:rPr>
          <w:rFonts w:ascii="Cambria" w:eastAsia="Calibri" w:hAnsi="Cambria" w:cs="Times New Roman"/>
          <w:b/>
          <w:sz w:val="20"/>
          <w:szCs w:val="20"/>
        </w:rPr>
        <w:t>W</w:t>
      </w:r>
      <w:r w:rsidRPr="00A04FFB">
        <w:rPr>
          <w:rFonts w:ascii="Cambria" w:eastAsia="Calibri" w:hAnsi="Cambria" w:cs="Times New Roman"/>
          <w:b/>
          <w:sz w:val="20"/>
          <w:szCs w:val="20"/>
        </w:rPr>
        <w:t>ykonawcy.</w:t>
      </w:r>
    </w:p>
    <w:p w14:paraId="5EB4D02C" w14:textId="50B48A7B" w:rsidR="00A04FFB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</w:p>
    <w:p w14:paraId="1A53167D" w14:textId="3ACF8545" w:rsidR="00774E00" w:rsidRPr="00A04FFB" w:rsidRDefault="00774E00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</w:p>
    <w:p w14:paraId="5F85BC1D" w14:textId="7A2470BA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ROZDZIAŁ 8. </w:t>
      </w:r>
      <w:r w:rsidRPr="00A04FFB">
        <w:rPr>
          <w:rFonts w:ascii="Cambria" w:eastAsia="Times New Roman" w:hAnsi="Cambria" w:cs="Cambria"/>
          <w:b/>
          <w:lang w:eastAsia="zh-CN"/>
        </w:rPr>
        <w:t>INFORMACJA O ŚRODKACH KOMUNIKACJI ELEKTR</w:t>
      </w:r>
      <w:r w:rsidR="00647D98">
        <w:rPr>
          <w:rFonts w:ascii="Cambria" w:eastAsia="Times New Roman" w:hAnsi="Cambria" w:cs="Cambria"/>
          <w:b/>
          <w:lang w:eastAsia="zh-CN"/>
        </w:rPr>
        <w:t>ONICZNEJ, PRZY UŻYCIU KTÓRYCH</w:t>
      </w:r>
      <w:r w:rsidRPr="00A04FFB">
        <w:rPr>
          <w:rFonts w:ascii="Cambria" w:eastAsia="Times New Roman" w:hAnsi="Cambria" w:cs="Cambria"/>
          <w:b/>
          <w:lang w:eastAsia="zh-CN"/>
        </w:rPr>
        <w:t xml:space="preserve">  ZAMAWIAJĄCY BĘDZIE KOM</w:t>
      </w:r>
      <w:r>
        <w:rPr>
          <w:rFonts w:ascii="Cambria" w:eastAsia="Times New Roman" w:hAnsi="Cambria" w:cs="Cambria"/>
          <w:b/>
          <w:lang w:eastAsia="zh-CN"/>
        </w:rPr>
        <w:t xml:space="preserve">UNIKOWAŁ SIĘ Z WYKONAWCAMI ORAZ </w:t>
      </w:r>
      <w:r w:rsidRPr="00A04FFB">
        <w:rPr>
          <w:rFonts w:ascii="Cambria" w:eastAsia="Times New Roman" w:hAnsi="Cambria" w:cs="Cambria"/>
          <w:b/>
          <w:lang w:eastAsia="zh-CN"/>
        </w:rPr>
        <w:t xml:space="preserve">INFORMACJE O WYMAGANIACH TECHNICZNYCH I ORGANIZACYJNYCH SPORZĄDZANIA, WYSYŁANIA </w:t>
      </w:r>
      <w:r w:rsidR="008838BE">
        <w:rPr>
          <w:rFonts w:ascii="Cambria" w:eastAsia="Times New Roman" w:hAnsi="Cambria" w:cs="Cambria"/>
          <w:b/>
          <w:lang w:eastAsia="zh-CN"/>
        </w:rPr>
        <w:br/>
      </w:r>
      <w:r w:rsidRPr="00A04FFB">
        <w:rPr>
          <w:rFonts w:ascii="Cambria" w:eastAsia="Times New Roman" w:hAnsi="Cambria" w:cs="Cambria"/>
          <w:b/>
          <w:lang w:eastAsia="zh-CN"/>
        </w:rPr>
        <w:t>I ODBIERANIA KORESPONDENCJI ELEKTRONICZNEJ</w:t>
      </w:r>
    </w:p>
    <w:p w14:paraId="288E9C0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2054757" w14:textId="77777777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hyperlink r:id="rId12" w:history="1">
        <w:r w:rsidRPr="00A04FFB">
          <w:rPr>
            <w:rFonts w:ascii="Cambria" w:eastAsia="Times New Roman" w:hAnsi="Cambria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</w:p>
    <w:p w14:paraId="1F8E72F4" w14:textId="703F8076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celu skrócenia czasu udzielenia odpowiedzi na pytania preferuje się, aby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komunikacja między Zamawiającym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 Wykonawcami, w tym wszelkie oświadczenia, wnioski, zawiadomienia oraz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informacje,  przekazywane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są w formie elektronicznej za pośrednictwem platformazakupowa.pl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 formularza „Wyślij wiadomość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do Zamawiającego”.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 przycisku „Wyślij wiadomość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amawiającego” po których pojawi się komunikat, </w:t>
      </w:r>
      <w:r w:rsidR="008838BE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że wiadomość została wysłana do Zamawiającego.</w:t>
      </w:r>
    </w:p>
    <w:p w14:paraId="36DCC3C6" w14:textId="375B23F1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14:paraId="4E4F5833" w14:textId="0D019D2A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pośrednio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na platformazakupowa.pl przesłanych przez Zamawiającego, gdyż syste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m powiadomień może ulec awarii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powiadomienie może trafić do folderu SPAM.</w:t>
      </w:r>
    </w:p>
    <w:p w14:paraId="54F76B20" w14:textId="72644A88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dla dokumentów elektronicznych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oraz środków komunikacji elektronicznej w postępowaniu o udzielenie zamówienia publicznego lub konkursie (Dz. U z 2020 r. poz. 2452),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określa niezbędne wymagania sprzętowo - a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plikacyjne umożliwiające pracę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 </w:t>
      </w:r>
      <w:hyperlink r:id="rId13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14:paraId="32D59938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kb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/s,</w:t>
      </w:r>
    </w:p>
    <w:p w14:paraId="4763D714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C3EFD05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zainstalowana dowolna przeglądarka internetowa, w przypadku Internet Explorer minimalnie wersja 10 0.,</w:t>
      </w:r>
    </w:p>
    <w:p w14:paraId="777D9216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włączona obsługa JavaScript,</w:t>
      </w:r>
    </w:p>
    <w:p w14:paraId="275A5E10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zainstalowany program Adobe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Acrobat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Reader lub inny obsługujący format plików .pdf,</w:t>
      </w:r>
    </w:p>
    <w:p w14:paraId="50D76042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719492A6" w14:textId="77777777" w:rsidR="00A04FFB" w:rsidRPr="00A04FFB" w:rsidRDefault="00A04FFB" w:rsidP="00647D98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hh:mm:ss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) generowany wg. czasu lokalnego serwera synchronizowanego z zegarem Głównego Urzędu Miar.</w:t>
      </w:r>
    </w:p>
    <w:p w14:paraId="6BCADFDD" w14:textId="77777777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14:paraId="60FB2156" w14:textId="77777777" w:rsidR="00A04FFB" w:rsidRPr="00A04FFB" w:rsidRDefault="00A04FFB" w:rsidP="00647D98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4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5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14:paraId="1D3ACA6B" w14:textId="77777777" w:rsidR="00A04FFB" w:rsidRPr="00A04FFB" w:rsidRDefault="00A04FFB" w:rsidP="00647D98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6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14:paraId="67458CE1" w14:textId="0753CE3D" w:rsidR="008838BE" w:rsidRPr="008838BE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lastRenderedPageBreak/>
        <w:t>Zamawiający nie ponosi odpowiedzialności za złożenie oferty w sposób niezgodny z Instrukcją korzystania z 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</w:t>
      </w:r>
      <w:r w:rsidR="008838BE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się z treścią oferty przed upływem terminu składania ofert (np. złożenie oferty w zakładce „Wyślij</w:t>
      </w:r>
      <w:r w:rsidR="008838BE">
        <w:rPr>
          <w:rFonts w:ascii="Cambria" w:eastAsia="Calibri" w:hAnsi="Cambria" w:cs="Cambria"/>
          <w:sz w:val="20"/>
          <w:szCs w:val="20"/>
          <w:lang w:eastAsia="zh-CN"/>
        </w:rPr>
        <w:t xml:space="preserve"> wiadomość do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Z</w:t>
      </w:r>
      <w:r w:rsidR="008838BE">
        <w:rPr>
          <w:rFonts w:ascii="Cambria" w:eastAsia="Calibri" w:hAnsi="Cambria" w:cs="Cambria"/>
          <w:sz w:val="20"/>
          <w:szCs w:val="20"/>
          <w:lang w:eastAsia="zh-CN"/>
        </w:rPr>
        <w:t xml:space="preserve">amawiającego”). </w:t>
      </w:r>
    </w:p>
    <w:p w14:paraId="73742D1B" w14:textId="3535AD49" w:rsidR="00A04FFB" w:rsidRPr="00A04FFB" w:rsidRDefault="00A04FFB" w:rsidP="008838BE">
      <w:pPr>
        <w:widowControl/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Taka oferta zostanie uznana przez Zamawiającego za ofertę handlową i nie będzie brana pod uwagę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>w przedmiotowym postępowaniu ponieważ nie został spełniony obowiązek narzucony w art. 221 ustawy Pzp.</w:t>
      </w:r>
    </w:p>
    <w:p w14:paraId="4AF35487" w14:textId="35C35F24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</w:t>
      </w:r>
      <w:r w:rsidR="00E327EF">
        <w:rPr>
          <w:rFonts w:ascii="Cambria" w:eastAsia="Calibri" w:hAnsi="Cambria" w:cs="Cambria"/>
          <w:sz w:val="20"/>
          <w:szCs w:val="20"/>
          <w:lang w:eastAsia="zh-CN"/>
        </w:rPr>
        <w:t>wniosków o wyjaśnienie treści S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7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A04FFB">
        <w:rPr>
          <w:rFonts w:ascii="Cambria" w:eastAsia="Calibri" w:hAnsi="Cambria" w:cs="Cambria"/>
          <w:color w:val="1155CC"/>
          <w:u w:val="single"/>
          <w:lang w:eastAsia="zh-CN"/>
        </w:rPr>
        <w:t>.</w:t>
      </w:r>
    </w:p>
    <w:p w14:paraId="73FE9249" w14:textId="77777777" w:rsidR="00A04FFB" w:rsidRPr="00A04FFB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083EF328" w14:textId="53E60E99" w:rsidR="00A04FFB" w:rsidRPr="00647D98" w:rsidRDefault="00A04FFB" w:rsidP="00647D98">
      <w:pPr>
        <w:widowControl/>
        <w:numPr>
          <w:ilvl w:val="0"/>
          <w:numId w:val="24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Osobą uprawnioną do porozumiewania się z Wykonawcami - w zakresie zagad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nień </w:t>
      </w:r>
      <w:r w:rsidR="00647D98">
        <w:rPr>
          <w:rFonts w:ascii="Cambria" w:eastAsia="Times New Roman" w:hAnsi="Cambria" w:cs="Cambria"/>
          <w:sz w:val="20"/>
          <w:szCs w:val="20"/>
          <w:lang w:eastAsia="zh-CN"/>
        </w:rPr>
        <w:br/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proceduralnych związanych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 postepowaniem jest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647D98">
        <w:rPr>
          <w:rFonts w:ascii="Cambria" w:eastAsia="Times New Roman" w:hAnsi="Cambria" w:cs="Cambria"/>
          <w:b/>
          <w:sz w:val="20"/>
          <w:szCs w:val="20"/>
          <w:lang w:eastAsia="zh-CN"/>
        </w:rPr>
        <w:t>Piotr Sękowski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adres e-mail: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647D9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hyperlink r:id="rId18" w:history="1">
        <w:r w:rsidR="00C81529" w:rsidRPr="00647D98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14:paraId="72030A17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9A6F5E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9. WYMAGANIA DOTYCZĄCE WADIUM</w:t>
      </w:r>
    </w:p>
    <w:p w14:paraId="1534D8AB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768D6B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9" w:name="_Toc31970290"/>
      <w:bookmarkEnd w:id="9"/>
      <w:r w:rsidRPr="00A04FFB">
        <w:rPr>
          <w:rFonts w:ascii="Cambria" w:eastAsia="Calibri" w:hAnsi="Cambria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14:paraId="7C00EB1C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14:paraId="4A4894D2" w14:textId="77777777" w:rsidR="00A04FFB" w:rsidRPr="00A04FFB" w:rsidRDefault="00A04FFB" w:rsidP="00E27179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10. PROJEKTOWANE POSTANOWIENIA UMOWY W SPRAWIE ZAMÓWIENIA PUBLICZNEGO, KTÓRE ZOSTANĄ WPROWADZONE DO TREŚCI TEJ UMOWY</w:t>
      </w:r>
    </w:p>
    <w:p w14:paraId="5D821BA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pl-PL"/>
        </w:rPr>
      </w:pPr>
    </w:p>
    <w:p w14:paraId="636C7817" w14:textId="7D07C5B4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Zamawiający zawiera umowę w sprawie zamówienia publicznego, z uwzględnieniem art. 577 ustawy</w:t>
      </w:r>
      <w:r w:rsidR="00670BA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Pzp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</w:t>
      </w:r>
      <w:r w:rsidR="008838BE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5347E5B1" w14:textId="2F2C7A39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może zawrzeć umowę w sprawie zamówienia publicznego przed upływem terminu, </w:t>
      </w:r>
      <w:r w:rsidR="008838BE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 którym mowa w ust. 1, jeżeli w postępowaniu o udzielenie zamówienia złożono tylko jedną ofertę.</w:t>
      </w:r>
    </w:p>
    <w:p w14:paraId="0843A141" w14:textId="77777777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14:paraId="258DE7F2" w14:textId="00533D5C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Do SWZ dołączony jest wzór umowy stanowiący jej integralną część zgodnie z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Załącznikiem </w:t>
      </w:r>
      <w:r w:rsidR="008838BE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nr 3 do SWZ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, w których Zamawiający przewidział wszystkie istotne dla stron postanowienia </w:t>
      </w:r>
      <w:r w:rsidR="008838BE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oraz przyszłe zobowiązania Wykonawcy i Zamawiającego.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14:paraId="500804A2" w14:textId="7FDE8F08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w sprawie zamówienia publicznego lub nie wnosi wymaganego zabezpieczenia należytego </w:t>
      </w:r>
      <w:r w:rsidR="00592739">
        <w:rPr>
          <w:rFonts w:ascii="Cambria" w:eastAsia="Times New Roman" w:hAnsi="Cambria" w:cs="Times New Roman"/>
          <w:sz w:val="20"/>
          <w:szCs w:val="20"/>
          <w:lang w:eastAsia="zh-CN"/>
        </w:rPr>
        <w:t>W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ykonania umowy, </w:t>
      </w:r>
      <w:r w:rsidR="00592739">
        <w:rPr>
          <w:rFonts w:ascii="Cambria" w:eastAsia="Times New Roman" w:hAnsi="Cambria" w:cs="Times New Roman"/>
          <w:sz w:val="20"/>
          <w:szCs w:val="20"/>
          <w:lang w:eastAsia="zh-CN"/>
        </w:rPr>
        <w:t>Z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amawiający może dokonać ponownego badania i oceny ofert spośród ofert pozostałych </w:t>
      </w:r>
      <w:r w:rsidR="008838BE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postępowaniu </w:t>
      </w:r>
      <w:r w:rsidR="00592739">
        <w:rPr>
          <w:rFonts w:ascii="Cambria" w:eastAsia="Times New Roman" w:hAnsi="Cambria" w:cs="Times New Roman"/>
          <w:sz w:val="20"/>
          <w:szCs w:val="20"/>
          <w:lang w:eastAsia="zh-CN"/>
        </w:rPr>
        <w:t>W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ykonawców oraz wybrać najkorzystniejszą ofertę albo unieważnić postępowanie. </w:t>
      </w:r>
    </w:p>
    <w:p w14:paraId="5EA68CE6" w14:textId="77777777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Umowy w sprawach zamówień publicznych są jawne i podlegają udostępnianiu na zasadach określonych w przepisach o dostępie do informacji publicznej. </w:t>
      </w:r>
    </w:p>
    <w:p w14:paraId="3678296C" w14:textId="77777777" w:rsidR="00A04FFB" w:rsidRPr="00A04FFB" w:rsidRDefault="00A04FFB" w:rsidP="00647D98">
      <w:pPr>
        <w:widowControl/>
        <w:numPr>
          <w:ilvl w:val="6"/>
          <w:numId w:val="46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>Zamawiający, zgodnie z art. 455 ust. 1 pkt. 1) ustawy Pzp, przewiduje możliwość dokonania zmian postanowień zawartej umowy w sprawie zamówienia publicznego, w sposób i na warunkach określonych w projekcie umowy.</w:t>
      </w:r>
    </w:p>
    <w:p w14:paraId="3AD9F438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20"/>
        </w:rPr>
      </w:pPr>
    </w:p>
    <w:p w14:paraId="567AD5F8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11. TERMIN ZWIĄZANIA OFERTĄ</w:t>
      </w:r>
    </w:p>
    <w:p w14:paraId="416F6BD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14:paraId="6A886A99" w14:textId="1F15D6F6" w:rsidR="00A04FFB" w:rsidRPr="00A04FFB" w:rsidRDefault="00A04FFB" w:rsidP="00647D98">
      <w:pPr>
        <w:widowControl/>
        <w:numPr>
          <w:ilvl w:val="0"/>
          <w:numId w:val="2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jest związany ofertą przez okres 30 dni od terminu składania ofert. Bieg terminu związania ofertą upływa z dniem </w:t>
      </w:r>
      <w:r w:rsidR="003D6010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15</w:t>
      </w:r>
      <w:r w:rsidR="008838BE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 xml:space="preserve"> września</w:t>
      </w:r>
      <w:r w:rsidRPr="00A45236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 xml:space="preserve"> 2021</w:t>
      </w:r>
      <w:r w:rsidR="008838BE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 xml:space="preserve"> </w:t>
      </w:r>
      <w:r w:rsidRPr="00A45236">
        <w:rPr>
          <w:rFonts w:ascii="Cambria" w:eastAsia="Times New Roman" w:hAnsi="Cambria" w:cs="Cambria"/>
          <w:b/>
          <w:bCs/>
          <w:color w:val="FF0000"/>
          <w:sz w:val="20"/>
          <w:szCs w:val="20"/>
          <w:lang w:eastAsia="zh-CN"/>
        </w:rPr>
        <w:t>r.</w:t>
      </w:r>
    </w:p>
    <w:p w14:paraId="0E6E4D78" w14:textId="77777777" w:rsidR="00A04FFB" w:rsidRPr="00A04FFB" w:rsidRDefault="00A04FFB" w:rsidP="00647D98">
      <w:pPr>
        <w:widowControl/>
        <w:numPr>
          <w:ilvl w:val="0"/>
          <w:numId w:val="2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Bieg terminu związania ofertą rozpoczyna się wraz z upływem terminu składania ofert.</w:t>
      </w:r>
    </w:p>
    <w:p w14:paraId="389EBEEC" w14:textId="649A1958" w:rsidR="00A04FFB" w:rsidRPr="00A04FFB" w:rsidRDefault="00A04FFB" w:rsidP="00647D98">
      <w:pPr>
        <w:widowControl/>
        <w:numPr>
          <w:ilvl w:val="0"/>
          <w:numId w:val="2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</w:t>
      </w:r>
      <w:r w:rsidR="008838BE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 wyrażenie zgody na przedłużenie tego terminu o wskazywany przez niego okres, nie dłuższy </w:t>
      </w:r>
      <w:r w:rsidR="008838BE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niż 30 dni. Przedłużenie terminu związania ofertą, wymaga złożenia przez Wykonawcę pisemnego oświadczenia o wyrażeniu zgody na przedłużenie terminu związania ofertą. </w:t>
      </w:r>
    </w:p>
    <w:p w14:paraId="3D0F44C4" w14:textId="06CB3D9B" w:rsidR="00A04FFB" w:rsidRPr="00A04FFB" w:rsidRDefault="00A04FFB" w:rsidP="00647D98">
      <w:pPr>
        <w:widowControl/>
        <w:numPr>
          <w:ilvl w:val="0"/>
          <w:numId w:val="2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Przedłużenie terminu związania ofertą, następuje wraz z przedłużeniem okres</w:t>
      </w:r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u ważności wadium </w:t>
      </w:r>
      <w:r w:rsidR="008838BE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albo, jeżeli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14:paraId="0DCDF5AA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14:paraId="315621CC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Calibri" w:hAnsi="Cambria" w:cs="Cambria"/>
          <w:b/>
        </w:rPr>
      </w:pPr>
      <w:r w:rsidRPr="00A04FFB">
        <w:rPr>
          <w:rFonts w:ascii="Cambria" w:eastAsia="Calibri" w:hAnsi="Cambria" w:cs="Cambria"/>
          <w:b/>
        </w:rPr>
        <w:t>ROZDZIAŁ 12. OPIS SPOSOBU PRZYGOTOWANIA OFERTY</w:t>
      </w:r>
    </w:p>
    <w:p w14:paraId="505B5AF0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Calibri" w:hAnsi="Cambria" w:cs="Cambria"/>
          <w:b/>
        </w:rPr>
      </w:pPr>
    </w:p>
    <w:p w14:paraId="5BBC7C22" w14:textId="77777777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Wykonawca może złożyć tylko jedną ofertę.</w:t>
      </w:r>
    </w:p>
    <w:p w14:paraId="68F3011C" w14:textId="77777777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Na ofertę składają się:</w:t>
      </w:r>
    </w:p>
    <w:p w14:paraId="4D7E8A6E" w14:textId="77777777" w:rsidR="00A04FFB" w:rsidRPr="00A04FFB" w:rsidRDefault="00A04FFB" w:rsidP="00647D98">
      <w:pPr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Wypełniony Formularz ofertowy </w:t>
      </w:r>
      <w:bookmarkStart w:id="10" w:name="_Hlk71021696"/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(w formie elektronicznej lub w postaci elektronicznej opatrzonej podpisem zaufanym lub podpisem osobistym)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bookmarkEnd w:id="10"/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zgodny ze wzorem formularza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stanowiącym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Załącznik</w:t>
      </w:r>
      <w:r w:rsidRPr="00A04FFB">
        <w:rPr>
          <w:rFonts w:ascii="Cambria" w:eastAsia="Calibri" w:hAnsi="Cambria" w:cs="Cambria"/>
          <w:b/>
          <w:color w:val="FF0000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nr 2 do SWZ.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14:paraId="0A917016" w14:textId="6F26ECC0" w:rsidR="00A04FFB" w:rsidRPr="00A04FFB" w:rsidRDefault="00A04FFB" w:rsidP="00647D98">
      <w:pPr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Wypełnione Oświadczenie, o którym mowa w rozdz. 7 pkt 1 SWZ 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 xml:space="preserve">(w formie elektronicznej </w:t>
      </w:r>
      <w:r w:rsidR="00657A3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lub w postaci elektronicznej opatrzonej podpisem zaufanym lub podpisem osobistym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)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–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według wzoru stanowiącego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Załącznik nr 3 do SWZ.</w:t>
      </w:r>
    </w:p>
    <w:p w14:paraId="0885B278" w14:textId="1834BC49" w:rsidR="00A04FFB" w:rsidRPr="00A04FFB" w:rsidRDefault="00A04FFB" w:rsidP="00647D98">
      <w:pPr>
        <w:widowControl/>
        <w:numPr>
          <w:ilvl w:val="0"/>
          <w:numId w:val="29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>(jeśli dotyczy).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złożenia oferty musi być złożone w oryginale w takiej sam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ej formie, jak składana oferta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 xml:space="preserve">(tj. w formie elektronicznej lub w postaci elektronicznej opatrzonej podpisem zaufanym </w:t>
      </w:r>
      <w:r w:rsidR="00657A3B">
        <w:rPr>
          <w:rFonts w:ascii="Cambria" w:eastAsia="Calibri" w:hAnsi="Cambria" w:cs="Cambria"/>
          <w:i/>
          <w:iCs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 xml:space="preserve">lub podpisem osobistym).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– Prawo o notariacie, które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to poświadczenie parafuje notariusz opatruje kwalifikowanym podpisem elektronicznym, bądź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C1C5B19" w14:textId="3A2804AD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Oferta, wniosek oraz przedmiotowe środki dowodowe składane elektronicznie muszą zostać podpisane elektronicznym kwalifikowanym podpisem w przypadku zamówień o wartości równej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przekraczającej progi unijne, w przypadku zamówień o wartości niższej od progów unijnych Oferta, wniosek oraz przedmiotowe środki dowodowe składane elektronicznie muszą zostać podpisane elektron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icznym kwalifikowanym podpisem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lub podpisem zaufanym lub podpisem osobistym. W procesie składania oferty, wniosku w tym przedmiotowych środków dowodowych na platformie, kwalifikowany podpis elektroniczny Wykonawca może złożyć bezpośrednio na dokumencie, który następnie przesyła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>do systemu</w:t>
      </w:r>
      <w:r w:rsidRPr="00A04FFB">
        <w:rPr>
          <w:rFonts w:ascii="Cambria" w:eastAsia="Calibri" w:hAnsi="Cambria" w:cs="Cambria"/>
          <w:sz w:val="20"/>
          <w:szCs w:val="20"/>
          <w:vertAlign w:val="superscript"/>
          <w:lang w:eastAsia="zh-CN"/>
        </w:rPr>
        <w:footnoteReference w:id="1"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(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opcja rekomendowana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przez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hyperlink r:id="rId19" w:history="1">
        <w:r w:rsidRPr="00A04FFB">
          <w:rPr>
            <w:rFonts w:ascii="Cambria" w:eastAsia="Calibri" w:hAnsi="Cambria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oraz dodatkowo dla całego pakietu dokumentów w kroku 2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Formularz</w:t>
      </w: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a składania oferty lub wniosku 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(po kliknięciu w przycisk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Przejdź do podsumowania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).</w:t>
      </w:r>
    </w:p>
    <w:p w14:paraId="36DF75B8" w14:textId="488345CC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Poświadczenia za zgodność z oryginałem dokonuje odpowiednio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ykonawca, po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dmiot, na którego zdolnościach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lub sytuacji polega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ykonawca,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ykonawcy wspólnie ubiegający się o udz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ielenie zamówienia publicznego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5B3F10E" w14:textId="77777777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 powinna być:</w:t>
      </w:r>
    </w:p>
    <w:p w14:paraId="53337E6D" w14:textId="77777777" w:rsidR="00A04FFB" w:rsidRPr="00A04FFB" w:rsidRDefault="00A04FFB" w:rsidP="00647D98">
      <w:pPr>
        <w:widowControl/>
        <w:numPr>
          <w:ilvl w:val="1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sporządzona na podstawie załączników niniejszej SWZ w języku polskim,</w:t>
      </w:r>
    </w:p>
    <w:p w14:paraId="7985FB5A" w14:textId="77777777" w:rsidR="00A04FFB" w:rsidRPr="00A04FFB" w:rsidRDefault="00A04FFB" w:rsidP="00647D98">
      <w:pPr>
        <w:widowControl/>
        <w:numPr>
          <w:ilvl w:val="1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0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14:paraId="2408B125" w14:textId="77777777" w:rsidR="00A04FFB" w:rsidRPr="00A04FFB" w:rsidRDefault="00A04FFB" w:rsidP="00647D98">
      <w:pPr>
        <w:widowControl/>
        <w:numPr>
          <w:ilvl w:val="1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14:paraId="7C809F3F" w14:textId="42FA63FF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Podpisy kwalifikowane wykorzystywane przez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ykonawców do podpisywania wszelkich plików muszą spełniać „Rozporządzenie Parlamentu Europejskiego i Rady w sprawie identyfikacji </w:t>
      </w:r>
      <w:r>
        <w:rPr>
          <w:rFonts w:ascii="Cambria" w:eastAsia="Calibri" w:hAnsi="Cambria" w:cs="Cambria"/>
          <w:sz w:val="20"/>
          <w:szCs w:val="20"/>
          <w:lang w:eastAsia="zh-CN"/>
        </w:rPr>
        <w:t>elektronicznej i usług zaufania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w odniesieniu do transakcji elektronicznych na rynku wewnętrznym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eIDAS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) (UE) nr 910/2014 - od 1 lipca 2016 roku”.</w:t>
      </w:r>
    </w:p>
    <w:p w14:paraId="6D6A26AD" w14:textId="77777777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1C5A9F2E" w14:textId="77777777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art. 18 ust. 3  ustawy Pzp, nie ujawnia się informacji stanowiących tajemnicę przedsiębiorstwa,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5B996394" w14:textId="6E174665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Wykonawca, za pośrednictwem </w:t>
      </w:r>
      <w:hyperlink r:id="rId21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>
        <w:rPr>
          <w:rFonts w:ascii="Cambria" w:eastAsia="Calibri" w:hAnsi="Cambria" w:cs="Cambria"/>
          <w:sz w:val="20"/>
          <w:szCs w:val="20"/>
          <w:lang w:eastAsia="zh-CN"/>
        </w:rPr>
        <w:t xml:space="preserve"> może przed upływem terminu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składania ofert zmienić lub wycofać ofertę. Sposób dokonywania zmiany lub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 wycofania oferty zamieszczono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instrukcji zamieszczonej na stronie internetowej pod adresem: </w:t>
      </w:r>
      <w:hyperlink r:id="rId22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268E03A0" w14:textId="2EEDBDF6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Dokumenty i oświadczenia składane przez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ykonawcę powinny być w języku polskim, chyba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że w SWZ dopuszczono inaczej. W przypadku załączenia dokumentów sporządzonych w innym języku niż dopuszczony,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ykonawca zobowiązany jest załączyć tłumaczenie na język polski.</w:t>
      </w:r>
    </w:p>
    <w:p w14:paraId="312DE951" w14:textId="6C790A8C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§ 8  Rozporządzenia Prezesa Rady Ministrów z dnia 30 grudnia 2020 r. 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 sprawie sposobu sporządzania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i przekazywania informacji oraz wymagań technicznych dla dokumentów elektronicznych oraz środków komunikacji elektronicznej w postępowaniu o udzielenie zamówienia publicznego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konkursie, w przypadku przekazywania w postępowaniu lub konkursie dokumentu elektronicznego w formacie poddającym dane kompresji, opatrzenie pliku zawierającego skompresowane dokumenty kwalifiko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wanym podpisem elektronicznym,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95C9A3F" w14:textId="7F959AA9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 xml:space="preserve">Maksymalny rozmiar jednego pliku przesyłanego za pośrednictwem dedykowanych formularzy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do: złożenia, zmiany, wycofania oferty wynosi 150 MB natomiast przy komunikacji wielkość pliku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to maksymalnie 500 MB.</w:t>
      </w:r>
    </w:p>
    <w:p w14:paraId="00964A38" w14:textId="3C1C32F6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Formaty plików wykorzystywanych przez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ykonawców powinny być zgodne z Rozporządzeni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em Rady </w:t>
      </w:r>
      <w:proofErr w:type="spellStart"/>
      <w:r>
        <w:rPr>
          <w:rFonts w:ascii="Cambria" w:eastAsia="Calibri" w:hAnsi="Cambria" w:cs="Cambria"/>
          <w:sz w:val="20"/>
          <w:szCs w:val="20"/>
          <w:lang w:eastAsia="zh-CN"/>
        </w:rPr>
        <w:t>Ministrów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z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20A9E5F7" w14:textId="77777777" w:rsidR="00A04FFB" w:rsidRPr="00A04FFB" w:rsidRDefault="00A04FFB" w:rsidP="00647D98">
      <w:pPr>
        <w:widowControl/>
        <w:numPr>
          <w:ilvl w:val="0"/>
          <w:numId w:val="28"/>
        </w:numPr>
        <w:tabs>
          <w:tab w:val="clear" w:pos="-76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Zalecenia</w:t>
      </w:r>
    </w:p>
    <w:p w14:paraId="30E8013C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Zamawiający rekomenduje wykorzystanie formatów: .pdf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doc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.xls .jpg (.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jpeg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) ze szczególnym wskazaniem na .pdf</w:t>
      </w:r>
    </w:p>
    <w:p w14:paraId="4F842B3B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W celu ewentualnej kompresji danych Zamawiający rekomenduje wykorzystanie jednego z formatów:</w:t>
      </w:r>
    </w:p>
    <w:p w14:paraId="1C7B631F" w14:textId="77777777" w:rsidR="00A04FFB" w:rsidRPr="00A04FFB" w:rsidRDefault="00A04FFB" w:rsidP="00647D98">
      <w:pPr>
        <w:widowControl/>
        <w:autoSpaceDE/>
        <w:autoSpaceDN/>
        <w:spacing w:line="276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- .zip </w:t>
      </w:r>
    </w:p>
    <w:p w14:paraId="44964E9D" w14:textId="77777777" w:rsidR="00A04FFB" w:rsidRPr="00A04FFB" w:rsidRDefault="00A04FFB" w:rsidP="00647D98">
      <w:pPr>
        <w:widowControl/>
        <w:autoSpaceDE/>
        <w:autoSpaceDN/>
        <w:spacing w:line="276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- .7Z</w:t>
      </w:r>
    </w:p>
    <w:p w14:paraId="5552B945" w14:textId="295B4B98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Wśród formatów powszechnych a NIE</w:t>
      </w:r>
      <w:r w:rsidR="00647D98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występujących w rozporządzeniu 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występują: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rar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.gif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bmp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numbers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pages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. Dokumenty złożone w takich plikach zostaną uznane </w:t>
      </w:r>
      <w:r w:rsidR="00657A3B">
        <w:rPr>
          <w:rFonts w:ascii="Cambria" w:eastAsia="Calibri" w:hAnsi="Cambria" w:cs="Cambria"/>
          <w:i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 złożone nieskutecznie.</w:t>
      </w:r>
    </w:p>
    <w:p w14:paraId="619A7CE8" w14:textId="2E6FC5FC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eDoApp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służącej </w:t>
      </w:r>
      <w:r w:rsidR="00657A3B">
        <w:rPr>
          <w:rFonts w:ascii="Cambria" w:eastAsia="Calibri" w:hAnsi="Cambria" w:cs="Cambria"/>
          <w:i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do składania podpisu osobistego, który wynosi max 5MB.</w:t>
      </w:r>
    </w:p>
    <w:p w14:paraId="7EB6BF3F" w14:textId="110B1E21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Ze względu na niskie ryzyko naruszenia integralności pliku oraz łatwiejszą weryfikację podpisu, zamawiający zaleca, w miarę możliwości, przekonwertowanie plików składających się na ofert</w:t>
      </w:r>
      <w:r>
        <w:rPr>
          <w:rFonts w:ascii="Cambria" w:eastAsia="Calibri" w:hAnsi="Cambria" w:cs="Cambria"/>
          <w:i/>
          <w:sz w:val="20"/>
          <w:szCs w:val="20"/>
          <w:lang w:eastAsia="zh-CN"/>
        </w:rPr>
        <w:t xml:space="preserve">ę </w:t>
      </w:r>
      <w:r w:rsidR="00657A3B">
        <w:rPr>
          <w:rFonts w:ascii="Cambria" w:eastAsia="Calibri" w:hAnsi="Cambria" w:cs="Cambria"/>
          <w:i/>
          <w:sz w:val="20"/>
          <w:szCs w:val="20"/>
          <w:lang w:eastAsia="zh-CN"/>
        </w:rPr>
        <w:br/>
      </w:r>
      <w:r>
        <w:rPr>
          <w:rFonts w:ascii="Cambria" w:eastAsia="Calibri" w:hAnsi="Cambria" w:cs="Cambria"/>
          <w:i/>
          <w:sz w:val="20"/>
          <w:szCs w:val="20"/>
          <w:lang w:eastAsia="zh-CN"/>
        </w:rPr>
        <w:t xml:space="preserve">na format .pdf  i opatrzenie 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ich podpisem kwalifikowanym 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PAdES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. </w:t>
      </w:r>
    </w:p>
    <w:p w14:paraId="43D3D477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. Wykonawca powinien pamiętać, aby plik z podpisem przekazywać łącznie z dokumentem podpisywanym.</w:t>
      </w:r>
    </w:p>
    <w:p w14:paraId="308AA762" w14:textId="757C079D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</w:t>
      </w:r>
      <w:r>
        <w:rPr>
          <w:rFonts w:ascii="Cambria" w:eastAsia="Calibri" w:hAnsi="Cambria" w:cs="Cambria"/>
          <w:i/>
          <w:sz w:val="20"/>
          <w:szCs w:val="20"/>
          <w:lang w:eastAsia="zh-CN"/>
        </w:rPr>
        <w:t xml:space="preserve">do problemów 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w weryfikacji plików. </w:t>
      </w:r>
    </w:p>
    <w:p w14:paraId="52441F63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1A74E911" w14:textId="725BE3A3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Zaleca się, aby komunikacja z </w:t>
      </w:r>
      <w:r w:rsidR="00592739">
        <w:rPr>
          <w:rFonts w:ascii="Cambria" w:eastAsia="Calibri" w:hAnsi="Cambria" w:cs="Cambria"/>
          <w:i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ykonawcami odbywała się tylko na Platformie za pośrednictwem formularza “Wyślij wiadomość do </w:t>
      </w:r>
      <w:r w:rsidR="00592739">
        <w:rPr>
          <w:rFonts w:ascii="Cambria" w:eastAsia="Calibri" w:hAnsi="Cambria" w:cs="Cambria"/>
          <w:i/>
          <w:sz w:val="20"/>
          <w:szCs w:val="20"/>
          <w:lang w:eastAsia="zh-CN"/>
        </w:rPr>
        <w:t>Z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amawiającego”, nie za pośrednictwem adresu email.</w:t>
      </w:r>
    </w:p>
    <w:p w14:paraId="121DEB53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Osobą składającą ofertę powinna być osoba kontaktowa podawana w dokumentacji.</w:t>
      </w:r>
    </w:p>
    <w:p w14:paraId="20D980D5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53302F43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Podczas podpisywania plików zaleca się stosowanie algorytmu skrótu SHA2 zamiast SHA1.  </w:t>
      </w:r>
    </w:p>
    <w:p w14:paraId="7A920CE8" w14:textId="6CCB2A13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Jeśli </w:t>
      </w:r>
      <w:r w:rsidR="00592739">
        <w:rPr>
          <w:rFonts w:ascii="Cambria" w:eastAsia="Calibri" w:hAnsi="Cambria" w:cs="Cambria"/>
          <w:i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ykonawca pakuje dokumenty np. w plik ZIP zalecamy wcześniejsze podpisanie każdego </w:t>
      </w:r>
      <w:r w:rsidR="00657A3B">
        <w:rPr>
          <w:rFonts w:ascii="Cambria" w:eastAsia="Calibri" w:hAnsi="Cambria" w:cs="Cambria"/>
          <w:i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ze skompresowanych plików. </w:t>
      </w:r>
    </w:p>
    <w:p w14:paraId="50060BE1" w14:textId="77777777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Zamawiający rekomenduje wykorzystanie podpisu z kwalifikowanym znacznikiem czasu.</w:t>
      </w:r>
    </w:p>
    <w:p w14:paraId="13028A49" w14:textId="0A084D56" w:rsidR="00A04FFB" w:rsidRPr="00A04FFB" w:rsidRDefault="00A04FFB" w:rsidP="00647D98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Zamawiający zaleca aby </w:t>
      </w:r>
      <w:r w:rsidRPr="00A04FFB">
        <w:rPr>
          <w:rFonts w:ascii="Cambria" w:eastAsia="Calibri" w:hAnsi="Cambria" w:cs="Cambria"/>
          <w:i/>
          <w:sz w:val="20"/>
          <w:szCs w:val="20"/>
          <w:u w:val="single"/>
          <w:lang w:eastAsia="zh-CN"/>
        </w:rPr>
        <w:t>nie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</w:t>
      </w:r>
      <w:r w:rsidR="00657A3B">
        <w:rPr>
          <w:rFonts w:ascii="Cambria" w:eastAsia="Calibri" w:hAnsi="Cambria" w:cs="Cambria"/>
          <w:i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 koniecznością odrzucenia oferty w postępowaniu.</w:t>
      </w:r>
    </w:p>
    <w:p w14:paraId="637FDA4D" w14:textId="0EDEFF51" w:rsidR="00A04FFB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14:paraId="1BF57303" w14:textId="52646FC2" w:rsidR="00774E00" w:rsidRDefault="00774E00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14:paraId="722045AF" w14:textId="6C0B8DB7" w:rsidR="00774E00" w:rsidRDefault="00774E00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14:paraId="124897F9" w14:textId="332041BF" w:rsidR="00774E00" w:rsidRDefault="00774E00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14:paraId="7787091C" w14:textId="77777777" w:rsidR="00774E00" w:rsidRPr="00A04FFB" w:rsidRDefault="00774E00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14:paraId="3AE69643" w14:textId="77777777" w:rsidR="00A04FFB" w:rsidRPr="00A04FFB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b/>
          <w:lang w:eastAsia="zh-CN"/>
        </w:rPr>
      </w:pPr>
      <w:r w:rsidRPr="00A04FFB">
        <w:rPr>
          <w:rFonts w:ascii="Cambria" w:eastAsia="Calibri" w:hAnsi="Cambria" w:cs="Cambria"/>
          <w:b/>
          <w:lang w:eastAsia="zh-CN"/>
        </w:rPr>
        <w:lastRenderedPageBreak/>
        <w:t>ROZDZIAŁ 13. SPOSÓB ORAZ TERMIN SKŁADANIA OFERT. TERMIN OTWARCIA OFERT</w:t>
      </w:r>
    </w:p>
    <w:p w14:paraId="3B1F5D76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Calibri" w:hAnsi="Cambria" w:cs="Cambria"/>
          <w:b/>
          <w:color w:val="FF0000"/>
          <w:sz w:val="20"/>
          <w:szCs w:val="20"/>
          <w:lang w:eastAsia="pl-PL"/>
        </w:rPr>
      </w:pPr>
    </w:p>
    <w:p w14:paraId="3D513888" w14:textId="1F4D5C75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 xml:space="preserve">Ofertę wraz z wymaganymi dokumentami należy umieścić na platformazakupowa.pl </w:t>
      </w:r>
      <w:r w:rsidR="00657A3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pod adresem: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hyperlink r:id="rId23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do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8838BE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1</w:t>
      </w:r>
      <w:r w:rsidR="003D6010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7</w:t>
      </w:r>
      <w:r w:rsidR="008838BE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sierpnia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2021</w:t>
      </w:r>
      <w:r w:rsidR="008838BE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r. do godziny 10:00.</w:t>
      </w:r>
    </w:p>
    <w:p w14:paraId="6FF289E0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Do oferty należy dołączyć wszystkie wymagane w SWZ dokumenty. </w:t>
      </w:r>
    </w:p>
    <w:p w14:paraId="46A059B9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14:paraId="109EF815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DA00A5B" w14:textId="31A87374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Cambria" w:hAnsi="Cambria" w:cs="Cambria"/>
          <w:sz w:val="20"/>
          <w:szCs w:val="20"/>
          <w:lang w:eastAsia="pl-PL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Szczegółowa instrukcja dla Wykonawców dotycząca złożenia, zmiany i wycofania oferty znajduje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się na stronie internetowej pod adresem:  </w:t>
      </w:r>
      <w:hyperlink r:id="rId24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3FBA1EE6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Wykonawca po upływie terminu do składania ofert nie może wycofać złożonej oferty.</w:t>
      </w:r>
    </w:p>
    <w:p w14:paraId="62402F3A" w14:textId="3DBF089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Otwarcie ofert następuje niezwłocznie po upływie terminu składania ofert, nie później </w:t>
      </w:r>
      <w:r w:rsidR="00657A3B">
        <w:rPr>
          <w:rFonts w:ascii="Cambria" w:eastAsia="Calibri" w:hAnsi="Cambria" w:cs="Cambria"/>
          <w:b/>
          <w:bCs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niż następnego dnia po dniu, w którym upłynął termin składania ofert tj.</w:t>
      </w:r>
      <w:r w:rsidRPr="00A04FFB">
        <w:rPr>
          <w:rFonts w:ascii="Cambria" w:eastAsia="Calibri" w:hAnsi="Cambria" w:cs="Cambria"/>
          <w:color w:val="FF0000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8838BE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1</w:t>
      </w:r>
      <w:r w:rsidR="003D6010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7</w:t>
      </w:r>
      <w:r w:rsidR="008838BE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sierpnia</w:t>
      </w:r>
      <w:r w:rsidR="00920D75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2021</w:t>
      </w:r>
      <w:r w:rsidR="008838BE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</w:t>
      </w:r>
      <w:r w:rsidR="00920D75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r.,  godzina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10:</w:t>
      </w:r>
      <w:r w:rsidR="008838BE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0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5.</w:t>
      </w:r>
    </w:p>
    <w:p w14:paraId="53609D75" w14:textId="0055749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amawiającego, otwarcie ofert następuje niezwłocznie po usunięciu awarii.</w:t>
      </w:r>
    </w:p>
    <w:p w14:paraId="3C858618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69761278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71AF77EE" w14:textId="77777777" w:rsidR="00A04FFB" w:rsidRPr="00A04FFB" w:rsidRDefault="00A04FFB" w:rsidP="00647D98">
      <w:pPr>
        <w:widowControl/>
        <w:numPr>
          <w:ilvl w:val="6"/>
          <w:numId w:val="28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14:paraId="7398ECB4" w14:textId="093E302E" w:rsidR="00A04FFB" w:rsidRPr="00A04FFB" w:rsidRDefault="00A04FFB" w:rsidP="00647D98">
      <w:pPr>
        <w:widowControl/>
        <w:numPr>
          <w:ilvl w:val="0"/>
          <w:numId w:val="31"/>
        </w:numPr>
        <w:shd w:val="clear" w:color="auto" w:fill="FFFFFF"/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nazwach albo imionach i nazwiskach oraz siedzibach lub miejscach prowadzonej działalności gospodarczej albo miejscach zamieszkania </w:t>
      </w:r>
      <w:r w:rsidR="00592739">
        <w:rPr>
          <w:rFonts w:ascii="Cambria" w:eastAsia="Calibri" w:hAnsi="Cambria" w:cs="Cambria"/>
          <w:sz w:val="20"/>
          <w:szCs w:val="20"/>
          <w:lang w:eastAsia="zh-CN"/>
        </w:rPr>
        <w:t>W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ykonawców, których oferty zostały otwarte;</w:t>
      </w:r>
    </w:p>
    <w:p w14:paraId="4CBDB059" w14:textId="77777777" w:rsidR="00A04FFB" w:rsidRPr="00A04FFB" w:rsidRDefault="00A04FFB" w:rsidP="00647D98">
      <w:pPr>
        <w:widowControl/>
        <w:numPr>
          <w:ilvl w:val="0"/>
          <w:numId w:val="31"/>
        </w:numPr>
        <w:shd w:val="clear" w:color="auto" w:fill="FFFFFF"/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cenach lub kosztach zawartych w ofertach.</w:t>
      </w:r>
    </w:p>
    <w:p w14:paraId="24232305" w14:textId="1478DE24" w:rsidR="00A04FFB" w:rsidRPr="00A04FFB" w:rsidRDefault="00A04FFB" w:rsidP="00647D98">
      <w:pPr>
        <w:widowControl/>
        <w:shd w:val="clear" w:color="auto" w:fill="FFFFFF"/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Informacja zostanie opublikowana na stronie postępowania </w:t>
      </w:r>
      <w:r w:rsidR="00657A3B">
        <w:rPr>
          <w:rFonts w:ascii="Cambria" w:eastAsia="Calibri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 </w:t>
      </w:r>
      <w:hyperlink r:id="rId25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w sekcji ,,Komunikaty”.</w:t>
      </w:r>
    </w:p>
    <w:p w14:paraId="730344BD" w14:textId="77777777" w:rsidR="00A04FFB" w:rsidRPr="00A04FFB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14:paraId="5F71034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pl-PL"/>
        </w:rPr>
      </w:pPr>
      <w:r w:rsidRPr="00A04FFB">
        <w:rPr>
          <w:rFonts w:ascii="Cambria" w:eastAsia="Times New Roman" w:hAnsi="Cambria" w:cs="Cambria"/>
          <w:b/>
          <w:bCs/>
          <w:lang w:eastAsia="pl-PL"/>
        </w:rPr>
        <w:t>ROZDZIAŁ 14. SPOSÓB OBLICZENIA CENY</w:t>
      </w:r>
    </w:p>
    <w:p w14:paraId="0D97243E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7A561E82" w14:textId="7BEEC7FE" w:rsidR="00A04FFB" w:rsidRPr="00A04FFB" w:rsidRDefault="00A04FFB" w:rsidP="00647D98">
      <w:pPr>
        <w:widowControl/>
        <w:numPr>
          <w:ilvl w:val="0"/>
          <w:numId w:val="32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art. 7 pkt 1 ustawy Pzp, warto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wyrażoną w jednostkach pieni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nych, któr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cy jest obowi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zany zapłaci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biorcy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 towar lub usług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;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 cenie uwzgl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dnia 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bnych przepisów podlega temu obci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eniu.</w:t>
      </w:r>
    </w:p>
    <w:p w14:paraId="54DD6613" w14:textId="127B4EF7" w:rsidR="00A04FFB" w:rsidRPr="00A04FFB" w:rsidRDefault="00A04FFB" w:rsidP="00647D98">
      <w:pPr>
        <w:widowControl/>
        <w:numPr>
          <w:ilvl w:val="0"/>
          <w:numId w:val="32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wg wzoru stanowiącego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Załącznik nr 2 do SWZ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łącznej ceny ofertowej brutto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 realizację zamówienia. Wartość brutto będąca sumą cen jednostkowych za poszczególne pozycje stanowi cenę służącą Zamawiającemu do porównania złożonych ofert w postępowaniu i przyznaniu punktacji w kryterium „cena”. </w:t>
      </w:r>
    </w:p>
    <w:p w14:paraId="4CA1C2B0" w14:textId="1F911E98" w:rsidR="00A04FFB" w:rsidRPr="00A04FFB" w:rsidRDefault="00A04FFB" w:rsidP="00647D98">
      <w:pPr>
        <w:widowControl/>
        <w:numPr>
          <w:ilvl w:val="0"/>
          <w:numId w:val="32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 xml:space="preserve">Cena podana w formularzu winna obejmować wszystkie koszty i składniki oraz opłaty związane </w:t>
      </w:r>
      <w:r w:rsidR="00657A3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z prawidłową realizacją przedmiotu zamówienia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.</w:t>
      </w:r>
    </w:p>
    <w:p w14:paraId="74B6C754" w14:textId="77777777" w:rsidR="00A04FFB" w:rsidRPr="00A04FFB" w:rsidRDefault="00A04FFB" w:rsidP="00647D98">
      <w:pPr>
        <w:widowControl/>
        <w:numPr>
          <w:ilvl w:val="0"/>
          <w:numId w:val="32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>Wykonawca może zaoferować tylko jedną cenę za przedmiot zamówienia.</w:t>
      </w:r>
    </w:p>
    <w:p w14:paraId="2309E936" w14:textId="77777777" w:rsidR="00A04FFB" w:rsidRPr="00A04FFB" w:rsidRDefault="00A04FFB" w:rsidP="00647D98">
      <w:pPr>
        <w:widowControl/>
        <w:numPr>
          <w:ilvl w:val="0"/>
          <w:numId w:val="32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14:paraId="4E4494A8" w14:textId="54CF84D6" w:rsidR="00A04FFB" w:rsidRPr="00A04FFB" w:rsidRDefault="00A04FFB" w:rsidP="00647D98">
      <w:pPr>
        <w:widowControl/>
        <w:numPr>
          <w:ilvl w:val="0"/>
          <w:numId w:val="32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o obowiązku podatkowego zgodnie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 obowiązującymi przepisami, Zamawiający w celu dokonania oceny takiej oferty doliczy do przedstawionej ceny podatek od towarów i usług. W takim przypadku Wykonawca, składając of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ertę, informuje Zamawiającego,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807DB48" w14:textId="77777777" w:rsidR="00A04FFB" w:rsidRPr="00A04FFB" w:rsidRDefault="00A04FFB" w:rsidP="00A04FFB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14:paraId="2074225D" w14:textId="1D4F5DED" w:rsidR="00A04FFB" w:rsidRPr="00A04FFB" w:rsidRDefault="00A04FFB" w:rsidP="00E27179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ROZDZIAŁ 15. OPIS KRYTERIÓW OCENY OFERT WRAZ Z PODANIEM WAG TYCH KRYTERIÓW  </w:t>
      </w:r>
      <w:r w:rsidR="00657A3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I SPOSOBU OCENY OFERTY</w:t>
      </w:r>
    </w:p>
    <w:p w14:paraId="22570F05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993"/>
        <w:jc w:val="both"/>
        <w:outlineLvl w:val="0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00E8065E" w14:textId="23B4DDFD" w:rsidR="00A04FFB" w:rsidRPr="001D39A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14:paraId="33768B97" w14:textId="77777777" w:rsidR="008838BE" w:rsidRDefault="0026084B" w:rsidP="00A04FFB">
      <w:pPr>
        <w:pStyle w:val="Akapitzlist"/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8838BE">
        <w:rPr>
          <w:rFonts w:ascii="Cambria" w:eastAsia="Times New Roman" w:hAnsi="Cambria" w:cs="Cambria"/>
          <w:b/>
          <w:sz w:val="20"/>
          <w:szCs w:val="20"/>
          <w:lang w:eastAsia="zh-CN"/>
        </w:rPr>
        <w:t>Cena brutto– 6</w:t>
      </w:r>
      <w:r w:rsidR="00A04FFB" w:rsidRPr="008838BE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14:paraId="63E5984E" w14:textId="2799E72C" w:rsidR="008838BE" w:rsidRDefault="0026084B" w:rsidP="00A04FFB">
      <w:pPr>
        <w:pStyle w:val="Akapitzlist"/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8838BE">
        <w:rPr>
          <w:rFonts w:ascii="Cambria" w:eastAsia="Times New Roman" w:hAnsi="Cambria" w:cs="Cambria"/>
          <w:b/>
          <w:sz w:val="20"/>
          <w:szCs w:val="20"/>
          <w:lang w:eastAsia="zh-CN"/>
        </w:rPr>
        <w:t>Okres gwaranc</w:t>
      </w:r>
      <w:r w:rsidR="003C5640">
        <w:rPr>
          <w:rFonts w:ascii="Cambria" w:eastAsia="Times New Roman" w:hAnsi="Cambria" w:cs="Cambria"/>
          <w:b/>
          <w:sz w:val="20"/>
          <w:szCs w:val="20"/>
          <w:lang w:eastAsia="zh-CN"/>
        </w:rPr>
        <w:t>ji – 5</w:t>
      </w:r>
      <w:r w:rsidR="001D39AB" w:rsidRPr="008838BE">
        <w:rPr>
          <w:rFonts w:ascii="Cambria" w:eastAsia="Times New Roman" w:hAnsi="Cambria" w:cs="Cambria"/>
          <w:b/>
          <w:sz w:val="20"/>
          <w:szCs w:val="20"/>
          <w:lang w:eastAsia="zh-CN"/>
        </w:rPr>
        <w:t>%;</w:t>
      </w:r>
    </w:p>
    <w:p w14:paraId="0A5D9C91" w14:textId="56464CDD" w:rsidR="00E327EF" w:rsidRDefault="0026084B" w:rsidP="00A04FFB">
      <w:pPr>
        <w:pStyle w:val="Akapitzlist"/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8838BE">
        <w:rPr>
          <w:rFonts w:ascii="Cambria" w:eastAsia="Times New Roman" w:hAnsi="Cambria" w:cs="Cambria"/>
          <w:b/>
          <w:sz w:val="20"/>
          <w:szCs w:val="20"/>
          <w:lang w:eastAsia="zh-CN"/>
        </w:rPr>
        <w:t>Rozmiary obszaru zadruku - 30</w:t>
      </w:r>
      <w:r w:rsidR="001D39AB" w:rsidRPr="008838BE">
        <w:rPr>
          <w:rFonts w:ascii="Cambria" w:eastAsia="Times New Roman" w:hAnsi="Cambria" w:cs="Cambria"/>
          <w:b/>
          <w:sz w:val="20"/>
          <w:szCs w:val="20"/>
          <w:lang w:eastAsia="zh-CN"/>
        </w:rPr>
        <w:t>%;</w:t>
      </w:r>
    </w:p>
    <w:p w14:paraId="61FF97DE" w14:textId="0BCA7E06" w:rsidR="003C5640" w:rsidRDefault="003C5640" w:rsidP="00A04FFB">
      <w:pPr>
        <w:pStyle w:val="Akapitzlist"/>
        <w:widowControl/>
        <w:numPr>
          <w:ilvl w:val="0"/>
          <w:numId w:val="48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Prędkość druku – 5%.</w:t>
      </w:r>
    </w:p>
    <w:p w14:paraId="7517AEEA" w14:textId="77777777" w:rsidR="008838BE" w:rsidRPr="008838BE" w:rsidRDefault="008838BE" w:rsidP="008838BE">
      <w:pPr>
        <w:pStyle w:val="Akapitzlist"/>
        <w:widowControl/>
        <w:suppressAutoHyphens/>
        <w:autoSpaceDE/>
        <w:autoSpaceDN/>
        <w:spacing w:line="276" w:lineRule="auto"/>
        <w:ind w:left="426" w:firstLine="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8CF5D13" w14:textId="77777777" w:rsidR="00A04FFB" w:rsidRPr="001D39AB" w:rsidRDefault="00A04FFB" w:rsidP="00A04F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sz w:val="20"/>
          <w:szCs w:val="20"/>
          <w:lang w:eastAsia="zh-CN"/>
        </w:rPr>
        <w:t>Zamawiający dokona oceny oferty wg następujących wzorów: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5812"/>
      </w:tblGrid>
      <w:tr w:rsidR="001D39AB" w:rsidRPr="001D39AB" w14:paraId="23700268" w14:textId="77777777" w:rsidTr="008838BE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63261AC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5D9A6B3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D091B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B30FBF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1D39AB" w:rsidRPr="001D39AB" w14:paraId="21A58EA4" w14:textId="77777777" w:rsidTr="008838BE">
        <w:trPr>
          <w:trHeight w:val="29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1C49B" w14:textId="77777777" w:rsidR="00A04FFB" w:rsidRPr="001D39AB" w:rsidRDefault="00E27179" w:rsidP="00E2717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Cena brutto </w:t>
            </w:r>
          </w:p>
          <w:p w14:paraId="1B191877" w14:textId="65CA7214" w:rsidR="001D39AB" w:rsidRPr="001D39AB" w:rsidRDefault="001D39AB" w:rsidP="00E2717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C480D" w14:textId="3AE56D7D" w:rsidR="00A04FFB" w:rsidRPr="001D39AB" w:rsidRDefault="0026084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="00A04FFB"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F4E4C1" w14:textId="3493A2F4" w:rsidR="00A04FFB" w:rsidRPr="001D39AB" w:rsidRDefault="0026084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="00A04FFB"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CD14" w14:textId="40B0A088" w:rsidR="00E27179" w:rsidRPr="00E27179" w:rsidRDefault="0026084B" w:rsidP="00657A3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 = (</w:t>
            </w:r>
            <w:proofErr w:type="spellStart"/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 / Co) x 6</w:t>
            </w:r>
            <w:r w:rsidR="00E27179"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0 pkt</w:t>
            </w:r>
          </w:p>
          <w:p w14:paraId="34E2424C" w14:textId="77777777" w:rsidR="00E27179" w:rsidRPr="00E27179" w:rsidRDefault="00E27179" w:rsidP="00657A3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gdzie:</w:t>
            </w:r>
          </w:p>
          <w:p w14:paraId="671622C4" w14:textId="77777777" w:rsidR="00E27179" w:rsidRPr="00E27179" w:rsidRDefault="00E27179" w:rsidP="00657A3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 xml:space="preserve">C 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– ocena punktowa </w:t>
            </w:r>
            <w:r w:rsidRPr="00E27179">
              <w:rPr>
                <w:rFonts w:ascii="Cambria" w:eastAsia="Times New Roman" w:hAnsi="Cambria" w:cs="Times New Roman"/>
                <w:bCs/>
                <w:sz w:val="16"/>
                <w:szCs w:val="16"/>
                <w:lang w:eastAsia="ar-SA"/>
              </w:rPr>
              <w:t>za oceniane kryterium ceny brutto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;</w:t>
            </w:r>
          </w:p>
          <w:p w14:paraId="5740AC24" w14:textId="77777777" w:rsidR="00E27179" w:rsidRPr="00E27179" w:rsidRDefault="00E27179" w:rsidP="00657A3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proofErr w:type="spellStart"/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Cn</w:t>
            </w:r>
            <w:proofErr w:type="spellEnd"/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najniższa cena ofertowa brutto spośród wszystkich podlegających ocenie ofert;</w:t>
            </w:r>
          </w:p>
          <w:p w14:paraId="6718D357" w14:textId="77777777" w:rsidR="00E27179" w:rsidRPr="00E27179" w:rsidRDefault="00E27179" w:rsidP="00657A3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Co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 xml:space="preserve"> – cena brutto oferty ocenianej</w:t>
            </w:r>
          </w:p>
          <w:p w14:paraId="3E70B0E2" w14:textId="4C7F6A06" w:rsidR="00E27179" w:rsidRPr="00E27179" w:rsidRDefault="0026084B" w:rsidP="00657A3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6</w:t>
            </w:r>
            <w:r w:rsidR="00E27179" w:rsidRPr="00E2717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0 %</w:t>
            </w:r>
            <w:r w:rsidR="00E27179"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 - waga procentowa o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cenianego kryterium (60% = 6</w:t>
            </w:r>
            <w:r w:rsidR="00E27179" w:rsidRPr="00E2717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0 pkt);</w:t>
            </w:r>
          </w:p>
          <w:p w14:paraId="043EA6BF" w14:textId="77777777" w:rsidR="00E27179" w:rsidRPr="00E27179" w:rsidRDefault="00E27179" w:rsidP="00657A3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</w:p>
          <w:p w14:paraId="728F9C4A" w14:textId="56CDC822" w:rsidR="00E27179" w:rsidRPr="00E27179" w:rsidRDefault="00E27179" w:rsidP="00657A3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Maksymalna ilość punktów, jaką Zamawiający mo</w:t>
            </w:r>
            <w:r w:rsidR="0026084B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że przyznać w tym kryterium to 6</w:t>
            </w:r>
            <w:r w:rsidRPr="00E27179">
              <w:rPr>
                <w:rFonts w:ascii="Cambria" w:eastAsia="MS Mincho" w:hAnsi="Cambria" w:cs="Times New Roman"/>
                <w:b/>
                <w:sz w:val="16"/>
                <w:szCs w:val="16"/>
                <w:lang w:eastAsia="ar-SA"/>
              </w:rPr>
              <w:t>0.</w:t>
            </w:r>
          </w:p>
          <w:p w14:paraId="0A6BB7D9" w14:textId="77777777" w:rsidR="00E27179" w:rsidRPr="00E27179" w:rsidRDefault="00E27179" w:rsidP="00657A3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</w:pPr>
          </w:p>
          <w:p w14:paraId="4B2D3DB8" w14:textId="38A11D2E" w:rsidR="00A04FFB" w:rsidRPr="001D39AB" w:rsidRDefault="00E27179" w:rsidP="00657A3B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</w:pP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Ocena w zakresie tego kryterium zostanie dokonana na podstawie wypełnionego załącznika pn. „</w:t>
            </w:r>
            <w:r w:rsidR="001D39AB" w:rsidRPr="001D39AB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Formularz ofertowy</w:t>
            </w:r>
            <w:r w:rsidRPr="00E27179">
              <w:rPr>
                <w:rFonts w:ascii="Cambria" w:eastAsia="MS Mincho" w:hAnsi="Cambria" w:cs="Times New Roman"/>
                <w:sz w:val="16"/>
                <w:szCs w:val="16"/>
                <w:lang w:eastAsia="ar-SA"/>
              </w:rPr>
              <w:t>” i złożonej w nim deklaracji Wykonawcy.</w:t>
            </w:r>
          </w:p>
        </w:tc>
      </w:tr>
      <w:tr w:rsidR="001D39AB" w14:paraId="4F533499" w14:textId="77777777" w:rsidTr="008838BE">
        <w:trPr>
          <w:cantSplit/>
          <w:trHeight w:val="2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EDA1C" w14:textId="77777777" w:rsidR="001D39AB" w:rsidRPr="001D39AB" w:rsidRDefault="001D39AB" w:rsidP="001D39AB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Okres gwarancji</w:t>
            </w:r>
          </w:p>
          <w:p w14:paraId="58824C52" w14:textId="77777777" w:rsidR="001D39AB" w:rsidRPr="001D39AB" w:rsidRDefault="001D39AB" w:rsidP="001D39AB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„G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6D237" w14:textId="652DFB10" w:rsidR="001D39AB" w:rsidRPr="001D39AB" w:rsidRDefault="003C5640" w:rsidP="001D39A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5</w:t>
            </w:r>
            <w:r w:rsidR="001D39AB"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B3517" w14:textId="27487E6E" w:rsidR="001D39AB" w:rsidRPr="001D39AB" w:rsidRDefault="003C5640" w:rsidP="001D39A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742B" w14:textId="08D30320" w:rsidR="001D39AB" w:rsidRPr="001D39AB" w:rsidRDefault="001D39AB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dodatkowe punkty za wydłużenie okresu gwarancji </w:t>
            </w:r>
            <w:r w:rsidR="00657A3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br/>
            </w:r>
            <w:r w:rsidRPr="001D39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na przedmiot zamówienia. </w:t>
            </w:r>
          </w:p>
          <w:p w14:paraId="4C157408" w14:textId="34E2F82B" w:rsidR="001D39AB" w:rsidRPr="001D39AB" w:rsidRDefault="001D39AB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Wykonawca otrzyma 0 pkt jeśli zagwarantuje </w:t>
            </w:r>
            <w:r w:rsidR="0026084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12 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miesięcy gwarancji. </w:t>
            </w:r>
          </w:p>
          <w:p w14:paraId="6E112BA6" w14:textId="298FBBAD" w:rsidR="001D39AB" w:rsidRPr="001D39AB" w:rsidRDefault="0026084B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Wykonawca otrzyma 5 pkt jeśli zagwarantuje 24</w:t>
            </w:r>
            <w:r w:rsidR="001D39AB"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miesiące gwarancji.</w:t>
            </w:r>
          </w:p>
          <w:p w14:paraId="23C469DB" w14:textId="77777777" w:rsidR="001D39AB" w:rsidRPr="001D39AB" w:rsidRDefault="001D39AB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14:paraId="411DB56C" w14:textId="6C36C01F" w:rsidR="001D39AB" w:rsidRPr="001D39AB" w:rsidRDefault="001D39AB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Maksymalna ilość punktów, jaką Zamawiający mo</w:t>
            </w:r>
            <w:r w:rsid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że przyznać w tym kryterium to 5</w:t>
            </w: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.</w:t>
            </w:r>
          </w:p>
          <w:p w14:paraId="2BC5D949" w14:textId="77777777" w:rsidR="001D39AB" w:rsidRPr="001D39AB" w:rsidRDefault="001D39AB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14:paraId="602D9252" w14:textId="76AD6349" w:rsidR="001D39AB" w:rsidRPr="001D39AB" w:rsidRDefault="001D39AB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1D39AB" w14:paraId="0CC4ED35" w14:textId="77777777" w:rsidTr="008838BE">
        <w:trPr>
          <w:cantSplit/>
          <w:trHeight w:val="42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3DB35" w14:textId="19E6526F" w:rsidR="001D39AB" w:rsidRPr="00F57621" w:rsidRDefault="00DF3079" w:rsidP="00DF3079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lastRenderedPageBreak/>
              <w:t>Rozmiary obszaru zadruku</w:t>
            </w:r>
            <w:r w:rsidR="001D39AB"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„</w:t>
            </w:r>
            <w:r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ROZ</w:t>
            </w:r>
            <w:r w:rsidR="001D39AB"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D5DB0" w14:textId="44C60EAE" w:rsidR="001D39AB" w:rsidRPr="00F57621" w:rsidRDefault="00DF3079" w:rsidP="001D39A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3</w:t>
            </w:r>
            <w:r w:rsidR="001D39AB"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021A6" w14:textId="7DB99A51" w:rsidR="001D39AB" w:rsidRPr="00F57621" w:rsidRDefault="00DF3079" w:rsidP="001D39A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3</w:t>
            </w:r>
            <w:r w:rsidR="001D39AB"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3550" w14:textId="021AF888" w:rsidR="001D39AB" w:rsidRPr="00F57621" w:rsidRDefault="001D39AB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F5762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dodatkowe punkty za zaoferowanie </w:t>
            </w:r>
            <w:r w:rsidR="00DF3079" w:rsidRPr="00F5762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urządzenia o większym obszarze zadruku niż minimalny określony w OPZ</w:t>
            </w:r>
            <w:r w:rsidRPr="00F5762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. </w:t>
            </w:r>
          </w:p>
          <w:p w14:paraId="5FBD20BE" w14:textId="77777777" w:rsidR="00E85FA6" w:rsidRPr="00F57621" w:rsidRDefault="00E85FA6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14:paraId="2351F0F2" w14:textId="156BA5E9" w:rsidR="001D39AB" w:rsidRPr="00F57621" w:rsidRDefault="001D39AB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Wykonawca otrzyma 0 pkt </w:t>
            </w:r>
            <w:r w:rsidR="00DF3079"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jeśli  zaproponuje urządzenie o obszarze zadruku</w:t>
            </w:r>
            <w:r w:rsidR="00892A7E"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wyrażonym w </w:t>
            </w:r>
            <w:r w:rsid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mm</w:t>
            </w:r>
            <w:r w:rsidR="00892A7E"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 przedziale</w:t>
            </w:r>
            <w:r w:rsidR="00892A7E"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od </w:t>
            </w:r>
            <w:r w:rsidR="003C5640" w:rsidRP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150x150x150</w:t>
            </w:r>
            <w:r w:rsid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mm</w:t>
            </w:r>
            <w:r w:rsidR="005D30C2"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do</w:t>
            </w:r>
            <w:r w:rsidR="005D30C2"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="003C5640" w:rsidRP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200x200x180</w:t>
            </w:r>
            <w:r w:rsid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mm</w:t>
            </w:r>
          </w:p>
          <w:p w14:paraId="2273F3E5" w14:textId="77777777" w:rsidR="00E85FA6" w:rsidRPr="00F57621" w:rsidRDefault="00E85FA6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14:paraId="5D0E01C7" w14:textId="1A6C62BF" w:rsidR="00892A7E" w:rsidRPr="00F57621" w:rsidRDefault="00892A7E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Wykonawca otrzyma 15 pkt jeśli  zaproponuje urządzenie o obszarze zadruku wyrażonym w </w:t>
            </w:r>
            <w:r w:rsid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mm</w:t>
            </w:r>
            <w:r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="006649D4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 przedziale od</w:t>
            </w:r>
            <w:r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="003C5640" w:rsidRP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250x250x200</w:t>
            </w:r>
            <w:r w:rsid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mm</w:t>
            </w:r>
            <w:r w:rsidR="00DC0D62"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="006649D4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do </w:t>
            </w:r>
            <w:r w:rsidR="003C5640" w:rsidRP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300x300x250</w:t>
            </w:r>
            <w:r w:rsid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mm</w:t>
            </w:r>
            <w:r w:rsidR="003C5640" w:rsidRP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14:paraId="6ED87C07" w14:textId="77777777" w:rsidR="00E85FA6" w:rsidRPr="00F57621" w:rsidRDefault="00E85FA6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14:paraId="4E2EEA90" w14:textId="3D78B2D6" w:rsidR="00892A7E" w:rsidRPr="00F57621" w:rsidRDefault="00892A7E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Wykonawca otrzyma 30 pkt jeśli  zaproponuje urządzenie o obszarze zadruku wyrażonym w </w:t>
            </w:r>
            <w:r w:rsidR="006649D4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mm</w:t>
            </w:r>
            <w:r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="006649D4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 przedziale od 200x200x</w:t>
            </w:r>
            <w:r w:rsidR="003C5640" w:rsidRP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180 </w:t>
            </w:r>
            <w:r w:rsidR="006649D4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mm do 250x250x</w:t>
            </w:r>
            <w:r w:rsidR="003C5640" w:rsidRPr="003C5640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200</w:t>
            </w:r>
            <w:r w:rsidR="006649D4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mm</w:t>
            </w:r>
          </w:p>
          <w:p w14:paraId="0D9B9065" w14:textId="6B52DA3A" w:rsidR="001D39AB" w:rsidRPr="00F57621" w:rsidRDefault="001D39AB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14:paraId="23FF300F" w14:textId="280ABD5E" w:rsidR="001D39AB" w:rsidRPr="00F57621" w:rsidRDefault="001D39AB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Maksymalna ilość punktów, jaką Zamawiający mo</w:t>
            </w:r>
            <w:r w:rsidR="00DF3079"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że przyznać </w:t>
            </w:r>
            <w:r w:rsidR="00657A3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br/>
            </w:r>
            <w:r w:rsidR="00DF3079"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 tym kryterium to 3</w:t>
            </w:r>
            <w:r w:rsidRPr="00F57621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0.</w:t>
            </w:r>
          </w:p>
          <w:p w14:paraId="0FE3803A" w14:textId="77777777" w:rsidR="001D39AB" w:rsidRPr="00F57621" w:rsidRDefault="001D39AB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14:paraId="25BADD34" w14:textId="3C876DC3" w:rsidR="001D39AB" w:rsidRPr="00F57621" w:rsidRDefault="001D39AB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F5762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6649D4" w14:paraId="1F4F2C59" w14:textId="77777777" w:rsidTr="006649D4">
        <w:trPr>
          <w:cantSplit/>
          <w:trHeight w:val="2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58577" w14:textId="77777777" w:rsidR="006649D4" w:rsidRDefault="006649D4" w:rsidP="00DF3079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Prędkość druku</w:t>
            </w:r>
          </w:p>
          <w:p w14:paraId="77995420" w14:textId="3C62A140" w:rsidR="006649D4" w:rsidRPr="00F57621" w:rsidRDefault="006649D4" w:rsidP="00DF3079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„PD”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D4A82" w14:textId="7FAD60C1" w:rsidR="006649D4" w:rsidRPr="00F57621" w:rsidRDefault="006649D4" w:rsidP="001D39A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032DE" w14:textId="3965B9BC" w:rsidR="006649D4" w:rsidRPr="00F57621" w:rsidRDefault="006649D4" w:rsidP="001D39A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0841" w14:textId="77777777" w:rsidR="006649D4" w:rsidRPr="006649D4" w:rsidRDefault="006649D4" w:rsidP="006649D4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6649D4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Wykonawca otrzyma dodatkowe punkty za zaoferowanie urządzenia o większym obszarze zadruku niż minimalny określony w OPZ. </w:t>
            </w:r>
          </w:p>
          <w:p w14:paraId="678425D8" w14:textId="1F200B2D" w:rsidR="006649D4" w:rsidRPr="006649D4" w:rsidRDefault="006649D4" w:rsidP="006649D4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14:paraId="53ACB60B" w14:textId="3928D2A1" w:rsidR="006649D4" w:rsidRPr="006649D4" w:rsidRDefault="006649D4" w:rsidP="006649D4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6649D4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Wykonawca otrzyma 0 pkt jeśli  zaproponuje urządzenie o prędkości druku – od 100mm/s do </w:t>
            </w: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199</w:t>
            </w:r>
            <w:r w:rsidRPr="006649D4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mm/s</w:t>
            </w:r>
          </w:p>
          <w:p w14:paraId="23D0B763" w14:textId="77777777" w:rsidR="006649D4" w:rsidRPr="006649D4" w:rsidRDefault="006649D4" w:rsidP="006649D4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14:paraId="6A8413A1" w14:textId="6EC0BC1C" w:rsidR="006649D4" w:rsidRPr="006649D4" w:rsidRDefault="006649D4" w:rsidP="006649D4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6649D4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Wykonawca otrzyma 0 pkt jeśli  zaproponuje urządzenie o prędkości druku – od 200 mm/s do 400 mm/s</w:t>
            </w:r>
          </w:p>
          <w:p w14:paraId="4D9C849D" w14:textId="77777777" w:rsidR="006649D4" w:rsidRPr="006649D4" w:rsidRDefault="006649D4" w:rsidP="006649D4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14:paraId="089855ED" w14:textId="69368C67" w:rsidR="006649D4" w:rsidRPr="006649D4" w:rsidRDefault="006649D4" w:rsidP="006649D4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6649D4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Maksymalna ilość punktów, jaką Zamawiający może przyznać </w:t>
            </w:r>
            <w:r w:rsidRPr="006649D4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br/>
              <w:t>w tym kryterium to 5.</w:t>
            </w:r>
          </w:p>
          <w:p w14:paraId="5725253C" w14:textId="77777777" w:rsidR="006649D4" w:rsidRPr="006649D4" w:rsidRDefault="006649D4" w:rsidP="006649D4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  <w:p w14:paraId="378C6017" w14:textId="3173BB24" w:rsidR="006649D4" w:rsidRPr="00F57621" w:rsidRDefault="006649D4" w:rsidP="00657A3B">
            <w:pPr>
              <w:widowControl/>
              <w:suppressAutoHyphens/>
              <w:autoSpaceDN/>
              <w:spacing w:line="276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6649D4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1D39AB" w:rsidRPr="001D39AB" w14:paraId="7EA8CAD4" w14:textId="77777777" w:rsidTr="008838BE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20675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Łączna ilość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E7DB0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891D8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9FDB31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14:paraId="2C7A13AA" w14:textId="77777777" w:rsidR="00A04FFB" w:rsidRPr="001D39A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highlight w:val="yellow"/>
          <w:lang w:eastAsia="zh-CN"/>
        </w:rPr>
      </w:pPr>
    </w:p>
    <w:p w14:paraId="625122EB" w14:textId="77777777" w:rsidR="00A04FFB" w:rsidRPr="001D39AB" w:rsidRDefault="00A04FFB" w:rsidP="008838BE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sz w:val="20"/>
          <w:szCs w:val="20"/>
          <w:lang w:eastAsia="zh-CN"/>
        </w:rPr>
        <w:t>Zamawiający dokona całkowitej o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ceny końcowej ofert według poniższego wzoru:</w:t>
      </w:r>
    </w:p>
    <w:p w14:paraId="685FF5B5" w14:textId="77777777" w:rsidR="008838BE" w:rsidRDefault="008838BE" w:rsidP="008838BE">
      <w:pPr>
        <w:widowControl/>
        <w:suppressAutoHyphens/>
        <w:autoSpaceDN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</w:p>
    <w:p w14:paraId="5DB57A1F" w14:textId="6561B804" w:rsidR="00A04FFB" w:rsidRPr="001D39AB" w:rsidRDefault="00DF3079" w:rsidP="008838BE">
      <w:pPr>
        <w:widowControl/>
        <w:suppressAutoHyphens/>
        <w:autoSpaceDN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proofErr w:type="spellStart"/>
      <w:r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</w:t>
      </w:r>
      <w:proofErr w:type="spellEnd"/>
      <w:r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= C +  G + ROZ</w:t>
      </w:r>
      <w:r w:rsidR="006649D4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+PD</w:t>
      </w:r>
    </w:p>
    <w:p w14:paraId="161ACE8E" w14:textId="77777777" w:rsidR="00A04FFB" w:rsidRPr="001D39AB" w:rsidRDefault="00A04FFB" w:rsidP="008838BE">
      <w:pPr>
        <w:widowControl/>
        <w:suppressAutoHyphens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proofErr w:type="spellStart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</w:t>
      </w:r>
      <w:proofErr w:type="spellEnd"/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14:paraId="5C4EDC01" w14:textId="43B5FB24" w:rsidR="00A04FFB" w:rsidRPr="00892A7E" w:rsidRDefault="00A04FFB" w:rsidP="008838BE">
      <w:pPr>
        <w:widowControl/>
        <w:suppressAutoHyphens/>
        <w:autoSpaceDN/>
        <w:spacing w:line="276" w:lineRule="auto"/>
        <w:ind w:left="426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C 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– ocena punk</w:t>
      </w:r>
      <w:r w:rsidR="00892A7E">
        <w:rPr>
          <w:rFonts w:ascii="Cambria" w:eastAsia="Times New Roman" w:hAnsi="Cambria" w:cs="Times New Roman"/>
          <w:bCs/>
          <w:sz w:val="20"/>
          <w:szCs w:val="20"/>
          <w:lang w:eastAsia="zh-CN"/>
        </w:rPr>
        <w:t>towa uzyskana za kryterium cena</w:t>
      </w:r>
      <w:r w:rsidRPr="001D39AB">
        <w:rPr>
          <w:rFonts w:ascii="Cambria" w:eastAsia="MS Mincho" w:hAnsi="Cambria" w:cs="Times New Roman"/>
          <w:sz w:val="20"/>
          <w:szCs w:val="20"/>
          <w:lang w:eastAsia="zh-CN"/>
        </w:rPr>
        <w:t>;</w:t>
      </w:r>
    </w:p>
    <w:p w14:paraId="48D87B8F" w14:textId="00F5F306" w:rsidR="001D39AB" w:rsidRDefault="001D39AB" w:rsidP="008838BE">
      <w:pPr>
        <w:widowControl/>
        <w:suppressAutoHyphens/>
        <w:autoSpaceDE/>
        <w:autoSpaceDN/>
        <w:spacing w:line="276" w:lineRule="auto"/>
        <w:ind w:left="426"/>
        <w:rPr>
          <w:rFonts w:ascii="Cambria" w:eastAsia="MS Mincho" w:hAnsi="Cambria" w:cs="Times New Roman"/>
          <w:sz w:val="20"/>
          <w:szCs w:val="20"/>
          <w:lang w:eastAsia="zh-CN"/>
        </w:rPr>
      </w:pPr>
      <w:r w:rsidRPr="001D39AB">
        <w:rPr>
          <w:rFonts w:ascii="Cambria" w:eastAsia="MS Mincho" w:hAnsi="Cambria" w:cs="Times New Roman"/>
          <w:b/>
          <w:sz w:val="20"/>
          <w:szCs w:val="20"/>
          <w:lang w:eastAsia="zh-CN"/>
        </w:rPr>
        <w:t xml:space="preserve">G </w:t>
      </w:r>
      <w:r w:rsidRPr="001D39AB">
        <w:rPr>
          <w:rFonts w:ascii="Cambria" w:eastAsia="MS Mincho" w:hAnsi="Cambria" w:cs="Times New Roman"/>
          <w:sz w:val="20"/>
          <w:szCs w:val="20"/>
          <w:lang w:eastAsia="zh-CN"/>
        </w:rPr>
        <w:t>– ocena punktowa uzyskana za kryterium okres gwarancji;</w:t>
      </w:r>
    </w:p>
    <w:p w14:paraId="09B0AE22" w14:textId="2B901E8D" w:rsidR="001D39AB" w:rsidRDefault="00892A7E" w:rsidP="008838BE">
      <w:pPr>
        <w:widowControl/>
        <w:suppressAutoHyphens/>
        <w:autoSpaceDE/>
        <w:autoSpaceDN/>
        <w:spacing w:line="276" w:lineRule="auto"/>
        <w:ind w:left="426"/>
        <w:rPr>
          <w:rFonts w:ascii="Cambria" w:eastAsia="MS Mincho" w:hAnsi="Cambria" w:cs="Times New Roman"/>
          <w:sz w:val="20"/>
          <w:szCs w:val="20"/>
          <w:lang w:eastAsia="zh-CN"/>
        </w:rPr>
      </w:pPr>
      <w:r>
        <w:rPr>
          <w:rFonts w:ascii="Cambria" w:eastAsia="MS Mincho" w:hAnsi="Cambria" w:cs="Times New Roman"/>
          <w:b/>
          <w:sz w:val="20"/>
          <w:szCs w:val="20"/>
          <w:lang w:eastAsia="zh-CN"/>
        </w:rPr>
        <w:t>ROZ</w:t>
      </w:r>
      <w:r w:rsidR="001D39AB" w:rsidRPr="001D39AB">
        <w:rPr>
          <w:rFonts w:ascii="Cambria" w:eastAsia="MS Mincho" w:hAnsi="Cambria" w:cs="Times New Roman"/>
          <w:b/>
          <w:sz w:val="20"/>
          <w:szCs w:val="20"/>
          <w:lang w:eastAsia="zh-CN"/>
        </w:rPr>
        <w:t xml:space="preserve"> </w:t>
      </w:r>
      <w:r w:rsidR="001D39AB" w:rsidRPr="001D39AB">
        <w:rPr>
          <w:rFonts w:ascii="Cambria" w:eastAsia="MS Mincho" w:hAnsi="Cambria" w:cs="Times New Roman"/>
          <w:sz w:val="20"/>
          <w:szCs w:val="20"/>
          <w:lang w:eastAsia="zh-CN"/>
        </w:rPr>
        <w:t xml:space="preserve">– ocena punktowa uzyskana za kryterium </w:t>
      </w:r>
      <w:r w:rsidR="00472610">
        <w:rPr>
          <w:rFonts w:ascii="Cambria" w:eastAsia="MS Mincho" w:hAnsi="Cambria" w:cs="Times New Roman"/>
          <w:sz w:val="20"/>
          <w:szCs w:val="20"/>
          <w:lang w:eastAsia="zh-CN"/>
        </w:rPr>
        <w:t>rozmiar</w:t>
      </w:r>
      <w:r>
        <w:rPr>
          <w:rFonts w:ascii="Cambria" w:eastAsia="MS Mincho" w:hAnsi="Cambria" w:cs="Times New Roman"/>
          <w:sz w:val="20"/>
          <w:szCs w:val="20"/>
          <w:lang w:eastAsia="zh-CN"/>
        </w:rPr>
        <w:t>y</w:t>
      </w:r>
      <w:r w:rsidR="00472610">
        <w:rPr>
          <w:rFonts w:ascii="Cambria" w:eastAsia="MS Mincho" w:hAnsi="Cambria" w:cs="Times New Roman"/>
          <w:sz w:val="20"/>
          <w:szCs w:val="20"/>
          <w:lang w:eastAsia="zh-CN"/>
        </w:rPr>
        <w:t xml:space="preserve"> zadruku</w:t>
      </w:r>
      <w:r w:rsidR="006649D4">
        <w:rPr>
          <w:rFonts w:ascii="Cambria" w:eastAsia="MS Mincho" w:hAnsi="Cambria" w:cs="Times New Roman"/>
          <w:sz w:val="20"/>
          <w:szCs w:val="20"/>
          <w:lang w:eastAsia="zh-CN"/>
        </w:rPr>
        <w:t>;</w:t>
      </w:r>
    </w:p>
    <w:p w14:paraId="52F0D705" w14:textId="5195C743" w:rsidR="006649D4" w:rsidRPr="001D39AB" w:rsidRDefault="006649D4" w:rsidP="006649D4">
      <w:pPr>
        <w:widowControl/>
        <w:suppressAutoHyphens/>
        <w:autoSpaceDE/>
        <w:autoSpaceDN/>
        <w:spacing w:line="276" w:lineRule="auto"/>
        <w:ind w:left="426"/>
        <w:rPr>
          <w:rFonts w:ascii="Cambria" w:eastAsia="MS Mincho" w:hAnsi="Cambria" w:cs="Times New Roman"/>
          <w:sz w:val="20"/>
          <w:szCs w:val="20"/>
          <w:lang w:eastAsia="zh-CN"/>
        </w:rPr>
      </w:pPr>
      <w:r w:rsidRPr="006649D4">
        <w:rPr>
          <w:rFonts w:ascii="Cambria" w:eastAsia="MS Mincho" w:hAnsi="Cambria" w:cs="Times New Roman"/>
          <w:b/>
          <w:sz w:val="20"/>
          <w:szCs w:val="20"/>
          <w:lang w:eastAsia="zh-CN"/>
        </w:rPr>
        <w:t xml:space="preserve">PD </w:t>
      </w:r>
      <w:r w:rsidRPr="006649D4">
        <w:rPr>
          <w:rFonts w:ascii="Cambria" w:eastAsia="MS Mincho" w:hAnsi="Cambria" w:cs="Times New Roman"/>
          <w:sz w:val="20"/>
          <w:szCs w:val="20"/>
          <w:lang w:eastAsia="zh-CN"/>
        </w:rPr>
        <w:t>– ocena punktowa uzyskana za kryterium prędkość druku;</w:t>
      </w:r>
    </w:p>
    <w:p w14:paraId="585AFA36" w14:textId="77777777" w:rsidR="00A04FFB" w:rsidRPr="001A58E0" w:rsidRDefault="00A04FFB" w:rsidP="008838BE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Zamówienie zostanie udzielone Wykonawcy, którego oferta odpowiadać będzie wszystkim wymaganiom przedstawionym w ustawie Pzp oraz SWZ i uzyska największą ilość punktów w oparciu o kryteria wyboru.</w:t>
      </w:r>
    </w:p>
    <w:p w14:paraId="353DE061" w14:textId="77777777" w:rsidR="00A04FFB" w:rsidRPr="001A58E0" w:rsidRDefault="00A04FFB" w:rsidP="008838BE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Przyznane punkty będą zaokrąglone do dwóch miejsc po przecinku.</w:t>
      </w:r>
    </w:p>
    <w:p w14:paraId="21D5BF42" w14:textId="4C87C895" w:rsidR="00A04FFB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1026D5E5" w14:textId="0A01AAB3" w:rsidR="00774E00" w:rsidRDefault="00774E00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7CFE4BCC" w14:textId="4B05EEAD" w:rsidR="00774E00" w:rsidRDefault="00774E00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3DA23412" w14:textId="77777777" w:rsidR="00774E00" w:rsidRPr="00A04FFB" w:rsidRDefault="00774E00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7FC35433" w14:textId="77777777" w:rsidR="00A04FFB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 xml:space="preserve">ROZDZIAŁ 16. INFORMACJE O FORMALNOŚCIACH JAKIE MUSZĄ ZOSTAĆ DOPEŁNIONE PO </w:t>
      </w:r>
    </w:p>
    <w:p w14:paraId="2F956328" w14:textId="2837CD15"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WYBORZE OFERTY W CELU ZAWARCIA UMOWY W SPRAWIE ZAMÓWIENIA PUBLICZNEGO</w:t>
      </w:r>
    </w:p>
    <w:p w14:paraId="1109B0A7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3D2C93DA" w14:textId="77777777" w:rsidR="00A04FFB" w:rsidRPr="00A04FFB" w:rsidRDefault="00A04FFB" w:rsidP="008838BE">
      <w:pPr>
        <w:pStyle w:val="Akapitzlist"/>
        <w:widowControl/>
        <w:numPr>
          <w:ilvl w:val="3"/>
          <w:numId w:val="30"/>
        </w:numPr>
        <w:autoSpaceDE/>
        <w:autoSpaceDN/>
        <w:spacing w:line="276" w:lineRule="auto"/>
        <w:ind w:left="426" w:hanging="426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6" w:history="1">
        <w:r w:rsidRPr="00A04FFB">
          <w:rPr>
            <w:rFonts w:ascii="Cambria" w:eastAsia="Times New Roman" w:hAnsi="Cambria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68A6486F" w14:textId="77777777" w:rsidR="00A04FFB" w:rsidRDefault="00A04FFB" w:rsidP="008838BE">
      <w:pPr>
        <w:pStyle w:val="Akapitzlist"/>
        <w:widowControl/>
        <w:numPr>
          <w:ilvl w:val="3"/>
          <w:numId w:val="30"/>
        </w:numPr>
        <w:autoSpaceDE/>
        <w:autoSpaceDN/>
        <w:spacing w:line="276" w:lineRule="auto"/>
        <w:ind w:left="426" w:hanging="426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Pzp,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4E481EFC" w14:textId="3F0F8668" w:rsidR="00A04FFB" w:rsidRDefault="00A04FFB" w:rsidP="008838BE">
      <w:pPr>
        <w:pStyle w:val="Akapitzlist"/>
        <w:widowControl/>
        <w:numPr>
          <w:ilvl w:val="3"/>
          <w:numId w:val="30"/>
        </w:numPr>
        <w:autoSpaceDE/>
        <w:autoSpaceDN/>
        <w:spacing w:line="276" w:lineRule="auto"/>
        <w:ind w:left="426" w:hanging="426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może zawrzeć umowę w sprawie zamówienia publicznego przed</w:t>
      </w: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upływem terminu, </w:t>
      </w:r>
      <w:r w:rsidR="00657A3B">
        <w:rPr>
          <w:rFonts w:ascii="Cambria" w:eastAsia="Times New Roman" w:hAnsi="Cambria" w:cs="Cambria"/>
          <w:bCs/>
          <w:sz w:val="20"/>
          <w:szCs w:val="20"/>
          <w:lang w:eastAsia="zh-CN"/>
        </w:rPr>
        <w:br/>
      </w: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o którym mowa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14:paraId="2F12A35C" w14:textId="77777777" w:rsidR="00A04FFB" w:rsidRDefault="00A04FFB" w:rsidP="008838BE">
      <w:pPr>
        <w:pStyle w:val="Akapitzlist"/>
        <w:widowControl/>
        <w:numPr>
          <w:ilvl w:val="3"/>
          <w:numId w:val="30"/>
        </w:numPr>
        <w:autoSpaceDE/>
        <w:autoSpaceDN/>
        <w:spacing w:line="276" w:lineRule="auto"/>
        <w:ind w:left="426" w:hanging="426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75858C63" w14:textId="55C2D92E" w:rsidR="00A04FFB" w:rsidRPr="00A04FFB" w:rsidRDefault="00A04FFB" w:rsidP="008838BE">
      <w:pPr>
        <w:pStyle w:val="Akapitzlist"/>
        <w:widowControl/>
        <w:numPr>
          <w:ilvl w:val="3"/>
          <w:numId w:val="30"/>
        </w:numPr>
        <w:autoSpaceDE/>
        <w:autoSpaceDN/>
        <w:spacing w:line="276" w:lineRule="auto"/>
        <w:ind w:left="426" w:hanging="426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postępowanie.</w:t>
      </w:r>
    </w:p>
    <w:p w14:paraId="30DE9872" w14:textId="26CF6FA1" w:rsidR="00E327EF" w:rsidRPr="00A04FFB" w:rsidRDefault="00E327EF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7F89D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17. POUCZENIE O ŚRODKACH OCHRONY PRAWNEJ PRZYSŁUGUJĄCYCH WYKONAWCY</w:t>
      </w:r>
    </w:p>
    <w:p w14:paraId="03B99E4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2F95A84" w14:textId="77777777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Środki ochrony prawnej przysługują Wykonawcy, jeżeli ma lub miał interes prawny w uzyskaniu zamówienia oraz poniósł lub może ponieść szkodę w wyniku naruszenia przez Zamawiającego przepisów ustawy Pzp.</w:t>
      </w:r>
    </w:p>
    <w:p w14:paraId="33123C31" w14:textId="77777777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przysługuje na:</w:t>
      </w:r>
    </w:p>
    <w:p w14:paraId="5D9BED28" w14:textId="77777777" w:rsidR="00A04FFB" w:rsidRPr="00A04FFB" w:rsidRDefault="00A04FFB" w:rsidP="008838BE">
      <w:pPr>
        <w:widowControl/>
        <w:numPr>
          <w:ilvl w:val="0"/>
          <w:numId w:val="3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niezgodną z przepisami ustawy Pzp czynność Zamawiającego, podjętą w postępowaniu o udzielenie zamówienia, w tym na projektowane postanowienia umowy,</w:t>
      </w:r>
    </w:p>
    <w:p w14:paraId="41E601B4" w14:textId="039A2E42" w:rsidR="00A04FFB" w:rsidRPr="00A04FFB" w:rsidRDefault="00A04FFB" w:rsidP="008838BE">
      <w:pPr>
        <w:widowControl/>
        <w:numPr>
          <w:ilvl w:val="0"/>
          <w:numId w:val="3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czynności w postępowaniu o udzielenie zamówienia, do której Zamawiający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  <w:t xml:space="preserve">był zobowiązany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na podstawie ustawy Pzp;</w:t>
      </w:r>
    </w:p>
    <w:p w14:paraId="2FDC3EFE" w14:textId="4CED5CBD" w:rsidR="00A04FFB" w:rsidRPr="00A04FFB" w:rsidRDefault="00A04FFB" w:rsidP="008838BE">
      <w:pPr>
        <w:widowControl/>
        <w:numPr>
          <w:ilvl w:val="0"/>
          <w:numId w:val="35"/>
        </w:numPr>
        <w:suppressAutoHyphens/>
        <w:autoSpaceDE/>
        <w:autoSpaceDN/>
        <w:spacing w:line="276" w:lineRule="auto"/>
        <w:ind w:left="851" w:hanging="425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przeprowadzenia postępowania o udzielenie zamówienia na podstawie ustawy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Pzp, mimo że Zamawiający był do tego obowiązany.</w:t>
      </w:r>
    </w:p>
    <w:p w14:paraId="2F695FA1" w14:textId="77777777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788676A8" w14:textId="490B926E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Odwołanie wobec treści ogłoszenia wszczynającego postępowanie o udzielenie zamówienia lub wobec treści dokumentów zamówienia wnosi się w terminie 5 dni od dnia zamieszczenia ogłoszenia </w:t>
      </w:r>
      <w:r w:rsidR="00657A3B">
        <w:rPr>
          <w:rFonts w:ascii="Cambria" w:eastAsia="Times New Roman" w:hAnsi="Cambria" w:cs="Times New Roman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 Biuletynie Zamówień Publicznych lub dokumentów zamówienia na stronie internetowej.</w:t>
      </w:r>
    </w:p>
    <w:p w14:paraId="5982FCB2" w14:textId="77777777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14:paraId="112527A3" w14:textId="5BFD62A5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Pzp, stronom oraz uczestnikom postępowania odwoławczego przysługuje skarga do Sądu. Skargę wnosi się do Sądu Okręgowego w Warszawie za pośrednictwem Prezesa Izby.</w:t>
      </w:r>
    </w:p>
    <w:p w14:paraId="596E4C10" w14:textId="77777777" w:rsidR="00A04FFB" w:rsidRPr="00A04FFB" w:rsidRDefault="00A04FFB" w:rsidP="008838BE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Szczegółowe informacje dotyczące środków ochrony prawnej określone są w DZIALE IX „Środki ochrony prawnej” ustawy Pzp.</w:t>
      </w:r>
    </w:p>
    <w:p w14:paraId="7768F653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color w:val="FF0000"/>
          <w:lang w:eastAsia="zh-CN"/>
        </w:rPr>
      </w:pPr>
    </w:p>
    <w:p w14:paraId="10BEB94E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>ROZDZIAŁ 18. INNE POSTANOWIENIA SWZ</w:t>
      </w:r>
    </w:p>
    <w:p w14:paraId="7FD78F38" w14:textId="77777777" w:rsidR="00A04FFB" w:rsidRPr="004A13AD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92FAB3" w14:textId="560B7F57" w:rsidR="004A13AD" w:rsidRPr="004A13AD" w:rsidRDefault="004A13AD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Informacje o sposobie komunikowania się zamawiającego z </w:t>
      </w:r>
      <w:r w:rsidR="00592739">
        <w:rPr>
          <w:rFonts w:ascii="Cambria" w:eastAsia="Times New Roman" w:hAnsi="Cambria" w:cs="Times New Roman"/>
          <w:sz w:val="20"/>
          <w:szCs w:val="20"/>
          <w:lang w:eastAsia="zh-CN"/>
        </w:rPr>
        <w:t>W</w:t>
      </w: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ykonawcami w inny sposób niż przy użyciu środków komunikacji elektronicznej, w tym w przypadku zaistnienia jednej z sytuacji określonych w art. 65 ust. 1, art. 66 i art. 69 Pzp. – nie dotyczy</w:t>
      </w:r>
    </w:p>
    <w:p w14:paraId="0B9E45CB" w14:textId="2CFB3E54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u w:val="single"/>
          <w:lang w:eastAsia="zh-CN"/>
        </w:rPr>
        <w:t>Zamawiający nie dopuszcza możliwości składania ofert częściowych.</w:t>
      </w:r>
    </w:p>
    <w:p w14:paraId="51E82655" w14:textId="25DE6BED" w:rsidR="00A04FFB" w:rsidRPr="004A13AD" w:rsidRDefault="00A04FFB" w:rsidP="008838BE">
      <w:pPr>
        <w:widowControl/>
        <w:suppressAutoHyphens/>
        <w:autoSpaceDE/>
        <w:autoSpaceDN/>
        <w:spacing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Zamówienie nie jest podzielone na części ponieważ wynika to z potrzeby skoordynowania działań w celu właściwej realizacji zamówienia. </w:t>
      </w:r>
      <w:r w:rsidR="00E327EF">
        <w:rPr>
          <w:rFonts w:ascii="Cambria" w:eastAsia="Times New Roman" w:hAnsi="Cambria" w:cs="Cambria"/>
          <w:sz w:val="20"/>
          <w:szCs w:val="20"/>
          <w:lang w:eastAsia="zh-CN"/>
        </w:rPr>
        <w:t>P</w:t>
      </w:r>
      <w:r w:rsidR="00E327EF" w:rsidRPr="00E327EF">
        <w:rPr>
          <w:rFonts w:ascii="Cambria" w:eastAsia="Times New Roman" w:hAnsi="Cambria" w:cs="Cambria"/>
          <w:sz w:val="20"/>
          <w:szCs w:val="20"/>
          <w:lang w:eastAsia="zh-CN"/>
        </w:rPr>
        <w:t>rzedmiot zamówienia jest jednorodny i niepodzielny. Brak podziału niniejszego zamówienia na części nie narusza zasady zachowania uczciwej konkurencji, przedsiębiorstwa różnej wielkości mogą starać się o udzielenie niniejszego  zamówienia.</w:t>
      </w:r>
    </w:p>
    <w:p w14:paraId="52135D73" w14:textId="418B492E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dopuszcza możliwości składania ofert wariantowych.</w:t>
      </w:r>
    </w:p>
    <w:p w14:paraId="1783364A" w14:textId="522095CE" w:rsidR="00543671" w:rsidRPr="004A13AD" w:rsidRDefault="00543671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określa w opisie przedmiotu zamówienia wymagań określonych w art. 95 ustawy Pzp.</w:t>
      </w:r>
    </w:p>
    <w:p w14:paraId="471FE36A" w14:textId="22BE483B" w:rsidR="00543671" w:rsidRPr="004A13AD" w:rsidRDefault="00543671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dodatkowych wymagań związanych z zatrudnieniem osób, o których mowa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w art. 96 ust. 2 pkt ustawy Pzp.</w:t>
      </w:r>
    </w:p>
    <w:p w14:paraId="0D0459F4" w14:textId="78E5D5AC" w:rsidR="00A04FFB" w:rsidRPr="008838BE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przewiduje możliwości udzielenia zamówienia z wolnej ręki, o których mowa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w art. 214</w:t>
      </w:r>
      <w:r w:rsidR="008838BE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8838BE">
        <w:rPr>
          <w:rFonts w:ascii="Cambria" w:eastAsia="Times New Roman" w:hAnsi="Cambria" w:cs="Cambria"/>
          <w:sz w:val="20"/>
          <w:szCs w:val="20"/>
          <w:lang w:eastAsia="zh-CN"/>
        </w:rPr>
        <w:t>ust.1 pkt 7 i 8 ustawy Pzp.</w:t>
      </w:r>
    </w:p>
    <w:p w14:paraId="7AFB8F86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14:paraId="1FBDF620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rozliczenia w walutach obcych.</w:t>
      </w:r>
    </w:p>
    <w:p w14:paraId="5597F993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zaliczek na poczet wykonania zamówienia.</w:t>
      </w:r>
    </w:p>
    <w:p w14:paraId="424E4EF9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zwrotu kosztów udziału w postępowaniu, z zastrzeżeniem art. 261 ustawy Pzp.</w:t>
      </w:r>
    </w:p>
    <w:p w14:paraId="513886BD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zawarcia umowy ramowej.</w:t>
      </w:r>
    </w:p>
    <w:p w14:paraId="0095EA2A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aukcji elektronicznej.</w:t>
      </w:r>
    </w:p>
    <w:p w14:paraId="1244F725" w14:textId="77777777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złożenia oferty w postaci katalogu elektronicznego.</w:t>
      </w:r>
    </w:p>
    <w:p w14:paraId="7ACA0E85" w14:textId="1B23600B" w:rsidR="00A04FFB" w:rsidRPr="004A13AD" w:rsidRDefault="00A04FFB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wniesienia zabezpieczenia należytego wykonania umowy.</w:t>
      </w:r>
    </w:p>
    <w:p w14:paraId="14627AA6" w14:textId="6FC5C470" w:rsidR="004A13AD" w:rsidRPr="004A13AD" w:rsidRDefault="004A13AD" w:rsidP="008838BE">
      <w:pPr>
        <w:widowControl/>
        <w:numPr>
          <w:ilvl w:val="0"/>
          <w:numId w:val="36"/>
        </w:numPr>
        <w:tabs>
          <w:tab w:val="clear" w:pos="284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14:paraId="349C05FB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zh-CN"/>
        </w:rPr>
      </w:pPr>
    </w:p>
    <w:p w14:paraId="609E4194" w14:textId="77777777" w:rsidR="00A04FFB" w:rsidRPr="004A13AD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/>
          <w:bCs/>
          <w:lang w:eastAsia="zh-CN"/>
        </w:rPr>
      </w:pPr>
      <w:r w:rsidRPr="004A13AD">
        <w:rPr>
          <w:rFonts w:ascii="Cambria" w:eastAsia="Times New Roman" w:hAnsi="Cambria" w:cs="Times New Roman"/>
          <w:b/>
          <w:bCs/>
          <w:lang w:eastAsia="zh-CN"/>
        </w:rPr>
        <w:t xml:space="preserve">ROZDZIAŁ 19.  </w:t>
      </w:r>
      <w:r w:rsidRPr="004A13AD">
        <w:rPr>
          <w:rFonts w:ascii="Cambria" w:eastAsia="Times New Roman" w:hAnsi="Cambria" w:cs="Cambria"/>
          <w:b/>
          <w:bCs/>
          <w:lang w:eastAsia="zh-CN"/>
        </w:rPr>
        <w:t>INFORMACJE DOTYCZĄCE PRZETWARZANIA DANYCH OSOBOWYCH WYKONAWCÓW</w:t>
      </w:r>
    </w:p>
    <w:p w14:paraId="3246AAFA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5C19F4FD" w14:textId="24432A50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informuje, iż dane osobowe Wykonawcy rozumie jako dane osobowe osób fizycznych,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 których dane te bezpośrednio pozyskał, w szczególności:</w:t>
      </w:r>
    </w:p>
    <w:p w14:paraId="6AD86247" w14:textId="77777777" w:rsidR="00A04FFB" w:rsidRPr="00A04FFB" w:rsidRDefault="00A04FFB" w:rsidP="008838BE">
      <w:pPr>
        <w:widowControl/>
        <w:numPr>
          <w:ilvl w:val="0"/>
          <w:numId w:val="3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fizyczną;</w:t>
      </w:r>
    </w:p>
    <w:p w14:paraId="0A3F2BDE" w14:textId="77777777" w:rsidR="00A04FFB" w:rsidRPr="00A04FFB" w:rsidRDefault="00A04FFB" w:rsidP="008838BE">
      <w:pPr>
        <w:widowControl/>
        <w:numPr>
          <w:ilvl w:val="0"/>
          <w:numId w:val="3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14:paraId="348290AE" w14:textId="77777777" w:rsidR="00A04FFB" w:rsidRPr="00A04FFB" w:rsidRDefault="00A04FFB" w:rsidP="008838BE">
      <w:pPr>
        <w:widowControl/>
        <w:numPr>
          <w:ilvl w:val="0"/>
          <w:numId w:val="3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Wykonawcy będącego osobą fizyczną;</w:t>
      </w:r>
    </w:p>
    <w:p w14:paraId="0FF5436C" w14:textId="77777777" w:rsidR="00A04FFB" w:rsidRPr="00A04FFB" w:rsidRDefault="00A04FFB" w:rsidP="008838BE">
      <w:pPr>
        <w:widowControl/>
        <w:numPr>
          <w:ilvl w:val="0"/>
          <w:numId w:val="3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Wykonawcy, będącego osobą fizyczną;</w:t>
      </w:r>
    </w:p>
    <w:p w14:paraId="4F284267" w14:textId="77777777" w:rsidR="00A04FFB" w:rsidRPr="00A04FFB" w:rsidRDefault="00A04FFB" w:rsidP="008838BE">
      <w:pPr>
        <w:widowControl/>
        <w:numPr>
          <w:ilvl w:val="0"/>
          <w:numId w:val="38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56883DC9" w14:textId="6E8E02AB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zgodnie z art. 13 ust. 1 i ust. 2 rozporządzenia Parlamentu Europejskiego i Rady (UE) 2016/679 z dnia 27 kwietnia 2016 r. w sprawie ochrony osób fizycznych w związku z p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rzetwarzaniem danych osobowych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 w sprawie swobodnego przepływu takich danych oraz uchylenia dyrektywy 9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5/46/WE (ogólne rozporządzenie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 ochronie danych) (Dz. Urz. UE L 119 z 04.05.2016, str. 1),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dalej „RODO”,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informuje że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:</w:t>
      </w:r>
    </w:p>
    <w:p w14:paraId="43B73617" w14:textId="77777777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 xml:space="preserve">administratorem danych osobowych Wykonawcy będzie Politechnika Lubelska, ul. Nadbystrzycka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38D, 20-618 Lublin;</w:t>
      </w:r>
    </w:p>
    <w:p w14:paraId="66A2E3AC" w14:textId="3FBAF83C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inspektorem ochrony danych osobowych w Politechnika Lubelska jest Pan Tomasz Joński,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nr tel.: 81 538 47 68, e-mail: </w:t>
      </w:r>
      <w:hyperlink r:id="rId27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t.jonski@pollub.pl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14:paraId="12053D17" w14:textId="77777777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przetwarzane będą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6 ust. 1 lit. c RODO w celu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związanym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z niniejszym postępowaniem o udzielenie zamówienia publicznego.</w:t>
      </w:r>
    </w:p>
    <w:p w14:paraId="6E055BA4" w14:textId="77777777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odbiorcami danych osobowych Wykonawcy będą osoby lub podmioty,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którym udostępniona zostanie dokumentacja postępowania w oparciu o art. 71 ust. 1 oraz art. 74 ust. 1 ustawy Pzp;  </w:t>
      </w:r>
    </w:p>
    <w:p w14:paraId="5E999CEF" w14:textId="02D1DFFB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będą przechowywane, zgodnie z art. 78 ust. 1 ustaw</w:t>
      </w: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y Pzp, przez okres </w:t>
      </w:r>
      <w:r w:rsidR="00657A3B">
        <w:rPr>
          <w:rFonts w:ascii="Cambria" w:eastAsia="Times New Roman" w:hAnsi="Cambria" w:cs="Cambria"/>
          <w:sz w:val="20"/>
          <w:szCs w:val="20"/>
          <w:lang w:eastAsia="pl-PL"/>
        </w:rPr>
        <w:br/>
      </w: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co najmniej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14:paraId="46266E7E" w14:textId="7CB597B4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obowiązek podania danych osobowych, bezpośrednio dotyczących Wykonawcy jest wymogiem ustawowym określonym w przepisach ustawy Pzp, związanym z udziałem w postępowaniu </w:t>
      </w:r>
      <w:r w:rsidR="00657A3B">
        <w:rPr>
          <w:rFonts w:ascii="Cambria" w:eastAsia="Times New Roman" w:hAnsi="Cambria" w:cs="Cambria"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o udzielenie zamówienia publicznego; konsekwencje niepodania określonych danych wynikają </w:t>
      </w:r>
      <w:r w:rsidR="00657A3B">
        <w:rPr>
          <w:rFonts w:ascii="Cambria" w:eastAsia="Times New Roman" w:hAnsi="Cambria" w:cs="Cambria"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z ustawy Pzp;  </w:t>
      </w:r>
    </w:p>
    <w:p w14:paraId="4B69A04E" w14:textId="77777777" w:rsidR="00A04FFB" w:rsidRPr="00A04FFB" w:rsidRDefault="00A04FFB" w:rsidP="008838BE">
      <w:pPr>
        <w:widowControl/>
        <w:numPr>
          <w:ilvl w:val="0"/>
          <w:numId w:val="39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14:paraId="2E37A395" w14:textId="77777777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278B5D67" w14:textId="5D89DE68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eń umowy w zakresie niezgodnym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 ustawą Pzp oraz nie może naruszać integralności protokołu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i jego załączników. </w:t>
      </w:r>
    </w:p>
    <w:p w14:paraId="288AFCD4" w14:textId="0C769FA4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na podstawie art. 18 RODO posiada prawo do żądania od administratora ograniczenia przetwarzania danych osobowych jego dotyczących,  z zastrzeżeniem przypadków, o których mowa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art. 18 ust 2 RODO tj. prawo do ograniczenia przetwarzania danych  osobowych nie ma zastosowania w odniesieniu do przechowywania, w celu zapewnienia korzystania ze środków ochrony prawnej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lub w celu ochrony praw innej osoby fizycznej lub prawnej, lub z uwagi na ważne względy interesu publicznego Unii Europejskiej lub państwa członkowskiego.</w:t>
      </w:r>
    </w:p>
    <w:p w14:paraId="771224A2" w14:textId="3DD700EA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posiada prawo do wniesienia skargi do Prezesa Urzędu Ochro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ny Danych Osobowych,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gdy uzna,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że przetwarzanie danych osobowych jego dotyczących narusza przepisy RODO.</w:t>
      </w:r>
    </w:p>
    <w:p w14:paraId="0E144FF8" w14:textId="77777777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 związku z art. 17 ust. 3 lit. b, d lub e RODO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nie przysługuje prawo do usunięcia danych osobowych.</w:t>
      </w:r>
    </w:p>
    <w:p w14:paraId="3C4C8CF9" w14:textId="77777777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5FC908EB" w14:textId="7C4ADC88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</w:t>
      </w:r>
      <w:r w:rsidR="00657A3B">
        <w:rPr>
          <w:rFonts w:ascii="Cambria" w:eastAsia="Times New Roman" w:hAnsi="Cambria" w:cs="Cambria"/>
          <w:sz w:val="20"/>
          <w:szCs w:val="20"/>
          <w:lang w:eastAsia="pl-PL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art. 6 ust. 1 lit. c RODO. </w:t>
      </w:r>
    </w:p>
    <w:p w14:paraId="3E67FEC1" w14:textId="5EFB5134" w:rsidR="00A04FFB" w:rsidRPr="00A04FFB" w:rsidRDefault="00A04FFB" w:rsidP="008838BE">
      <w:pPr>
        <w:widowControl/>
        <w:numPr>
          <w:ilvl w:val="0"/>
          <w:numId w:val="37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Wykonawca zobowiązany jest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wypełnić obowiązki informacyjne przewidziane w art. 13 lub art. 14 RODO wobec osób fizycznych, od których dane osobowe bezpośrednio lub pośrednio pozyskał w celu ubiegania się o udzielenie zamówienia publicznego w niniejszym postępowaniu. Obowiązek ten dotyczy </w:t>
      </w:r>
      <w:r w:rsidR="00657A3B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 szczególności:</w:t>
      </w:r>
    </w:p>
    <w:p w14:paraId="36A514B8" w14:textId="77777777" w:rsidR="00A04FFB" w:rsidRPr="00A04FFB" w:rsidRDefault="00A04FFB" w:rsidP="008838BE">
      <w:pPr>
        <w:widowControl/>
        <w:numPr>
          <w:ilvl w:val="0"/>
          <w:numId w:val="40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 fizycznej skierowanej do realizacji zamówienia;</w:t>
      </w:r>
    </w:p>
    <w:p w14:paraId="7618B22E" w14:textId="77777777" w:rsidR="00A04FFB" w:rsidRPr="00A04FFB" w:rsidRDefault="00A04FFB" w:rsidP="008838BE">
      <w:pPr>
        <w:widowControl/>
        <w:numPr>
          <w:ilvl w:val="0"/>
          <w:numId w:val="40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fizyczną;</w:t>
      </w:r>
    </w:p>
    <w:p w14:paraId="2C7878A9" w14:textId="77777777" w:rsidR="00A04FFB" w:rsidRPr="00A04FFB" w:rsidRDefault="00A04FFB" w:rsidP="008838BE">
      <w:pPr>
        <w:widowControl/>
        <w:numPr>
          <w:ilvl w:val="0"/>
          <w:numId w:val="40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14:paraId="24B9BF3E" w14:textId="77777777" w:rsidR="00A04FFB" w:rsidRPr="00A04FFB" w:rsidRDefault="00A04FFB" w:rsidP="008838BE">
      <w:pPr>
        <w:widowControl/>
        <w:numPr>
          <w:ilvl w:val="0"/>
          <w:numId w:val="40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podwykonawcy/podmiotu trzeciego będącego osobą fizyczną;</w:t>
      </w:r>
    </w:p>
    <w:p w14:paraId="04EA6AD2" w14:textId="77777777" w:rsidR="00A04FFB" w:rsidRPr="00A04FFB" w:rsidRDefault="00A04FFB" w:rsidP="008838BE">
      <w:pPr>
        <w:widowControl/>
        <w:numPr>
          <w:ilvl w:val="0"/>
          <w:numId w:val="40"/>
        </w:numPr>
        <w:tabs>
          <w:tab w:val="clear" w:pos="0"/>
        </w:tabs>
        <w:suppressAutoHyphens/>
        <w:autoSpaceDE/>
        <w:autoSpaceDN/>
        <w:spacing w:line="276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>członka/członków organu zarządzającego podwykonawcy/podmiotu trzeciego będącego osobą fizyczną.</w:t>
      </w:r>
    </w:p>
    <w:p w14:paraId="30109DBB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87FE58E" w14:textId="77777777" w:rsidR="00A04FFB" w:rsidRPr="004A13AD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4A13AD">
        <w:rPr>
          <w:rFonts w:ascii="Cambria" w:eastAsia="Times New Roman" w:hAnsi="Cambria" w:cs="Cambria"/>
          <w:b/>
          <w:lang w:eastAsia="pl-PL"/>
        </w:rPr>
        <w:t>ROZDZIAŁ 20. INTEGRALNĄ CZĘŚĆ SWZ STANOWIĄ NASTĘPUJĄCE ZAŁĄCZNIKI:</w:t>
      </w:r>
    </w:p>
    <w:p w14:paraId="2D962B2A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color w:val="FF0000"/>
          <w:lang w:eastAsia="pl-PL"/>
        </w:rPr>
      </w:pPr>
    </w:p>
    <w:p w14:paraId="7502B509" w14:textId="77777777" w:rsidR="00A04FFB" w:rsidRPr="00A04FFB" w:rsidRDefault="00A04FFB" w:rsidP="008838BE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1 do SWZ - Opis przedmiotu zamówienia</w:t>
      </w:r>
    </w:p>
    <w:p w14:paraId="03E7FEC1" w14:textId="77777777" w:rsidR="00A04FFB" w:rsidRPr="00A04FFB" w:rsidRDefault="00A04FFB" w:rsidP="008838BE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3 do SWZ – Formularz ofertowy </w:t>
      </w:r>
    </w:p>
    <w:p w14:paraId="7624D58D" w14:textId="77777777" w:rsidR="00A04FFB" w:rsidRPr="00A04FFB" w:rsidRDefault="00A04FFB" w:rsidP="008838BE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- Oświadczenie o braku podstaw do wykluczenia</w:t>
      </w:r>
    </w:p>
    <w:p w14:paraId="7E217F33" w14:textId="32A80FBD" w:rsidR="00A04FFB" w:rsidRDefault="00A04FFB" w:rsidP="008838BE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4 do SWZ - Wzór Umowy </w:t>
      </w:r>
    </w:p>
    <w:p w14:paraId="74709A67" w14:textId="0C12932C" w:rsidR="00E327EF" w:rsidRPr="00A04FFB" w:rsidRDefault="00E327EF" w:rsidP="008838BE">
      <w:pPr>
        <w:widowControl/>
        <w:numPr>
          <w:ilvl w:val="6"/>
          <w:numId w:val="24"/>
        </w:numPr>
        <w:tabs>
          <w:tab w:val="clear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Załącznik nr do SWZ – Oświ</w:t>
      </w:r>
      <w:r w:rsidR="006E328A">
        <w:rPr>
          <w:rFonts w:ascii="Cambria" w:eastAsia="Times New Roman" w:hAnsi="Cambria" w:cs="Times New Roman"/>
          <w:sz w:val="20"/>
          <w:szCs w:val="20"/>
          <w:lang w:eastAsia="zh-CN"/>
        </w:rPr>
        <w:t>adczenie Wykonawcy (aktualizacja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informacji)</w:t>
      </w:r>
    </w:p>
    <w:p w14:paraId="54653003" w14:textId="258AD5D1" w:rsidR="004830E6" w:rsidRPr="00290228" w:rsidRDefault="004830E6" w:rsidP="004830E6">
      <w:pPr>
        <w:ind w:left="4320" w:firstLine="720"/>
        <w:rPr>
          <w:rFonts w:ascii="Times New Roman" w:hAnsi="Times New Roman" w:cs="Times New Roman"/>
        </w:rPr>
      </w:pPr>
    </w:p>
    <w:sectPr w:rsidR="004830E6" w:rsidRPr="00290228" w:rsidSect="00D144F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10" w:h="16840"/>
      <w:pgMar w:top="1134" w:right="1298" w:bottom="1134" w:left="1298" w:header="680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3209" w14:textId="77777777" w:rsidR="00E81B41" w:rsidRDefault="00E81B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66D3" w14:textId="3E16484B" w:rsidR="00D144F6" w:rsidRDefault="00D144F6">
    <w:pPr>
      <w:pStyle w:val="Stopka"/>
      <w:jc w:val="right"/>
    </w:pPr>
    <w:r w:rsidRPr="00226D1C">
      <w:rPr>
        <w:noProof/>
        <w:sz w:val="18"/>
        <w:szCs w:val="18"/>
        <w:lang w:eastAsia="pl-PL"/>
      </w:rPr>
      <w:drawing>
        <wp:inline distT="0" distB="0" distL="0" distR="0" wp14:anchorId="77E02D06" wp14:editId="6E2C3FD4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9A8E1" w14:textId="38858AD6" w:rsidR="00D144F6" w:rsidRPr="00D144F6" w:rsidRDefault="00E81B41">
    <w:pPr>
      <w:pStyle w:val="Stopka"/>
      <w:jc w:val="right"/>
      <w:rPr>
        <w:rFonts w:ascii="Cambria" w:hAnsi="Cambria"/>
      </w:rPr>
    </w:pPr>
    <w:sdt>
      <w:sdtPr>
        <w:rPr>
          <w:rFonts w:ascii="Cambria" w:hAnsi="Cambria"/>
        </w:rPr>
        <w:id w:val="6677551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144F6" w:rsidRPr="00D144F6">
              <w:rPr>
                <w:rFonts w:ascii="Cambria" w:hAnsi="Cambria"/>
              </w:rPr>
              <w:t xml:space="preserve">Strona </w:t>
            </w:r>
            <w:r w:rsidR="00D144F6" w:rsidRPr="00D144F6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="00D144F6" w:rsidRPr="00D144F6">
              <w:rPr>
                <w:rFonts w:ascii="Cambria" w:hAnsi="Cambria"/>
                <w:b/>
                <w:bCs/>
              </w:rPr>
              <w:instrText>PAGE</w:instrText>
            </w:r>
            <w:r w:rsidR="00D144F6" w:rsidRPr="00D144F6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17</w:t>
            </w:r>
            <w:r w:rsidR="00D144F6" w:rsidRPr="00D144F6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="00D144F6" w:rsidRPr="00D144F6">
              <w:rPr>
                <w:rFonts w:ascii="Cambria" w:hAnsi="Cambria"/>
              </w:rPr>
              <w:t xml:space="preserve"> z </w:t>
            </w:r>
            <w:r w:rsidR="00D144F6" w:rsidRPr="00D144F6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="00D144F6" w:rsidRPr="00D144F6">
              <w:rPr>
                <w:rFonts w:ascii="Cambria" w:hAnsi="Cambria"/>
                <w:b/>
                <w:bCs/>
              </w:rPr>
              <w:instrText>NUMPAGES</w:instrText>
            </w:r>
            <w:r w:rsidR="00D144F6" w:rsidRPr="00D144F6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17</w:t>
            </w:r>
            <w:r w:rsidR="00D144F6" w:rsidRPr="00D144F6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D6A8CD" w14:textId="77777777" w:rsidR="00D144F6" w:rsidRDefault="00D144F6" w:rsidP="003D217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BDC9E" w14:textId="3900C435" w:rsidR="00D144F6" w:rsidRDefault="00D144F6" w:rsidP="00D144F6">
    <w:pPr>
      <w:pStyle w:val="Stopka"/>
      <w:jc w:val="center"/>
    </w:pPr>
    <w:r w:rsidRPr="00226D1C">
      <w:rPr>
        <w:noProof/>
        <w:sz w:val="18"/>
        <w:szCs w:val="18"/>
        <w:lang w:eastAsia="pl-PL"/>
      </w:rPr>
      <w:drawing>
        <wp:inline distT="0" distB="0" distL="0" distR="0" wp14:anchorId="6D73FCD8" wp14:editId="15B7D146">
          <wp:extent cx="4901419" cy="681487"/>
          <wp:effectExtent l="0" t="0" r="0" b="4445"/>
          <wp:docPr id="1" name="Obraz 1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  <w:footnote w:id="1">
    <w:p w14:paraId="6619C6D4" w14:textId="2C48379E" w:rsidR="00A04FFB" w:rsidRPr="00657A3B" w:rsidRDefault="00A04FFB" w:rsidP="00A04FFB">
      <w:pPr>
        <w:jc w:val="both"/>
        <w:rPr>
          <w:rFonts w:ascii="Cambria" w:hAnsi="Cambria"/>
          <w:sz w:val="16"/>
          <w:szCs w:val="16"/>
        </w:rPr>
      </w:pPr>
      <w:r w:rsidRPr="00657A3B">
        <w:rPr>
          <w:rStyle w:val="Znakiprzypiswdolnych"/>
          <w:rFonts w:ascii="Cambria" w:hAnsi="Cambria"/>
          <w:sz w:val="16"/>
          <w:szCs w:val="16"/>
        </w:rPr>
        <w:footnoteRef/>
      </w:r>
      <w:r w:rsidRPr="00657A3B">
        <w:rPr>
          <w:rFonts w:ascii="Cambria" w:hAnsi="Cambria"/>
          <w:sz w:val="16"/>
          <w:szCs w:val="16"/>
        </w:rPr>
        <w:t xml:space="preserve"> Rozporządzenie Prezesa Rady Ministrów z dnia 27 czerwca 2017 r. w sprawie użycia środków komunikacji elektronicznej </w:t>
      </w:r>
      <w:r w:rsidR="00657A3B" w:rsidRPr="00657A3B">
        <w:rPr>
          <w:rFonts w:ascii="Cambria" w:hAnsi="Cambria"/>
          <w:sz w:val="16"/>
          <w:szCs w:val="16"/>
        </w:rPr>
        <w:br/>
      </w:r>
      <w:r w:rsidRPr="00657A3B">
        <w:rPr>
          <w:rFonts w:ascii="Cambria" w:hAnsi="Cambria"/>
          <w:sz w:val="16"/>
          <w:szCs w:val="16"/>
        </w:rPr>
        <w:t>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9EE36" w14:textId="77777777" w:rsidR="00E81B41" w:rsidRDefault="00E81B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798"/>
    </w:tblGrid>
    <w:tr w:rsidR="00B54059" w14:paraId="220B6144" w14:textId="77777777" w:rsidTr="003D2178">
      <w:trPr>
        <w:trHeight w:val="1134"/>
      </w:trPr>
      <w:tc>
        <w:tcPr>
          <w:tcW w:w="6629" w:type="dxa"/>
        </w:tcPr>
        <w:p w14:paraId="1025DE18" w14:textId="5B8FF899" w:rsidR="00B54059" w:rsidRDefault="00B54059">
          <w:pPr>
            <w:pStyle w:val="Nagwek"/>
          </w:pPr>
          <w:r w:rsidRPr="009D2BFF">
            <w:rPr>
              <w:noProof/>
              <w:lang w:eastAsia="pl-PL"/>
            </w:rPr>
            <w:drawing>
              <wp:inline distT="0" distB="0" distL="0" distR="0" wp14:anchorId="3D40E770" wp14:editId="7DFB9611">
                <wp:extent cx="1435100" cy="70739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14:paraId="450CE0FE" w14:textId="77777777" w:rsidR="00B54059" w:rsidRDefault="00B54059" w:rsidP="00B54059">
          <w:pPr>
            <w:rPr>
              <w:b/>
              <w:sz w:val="16"/>
            </w:rPr>
          </w:pPr>
          <w:r>
            <w:rPr>
              <w:b/>
              <w:sz w:val="16"/>
            </w:rPr>
            <w:t>Biuro Projektu</w:t>
          </w:r>
        </w:p>
        <w:p w14:paraId="761DCE57" w14:textId="77777777" w:rsidR="00B54059" w:rsidRDefault="00B54059" w:rsidP="00B54059">
          <w:pPr>
            <w:rPr>
              <w:sz w:val="16"/>
            </w:rPr>
          </w:pPr>
          <w:r>
            <w:rPr>
              <w:sz w:val="16"/>
            </w:rPr>
            <w:t xml:space="preserve">ul. Nadbystrzycka 36B, pokój S118 </w:t>
          </w:r>
        </w:p>
        <w:p w14:paraId="1A204AB7" w14:textId="7081C548" w:rsidR="00B54059" w:rsidRPr="00B54059" w:rsidRDefault="00B54059" w:rsidP="00B54059">
          <w:pPr>
            <w:rPr>
              <w:sz w:val="16"/>
              <w:lang w:val="en-US"/>
            </w:rPr>
          </w:pPr>
          <w:r w:rsidRPr="00B54059">
            <w:rPr>
              <w:sz w:val="16"/>
              <w:lang w:val="en-US"/>
            </w:rPr>
            <w:t>20-618 Lublin</w:t>
          </w:r>
        </w:p>
        <w:p w14:paraId="63DF0B2C" w14:textId="77777777" w:rsidR="00B54059" w:rsidRPr="00B54059" w:rsidRDefault="00B54059" w:rsidP="00B54059">
          <w:pPr>
            <w:rPr>
              <w:sz w:val="16"/>
              <w:lang w:val="en-GB"/>
            </w:rPr>
          </w:pPr>
          <w:r w:rsidRPr="00B54059">
            <w:rPr>
              <w:sz w:val="16"/>
              <w:lang w:val="en-GB"/>
            </w:rPr>
            <w:t>tel. 81 538 43 49</w:t>
          </w:r>
        </w:p>
        <w:p w14:paraId="7EBC75C4" w14:textId="77777777" w:rsidR="00B54059" w:rsidRPr="004830E6" w:rsidRDefault="00B54059" w:rsidP="00B54059">
          <w:pPr>
            <w:rPr>
              <w:sz w:val="16"/>
              <w:lang w:val="en-GB"/>
            </w:rPr>
          </w:pPr>
          <w:r w:rsidRPr="004830E6">
            <w:rPr>
              <w:sz w:val="16"/>
              <w:lang w:val="en-GB"/>
            </w:rPr>
            <w:t>e-mail: m.latkowska</w:t>
          </w:r>
          <w:hyperlink r:id="rId2" w:history="1">
            <w:r w:rsidRPr="004830E6">
              <w:rPr>
                <w:rStyle w:val="Hipercze"/>
                <w:color w:val="auto"/>
                <w:sz w:val="16"/>
                <w:u w:val="none"/>
                <w:lang w:val="en-GB"/>
              </w:rPr>
              <w:t>@pollub.pl</w:t>
            </w:r>
          </w:hyperlink>
          <w:r w:rsidRPr="004830E6">
            <w:rPr>
              <w:sz w:val="16"/>
              <w:lang w:val="en-GB"/>
            </w:rPr>
            <w:t xml:space="preserve"> </w:t>
          </w:r>
        </w:p>
        <w:p w14:paraId="17C6006F" w14:textId="31A93654" w:rsidR="00B54059" w:rsidRPr="00B54059" w:rsidRDefault="00B54059" w:rsidP="00B54059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www.pun.pollub.pl</w:t>
          </w:r>
        </w:p>
      </w:tc>
    </w:tr>
  </w:tbl>
  <w:p w14:paraId="7E80330D" w14:textId="085AB6E4" w:rsidR="00B54059" w:rsidRPr="007C399D" w:rsidRDefault="004830E6">
    <w:pPr>
      <w:pStyle w:val="Nagwek"/>
      <w:rPr>
        <w:sz w:val="24"/>
      </w:rPr>
    </w:pPr>
    <w:r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64DAC0C5" wp14:editId="28870B72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85D0A" id="Prostokąt 5" o:spid="_x0000_s1026" style="position:absolute;margin-left:70pt;margin-top:94.2pt;width:454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798"/>
    </w:tblGrid>
    <w:tr w:rsidR="00E81B41" w14:paraId="4BE3FD2A" w14:textId="77777777" w:rsidTr="001F140D">
      <w:trPr>
        <w:trHeight w:val="1134"/>
      </w:trPr>
      <w:tc>
        <w:tcPr>
          <w:tcW w:w="6629" w:type="dxa"/>
        </w:tcPr>
        <w:p w14:paraId="7A58A0E1" w14:textId="77777777" w:rsidR="00E81B41" w:rsidRDefault="00E81B41" w:rsidP="00E81B41">
          <w:pPr>
            <w:pStyle w:val="Nagwek"/>
          </w:pPr>
          <w:r w:rsidRPr="009D2BFF">
            <w:rPr>
              <w:noProof/>
              <w:lang w:eastAsia="pl-PL"/>
            </w:rPr>
            <w:drawing>
              <wp:inline distT="0" distB="0" distL="0" distR="0" wp14:anchorId="047406AF" wp14:editId="7231138E">
                <wp:extent cx="1435100" cy="7073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14:paraId="3520C0CA" w14:textId="77777777" w:rsidR="00E81B41" w:rsidRDefault="00E81B41" w:rsidP="00E81B41">
          <w:pPr>
            <w:rPr>
              <w:b/>
              <w:sz w:val="16"/>
            </w:rPr>
          </w:pPr>
          <w:r>
            <w:rPr>
              <w:b/>
              <w:sz w:val="16"/>
            </w:rPr>
            <w:t>Biuro Projektu</w:t>
          </w:r>
        </w:p>
        <w:p w14:paraId="4490D256" w14:textId="77777777" w:rsidR="00E81B41" w:rsidRDefault="00E81B41" w:rsidP="00E81B41">
          <w:pPr>
            <w:rPr>
              <w:sz w:val="16"/>
            </w:rPr>
          </w:pPr>
          <w:r>
            <w:rPr>
              <w:sz w:val="16"/>
            </w:rPr>
            <w:t xml:space="preserve">ul. Nadbystrzycka 36B, pokój S118 </w:t>
          </w:r>
        </w:p>
        <w:p w14:paraId="02E1F5A1" w14:textId="77777777" w:rsidR="00E81B41" w:rsidRPr="00B54059" w:rsidRDefault="00E81B41" w:rsidP="00E81B41">
          <w:pPr>
            <w:rPr>
              <w:sz w:val="16"/>
              <w:lang w:val="en-US"/>
            </w:rPr>
          </w:pPr>
          <w:r w:rsidRPr="00B54059">
            <w:rPr>
              <w:sz w:val="16"/>
              <w:lang w:val="en-US"/>
            </w:rPr>
            <w:t>20-618 Lublin</w:t>
          </w:r>
        </w:p>
        <w:p w14:paraId="3198C06F" w14:textId="77777777" w:rsidR="00E81B41" w:rsidRPr="00B54059" w:rsidRDefault="00E81B41" w:rsidP="00E81B41">
          <w:pPr>
            <w:rPr>
              <w:sz w:val="16"/>
              <w:lang w:val="en-GB"/>
            </w:rPr>
          </w:pPr>
          <w:r w:rsidRPr="00B54059">
            <w:rPr>
              <w:sz w:val="16"/>
              <w:lang w:val="en-GB"/>
            </w:rPr>
            <w:t>tel. 81 538 43 49</w:t>
          </w:r>
        </w:p>
        <w:p w14:paraId="4C1B3CD7" w14:textId="77777777" w:rsidR="00E81B41" w:rsidRPr="004830E6" w:rsidRDefault="00E81B41" w:rsidP="00E81B41">
          <w:pPr>
            <w:rPr>
              <w:sz w:val="16"/>
              <w:lang w:val="en-GB"/>
            </w:rPr>
          </w:pPr>
          <w:r w:rsidRPr="004830E6">
            <w:rPr>
              <w:sz w:val="16"/>
              <w:lang w:val="en-GB"/>
            </w:rPr>
            <w:t>e-mail: m.latkowska</w:t>
          </w:r>
          <w:hyperlink r:id="rId2" w:history="1">
            <w:r w:rsidRPr="004830E6">
              <w:rPr>
                <w:rStyle w:val="Hipercze"/>
                <w:color w:val="auto"/>
                <w:sz w:val="16"/>
                <w:u w:val="none"/>
                <w:lang w:val="en-GB"/>
              </w:rPr>
              <w:t>@pollub.pl</w:t>
            </w:r>
          </w:hyperlink>
          <w:r w:rsidRPr="004830E6">
            <w:rPr>
              <w:sz w:val="16"/>
              <w:lang w:val="en-GB"/>
            </w:rPr>
            <w:t xml:space="preserve"> </w:t>
          </w:r>
        </w:p>
        <w:p w14:paraId="4BF9DEC5" w14:textId="77777777" w:rsidR="00E81B41" w:rsidRPr="00B54059" w:rsidRDefault="00E81B41" w:rsidP="00E81B41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www.pun.pollub.pl</w:t>
          </w:r>
        </w:p>
      </w:tc>
    </w:tr>
  </w:tbl>
  <w:p w14:paraId="532406E5" w14:textId="77777777" w:rsidR="00E81B41" w:rsidRDefault="00E81B41">
    <w:pPr>
      <w:pStyle w:val="Nagwek"/>
    </w:pPr>
    <w:bookmarkStart w:id="11" w:name="_GoBack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C0CA8FA2"/>
    <w:lvl w:ilvl="0" w:tplc="BBC4E14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11158"/>
    <w:multiLevelType w:val="hybridMultilevel"/>
    <w:tmpl w:val="3992F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BCA6FB6"/>
    <w:multiLevelType w:val="multilevel"/>
    <w:tmpl w:val="CE4E0C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C6283"/>
    <w:multiLevelType w:val="hybridMultilevel"/>
    <w:tmpl w:val="318884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3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7122A"/>
    <w:multiLevelType w:val="hybridMultilevel"/>
    <w:tmpl w:val="3090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41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42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4FF"/>
    <w:multiLevelType w:val="hybridMultilevel"/>
    <w:tmpl w:val="C18E1E6C"/>
    <w:lvl w:ilvl="0" w:tplc="B6AC5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82C53"/>
    <w:multiLevelType w:val="hybridMultilevel"/>
    <w:tmpl w:val="FB6270E6"/>
    <w:lvl w:ilvl="0" w:tplc="05084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9"/>
  </w:num>
  <w:num w:numId="4">
    <w:abstractNumId w:val="24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</w:num>
  <w:num w:numId="8">
    <w:abstractNumId w:val="37"/>
  </w:num>
  <w:num w:numId="9">
    <w:abstractNumId w:val="35"/>
  </w:num>
  <w:num w:numId="10">
    <w:abstractNumId w:val="32"/>
  </w:num>
  <w:num w:numId="11">
    <w:abstractNumId w:val="28"/>
  </w:num>
  <w:num w:numId="12">
    <w:abstractNumId w:val="41"/>
  </w:num>
  <w:num w:numId="13">
    <w:abstractNumId w:val="25"/>
  </w:num>
  <w:num w:numId="14">
    <w:abstractNumId w:val="23"/>
  </w:num>
  <w:num w:numId="15">
    <w:abstractNumId w:val="3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11"/>
  </w:num>
  <w:num w:numId="42">
    <w:abstractNumId w:val="10"/>
  </w:num>
  <w:num w:numId="43">
    <w:abstractNumId w:val="30"/>
  </w:num>
  <w:num w:numId="44">
    <w:abstractNumId w:val="38"/>
  </w:num>
  <w:num w:numId="45">
    <w:abstractNumId w:val="43"/>
  </w:num>
  <w:num w:numId="46">
    <w:abstractNumId w:val="27"/>
  </w:num>
  <w:num w:numId="47">
    <w:abstractNumId w:val="1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44A88"/>
    <w:rsid w:val="00193A5A"/>
    <w:rsid w:val="0019612A"/>
    <w:rsid w:val="001A58E0"/>
    <w:rsid w:val="001D39AB"/>
    <w:rsid w:val="001E2552"/>
    <w:rsid w:val="001E32B2"/>
    <w:rsid w:val="001E6395"/>
    <w:rsid w:val="00202CCE"/>
    <w:rsid w:val="0026084B"/>
    <w:rsid w:val="00290228"/>
    <w:rsid w:val="002C7A1F"/>
    <w:rsid w:val="0031317E"/>
    <w:rsid w:val="00385B1C"/>
    <w:rsid w:val="003B1FFB"/>
    <w:rsid w:val="003C5640"/>
    <w:rsid w:val="003D2178"/>
    <w:rsid w:val="003D6010"/>
    <w:rsid w:val="003E319D"/>
    <w:rsid w:val="003F69C3"/>
    <w:rsid w:val="00447834"/>
    <w:rsid w:val="00472610"/>
    <w:rsid w:val="0047710C"/>
    <w:rsid w:val="004830E6"/>
    <w:rsid w:val="004A13AD"/>
    <w:rsid w:val="004C2B82"/>
    <w:rsid w:val="00520474"/>
    <w:rsid w:val="00543671"/>
    <w:rsid w:val="00555C23"/>
    <w:rsid w:val="005709A5"/>
    <w:rsid w:val="00592739"/>
    <w:rsid w:val="005D30C2"/>
    <w:rsid w:val="00602605"/>
    <w:rsid w:val="00610395"/>
    <w:rsid w:val="00611F6D"/>
    <w:rsid w:val="00647D98"/>
    <w:rsid w:val="00657A3B"/>
    <w:rsid w:val="006649D4"/>
    <w:rsid w:val="00670BA1"/>
    <w:rsid w:val="00680621"/>
    <w:rsid w:val="006D4E73"/>
    <w:rsid w:val="006D6C5B"/>
    <w:rsid w:val="006E328A"/>
    <w:rsid w:val="006E3E6E"/>
    <w:rsid w:val="006E4364"/>
    <w:rsid w:val="00762C79"/>
    <w:rsid w:val="00774E00"/>
    <w:rsid w:val="007C399D"/>
    <w:rsid w:val="0082419F"/>
    <w:rsid w:val="00826FCC"/>
    <w:rsid w:val="00855A53"/>
    <w:rsid w:val="008838BE"/>
    <w:rsid w:val="00892A7E"/>
    <w:rsid w:val="00920D75"/>
    <w:rsid w:val="009A0091"/>
    <w:rsid w:val="009A07BB"/>
    <w:rsid w:val="009E459F"/>
    <w:rsid w:val="00A04FFB"/>
    <w:rsid w:val="00A222DE"/>
    <w:rsid w:val="00A45236"/>
    <w:rsid w:val="00A63B18"/>
    <w:rsid w:val="00B54059"/>
    <w:rsid w:val="00B65788"/>
    <w:rsid w:val="00C514F9"/>
    <w:rsid w:val="00C81529"/>
    <w:rsid w:val="00C82779"/>
    <w:rsid w:val="00CB7D5D"/>
    <w:rsid w:val="00D144F6"/>
    <w:rsid w:val="00D155DF"/>
    <w:rsid w:val="00D651D7"/>
    <w:rsid w:val="00D735B3"/>
    <w:rsid w:val="00DC0D62"/>
    <w:rsid w:val="00DE24CA"/>
    <w:rsid w:val="00DF3079"/>
    <w:rsid w:val="00E0483C"/>
    <w:rsid w:val="00E219F1"/>
    <w:rsid w:val="00E27179"/>
    <w:rsid w:val="00E327EF"/>
    <w:rsid w:val="00E378BD"/>
    <w:rsid w:val="00E40483"/>
    <w:rsid w:val="00E64B08"/>
    <w:rsid w:val="00E702D8"/>
    <w:rsid w:val="00E81B41"/>
    <w:rsid w:val="00E85FA6"/>
    <w:rsid w:val="00EE1AE1"/>
    <w:rsid w:val="00F032B4"/>
    <w:rsid w:val="00F055E2"/>
    <w:rsid w:val="00F12178"/>
    <w:rsid w:val="00F224F2"/>
    <w:rsid w:val="00F57621"/>
    <w:rsid w:val="00F60AD4"/>
    <w:rsid w:val="00FB40EC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621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680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llub" TargetMode="External"/><Relationship Id="rId26" Type="http://schemas.openxmlformats.org/officeDocument/2006/relationships/hyperlink" Target="https://platformazakupowa.pl/pn/poll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pollub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ollub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pn/pollub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t.jonski@pollub.p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mailto:bzp@pollub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DCFE-A117-4051-9E9B-C377E9EA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17</Pages>
  <Words>6856</Words>
  <Characters>41142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26</cp:revision>
  <cp:lastPrinted>2021-08-09T05:40:00Z</cp:lastPrinted>
  <dcterms:created xsi:type="dcterms:W3CDTF">2021-04-29T07:04:00Z</dcterms:created>
  <dcterms:modified xsi:type="dcterms:W3CDTF">2021-08-09T05:42:00Z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