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3F43960E" w:rsidR="009E77DA" w:rsidRPr="009E77DA" w:rsidRDefault="009E77DA" w:rsidP="009E77DA">
      <w:pPr>
        <w:spacing w:before="120" w:after="0" w:line="360" w:lineRule="auto"/>
        <w:jc w:val="center"/>
        <w:rPr>
          <w:rFonts w:ascii="Arial" w:hAnsi="Arial" w:cs="Arial"/>
          <w:b/>
          <w:bCs/>
          <w:sz w:val="24"/>
          <w:szCs w:val="24"/>
        </w:rPr>
      </w:pPr>
      <w:bookmarkStart w:id="0" w:name="_Hlk92563967"/>
      <w:r w:rsidRPr="009E77DA">
        <w:rPr>
          <w:rFonts w:ascii="Arial" w:hAnsi="Arial" w:cs="Arial"/>
          <w:b/>
          <w:bCs/>
          <w:sz w:val="24"/>
          <w:szCs w:val="24"/>
        </w:rPr>
        <w:t>Tor pomiarowy do układów sterowania i monitorowania ruchu stanowiska badawczego</w:t>
      </w:r>
      <w:bookmarkEnd w:id="0"/>
    </w:p>
    <w:p w14:paraId="31BEC5BB" w14:textId="4FD31A1B"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314C37">
        <w:rPr>
          <w:rFonts w:ascii="Arial" w:hAnsi="Arial" w:cs="Arial"/>
          <w:b/>
          <w:sz w:val="20"/>
          <w:szCs w:val="20"/>
        </w:rPr>
        <w:t>3</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_I</w:t>
      </w:r>
      <w:r w:rsidR="00427C17">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lastRenderedPageBreak/>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lastRenderedPageBreak/>
        <w:t>zdolności technicznych</w:t>
      </w:r>
      <w:bookmarkStart w:id="1" w:name="_Ref461536635"/>
      <w:r w:rsidRPr="00D71226">
        <w:rPr>
          <w:rFonts w:ascii="Arial" w:hAnsi="Arial" w:cs="Arial"/>
          <w:sz w:val="20"/>
          <w:szCs w:val="20"/>
          <w:vertAlign w:val="superscript"/>
          <w:lang w:eastAsia="zh-CN"/>
        </w:rPr>
        <w:footnoteReference w:id="1"/>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BBC1E56" w14:textId="77777777" w:rsidR="009E77DA" w:rsidRPr="009E77DA" w:rsidRDefault="009E77DA" w:rsidP="009E77DA">
      <w:pPr>
        <w:spacing w:before="120" w:after="0" w:line="360" w:lineRule="auto"/>
        <w:jc w:val="center"/>
        <w:rPr>
          <w:rFonts w:ascii="Arial" w:hAnsi="Arial" w:cs="Arial"/>
          <w:b/>
          <w:bCs/>
          <w:sz w:val="24"/>
          <w:szCs w:val="24"/>
        </w:rPr>
      </w:pPr>
      <w:r w:rsidRPr="009E77DA">
        <w:rPr>
          <w:rFonts w:ascii="Arial" w:hAnsi="Arial" w:cs="Arial"/>
          <w:b/>
          <w:bCs/>
          <w:sz w:val="24"/>
          <w:szCs w:val="24"/>
        </w:rPr>
        <w:t>Tor pomiarowy do układów sterowania i monitorowania ruchu stanowiska badawczego</w:t>
      </w:r>
    </w:p>
    <w:p w14:paraId="4149EAA9" w14:textId="77777777" w:rsidR="009E77DA" w:rsidRPr="00D71226" w:rsidRDefault="009E77DA" w:rsidP="00D71226">
      <w:pPr>
        <w:tabs>
          <w:tab w:val="left" w:leader="dot" w:pos="9072"/>
        </w:tabs>
        <w:suppressAutoHyphens/>
        <w:spacing w:after="160" w:line="259" w:lineRule="auto"/>
        <w:jc w:val="both"/>
        <w:rPr>
          <w:rFonts w:ascii="Arial" w:hAnsi="Arial" w:cs="Arial"/>
          <w:sz w:val="20"/>
          <w:szCs w:val="20"/>
          <w:lang w:eastAsia="zh-CN"/>
        </w:rPr>
      </w:pPr>
    </w:p>
    <w:p w14:paraId="09364FC3" w14:textId="392424E0"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9E77DA">
        <w:rPr>
          <w:rFonts w:ascii="Arial" w:hAnsi="Arial" w:cs="Arial"/>
          <w:b/>
          <w:sz w:val="20"/>
          <w:szCs w:val="20"/>
        </w:rPr>
        <w:t>3</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_I</w:t>
      </w:r>
      <w:r w:rsidR="00427C17">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22A0752A" w:rsidR="004577C8" w:rsidRPr="00DC0301" w:rsidRDefault="00DC0301">
    <w:pPr>
      <w:pStyle w:val="Stopka"/>
      <w:rPr>
        <w:bCs/>
        <w:sz w:val="16"/>
        <w:szCs w:val="16"/>
      </w:rPr>
    </w:pPr>
    <w:r w:rsidRPr="00DC0301">
      <w:rPr>
        <w:rFonts w:ascii="Arial" w:hAnsi="Arial" w:cs="Arial"/>
        <w:bCs/>
        <w:sz w:val="16"/>
        <w:szCs w:val="16"/>
      </w:rPr>
      <w:t>ZP_</w:t>
    </w:r>
    <w:r w:rsidR="009E77DA">
      <w:rPr>
        <w:rFonts w:ascii="Arial" w:hAnsi="Arial" w:cs="Arial"/>
        <w:bCs/>
        <w:sz w:val="16"/>
        <w:szCs w:val="16"/>
      </w:rPr>
      <w:t>3</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_WMT_I</w:t>
    </w:r>
    <w:r w:rsidR="00427C17">
      <w:rPr>
        <w:rFonts w:ascii="Arial" w:hAnsi="Arial" w:cs="Arial"/>
        <w:bCs/>
        <w:sz w:val="16"/>
        <w:szCs w:val="16"/>
      </w:rPr>
      <w:t>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06D64E7E" w:rsidR="00427C17" w:rsidRPr="00427C17" w:rsidRDefault="00427C17">
    <w:pPr>
      <w:pStyle w:val="Stopka"/>
      <w:rPr>
        <w:bCs/>
        <w:sz w:val="16"/>
        <w:szCs w:val="16"/>
      </w:rPr>
    </w:pPr>
    <w:r w:rsidRPr="00DC0301">
      <w:rPr>
        <w:rFonts w:ascii="Arial" w:hAnsi="Arial" w:cs="Arial"/>
        <w:bCs/>
        <w:sz w:val="16"/>
        <w:szCs w:val="16"/>
      </w:rPr>
      <w:t>ZP_</w:t>
    </w:r>
    <w:r w:rsidR="009E77DA">
      <w:rPr>
        <w:rFonts w:ascii="Arial" w:hAnsi="Arial" w:cs="Arial"/>
        <w:bCs/>
        <w:sz w:val="16"/>
        <w:szCs w:val="16"/>
      </w:rPr>
      <w:t>3</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_WMT_I</w:t>
    </w:r>
    <w:r>
      <w:rPr>
        <w:rFonts w:ascii="Arial" w:hAnsi="Arial" w:cs="Arial"/>
        <w:bCs/>
        <w:sz w:val="16"/>
        <w:szCs w:val="16"/>
      </w:rPr>
      <w:t>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E77DA"/>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Sikora Marta</cp:lastModifiedBy>
  <cp:revision>8</cp:revision>
  <dcterms:created xsi:type="dcterms:W3CDTF">2022-02-09T11:58:00Z</dcterms:created>
  <dcterms:modified xsi:type="dcterms:W3CDTF">2023-03-24T10:08:00Z</dcterms:modified>
</cp:coreProperties>
</file>