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9D5366">
        <w:rPr>
          <w:sz w:val="20"/>
        </w:rPr>
        <w:t>SA.20.7</w:t>
      </w:r>
      <w:r w:rsidR="006D2805">
        <w:rPr>
          <w:sz w:val="20"/>
        </w:rPr>
        <w:t>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9D5366" w:rsidRPr="009D5366">
        <w:rPr>
          <w:rFonts w:ascii="Arial" w:hAnsi="Arial" w:cs="Arial"/>
          <w:b/>
          <w:sz w:val="24"/>
          <w:szCs w:val="24"/>
        </w:rPr>
        <w:t xml:space="preserve">Budowę miejsca zagospodarowania turystycznego w leśnictwie </w:t>
      </w:r>
      <w:proofErr w:type="spellStart"/>
      <w:r w:rsidR="009D5366" w:rsidRPr="009D5366">
        <w:rPr>
          <w:rFonts w:ascii="Arial" w:hAnsi="Arial" w:cs="Arial"/>
          <w:b/>
          <w:sz w:val="24"/>
          <w:szCs w:val="24"/>
        </w:rPr>
        <w:t>Gaboń</w:t>
      </w:r>
      <w:proofErr w:type="spellEnd"/>
      <w:r w:rsidR="00507516">
        <w:rPr>
          <w:rFonts w:ascii="Arial" w:hAnsi="Arial" w:cs="Arial"/>
          <w:b/>
          <w:sz w:val="24"/>
          <w:szCs w:val="24"/>
        </w:rPr>
        <w:t xml:space="preserve"> – II postępowanie</w:t>
      </w:r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 tym za:</w:t>
      </w:r>
    </w:p>
    <w:p w:rsidR="009D5366" w:rsidRP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Wykonanie wiaty: netto:  ……</w:t>
      </w:r>
      <w:r>
        <w:rPr>
          <w:rFonts w:ascii="Arial" w:hAnsi="Arial" w:cs="Arial"/>
          <w:bCs/>
          <w:sz w:val="24"/>
          <w:szCs w:val="24"/>
          <w:lang w:eastAsia="pl-PL"/>
        </w:rPr>
        <w:t>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…….,  VAT: ………</w:t>
      </w:r>
      <w:r>
        <w:rPr>
          <w:rFonts w:ascii="Arial" w:hAnsi="Arial" w:cs="Arial"/>
          <w:bCs/>
          <w:sz w:val="24"/>
          <w:szCs w:val="24"/>
          <w:lang w:eastAsia="pl-PL"/>
        </w:rPr>
        <w:t>….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……….. brutto: ………</w:t>
      </w:r>
      <w:r>
        <w:rPr>
          <w:rFonts w:ascii="Arial" w:hAnsi="Arial" w:cs="Arial"/>
          <w:bCs/>
          <w:sz w:val="24"/>
          <w:szCs w:val="24"/>
          <w:lang w:eastAsia="pl-PL"/>
        </w:rPr>
        <w:t>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………..,</w:t>
      </w:r>
    </w:p>
    <w:p w:rsidR="009D5366" w:rsidRP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Dostawę ławo-stołów i ławek: netto:  ……</w:t>
      </w:r>
      <w:r>
        <w:rPr>
          <w:rFonts w:ascii="Arial" w:hAnsi="Arial" w:cs="Arial"/>
          <w:bCs/>
          <w:sz w:val="24"/>
          <w:szCs w:val="24"/>
          <w:lang w:eastAsia="pl-PL"/>
        </w:rPr>
        <w:t>……….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…….,  VAT: ……</w:t>
      </w:r>
      <w:r>
        <w:rPr>
          <w:rFonts w:ascii="Arial" w:hAnsi="Arial" w:cs="Arial"/>
          <w:bCs/>
          <w:sz w:val="24"/>
          <w:szCs w:val="24"/>
          <w:lang w:eastAsia="pl-PL"/>
        </w:rPr>
        <w:t>…..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….. brutto: ……………..,</w:t>
      </w:r>
    </w:p>
    <w:p w:rsidR="009D5366" w:rsidRDefault="009D5366" w:rsidP="009D536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9D5366">
        <w:rPr>
          <w:rFonts w:ascii="Arial" w:hAnsi="Arial" w:cs="Arial"/>
          <w:bCs/>
          <w:sz w:val="24"/>
          <w:szCs w:val="24"/>
          <w:lang w:eastAsia="pl-PL"/>
        </w:rPr>
        <w:t>Wykonanie pozostałych prac dot. urządzenia miejsca zagospodarowania turystycznego określonych w dokumentacji projektowej i Specyfikacji Technicznej Wykonania i Odbioru Robót (</w:t>
      </w:r>
      <w:proofErr w:type="spellStart"/>
      <w:r w:rsidRPr="009D5366">
        <w:rPr>
          <w:rFonts w:ascii="Arial" w:hAnsi="Arial" w:cs="Arial"/>
          <w:bCs/>
          <w:sz w:val="24"/>
          <w:szCs w:val="24"/>
          <w:lang w:eastAsia="pl-PL"/>
        </w:rPr>
        <w:t>STWiOR</w:t>
      </w:r>
      <w:proofErr w:type="spellEnd"/>
      <w:r w:rsidRPr="009D5366">
        <w:rPr>
          <w:rFonts w:ascii="Arial" w:hAnsi="Arial" w:cs="Arial"/>
          <w:bCs/>
          <w:sz w:val="24"/>
          <w:szCs w:val="24"/>
          <w:lang w:eastAsia="pl-PL"/>
        </w:rPr>
        <w:t>) – stanowiąca załącznik nr 3 do zaproszenia SA.20.7.2023: netto:  ……………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….,  VAT: …………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…….. brutto: ……</w:t>
      </w:r>
      <w:r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Pr="009D5366">
        <w:rPr>
          <w:rFonts w:ascii="Arial" w:hAnsi="Arial" w:cs="Arial"/>
          <w:bCs/>
          <w:sz w:val="24"/>
          <w:szCs w:val="24"/>
          <w:lang w:eastAsia="pl-PL"/>
        </w:rPr>
        <w:t>…………..,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E5748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>osobami zdolnymi do wykonania zamówienia;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lastRenderedPageBreak/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="00E57489">
        <w:rPr>
          <w:rFonts w:ascii="Arial" w:hAnsi="Arial" w:cs="Arial"/>
          <w:sz w:val="24"/>
          <w:szCs w:val="24"/>
        </w:rPr>
        <w:t xml:space="preserve"> tj. 21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</w:t>
      </w:r>
      <w:r w:rsidR="00A237B0">
        <w:rPr>
          <w:rFonts w:ascii="Arial" w:hAnsi="Arial" w:cs="Arial"/>
          <w:color w:val="000000"/>
          <w:sz w:val="24"/>
          <w:szCs w:val="24"/>
        </w:rPr>
        <w:t>ie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A237B0">
        <w:rPr>
          <w:rFonts w:ascii="Arial" w:hAnsi="Arial" w:cs="Arial"/>
          <w:color w:val="000000"/>
          <w:sz w:val="24"/>
          <w:szCs w:val="24"/>
        </w:rPr>
        <w:t>m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A237B0" w:rsidRPr="00523F3E" w:rsidRDefault="00A237B0" w:rsidP="00523F3E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Default="0078292E" w:rsidP="009C1ED2">
      <w:pPr>
        <w:rPr>
          <w:rFonts w:ascii="Arial" w:hAnsi="Arial" w:cs="Arial"/>
          <w:sz w:val="24"/>
          <w:szCs w:val="24"/>
        </w:rPr>
      </w:pPr>
    </w:p>
    <w:p w:rsidR="00A237B0" w:rsidRPr="00DA320C" w:rsidRDefault="00A237B0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35677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F02675">
        <w:rPr>
          <w:rFonts w:ascii="Arial" w:hAnsi="Arial" w:cs="Arial"/>
          <w:sz w:val="24"/>
          <w:szCs w:val="24"/>
        </w:rPr>
        <w:t>202</w:t>
      </w:r>
      <w:r w:rsidR="00E155BB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26983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C4198"/>
    <w:rsid w:val="002D4157"/>
    <w:rsid w:val="002F6BB7"/>
    <w:rsid w:val="00325E38"/>
    <w:rsid w:val="00343DDC"/>
    <w:rsid w:val="00346143"/>
    <w:rsid w:val="003542B2"/>
    <w:rsid w:val="0035677F"/>
    <w:rsid w:val="00390853"/>
    <w:rsid w:val="003C6DDC"/>
    <w:rsid w:val="003F1914"/>
    <w:rsid w:val="00440258"/>
    <w:rsid w:val="00443C7A"/>
    <w:rsid w:val="004A11A4"/>
    <w:rsid w:val="004A5422"/>
    <w:rsid w:val="00502468"/>
    <w:rsid w:val="0050590C"/>
    <w:rsid w:val="00507516"/>
    <w:rsid w:val="00523F3E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35DEA"/>
    <w:rsid w:val="008774F6"/>
    <w:rsid w:val="008859B3"/>
    <w:rsid w:val="008F0DBC"/>
    <w:rsid w:val="00936AA2"/>
    <w:rsid w:val="00992818"/>
    <w:rsid w:val="009A2BAF"/>
    <w:rsid w:val="009A3510"/>
    <w:rsid w:val="009C1ED2"/>
    <w:rsid w:val="009D1B88"/>
    <w:rsid w:val="009D5366"/>
    <w:rsid w:val="009D750D"/>
    <w:rsid w:val="009E5BBD"/>
    <w:rsid w:val="00A22BA0"/>
    <w:rsid w:val="00A237B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026BC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57489"/>
    <w:rsid w:val="00E91762"/>
    <w:rsid w:val="00EB3CBD"/>
    <w:rsid w:val="00ED0F97"/>
    <w:rsid w:val="00F02675"/>
    <w:rsid w:val="00F27475"/>
    <w:rsid w:val="00F35271"/>
    <w:rsid w:val="00F920F8"/>
    <w:rsid w:val="00FA1322"/>
    <w:rsid w:val="00FA507E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8252-7651-4E86-941E-D2EFCE5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5</cp:revision>
  <cp:lastPrinted>2016-05-31T08:12:00Z</cp:lastPrinted>
  <dcterms:created xsi:type="dcterms:W3CDTF">2023-11-17T09:09:00Z</dcterms:created>
  <dcterms:modified xsi:type="dcterms:W3CDTF">2023-11-17T09:23:00Z</dcterms:modified>
</cp:coreProperties>
</file>