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06A" w14:textId="77777777" w:rsidR="00F651E3" w:rsidRPr="00E2453F" w:rsidRDefault="00F651E3" w:rsidP="00F651E3">
      <w:pPr>
        <w:spacing w:after="0"/>
      </w:pPr>
    </w:p>
    <w:p w14:paraId="30033301" w14:textId="21C58195" w:rsidR="00CE59C4" w:rsidRPr="00FA3E70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3625FD">
        <w:rPr>
          <w:rFonts w:ascii="Georgia" w:hAnsi="Georgia" w:cs="Georgia"/>
          <w:sz w:val="20"/>
          <w:lang w:val="pl-PL"/>
        </w:rPr>
        <w:t>2</w:t>
      </w:r>
    </w:p>
    <w:p w14:paraId="790BC6A7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3AAB10A" w14:textId="24FC0285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F651E3">
        <w:rPr>
          <w:rFonts w:ascii="Georgia" w:hAnsi="Georgia" w:cs="Georgia"/>
          <w:sz w:val="20"/>
          <w:szCs w:val="20"/>
        </w:rPr>
        <w:t xml:space="preserve">Wykonawcy </w:t>
      </w:r>
      <w:r w:rsidRPr="00540CAA">
        <w:rPr>
          <w:rFonts w:ascii="Georgia" w:hAnsi="Georgia" w:cs="Georgia"/>
          <w:sz w:val="20"/>
          <w:szCs w:val="20"/>
        </w:rPr>
        <w:t>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16567FBD" w14:textId="77777777" w:rsidR="00CE59C4" w:rsidRPr="00540CAA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0F6F247E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35D7BD68" w14:textId="77777777" w:rsidR="00CE59C4" w:rsidRPr="00A509A0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308A0B22" w14:textId="77777777" w:rsidR="00CE59C4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3AD9F4B6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568DD065" w14:textId="77777777" w:rsidR="00CE59C4" w:rsidRPr="00540CAA" w:rsidRDefault="00CE59C4" w:rsidP="00CE59C4">
      <w:pPr>
        <w:pStyle w:val="Tekstpodstawowy21"/>
        <w:numPr>
          <w:ilvl w:val="0"/>
          <w:numId w:val="1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19808A36" w14:textId="77777777" w:rsidR="00CE59C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342F316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6A74790B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11548420" w14:textId="77777777" w:rsidR="00CE59C4" w:rsidRDefault="00CE59C4" w:rsidP="00CE59C4">
      <w:pPr>
        <w:pStyle w:val="Tekstpodstawowy21"/>
        <w:rPr>
          <w:i/>
          <w:iCs/>
          <w:sz w:val="16"/>
          <w:szCs w:val="16"/>
        </w:rPr>
      </w:pPr>
    </w:p>
    <w:p w14:paraId="052CA899" w14:textId="32E0CD3D" w:rsidR="00CE59C4" w:rsidRPr="00210239" w:rsidRDefault="00CE59C4" w:rsidP="00CE59C4">
      <w:pPr>
        <w:pStyle w:val="Nagwek7"/>
        <w:numPr>
          <w:ilvl w:val="6"/>
          <w:numId w:val="1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060507">
        <w:rPr>
          <w:rFonts w:ascii="Georgia" w:hAnsi="Georgia" w:cs="Georgia"/>
          <w:b/>
          <w:iCs/>
          <w:sz w:val="20"/>
          <w:szCs w:val="20"/>
        </w:rPr>
        <w:t>51</w:t>
      </w:r>
      <w:r>
        <w:rPr>
          <w:rFonts w:ascii="Georgia" w:hAnsi="Georgia" w:cs="Georgia"/>
          <w:b/>
          <w:iCs/>
          <w:sz w:val="20"/>
          <w:szCs w:val="20"/>
        </w:rPr>
        <w:t>.2023</w:t>
      </w:r>
    </w:p>
    <w:p w14:paraId="6972363B" w14:textId="0C27F3B9" w:rsidR="00060507" w:rsidRPr="00060507" w:rsidRDefault="00060507" w:rsidP="00060507">
      <w:pPr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2"/>
          <w:sz w:val="18"/>
          <w:szCs w:val="18"/>
          <w:lang w:val="en-US" w:eastAsia="ar-SA"/>
        </w:rPr>
      </w:pP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2023"/>
        <w:gridCol w:w="685"/>
        <w:gridCol w:w="961"/>
        <w:gridCol w:w="1034"/>
        <w:gridCol w:w="690"/>
        <w:gridCol w:w="1015"/>
        <w:gridCol w:w="1473"/>
        <w:gridCol w:w="1843"/>
      </w:tblGrid>
      <w:tr w:rsidR="00060507" w:rsidRPr="00060507" w14:paraId="4CF1C081" w14:textId="77777777" w:rsidTr="00060507">
        <w:trPr>
          <w:trHeight w:val="25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6141" w14:textId="77777777" w:rsidR="00060507" w:rsidRPr="00060507" w:rsidRDefault="00060507" w:rsidP="00060507">
            <w:pPr>
              <w:suppressAutoHyphens/>
              <w:spacing w:after="0" w:line="240" w:lineRule="auto"/>
              <w:ind w:left="-108" w:firstLine="38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E97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110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8A2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Ilość (szt)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1968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Cena jedn. netto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A5B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B27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%VAT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1EED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4C07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Typ/ model – </w:t>
            </w:r>
            <w:r w:rsidRPr="00060507">
              <w:rPr>
                <w:rFonts w:ascii="Georgia" w:eastAsia="Times New Roman" w:hAnsi="Georgia" w:cs="Times New Roman"/>
                <w:i/>
                <w:iCs/>
                <w:kern w:val="1"/>
                <w:sz w:val="16"/>
                <w:szCs w:val="16"/>
                <w:lang w:eastAsia="ar-SA"/>
              </w:rPr>
              <w:t>jeśli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1E5" w14:textId="77777777" w:rsidR="00060507" w:rsidRPr="00060507" w:rsidRDefault="00060507" w:rsidP="00060507">
            <w:pPr>
              <w:suppressAutoHyphens/>
              <w:spacing w:after="0" w:line="240" w:lineRule="auto"/>
              <w:ind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 handl./Nazwa Producenta</w:t>
            </w:r>
          </w:p>
        </w:tc>
      </w:tr>
      <w:tr w:rsidR="00060507" w:rsidRPr="00060507" w14:paraId="00FC248E" w14:textId="77777777" w:rsidTr="00060507">
        <w:trPr>
          <w:trHeight w:val="64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52F" w14:textId="77777777" w:rsidR="00060507" w:rsidRPr="00060507" w:rsidRDefault="00060507" w:rsidP="00060507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42A" w14:textId="7CD2F9A0" w:rsidR="00060507" w:rsidRPr="00060507" w:rsidRDefault="00060507" w:rsidP="00060507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>Głowica okulistyczna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B3C" w14:textId="029C94BC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20"/>
                <w:szCs w:val="20"/>
                <w:lang w:eastAsia="ar-SA"/>
              </w:rPr>
            </w:pPr>
            <w:r w:rsidRPr="00060507">
              <w:rPr>
                <w:rFonts w:ascii="Georgia" w:eastAsia="Times New Roman" w:hAnsi="Georgia" w:cs="Times New Roman"/>
                <w:kern w:val="2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DAE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0BB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B95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375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FF1D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CB0" w14:textId="77777777" w:rsidR="00060507" w:rsidRPr="00060507" w:rsidRDefault="00060507" w:rsidP="00060507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2E58011C" w14:textId="77470C9F" w:rsidR="00060507" w:rsidRPr="00060507" w:rsidRDefault="00060507" w:rsidP="00060507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textAlignment w:val="baseline"/>
        <w:rPr>
          <w:rFonts w:ascii="Georgia" w:eastAsia="Times New Roman" w:hAnsi="Georgia" w:cs="Times New Roman"/>
          <w:color w:val="000000"/>
          <w:kern w:val="1"/>
          <w:sz w:val="20"/>
          <w:szCs w:val="20"/>
          <w:lang w:eastAsia="ar-SA"/>
        </w:rPr>
      </w:pPr>
      <w:r w:rsidRPr="00060507">
        <w:rPr>
          <w:rFonts w:ascii="Georgia" w:eastAsia="Times New Roman" w:hAnsi="Georgia" w:cs="Times New Roman"/>
          <w:color w:val="000000"/>
          <w:kern w:val="1"/>
          <w:sz w:val="20"/>
          <w:szCs w:val="20"/>
          <w:lang w:val="en-US" w:eastAsia="ar-SA"/>
        </w:rPr>
        <w:t>Termin realizacji zamówienia do 2</w:t>
      </w:r>
      <w:r w:rsidR="00BB4CA1">
        <w:rPr>
          <w:rFonts w:ascii="Georgia" w:eastAsia="Times New Roman" w:hAnsi="Georgia" w:cs="Times New Roman"/>
          <w:color w:val="000000"/>
          <w:kern w:val="1"/>
          <w:sz w:val="20"/>
          <w:szCs w:val="20"/>
          <w:lang w:val="en-US" w:eastAsia="ar-SA"/>
        </w:rPr>
        <w:t>7</w:t>
      </w:r>
      <w:r w:rsidRPr="00060507">
        <w:rPr>
          <w:rFonts w:ascii="Georgia" w:eastAsia="Times New Roman" w:hAnsi="Georgia" w:cs="Times New Roman"/>
          <w:color w:val="000000"/>
          <w:kern w:val="1"/>
          <w:sz w:val="20"/>
          <w:szCs w:val="20"/>
          <w:lang w:val="en-US" w:eastAsia="ar-SA"/>
        </w:rPr>
        <w:t xml:space="preserve"> grudnia 2023r. </w:t>
      </w:r>
    </w:p>
    <w:p w14:paraId="012F6D5C" w14:textId="172DC491" w:rsidR="00060507" w:rsidRPr="00060507" w:rsidRDefault="00060507" w:rsidP="0006050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Times New Roman"/>
          <w:color w:val="000000"/>
          <w:kern w:val="1"/>
          <w:sz w:val="20"/>
          <w:szCs w:val="20"/>
          <w:lang w:eastAsia="ar-SA"/>
        </w:rPr>
      </w:pPr>
      <w:r w:rsidRPr="00060507">
        <w:rPr>
          <w:rFonts w:ascii="Georgia" w:eastAsia="Times New Roman" w:hAnsi="Georgia" w:cs="Times New Roman"/>
          <w:color w:val="000000"/>
          <w:kern w:val="1"/>
          <w:sz w:val="20"/>
          <w:szCs w:val="20"/>
          <w:lang w:eastAsia="pl-PL"/>
        </w:rPr>
        <w:t>Okres gwarancji: ….........… (min 24</w:t>
      </w:r>
      <w:r w:rsidR="007260FE">
        <w:rPr>
          <w:rFonts w:ascii="Georgia" w:eastAsia="Times New Roman" w:hAnsi="Georgia" w:cs="Times New Roman"/>
          <w:color w:val="000000"/>
          <w:kern w:val="1"/>
          <w:sz w:val="20"/>
          <w:szCs w:val="20"/>
          <w:lang w:eastAsia="pl-PL"/>
        </w:rPr>
        <w:t xml:space="preserve"> max 60</w:t>
      </w:r>
      <w:r w:rsidRPr="00060507">
        <w:rPr>
          <w:rFonts w:ascii="Georgia" w:eastAsia="Times New Roman" w:hAnsi="Georgia" w:cs="Times New Roman"/>
          <w:color w:val="000000"/>
          <w:kern w:val="1"/>
          <w:sz w:val="20"/>
          <w:szCs w:val="20"/>
          <w:lang w:eastAsia="pl-PL"/>
        </w:rPr>
        <w:t>) miesięcy od podpisania protokołu odbiorczego na warunkach nie gorszych niż w Kodeksie Cywilny</w:t>
      </w:r>
      <w:r w:rsidRPr="00060507">
        <w:rPr>
          <w:rFonts w:ascii="Georgia" w:eastAsia="Times New Roman" w:hAnsi="Georgia" w:cs="Georgia"/>
          <w:color w:val="000000"/>
          <w:kern w:val="1"/>
          <w:sz w:val="20"/>
          <w:szCs w:val="20"/>
          <w:lang w:eastAsia="pl-PL"/>
        </w:rPr>
        <w:t xml:space="preserve">m. </w:t>
      </w:r>
    </w:p>
    <w:p w14:paraId="13832244" w14:textId="77777777" w:rsidR="00060507" w:rsidRPr="00060507" w:rsidRDefault="00060507" w:rsidP="00060507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18"/>
          <w:szCs w:val="18"/>
          <w:lang w:eastAsia="ar-SA"/>
        </w:rPr>
      </w:pPr>
      <w:r w:rsidRPr="00060507">
        <w:rPr>
          <w:rFonts w:ascii="Georgia" w:eastAsia="Times New Roman" w:hAnsi="Georgia" w:cs="Times New Roman"/>
          <w:i/>
          <w:iCs/>
          <w:kern w:val="1"/>
          <w:sz w:val="18"/>
          <w:szCs w:val="18"/>
          <w:lang w:eastAsia="ar-SA"/>
        </w:rPr>
        <w:t>*UWAGA! Brak wpisania ocenianego parametru nie dyskwalifikuje oferty –powoduje jedynie brak dodatkowych punktów.</w:t>
      </w:r>
    </w:p>
    <w:p w14:paraId="519030AC" w14:textId="77777777" w:rsidR="00CE59C4" w:rsidRPr="000E415C" w:rsidRDefault="00CE59C4" w:rsidP="00060507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</w:t>
      </w:r>
      <w:r w:rsidR="00583A29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w formie przelewu.</w:t>
      </w:r>
    </w:p>
    <w:p w14:paraId="50DBA5FD" w14:textId="3A86D36F" w:rsidR="000E415C" w:rsidRPr="002E1789" w:rsidRDefault="000E415C" w:rsidP="000E415C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/>
          <w:color w:val="000000"/>
          <w:sz w:val="20"/>
        </w:rPr>
        <w:t>Oświadczam/y, że oferowan</w:t>
      </w:r>
      <w:r w:rsidR="00507F13">
        <w:rPr>
          <w:rFonts w:ascii="Georgia" w:hAnsi="Georgia"/>
          <w:color w:val="000000"/>
          <w:sz w:val="20"/>
        </w:rPr>
        <w:t>a aparatura medyczna</w:t>
      </w:r>
      <w:r w:rsidR="00060507">
        <w:rPr>
          <w:rFonts w:ascii="Georgia" w:hAnsi="Georgia"/>
          <w:color w:val="000000"/>
          <w:sz w:val="20"/>
        </w:rPr>
        <w:t xml:space="preserve"> </w:t>
      </w:r>
      <w:r w:rsidRPr="00E60300">
        <w:rPr>
          <w:rFonts w:ascii="Georgia" w:hAnsi="Georgia"/>
          <w:color w:val="000000"/>
          <w:sz w:val="20"/>
        </w:rPr>
        <w:t>będzie</w:t>
      </w:r>
      <w:r w:rsidRPr="00E60300">
        <w:rPr>
          <w:rFonts w:ascii="Georgia" w:hAnsi="Georgia"/>
          <w:color w:val="000000"/>
          <w:sz w:val="20"/>
          <w:szCs w:val="20"/>
        </w:rPr>
        <w:t xml:space="preserve"> kompletn</w:t>
      </w:r>
      <w:r w:rsidR="00507F13">
        <w:rPr>
          <w:rFonts w:ascii="Georgia" w:hAnsi="Georgia"/>
          <w:color w:val="000000"/>
          <w:sz w:val="20"/>
          <w:szCs w:val="20"/>
        </w:rPr>
        <w:t>a</w:t>
      </w:r>
      <w:r w:rsidRPr="00E60300">
        <w:rPr>
          <w:rFonts w:ascii="Georgia" w:hAnsi="Georgia"/>
          <w:color w:val="000000"/>
          <w:sz w:val="20"/>
          <w:szCs w:val="20"/>
        </w:rPr>
        <w:t xml:space="preserve"> do użytkowania bez żadnych dodatkowych zakupów i inwestycji.</w:t>
      </w:r>
    </w:p>
    <w:p w14:paraId="23A8224F" w14:textId="77777777" w:rsidR="00CE59C4" w:rsidRDefault="00CE59C4" w:rsidP="00CE59C4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0438F2CA" w14:textId="77777777" w:rsidR="00CE59C4" w:rsidRPr="004703EC" w:rsidRDefault="00CE59C4" w:rsidP="00CE59C4">
      <w:pPr>
        <w:numPr>
          <w:ilvl w:val="0"/>
          <w:numId w:val="14"/>
        </w:numPr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</w:t>
      </w:r>
      <w:r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17C6EACE" w14:textId="77777777" w:rsidR="00CE59C4" w:rsidRDefault="00CE59C4" w:rsidP="00CE59C4">
      <w:pPr>
        <w:numPr>
          <w:ilvl w:val="0"/>
          <w:numId w:val="14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52A95E3" w14:textId="77777777" w:rsidR="00CE59C4" w:rsidRPr="009C1A1C" w:rsidRDefault="00CE59C4" w:rsidP="00CE59C4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0DC4F006" w14:textId="77777777" w:rsidR="00CE59C4" w:rsidRPr="009C1A1C" w:rsidRDefault="00CE59C4" w:rsidP="00CE59C4">
      <w:pPr>
        <w:pStyle w:val="Tekstpodstawowy22"/>
        <w:numPr>
          <w:ilvl w:val="1"/>
          <w:numId w:val="1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3713356C" w14:textId="1A9A78AC" w:rsidR="00CE59C4" w:rsidRPr="00E843B1" w:rsidRDefault="00CE59C4" w:rsidP="00CE59C4">
      <w:pPr>
        <w:pStyle w:val="NormalnyWeb"/>
        <w:numPr>
          <w:ilvl w:val="0"/>
          <w:numId w:val="14"/>
        </w:numPr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  <w:r w:rsidR="00E843B1">
        <w:rPr>
          <w:rFonts w:ascii="Georgia" w:hAnsi="Georgia"/>
          <w:i/>
          <w:sz w:val="20"/>
          <w:szCs w:val="20"/>
        </w:rPr>
        <w:t>.</w:t>
      </w:r>
    </w:p>
    <w:p w14:paraId="1D5605AB" w14:textId="77777777" w:rsidR="001844AB" w:rsidRPr="001844AB" w:rsidRDefault="001844AB" w:rsidP="001844AB">
      <w:pPr>
        <w:numPr>
          <w:ilvl w:val="0"/>
          <w:numId w:val="17"/>
        </w:numPr>
        <w:tabs>
          <w:tab w:val="left" w:pos="600"/>
        </w:tabs>
        <w:suppressAutoHyphens/>
        <w:overflowPunct w:val="0"/>
        <w:autoSpaceDE w:val="0"/>
        <w:spacing w:after="0" w:line="360" w:lineRule="auto"/>
        <w:ind w:hanging="502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  <w:r w:rsidRPr="001844AB"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  <w:t xml:space="preserve">Oświadczam/y, że przedmiot zamówienia spełnia n/w warunki graniczne: </w:t>
      </w:r>
    </w:p>
    <w:p w14:paraId="082443FF" w14:textId="77777777" w:rsidR="001844AB" w:rsidRPr="001844AB" w:rsidRDefault="001844AB" w:rsidP="001844AB">
      <w:pPr>
        <w:autoSpaceDE w:val="0"/>
        <w:spacing w:after="0" w:line="360" w:lineRule="auto"/>
        <w:jc w:val="both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Nazwa aparatury medycznej</w:t>
      </w: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ab/>
        <w:t xml:space="preserve"> ...........................................................</w:t>
      </w:r>
    </w:p>
    <w:p w14:paraId="72513D10" w14:textId="77777777" w:rsidR="001844AB" w:rsidRPr="001844AB" w:rsidRDefault="001844AB" w:rsidP="001844AB">
      <w:pPr>
        <w:autoSpaceDE w:val="0"/>
        <w:spacing w:after="0" w:line="360" w:lineRule="auto"/>
        <w:jc w:val="both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Producent</w:t>
      </w: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ab/>
      </w: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ab/>
      </w: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ab/>
        <w:t xml:space="preserve"> ………………………………………........…….</w:t>
      </w:r>
    </w:p>
    <w:p w14:paraId="31A08E31" w14:textId="77777777" w:rsidR="001844AB" w:rsidRDefault="001844AB" w:rsidP="001844AB">
      <w:pPr>
        <w:autoSpaceDE w:val="0"/>
        <w:spacing w:after="0" w:line="360" w:lineRule="auto"/>
        <w:jc w:val="both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Typ/Model/Nr katalogowy</w:t>
      </w:r>
      <w:r w:rsidRPr="001844A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ab/>
        <w:t>……………………………….……………………</w:t>
      </w:r>
    </w:p>
    <w:p w14:paraId="635F37CC" w14:textId="77777777" w:rsidR="00430805" w:rsidRPr="001844AB" w:rsidRDefault="00430805" w:rsidP="001844AB">
      <w:pPr>
        <w:autoSpaceDE w:val="0"/>
        <w:spacing w:after="0" w:line="360" w:lineRule="auto"/>
        <w:jc w:val="both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4200"/>
        <w:gridCol w:w="5520"/>
      </w:tblGrid>
      <w:tr w:rsidR="001844AB" w:rsidRPr="001844AB" w14:paraId="37902BA6" w14:textId="77777777" w:rsidTr="003C7F8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BF8B" w14:textId="77777777" w:rsidR="001844AB" w:rsidRPr="001844AB" w:rsidRDefault="001844AB" w:rsidP="001844A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844AB">
              <w:rPr>
                <w:rFonts w:ascii="Georgia" w:eastAsia="Times New Roman" w:hAnsi="Georgia" w:cs="Georgia"/>
                <w:b/>
                <w:bCs/>
                <w:kern w:val="1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3E37" w14:textId="77777777" w:rsidR="001844AB" w:rsidRPr="001844AB" w:rsidRDefault="001844AB" w:rsidP="001844A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844AB">
              <w:rPr>
                <w:rFonts w:ascii="Georgia" w:eastAsia="Times New Roman" w:hAnsi="Georgia" w:cs="Georgia"/>
                <w:b/>
                <w:bCs/>
                <w:kern w:val="1"/>
                <w:sz w:val="20"/>
                <w:szCs w:val="20"/>
                <w:lang w:eastAsia="ar-SA"/>
              </w:rPr>
              <w:t>Wymagane parametry przez Zamawiającego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B499" w14:textId="7119657E" w:rsidR="001844AB" w:rsidRPr="001844AB" w:rsidRDefault="001844AB" w:rsidP="001844A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1844AB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Podać oferowany przez </w:t>
            </w:r>
            <w:r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Dosta</w:t>
            </w:r>
            <w:r w:rsidRPr="001844AB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 xml:space="preserve">wcę parametr </w:t>
            </w:r>
          </w:p>
        </w:tc>
      </w:tr>
      <w:tr w:rsidR="001844AB" w:rsidRPr="001844AB" w14:paraId="55E2BBFA" w14:textId="77777777" w:rsidTr="003C7F80">
        <w:trPr>
          <w:trHeight w:val="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3F85" w14:textId="77777777" w:rsidR="001844AB" w:rsidRPr="001844AB" w:rsidRDefault="001844AB" w:rsidP="001844A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9E58" w14:textId="77777777" w:rsidR="001844AB" w:rsidRPr="001844AB" w:rsidRDefault="001844AB" w:rsidP="001844A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551" w14:textId="77777777" w:rsidR="001844AB" w:rsidRPr="001844AB" w:rsidRDefault="001844AB" w:rsidP="001844A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  <w:tr w:rsidR="001844AB" w:rsidRPr="001844AB" w14:paraId="009A44E4" w14:textId="77777777" w:rsidTr="003C7F80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0DB" w14:textId="77777777" w:rsidR="001844AB" w:rsidRPr="001844AB" w:rsidRDefault="001844AB" w:rsidP="001844A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5FF" w14:textId="77777777" w:rsidR="001844AB" w:rsidRPr="001844AB" w:rsidRDefault="001844AB" w:rsidP="001844A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  <w:r w:rsidRPr="001844AB"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  <w:t>Itd.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BF8" w14:textId="77777777" w:rsidR="001844AB" w:rsidRPr="001844AB" w:rsidRDefault="001844AB" w:rsidP="001844A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3AA7A2B" w14:textId="0D792464" w:rsidR="001844AB" w:rsidRDefault="001844AB" w:rsidP="001844A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1844AB">
        <w:rPr>
          <w:rFonts w:ascii="Georgia" w:eastAsia="Times New Roman" w:hAnsi="Georgia" w:cs="Georgia-BoldItalic"/>
          <w:b/>
          <w:bCs/>
          <w:i/>
          <w:iCs/>
          <w:sz w:val="18"/>
          <w:szCs w:val="18"/>
          <w:lang w:eastAsia="pl-PL"/>
        </w:rPr>
        <w:t xml:space="preserve">Uwaga! </w:t>
      </w:r>
      <w:r w:rsidRPr="001844AB">
        <w:rPr>
          <w:rFonts w:ascii="Georgia" w:eastAsia="Times New Roman" w:hAnsi="Georgia" w:cs="Georgia-BoldItalic"/>
          <w:i/>
          <w:iCs/>
          <w:sz w:val="18"/>
          <w:szCs w:val="18"/>
          <w:lang w:eastAsia="pl-PL"/>
        </w:rPr>
        <w:t xml:space="preserve">W przypadku braku uzupełnienia w/w tabeli potwierdzającej oferowane parametry sprzętu, oferta Wykonawcy zostanie odrzucona </w:t>
      </w:r>
    </w:p>
    <w:p w14:paraId="76F53EC2" w14:textId="77777777" w:rsidR="00CE59C4" w:rsidRPr="00DC776B" w:rsidRDefault="00CE59C4" w:rsidP="001844AB">
      <w:pPr>
        <w:pStyle w:val="Normalny1"/>
        <w:numPr>
          <w:ilvl w:val="0"/>
          <w:numId w:val="21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975801A" w14:textId="5ADBE7F6" w:rsidR="00583A29" w:rsidRPr="009A7914" w:rsidRDefault="00CE59C4" w:rsidP="00DA0A0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1844AB">
        <w:rPr>
          <w:rFonts w:ascii="Georgia" w:hAnsi="Georgia" w:cs="Georgia"/>
          <w:sz w:val="20"/>
          <w:szCs w:val="20"/>
        </w:rPr>
        <w:t>2</w:t>
      </w:r>
      <w:r>
        <w:rPr>
          <w:rFonts w:ascii="Georgia" w:hAnsi="Georgia" w:cs="Georgia"/>
          <w:sz w:val="20"/>
          <w:szCs w:val="20"/>
        </w:rPr>
        <w:t>.</w:t>
      </w:r>
      <w:r>
        <w:t xml:space="preserve"> </w:t>
      </w:r>
      <w:r w:rsidR="00583A29" w:rsidRPr="009A7914">
        <w:rPr>
          <w:rFonts w:ascii="Georgia" w:hAnsi="Georgia" w:cs="Arial"/>
          <w:sz w:val="20"/>
          <w:szCs w:val="20"/>
        </w:rPr>
        <w:t>Oświadczam/y, że:</w:t>
      </w:r>
    </w:p>
    <w:p w14:paraId="6BC04760" w14:textId="6622C131" w:rsidR="00583A29" w:rsidRPr="00060507" w:rsidRDefault="00060507" w:rsidP="00060507">
      <w:pPr>
        <w:tabs>
          <w:tab w:val="num" w:pos="142"/>
        </w:tabs>
        <w:spacing w:after="0"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</w:t>
      </w:r>
      <w:r w:rsidR="001844AB">
        <w:rPr>
          <w:rFonts w:ascii="Georgia" w:hAnsi="Georgia" w:cs="Arial"/>
          <w:sz w:val="20"/>
          <w:szCs w:val="20"/>
        </w:rPr>
        <w:t>2</w:t>
      </w:r>
      <w:r>
        <w:rPr>
          <w:rFonts w:ascii="Georgia" w:hAnsi="Georgia" w:cs="Arial"/>
          <w:sz w:val="20"/>
          <w:szCs w:val="20"/>
        </w:rPr>
        <w:t xml:space="preserve">.1 </w:t>
      </w:r>
      <w:r w:rsidR="00583A29" w:rsidRPr="00060507">
        <w:rPr>
          <w:rFonts w:ascii="Georgia" w:hAnsi="Georgia" w:cs="Arial"/>
          <w:sz w:val="20"/>
          <w:szCs w:val="20"/>
        </w:rPr>
        <w:t>zostałem poinformowany zgodnie z art. 13 ust. 1 i 2 RODO</w:t>
      </w:r>
      <w:r w:rsidR="00583A29"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="00583A29" w:rsidRPr="00060507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="00583A29"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4A7F1739" w14:textId="1E68AE1E" w:rsidR="00583A29" w:rsidRPr="001844AB" w:rsidRDefault="00583A29" w:rsidP="001844AB">
      <w:pPr>
        <w:pStyle w:val="Akapitzlist"/>
        <w:numPr>
          <w:ilvl w:val="1"/>
          <w:numId w:val="22"/>
        </w:numPr>
        <w:tabs>
          <w:tab w:val="left" w:pos="0"/>
          <w:tab w:val="num" w:pos="142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1844A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060507" w:rsidRPr="001844AB">
        <w:rPr>
          <w:rFonts w:ascii="Georgia" w:hAnsi="Georgia" w:cs="Arial"/>
          <w:sz w:val="20"/>
          <w:szCs w:val="20"/>
        </w:rPr>
        <w:br/>
      </w:r>
      <w:r w:rsidRPr="001844A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060507" w:rsidRPr="001844AB">
        <w:rPr>
          <w:rFonts w:ascii="Georgia" w:hAnsi="Georgia" w:cs="Arial"/>
          <w:sz w:val="20"/>
          <w:szCs w:val="20"/>
        </w:rPr>
        <w:br/>
      </w:r>
      <w:r w:rsidRPr="001844A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8AACE89" w14:textId="23ED6C21" w:rsidR="00583A29" w:rsidRPr="002846DB" w:rsidRDefault="00583A29" w:rsidP="001844AB">
      <w:pPr>
        <w:pStyle w:val="Akapitzlist"/>
        <w:numPr>
          <w:ilvl w:val="0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1BC215AB" w14:textId="77777777" w:rsidR="00583A29" w:rsidRPr="00F95D60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7FC607ED" w14:textId="77777777" w:rsidR="00583A29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B2B01E3" w14:textId="77777777" w:rsidR="00583A29" w:rsidRPr="00F95D60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6BF445CB" w14:textId="77777777" w:rsidR="00CE59C4" w:rsidRDefault="00CE59C4" w:rsidP="00583A2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68E7A26E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40DF8C0B" w14:textId="77777777" w:rsidR="00060507" w:rsidRDefault="00060507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06063D14" w14:textId="77777777" w:rsidR="00060507" w:rsidRDefault="00060507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475B7CC2" w14:textId="77777777" w:rsidR="00430805" w:rsidRDefault="00430805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94F36B2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0EF21140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 w:rsidR="00583A29"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78C7BC5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 w:rsidR="00583A29"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3752542" w14:textId="13301D6F" w:rsidR="00CE59C4" w:rsidRDefault="00CE59C4" w:rsidP="00583A2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 xml:space="preserve">do reprezentowania </w:t>
      </w:r>
      <w:r w:rsidR="00060507">
        <w:rPr>
          <w:rFonts w:ascii="Georgia" w:hAnsi="Georgia" w:cs="Georgia"/>
          <w:i/>
          <w:sz w:val="16"/>
          <w:szCs w:val="18"/>
        </w:rPr>
        <w:t>Dostawcy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5BD478C0" w14:textId="77777777" w:rsidR="00CE59C4" w:rsidRPr="00583A29" w:rsidRDefault="00CE59C4" w:rsidP="00583A2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012957D0" w14:textId="77777777" w:rsidR="00E817B0" w:rsidRDefault="00E817B0" w:rsidP="00CE59C4">
      <w:pPr>
        <w:pStyle w:val="NormalnyWeb"/>
        <w:spacing w:before="0" w:after="0" w:line="360" w:lineRule="auto"/>
        <w:jc w:val="right"/>
      </w:pPr>
    </w:p>
    <w:sectPr w:rsidR="00E817B0" w:rsidSect="00060507">
      <w:headerReference w:type="default" r:id="rId7"/>
      <w:pgSz w:w="11906" w:h="16838"/>
      <w:pgMar w:top="709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21AB" w14:textId="77777777" w:rsidR="000A7136" w:rsidRDefault="000A7136" w:rsidP="00583A29">
      <w:pPr>
        <w:spacing w:after="0" w:line="240" w:lineRule="auto"/>
      </w:pPr>
      <w:r>
        <w:separator/>
      </w:r>
    </w:p>
  </w:endnote>
  <w:endnote w:type="continuationSeparator" w:id="0">
    <w:p w14:paraId="649C55FA" w14:textId="77777777" w:rsidR="000A7136" w:rsidRDefault="000A7136" w:rsidP="005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E4DF" w14:textId="77777777" w:rsidR="000A7136" w:rsidRDefault="000A7136" w:rsidP="00583A29">
      <w:pPr>
        <w:spacing w:after="0" w:line="240" w:lineRule="auto"/>
      </w:pPr>
      <w:r>
        <w:separator/>
      </w:r>
    </w:p>
  </w:footnote>
  <w:footnote w:type="continuationSeparator" w:id="0">
    <w:p w14:paraId="3D5E760C" w14:textId="77777777" w:rsidR="000A7136" w:rsidRDefault="000A7136" w:rsidP="00583A29">
      <w:pPr>
        <w:spacing w:after="0" w:line="240" w:lineRule="auto"/>
      </w:pPr>
      <w:r>
        <w:continuationSeparator/>
      </w:r>
    </w:p>
  </w:footnote>
  <w:footnote w:id="1">
    <w:p w14:paraId="7C33046B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C3D865D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F58839C" w14:textId="77777777" w:rsidR="00583A29" w:rsidRDefault="00583A29" w:rsidP="00583A2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B57" w14:textId="41529C48" w:rsidR="00D918FA" w:rsidRDefault="00D918FA" w:rsidP="00D918FA">
    <w:pPr>
      <w:pStyle w:val="Nagwek"/>
      <w:jc w:val="center"/>
    </w:pPr>
    <w:r w:rsidRPr="00B7533A">
      <w:rPr>
        <w:noProof/>
      </w:rPr>
      <w:drawing>
        <wp:inline distT="0" distB="0" distL="0" distR="0" wp14:anchorId="19424CDA" wp14:editId="1F8B00BE">
          <wp:extent cx="5758815" cy="599534"/>
          <wp:effectExtent l="19050" t="0" r="0" b="0"/>
          <wp:docPr id="1723965764" name="Obraz 1723965764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9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37947014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07A90BE8"/>
    <w:multiLevelType w:val="multilevel"/>
    <w:tmpl w:val="DBE0DB54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eorg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  <w:color w:val="000000"/>
      </w:rPr>
    </w:lvl>
  </w:abstractNum>
  <w:abstractNum w:abstractNumId="1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AA6"/>
    <w:multiLevelType w:val="multilevel"/>
    <w:tmpl w:val="278A5A7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30AA1E74"/>
    <w:multiLevelType w:val="multilevel"/>
    <w:tmpl w:val="F5068C7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9A7252"/>
    <w:multiLevelType w:val="multilevel"/>
    <w:tmpl w:val="BC324684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501FF"/>
    <w:multiLevelType w:val="multilevel"/>
    <w:tmpl w:val="41F6F48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D16606"/>
    <w:multiLevelType w:val="multilevel"/>
    <w:tmpl w:val="B91E28C4"/>
    <w:lvl w:ilvl="0">
      <w:start w:val="10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7A642E4E"/>
    <w:multiLevelType w:val="hybridMultilevel"/>
    <w:tmpl w:val="21B439B4"/>
    <w:lvl w:ilvl="0" w:tplc="FD3EB8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8065">
    <w:abstractNumId w:val="2"/>
  </w:num>
  <w:num w:numId="2" w16cid:durableId="1638679480">
    <w:abstractNumId w:val="3"/>
  </w:num>
  <w:num w:numId="3" w16cid:durableId="1011371479">
    <w:abstractNumId w:val="4"/>
  </w:num>
  <w:num w:numId="4" w16cid:durableId="1880629297">
    <w:abstractNumId w:val="5"/>
  </w:num>
  <w:num w:numId="5" w16cid:durableId="951745628">
    <w:abstractNumId w:val="6"/>
  </w:num>
  <w:num w:numId="6" w16cid:durableId="694766632">
    <w:abstractNumId w:val="8"/>
  </w:num>
  <w:num w:numId="7" w16cid:durableId="1888183380">
    <w:abstractNumId w:val="9"/>
  </w:num>
  <w:num w:numId="8" w16cid:durableId="878474706">
    <w:abstractNumId w:val="18"/>
  </w:num>
  <w:num w:numId="9" w16cid:durableId="1225874829">
    <w:abstractNumId w:val="14"/>
  </w:num>
  <w:num w:numId="10" w16cid:durableId="834421537">
    <w:abstractNumId w:val="21"/>
  </w:num>
  <w:num w:numId="11" w16cid:durableId="2067294681">
    <w:abstractNumId w:val="11"/>
  </w:num>
  <w:num w:numId="12" w16cid:durableId="107697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934153">
    <w:abstractNumId w:val="0"/>
  </w:num>
  <w:num w:numId="14" w16cid:durableId="1733887546">
    <w:abstractNumId w:val="7"/>
  </w:num>
  <w:num w:numId="15" w16cid:durableId="2115976647">
    <w:abstractNumId w:val="12"/>
  </w:num>
  <w:num w:numId="16" w16cid:durableId="824200112">
    <w:abstractNumId w:val="15"/>
  </w:num>
  <w:num w:numId="17" w16cid:durableId="1279024254">
    <w:abstractNumId w:val="20"/>
  </w:num>
  <w:num w:numId="18" w16cid:durableId="532886231">
    <w:abstractNumId w:val="19"/>
  </w:num>
  <w:num w:numId="19" w16cid:durableId="1602757134">
    <w:abstractNumId w:val="10"/>
  </w:num>
  <w:num w:numId="20" w16cid:durableId="1302342706">
    <w:abstractNumId w:val="13"/>
  </w:num>
  <w:num w:numId="21" w16cid:durableId="1151171026">
    <w:abstractNumId w:val="17"/>
  </w:num>
  <w:num w:numId="22" w16cid:durableId="229442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4"/>
    <w:rsid w:val="00060507"/>
    <w:rsid w:val="000A7136"/>
    <w:rsid w:val="000E415C"/>
    <w:rsid w:val="001844AB"/>
    <w:rsid w:val="001D0F48"/>
    <w:rsid w:val="00232327"/>
    <w:rsid w:val="0033668E"/>
    <w:rsid w:val="003625FD"/>
    <w:rsid w:val="00430805"/>
    <w:rsid w:val="004E0D11"/>
    <w:rsid w:val="00507F13"/>
    <w:rsid w:val="00583A29"/>
    <w:rsid w:val="00617906"/>
    <w:rsid w:val="007260FE"/>
    <w:rsid w:val="00763B83"/>
    <w:rsid w:val="008F2367"/>
    <w:rsid w:val="00BB4CA1"/>
    <w:rsid w:val="00CE59C4"/>
    <w:rsid w:val="00D57E5C"/>
    <w:rsid w:val="00D918FA"/>
    <w:rsid w:val="00D9507D"/>
    <w:rsid w:val="00DA0A02"/>
    <w:rsid w:val="00E254DD"/>
    <w:rsid w:val="00E34C6D"/>
    <w:rsid w:val="00E817B0"/>
    <w:rsid w:val="00E843B1"/>
    <w:rsid w:val="00E97079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471E9"/>
  <w15:chartTrackingRefBased/>
  <w15:docId w15:val="{0E3E44D4-312A-4CA2-903A-D57205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4"/>
  </w:style>
  <w:style w:type="paragraph" w:styleId="Nagwek6">
    <w:name w:val="heading 6"/>
    <w:basedOn w:val="Normalny"/>
    <w:next w:val="Normalny"/>
    <w:link w:val="Nagwek6Znak"/>
    <w:qFormat/>
    <w:rsid w:val="00CE59C4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59C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C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E5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E59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E59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CE59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Tekstpodstawowy5"/>
    <w:rsid w:val="00CE59C4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E59C4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 w:cs="Georgia"/>
    </w:rPr>
  </w:style>
  <w:style w:type="paragraph" w:customStyle="1" w:styleId="zustzmustartykuempunktem">
    <w:name w:val="zustzmustartykuempunktem"/>
    <w:basedOn w:val="Normalny"/>
    <w:rsid w:val="00C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E5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5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E59C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9C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CE59C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CE59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CE59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CE59C4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CE59C4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E59C4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CE59C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8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3A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83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FA"/>
  </w:style>
  <w:style w:type="paragraph" w:styleId="Stopka">
    <w:name w:val="footer"/>
    <w:basedOn w:val="Normalny"/>
    <w:link w:val="StopkaZnak"/>
    <w:uiPriority w:val="99"/>
    <w:unhideWhenUsed/>
    <w:rsid w:val="00D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18</cp:revision>
  <cp:lastPrinted>2023-12-06T09:37:00Z</cp:lastPrinted>
  <dcterms:created xsi:type="dcterms:W3CDTF">2023-03-03T11:15:00Z</dcterms:created>
  <dcterms:modified xsi:type="dcterms:W3CDTF">2023-12-06T10:42:00Z</dcterms:modified>
</cp:coreProperties>
</file>