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056C77" w14:textId="77777777" w:rsidR="00A54B9A" w:rsidRPr="000A60C9" w:rsidRDefault="00A54B9A" w:rsidP="00182703">
      <w:pPr>
        <w:jc w:val="both"/>
        <w:rPr>
          <w:sz w:val="21"/>
          <w:szCs w:val="21"/>
        </w:rPr>
      </w:pPr>
    </w:p>
    <w:p w14:paraId="631EF5EF" w14:textId="087C5E1C" w:rsidR="00A54B9A" w:rsidRPr="000A60C9" w:rsidRDefault="00A54B9A" w:rsidP="00A54B9A">
      <w:pPr>
        <w:spacing w:line="360" w:lineRule="auto"/>
        <w:ind w:left="6381"/>
        <w:jc w:val="both"/>
        <w:rPr>
          <w:sz w:val="20"/>
          <w:szCs w:val="20"/>
        </w:rPr>
      </w:pPr>
      <w:r w:rsidRPr="000A60C9">
        <w:rPr>
          <w:sz w:val="20"/>
          <w:szCs w:val="20"/>
        </w:rPr>
        <w:t xml:space="preserve">Załącznik nr </w:t>
      </w:r>
      <w:r w:rsidR="005777FD">
        <w:rPr>
          <w:sz w:val="20"/>
          <w:szCs w:val="20"/>
        </w:rPr>
        <w:t>5</w:t>
      </w:r>
      <w:r w:rsidRPr="000A60C9">
        <w:rPr>
          <w:sz w:val="20"/>
          <w:szCs w:val="20"/>
        </w:rPr>
        <w:t xml:space="preserve"> do SWZ</w:t>
      </w:r>
      <w:r w:rsidRPr="000A60C9">
        <w:rPr>
          <w:sz w:val="20"/>
          <w:szCs w:val="20"/>
        </w:rPr>
        <w:tab/>
      </w:r>
    </w:p>
    <w:p w14:paraId="35CDB076" w14:textId="77777777" w:rsidR="00A54B9A" w:rsidRPr="000A60C9" w:rsidRDefault="00A54B9A" w:rsidP="00A54B9A">
      <w:pPr>
        <w:pStyle w:val="Nagwek1"/>
        <w:spacing w:line="200" w:lineRule="atLeast"/>
        <w:rPr>
          <w:rFonts w:cs="Times New Roman"/>
          <w:b/>
          <w:sz w:val="20"/>
        </w:rPr>
      </w:pPr>
      <w:r w:rsidRPr="000A60C9">
        <w:rPr>
          <w:rFonts w:cs="Times New Roman"/>
          <w:b/>
          <w:sz w:val="20"/>
        </w:rPr>
        <w:t>…...................................</w:t>
      </w:r>
    </w:p>
    <w:p w14:paraId="2EF76227" w14:textId="77777777" w:rsidR="00A54B9A" w:rsidRPr="000A60C9" w:rsidRDefault="00A54B9A" w:rsidP="00A54B9A">
      <w:pPr>
        <w:pStyle w:val="Nagwek1"/>
        <w:spacing w:line="200" w:lineRule="atLeast"/>
        <w:rPr>
          <w:rFonts w:cs="Times New Roman"/>
          <w:sz w:val="20"/>
        </w:rPr>
      </w:pPr>
      <w:r w:rsidRPr="000A60C9">
        <w:rPr>
          <w:rFonts w:cs="Times New Roman"/>
          <w:b/>
          <w:sz w:val="20"/>
        </w:rPr>
        <w:t>Wykonawca</w:t>
      </w:r>
    </w:p>
    <w:p w14:paraId="637D505A" w14:textId="77777777" w:rsidR="00A54B9A" w:rsidRPr="00263081" w:rsidRDefault="00A54B9A" w:rsidP="00A54B9A">
      <w:pPr>
        <w:pStyle w:val="Nagwek1"/>
        <w:spacing w:line="200" w:lineRule="atLeast"/>
        <w:rPr>
          <w:rFonts w:cs="Times New Roman"/>
          <w:color w:val="000000"/>
          <w:sz w:val="20"/>
        </w:rPr>
      </w:pPr>
    </w:p>
    <w:p w14:paraId="598072E5" w14:textId="77777777" w:rsidR="00891D42" w:rsidRPr="00263081" w:rsidRDefault="00891D42" w:rsidP="00891D42">
      <w:pPr>
        <w:pStyle w:val="Nagwek1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263081">
        <w:rPr>
          <w:rFonts w:cs="Times New Roman"/>
          <w:b/>
          <w:bCs/>
          <w:color w:val="000000"/>
          <w:sz w:val="22"/>
          <w:szCs w:val="22"/>
        </w:rPr>
        <w:t xml:space="preserve">OŚWIADCZENIE WYKONAWCY </w:t>
      </w:r>
    </w:p>
    <w:p w14:paraId="2FC4B21B" w14:textId="77777777" w:rsidR="00891D42" w:rsidRPr="00263081" w:rsidRDefault="00891D42" w:rsidP="00891D42">
      <w:pPr>
        <w:pStyle w:val="Nagwek1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263081">
        <w:rPr>
          <w:rFonts w:cs="Times New Roman"/>
          <w:b/>
          <w:bCs/>
          <w:color w:val="000000"/>
          <w:sz w:val="22"/>
          <w:szCs w:val="22"/>
        </w:rPr>
        <w:t>składane w zakresie art. 108 ust. 1 pkt 5 PZP</w:t>
      </w:r>
    </w:p>
    <w:p w14:paraId="27F17367" w14:textId="77777777" w:rsidR="00891D42" w:rsidRPr="00891D42" w:rsidRDefault="00891D42" w:rsidP="00891D42">
      <w:pPr>
        <w:pStyle w:val="Nagwek1"/>
        <w:spacing w:line="360" w:lineRule="auto"/>
        <w:jc w:val="center"/>
        <w:rPr>
          <w:rFonts w:cs="Times New Roman"/>
          <w:b/>
          <w:bCs/>
          <w:color w:val="00B0F0"/>
          <w:sz w:val="22"/>
          <w:szCs w:val="22"/>
        </w:rPr>
      </w:pPr>
      <w:r w:rsidRPr="00A43DA5">
        <w:rPr>
          <w:b/>
          <w:bCs/>
          <w:color w:val="000000"/>
          <w:sz w:val="22"/>
          <w:szCs w:val="22"/>
        </w:rPr>
        <w:t xml:space="preserve">O GRUPIE KAPITAŁOWEJ </w:t>
      </w:r>
    </w:p>
    <w:p w14:paraId="74E4F5BB" w14:textId="77777777" w:rsidR="0032367D" w:rsidRPr="000A60C9" w:rsidRDefault="0032367D" w:rsidP="0032367D">
      <w:pPr>
        <w:spacing w:after="120" w:line="360" w:lineRule="auto"/>
        <w:jc w:val="center"/>
        <w:rPr>
          <w:color w:val="000000"/>
          <w:sz w:val="20"/>
          <w:szCs w:val="20"/>
          <w:lang w:eastAsia="en-US"/>
        </w:rPr>
      </w:pPr>
      <w:r w:rsidRPr="000A60C9">
        <w:rPr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0EB3F36F" w14:textId="77777777" w:rsidR="00A54B9A" w:rsidRPr="000A60C9" w:rsidRDefault="007D3469" w:rsidP="007D3469">
      <w:pPr>
        <w:jc w:val="center"/>
        <w:rPr>
          <w:sz w:val="20"/>
          <w:szCs w:val="20"/>
        </w:rPr>
      </w:pPr>
      <w:r>
        <w:rPr>
          <w:b/>
          <w:bCs/>
          <w:color w:val="000000"/>
          <w:sz w:val="21"/>
          <w:szCs w:val="21"/>
        </w:rPr>
        <w:t xml:space="preserve">„Dostawy paliwa w formie </w:t>
      </w:r>
      <w:proofErr w:type="gramStart"/>
      <w:r>
        <w:rPr>
          <w:b/>
          <w:bCs/>
          <w:color w:val="000000"/>
          <w:sz w:val="21"/>
          <w:szCs w:val="21"/>
        </w:rPr>
        <w:t>tankowania”</w:t>
      </w:r>
      <w:r>
        <w:rPr>
          <w:b/>
          <w:sz w:val="21"/>
          <w:szCs w:val="21"/>
        </w:rPr>
        <w:t>[</w:t>
      </w:r>
      <w:proofErr w:type="gramEnd"/>
      <w:r>
        <w:rPr>
          <w:b/>
          <w:sz w:val="21"/>
          <w:szCs w:val="21"/>
        </w:rPr>
        <w:t>NZP.</w:t>
      </w:r>
      <w:r>
        <w:rPr>
          <w:b/>
          <w:color w:val="000000"/>
          <w:sz w:val="21"/>
          <w:szCs w:val="21"/>
        </w:rPr>
        <w:t>3520.2.2022</w:t>
      </w:r>
      <w:r>
        <w:rPr>
          <w:b/>
          <w:sz w:val="21"/>
          <w:szCs w:val="21"/>
        </w:rPr>
        <w:t>]</w:t>
      </w:r>
      <w:r>
        <w:rPr>
          <w:sz w:val="21"/>
          <w:szCs w:val="21"/>
        </w:rPr>
        <w:t>,</w:t>
      </w:r>
    </w:p>
    <w:p w14:paraId="288E9D67" w14:textId="77777777" w:rsidR="00891D42" w:rsidRPr="00263081" w:rsidRDefault="00891D42" w:rsidP="00891D42">
      <w:pPr>
        <w:pStyle w:val="Tekstpodstawowy"/>
        <w:spacing w:before="346" w:after="0"/>
        <w:rPr>
          <w:color w:val="000000"/>
          <w:sz w:val="20"/>
          <w:szCs w:val="20"/>
        </w:rPr>
      </w:pPr>
      <w:r w:rsidRPr="00263081">
        <w:rPr>
          <w:b/>
          <w:bCs/>
          <w:color w:val="000000"/>
          <w:sz w:val="20"/>
          <w:szCs w:val="20"/>
        </w:rPr>
        <w:t>Wykonawca</w:t>
      </w:r>
      <w:r w:rsidRPr="00263081">
        <w:rPr>
          <w:color w:val="000000"/>
          <w:sz w:val="20"/>
          <w:szCs w:val="20"/>
        </w:rPr>
        <w:t xml:space="preserve"> (pełna nazwa/firma, </w:t>
      </w:r>
      <w:proofErr w:type="gramStart"/>
      <w:r w:rsidRPr="00263081">
        <w:rPr>
          <w:color w:val="000000"/>
          <w:sz w:val="20"/>
          <w:szCs w:val="20"/>
        </w:rPr>
        <w:t>adres)…</w:t>
      </w:r>
      <w:proofErr w:type="gramEnd"/>
      <w:r w:rsidRPr="00263081">
        <w:rPr>
          <w:color w:val="000000"/>
          <w:sz w:val="20"/>
          <w:szCs w:val="20"/>
        </w:rPr>
        <w:t>………………………………………………………………………………….</w:t>
      </w:r>
    </w:p>
    <w:p w14:paraId="0239351D" w14:textId="77777777" w:rsidR="00891D42" w:rsidRPr="00263081" w:rsidRDefault="00891D42" w:rsidP="00891D42">
      <w:pPr>
        <w:pStyle w:val="Tekstpodstawowy"/>
        <w:spacing w:before="346" w:after="0"/>
        <w:rPr>
          <w:color w:val="000000"/>
          <w:sz w:val="20"/>
          <w:szCs w:val="20"/>
        </w:rPr>
      </w:pPr>
      <w:r w:rsidRPr="0026308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7B751F4" w14:textId="77777777" w:rsidR="00891D42" w:rsidRPr="00263081" w:rsidRDefault="00891D42" w:rsidP="00891D42">
      <w:pPr>
        <w:pStyle w:val="Tekstpodstawowy"/>
        <w:spacing w:before="346" w:line="276" w:lineRule="auto"/>
        <w:rPr>
          <w:color w:val="000000"/>
          <w:sz w:val="20"/>
          <w:szCs w:val="20"/>
        </w:rPr>
      </w:pPr>
      <w:r w:rsidRPr="00263081">
        <w:rPr>
          <w:b/>
          <w:bCs/>
          <w:color w:val="000000"/>
          <w:sz w:val="20"/>
          <w:szCs w:val="20"/>
        </w:rPr>
        <w:t>Reprezentowany przez</w:t>
      </w:r>
      <w:r w:rsidRPr="00263081">
        <w:rPr>
          <w:color w:val="000000"/>
          <w:sz w:val="20"/>
          <w:szCs w:val="20"/>
        </w:rPr>
        <w:t xml:space="preserve"> (imię i </w:t>
      </w:r>
      <w:proofErr w:type="gramStart"/>
      <w:r w:rsidRPr="00263081">
        <w:rPr>
          <w:color w:val="000000"/>
          <w:sz w:val="20"/>
          <w:szCs w:val="20"/>
        </w:rPr>
        <w:t>nazwisko)..............................................................................................................................</w:t>
      </w:r>
      <w:proofErr w:type="gramEnd"/>
    </w:p>
    <w:p w14:paraId="7ECFF53A" w14:textId="77777777" w:rsidR="00891D42" w:rsidRPr="007267CA" w:rsidRDefault="00891D42" w:rsidP="00891D42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jako</w:t>
      </w:r>
    </w:p>
    <w:p w14:paraId="0AFF9F05" w14:textId="77777777" w:rsidR="00891D42" w:rsidRPr="007267CA" w:rsidRDefault="00891D42" w:rsidP="00891D42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B843A7E" w14:textId="77777777" w:rsidR="00891D42" w:rsidRPr="00A43DA5" w:rsidRDefault="00891D42" w:rsidP="00891D42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 xml:space="preserve">- </w:t>
      </w:r>
      <w:r w:rsidRPr="00A43DA5">
        <w:rPr>
          <w:sz w:val="20"/>
          <w:szCs w:val="20"/>
        </w:rPr>
        <w:t xml:space="preserve">wpisany w rejestrze ............................................................................................................................................ </w:t>
      </w:r>
    </w:p>
    <w:p w14:paraId="6AC4A5AC" w14:textId="77777777" w:rsidR="00891D42" w:rsidRPr="00A43DA5" w:rsidRDefault="00891D42" w:rsidP="00891D42">
      <w:pPr>
        <w:pStyle w:val="Tekstpodstawowy"/>
        <w:spacing w:line="276" w:lineRule="auto"/>
        <w:rPr>
          <w:sz w:val="20"/>
          <w:szCs w:val="20"/>
        </w:rPr>
      </w:pPr>
      <w:r w:rsidRPr="00A43DA5">
        <w:rPr>
          <w:sz w:val="20"/>
          <w:szCs w:val="20"/>
        </w:rPr>
        <w:t>- wpisany do Centralnej Ewidencji i Informacji o Działalności Gospodarczej RP ..............................................</w:t>
      </w:r>
    </w:p>
    <w:p w14:paraId="1514B6A4" w14:textId="77777777" w:rsidR="00891D42" w:rsidRPr="00263081" w:rsidRDefault="00891D42" w:rsidP="00891D42">
      <w:pPr>
        <w:widowControl/>
        <w:suppressAutoHyphens w:val="0"/>
        <w:autoSpaceDE w:val="0"/>
        <w:autoSpaceDN w:val="0"/>
        <w:adjustRightInd w:val="0"/>
        <w:spacing w:line="268" w:lineRule="auto"/>
        <w:ind w:right="-2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263081">
        <w:rPr>
          <w:rFonts w:eastAsia="Calibri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3A4FF7">
        <w:rPr>
          <w:b/>
          <w:bCs/>
          <w:color w:val="000000"/>
          <w:sz w:val="21"/>
          <w:szCs w:val="21"/>
        </w:rPr>
        <w:t xml:space="preserve">„Dostawy paliwa w formie </w:t>
      </w:r>
      <w:proofErr w:type="gramStart"/>
      <w:r w:rsidR="003A4FF7">
        <w:rPr>
          <w:b/>
          <w:bCs/>
          <w:color w:val="000000"/>
          <w:sz w:val="21"/>
          <w:szCs w:val="21"/>
        </w:rPr>
        <w:t>tankowania”</w:t>
      </w:r>
      <w:r w:rsidR="003A4FF7">
        <w:rPr>
          <w:b/>
          <w:sz w:val="21"/>
          <w:szCs w:val="21"/>
        </w:rPr>
        <w:t>[</w:t>
      </w:r>
      <w:proofErr w:type="gramEnd"/>
      <w:r w:rsidR="003A4FF7">
        <w:rPr>
          <w:b/>
          <w:sz w:val="21"/>
          <w:szCs w:val="21"/>
        </w:rPr>
        <w:t>NZP.</w:t>
      </w:r>
      <w:r w:rsidR="003A4FF7">
        <w:rPr>
          <w:b/>
          <w:color w:val="000000"/>
          <w:sz w:val="21"/>
          <w:szCs w:val="21"/>
        </w:rPr>
        <w:t>3520.2.2022</w:t>
      </w:r>
      <w:r w:rsidR="003A4FF7">
        <w:rPr>
          <w:b/>
          <w:sz w:val="21"/>
          <w:szCs w:val="21"/>
        </w:rPr>
        <w:t>]</w:t>
      </w:r>
      <w:r w:rsidR="003A4FF7">
        <w:rPr>
          <w:sz w:val="21"/>
          <w:szCs w:val="21"/>
        </w:rPr>
        <w:t xml:space="preserve">, </w:t>
      </w:r>
      <w:r w:rsidRPr="00263081">
        <w:rPr>
          <w:rFonts w:eastAsia="Calibri"/>
          <w:color w:val="000000"/>
          <w:sz w:val="20"/>
          <w:szCs w:val="20"/>
          <w:lang w:eastAsia="en-US"/>
        </w:rPr>
        <w:t xml:space="preserve">prowadzonym przez Stację Pogotowia Ratunkowego Samodzielny Publiczny Zakład Opieki Zdrowotnej w Białej Podlaskiej </w:t>
      </w:r>
      <w:r w:rsidRPr="00263081">
        <w:rPr>
          <w:rFonts w:eastAsia="Calibri"/>
          <w:b/>
          <w:bCs/>
          <w:color w:val="000000"/>
          <w:sz w:val="20"/>
          <w:szCs w:val="20"/>
          <w:lang w:eastAsia="en-US"/>
        </w:rPr>
        <w:t>oświadczam, że:</w:t>
      </w:r>
    </w:p>
    <w:p w14:paraId="56AF6E7E" w14:textId="77777777" w:rsidR="00A54B9A" w:rsidRPr="000A60C9" w:rsidRDefault="00A54B9A" w:rsidP="00B87D63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sz w:val="20"/>
          <w:szCs w:val="20"/>
        </w:rPr>
      </w:pPr>
      <w:r w:rsidRPr="000A60C9">
        <w:rPr>
          <w:bCs/>
          <w:sz w:val="20"/>
          <w:szCs w:val="20"/>
        </w:rPr>
        <w:t>NALEŻĘ</w:t>
      </w:r>
      <w:r w:rsidRPr="000A60C9">
        <w:rPr>
          <w:b w:val="0"/>
          <w:i/>
          <w:iCs/>
          <w:sz w:val="20"/>
          <w:szCs w:val="20"/>
        </w:rPr>
        <w:t>*</w:t>
      </w:r>
    </w:p>
    <w:p w14:paraId="232ECB77" w14:textId="77777777" w:rsidR="00A54B9A" w:rsidRPr="000A60C9" w:rsidRDefault="00A54B9A" w:rsidP="00A54B9A">
      <w:pPr>
        <w:tabs>
          <w:tab w:val="left" w:pos="0"/>
        </w:tabs>
        <w:spacing w:before="57" w:after="57" w:line="300" w:lineRule="atLeast"/>
        <w:jc w:val="both"/>
        <w:rPr>
          <w:sz w:val="20"/>
          <w:szCs w:val="20"/>
        </w:rPr>
      </w:pPr>
      <w:r w:rsidRPr="000A60C9">
        <w:rPr>
          <w:sz w:val="20"/>
          <w:szCs w:val="20"/>
        </w:rPr>
        <w:t>lub</w:t>
      </w:r>
    </w:p>
    <w:p w14:paraId="55405917" w14:textId="77777777" w:rsidR="00A54B9A" w:rsidRPr="000A60C9" w:rsidRDefault="00A54B9A" w:rsidP="00A54B9A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sz w:val="20"/>
          <w:szCs w:val="20"/>
        </w:rPr>
      </w:pPr>
      <w:r w:rsidRPr="000A60C9">
        <w:rPr>
          <w:bCs/>
          <w:sz w:val="20"/>
          <w:szCs w:val="20"/>
        </w:rPr>
        <w:t>NIE NALEŻĘ*</w:t>
      </w:r>
    </w:p>
    <w:p w14:paraId="20A69E6D" w14:textId="77777777" w:rsidR="0032367D" w:rsidRPr="000A60C9" w:rsidRDefault="0032367D" w:rsidP="0032367D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b/>
          <w:caps/>
          <w:color w:val="000000"/>
          <w:sz w:val="20"/>
          <w:szCs w:val="20"/>
          <w:lang w:eastAsia="en-US"/>
        </w:rPr>
      </w:pPr>
      <w:r w:rsidRPr="000A60C9">
        <w:rPr>
          <w:rFonts w:eastAsia="TimesNewRoman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0A60C9">
        <w:rPr>
          <w:rFonts w:eastAsia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0A60C9">
        <w:rPr>
          <w:rFonts w:eastAsia="TimesNewRoman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3318719F" w14:textId="77777777" w:rsidR="0032367D" w:rsidRPr="000A60C9" w:rsidRDefault="0032367D" w:rsidP="0032367D">
      <w:pPr>
        <w:tabs>
          <w:tab w:val="left" w:pos="1620"/>
        </w:tabs>
        <w:suppressAutoHyphens w:val="0"/>
        <w:spacing w:before="113" w:line="260" w:lineRule="exact"/>
        <w:jc w:val="both"/>
        <w:rPr>
          <w:rFonts w:eastAsia="TimesNewRoman"/>
          <w:color w:val="000000"/>
          <w:sz w:val="20"/>
          <w:szCs w:val="20"/>
          <w:lang w:eastAsia="en-US"/>
        </w:rPr>
      </w:pPr>
      <w:r w:rsidRPr="000A60C9">
        <w:rPr>
          <w:rFonts w:eastAsia="Arial"/>
          <w:color w:val="000000"/>
          <w:sz w:val="20"/>
          <w:szCs w:val="20"/>
          <w:lang w:eastAsia="en-US"/>
        </w:rPr>
        <w:t>W</w:t>
      </w:r>
      <w:r w:rsidRPr="000A60C9">
        <w:rPr>
          <w:rFonts w:eastAsia="TimesNewRoman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4BCBB92D" w14:textId="77777777" w:rsidR="0032367D" w:rsidRPr="000A60C9" w:rsidRDefault="0032367D" w:rsidP="0032367D">
      <w:pPr>
        <w:tabs>
          <w:tab w:val="left" w:pos="1620"/>
        </w:tabs>
        <w:suppressAutoHyphens w:val="0"/>
        <w:spacing w:before="113" w:line="260" w:lineRule="exact"/>
        <w:jc w:val="both"/>
        <w:rPr>
          <w:sz w:val="20"/>
          <w:szCs w:val="20"/>
          <w:lang w:eastAsia="en-US"/>
        </w:rPr>
      </w:pPr>
    </w:p>
    <w:p w14:paraId="618BDA13" w14:textId="77777777" w:rsidR="0032367D" w:rsidRPr="000A60C9" w:rsidRDefault="0032367D" w:rsidP="0032367D">
      <w:pPr>
        <w:tabs>
          <w:tab w:val="left" w:pos="1620"/>
        </w:tabs>
        <w:suppressAutoHyphens w:val="0"/>
        <w:spacing w:line="100" w:lineRule="atLeast"/>
        <w:jc w:val="both"/>
        <w:rPr>
          <w:sz w:val="20"/>
          <w:szCs w:val="20"/>
          <w:lang w:eastAsia="en-US"/>
        </w:rPr>
      </w:pPr>
    </w:p>
    <w:p w14:paraId="4D39E5DD" w14:textId="77777777" w:rsidR="0032367D" w:rsidRDefault="0032367D" w:rsidP="00DD20E2">
      <w:pPr>
        <w:tabs>
          <w:tab w:val="left" w:pos="0"/>
        </w:tabs>
        <w:spacing w:before="113" w:line="200" w:lineRule="atLeast"/>
        <w:ind w:firstLine="15"/>
        <w:jc w:val="both"/>
        <w:rPr>
          <w:rFonts w:eastAsia="TimesNewRoman"/>
          <w:b/>
          <w:bCs/>
          <w:color w:val="000000"/>
          <w:sz w:val="20"/>
          <w:szCs w:val="20"/>
          <w:lang w:eastAsia="en-US"/>
        </w:rPr>
      </w:pPr>
      <w:r w:rsidRPr="000A60C9">
        <w:rPr>
          <w:rFonts w:eastAsia="TimesNewRoman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41343CC1" w14:textId="77777777" w:rsidR="00DD20E2" w:rsidRPr="00DD20E2" w:rsidRDefault="00DD20E2" w:rsidP="00DD20E2">
      <w:pPr>
        <w:tabs>
          <w:tab w:val="left" w:pos="0"/>
        </w:tabs>
        <w:spacing w:before="113" w:line="200" w:lineRule="atLeast"/>
        <w:ind w:firstLine="15"/>
        <w:jc w:val="both"/>
        <w:rPr>
          <w:b/>
          <w:bCs/>
          <w:sz w:val="20"/>
          <w:szCs w:val="20"/>
          <w:lang w:eastAsia="en-US"/>
        </w:rPr>
      </w:pPr>
    </w:p>
    <w:p w14:paraId="0C0BA06B" w14:textId="77777777" w:rsidR="0032367D" w:rsidRPr="000A60C9" w:rsidRDefault="0032367D" w:rsidP="0032367D">
      <w:pPr>
        <w:ind w:left="3828"/>
        <w:rPr>
          <w:color w:val="000000"/>
          <w:sz w:val="20"/>
          <w:szCs w:val="20"/>
          <w:lang w:eastAsia="en-US"/>
        </w:rPr>
      </w:pPr>
      <w:r w:rsidRPr="000A60C9">
        <w:rPr>
          <w:color w:val="000000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3515D65B" w14:textId="77777777" w:rsidR="005C3E1B" w:rsidRPr="000A60C9" w:rsidRDefault="0032367D" w:rsidP="00B20167">
      <w:pPr>
        <w:ind w:left="3828"/>
        <w:rPr>
          <w:color w:val="000000"/>
          <w:sz w:val="20"/>
          <w:szCs w:val="20"/>
          <w:lang w:eastAsia="en-US"/>
        </w:rPr>
      </w:pPr>
      <w:r w:rsidRPr="000A60C9">
        <w:rPr>
          <w:i/>
          <w:color w:val="000000"/>
          <w:sz w:val="20"/>
          <w:szCs w:val="20"/>
          <w:lang w:eastAsia="en-US"/>
        </w:rPr>
        <w:t xml:space="preserve"> (podpis osoby upoważnionej do reprezentowania Wykonawcy)</w:t>
      </w:r>
    </w:p>
    <w:p w14:paraId="21CD1E5A" w14:textId="77777777" w:rsidR="00D252A7" w:rsidRDefault="00D252A7" w:rsidP="00182703">
      <w:pPr>
        <w:jc w:val="both"/>
        <w:rPr>
          <w:i/>
          <w:sz w:val="21"/>
          <w:szCs w:val="21"/>
        </w:rPr>
      </w:pPr>
    </w:p>
    <w:p w14:paraId="55122C80" w14:textId="77777777" w:rsidR="005C3E1B" w:rsidRPr="000A60C9" w:rsidRDefault="005C3E1B" w:rsidP="00182703">
      <w:pPr>
        <w:jc w:val="both"/>
        <w:rPr>
          <w:i/>
          <w:sz w:val="21"/>
          <w:szCs w:val="21"/>
        </w:rPr>
      </w:pPr>
    </w:p>
    <w:sectPr w:rsidR="005C3E1B" w:rsidRPr="000A60C9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C5E7" w14:textId="77777777" w:rsidR="00BF5F2F" w:rsidRDefault="00BF5F2F" w:rsidP="00AE550F">
      <w:r>
        <w:separator/>
      </w:r>
    </w:p>
  </w:endnote>
  <w:endnote w:type="continuationSeparator" w:id="0">
    <w:p w14:paraId="6267B563" w14:textId="77777777" w:rsidR="00BF5F2F" w:rsidRDefault="00BF5F2F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B7E1" w14:textId="77777777" w:rsidR="00597127" w:rsidRDefault="00E235AC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3A4FF7">
      <w:rPr>
        <w:noProof/>
      </w:rPr>
      <w:t>1</w:t>
    </w:r>
    <w:r>
      <w:fldChar w:fldCharType="end"/>
    </w:r>
  </w:p>
  <w:p w14:paraId="2F51D2A9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8E3C" w14:textId="77777777" w:rsidR="00BF5F2F" w:rsidRDefault="00BF5F2F" w:rsidP="00AE550F">
      <w:r>
        <w:separator/>
      </w:r>
    </w:p>
  </w:footnote>
  <w:footnote w:type="continuationSeparator" w:id="0">
    <w:p w14:paraId="6337502F" w14:textId="77777777" w:rsidR="00BF5F2F" w:rsidRDefault="00BF5F2F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031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4FF7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35D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7FD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018B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46E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1F95"/>
    <w:rsid w:val="007B31D6"/>
    <w:rsid w:val="007C5638"/>
    <w:rsid w:val="007C5688"/>
    <w:rsid w:val="007C78D1"/>
    <w:rsid w:val="007D2123"/>
    <w:rsid w:val="007D30E1"/>
    <w:rsid w:val="007D3469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2E4B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56F8E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1FFD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5F2F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4CF2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235AC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8D6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5BED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9AB99"/>
  <w15:docId w15:val="{D4F127BE-7076-4DC4-8204-8230853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35D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235D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F235D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3F235D"/>
    <w:rPr>
      <w:b w:val="0"/>
      <w:bCs w:val="0"/>
    </w:rPr>
  </w:style>
  <w:style w:type="character" w:customStyle="1" w:styleId="Symbolewypunktowania">
    <w:name w:val="Symbole wypunktowania"/>
    <w:rsid w:val="003F235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F235D"/>
    <w:rPr>
      <w:color w:val="000080"/>
      <w:u w:val="single"/>
    </w:rPr>
  </w:style>
  <w:style w:type="character" w:customStyle="1" w:styleId="WW8Num3z1">
    <w:name w:val="WW8Num3z1"/>
    <w:rsid w:val="003F235D"/>
    <w:rPr>
      <w:rFonts w:ascii="Symbol" w:hAnsi="Symbol" w:cs="Symbol"/>
    </w:rPr>
  </w:style>
  <w:style w:type="character" w:customStyle="1" w:styleId="WW8Num4z0">
    <w:name w:val="WW8Num4z0"/>
    <w:rsid w:val="003F235D"/>
    <w:rPr>
      <w:rFonts w:ascii="Symbol" w:hAnsi="Symbol" w:cs="Symbol"/>
    </w:rPr>
  </w:style>
  <w:style w:type="character" w:customStyle="1" w:styleId="WW8Num4z1">
    <w:name w:val="WW8Num4z1"/>
    <w:rsid w:val="003F235D"/>
    <w:rPr>
      <w:rFonts w:ascii="Courier New" w:hAnsi="Courier New" w:cs="Courier New"/>
    </w:rPr>
  </w:style>
  <w:style w:type="character" w:customStyle="1" w:styleId="WW8Num4z2">
    <w:name w:val="WW8Num4z2"/>
    <w:rsid w:val="003F235D"/>
    <w:rPr>
      <w:rFonts w:ascii="Wingdings" w:hAnsi="Wingdings" w:cs="Wingdings"/>
    </w:rPr>
  </w:style>
  <w:style w:type="character" w:customStyle="1" w:styleId="WW8Num5z0">
    <w:name w:val="WW8Num5z0"/>
    <w:rsid w:val="003F235D"/>
    <w:rPr>
      <w:rFonts w:ascii="Symbol" w:hAnsi="Symbol"/>
    </w:rPr>
  </w:style>
  <w:style w:type="character" w:customStyle="1" w:styleId="WW8Num5z1">
    <w:name w:val="WW8Num5z1"/>
    <w:rsid w:val="003F235D"/>
    <w:rPr>
      <w:rFonts w:ascii="Courier New" w:hAnsi="Courier New"/>
    </w:rPr>
  </w:style>
  <w:style w:type="character" w:customStyle="1" w:styleId="WW8Num5z2">
    <w:name w:val="WW8Num5z2"/>
    <w:rsid w:val="003F235D"/>
    <w:rPr>
      <w:rFonts w:ascii="Wingdings" w:hAnsi="Wingdings"/>
    </w:rPr>
  </w:style>
  <w:style w:type="character" w:customStyle="1" w:styleId="WW8Num1z0">
    <w:name w:val="WW8Num1z0"/>
    <w:rsid w:val="003F235D"/>
    <w:rPr>
      <w:rFonts w:ascii="Symbol" w:hAnsi="Symbol" w:cs="Symbol"/>
    </w:rPr>
  </w:style>
  <w:style w:type="character" w:customStyle="1" w:styleId="WW8Num1z1">
    <w:name w:val="WW8Num1z1"/>
    <w:rsid w:val="003F235D"/>
    <w:rPr>
      <w:rFonts w:ascii="Courier New" w:hAnsi="Courier New" w:cs="Courier New"/>
    </w:rPr>
  </w:style>
  <w:style w:type="character" w:customStyle="1" w:styleId="WW8Num1z2">
    <w:name w:val="WW8Num1z2"/>
    <w:rsid w:val="003F235D"/>
    <w:rPr>
      <w:rFonts w:ascii="Wingdings" w:hAnsi="Wingdings" w:cs="Wingdings"/>
    </w:rPr>
  </w:style>
  <w:style w:type="character" w:customStyle="1" w:styleId="WW8Num2z0">
    <w:name w:val="WW8Num2z0"/>
    <w:rsid w:val="003F235D"/>
    <w:rPr>
      <w:rFonts w:ascii="Symbol" w:hAnsi="Symbol" w:cs="Symbol"/>
    </w:rPr>
  </w:style>
  <w:style w:type="character" w:customStyle="1" w:styleId="WW8Num2z1">
    <w:name w:val="WW8Num2z1"/>
    <w:rsid w:val="003F235D"/>
    <w:rPr>
      <w:rFonts w:ascii="Courier New" w:hAnsi="Courier New" w:cs="Courier New"/>
    </w:rPr>
  </w:style>
  <w:style w:type="character" w:customStyle="1" w:styleId="WW8Num2z2">
    <w:name w:val="WW8Num2z2"/>
    <w:rsid w:val="003F235D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3F235D"/>
    <w:pPr>
      <w:spacing w:after="120"/>
    </w:pPr>
  </w:style>
  <w:style w:type="paragraph" w:customStyle="1" w:styleId="Podpis1">
    <w:name w:val="Podpis1"/>
    <w:basedOn w:val="Normalny"/>
    <w:rsid w:val="003F235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3F235D"/>
    <w:rPr>
      <w:rFonts w:cs="Tahoma"/>
    </w:rPr>
  </w:style>
  <w:style w:type="paragraph" w:customStyle="1" w:styleId="Zawartotabeli">
    <w:name w:val="Zawartość tabeli"/>
    <w:basedOn w:val="Normalny"/>
    <w:rsid w:val="003F235D"/>
    <w:pPr>
      <w:suppressLineNumbers/>
    </w:pPr>
  </w:style>
  <w:style w:type="paragraph" w:customStyle="1" w:styleId="Nagwektabeli">
    <w:name w:val="Nagłówek tabeli"/>
    <w:basedOn w:val="Zawartotabeli"/>
    <w:rsid w:val="003F235D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3F235D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3F235D"/>
    <w:rPr>
      <w:lang w:bidi="pl-PL"/>
    </w:rPr>
  </w:style>
  <w:style w:type="paragraph" w:customStyle="1" w:styleId="Tabelapozycja">
    <w:name w:val="Tabela pozycja"/>
    <w:basedOn w:val="Normalny1"/>
    <w:rsid w:val="003F235D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3F235D"/>
    <w:rPr>
      <w:color w:val="800080"/>
      <w:u w:val="single"/>
    </w:rPr>
  </w:style>
  <w:style w:type="character" w:customStyle="1" w:styleId="MK-Radca">
    <w:name w:val="MK-Radca"/>
    <w:semiHidden/>
    <w:rsid w:val="003F235D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3F235D"/>
    <w:rPr>
      <w:rFonts w:ascii="StarSymbol" w:hAnsi="StarSymbol"/>
    </w:rPr>
  </w:style>
  <w:style w:type="character" w:customStyle="1" w:styleId="WW8Num8z0">
    <w:name w:val="WW8Num8z0"/>
    <w:rsid w:val="003F235D"/>
    <w:rPr>
      <w:rFonts w:ascii="StarSymbol" w:hAnsi="StarSymbol"/>
    </w:rPr>
  </w:style>
  <w:style w:type="character" w:customStyle="1" w:styleId="WW8Num9z0">
    <w:name w:val="WW8Num9z0"/>
    <w:rsid w:val="003F235D"/>
    <w:rPr>
      <w:rFonts w:ascii="StarSymbol" w:hAnsi="StarSymbol"/>
    </w:rPr>
  </w:style>
  <w:style w:type="character" w:customStyle="1" w:styleId="WW8Num12z0">
    <w:name w:val="WW8Num12z0"/>
    <w:rsid w:val="003F235D"/>
    <w:rPr>
      <w:rFonts w:ascii="Symbol" w:hAnsi="Symbol"/>
    </w:rPr>
  </w:style>
  <w:style w:type="character" w:customStyle="1" w:styleId="WW8Num22z0">
    <w:name w:val="WW8Num22z0"/>
    <w:rsid w:val="003F235D"/>
    <w:rPr>
      <w:b w:val="0"/>
      <w:i w:val="0"/>
      <w:sz w:val="16"/>
      <w:szCs w:val="16"/>
    </w:rPr>
  </w:style>
  <w:style w:type="character" w:customStyle="1" w:styleId="WW8Num24z0">
    <w:name w:val="WW8Num24z0"/>
    <w:rsid w:val="003F235D"/>
    <w:rPr>
      <w:rFonts w:ascii="StarSymbol" w:hAnsi="StarSymbol"/>
    </w:rPr>
  </w:style>
  <w:style w:type="character" w:customStyle="1" w:styleId="WW8Num26z0">
    <w:name w:val="WW8Num26z0"/>
    <w:rsid w:val="003F235D"/>
    <w:rPr>
      <w:b w:val="0"/>
      <w:i w:val="0"/>
      <w:sz w:val="16"/>
      <w:szCs w:val="16"/>
    </w:rPr>
  </w:style>
  <w:style w:type="character" w:customStyle="1" w:styleId="WW8Num27z0">
    <w:name w:val="WW8Num27z0"/>
    <w:rsid w:val="003F235D"/>
    <w:rPr>
      <w:b w:val="0"/>
      <w:i w:val="0"/>
      <w:sz w:val="16"/>
      <w:szCs w:val="16"/>
    </w:rPr>
  </w:style>
  <w:style w:type="character" w:customStyle="1" w:styleId="WW8Num28z0">
    <w:name w:val="WW8Num28z0"/>
    <w:rsid w:val="003F235D"/>
    <w:rPr>
      <w:b w:val="0"/>
      <w:i w:val="0"/>
      <w:sz w:val="16"/>
      <w:szCs w:val="16"/>
    </w:rPr>
  </w:style>
  <w:style w:type="character" w:customStyle="1" w:styleId="WW8Num29z0">
    <w:name w:val="WW8Num29z0"/>
    <w:rsid w:val="003F235D"/>
    <w:rPr>
      <w:b w:val="0"/>
      <w:sz w:val="24"/>
      <w:szCs w:val="24"/>
    </w:rPr>
  </w:style>
  <w:style w:type="character" w:customStyle="1" w:styleId="WW8Num30z0">
    <w:name w:val="WW8Num30z0"/>
    <w:rsid w:val="003F235D"/>
    <w:rPr>
      <w:b w:val="0"/>
      <w:sz w:val="24"/>
      <w:szCs w:val="24"/>
    </w:rPr>
  </w:style>
  <w:style w:type="character" w:customStyle="1" w:styleId="WW8Num31z0">
    <w:name w:val="WW8Num31z0"/>
    <w:rsid w:val="003F235D"/>
    <w:rPr>
      <w:b w:val="0"/>
      <w:sz w:val="24"/>
      <w:szCs w:val="24"/>
    </w:rPr>
  </w:style>
  <w:style w:type="character" w:customStyle="1" w:styleId="WW8Num32z0">
    <w:name w:val="WW8Num32z0"/>
    <w:rsid w:val="003F235D"/>
    <w:rPr>
      <w:b w:val="0"/>
      <w:sz w:val="24"/>
      <w:szCs w:val="24"/>
    </w:rPr>
  </w:style>
  <w:style w:type="character" w:customStyle="1" w:styleId="WW8Num33z0">
    <w:name w:val="WW8Num33z0"/>
    <w:rsid w:val="003F235D"/>
    <w:rPr>
      <w:b w:val="0"/>
      <w:sz w:val="24"/>
      <w:szCs w:val="24"/>
    </w:rPr>
  </w:style>
  <w:style w:type="character" w:customStyle="1" w:styleId="WW8Num34z0">
    <w:name w:val="WW8Num34z0"/>
    <w:rsid w:val="003F235D"/>
    <w:rPr>
      <w:b w:val="0"/>
      <w:sz w:val="24"/>
      <w:szCs w:val="24"/>
    </w:rPr>
  </w:style>
  <w:style w:type="character" w:customStyle="1" w:styleId="WW8Num35z0">
    <w:name w:val="WW8Num35z0"/>
    <w:rsid w:val="003F235D"/>
    <w:rPr>
      <w:b w:val="0"/>
      <w:sz w:val="24"/>
      <w:szCs w:val="24"/>
    </w:rPr>
  </w:style>
  <w:style w:type="character" w:customStyle="1" w:styleId="WW8Num36z0">
    <w:name w:val="WW8Num36z0"/>
    <w:rsid w:val="003F235D"/>
    <w:rPr>
      <w:b w:val="0"/>
      <w:sz w:val="24"/>
      <w:szCs w:val="24"/>
    </w:rPr>
  </w:style>
  <w:style w:type="character" w:customStyle="1" w:styleId="WW8Num37z0">
    <w:name w:val="WW8Num37z0"/>
    <w:rsid w:val="003F235D"/>
    <w:rPr>
      <w:b w:val="0"/>
      <w:sz w:val="24"/>
      <w:szCs w:val="24"/>
    </w:rPr>
  </w:style>
  <w:style w:type="character" w:customStyle="1" w:styleId="WW8Num38z0">
    <w:name w:val="WW8Num38z0"/>
    <w:rsid w:val="003F235D"/>
    <w:rPr>
      <w:b w:val="0"/>
      <w:sz w:val="24"/>
      <w:szCs w:val="24"/>
    </w:rPr>
  </w:style>
  <w:style w:type="character" w:customStyle="1" w:styleId="WW8Num39z0">
    <w:name w:val="WW8Num39z0"/>
    <w:rsid w:val="003F235D"/>
    <w:rPr>
      <w:b w:val="0"/>
      <w:sz w:val="24"/>
      <w:szCs w:val="24"/>
    </w:rPr>
  </w:style>
  <w:style w:type="character" w:customStyle="1" w:styleId="WW8Num40z0">
    <w:name w:val="WW8Num40z0"/>
    <w:rsid w:val="003F235D"/>
    <w:rPr>
      <w:b w:val="0"/>
      <w:sz w:val="24"/>
      <w:szCs w:val="24"/>
    </w:rPr>
  </w:style>
  <w:style w:type="character" w:customStyle="1" w:styleId="Absatz-Standardschriftart">
    <w:name w:val="Absatz-Standardschriftart"/>
    <w:rsid w:val="003F235D"/>
  </w:style>
  <w:style w:type="character" w:customStyle="1" w:styleId="WW-Absatz-Standardschriftart">
    <w:name w:val="WW-Absatz-Standardschriftart"/>
    <w:rsid w:val="003F235D"/>
  </w:style>
  <w:style w:type="character" w:customStyle="1" w:styleId="WW-Absatz-Standardschriftart1">
    <w:name w:val="WW-Absatz-Standardschriftart1"/>
    <w:rsid w:val="003F235D"/>
  </w:style>
  <w:style w:type="character" w:customStyle="1" w:styleId="WW8Num7z0">
    <w:name w:val="WW8Num7z0"/>
    <w:rsid w:val="003F235D"/>
    <w:rPr>
      <w:rFonts w:ascii="StarSymbol" w:hAnsi="StarSymbol"/>
    </w:rPr>
  </w:style>
  <w:style w:type="character" w:customStyle="1" w:styleId="WW8Num10z0">
    <w:name w:val="WW8Num10z0"/>
    <w:rsid w:val="003F235D"/>
    <w:rPr>
      <w:rFonts w:ascii="Symbol" w:hAnsi="Symbol"/>
    </w:rPr>
  </w:style>
  <w:style w:type="character" w:customStyle="1" w:styleId="WW8Num13z0">
    <w:name w:val="WW8Num13z0"/>
    <w:rsid w:val="003F235D"/>
    <w:rPr>
      <w:rFonts w:ascii="StarSymbol" w:hAnsi="StarSymbol"/>
    </w:rPr>
  </w:style>
  <w:style w:type="character" w:customStyle="1" w:styleId="WW8Num23z0">
    <w:name w:val="WW8Num23z0"/>
    <w:rsid w:val="003F235D"/>
    <w:rPr>
      <w:b w:val="0"/>
      <w:i w:val="0"/>
      <w:sz w:val="16"/>
      <w:szCs w:val="16"/>
    </w:rPr>
  </w:style>
  <w:style w:type="character" w:customStyle="1" w:styleId="WW8Num25z0">
    <w:name w:val="WW8Num25z0"/>
    <w:rsid w:val="003F235D"/>
    <w:rPr>
      <w:rFonts w:ascii="StarSymbol" w:hAnsi="StarSymbol"/>
    </w:rPr>
  </w:style>
  <w:style w:type="character" w:customStyle="1" w:styleId="WW8Num41z0">
    <w:name w:val="WW8Num41z0"/>
    <w:rsid w:val="003F235D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3F235D"/>
  </w:style>
  <w:style w:type="character" w:customStyle="1" w:styleId="WW-Absatz-Standardschriftart111">
    <w:name w:val="WW-Absatz-Standardschriftart111"/>
    <w:rsid w:val="003F235D"/>
  </w:style>
  <w:style w:type="character" w:customStyle="1" w:styleId="Domylnaczcionkaakapitu2">
    <w:name w:val="Domyślna czcionka akapitu2"/>
    <w:rsid w:val="003F235D"/>
  </w:style>
  <w:style w:type="character" w:customStyle="1" w:styleId="WW8Num42z0">
    <w:name w:val="WW8Num42z0"/>
    <w:rsid w:val="003F235D"/>
    <w:rPr>
      <w:b w:val="0"/>
      <w:sz w:val="24"/>
      <w:szCs w:val="24"/>
    </w:rPr>
  </w:style>
  <w:style w:type="character" w:customStyle="1" w:styleId="WW8Num43z0">
    <w:name w:val="WW8Num43z0"/>
    <w:rsid w:val="003F235D"/>
    <w:rPr>
      <w:b w:val="0"/>
      <w:sz w:val="24"/>
      <w:szCs w:val="24"/>
    </w:rPr>
  </w:style>
  <w:style w:type="character" w:customStyle="1" w:styleId="WW8Num44z0">
    <w:name w:val="WW8Num44z0"/>
    <w:rsid w:val="003F235D"/>
    <w:rPr>
      <w:b w:val="0"/>
      <w:sz w:val="24"/>
      <w:szCs w:val="24"/>
    </w:rPr>
  </w:style>
  <w:style w:type="character" w:customStyle="1" w:styleId="WW8Num45z0">
    <w:name w:val="WW8Num45z0"/>
    <w:rsid w:val="003F235D"/>
    <w:rPr>
      <w:b w:val="0"/>
      <w:sz w:val="24"/>
      <w:szCs w:val="24"/>
    </w:rPr>
  </w:style>
  <w:style w:type="character" w:customStyle="1" w:styleId="WW-Domylnaczcionkaakapitu">
    <w:name w:val="WW-Domyślna czcionka akapitu"/>
    <w:rsid w:val="003F235D"/>
  </w:style>
  <w:style w:type="character" w:customStyle="1" w:styleId="Domylnaczcionkaakapitu1">
    <w:name w:val="Domyślna czcionka akapitu1"/>
    <w:rsid w:val="003F235D"/>
  </w:style>
  <w:style w:type="character" w:styleId="Numerstrony">
    <w:name w:val="page number"/>
    <w:basedOn w:val="Domylnaczcionkaakapitu1"/>
    <w:rsid w:val="003F235D"/>
  </w:style>
  <w:style w:type="character" w:customStyle="1" w:styleId="Znakiprzypiswkocowych">
    <w:name w:val="Znaki przypisów końcowych"/>
    <w:rsid w:val="003F235D"/>
    <w:rPr>
      <w:vertAlign w:val="superscript"/>
    </w:rPr>
  </w:style>
  <w:style w:type="paragraph" w:customStyle="1" w:styleId="Podpis2">
    <w:name w:val="Podpis2"/>
    <w:basedOn w:val="Normalny"/>
    <w:rsid w:val="003F235D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3F235D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3F235D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3F235D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F235D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3F235D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3F235D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3F235D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F235D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F235D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F235D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11</cp:revision>
  <cp:lastPrinted>2021-05-11T08:09:00Z</cp:lastPrinted>
  <dcterms:created xsi:type="dcterms:W3CDTF">2021-07-14T10:41:00Z</dcterms:created>
  <dcterms:modified xsi:type="dcterms:W3CDTF">2022-02-08T14:35:00Z</dcterms:modified>
</cp:coreProperties>
</file>