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E57F6B" w:rsidRDefault="00C0110F" w:rsidP="00E77629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CD0360">
        <w:rPr>
          <w:rFonts w:cs="Times New Roman"/>
          <w:b/>
          <w:sz w:val="22"/>
          <w:szCs w:val="22"/>
        </w:rPr>
        <w:t>2</w:t>
      </w:r>
      <w:r w:rsidR="00233CE3" w:rsidRPr="00233CE3">
        <w:rPr>
          <w:rFonts w:cs="Times New Roman"/>
          <w:b/>
          <w:sz w:val="22"/>
          <w:szCs w:val="22"/>
        </w:rPr>
        <w:t>.202</w:t>
      </w:r>
      <w:r w:rsidR="001E3A24">
        <w:rPr>
          <w:rFonts w:cs="Times New Roman"/>
          <w:b/>
          <w:sz w:val="22"/>
          <w:szCs w:val="22"/>
        </w:rPr>
        <w:t>2</w:t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1C16C3" w:rsidRPr="00233CE3">
        <w:rPr>
          <w:rFonts w:cs="Times New Roman"/>
          <w:b/>
          <w:sz w:val="22"/>
          <w:szCs w:val="22"/>
        </w:rPr>
        <w:t xml:space="preserve">Załącznik nr </w:t>
      </w:r>
      <w:r w:rsidR="00634BBC" w:rsidRPr="00233CE3">
        <w:rPr>
          <w:rFonts w:cs="Times New Roman"/>
          <w:b/>
          <w:sz w:val="22"/>
          <w:szCs w:val="22"/>
        </w:rPr>
        <w:t>4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8E7A7D" w:rsidRDefault="008E7A7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</w:p>
    <w:p w:rsidR="008E7A7D" w:rsidRDefault="008E7A7D" w:rsidP="008E7A7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>PRZEDMIOTOWE ŚRODKI DOWODOWE</w:t>
      </w:r>
    </w:p>
    <w:p w:rsidR="008E7A7D" w:rsidRDefault="008E7A7D" w:rsidP="008E7A7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</w:p>
    <w:p w:rsidR="008E7A7D" w:rsidRDefault="008E7A7D" w:rsidP="008E7A7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>WYKAZ WYKONANYCH DOKUMENTACJI PROJEKTOWYCH</w:t>
      </w: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3732"/>
        <w:gridCol w:w="1559"/>
        <w:gridCol w:w="1985"/>
        <w:gridCol w:w="1984"/>
      </w:tblGrid>
      <w:tr w:rsidR="00441F43" w:rsidRPr="009640BD" w:rsidTr="00441F43">
        <w:trPr>
          <w:cantSplit/>
          <w:tblHeader/>
        </w:trPr>
        <w:tc>
          <w:tcPr>
            <w:tcW w:w="521" w:type="dxa"/>
          </w:tcPr>
          <w:p w:rsidR="00441F43" w:rsidRPr="009D47B3" w:rsidRDefault="00441F43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3732" w:type="dxa"/>
          </w:tcPr>
          <w:p w:rsidR="00441F43" w:rsidRPr="009D47B3" w:rsidRDefault="00441F43" w:rsidP="0010139D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 xml:space="preserve">Przedmiot – </w:t>
            </w:r>
            <w:r>
              <w:rPr>
                <w:rFonts w:cs="Times New Roman"/>
                <w:b w:val="0"/>
                <w:i w:val="0"/>
                <w:sz w:val="20"/>
                <w:szCs w:val="20"/>
              </w:rPr>
              <w:t>zadania projektowe</w:t>
            </w:r>
          </w:p>
        </w:tc>
        <w:tc>
          <w:tcPr>
            <w:tcW w:w="1559" w:type="dxa"/>
          </w:tcPr>
          <w:p w:rsidR="00441F43" w:rsidRPr="009D47B3" w:rsidRDefault="00441F43" w:rsidP="008D078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>
              <w:rPr>
                <w:rFonts w:cs="Times New Roman"/>
                <w:b w:val="0"/>
                <w:i w:val="0"/>
                <w:sz w:val="20"/>
                <w:szCs w:val="20"/>
              </w:rPr>
              <w:t>Długość zaprojektowanej drogi, ścieżki lub chodnika</w:t>
            </w:r>
          </w:p>
        </w:tc>
        <w:tc>
          <w:tcPr>
            <w:tcW w:w="1985" w:type="dxa"/>
          </w:tcPr>
          <w:p w:rsidR="00441F43" w:rsidRPr="009D47B3" w:rsidRDefault="00441F43" w:rsidP="00625D89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1A6881">
              <w:rPr>
                <w:rFonts w:cs="Times New Roman"/>
                <w:b w:val="0"/>
                <w:i w:val="0"/>
                <w:sz w:val="20"/>
                <w:szCs w:val="20"/>
              </w:rPr>
              <w:t>Nr pozwolenia na budowę/informacja o skutecznym zgłoszeniu robót</w:t>
            </w:r>
            <w:r>
              <w:rPr>
                <w:rFonts w:cs="Times New Roman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41F43" w:rsidRPr="009D47B3" w:rsidRDefault="00441F43" w:rsidP="008D0780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 xml:space="preserve">Data wykonania </w:t>
            </w:r>
          </w:p>
        </w:tc>
        <w:bookmarkStart w:id="0" w:name="_GoBack"/>
        <w:bookmarkEnd w:id="0"/>
      </w:tr>
      <w:tr w:rsidR="00441F43" w:rsidRPr="009B2A75" w:rsidTr="00441F43">
        <w:trPr>
          <w:cantSplit/>
        </w:trPr>
        <w:tc>
          <w:tcPr>
            <w:tcW w:w="521" w:type="dxa"/>
          </w:tcPr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732" w:type="dxa"/>
          </w:tcPr>
          <w:p w:rsidR="00441F43" w:rsidRPr="009B2A75" w:rsidRDefault="00441F43" w:rsidP="0010139D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441F43" w:rsidRPr="009B2A75" w:rsidTr="00441F43">
        <w:trPr>
          <w:cantSplit/>
        </w:trPr>
        <w:tc>
          <w:tcPr>
            <w:tcW w:w="521" w:type="dxa"/>
          </w:tcPr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732" w:type="dxa"/>
          </w:tcPr>
          <w:p w:rsidR="00441F43" w:rsidRPr="009B2A75" w:rsidRDefault="00441F43" w:rsidP="0010139D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441F43" w:rsidRPr="009B2A75" w:rsidTr="00441F43">
        <w:trPr>
          <w:cantSplit/>
        </w:trPr>
        <w:tc>
          <w:tcPr>
            <w:tcW w:w="521" w:type="dxa"/>
          </w:tcPr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3</w:t>
            </w:r>
          </w:p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732" w:type="dxa"/>
          </w:tcPr>
          <w:p w:rsidR="00441F43" w:rsidRPr="009B2A75" w:rsidRDefault="00441F43" w:rsidP="0010139D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441F43" w:rsidRPr="009B2A75" w:rsidTr="00441F43">
        <w:trPr>
          <w:cantSplit/>
        </w:trPr>
        <w:tc>
          <w:tcPr>
            <w:tcW w:w="521" w:type="dxa"/>
          </w:tcPr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4</w:t>
            </w:r>
          </w:p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732" w:type="dxa"/>
          </w:tcPr>
          <w:p w:rsidR="00441F43" w:rsidRPr="009B2A75" w:rsidRDefault="00441F43" w:rsidP="0010139D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441F43" w:rsidRPr="009B2A75" w:rsidTr="00441F43">
        <w:trPr>
          <w:cantSplit/>
        </w:trPr>
        <w:tc>
          <w:tcPr>
            <w:tcW w:w="521" w:type="dxa"/>
          </w:tcPr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5</w:t>
            </w:r>
          </w:p>
          <w:p w:rsidR="00441F43" w:rsidRPr="009B2A75" w:rsidRDefault="00441F43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732" w:type="dxa"/>
          </w:tcPr>
          <w:p w:rsidR="00441F43" w:rsidRPr="009B2A75" w:rsidRDefault="00441F43" w:rsidP="0010139D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441F43" w:rsidRPr="009B2A75" w:rsidRDefault="00441F43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8F10FE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>Wykonawca zobowiązany jest dołączyć do wykazu</w:t>
      </w:r>
      <w:r w:rsidR="008E7A7D">
        <w:rPr>
          <w:rFonts w:eastAsia="Arial" w:cs="Times New Roman"/>
          <w:sz w:val="22"/>
          <w:szCs w:val="22"/>
        </w:rPr>
        <w:t xml:space="preserve"> </w:t>
      </w:r>
      <w:r w:rsidRPr="00922A21">
        <w:rPr>
          <w:rFonts w:eastAsia="Arial" w:cs="Times New Roman"/>
          <w:sz w:val="22"/>
          <w:szCs w:val="22"/>
        </w:rPr>
        <w:t xml:space="preserve"> </w:t>
      </w:r>
      <w:r w:rsidRPr="00922A21">
        <w:rPr>
          <w:sz w:val="22"/>
        </w:rPr>
        <w:t>dowody określające</w:t>
      </w:r>
      <w:r w:rsidR="008F10FE">
        <w:rPr>
          <w:sz w:val="22"/>
        </w:rPr>
        <w:t>,</w:t>
      </w:r>
      <w:r w:rsidRPr="00922A21">
        <w:rPr>
          <w:sz w:val="22"/>
        </w:rPr>
        <w:t xml:space="preserve"> czy te </w:t>
      </w:r>
      <w:r w:rsidR="009403DD">
        <w:rPr>
          <w:sz w:val="22"/>
        </w:rPr>
        <w:t>usługi</w:t>
      </w:r>
      <w:r w:rsidRPr="00922A21">
        <w:rPr>
          <w:sz w:val="22"/>
        </w:rPr>
        <w:t xml:space="preserve"> zostały wykonane należycie,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</w:t>
      </w:r>
      <w:r w:rsidR="007E7842">
        <w:rPr>
          <w:sz w:val="22"/>
        </w:rPr>
        <w:t>usługi</w:t>
      </w:r>
      <w:r w:rsidRPr="00922A21">
        <w:rPr>
          <w:sz w:val="22"/>
        </w:rPr>
        <w:t xml:space="preserve">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="009403DD">
        <w:rPr>
          <w:sz w:val="22"/>
        </w:rPr>
        <w:t xml:space="preserve"> </w:t>
      </w:r>
      <w:r w:rsidR="008F10FE"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233CE3" w:rsidRPr="003C6DD8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9B2A75" w:rsidRDefault="00233CE3" w:rsidP="00233CE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640BD" w:rsidRPr="009D68A8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48794F" w:rsidRPr="009D68A8" w:rsidRDefault="0048794F" w:rsidP="009D68A8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48794F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C71" w:rsidRDefault="00585C71" w:rsidP="00D450AA">
      <w:r>
        <w:separator/>
      </w:r>
    </w:p>
  </w:endnote>
  <w:endnote w:type="continuationSeparator" w:id="1">
    <w:p w:rsidR="00585C71" w:rsidRDefault="00585C71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76541A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76541A" w:rsidRPr="00233CE3">
              <w:rPr>
                <w:b/>
                <w:sz w:val="18"/>
                <w:szCs w:val="18"/>
              </w:rPr>
              <w:fldChar w:fldCharType="separate"/>
            </w:r>
            <w:r w:rsidR="008E7A7D">
              <w:rPr>
                <w:b/>
                <w:noProof/>
                <w:sz w:val="18"/>
                <w:szCs w:val="18"/>
              </w:rPr>
              <w:t>1</w:t>
            </w:r>
            <w:r w:rsidR="0076541A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76541A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76541A" w:rsidRPr="00233CE3">
              <w:rPr>
                <w:sz w:val="18"/>
                <w:szCs w:val="18"/>
              </w:rPr>
              <w:fldChar w:fldCharType="separate"/>
            </w:r>
            <w:r w:rsidR="008E7A7D">
              <w:rPr>
                <w:noProof/>
                <w:sz w:val="18"/>
                <w:szCs w:val="18"/>
              </w:rPr>
              <w:t>1</w:t>
            </w:r>
            <w:r w:rsidR="0076541A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C71" w:rsidRDefault="00585C71" w:rsidP="00D450AA">
      <w:r>
        <w:separator/>
      </w:r>
    </w:p>
  </w:footnote>
  <w:footnote w:type="continuationSeparator" w:id="1">
    <w:p w:rsidR="00585C71" w:rsidRDefault="00585C71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76541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3691"/>
    <w:rsid w:val="00184CA8"/>
    <w:rsid w:val="00185191"/>
    <w:rsid w:val="00194795"/>
    <w:rsid w:val="001A2A4A"/>
    <w:rsid w:val="001A5AD7"/>
    <w:rsid w:val="001A5D20"/>
    <w:rsid w:val="001A6881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3A24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2FFD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2D2"/>
    <w:rsid w:val="0031567E"/>
    <w:rsid w:val="00315D42"/>
    <w:rsid w:val="00316266"/>
    <w:rsid w:val="003266D2"/>
    <w:rsid w:val="0032707C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1F43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27BA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71"/>
    <w:rsid w:val="00585CB8"/>
    <w:rsid w:val="00587769"/>
    <w:rsid w:val="00587C4B"/>
    <w:rsid w:val="0059180A"/>
    <w:rsid w:val="00592F28"/>
    <w:rsid w:val="00594040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25D89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6541A"/>
    <w:rsid w:val="007702EA"/>
    <w:rsid w:val="00771CFC"/>
    <w:rsid w:val="0077777F"/>
    <w:rsid w:val="00781DCB"/>
    <w:rsid w:val="007830FD"/>
    <w:rsid w:val="00783E85"/>
    <w:rsid w:val="007845E7"/>
    <w:rsid w:val="00785329"/>
    <w:rsid w:val="007854AC"/>
    <w:rsid w:val="007873C2"/>
    <w:rsid w:val="00793271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E7842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780"/>
    <w:rsid w:val="008D0EC8"/>
    <w:rsid w:val="008D106B"/>
    <w:rsid w:val="008E7A7D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3DD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2BB6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35638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1AE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0360"/>
    <w:rsid w:val="00CD4AAE"/>
    <w:rsid w:val="00CD537C"/>
    <w:rsid w:val="00CD545E"/>
    <w:rsid w:val="00CE058B"/>
    <w:rsid w:val="00CE162E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4737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6C28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1A0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C0B0-510B-4C21-BF09-4CF50CD1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16</cp:revision>
  <cp:lastPrinted>2022-03-17T11:38:00Z</cp:lastPrinted>
  <dcterms:created xsi:type="dcterms:W3CDTF">2021-05-21T09:52:00Z</dcterms:created>
  <dcterms:modified xsi:type="dcterms:W3CDTF">2022-03-24T12:57:00Z</dcterms:modified>
</cp:coreProperties>
</file>