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4F3259" w14:textId="77777777" w:rsidR="00185675" w:rsidRDefault="00185675" w:rsidP="00545A82">
      <w:pPr>
        <w:tabs>
          <w:tab w:val="right" w:leader="dot" w:pos="850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014B3C5B" w14:textId="77777777" w:rsidR="007A021B" w:rsidRDefault="007A021B" w:rsidP="000C71F8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14:paraId="3E570F21" w14:textId="77777777" w:rsidR="00FD2F7C" w:rsidRPr="00493AB4" w:rsidRDefault="00AD67F1" w:rsidP="00AD67F1">
      <w:pPr>
        <w:suppressAutoHyphens w:val="0"/>
        <w:ind w:right="-569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FD2F7C" w:rsidRPr="00FD2F7C">
        <w:rPr>
          <w:rFonts w:ascii="Arial" w:hAnsi="Arial" w:cs="Arial"/>
          <w:b/>
          <w:bCs/>
          <w:color w:val="000000"/>
          <w:sz w:val="22"/>
          <w:szCs w:val="22"/>
        </w:rPr>
        <w:t xml:space="preserve">Załącznik Nr </w:t>
      </w:r>
      <w:r w:rsidR="008B31BA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FD2F7C" w:rsidRPr="00FD2F7C">
        <w:rPr>
          <w:rFonts w:ascii="Arial" w:hAnsi="Arial" w:cs="Arial"/>
          <w:b/>
          <w:bCs/>
          <w:color w:val="000000"/>
          <w:sz w:val="22"/>
          <w:szCs w:val="22"/>
        </w:rPr>
        <w:t xml:space="preserve"> do SIWZ</w:t>
      </w:r>
    </w:p>
    <w:p w14:paraId="2CEC34F0" w14:textId="77777777" w:rsidR="00FD2F7C" w:rsidRDefault="00FD2F7C" w:rsidP="00334E97">
      <w:pPr>
        <w:suppressAutoHyphens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CB7B938" w14:textId="77777777" w:rsidR="00493AB4" w:rsidRDefault="00493AB4" w:rsidP="00345121">
      <w:pPr>
        <w:suppressAutoHyphens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F4997F9" w14:textId="77777777" w:rsidR="00493AB4" w:rsidRDefault="00493AB4" w:rsidP="00FD2F7C">
      <w:pPr>
        <w:suppressAutoHyphens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580466" w14:textId="77777777" w:rsidR="00493AB4" w:rsidRPr="00190700" w:rsidRDefault="00190700" w:rsidP="00FD2F7C">
      <w:pPr>
        <w:suppressAutoHyphens w:val="0"/>
        <w:jc w:val="center"/>
        <w:rPr>
          <w:rFonts w:ascii="Arial" w:hAnsi="Arial" w:cs="Arial"/>
          <w:color w:val="000000"/>
          <w:sz w:val="22"/>
          <w:szCs w:val="22"/>
        </w:rPr>
      </w:pPr>
      <w:r w:rsidRPr="00190700">
        <w:rPr>
          <w:rFonts w:ascii="Arial" w:hAnsi="Arial" w:cs="Arial"/>
          <w:color w:val="000000"/>
          <w:sz w:val="22"/>
          <w:szCs w:val="22"/>
        </w:rPr>
        <w:t xml:space="preserve">Zamawiający: Polska Agencja Kosmiczna </w:t>
      </w:r>
    </w:p>
    <w:p w14:paraId="0CAD87D6" w14:textId="77777777" w:rsidR="007A7F9B" w:rsidRDefault="007A7F9B" w:rsidP="00E82887">
      <w:pPr>
        <w:suppressAutoHyphens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840DADB" w14:textId="77777777" w:rsidR="007A7F9B" w:rsidRPr="00E82887" w:rsidRDefault="007A7F9B" w:rsidP="007A7F9B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82887">
        <w:rPr>
          <w:rFonts w:ascii="Arial" w:eastAsia="Calibri" w:hAnsi="Arial" w:cs="Arial"/>
          <w:b/>
          <w:sz w:val="22"/>
          <w:szCs w:val="22"/>
          <w:lang w:eastAsia="en-US"/>
        </w:rPr>
        <w:t xml:space="preserve">Zobowiązanie podmiotu trzeciego do udostępnienia własnych zasobów </w:t>
      </w:r>
    </w:p>
    <w:p w14:paraId="6B18F3A6" w14:textId="77777777" w:rsidR="007A7F9B" w:rsidRDefault="007A7F9B" w:rsidP="007A7F9B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82887">
        <w:rPr>
          <w:rFonts w:ascii="Arial" w:eastAsia="Calibri" w:hAnsi="Arial" w:cs="Arial"/>
          <w:b/>
          <w:sz w:val="22"/>
          <w:szCs w:val="22"/>
          <w:lang w:eastAsia="en-US"/>
        </w:rPr>
        <w:t xml:space="preserve">na zasadach określonych w art. 22a ustawy </w:t>
      </w:r>
      <w:proofErr w:type="spellStart"/>
      <w:r w:rsidRPr="00E82887">
        <w:rPr>
          <w:rFonts w:ascii="Arial" w:eastAsia="Calibri" w:hAnsi="Arial" w:cs="Arial"/>
          <w:b/>
          <w:sz w:val="22"/>
          <w:szCs w:val="22"/>
          <w:lang w:eastAsia="en-US"/>
        </w:rPr>
        <w:t>Pzp</w:t>
      </w:r>
      <w:proofErr w:type="spellEnd"/>
    </w:p>
    <w:p w14:paraId="37481D51" w14:textId="77777777" w:rsidR="00975843" w:rsidRDefault="00975843" w:rsidP="007A7F9B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99898F" w14:textId="77777777" w:rsidR="00975843" w:rsidRPr="00975843" w:rsidRDefault="00975843" w:rsidP="00975843">
      <w:pPr>
        <w:suppressAutoHyphens w:val="0"/>
        <w:jc w:val="center"/>
        <w:rPr>
          <w:rFonts w:ascii="Calibri" w:hAnsi="Calibri" w:cs="Calibri"/>
          <w:b/>
          <w:sz w:val="26"/>
          <w:szCs w:val="26"/>
          <w:lang w:eastAsia="pl-PL"/>
        </w:rPr>
      </w:pPr>
      <w:r w:rsidRPr="00975843">
        <w:rPr>
          <w:rFonts w:ascii="Calibri" w:hAnsi="Calibri" w:cs="Calibri"/>
          <w:b/>
          <w:sz w:val="26"/>
          <w:szCs w:val="26"/>
          <w:lang w:eastAsia="pl-PL"/>
        </w:rPr>
        <w:t>dla części ……….. *</w:t>
      </w:r>
    </w:p>
    <w:p w14:paraId="713F2AAF" w14:textId="38004E6B" w:rsidR="00975843" w:rsidRPr="00975843" w:rsidRDefault="00975843" w:rsidP="00975843">
      <w:pPr>
        <w:suppressAutoHyphens w:val="0"/>
        <w:jc w:val="center"/>
        <w:rPr>
          <w:rFonts w:ascii="Calibri" w:hAnsi="Calibri" w:cs="Calibri"/>
          <w:sz w:val="18"/>
          <w:szCs w:val="18"/>
          <w:lang w:eastAsia="pl-PL"/>
        </w:rPr>
      </w:pPr>
      <w:r w:rsidRPr="00975843">
        <w:rPr>
          <w:rFonts w:ascii="Calibri" w:hAnsi="Calibri" w:cs="Calibri"/>
          <w:sz w:val="22"/>
          <w:szCs w:val="22"/>
          <w:lang w:eastAsia="pl-PL"/>
        </w:rPr>
        <w:t>(*)</w:t>
      </w:r>
      <w:r w:rsidRPr="00975843">
        <w:rPr>
          <w:rFonts w:ascii="Calibri" w:hAnsi="Calibri" w:cs="Calibri"/>
          <w:sz w:val="18"/>
          <w:szCs w:val="18"/>
          <w:lang w:eastAsia="pl-PL"/>
        </w:rPr>
        <w:t xml:space="preserve"> należy określić część postępowania (I, II) na którą Wykonawca składa ofertę</w:t>
      </w:r>
    </w:p>
    <w:p w14:paraId="1F555F75" w14:textId="77777777" w:rsidR="00975843" w:rsidRPr="00E82887" w:rsidRDefault="00975843" w:rsidP="007A7F9B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93BC3ED" w14:textId="77777777" w:rsidR="007A7F9B" w:rsidRPr="007A7F9B" w:rsidRDefault="007A7F9B" w:rsidP="007A7F9B">
      <w:pPr>
        <w:suppressAutoHyphens w:val="0"/>
        <w:spacing w:line="276" w:lineRule="auto"/>
        <w:jc w:val="center"/>
        <w:rPr>
          <w:rFonts w:ascii="Cambria" w:eastAsia="Calibri" w:hAnsi="Cambria" w:cs="Times New Roman"/>
          <w:b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5390"/>
        <w:gridCol w:w="2960"/>
      </w:tblGrid>
      <w:tr w:rsidR="007A7F9B" w:rsidRPr="007A7F9B" w14:paraId="6E4C9CD6" w14:textId="77777777" w:rsidTr="00B16BB5">
        <w:trPr>
          <w:trHeight w:val="498"/>
        </w:trPr>
        <w:tc>
          <w:tcPr>
            <w:tcW w:w="534" w:type="dxa"/>
          </w:tcPr>
          <w:p w14:paraId="74D82C51" w14:textId="77777777" w:rsidR="007A7F9B" w:rsidRPr="00E82887" w:rsidRDefault="007A7F9B" w:rsidP="007A7F9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82887">
              <w:rPr>
                <w:rFonts w:ascii="Arial" w:eastAsia="Calibri" w:hAnsi="Arial" w:cs="Arial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607" w:type="dxa"/>
          </w:tcPr>
          <w:p w14:paraId="24291BBC" w14:textId="77777777" w:rsidR="007A7F9B" w:rsidRPr="00E82887" w:rsidRDefault="007A7F9B" w:rsidP="007A7F9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82887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Podmiotu Trzeciego:</w:t>
            </w:r>
          </w:p>
        </w:tc>
        <w:tc>
          <w:tcPr>
            <w:tcW w:w="3071" w:type="dxa"/>
          </w:tcPr>
          <w:p w14:paraId="5819BBF5" w14:textId="77777777" w:rsidR="007A7F9B" w:rsidRPr="00E82887" w:rsidRDefault="007A7F9B" w:rsidP="007A7F9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82887">
              <w:rPr>
                <w:rFonts w:ascii="Arial" w:eastAsia="Calibri" w:hAnsi="Arial" w:cs="Arial"/>
                <w:sz w:val="22"/>
                <w:szCs w:val="22"/>
                <w:lang w:eastAsia="en-US"/>
              </w:rPr>
              <w:t>Adres:</w:t>
            </w:r>
          </w:p>
        </w:tc>
      </w:tr>
      <w:tr w:rsidR="007A7F9B" w:rsidRPr="007A7F9B" w14:paraId="41A18F2F" w14:textId="77777777" w:rsidTr="00B16BB5">
        <w:trPr>
          <w:trHeight w:val="691"/>
        </w:trPr>
        <w:tc>
          <w:tcPr>
            <w:tcW w:w="534" w:type="dxa"/>
          </w:tcPr>
          <w:p w14:paraId="0C29C118" w14:textId="77777777" w:rsidR="007A7F9B" w:rsidRPr="007A7F9B" w:rsidRDefault="007A7F9B" w:rsidP="007A7F9B">
            <w:pPr>
              <w:suppressAutoHyphens w:val="0"/>
              <w:jc w:val="both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07" w:type="dxa"/>
          </w:tcPr>
          <w:p w14:paraId="38E1793B" w14:textId="77777777" w:rsidR="007A7F9B" w:rsidRPr="007A7F9B" w:rsidRDefault="007A7F9B" w:rsidP="007A7F9B">
            <w:pPr>
              <w:suppressAutoHyphens w:val="0"/>
              <w:jc w:val="both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</w:p>
          <w:p w14:paraId="3CF49929" w14:textId="77777777" w:rsidR="007A7F9B" w:rsidRPr="007A7F9B" w:rsidRDefault="007A7F9B" w:rsidP="007A7F9B">
            <w:pPr>
              <w:suppressAutoHyphens w:val="0"/>
              <w:jc w:val="both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</w:p>
          <w:p w14:paraId="0EA493BD" w14:textId="77777777" w:rsidR="007A7F9B" w:rsidRPr="007A7F9B" w:rsidRDefault="007A7F9B" w:rsidP="007A7F9B">
            <w:pPr>
              <w:suppressAutoHyphens w:val="0"/>
              <w:jc w:val="both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</w:p>
          <w:p w14:paraId="5AC464F8" w14:textId="77777777" w:rsidR="007A7F9B" w:rsidRPr="007A7F9B" w:rsidRDefault="007A7F9B" w:rsidP="007A7F9B">
            <w:pPr>
              <w:suppressAutoHyphens w:val="0"/>
              <w:jc w:val="both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</w:p>
          <w:p w14:paraId="3B62577C" w14:textId="77777777" w:rsidR="007A7F9B" w:rsidRPr="007A7F9B" w:rsidRDefault="007A7F9B" w:rsidP="007A7F9B">
            <w:pPr>
              <w:suppressAutoHyphens w:val="0"/>
              <w:jc w:val="both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14:paraId="46C2FE46" w14:textId="77777777" w:rsidR="007A7F9B" w:rsidRPr="007A7F9B" w:rsidRDefault="007A7F9B" w:rsidP="007A7F9B">
            <w:pPr>
              <w:suppressAutoHyphens w:val="0"/>
              <w:jc w:val="both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</w:p>
        </w:tc>
      </w:tr>
    </w:tbl>
    <w:p w14:paraId="6DFECA0D" w14:textId="77777777" w:rsidR="007A7F9B" w:rsidRPr="007A7F9B" w:rsidRDefault="007A7F9B" w:rsidP="007A7F9B">
      <w:pPr>
        <w:suppressAutoHyphens w:val="0"/>
        <w:spacing w:line="276" w:lineRule="auto"/>
        <w:jc w:val="center"/>
        <w:rPr>
          <w:rFonts w:ascii="Cambria" w:eastAsia="Calibri" w:hAnsi="Cambria" w:cs="Times New Roman"/>
          <w:b/>
          <w:sz w:val="22"/>
          <w:szCs w:val="22"/>
          <w:lang w:eastAsia="en-US"/>
        </w:rPr>
      </w:pPr>
    </w:p>
    <w:p w14:paraId="629A359A" w14:textId="77777777" w:rsidR="007A7F9B" w:rsidRPr="001B58CF" w:rsidRDefault="007A7F9B" w:rsidP="00E82887">
      <w:p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E82887">
        <w:rPr>
          <w:rFonts w:ascii="Arial" w:hAnsi="Arial" w:cs="Arial"/>
          <w:sz w:val="22"/>
          <w:szCs w:val="22"/>
          <w:lang w:eastAsia="pl-PL"/>
        </w:rPr>
        <w:t>Ja (my) niżej podpisany(i) ………………………………………………………………………</w:t>
      </w:r>
      <w:r w:rsidR="00E82887">
        <w:rPr>
          <w:rFonts w:ascii="Arial" w:hAnsi="Arial" w:cs="Arial"/>
          <w:sz w:val="22"/>
          <w:szCs w:val="22"/>
          <w:lang w:eastAsia="pl-PL"/>
        </w:rPr>
        <w:t>…</w:t>
      </w:r>
      <w:r w:rsidRPr="00E82887">
        <w:rPr>
          <w:rFonts w:ascii="Arial" w:hAnsi="Arial" w:cs="Arial"/>
          <w:sz w:val="22"/>
          <w:szCs w:val="22"/>
          <w:lang w:eastAsia="pl-PL"/>
        </w:rPr>
        <w:t xml:space="preserve"> (imię i nazwisko osoby upoważnionej do reprezentowania podmiotu trzeciego)</w:t>
      </w:r>
      <w:r w:rsidR="00E82887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E82887">
        <w:rPr>
          <w:rFonts w:ascii="Arial" w:hAnsi="Arial" w:cs="Arial"/>
          <w:sz w:val="22"/>
          <w:szCs w:val="22"/>
          <w:lang w:eastAsia="pl-PL"/>
        </w:rPr>
        <w:t>zobowiązuję(my) się do oddania na potrzeby wykonania zamówienia pod nazwą:</w:t>
      </w:r>
      <w:r w:rsidR="008B31BA">
        <w:rPr>
          <w:rFonts w:ascii="Arial" w:hAnsi="Arial" w:cs="Arial"/>
          <w:sz w:val="22"/>
          <w:szCs w:val="22"/>
          <w:lang w:eastAsia="pl-PL"/>
        </w:rPr>
        <w:br/>
      </w:r>
      <w:r w:rsidR="005B4683" w:rsidRPr="005B4683">
        <w:rPr>
          <w:rFonts w:ascii="Arial" w:hAnsi="Arial" w:cs="Arial"/>
          <w:b/>
          <w:bCs/>
          <w:sz w:val="22"/>
          <w:szCs w:val="22"/>
        </w:rPr>
        <w:t>Pozyskanie</w:t>
      </w:r>
      <w:r w:rsidR="005B4683" w:rsidRPr="005B4683">
        <w:rPr>
          <w:rFonts w:ascii="Arial" w:hAnsi="Arial" w:cs="Arial"/>
          <w:b/>
          <w:sz w:val="22"/>
          <w:szCs w:val="22"/>
        </w:rPr>
        <w:t xml:space="preserve"> i przetwarzanie danych dotyczących  obiektów kosmicznych </w:t>
      </w:r>
      <w:r w:rsidR="005B4683">
        <w:rPr>
          <w:rFonts w:ascii="Arial" w:hAnsi="Arial" w:cs="Arial"/>
          <w:b/>
          <w:sz w:val="22"/>
          <w:szCs w:val="22"/>
        </w:rPr>
        <w:br/>
      </w:r>
      <w:r w:rsidR="005B4683" w:rsidRPr="005B4683">
        <w:rPr>
          <w:rFonts w:ascii="Arial" w:hAnsi="Arial" w:cs="Arial"/>
          <w:b/>
          <w:sz w:val="22"/>
          <w:szCs w:val="22"/>
        </w:rPr>
        <w:t>z optycznych sensorów (teleskopów) obserwacji i śledzenia oraz lasera, rozmieszczonych globalnie w zakresie różnych orbit wokółziemskich (w tym LEO, MEO i GEO) oraz dostarczaniu ich do Polskiej Agencji Kosmicznej</w:t>
      </w:r>
      <w:r w:rsidR="005B4683">
        <w:rPr>
          <w:rFonts w:ascii="Arial" w:hAnsi="Arial" w:cs="Arial"/>
          <w:b/>
          <w:sz w:val="28"/>
          <w:szCs w:val="28"/>
        </w:rPr>
        <w:t xml:space="preserve"> </w:t>
      </w:r>
      <w:r w:rsidRPr="00E82887">
        <w:rPr>
          <w:rFonts w:ascii="Arial" w:hAnsi="Arial" w:cs="Arial"/>
          <w:sz w:val="22"/>
          <w:szCs w:val="22"/>
          <w:lang w:eastAsia="pl-PL"/>
        </w:rPr>
        <w:t xml:space="preserve">następującemu Wykonawcy </w:t>
      </w:r>
      <w:r w:rsidRPr="001B58CF">
        <w:rPr>
          <w:rFonts w:ascii="Arial" w:hAnsi="Arial" w:cs="Arial"/>
          <w:sz w:val="22"/>
          <w:szCs w:val="22"/>
          <w:lang w:eastAsia="pl-PL"/>
        </w:rPr>
        <w:t>(nazwa i adres wykonawcy):</w:t>
      </w:r>
    </w:p>
    <w:p w14:paraId="51074FE7" w14:textId="77777777" w:rsidR="007A7F9B" w:rsidRPr="00E82887" w:rsidRDefault="007A7F9B" w:rsidP="007A7F9B">
      <w:p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E82887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</w:t>
      </w:r>
      <w:r w:rsidR="001B58CF">
        <w:rPr>
          <w:rFonts w:ascii="Arial" w:hAnsi="Arial" w:cs="Arial"/>
          <w:sz w:val="22"/>
          <w:szCs w:val="22"/>
          <w:lang w:eastAsia="pl-PL"/>
        </w:rPr>
        <w:t>..</w:t>
      </w:r>
      <w:r w:rsidRPr="00E82887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……………………………………………………………………..…………………………………………………………………………………………………………</w:t>
      </w:r>
      <w:r w:rsidR="001B58CF">
        <w:rPr>
          <w:rFonts w:ascii="Arial" w:hAnsi="Arial" w:cs="Arial"/>
          <w:sz w:val="22"/>
          <w:szCs w:val="22"/>
          <w:lang w:eastAsia="pl-PL"/>
        </w:rPr>
        <w:t>………………………………..</w:t>
      </w:r>
    </w:p>
    <w:p w14:paraId="20912D88" w14:textId="77777777" w:rsidR="007A7F9B" w:rsidRPr="00E82887" w:rsidRDefault="007A7F9B" w:rsidP="00F9429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E82887">
        <w:rPr>
          <w:rFonts w:ascii="Arial" w:eastAsia="Calibri" w:hAnsi="Arial" w:cs="Arial"/>
          <w:sz w:val="22"/>
          <w:szCs w:val="22"/>
          <w:lang w:eastAsia="en-US"/>
        </w:rPr>
        <w:t xml:space="preserve">następujących zasobów </w:t>
      </w:r>
      <w:r w:rsidRPr="001B58CF">
        <w:rPr>
          <w:rFonts w:ascii="Arial" w:eastAsia="Calibri" w:hAnsi="Arial" w:cs="Arial"/>
          <w:sz w:val="22"/>
          <w:szCs w:val="22"/>
          <w:lang w:eastAsia="en-US"/>
        </w:rPr>
        <w:t>(należy wskazać rodzaj udostępnianych zasobów, np. zdolności techniczne lub zawodowe):</w:t>
      </w:r>
      <w:r w:rsidRPr="00E82887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………………………………………………………………………………………………………</w:t>
      </w:r>
      <w:r w:rsidR="001B58CF">
        <w:rPr>
          <w:rFonts w:ascii="Arial" w:eastAsia="Calibri" w:hAnsi="Arial" w:cs="Arial"/>
          <w:sz w:val="22"/>
          <w:szCs w:val="22"/>
          <w:lang w:eastAsia="en-US"/>
        </w:rPr>
        <w:t>..</w:t>
      </w:r>
      <w:r w:rsidRPr="00E8288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……………………………………………………………………..…………………………………………………………………………………………………………</w:t>
      </w:r>
      <w:r w:rsidR="001B58CF">
        <w:rPr>
          <w:rFonts w:ascii="Arial" w:eastAsia="Calibri" w:hAnsi="Arial" w:cs="Arial"/>
          <w:sz w:val="22"/>
          <w:szCs w:val="22"/>
          <w:lang w:eastAsia="en-US"/>
        </w:rPr>
        <w:t>………………………………..</w:t>
      </w:r>
      <w:r w:rsidRPr="00E8288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C8C815C" w14:textId="77777777" w:rsidR="007A7F9B" w:rsidRPr="007A7F9B" w:rsidRDefault="007A7F9B" w:rsidP="007A7F9B">
      <w:pPr>
        <w:suppressAutoHyphens w:val="0"/>
        <w:spacing w:line="276" w:lineRule="auto"/>
        <w:jc w:val="both"/>
        <w:rPr>
          <w:rFonts w:ascii="Cambria" w:eastAsia="Calibri" w:hAnsi="Cambria" w:cs="Times New Roman"/>
          <w:sz w:val="22"/>
          <w:szCs w:val="22"/>
          <w:lang w:eastAsia="en-US"/>
        </w:rPr>
      </w:pPr>
    </w:p>
    <w:p w14:paraId="354BA726" w14:textId="77777777" w:rsidR="007A7F9B" w:rsidRPr="001B58CF" w:rsidRDefault="007A7F9B" w:rsidP="007A7F9B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B58CF">
        <w:rPr>
          <w:rFonts w:ascii="Arial" w:eastAsia="Calibri" w:hAnsi="Arial" w:cs="Arial"/>
          <w:sz w:val="22"/>
          <w:szCs w:val="22"/>
          <w:lang w:eastAsia="en-US"/>
        </w:rPr>
        <w:t xml:space="preserve">Oświadczam, iż: </w:t>
      </w:r>
    </w:p>
    <w:p w14:paraId="3258390B" w14:textId="77777777" w:rsidR="007A7F9B" w:rsidRPr="001B58CF" w:rsidRDefault="007A7F9B" w:rsidP="007A7F9B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B58CF">
        <w:rPr>
          <w:rFonts w:ascii="Arial" w:eastAsia="Calibri" w:hAnsi="Arial" w:cs="Arial"/>
          <w:sz w:val="22"/>
          <w:szCs w:val="22"/>
          <w:lang w:eastAsia="en-US"/>
        </w:rPr>
        <w:t>a) udostępniam Wykonawcy ww. zasoby, w następującym zakresie: ………………………………………….……………………………………………………………</w:t>
      </w:r>
      <w:r w:rsidR="001B58CF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1B58CF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</w:t>
      </w:r>
      <w:r w:rsidR="001B58CF">
        <w:rPr>
          <w:rFonts w:ascii="Arial" w:eastAsia="Calibri" w:hAnsi="Arial" w:cs="Arial"/>
          <w:sz w:val="22"/>
          <w:szCs w:val="22"/>
          <w:lang w:eastAsia="en-US"/>
        </w:rPr>
        <w:t>..</w:t>
      </w:r>
      <w:r w:rsidRPr="001B58CF">
        <w:rPr>
          <w:rFonts w:ascii="Arial" w:eastAsia="Calibri" w:hAnsi="Arial" w:cs="Arial"/>
          <w:sz w:val="22"/>
          <w:szCs w:val="22"/>
          <w:lang w:eastAsia="en-US"/>
        </w:rPr>
        <w:t>………………..…………………………………………………………</w:t>
      </w:r>
      <w:r w:rsidR="001B58CF">
        <w:rPr>
          <w:rFonts w:ascii="Arial" w:eastAsia="Calibri" w:hAnsi="Arial" w:cs="Arial"/>
          <w:sz w:val="22"/>
          <w:szCs w:val="22"/>
          <w:lang w:eastAsia="en-US"/>
        </w:rPr>
        <w:t>……………………………</w:t>
      </w:r>
      <w:r w:rsidRPr="001B58C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D912579" w14:textId="77777777" w:rsidR="00273FB4" w:rsidRDefault="00273FB4" w:rsidP="007A7F9B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5781ED" w14:textId="77777777" w:rsidR="00273FB4" w:rsidRDefault="00273FB4" w:rsidP="007A7F9B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C203B62" w14:textId="77777777" w:rsidR="007A7F9B" w:rsidRPr="001B58CF" w:rsidRDefault="007A7F9B" w:rsidP="00F94294">
      <w:pPr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B58CF">
        <w:rPr>
          <w:rFonts w:ascii="Arial" w:eastAsia="Calibri" w:hAnsi="Arial" w:cs="Arial"/>
          <w:sz w:val="22"/>
          <w:szCs w:val="22"/>
          <w:lang w:eastAsia="en-US"/>
        </w:rPr>
        <w:t>b) sposób wykorzystania udostępnionych przeze mnie zasobów</w:t>
      </w:r>
      <w:r w:rsidR="00F94294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="00F94294" w:rsidRPr="00312489">
        <w:rPr>
          <w:rFonts w:ascii="Arial" w:hAnsi="Arial" w:cs="Arial"/>
          <w:i/>
          <w:iCs/>
          <w:sz w:val="22"/>
          <w:szCs w:val="22"/>
        </w:rPr>
        <w:t>np.: podwykonawstwo</w:t>
      </w:r>
      <w:r w:rsidR="00F94294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Pr="001B58CF">
        <w:rPr>
          <w:rFonts w:ascii="Arial" w:eastAsia="Calibri" w:hAnsi="Arial" w:cs="Arial"/>
          <w:sz w:val="22"/>
          <w:szCs w:val="22"/>
          <w:lang w:eastAsia="en-US"/>
        </w:rPr>
        <w:t>będzie następujący:</w:t>
      </w:r>
    </w:p>
    <w:p w14:paraId="2B931A16" w14:textId="77777777" w:rsidR="007A7F9B" w:rsidRPr="001B58CF" w:rsidRDefault="007A7F9B" w:rsidP="007A7F9B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B58CF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</w:t>
      </w:r>
      <w:r w:rsidR="001B58CF">
        <w:rPr>
          <w:rFonts w:ascii="Arial" w:eastAsia="Calibri" w:hAnsi="Arial" w:cs="Arial"/>
          <w:sz w:val="22"/>
          <w:szCs w:val="22"/>
          <w:lang w:eastAsia="en-US"/>
        </w:rPr>
        <w:t>..</w:t>
      </w:r>
      <w:r w:rsidRPr="001B58CF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……………………………………………………………………..…………………………………………………………………………………………………………</w:t>
      </w:r>
      <w:r w:rsidR="001B58CF">
        <w:rPr>
          <w:rFonts w:ascii="Arial" w:eastAsia="Calibri" w:hAnsi="Arial" w:cs="Arial"/>
          <w:sz w:val="22"/>
          <w:szCs w:val="22"/>
          <w:lang w:eastAsia="en-US"/>
        </w:rPr>
        <w:t>………………………………..</w:t>
      </w:r>
      <w:r w:rsidRPr="001B58C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455C7EA8" w14:textId="77777777" w:rsidR="001B58CF" w:rsidRDefault="001B58CF" w:rsidP="007A7F9B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873C382" w14:textId="77777777" w:rsidR="001B58CF" w:rsidRDefault="001B58CF" w:rsidP="007A7F9B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2008D9" w14:textId="77777777" w:rsidR="007A7F9B" w:rsidRPr="001B58CF" w:rsidRDefault="007A7F9B" w:rsidP="007A7F9B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B58CF">
        <w:rPr>
          <w:rFonts w:ascii="Arial" w:eastAsia="Calibri" w:hAnsi="Arial" w:cs="Arial"/>
          <w:sz w:val="22"/>
          <w:szCs w:val="22"/>
          <w:lang w:eastAsia="en-US"/>
        </w:rPr>
        <w:t>c) charakter stosunku łączącego mnie z Wykonawcą będzie następujący</w:t>
      </w:r>
      <w:r w:rsidR="00F94294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="00F94294" w:rsidRPr="00312489">
        <w:rPr>
          <w:rFonts w:ascii="Arial" w:hAnsi="Arial" w:cs="Arial"/>
          <w:i/>
          <w:iCs/>
          <w:sz w:val="22"/>
          <w:szCs w:val="22"/>
        </w:rPr>
        <w:t>np. umowa cywilno-prawna</w:t>
      </w:r>
      <w:r w:rsidR="00F94294">
        <w:rPr>
          <w:rFonts w:ascii="Arial" w:hAnsi="Arial" w:cs="Arial"/>
          <w:i/>
          <w:iCs/>
          <w:sz w:val="22"/>
          <w:szCs w:val="22"/>
        </w:rPr>
        <w:t>)</w:t>
      </w:r>
      <w:r w:rsidRPr="001B58CF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40056A1" w14:textId="77777777" w:rsidR="007A7F9B" w:rsidRPr="001B58CF" w:rsidRDefault="007A7F9B" w:rsidP="007A7F9B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B58CF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="001B58CF">
        <w:rPr>
          <w:rFonts w:ascii="Arial" w:eastAsia="Calibri" w:hAnsi="Arial" w:cs="Arial"/>
          <w:sz w:val="22"/>
          <w:szCs w:val="22"/>
          <w:lang w:eastAsia="en-US"/>
        </w:rPr>
        <w:t>..</w:t>
      </w:r>
      <w:r w:rsidRPr="001B58CF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……………………………………………………………………..…………………………………………………………………………………………………………..</w:t>
      </w:r>
    </w:p>
    <w:p w14:paraId="2C084A9D" w14:textId="77777777" w:rsidR="007A7F9B" w:rsidRPr="007A7F9B" w:rsidRDefault="007A7F9B" w:rsidP="007A7F9B">
      <w:pPr>
        <w:suppressAutoHyphens w:val="0"/>
        <w:spacing w:line="276" w:lineRule="auto"/>
        <w:jc w:val="both"/>
        <w:rPr>
          <w:rFonts w:ascii="Cambria" w:eastAsia="Calibri" w:hAnsi="Cambria" w:cs="Times New Roman"/>
          <w:sz w:val="22"/>
          <w:szCs w:val="22"/>
          <w:lang w:eastAsia="en-US"/>
        </w:rPr>
      </w:pPr>
    </w:p>
    <w:p w14:paraId="552320A2" w14:textId="77777777" w:rsidR="007A7F9B" w:rsidRPr="001B58CF" w:rsidRDefault="007A7F9B" w:rsidP="007A7F9B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B58CF">
        <w:rPr>
          <w:rFonts w:ascii="Arial" w:eastAsia="Calibri" w:hAnsi="Arial" w:cs="Arial"/>
          <w:sz w:val="22"/>
          <w:szCs w:val="22"/>
          <w:lang w:eastAsia="en-US"/>
        </w:rPr>
        <w:t xml:space="preserve">d) </w:t>
      </w:r>
      <w:r w:rsidR="00F94294">
        <w:rPr>
          <w:rFonts w:ascii="Arial" w:eastAsia="Calibri" w:hAnsi="Arial" w:cs="Arial"/>
          <w:sz w:val="22"/>
          <w:szCs w:val="22"/>
          <w:lang w:eastAsia="en-US"/>
        </w:rPr>
        <w:t xml:space="preserve">zakres i </w:t>
      </w:r>
      <w:r w:rsidRPr="001B58CF">
        <w:rPr>
          <w:rFonts w:ascii="Arial" w:eastAsia="Calibri" w:hAnsi="Arial" w:cs="Arial"/>
          <w:sz w:val="22"/>
          <w:szCs w:val="22"/>
          <w:lang w:eastAsia="en-US"/>
        </w:rPr>
        <w:t>okres mojego udziału przy wykonywaniu zamówienia będzie następujący</w:t>
      </w:r>
      <w:r w:rsidR="00F94294" w:rsidRPr="00F94294">
        <w:rPr>
          <w:rFonts w:ascii="Arial" w:hAnsi="Arial" w:cs="Arial"/>
          <w:i/>
          <w:iCs/>
          <w:sz w:val="22"/>
          <w:szCs w:val="22"/>
        </w:rPr>
        <w:t xml:space="preserve"> </w:t>
      </w:r>
      <w:r w:rsidR="00F94294">
        <w:rPr>
          <w:rFonts w:ascii="Arial" w:hAnsi="Arial" w:cs="Arial"/>
          <w:i/>
          <w:iCs/>
          <w:sz w:val="22"/>
          <w:szCs w:val="22"/>
        </w:rPr>
        <w:t>(</w:t>
      </w:r>
      <w:r w:rsidR="00F94294" w:rsidRPr="00312489">
        <w:rPr>
          <w:rFonts w:ascii="Arial" w:hAnsi="Arial" w:cs="Arial"/>
          <w:i/>
          <w:iCs/>
          <w:sz w:val="22"/>
          <w:szCs w:val="22"/>
        </w:rPr>
        <w:t>zakres i faktyczny okres, przez który inny podmiot udostępni wykonawcy swoje zasoby</w:t>
      </w:r>
      <w:r w:rsidR="00F94294">
        <w:rPr>
          <w:rFonts w:ascii="Arial" w:hAnsi="Arial" w:cs="Arial"/>
          <w:i/>
          <w:iCs/>
          <w:sz w:val="22"/>
          <w:szCs w:val="22"/>
        </w:rPr>
        <w:t>)</w:t>
      </w:r>
      <w:r w:rsidRPr="001B58CF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3FA7B826" w14:textId="77777777" w:rsidR="001B58CF" w:rsidRDefault="007A7F9B" w:rsidP="007A7F9B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B58CF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</w:t>
      </w:r>
      <w:r w:rsidR="001B58CF" w:rsidRPr="001B58CF">
        <w:rPr>
          <w:rFonts w:ascii="Arial" w:eastAsia="Calibri" w:hAnsi="Arial" w:cs="Arial"/>
          <w:sz w:val="22"/>
          <w:szCs w:val="22"/>
          <w:lang w:eastAsia="en-US"/>
        </w:rPr>
        <w:t>..</w:t>
      </w:r>
      <w:r w:rsidRPr="001B58CF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……………………………………………………………………..…………………………………………………………………………………………………………</w:t>
      </w:r>
      <w:r w:rsidR="001B58CF" w:rsidRPr="001B58CF">
        <w:rPr>
          <w:rFonts w:ascii="Arial" w:eastAsia="Calibri" w:hAnsi="Arial" w:cs="Arial"/>
          <w:sz w:val="22"/>
          <w:szCs w:val="22"/>
          <w:lang w:eastAsia="en-US"/>
        </w:rPr>
        <w:t>…………………</w:t>
      </w:r>
      <w:r w:rsidR="001B58CF">
        <w:rPr>
          <w:rFonts w:ascii="Arial" w:eastAsia="Calibri" w:hAnsi="Arial" w:cs="Arial"/>
          <w:sz w:val="22"/>
          <w:szCs w:val="22"/>
          <w:lang w:eastAsia="en-US"/>
        </w:rPr>
        <w:t>……………..</w:t>
      </w:r>
    </w:p>
    <w:p w14:paraId="205066B8" w14:textId="77777777" w:rsidR="001B58CF" w:rsidRDefault="001B58CF" w:rsidP="007A7F9B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7815D50" w14:textId="77777777" w:rsidR="001B58CF" w:rsidRPr="001B58CF" w:rsidRDefault="001B58CF" w:rsidP="007A7F9B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E58FF1" w14:textId="77777777" w:rsidR="007A7F9B" w:rsidRPr="004D34CF" w:rsidRDefault="007A7F9B" w:rsidP="007A7F9B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iCs/>
          <w:color w:val="FF0000"/>
          <w:sz w:val="28"/>
          <w:szCs w:val="28"/>
          <w:u w:val="single"/>
          <w:lang w:eastAsia="en-US"/>
        </w:rPr>
      </w:pPr>
      <w:r w:rsidRPr="004D34CF">
        <w:rPr>
          <w:rFonts w:ascii="Arial" w:eastAsia="Calibri" w:hAnsi="Arial" w:cs="Arial"/>
          <w:b/>
          <w:iCs/>
          <w:color w:val="FF0000"/>
          <w:sz w:val="28"/>
          <w:szCs w:val="28"/>
          <w:u w:val="single"/>
          <w:lang w:eastAsia="en-US"/>
        </w:rPr>
        <w:t>Proszę o podpisanie kwalifikowanym podpisem elektronicznym</w:t>
      </w:r>
    </w:p>
    <w:p w14:paraId="29CFEE23" w14:textId="77777777" w:rsidR="005B4683" w:rsidRPr="004D34CF" w:rsidRDefault="005B4683" w:rsidP="007A7F9B">
      <w:pPr>
        <w:suppressAutoHyphens w:val="0"/>
        <w:spacing w:line="276" w:lineRule="auto"/>
        <w:jc w:val="center"/>
        <w:rPr>
          <w:rFonts w:ascii="Arial" w:eastAsia="Calibri" w:hAnsi="Arial" w:cs="Arial"/>
          <w:sz w:val="28"/>
          <w:szCs w:val="28"/>
          <w:u w:val="single"/>
          <w:lang w:eastAsia="en-US"/>
        </w:rPr>
      </w:pPr>
    </w:p>
    <w:p w14:paraId="28EF8989" w14:textId="77777777" w:rsidR="007A7F9B" w:rsidRPr="001B58CF" w:rsidRDefault="007A7F9B" w:rsidP="007A7F9B">
      <w:pPr>
        <w:suppressAutoHyphens w:val="0"/>
        <w:spacing w:line="276" w:lineRule="auto"/>
        <w:jc w:val="center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B58CF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(KWALIFIKOWANY PODPIS ELEKTRONICZNY OSOBY UPOWAŻNIONEJ DO SKŁADANIA OŚWIADCZEŃ WOLI W IMIENIU PODMIOTU TRZECIEGO - UDOSTĘPNIAJĄCEGO) </w:t>
      </w:r>
    </w:p>
    <w:p w14:paraId="087C17ED" w14:textId="77777777" w:rsidR="001B58CF" w:rsidRDefault="001B58CF" w:rsidP="007A7F9B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BAE99B2" w14:textId="77777777" w:rsidR="001B58CF" w:rsidRDefault="001B58CF" w:rsidP="007A7F9B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44AF6CB" w14:textId="77777777" w:rsidR="007A7F9B" w:rsidRPr="001B58CF" w:rsidRDefault="007A7F9B" w:rsidP="007A7F9B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B58CF">
        <w:rPr>
          <w:rFonts w:ascii="Arial" w:eastAsia="Calibri" w:hAnsi="Arial" w:cs="Arial"/>
          <w:b/>
          <w:sz w:val="22"/>
          <w:szCs w:val="22"/>
          <w:lang w:eastAsia="en-US"/>
        </w:rPr>
        <w:t>UWAGA!</w:t>
      </w:r>
      <w:r w:rsidRPr="001B58C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1AEA74E8" w14:textId="77777777" w:rsidR="007A7F9B" w:rsidRPr="001B58CF" w:rsidRDefault="007A7F9B" w:rsidP="007A7F9B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B58CF">
        <w:rPr>
          <w:rFonts w:ascii="Arial" w:eastAsia="Calibri" w:hAnsi="Arial" w:cs="Arial"/>
          <w:sz w:val="22"/>
          <w:szCs w:val="22"/>
          <w:lang w:eastAsia="en-US"/>
        </w:rPr>
        <w:t>Zobowiązanie podmiotu trzeciego musi być podpisane przez osobę/y upoważnioną/e do reprezentowania podmiotu trzeciego zgodnie z wpisem do KRS, wpisem do CEIDG lub umową spółki albo przez osobę/y posiadającą/e pełnomocnictwo, które wykonawca zobowiązany jest dołączyć do oferty.</w:t>
      </w:r>
    </w:p>
    <w:p w14:paraId="2F93B3BC" w14:textId="77777777" w:rsidR="007A7F9B" w:rsidRPr="001B58CF" w:rsidRDefault="007A7F9B" w:rsidP="007A7F9B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B58CF">
        <w:rPr>
          <w:rFonts w:ascii="Arial" w:eastAsia="Calibri" w:hAnsi="Arial" w:cs="Arial"/>
          <w:sz w:val="22"/>
          <w:szCs w:val="22"/>
          <w:lang w:eastAsia="en-US"/>
        </w:rPr>
        <w:t xml:space="preserve">Zgodnie z zapisami SIWZ i ustawy </w:t>
      </w:r>
      <w:proofErr w:type="spellStart"/>
      <w:r w:rsidRPr="001B58CF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1B58CF">
        <w:rPr>
          <w:rFonts w:ascii="Arial" w:eastAsia="Calibri" w:hAnsi="Arial" w:cs="Arial"/>
          <w:sz w:val="22"/>
          <w:szCs w:val="22"/>
          <w:lang w:eastAsia="en-US"/>
        </w:rPr>
        <w:t xml:space="preserve">, zobowiązanie wypełnia podmiot trzeci w przypadku, gdy Wykonawca polega na jego zasobach w celu wykazania spełniania warunków udziału </w:t>
      </w:r>
      <w:r w:rsidRPr="001B58CF">
        <w:rPr>
          <w:rFonts w:ascii="Arial" w:eastAsia="Calibri" w:hAnsi="Arial" w:cs="Arial"/>
          <w:sz w:val="22"/>
          <w:szCs w:val="22"/>
          <w:lang w:eastAsia="en-US"/>
        </w:rPr>
        <w:br/>
        <w:t xml:space="preserve">w postępowaniu. </w:t>
      </w:r>
    </w:p>
    <w:p w14:paraId="506309C3" w14:textId="77777777" w:rsidR="007A7F9B" w:rsidRPr="001B58CF" w:rsidRDefault="007A7F9B" w:rsidP="007A7F9B">
      <w:pPr>
        <w:suppressAutoHyphens w:val="0"/>
        <w:spacing w:line="276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14:paraId="027A6F36" w14:textId="77777777" w:rsidR="007A7F9B" w:rsidRPr="007A7F9B" w:rsidRDefault="007A7F9B" w:rsidP="007A7F9B">
      <w:pPr>
        <w:suppressAutoHyphens w:val="0"/>
        <w:spacing w:line="276" w:lineRule="auto"/>
        <w:jc w:val="right"/>
        <w:rPr>
          <w:rFonts w:ascii="Cambria" w:eastAsia="Calibri" w:hAnsi="Cambria" w:cs="Times New Roman"/>
          <w:sz w:val="22"/>
          <w:szCs w:val="22"/>
          <w:lang w:eastAsia="en-US"/>
        </w:rPr>
      </w:pPr>
    </w:p>
    <w:p w14:paraId="2E091747" w14:textId="77777777" w:rsidR="007A7F9B" w:rsidRDefault="007A7F9B" w:rsidP="00FD2F7C">
      <w:pPr>
        <w:suppressAutoHyphens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DCEBC2A" w14:textId="77777777" w:rsidR="007A7F9B" w:rsidRDefault="007A7F9B" w:rsidP="00FD2F7C">
      <w:pPr>
        <w:suppressAutoHyphens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7A7F9B" w:rsidSect="00AD67F1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567" w:footer="96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470D2" w14:textId="77777777" w:rsidR="008128BE" w:rsidRDefault="008128BE">
      <w:r>
        <w:separator/>
      </w:r>
      <w:r>
        <w:cr/>
      </w:r>
    </w:p>
  </w:endnote>
  <w:endnote w:type="continuationSeparator" w:id="0">
    <w:p w14:paraId="62629134" w14:textId="77777777" w:rsidR="008128BE" w:rsidRDefault="008128BE">
      <w:r>
        <w:continuationSeparator/>
      </w:r>
      <w:r>
        <w:c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963DC" w14:textId="77777777" w:rsidR="00A36F2D" w:rsidRDefault="00A36F2D" w:rsidP="00892907">
    <w:pPr>
      <w:tabs>
        <w:tab w:val="center" w:pos="4536"/>
        <w:tab w:val="right" w:pos="9072"/>
      </w:tabs>
      <w:ind w:right="360" w:firstLine="360"/>
      <w:jc w:val="center"/>
      <w:rPr>
        <w:rFonts w:ascii="Arial Narrow" w:hAnsi="Arial Narrow" w:cs="Times New Roman"/>
        <w:color w:val="1F497D" w:themeColor="text2"/>
        <w:sz w:val="22"/>
        <w:szCs w:val="22"/>
      </w:rPr>
    </w:pPr>
  </w:p>
  <w:p w14:paraId="78C8EBC0" w14:textId="77777777" w:rsidR="00A36F2D" w:rsidRPr="007B2822" w:rsidRDefault="00A36F2D" w:rsidP="00892907">
    <w:pPr>
      <w:tabs>
        <w:tab w:val="center" w:pos="4536"/>
        <w:tab w:val="right" w:pos="9072"/>
      </w:tabs>
      <w:ind w:right="360" w:firstLine="360"/>
      <w:jc w:val="center"/>
      <w:rPr>
        <w:rFonts w:ascii="Arial Narrow" w:hAnsi="Arial Narrow" w:cs="Times New Roman"/>
        <w:color w:val="1F497D" w:themeColor="text2"/>
        <w:sz w:val="22"/>
        <w:szCs w:val="22"/>
      </w:rPr>
    </w:pPr>
    <w:r w:rsidRPr="007B2822">
      <w:rPr>
        <w:rFonts w:ascii="Arial Narrow" w:hAnsi="Arial Narrow" w:cs="Times New Roman"/>
        <w:color w:val="1F497D" w:themeColor="text2"/>
        <w:sz w:val="22"/>
        <w:szCs w:val="22"/>
      </w:rPr>
      <w:t>SPECYFIKACJA ISTOTNYCH WARUNKÓW ZAMÓWIENIA</w:t>
    </w:r>
  </w:p>
  <w:p w14:paraId="4F091644" w14:textId="77777777" w:rsidR="00A36F2D" w:rsidRDefault="00A36F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558AB" w14:textId="77777777" w:rsidR="008128BE" w:rsidRDefault="008128BE">
      <w:r>
        <w:separator/>
      </w:r>
      <w:r>
        <w:cr/>
      </w:r>
    </w:p>
  </w:footnote>
  <w:footnote w:type="continuationSeparator" w:id="0">
    <w:p w14:paraId="5325F625" w14:textId="77777777" w:rsidR="008128BE" w:rsidRDefault="008128BE">
      <w:r>
        <w:continuationSeparator/>
      </w:r>
      <w:r>
        <w:c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4AB42" w14:textId="77777777" w:rsidR="00345121" w:rsidRDefault="00185675" w:rsidP="00345121">
    <w:pPr>
      <w:tabs>
        <w:tab w:val="left" w:pos="4395"/>
        <w:tab w:val="right" w:pos="9072"/>
      </w:tabs>
      <w:rPr>
        <w:rFonts w:ascii="Calibri" w:eastAsia="Calibri" w:hAnsi="Calibri"/>
      </w:rPr>
    </w:pPr>
    <w:r w:rsidRPr="00F95CFB">
      <w:rPr>
        <w:rFonts w:ascii="Calibri" w:eastAsia="Calibri" w:hAnsi="Calibri"/>
      </w:rPr>
      <w:tab/>
    </w:r>
  </w:p>
  <w:tbl>
    <w:tblPr>
      <w:tblW w:w="10320" w:type="dxa"/>
      <w:jc w:val="center"/>
      <w:tblBorders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72"/>
      <w:gridCol w:w="3461"/>
      <w:gridCol w:w="3687"/>
    </w:tblGrid>
    <w:tr w:rsidR="00345121" w14:paraId="05DFCD33" w14:textId="77777777" w:rsidTr="00345121">
      <w:trPr>
        <w:jc w:val="center"/>
      </w:trPr>
      <w:tc>
        <w:tcPr>
          <w:tcW w:w="3170" w:type="dxa"/>
          <w:vAlign w:val="center"/>
          <w:hideMark/>
        </w:tcPr>
        <w:p w14:paraId="434ADA6B" w14:textId="77777777" w:rsidR="00345121" w:rsidRDefault="00345121" w:rsidP="00345121">
          <w:pPr>
            <w:tabs>
              <w:tab w:val="center" w:pos="4536"/>
              <w:tab w:val="right" w:pos="9072"/>
            </w:tabs>
            <w:suppressAutoHyphens w:val="0"/>
            <w:spacing w:line="276" w:lineRule="auto"/>
            <w:ind w:left="179"/>
            <w:rPr>
              <w:rFonts w:cs="Times New Roman"/>
              <w:color w:val="000000"/>
              <w:sz w:val="16"/>
              <w:szCs w:val="16"/>
              <w:lang w:eastAsia="pl-PL"/>
            </w:rPr>
          </w:pPr>
          <w:r>
            <w:rPr>
              <w:rFonts w:cs="Times New Roman"/>
              <w:noProof/>
              <w:lang w:eastAsia="pl-PL"/>
            </w:rPr>
            <w:drawing>
              <wp:inline distT="0" distB="0" distL="0" distR="0" wp14:anchorId="749A8266" wp14:editId="668966C8">
                <wp:extent cx="1562100" cy="685800"/>
                <wp:effectExtent l="0" t="0" r="0" b="0"/>
                <wp:docPr id="4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9" w:type="dxa"/>
          <w:vAlign w:val="center"/>
          <w:hideMark/>
        </w:tcPr>
        <w:p w14:paraId="29AA13BD" w14:textId="77777777" w:rsidR="00345121" w:rsidRDefault="00345121" w:rsidP="00345121">
          <w:pPr>
            <w:tabs>
              <w:tab w:val="center" w:pos="4536"/>
              <w:tab w:val="right" w:pos="9072"/>
            </w:tabs>
            <w:suppressAutoHyphens w:val="0"/>
            <w:spacing w:line="276" w:lineRule="auto"/>
            <w:ind w:right="-336"/>
            <w:jc w:val="center"/>
            <w:rPr>
              <w:rFonts w:cs="Times New Roman"/>
              <w:color w:val="000000"/>
              <w:sz w:val="16"/>
              <w:szCs w:val="16"/>
              <w:lang w:eastAsia="pl-PL"/>
            </w:rPr>
          </w:pPr>
          <w:r>
            <w:rPr>
              <w:rFonts w:cs="Times New Roman"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 wp14:anchorId="4038FDDE" wp14:editId="6570071C">
                <wp:extent cx="1905000" cy="838200"/>
                <wp:effectExtent l="0" t="0" r="0" b="0"/>
                <wp:docPr id="5" name="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Align w:val="center"/>
          <w:hideMark/>
        </w:tcPr>
        <w:p w14:paraId="7CC3FD78" w14:textId="77777777" w:rsidR="00345121" w:rsidRDefault="00345121" w:rsidP="00345121">
          <w:pPr>
            <w:tabs>
              <w:tab w:val="center" w:pos="4536"/>
              <w:tab w:val="right" w:pos="9072"/>
            </w:tabs>
            <w:suppressAutoHyphens w:val="0"/>
            <w:spacing w:line="276" w:lineRule="auto"/>
            <w:jc w:val="right"/>
            <w:rPr>
              <w:rFonts w:cs="Times New Roman"/>
              <w:color w:val="000000"/>
              <w:sz w:val="16"/>
              <w:szCs w:val="16"/>
              <w:lang w:eastAsia="pl-PL"/>
            </w:rPr>
          </w:pPr>
          <w:r>
            <w:rPr>
              <w:rFonts w:cs="Times New Roman"/>
              <w:noProof/>
              <w:lang w:eastAsia="pl-PL"/>
            </w:rPr>
            <w:drawing>
              <wp:inline distT="0" distB="0" distL="0" distR="0" wp14:anchorId="15CDB8BB" wp14:editId="1034A591">
                <wp:extent cx="1543050" cy="800100"/>
                <wp:effectExtent l="0" t="0" r="0" b="0"/>
                <wp:docPr id="6" name="Obraz 42" descr="Podobny obra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2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CFC084" w14:textId="77777777" w:rsidR="00273FB4" w:rsidRPr="00345121" w:rsidRDefault="00345121" w:rsidP="00345121">
    <w:pPr>
      <w:tabs>
        <w:tab w:val="center" w:pos="4536"/>
        <w:tab w:val="right" w:pos="9072"/>
      </w:tabs>
      <w:suppressAutoHyphens w:val="0"/>
      <w:spacing w:before="120" w:line="276" w:lineRule="auto"/>
      <w:jc w:val="center"/>
      <w:rPr>
        <w:rFonts w:cs="Times New Roman"/>
        <w:sz w:val="22"/>
        <w:szCs w:val="22"/>
        <w:lang w:val="en-US" w:eastAsia="pl-PL"/>
      </w:rPr>
    </w:pPr>
    <w:proofErr w:type="spellStart"/>
    <w:r>
      <w:rPr>
        <w:rFonts w:cs="Times New Roman"/>
        <w:sz w:val="22"/>
        <w:szCs w:val="22"/>
        <w:lang w:val="en-US" w:eastAsia="pl-PL"/>
      </w:rPr>
      <w:t>Projekt</w:t>
    </w:r>
    <w:proofErr w:type="spellEnd"/>
    <w:r>
      <w:rPr>
        <w:rFonts w:cs="Times New Roman"/>
        <w:sz w:val="22"/>
        <w:szCs w:val="22"/>
        <w:lang w:val="en-US" w:eastAsia="pl-PL"/>
      </w:rPr>
      <w:t xml:space="preserve"> „1SST2018-20 - First funding line in 2018-2020 for the further development of a European SST Service provision function” </w:t>
    </w:r>
    <w:proofErr w:type="spellStart"/>
    <w:r>
      <w:rPr>
        <w:rFonts w:cs="Times New Roman"/>
        <w:sz w:val="22"/>
        <w:szCs w:val="22"/>
        <w:lang w:val="en-US" w:eastAsia="pl-PL"/>
      </w:rPr>
      <w:t>współfinansowany</w:t>
    </w:r>
    <w:proofErr w:type="spellEnd"/>
    <w:r>
      <w:rPr>
        <w:rFonts w:cs="Times New Roman"/>
        <w:sz w:val="22"/>
        <w:szCs w:val="22"/>
        <w:lang w:val="en-US" w:eastAsia="pl-PL"/>
      </w:rPr>
      <w:t xml:space="preserve"> </w:t>
    </w:r>
    <w:proofErr w:type="spellStart"/>
    <w:r>
      <w:rPr>
        <w:rFonts w:cs="Times New Roman"/>
        <w:sz w:val="22"/>
        <w:szCs w:val="22"/>
        <w:lang w:val="en-US" w:eastAsia="pl-PL"/>
      </w:rPr>
      <w:t>ze</w:t>
    </w:r>
    <w:proofErr w:type="spellEnd"/>
    <w:r>
      <w:rPr>
        <w:rFonts w:cs="Times New Roman"/>
        <w:sz w:val="22"/>
        <w:szCs w:val="22"/>
        <w:lang w:val="en-US" w:eastAsia="pl-PL"/>
      </w:rPr>
      <w:t xml:space="preserve"> </w:t>
    </w:r>
    <w:proofErr w:type="spellStart"/>
    <w:r>
      <w:rPr>
        <w:rFonts w:cs="Times New Roman"/>
        <w:sz w:val="22"/>
        <w:szCs w:val="22"/>
        <w:lang w:val="en-US" w:eastAsia="pl-PL"/>
      </w:rPr>
      <w:t>środków</w:t>
    </w:r>
    <w:proofErr w:type="spellEnd"/>
    <w:r>
      <w:rPr>
        <w:rFonts w:cs="Times New Roman"/>
        <w:sz w:val="22"/>
        <w:szCs w:val="22"/>
        <w:lang w:val="en-US" w:eastAsia="pl-PL"/>
      </w:rPr>
      <w:t xml:space="preserve"> </w:t>
    </w:r>
    <w:proofErr w:type="spellStart"/>
    <w:r>
      <w:rPr>
        <w:rFonts w:cs="Times New Roman"/>
        <w:sz w:val="22"/>
        <w:szCs w:val="22"/>
        <w:lang w:val="en-US" w:eastAsia="pl-PL"/>
      </w:rPr>
      <w:t>Komisji</w:t>
    </w:r>
    <w:proofErr w:type="spellEnd"/>
    <w:r>
      <w:rPr>
        <w:rFonts w:cs="Times New Roman"/>
        <w:sz w:val="22"/>
        <w:szCs w:val="22"/>
        <w:lang w:val="en-US" w:eastAsia="pl-PL"/>
      </w:rPr>
      <w:t xml:space="preserve"> </w:t>
    </w:r>
    <w:proofErr w:type="spellStart"/>
    <w:r>
      <w:rPr>
        <w:rFonts w:cs="Times New Roman"/>
        <w:sz w:val="22"/>
        <w:szCs w:val="22"/>
        <w:lang w:val="en-US" w:eastAsia="pl-PL"/>
      </w:rPr>
      <w:t>Europejskiej</w:t>
    </w:r>
    <w:proofErr w:type="spellEnd"/>
    <w:r>
      <w:rPr>
        <w:rFonts w:cs="Times New Roman"/>
        <w:sz w:val="22"/>
        <w:szCs w:val="22"/>
        <w:lang w:val="en-US" w:eastAsia="pl-PL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081C2" w14:textId="77777777" w:rsidR="00185675" w:rsidRPr="00F95CFB" w:rsidRDefault="00185675" w:rsidP="00185675">
    <w:pPr>
      <w:tabs>
        <w:tab w:val="right" w:pos="9072"/>
      </w:tabs>
      <w:rPr>
        <w:rFonts w:ascii="Calibri" w:eastAsia="Calibri" w:hAnsi="Calibri"/>
      </w:rPr>
    </w:pPr>
    <w:r w:rsidRPr="00F95CFB">
      <w:rPr>
        <w:rFonts w:ascii="Calibri" w:eastAsia="Calibri" w:hAnsi="Calibri"/>
      </w:rPr>
      <w:tab/>
    </w:r>
  </w:p>
  <w:tbl>
    <w:tblPr>
      <w:tblW w:w="10320" w:type="dxa"/>
      <w:jc w:val="center"/>
      <w:tblBorders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72"/>
      <w:gridCol w:w="3461"/>
      <w:gridCol w:w="3687"/>
    </w:tblGrid>
    <w:tr w:rsidR="00345121" w14:paraId="010508B6" w14:textId="77777777" w:rsidTr="00345121">
      <w:trPr>
        <w:jc w:val="center"/>
      </w:trPr>
      <w:tc>
        <w:tcPr>
          <w:tcW w:w="3170" w:type="dxa"/>
          <w:vAlign w:val="center"/>
          <w:hideMark/>
        </w:tcPr>
        <w:p w14:paraId="532E9683" w14:textId="77777777" w:rsidR="00345121" w:rsidRDefault="00345121" w:rsidP="00345121">
          <w:pPr>
            <w:tabs>
              <w:tab w:val="center" w:pos="4536"/>
              <w:tab w:val="right" w:pos="9072"/>
            </w:tabs>
            <w:suppressAutoHyphens w:val="0"/>
            <w:spacing w:line="276" w:lineRule="auto"/>
            <w:ind w:left="179"/>
            <w:rPr>
              <w:rFonts w:cs="Times New Roman"/>
              <w:color w:val="000000"/>
              <w:sz w:val="16"/>
              <w:szCs w:val="16"/>
              <w:lang w:eastAsia="pl-PL"/>
            </w:rPr>
          </w:pPr>
          <w:r>
            <w:rPr>
              <w:rFonts w:cs="Times New Roman"/>
              <w:noProof/>
              <w:lang w:eastAsia="pl-PL"/>
            </w:rPr>
            <w:drawing>
              <wp:inline distT="0" distB="0" distL="0" distR="0" wp14:anchorId="4EC07807" wp14:editId="48C981E7">
                <wp:extent cx="1562100" cy="685800"/>
                <wp:effectExtent l="0" t="0" r="0" b="0"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1" w:name="_26in1rg"/>
          <w:bookmarkEnd w:id="1"/>
        </w:p>
      </w:tc>
      <w:tc>
        <w:tcPr>
          <w:tcW w:w="3459" w:type="dxa"/>
          <w:vAlign w:val="center"/>
          <w:hideMark/>
        </w:tcPr>
        <w:p w14:paraId="3D5111C8" w14:textId="77777777" w:rsidR="00345121" w:rsidRDefault="00345121" w:rsidP="00345121">
          <w:pPr>
            <w:tabs>
              <w:tab w:val="center" w:pos="4536"/>
              <w:tab w:val="right" w:pos="9072"/>
            </w:tabs>
            <w:suppressAutoHyphens w:val="0"/>
            <w:spacing w:line="276" w:lineRule="auto"/>
            <w:ind w:right="-336"/>
            <w:jc w:val="center"/>
            <w:rPr>
              <w:rFonts w:cs="Times New Roman"/>
              <w:color w:val="000000"/>
              <w:sz w:val="16"/>
              <w:szCs w:val="16"/>
              <w:lang w:eastAsia="pl-PL"/>
            </w:rPr>
          </w:pPr>
          <w:r>
            <w:rPr>
              <w:rFonts w:cs="Times New Roman"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 wp14:anchorId="75896131" wp14:editId="326292AE">
                <wp:extent cx="1905000" cy="838200"/>
                <wp:effectExtent l="0" t="0" r="0" b="0"/>
                <wp:docPr id="2" name="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Align w:val="center"/>
          <w:hideMark/>
        </w:tcPr>
        <w:p w14:paraId="6A23F89A" w14:textId="77777777" w:rsidR="00345121" w:rsidRDefault="00345121" w:rsidP="00345121">
          <w:pPr>
            <w:tabs>
              <w:tab w:val="center" w:pos="4536"/>
              <w:tab w:val="right" w:pos="9072"/>
            </w:tabs>
            <w:suppressAutoHyphens w:val="0"/>
            <w:spacing w:line="276" w:lineRule="auto"/>
            <w:jc w:val="right"/>
            <w:rPr>
              <w:rFonts w:cs="Times New Roman"/>
              <w:color w:val="000000"/>
              <w:sz w:val="16"/>
              <w:szCs w:val="16"/>
              <w:lang w:eastAsia="pl-PL"/>
            </w:rPr>
          </w:pPr>
          <w:r>
            <w:rPr>
              <w:rFonts w:cs="Times New Roman"/>
              <w:noProof/>
              <w:lang w:eastAsia="pl-PL"/>
            </w:rPr>
            <w:drawing>
              <wp:inline distT="0" distB="0" distL="0" distR="0" wp14:anchorId="0AA1FD0C" wp14:editId="0375750D">
                <wp:extent cx="1543050" cy="800100"/>
                <wp:effectExtent l="0" t="0" r="0" b="0"/>
                <wp:docPr id="3" name="Obraz 42" descr="Podobny obra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2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2BDCA6" w14:textId="77777777" w:rsidR="00185675" w:rsidRPr="00345121" w:rsidRDefault="00345121" w:rsidP="00345121">
    <w:pPr>
      <w:tabs>
        <w:tab w:val="center" w:pos="4536"/>
        <w:tab w:val="right" w:pos="9072"/>
      </w:tabs>
      <w:suppressAutoHyphens w:val="0"/>
      <w:spacing w:before="120" w:line="276" w:lineRule="auto"/>
      <w:jc w:val="center"/>
      <w:rPr>
        <w:rFonts w:cs="Times New Roman"/>
        <w:sz w:val="22"/>
        <w:szCs w:val="22"/>
        <w:lang w:val="en-US" w:eastAsia="pl-PL"/>
      </w:rPr>
    </w:pPr>
    <w:proofErr w:type="spellStart"/>
    <w:r>
      <w:rPr>
        <w:rFonts w:cs="Times New Roman"/>
        <w:sz w:val="22"/>
        <w:szCs w:val="22"/>
        <w:lang w:val="en-US" w:eastAsia="pl-PL"/>
      </w:rPr>
      <w:t>Projekt</w:t>
    </w:r>
    <w:proofErr w:type="spellEnd"/>
    <w:r>
      <w:rPr>
        <w:rFonts w:cs="Times New Roman"/>
        <w:sz w:val="22"/>
        <w:szCs w:val="22"/>
        <w:lang w:val="en-US" w:eastAsia="pl-PL"/>
      </w:rPr>
      <w:t xml:space="preserve"> „1SST2018-20 - First funding line in 2018-2020 for the further development of a European SST Service provision function” </w:t>
    </w:r>
    <w:proofErr w:type="spellStart"/>
    <w:r>
      <w:rPr>
        <w:rFonts w:cs="Times New Roman"/>
        <w:sz w:val="22"/>
        <w:szCs w:val="22"/>
        <w:lang w:val="en-US" w:eastAsia="pl-PL"/>
      </w:rPr>
      <w:t>współfinansowany</w:t>
    </w:r>
    <w:proofErr w:type="spellEnd"/>
    <w:r>
      <w:rPr>
        <w:rFonts w:cs="Times New Roman"/>
        <w:sz w:val="22"/>
        <w:szCs w:val="22"/>
        <w:lang w:val="en-US" w:eastAsia="pl-PL"/>
      </w:rPr>
      <w:t xml:space="preserve"> </w:t>
    </w:r>
    <w:proofErr w:type="spellStart"/>
    <w:r>
      <w:rPr>
        <w:rFonts w:cs="Times New Roman"/>
        <w:sz w:val="22"/>
        <w:szCs w:val="22"/>
        <w:lang w:val="en-US" w:eastAsia="pl-PL"/>
      </w:rPr>
      <w:t>ze</w:t>
    </w:r>
    <w:proofErr w:type="spellEnd"/>
    <w:r>
      <w:rPr>
        <w:rFonts w:cs="Times New Roman"/>
        <w:sz w:val="22"/>
        <w:szCs w:val="22"/>
        <w:lang w:val="en-US" w:eastAsia="pl-PL"/>
      </w:rPr>
      <w:t xml:space="preserve"> </w:t>
    </w:r>
    <w:proofErr w:type="spellStart"/>
    <w:r>
      <w:rPr>
        <w:rFonts w:cs="Times New Roman"/>
        <w:sz w:val="22"/>
        <w:szCs w:val="22"/>
        <w:lang w:val="en-US" w:eastAsia="pl-PL"/>
      </w:rPr>
      <w:t>środków</w:t>
    </w:r>
    <w:proofErr w:type="spellEnd"/>
    <w:r>
      <w:rPr>
        <w:rFonts w:cs="Times New Roman"/>
        <w:sz w:val="22"/>
        <w:szCs w:val="22"/>
        <w:lang w:val="en-US" w:eastAsia="pl-PL"/>
      </w:rPr>
      <w:t xml:space="preserve"> </w:t>
    </w:r>
    <w:proofErr w:type="spellStart"/>
    <w:r>
      <w:rPr>
        <w:rFonts w:cs="Times New Roman"/>
        <w:sz w:val="22"/>
        <w:szCs w:val="22"/>
        <w:lang w:val="en-US" w:eastAsia="pl-PL"/>
      </w:rPr>
      <w:t>Komisji</w:t>
    </w:r>
    <w:proofErr w:type="spellEnd"/>
    <w:r>
      <w:rPr>
        <w:rFonts w:cs="Times New Roman"/>
        <w:sz w:val="22"/>
        <w:szCs w:val="22"/>
        <w:lang w:val="en-US" w:eastAsia="pl-PL"/>
      </w:rPr>
      <w:t xml:space="preserve"> </w:t>
    </w:r>
    <w:proofErr w:type="spellStart"/>
    <w:r>
      <w:rPr>
        <w:rFonts w:cs="Times New Roman"/>
        <w:sz w:val="22"/>
        <w:szCs w:val="22"/>
        <w:lang w:val="en-US" w:eastAsia="pl-PL"/>
      </w:rPr>
      <w:t>Europejskiej</w:t>
    </w:r>
    <w:proofErr w:type="spellEnd"/>
    <w:r>
      <w:rPr>
        <w:rFonts w:cs="Times New Roman"/>
        <w:sz w:val="22"/>
        <w:szCs w:val="22"/>
        <w:lang w:val="en-US" w:eastAsia="pl-PL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C02DA10"/>
    <w:lvl w:ilvl="0">
      <w:start w:val="1"/>
      <w:numFmt w:val="none"/>
      <w:pStyle w:val="Nagwek1"/>
      <w:lvlText w:val="%1"/>
      <w:lvlJc w:val="center"/>
      <w:pPr>
        <w:tabs>
          <w:tab w:val="num" w:pos="360"/>
        </w:tabs>
        <w:ind w:left="0" w:firstLine="0"/>
      </w:pPr>
    </w:lvl>
    <w:lvl w:ilvl="1">
      <w:start w:val="1"/>
      <w:numFmt w:val="bullet"/>
      <w:pStyle w:val="Nagwek2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2">
      <w:start w:val="1"/>
      <w:numFmt w:val="upperRoman"/>
      <w:lvlText w:val="%1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pStyle w:val="Nagwek4"/>
      <w:lvlText w:val="%1%4."/>
      <w:lvlJc w:val="left"/>
      <w:pPr>
        <w:tabs>
          <w:tab w:val="num" w:pos="644"/>
        </w:tabs>
        <w:ind w:left="567" w:hanging="283"/>
      </w:pPr>
    </w:lvl>
    <w:lvl w:ilvl="4">
      <w:start w:val="1"/>
      <w:numFmt w:val="decimal"/>
      <w:lvlText w:val="%5)"/>
      <w:lvlJc w:val="left"/>
      <w:pPr>
        <w:tabs>
          <w:tab w:val="num" w:pos="1069"/>
        </w:tabs>
        <w:ind w:left="709" w:firstLine="0"/>
      </w:pPr>
      <w:rPr>
        <w:rFonts w:ascii="Arial" w:eastAsia="Times New Roman" w:hAnsi="Arial" w:cs="Arial"/>
      </w:rPr>
    </w:lvl>
    <w:lvl w:ilvl="5">
      <w:start w:val="1"/>
      <w:numFmt w:val="bullet"/>
      <w:pStyle w:val="Nagwek6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rFonts w:ascii="Times New Roman" w:hAnsi="Times New Roman" w:cs="Arial Unicode MS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multilevel"/>
    <w:tmpl w:val="503EACFC"/>
    <w:name w:val="WW8Num6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7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32767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u w:val="none"/>
      </w:rPr>
    </w:lvl>
  </w:abstractNum>
  <w:abstractNum w:abstractNumId="7" w15:restartNumberingAfterBreak="0">
    <w:nsid w:val="00000009"/>
    <w:multiLevelType w:val="multilevel"/>
    <w:tmpl w:val="B4D041DA"/>
    <w:name w:val="WW8Num9"/>
    <w:lvl w:ilvl="0">
      <w:start w:val="1"/>
      <w:numFmt w:val="decimal"/>
      <w:pStyle w:val="Nagwek5"/>
      <w:lvlText w:val="%1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9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2"/>
      <w:numFmt w:val="bullet"/>
      <w:lvlText w:val=""/>
      <w:lvlJc w:val="left"/>
      <w:pPr>
        <w:tabs>
          <w:tab w:val="num" w:pos="1437"/>
        </w:tabs>
        <w:ind w:left="1080" w:hanging="3"/>
      </w:pPr>
      <w:rPr>
        <w:rFonts w:ascii="Wingdings" w:hAnsi="Wingdings"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704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9" w15:restartNumberingAfterBreak="0">
    <w:nsid w:val="0000000B"/>
    <w:multiLevelType w:val="multilevel"/>
    <w:tmpl w:val="A0428C8C"/>
    <w:name w:val="WW8Num11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6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0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5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0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32767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4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6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upperRoman"/>
      <w:lvlText w:val="%1."/>
      <w:lvlJc w:val="left"/>
      <w:pPr>
        <w:tabs>
          <w:tab w:val="num" w:pos="421"/>
        </w:tabs>
        <w:ind w:left="421" w:hanging="72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6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6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32767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0000001F"/>
    <w:multiLevelType w:val="multilevel"/>
    <w:tmpl w:val="0000001F"/>
    <w:name w:val="WW8Num31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32767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3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0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4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4" w15:restartNumberingAfterBreak="0">
    <w:nsid w:val="00000026"/>
    <w:multiLevelType w:val="multilevel"/>
    <w:tmpl w:val="00000026"/>
    <w:name w:val="WW8Num38"/>
    <w:lvl w:ilvl="0">
      <w:start w:val="5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5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8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32767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40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7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2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32767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6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48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50" w15:restartNumberingAfterBreak="0">
    <w:nsid w:val="00000036"/>
    <w:multiLevelType w:val="multilevel"/>
    <w:tmpl w:val="00000036"/>
    <w:name w:val="WW8Num54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51" w15:restartNumberingAfterBreak="0">
    <w:nsid w:val="00000037"/>
    <w:multiLevelType w:val="multilevel"/>
    <w:tmpl w:val="00000037"/>
    <w:name w:val="WW8Num55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2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4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53" w15:restartNumberingAfterBreak="0">
    <w:nsid w:val="00457873"/>
    <w:multiLevelType w:val="hybridMultilevel"/>
    <w:tmpl w:val="836C6276"/>
    <w:lvl w:ilvl="0" w:tplc="EA94F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6D87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246667A"/>
    <w:multiLevelType w:val="singleLevel"/>
    <w:tmpl w:val="68D65A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5" w15:restartNumberingAfterBreak="0">
    <w:nsid w:val="02F52C12"/>
    <w:multiLevelType w:val="multilevel"/>
    <w:tmpl w:val="3B0CCB0C"/>
    <w:name w:val="WW8Num48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24"/>
        </w:tabs>
        <w:ind w:left="824" w:hanging="540"/>
      </w:pPr>
      <w:rPr>
        <w:rFonts w:hint="default"/>
        <w:b w:val="0"/>
        <w:i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1826" w:hanging="266"/>
      </w:pPr>
      <w:rPr>
        <w:rFonts w:hint="default"/>
      </w:rPr>
    </w:lvl>
    <w:lvl w:ilvl="4"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064F2241"/>
    <w:multiLevelType w:val="singleLevel"/>
    <w:tmpl w:val="0000001B"/>
    <w:name w:val="WW8Num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06DD0628"/>
    <w:multiLevelType w:val="multilevel"/>
    <w:tmpl w:val="B43E54DE"/>
    <w:name w:val="WW8Num48642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  <w:rPr>
        <w:rFonts w:hint="default"/>
      </w:rPr>
    </w:lvl>
    <w:lvl w:ilvl="4"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07AB5ACA"/>
    <w:multiLevelType w:val="hybridMultilevel"/>
    <w:tmpl w:val="8B5E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2D47F9"/>
    <w:multiLevelType w:val="multilevel"/>
    <w:tmpl w:val="57A02396"/>
    <w:name w:val="WW8Num486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  <w:rPr>
        <w:rFonts w:hint="default"/>
      </w:rPr>
    </w:lvl>
    <w:lvl w:ilvl="4"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0D65068B"/>
    <w:multiLevelType w:val="multilevel"/>
    <w:tmpl w:val="72443808"/>
    <w:name w:val="WW8Num49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2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32767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1" w15:restartNumberingAfterBreak="0">
    <w:nsid w:val="111D439E"/>
    <w:multiLevelType w:val="hybridMultilevel"/>
    <w:tmpl w:val="7EA4D8C6"/>
    <w:lvl w:ilvl="0" w:tplc="66DED9E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1715D36"/>
    <w:multiLevelType w:val="multilevel"/>
    <w:tmpl w:val="3B2801CA"/>
    <w:name w:val="WW8Num9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2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704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3" w15:restartNumberingAfterBreak="0">
    <w:nsid w:val="128F2952"/>
    <w:multiLevelType w:val="hybridMultilevel"/>
    <w:tmpl w:val="BE58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731565D"/>
    <w:multiLevelType w:val="singleLevel"/>
    <w:tmpl w:val="0000001C"/>
    <w:name w:val="WW8Num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1A236A82"/>
    <w:multiLevelType w:val="hybridMultilevel"/>
    <w:tmpl w:val="742C2B0E"/>
    <w:lvl w:ilvl="0" w:tplc="8D546398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CFE04A7"/>
    <w:multiLevelType w:val="singleLevel"/>
    <w:tmpl w:val="0000001E"/>
    <w:name w:val="WW8Num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 w15:restartNumberingAfterBreak="0">
    <w:nsid w:val="1D946EFD"/>
    <w:multiLevelType w:val="multilevel"/>
    <w:tmpl w:val="75140DB4"/>
    <w:name w:val="WW8Num487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1826" w:hanging="266"/>
      </w:pPr>
      <w:rPr>
        <w:rFonts w:hint="default"/>
      </w:rPr>
    </w:lvl>
    <w:lvl w:ilvl="4"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1E084756"/>
    <w:multiLevelType w:val="multilevel"/>
    <w:tmpl w:val="D514FC56"/>
    <w:name w:val="WW8Num37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9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2"/>
      <w:numFmt w:val="bullet"/>
      <w:lvlText w:val=""/>
      <w:lvlJc w:val="left"/>
      <w:pPr>
        <w:tabs>
          <w:tab w:val="num" w:pos="1437"/>
        </w:tabs>
        <w:ind w:left="1080" w:hanging="3"/>
      </w:pPr>
      <w:rPr>
        <w:rFonts w:ascii="Wingdings" w:hAnsi="Wingdings"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704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9" w15:restartNumberingAfterBreak="0">
    <w:nsid w:val="1F925320"/>
    <w:multiLevelType w:val="hybridMultilevel"/>
    <w:tmpl w:val="636A2DBC"/>
    <w:lvl w:ilvl="0" w:tplc="DE6433A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E75C34E4" w:tentative="1">
      <w:start w:val="1"/>
      <w:numFmt w:val="lowerLetter"/>
      <w:lvlText w:val="%2."/>
      <w:lvlJc w:val="left"/>
      <w:pPr>
        <w:ind w:left="1440" w:hanging="360"/>
      </w:pPr>
    </w:lvl>
    <w:lvl w:ilvl="2" w:tplc="58647B12" w:tentative="1">
      <w:start w:val="1"/>
      <w:numFmt w:val="lowerRoman"/>
      <w:lvlText w:val="%3."/>
      <w:lvlJc w:val="right"/>
      <w:pPr>
        <w:ind w:left="2160" w:hanging="180"/>
      </w:pPr>
    </w:lvl>
    <w:lvl w:ilvl="3" w:tplc="D86A080E" w:tentative="1">
      <w:start w:val="1"/>
      <w:numFmt w:val="decimal"/>
      <w:lvlText w:val="%4."/>
      <w:lvlJc w:val="left"/>
      <w:pPr>
        <w:ind w:left="2880" w:hanging="360"/>
      </w:pPr>
    </w:lvl>
    <w:lvl w:ilvl="4" w:tplc="7FF68B7E" w:tentative="1">
      <w:start w:val="1"/>
      <w:numFmt w:val="lowerLetter"/>
      <w:lvlText w:val="%5."/>
      <w:lvlJc w:val="left"/>
      <w:pPr>
        <w:ind w:left="3600" w:hanging="360"/>
      </w:pPr>
    </w:lvl>
    <w:lvl w:ilvl="5" w:tplc="E7B6D390" w:tentative="1">
      <w:start w:val="1"/>
      <w:numFmt w:val="lowerRoman"/>
      <w:lvlText w:val="%6."/>
      <w:lvlJc w:val="right"/>
      <w:pPr>
        <w:ind w:left="4320" w:hanging="180"/>
      </w:pPr>
    </w:lvl>
    <w:lvl w:ilvl="6" w:tplc="C21E8108" w:tentative="1">
      <w:start w:val="1"/>
      <w:numFmt w:val="decimal"/>
      <w:lvlText w:val="%7."/>
      <w:lvlJc w:val="left"/>
      <w:pPr>
        <w:ind w:left="5040" w:hanging="360"/>
      </w:pPr>
    </w:lvl>
    <w:lvl w:ilvl="7" w:tplc="7E76D2A2" w:tentative="1">
      <w:start w:val="1"/>
      <w:numFmt w:val="lowerLetter"/>
      <w:lvlText w:val="%8."/>
      <w:lvlJc w:val="left"/>
      <w:pPr>
        <w:ind w:left="5760" w:hanging="360"/>
      </w:pPr>
    </w:lvl>
    <w:lvl w:ilvl="8" w:tplc="0E2C3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FFA6677"/>
    <w:multiLevelType w:val="multilevel"/>
    <w:tmpl w:val="F070A72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pStyle w:val="Normal12pt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  <w:rPr>
        <w:rFonts w:hint="default"/>
      </w:rPr>
    </w:lvl>
    <w:lvl w:ilvl="4">
      <w:numFmt w:val="bullet"/>
      <w:lvlText w:val=""/>
      <w:lvlJc w:val="left"/>
      <w:pPr>
        <w:tabs>
          <w:tab w:val="num" w:pos="1437"/>
        </w:tabs>
        <w:ind w:left="1080" w:hanging="3"/>
      </w:pPr>
      <w:rPr>
        <w:rFonts w:ascii="Wingdings" w:hAnsi="Wingdings"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2" w15:restartNumberingAfterBreak="0">
    <w:nsid w:val="23010330"/>
    <w:multiLevelType w:val="hybridMultilevel"/>
    <w:tmpl w:val="A8541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41B5FC0"/>
    <w:multiLevelType w:val="hybridMultilevel"/>
    <w:tmpl w:val="BC269D06"/>
    <w:name w:val="WW8Num48622"/>
    <w:lvl w:ilvl="0" w:tplc="EA684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AA7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E6391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1566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C91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528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328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A00B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0071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B57757E"/>
    <w:multiLevelType w:val="multilevel"/>
    <w:tmpl w:val="D3A60C1C"/>
    <w:name w:val="WW8Num4922222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 w15:restartNumberingAfterBreak="0">
    <w:nsid w:val="2D501F2A"/>
    <w:multiLevelType w:val="hybridMultilevel"/>
    <w:tmpl w:val="7F1A9484"/>
    <w:name w:val="WW8Num485"/>
    <w:lvl w:ilvl="0" w:tplc="707222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1804D504" w:tentative="1">
      <w:start w:val="1"/>
      <w:numFmt w:val="lowerLetter"/>
      <w:lvlText w:val="%2."/>
      <w:lvlJc w:val="left"/>
      <w:pPr>
        <w:ind w:left="1440" w:hanging="360"/>
      </w:pPr>
    </w:lvl>
    <w:lvl w:ilvl="2" w:tplc="853CEBA4" w:tentative="1">
      <w:start w:val="1"/>
      <w:numFmt w:val="lowerRoman"/>
      <w:lvlText w:val="%3."/>
      <w:lvlJc w:val="right"/>
      <w:pPr>
        <w:ind w:left="2160" w:hanging="180"/>
      </w:pPr>
    </w:lvl>
    <w:lvl w:ilvl="3" w:tplc="87AE7D74" w:tentative="1">
      <w:start w:val="1"/>
      <w:numFmt w:val="decimal"/>
      <w:lvlText w:val="%4."/>
      <w:lvlJc w:val="left"/>
      <w:pPr>
        <w:ind w:left="2880" w:hanging="360"/>
      </w:pPr>
    </w:lvl>
    <w:lvl w:ilvl="4" w:tplc="67A0BF26" w:tentative="1">
      <w:start w:val="1"/>
      <w:numFmt w:val="lowerLetter"/>
      <w:lvlText w:val="%5."/>
      <w:lvlJc w:val="left"/>
      <w:pPr>
        <w:ind w:left="3600" w:hanging="360"/>
      </w:pPr>
    </w:lvl>
    <w:lvl w:ilvl="5" w:tplc="BED44486" w:tentative="1">
      <w:start w:val="1"/>
      <w:numFmt w:val="lowerRoman"/>
      <w:lvlText w:val="%6."/>
      <w:lvlJc w:val="right"/>
      <w:pPr>
        <w:ind w:left="4320" w:hanging="180"/>
      </w:pPr>
    </w:lvl>
    <w:lvl w:ilvl="6" w:tplc="1DB2A796" w:tentative="1">
      <w:start w:val="1"/>
      <w:numFmt w:val="decimal"/>
      <w:lvlText w:val="%7."/>
      <w:lvlJc w:val="left"/>
      <w:pPr>
        <w:ind w:left="5040" w:hanging="360"/>
      </w:pPr>
    </w:lvl>
    <w:lvl w:ilvl="7" w:tplc="9F002AFE" w:tentative="1">
      <w:start w:val="1"/>
      <w:numFmt w:val="lowerLetter"/>
      <w:lvlText w:val="%8."/>
      <w:lvlJc w:val="left"/>
      <w:pPr>
        <w:ind w:left="5760" w:hanging="360"/>
      </w:pPr>
    </w:lvl>
    <w:lvl w:ilvl="8" w:tplc="C0367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D9265BF"/>
    <w:multiLevelType w:val="multilevel"/>
    <w:tmpl w:val="E36C672C"/>
    <w:name w:val="WW8Num65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tabs>
          <w:tab w:val="num" w:pos="1174"/>
        </w:tabs>
        <w:ind w:left="720" w:hanging="266"/>
      </w:pPr>
      <w:rPr>
        <w:rFonts w:hint="default"/>
      </w:rPr>
    </w:lvl>
    <w:lvl w:ilvl="4">
      <w:start w:val="2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704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36871812"/>
    <w:multiLevelType w:val="hybridMultilevel"/>
    <w:tmpl w:val="454E1ED2"/>
    <w:name w:val="WW8Num48632"/>
    <w:lvl w:ilvl="0" w:tplc="3828DB5C">
      <w:start w:val="1"/>
      <w:numFmt w:val="decimal"/>
      <w:lvlText w:val="%1."/>
      <w:lvlJc w:val="left"/>
      <w:pPr>
        <w:ind w:left="720" w:hanging="360"/>
      </w:pPr>
    </w:lvl>
    <w:lvl w:ilvl="1" w:tplc="0F4AD21E" w:tentative="1">
      <w:start w:val="1"/>
      <w:numFmt w:val="lowerLetter"/>
      <w:lvlText w:val="%2."/>
      <w:lvlJc w:val="left"/>
      <w:pPr>
        <w:ind w:left="1440" w:hanging="360"/>
      </w:pPr>
    </w:lvl>
    <w:lvl w:ilvl="2" w:tplc="403CC910" w:tentative="1">
      <w:start w:val="1"/>
      <w:numFmt w:val="lowerRoman"/>
      <w:lvlText w:val="%3."/>
      <w:lvlJc w:val="right"/>
      <w:pPr>
        <w:ind w:left="2160" w:hanging="180"/>
      </w:pPr>
    </w:lvl>
    <w:lvl w:ilvl="3" w:tplc="01AA1568" w:tentative="1">
      <w:start w:val="1"/>
      <w:numFmt w:val="decimal"/>
      <w:lvlText w:val="%4."/>
      <w:lvlJc w:val="left"/>
      <w:pPr>
        <w:ind w:left="2880" w:hanging="360"/>
      </w:pPr>
    </w:lvl>
    <w:lvl w:ilvl="4" w:tplc="BEEE3572" w:tentative="1">
      <w:start w:val="1"/>
      <w:numFmt w:val="lowerLetter"/>
      <w:lvlText w:val="%5."/>
      <w:lvlJc w:val="left"/>
      <w:pPr>
        <w:ind w:left="3600" w:hanging="360"/>
      </w:pPr>
    </w:lvl>
    <w:lvl w:ilvl="5" w:tplc="BAF6DF74" w:tentative="1">
      <w:start w:val="1"/>
      <w:numFmt w:val="lowerRoman"/>
      <w:lvlText w:val="%6."/>
      <w:lvlJc w:val="right"/>
      <w:pPr>
        <w:ind w:left="4320" w:hanging="180"/>
      </w:pPr>
    </w:lvl>
    <w:lvl w:ilvl="6" w:tplc="19264544" w:tentative="1">
      <w:start w:val="1"/>
      <w:numFmt w:val="decimal"/>
      <w:lvlText w:val="%7."/>
      <w:lvlJc w:val="left"/>
      <w:pPr>
        <w:ind w:left="5040" w:hanging="360"/>
      </w:pPr>
    </w:lvl>
    <w:lvl w:ilvl="7" w:tplc="C23A9C3E" w:tentative="1">
      <w:start w:val="1"/>
      <w:numFmt w:val="lowerLetter"/>
      <w:lvlText w:val="%8."/>
      <w:lvlJc w:val="left"/>
      <w:pPr>
        <w:ind w:left="5760" w:hanging="360"/>
      </w:pPr>
    </w:lvl>
    <w:lvl w:ilvl="8" w:tplc="7F4AD0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6D25527"/>
    <w:multiLevelType w:val="hybridMultilevel"/>
    <w:tmpl w:val="E4CE6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78E71E9"/>
    <w:multiLevelType w:val="multilevel"/>
    <w:tmpl w:val="B4409B54"/>
    <w:name w:val="WW8Num49222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2" w15:restartNumberingAfterBreak="0">
    <w:nsid w:val="39CD1DB3"/>
    <w:multiLevelType w:val="multilevel"/>
    <w:tmpl w:val="3B2801CA"/>
    <w:name w:val="WW8Num48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2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704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3" w15:restartNumberingAfterBreak="0">
    <w:nsid w:val="3D7C6CBD"/>
    <w:multiLevelType w:val="multilevel"/>
    <w:tmpl w:val="83340B38"/>
    <w:lvl w:ilvl="0">
      <w:start w:val="4"/>
      <w:numFmt w:val="none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upperRoman"/>
      <w:lvlText w:val="%1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%4."/>
      <w:lvlJc w:val="left"/>
      <w:pPr>
        <w:tabs>
          <w:tab w:val="num" w:pos="757"/>
        </w:tabs>
        <w:ind w:left="680" w:hanging="283"/>
      </w:pPr>
      <w:rPr>
        <w:rFonts w:hint="default"/>
        <w:strike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381"/>
        </w:tabs>
        <w:ind w:left="102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3EA03D60"/>
    <w:multiLevelType w:val="multilevel"/>
    <w:tmpl w:val="42B444B4"/>
    <w:name w:val="WW8Num922"/>
    <w:lvl w:ilvl="0">
      <w:start w:val="1"/>
      <w:numFmt w:val="none"/>
      <w:lvlText w:val="%1"/>
      <w:lvlJc w:val="center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1"/>
      <w:lvlJc w:val="left"/>
      <w:pPr>
        <w:tabs>
          <w:tab w:val="num" w:pos="480"/>
        </w:tabs>
        <w:ind w:left="480" w:hanging="480"/>
      </w:pPr>
    </w:lvl>
    <w:lvl w:ilvl="2">
      <w:start w:val="1"/>
      <w:numFmt w:val="upperRoman"/>
      <w:lvlText w:val="%1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%4."/>
      <w:lvlJc w:val="left"/>
      <w:pPr>
        <w:tabs>
          <w:tab w:val="num" w:pos="757"/>
        </w:tabs>
        <w:ind w:left="680" w:hanging="283"/>
      </w:pPr>
    </w:lvl>
    <w:lvl w:ilvl="4">
      <w:start w:val="1"/>
      <w:numFmt w:val="lowerLetter"/>
      <w:lvlText w:val="%5)"/>
      <w:lvlJc w:val="left"/>
      <w:pPr>
        <w:tabs>
          <w:tab w:val="num" w:pos="1381"/>
        </w:tabs>
        <w:ind w:left="102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5" w15:restartNumberingAfterBreak="0">
    <w:nsid w:val="40891579"/>
    <w:multiLevelType w:val="multilevel"/>
    <w:tmpl w:val="DA50CF54"/>
    <w:name w:val="WW8Num72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1826" w:hanging="266"/>
      </w:pPr>
      <w:rPr>
        <w:rFonts w:hint="default"/>
      </w:rPr>
    </w:lvl>
    <w:lvl w:ilvl="4"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6" w15:restartNumberingAfterBreak="0">
    <w:nsid w:val="409B3A3C"/>
    <w:multiLevelType w:val="hybridMultilevel"/>
    <w:tmpl w:val="4E1E5056"/>
    <w:name w:val="WW8Num64"/>
    <w:lvl w:ilvl="0" w:tplc="4428289E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BE8EE1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8A0B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AC3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037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22D1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366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EA1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8E3E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0AC4D7F"/>
    <w:multiLevelType w:val="hybridMultilevel"/>
    <w:tmpl w:val="8F2C08BC"/>
    <w:name w:val="WW8Num488"/>
    <w:lvl w:ilvl="0" w:tplc="52700D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714C2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72A8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848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6D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0A0D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1E9C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849F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CCCD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5F80463"/>
    <w:multiLevelType w:val="multilevel"/>
    <w:tmpl w:val="89248AB4"/>
    <w:name w:val="WW8Num1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2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32767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9" w15:restartNumberingAfterBreak="0">
    <w:nsid w:val="47C1009A"/>
    <w:multiLevelType w:val="singleLevel"/>
    <w:tmpl w:val="00000028"/>
    <w:name w:val="WW8Num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0" w15:restartNumberingAfterBreak="0">
    <w:nsid w:val="47FE1348"/>
    <w:multiLevelType w:val="hybridMultilevel"/>
    <w:tmpl w:val="AD8C405C"/>
    <w:name w:val="WW8Num49222"/>
    <w:lvl w:ilvl="0" w:tplc="E28A80A0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0BA4AA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ACDE53C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0725E6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29D42F3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DC96F9DE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1BA682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C6E1CD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48AEC00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494A5E2D"/>
    <w:multiLevelType w:val="multilevel"/>
    <w:tmpl w:val="399C64D8"/>
    <w:name w:val="WW8Num40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Restart w:val="0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692"/>
        </w:tabs>
        <w:ind w:left="692" w:hanging="26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2" w15:restartNumberingAfterBreak="0">
    <w:nsid w:val="4BC47522"/>
    <w:multiLevelType w:val="singleLevel"/>
    <w:tmpl w:val="00000034"/>
    <w:name w:val="WW8Num4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3" w15:restartNumberingAfterBreak="0">
    <w:nsid w:val="4CD72181"/>
    <w:multiLevelType w:val="hybridMultilevel"/>
    <w:tmpl w:val="CBB2E5E8"/>
    <w:name w:val="WW8Num652"/>
    <w:lvl w:ilvl="0" w:tplc="BF4413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78E28C" w:tentative="1">
      <w:start w:val="1"/>
      <w:numFmt w:val="lowerLetter"/>
      <w:lvlText w:val="%2."/>
      <w:lvlJc w:val="left"/>
      <w:pPr>
        <w:ind w:left="1364" w:hanging="360"/>
      </w:pPr>
    </w:lvl>
    <w:lvl w:ilvl="2" w:tplc="9DF8A046" w:tentative="1">
      <w:start w:val="1"/>
      <w:numFmt w:val="lowerRoman"/>
      <w:lvlText w:val="%3."/>
      <w:lvlJc w:val="right"/>
      <w:pPr>
        <w:ind w:left="2084" w:hanging="180"/>
      </w:pPr>
    </w:lvl>
    <w:lvl w:ilvl="3" w:tplc="2AE4C020" w:tentative="1">
      <w:start w:val="1"/>
      <w:numFmt w:val="decimal"/>
      <w:lvlText w:val="%4."/>
      <w:lvlJc w:val="left"/>
      <w:pPr>
        <w:ind w:left="2804" w:hanging="360"/>
      </w:pPr>
    </w:lvl>
    <w:lvl w:ilvl="4" w:tplc="34E8162E" w:tentative="1">
      <w:start w:val="1"/>
      <w:numFmt w:val="lowerLetter"/>
      <w:lvlText w:val="%5."/>
      <w:lvlJc w:val="left"/>
      <w:pPr>
        <w:ind w:left="3524" w:hanging="360"/>
      </w:pPr>
    </w:lvl>
    <w:lvl w:ilvl="5" w:tplc="3640896C" w:tentative="1">
      <w:start w:val="1"/>
      <w:numFmt w:val="lowerRoman"/>
      <w:lvlText w:val="%6."/>
      <w:lvlJc w:val="right"/>
      <w:pPr>
        <w:ind w:left="4244" w:hanging="180"/>
      </w:pPr>
    </w:lvl>
    <w:lvl w:ilvl="6" w:tplc="9E407856" w:tentative="1">
      <w:start w:val="1"/>
      <w:numFmt w:val="decimal"/>
      <w:lvlText w:val="%7."/>
      <w:lvlJc w:val="left"/>
      <w:pPr>
        <w:ind w:left="4964" w:hanging="360"/>
      </w:pPr>
    </w:lvl>
    <w:lvl w:ilvl="7" w:tplc="1868BDDA" w:tentative="1">
      <w:start w:val="1"/>
      <w:numFmt w:val="lowerLetter"/>
      <w:lvlText w:val="%8."/>
      <w:lvlJc w:val="left"/>
      <w:pPr>
        <w:ind w:left="5684" w:hanging="360"/>
      </w:pPr>
    </w:lvl>
    <w:lvl w:ilvl="8" w:tplc="05503AA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4D1B52E1"/>
    <w:multiLevelType w:val="hybridMultilevel"/>
    <w:tmpl w:val="5554E2C2"/>
    <w:lvl w:ilvl="0" w:tplc="0415000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 w:tplc="C4301DB8">
      <w:start w:val="1"/>
      <w:numFmt w:val="decimal"/>
      <w:lvlText w:val="%3."/>
      <w:lvlJc w:val="left"/>
      <w:pPr>
        <w:ind w:left="3049" w:hanging="360"/>
      </w:pPr>
      <w:rPr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5" w15:restartNumberingAfterBreak="0">
    <w:nsid w:val="4EF43E9C"/>
    <w:multiLevelType w:val="hybridMultilevel"/>
    <w:tmpl w:val="DBD4F036"/>
    <w:name w:val="WW8Num522"/>
    <w:lvl w:ilvl="0" w:tplc="9146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AE6CBC" w:tentative="1">
      <w:start w:val="1"/>
      <w:numFmt w:val="lowerLetter"/>
      <w:lvlText w:val="%2."/>
      <w:lvlJc w:val="left"/>
      <w:pPr>
        <w:ind w:left="1440" w:hanging="360"/>
      </w:pPr>
    </w:lvl>
    <w:lvl w:ilvl="2" w:tplc="E7F8AE96" w:tentative="1">
      <w:start w:val="1"/>
      <w:numFmt w:val="lowerRoman"/>
      <w:lvlText w:val="%3."/>
      <w:lvlJc w:val="right"/>
      <w:pPr>
        <w:ind w:left="2160" w:hanging="180"/>
      </w:pPr>
    </w:lvl>
    <w:lvl w:ilvl="3" w:tplc="3774EDE4" w:tentative="1">
      <w:start w:val="1"/>
      <w:numFmt w:val="decimal"/>
      <w:lvlText w:val="%4."/>
      <w:lvlJc w:val="left"/>
      <w:pPr>
        <w:ind w:left="2880" w:hanging="360"/>
      </w:pPr>
    </w:lvl>
    <w:lvl w:ilvl="4" w:tplc="EEB09CD8" w:tentative="1">
      <w:start w:val="1"/>
      <w:numFmt w:val="lowerLetter"/>
      <w:lvlText w:val="%5."/>
      <w:lvlJc w:val="left"/>
      <w:pPr>
        <w:ind w:left="3600" w:hanging="360"/>
      </w:pPr>
    </w:lvl>
    <w:lvl w:ilvl="5" w:tplc="956483E6" w:tentative="1">
      <w:start w:val="1"/>
      <w:numFmt w:val="lowerRoman"/>
      <w:lvlText w:val="%6."/>
      <w:lvlJc w:val="right"/>
      <w:pPr>
        <w:ind w:left="4320" w:hanging="180"/>
      </w:pPr>
    </w:lvl>
    <w:lvl w:ilvl="6" w:tplc="9C364214" w:tentative="1">
      <w:start w:val="1"/>
      <w:numFmt w:val="decimal"/>
      <w:lvlText w:val="%7."/>
      <w:lvlJc w:val="left"/>
      <w:pPr>
        <w:ind w:left="5040" w:hanging="360"/>
      </w:pPr>
    </w:lvl>
    <w:lvl w:ilvl="7" w:tplc="8FAEA7E8" w:tentative="1">
      <w:start w:val="1"/>
      <w:numFmt w:val="lowerLetter"/>
      <w:lvlText w:val="%8."/>
      <w:lvlJc w:val="left"/>
      <w:pPr>
        <w:ind w:left="5760" w:hanging="360"/>
      </w:pPr>
    </w:lvl>
    <w:lvl w:ilvl="8" w:tplc="0EA663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B94951"/>
    <w:multiLevelType w:val="multilevel"/>
    <w:tmpl w:val="00000006"/>
    <w:name w:val="WW8Num4922222"/>
    <w:lvl w:ilvl="0">
      <w:start w:val="2"/>
      <w:numFmt w:val="upperRoman"/>
      <w:lvlText w:val="%1."/>
      <w:lvlJc w:val="left"/>
      <w:pPr>
        <w:tabs>
          <w:tab w:val="num" w:pos="299"/>
        </w:tabs>
        <w:ind w:left="299"/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97" w15:restartNumberingAfterBreak="0">
    <w:nsid w:val="53B62165"/>
    <w:multiLevelType w:val="hybridMultilevel"/>
    <w:tmpl w:val="A84A97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55C81BE7"/>
    <w:multiLevelType w:val="multilevel"/>
    <w:tmpl w:val="1F403098"/>
    <w:name w:val="WW8Num4863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2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32767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9" w15:restartNumberingAfterBreak="0">
    <w:nsid w:val="56A365A9"/>
    <w:multiLevelType w:val="hybridMultilevel"/>
    <w:tmpl w:val="A552E2C0"/>
    <w:name w:val="WW8Num62"/>
    <w:lvl w:ilvl="0" w:tplc="C7968376">
      <w:start w:val="1"/>
      <w:numFmt w:val="decimal"/>
      <w:lvlText w:val="%1."/>
      <w:lvlJc w:val="left"/>
      <w:pPr>
        <w:ind w:left="968" w:hanging="360"/>
      </w:pPr>
    </w:lvl>
    <w:lvl w:ilvl="1" w:tplc="E65CFB9A" w:tentative="1">
      <w:start w:val="1"/>
      <w:numFmt w:val="lowerLetter"/>
      <w:lvlText w:val="%2."/>
      <w:lvlJc w:val="left"/>
      <w:pPr>
        <w:ind w:left="1688" w:hanging="360"/>
      </w:pPr>
    </w:lvl>
    <w:lvl w:ilvl="2" w:tplc="D1D43BE2" w:tentative="1">
      <w:start w:val="1"/>
      <w:numFmt w:val="lowerRoman"/>
      <w:lvlText w:val="%3."/>
      <w:lvlJc w:val="right"/>
      <w:pPr>
        <w:ind w:left="2408" w:hanging="180"/>
      </w:pPr>
    </w:lvl>
    <w:lvl w:ilvl="3" w:tplc="BE1E0140">
      <w:start w:val="1"/>
      <w:numFmt w:val="decimal"/>
      <w:lvlText w:val="%4."/>
      <w:lvlJc w:val="left"/>
      <w:pPr>
        <w:ind w:left="3128" w:hanging="360"/>
      </w:pPr>
    </w:lvl>
    <w:lvl w:ilvl="4" w:tplc="5E461684" w:tentative="1">
      <w:start w:val="1"/>
      <w:numFmt w:val="lowerLetter"/>
      <w:lvlText w:val="%5."/>
      <w:lvlJc w:val="left"/>
      <w:pPr>
        <w:ind w:left="3848" w:hanging="360"/>
      </w:pPr>
    </w:lvl>
    <w:lvl w:ilvl="5" w:tplc="1AD2747C" w:tentative="1">
      <w:start w:val="1"/>
      <w:numFmt w:val="lowerRoman"/>
      <w:lvlText w:val="%6."/>
      <w:lvlJc w:val="right"/>
      <w:pPr>
        <w:ind w:left="4568" w:hanging="180"/>
      </w:pPr>
    </w:lvl>
    <w:lvl w:ilvl="6" w:tplc="37308462" w:tentative="1">
      <w:start w:val="1"/>
      <w:numFmt w:val="decimal"/>
      <w:lvlText w:val="%7."/>
      <w:lvlJc w:val="left"/>
      <w:pPr>
        <w:ind w:left="5288" w:hanging="360"/>
      </w:pPr>
    </w:lvl>
    <w:lvl w:ilvl="7" w:tplc="1DACCE3E" w:tentative="1">
      <w:start w:val="1"/>
      <w:numFmt w:val="lowerLetter"/>
      <w:lvlText w:val="%8."/>
      <w:lvlJc w:val="left"/>
      <w:pPr>
        <w:ind w:left="6008" w:hanging="360"/>
      </w:pPr>
    </w:lvl>
    <w:lvl w:ilvl="8" w:tplc="957657E2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00" w15:restartNumberingAfterBreak="0">
    <w:nsid w:val="57C026BB"/>
    <w:multiLevelType w:val="hybridMultilevel"/>
    <w:tmpl w:val="FE14FA34"/>
    <w:name w:val="WW8Num4922"/>
    <w:lvl w:ilvl="0" w:tplc="0C4E5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D2F1A6" w:tentative="1">
      <w:start w:val="1"/>
      <w:numFmt w:val="lowerLetter"/>
      <w:lvlText w:val="%2."/>
      <w:lvlJc w:val="left"/>
      <w:pPr>
        <w:ind w:left="1440" w:hanging="360"/>
      </w:pPr>
    </w:lvl>
    <w:lvl w:ilvl="2" w:tplc="1054C596" w:tentative="1">
      <w:start w:val="1"/>
      <w:numFmt w:val="lowerRoman"/>
      <w:lvlText w:val="%3."/>
      <w:lvlJc w:val="right"/>
      <w:pPr>
        <w:ind w:left="2160" w:hanging="180"/>
      </w:pPr>
    </w:lvl>
    <w:lvl w:ilvl="3" w:tplc="83EEEAB6" w:tentative="1">
      <w:start w:val="1"/>
      <w:numFmt w:val="decimal"/>
      <w:lvlText w:val="%4."/>
      <w:lvlJc w:val="left"/>
      <w:pPr>
        <w:ind w:left="2880" w:hanging="360"/>
      </w:pPr>
    </w:lvl>
    <w:lvl w:ilvl="4" w:tplc="02444320" w:tentative="1">
      <w:start w:val="1"/>
      <w:numFmt w:val="lowerLetter"/>
      <w:lvlText w:val="%5."/>
      <w:lvlJc w:val="left"/>
      <w:pPr>
        <w:ind w:left="3600" w:hanging="360"/>
      </w:pPr>
    </w:lvl>
    <w:lvl w:ilvl="5" w:tplc="A1104DB4" w:tentative="1">
      <w:start w:val="1"/>
      <w:numFmt w:val="lowerRoman"/>
      <w:lvlText w:val="%6."/>
      <w:lvlJc w:val="right"/>
      <w:pPr>
        <w:ind w:left="4320" w:hanging="180"/>
      </w:pPr>
    </w:lvl>
    <w:lvl w:ilvl="6" w:tplc="7D3AADAE" w:tentative="1">
      <w:start w:val="1"/>
      <w:numFmt w:val="decimal"/>
      <w:lvlText w:val="%7."/>
      <w:lvlJc w:val="left"/>
      <w:pPr>
        <w:ind w:left="5040" w:hanging="360"/>
      </w:pPr>
    </w:lvl>
    <w:lvl w:ilvl="7" w:tplc="815E78C4" w:tentative="1">
      <w:start w:val="1"/>
      <w:numFmt w:val="lowerLetter"/>
      <w:lvlText w:val="%8."/>
      <w:lvlJc w:val="left"/>
      <w:pPr>
        <w:ind w:left="5760" w:hanging="360"/>
      </w:pPr>
    </w:lvl>
    <w:lvl w:ilvl="8" w:tplc="8E469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A907D3B"/>
    <w:multiLevelType w:val="hybridMultilevel"/>
    <w:tmpl w:val="5C686398"/>
    <w:lvl w:ilvl="0" w:tplc="558893CE">
      <w:start w:val="1"/>
      <w:numFmt w:val="decimal"/>
      <w:lvlText w:val="%1."/>
      <w:lvlJc w:val="left"/>
      <w:pPr>
        <w:ind w:left="720" w:hanging="360"/>
      </w:pPr>
    </w:lvl>
    <w:lvl w:ilvl="1" w:tplc="F3549DA8" w:tentative="1">
      <w:start w:val="1"/>
      <w:numFmt w:val="lowerLetter"/>
      <w:lvlText w:val="%2."/>
      <w:lvlJc w:val="left"/>
      <w:pPr>
        <w:ind w:left="1440" w:hanging="360"/>
      </w:pPr>
    </w:lvl>
    <w:lvl w:ilvl="2" w:tplc="B6B4C644" w:tentative="1">
      <w:start w:val="1"/>
      <w:numFmt w:val="lowerRoman"/>
      <w:lvlText w:val="%3."/>
      <w:lvlJc w:val="right"/>
      <w:pPr>
        <w:ind w:left="2160" w:hanging="180"/>
      </w:pPr>
    </w:lvl>
    <w:lvl w:ilvl="3" w:tplc="A31AA43C" w:tentative="1">
      <w:start w:val="1"/>
      <w:numFmt w:val="decimal"/>
      <w:lvlText w:val="%4."/>
      <w:lvlJc w:val="left"/>
      <w:pPr>
        <w:ind w:left="2880" w:hanging="360"/>
      </w:pPr>
    </w:lvl>
    <w:lvl w:ilvl="4" w:tplc="2F7AB02A" w:tentative="1">
      <w:start w:val="1"/>
      <w:numFmt w:val="lowerLetter"/>
      <w:lvlText w:val="%5."/>
      <w:lvlJc w:val="left"/>
      <w:pPr>
        <w:ind w:left="3600" w:hanging="360"/>
      </w:pPr>
    </w:lvl>
    <w:lvl w:ilvl="5" w:tplc="B8589268" w:tentative="1">
      <w:start w:val="1"/>
      <w:numFmt w:val="lowerRoman"/>
      <w:lvlText w:val="%6."/>
      <w:lvlJc w:val="right"/>
      <w:pPr>
        <w:ind w:left="4320" w:hanging="180"/>
      </w:pPr>
    </w:lvl>
    <w:lvl w:ilvl="6" w:tplc="3B50E258" w:tentative="1">
      <w:start w:val="1"/>
      <w:numFmt w:val="decimal"/>
      <w:lvlText w:val="%7."/>
      <w:lvlJc w:val="left"/>
      <w:pPr>
        <w:ind w:left="5040" w:hanging="360"/>
      </w:pPr>
    </w:lvl>
    <w:lvl w:ilvl="7" w:tplc="E578E1AC" w:tentative="1">
      <w:start w:val="1"/>
      <w:numFmt w:val="lowerLetter"/>
      <w:lvlText w:val="%8."/>
      <w:lvlJc w:val="left"/>
      <w:pPr>
        <w:ind w:left="5760" w:hanging="360"/>
      </w:pPr>
    </w:lvl>
    <w:lvl w:ilvl="8" w:tplc="31887C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BF63D50"/>
    <w:multiLevelType w:val="hybridMultilevel"/>
    <w:tmpl w:val="B7F855AA"/>
    <w:name w:val="BulletList"/>
    <w:lvl w:ilvl="0" w:tplc="A906E728">
      <w:start w:val="1"/>
      <w:numFmt w:val="decimal"/>
      <w:lvlText w:val="%1."/>
      <w:lvlJc w:val="left"/>
      <w:pPr>
        <w:ind w:left="2345" w:hanging="360"/>
      </w:pPr>
    </w:lvl>
    <w:lvl w:ilvl="1" w:tplc="A53A11FC" w:tentative="1">
      <w:start w:val="1"/>
      <w:numFmt w:val="lowerLetter"/>
      <w:lvlText w:val="%2."/>
      <w:lvlJc w:val="left"/>
      <w:pPr>
        <w:ind w:left="1440" w:hanging="360"/>
      </w:pPr>
    </w:lvl>
    <w:lvl w:ilvl="2" w:tplc="76A2B6DE" w:tentative="1">
      <w:start w:val="1"/>
      <w:numFmt w:val="lowerRoman"/>
      <w:lvlText w:val="%3."/>
      <w:lvlJc w:val="right"/>
      <w:pPr>
        <w:ind w:left="2160" w:hanging="180"/>
      </w:pPr>
    </w:lvl>
    <w:lvl w:ilvl="3" w:tplc="F3468022" w:tentative="1">
      <w:start w:val="1"/>
      <w:numFmt w:val="decimal"/>
      <w:lvlText w:val="%4."/>
      <w:lvlJc w:val="left"/>
      <w:pPr>
        <w:ind w:left="2880" w:hanging="360"/>
      </w:pPr>
    </w:lvl>
    <w:lvl w:ilvl="4" w:tplc="FE5E0858" w:tentative="1">
      <w:start w:val="1"/>
      <w:numFmt w:val="lowerLetter"/>
      <w:lvlText w:val="%5."/>
      <w:lvlJc w:val="left"/>
      <w:pPr>
        <w:ind w:left="3600" w:hanging="360"/>
      </w:pPr>
    </w:lvl>
    <w:lvl w:ilvl="5" w:tplc="5BA64E9E" w:tentative="1">
      <w:start w:val="1"/>
      <w:numFmt w:val="lowerRoman"/>
      <w:lvlText w:val="%6."/>
      <w:lvlJc w:val="right"/>
      <w:pPr>
        <w:ind w:left="4320" w:hanging="180"/>
      </w:pPr>
    </w:lvl>
    <w:lvl w:ilvl="6" w:tplc="58A4E148" w:tentative="1">
      <w:start w:val="1"/>
      <w:numFmt w:val="decimal"/>
      <w:lvlText w:val="%7."/>
      <w:lvlJc w:val="left"/>
      <w:pPr>
        <w:ind w:left="5040" w:hanging="360"/>
      </w:pPr>
    </w:lvl>
    <w:lvl w:ilvl="7" w:tplc="23A4A99C" w:tentative="1">
      <w:start w:val="1"/>
      <w:numFmt w:val="lowerLetter"/>
      <w:lvlText w:val="%8."/>
      <w:lvlJc w:val="left"/>
      <w:pPr>
        <w:ind w:left="5760" w:hanging="360"/>
      </w:pPr>
    </w:lvl>
    <w:lvl w:ilvl="8" w:tplc="70AAAC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E875AF"/>
    <w:multiLevelType w:val="multilevel"/>
    <w:tmpl w:val="31F4BAAE"/>
    <w:lvl w:ilvl="0">
      <w:start w:val="1"/>
      <w:numFmt w:val="none"/>
      <w:lvlText w:val="%1"/>
      <w:lvlJc w:val="center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1"/>
      <w:lvlJc w:val="left"/>
      <w:pPr>
        <w:tabs>
          <w:tab w:val="num" w:pos="480"/>
        </w:tabs>
        <w:ind w:left="480" w:hanging="480"/>
      </w:pPr>
    </w:lvl>
    <w:lvl w:ilvl="2">
      <w:start w:val="1"/>
      <w:numFmt w:val="upperRoman"/>
      <w:lvlText w:val="%1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%4."/>
      <w:lvlJc w:val="left"/>
      <w:pPr>
        <w:tabs>
          <w:tab w:val="num" w:pos="644"/>
        </w:tabs>
        <w:ind w:left="567" w:hanging="283"/>
      </w:pPr>
    </w:lvl>
    <w:lvl w:ilvl="4">
      <w:start w:val="1"/>
      <w:numFmt w:val="lowerLetter"/>
      <w:lvlText w:val="%5)"/>
      <w:lvlJc w:val="left"/>
      <w:pPr>
        <w:tabs>
          <w:tab w:val="num" w:pos="1069"/>
        </w:tabs>
        <w:ind w:left="709" w:firstLine="0"/>
      </w:pPr>
      <w:rPr>
        <w:rFonts w:ascii="Arial" w:eastAsia="Times New Roman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4" w15:restartNumberingAfterBreak="0">
    <w:nsid w:val="5D6F2623"/>
    <w:multiLevelType w:val="hybridMultilevel"/>
    <w:tmpl w:val="9B522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EA2281C"/>
    <w:multiLevelType w:val="multilevel"/>
    <w:tmpl w:val="5BCAB5D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4."/>
      <w:lvlJc w:val="left"/>
      <w:pPr>
        <w:ind w:left="3699" w:hanging="72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106" w15:restartNumberingAfterBreak="0">
    <w:nsid w:val="60D81B0B"/>
    <w:multiLevelType w:val="hybridMultilevel"/>
    <w:tmpl w:val="82603244"/>
    <w:lvl w:ilvl="0" w:tplc="B2EEDD7A">
      <w:start w:val="1"/>
      <w:numFmt w:val="decimal"/>
      <w:lvlText w:val="%1."/>
      <w:lvlJc w:val="left"/>
      <w:pPr>
        <w:ind w:left="720" w:hanging="360"/>
      </w:pPr>
    </w:lvl>
    <w:lvl w:ilvl="1" w:tplc="216ED37A" w:tentative="1">
      <w:start w:val="1"/>
      <w:numFmt w:val="lowerLetter"/>
      <w:lvlText w:val="%2."/>
      <w:lvlJc w:val="left"/>
      <w:pPr>
        <w:ind w:left="1440" w:hanging="360"/>
      </w:pPr>
    </w:lvl>
    <w:lvl w:ilvl="2" w:tplc="A04E784E" w:tentative="1">
      <w:start w:val="1"/>
      <w:numFmt w:val="lowerRoman"/>
      <w:lvlText w:val="%3."/>
      <w:lvlJc w:val="right"/>
      <w:pPr>
        <w:ind w:left="2160" w:hanging="180"/>
      </w:pPr>
    </w:lvl>
    <w:lvl w:ilvl="3" w:tplc="CAD6310C" w:tentative="1">
      <w:start w:val="1"/>
      <w:numFmt w:val="decimal"/>
      <w:lvlText w:val="%4."/>
      <w:lvlJc w:val="left"/>
      <w:pPr>
        <w:ind w:left="2880" w:hanging="360"/>
      </w:pPr>
    </w:lvl>
    <w:lvl w:ilvl="4" w:tplc="176E538E" w:tentative="1">
      <w:start w:val="1"/>
      <w:numFmt w:val="lowerLetter"/>
      <w:lvlText w:val="%5."/>
      <w:lvlJc w:val="left"/>
      <w:pPr>
        <w:ind w:left="3600" w:hanging="360"/>
      </w:pPr>
    </w:lvl>
    <w:lvl w:ilvl="5" w:tplc="E0C45D4C" w:tentative="1">
      <w:start w:val="1"/>
      <w:numFmt w:val="lowerRoman"/>
      <w:lvlText w:val="%6."/>
      <w:lvlJc w:val="right"/>
      <w:pPr>
        <w:ind w:left="4320" w:hanging="180"/>
      </w:pPr>
    </w:lvl>
    <w:lvl w:ilvl="6" w:tplc="9BD25224" w:tentative="1">
      <w:start w:val="1"/>
      <w:numFmt w:val="decimal"/>
      <w:lvlText w:val="%7."/>
      <w:lvlJc w:val="left"/>
      <w:pPr>
        <w:ind w:left="5040" w:hanging="360"/>
      </w:pPr>
    </w:lvl>
    <w:lvl w:ilvl="7" w:tplc="9962EB2E" w:tentative="1">
      <w:start w:val="1"/>
      <w:numFmt w:val="lowerLetter"/>
      <w:lvlText w:val="%8."/>
      <w:lvlJc w:val="left"/>
      <w:pPr>
        <w:ind w:left="5760" w:hanging="360"/>
      </w:pPr>
    </w:lvl>
    <w:lvl w:ilvl="8" w:tplc="FEAA83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BC39A8"/>
    <w:multiLevelType w:val="hybridMultilevel"/>
    <w:tmpl w:val="D09219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 w15:restartNumberingAfterBreak="0">
    <w:nsid w:val="6996609D"/>
    <w:multiLevelType w:val="hybridMultilevel"/>
    <w:tmpl w:val="D804A748"/>
    <w:lvl w:ilvl="0" w:tplc="F7E243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3549DA8">
      <w:start w:val="1"/>
      <w:numFmt w:val="lowerLetter"/>
      <w:lvlText w:val="%2."/>
      <w:lvlJc w:val="left"/>
      <w:pPr>
        <w:ind w:left="1440" w:hanging="360"/>
      </w:pPr>
    </w:lvl>
    <w:lvl w:ilvl="2" w:tplc="B6B4C644" w:tentative="1">
      <w:start w:val="1"/>
      <w:numFmt w:val="lowerRoman"/>
      <w:lvlText w:val="%3."/>
      <w:lvlJc w:val="right"/>
      <w:pPr>
        <w:ind w:left="2160" w:hanging="180"/>
      </w:pPr>
    </w:lvl>
    <w:lvl w:ilvl="3" w:tplc="A31AA43C" w:tentative="1">
      <w:start w:val="1"/>
      <w:numFmt w:val="decimal"/>
      <w:lvlText w:val="%4."/>
      <w:lvlJc w:val="left"/>
      <w:pPr>
        <w:ind w:left="2880" w:hanging="360"/>
      </w:pPr>
    </w:lvl>
    <w:lvl w:ilvl="4" w:tplc="2F7AB02A" w:tentative="1">
      <w:start w:val="1"/>
      <w:numFmt w:val="lowerLetter"/>
      <w:lvlText w:val="%5."/>
      <w:lvlJc w:val="left"/>
      <w:pPr>
        <w:ind w:left="3600" w:hanging="360"/>
      </w:pPr>
    </w:lvl>
    <w:lvl w:ilvl="5" w:tplc="B8589268" w:tentative="1">
      <w:start w:val="1"/>
      <w:numFmt w:val="lowerRoman"/>
      <w:lvlText w:val="%6."/>
      <w:lvlJc w:val="right"/>
      <w:pPr>
        <w:ind w:left="4320" w:hanging="180"/>
      </w:pPr>
    </w:lvl>
    <w:lvl w:ilvl="6" w:tplc="3B50E258" w:tentative="1">
      <w:start w:val="1"/>
      <w:numFmt w:val="decimal"/>
      <w:lvlText w:val="%7."/>
      <w:lvlJc w:val="left"/>
      <w:pPr>
        <w:ind w:left="5040" w:hanging="360"/>
      </w:pPr>
    </w:lvl>
    <w:lvl w:ilvl="7" w:tplc="E578E1AC" w:tentative="1">
      <w:start w:val="1"/>
      <w:numFmt w:val="lowerLetter"/>
      <w:lvlText w:val="%8."/>
      <w:lvlJc w:val="left"/>
      <w:pPr>
        <w:ind w:left="5760" w:hanging="360"/>
      </w:pPr>
    </w:lvl>
    <w:lvl w:ilvl="8" w:tplc="31887C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9766BB"/>
    <w:multiLevelType w:val="multilevel"/>
    <w:tmpl w:val="BDF05AFC"/>
    <w:name w:val="WW8Num63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1"/>
      <w:numFmt w:val="bullet"/>
      <w:lvlText w:val="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0" w15:restartNumberingAfterBreak="0">
    <w:nsid w:val="6B921601"/>
    <w:multiLevelType w:val="multilevel"/>
    <w:tmpl w:val="ECECD0EA"/>
    <w:name w:val="WW8Num8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  <w:rPr>
        <w:rFonts w:hint="default"/>
      </w:rPr>
    </w:lvl>
    <w:lvl w:ilvl="4"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1" w15:restartNumberingAfterBreak="0">
    <w:nsid w:val="6C5D012E"/>
    <w:multiLevelType w:val="multilevel"/>
    <w:tmpl w:val="634A8C6A"/>
    <w:name w:val="WW8Num652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2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32767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2" w15:restartNumberingAfterBreak="0">
    <w:nsid w:val="6CD03EBA"/>
    <w:multiLevelType w:val="singleLevel"/>
    <w:tmpl w:val="04150011"/>
    <w:name w:val="WW8Num4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3" w15:restartNumberingAfterBreak="0">
    <w:nsid w:val="6D7038C6"/>
    <w:multiLevelType w:val="multilevel"/>
    <w:tmpl w:val="78B4137C"/>
    <w:name w:val="WW8Num49222222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numFmt w:val="bullet"/>
      <w:lvlText w:val="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4" w15:restartNumberingAfterBreak="0">
    <w:nsid w:val="6E3E130E"/>
    <w:multiLevelType w:val="multilevel"/>
    <w:tmpl w:val="15DAB4E4"/>
    <w:name w:val="WW8Num352"/>
    <w:lvl w:ilvl="0">
      <w:start w:val="1"/>
      <w:numFmt w:val="decimal"/>
      <w:lvlText w:val="%1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2434"/>
        </w:tabs>
        <w:ind w:left="1980" w:hanging="266"/>
      </w:pPr>
      <w:rPr>
        <w:rFonts w:hint="default"/>
      </w:rPr>
    </w:lvl>
    <w:lvl w:ilvl="4">
      <w:numFmt w:val="bullet"/>
      <w:lvlText w:val=""/>
      <w:lvlJc w:val="left"/>
      <w:pPr>
        <w:tabs>
          <w:tab w:val="num" w:pos="2340"/>
        </w:tabs>
        <w:ind w:left="2340" w:hanging="1080"/>
      </w:pPr>
      <w:rPr>
        <w:rFonts w:ascii="Wingdings" w:hAnsi="Wingdings" w:hint="default"/>
      </w:rPr>
    </w:lvl>
    <w:lvl w:ilvl="5"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15" w15:restartNumberingAfterBreak="0">
    <w:nsid w:val="6E6C6706"/>
    <w:multiLevelType w:val="hybridMultilevel"/>
    <w:tmpl w:val="61567E74"/>
    <w:lvl w:ilvl="0" w:tplc="E5CA24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F8F12A0"/>
    <w:multiLevelType w:val="hybridMultilevel"/>
    <w:tmpl w:val="807EC294"/>
    <w:name w:val="WW8Num4822"/>
    <w:lvl w:ilvl="0" w:tplc="E196C9DC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7C0AEF16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9D3C7388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9B5EF048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A8D09CE6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935A78BE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7730033E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BD282290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4B36B912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17" w15:restartNumberingAfterBreak="0">
    <w:nsid w:val="6FA442D2"/>
    <w:multiLevelType w:val="hybridMultilevel"/>
    <w:tmpl w:val="53BA9880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DA4880CC">
      <w:start w:val="1"/>
      <w:numFmt w:val="upp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 w:hint="default"/>
      </w:rPr>
    </w:lvl>
    <w:lvl w:ilvl="2" w:tplc="3B92C494">
      <w:start w:val="6"/>
      <w:numFmt w:val="decimal"/>
      <w:lvlText w:val="%3.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118" w15:restartNumberingAfterBreak="0">
    <w:nsid w:val="73A30BE7"/>
    <w:multiLevelType w:val="multilevel"/>
    <w:tmpl w:val="DA8244A8"/>
    <w:name w:val="WW8Num483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  <w:rPr>
        <w:rFonts w:hint="default"/>
      </w:rPr>
    </w:lvl>
    <w:lvl w:ilvl="4"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9" w15:restartNumberingAfterBreak="0">
    <w:nsid w:val="77EA2894"/>
    <w:multiLevelType w:val="hybridMultilevel"/>
    <w:tmpl w:val="5AFE1AF4"/>
    <w:name w:val="WW8Num486222"/>
    <w:lvl w:ilvl="0" w:tplc="9B86DED0">
      <w:start w:val="1"/>
      <w:numFmt w:val="lowerLetter"/>
      <w:lvlText w:val="%1)"/>
      <w:lvlJc w:val="left"/>
      <w:pPr>
        <w:ind w:left="1065" w:hanging="705"/>
      </w:pPr>
      <w:rPr>
        <w:rFonts w:ascii="Arial" w:eastAsia="Times New Roman" w:hAnsi="Arial" w:cs="Arial"/>
      </w:rPr>
    </w:lvl>
    <w:lvl w:ilvl="1" w:tplc="938AA708" w:tentative="1">
      <w:start w:val="1"/>
      <w:numFmt w:val="lowerLetter"/>
      <w:lvlText w:val="%2."/>
      <w:lvlJc w:val="left"/>
      <w:pPr>
        <w:ind w:left="1440" w:hanging="360"/>
      </w:pPr>
    </w:lvl>
    <w:lvl w:ilvl="2" w:tplc="66B46844" w:tentative="1">
      <w:start w:val="1"/>
      <w:numFmt w:val="lowerRoman"/>
      <w:lvlText w:val="%3."/>
      <w:lvlJc w:val="right"/>
      <w:pPr>
        <w:ind w:left="2160" w:hanging="180"/>
      </w:pPr>
    </w:lvl>
    <w:lvl w:ilvl="3" w:tplc="712C3E78" w:tentative="1">
      <w:start w:val="1"/>
      <w:numFmt w:val="decimal"/>
      <w:lvlText w:val="%4."/>
      <w:lvlJc w:val="left"/>
      <w:pPr>
        <w:ind w:left="2880" w:hanging="360"/>
      </w:pPr>
    </w:lvl>
    <w:lvl w:ilvl="4" w:tplc="EB3C1E4A" w:tentative="1">
      <w:start w:val="1"/>
      <w:numFmt w:val="lowerLetter"/>
      <w:lvlText w:val="%5."/>
      <w:lvlJc w:val="left"/>
      <w:pPr>
        <w:ind w:left="3600" w:hanging="360"/>
      </w:pPr>
    </w:lvl>
    <w:lvl w:ilvl="5" w:tplc="565A45E0" w:tentative="1">
      <w:start w:val="1"/>
      <w:numFmt w:val="lowerRoman"/>
      <w:lvlText w:val="%6."/>
      <w:lvlJc w:val="right"/>
      <w:pPr>
        <w:ind w:left="4320" w:hanging="180"/>
      </w:pPr>
    </w:lvl>
    <w:lvl w:ilvl="6" w:tplc="2E42E0E2" w:tentative="1">
      <w:start w:val="1"/>
      <w:numFmt w:val="decimal"/>
      <w:lvlText w:val="%7."/>
      <w:lvlJc w:val="left"/>
      <w:pPr>
        <w:ind w:left="5040" w:hanging="360"/>
      </w:pPr>
    </w:lvl>
    <w:lvl w:ilvl="7" w:tplc="EB94443E" w:tentative="1">
      <w:start w:val="1"/>
      <w:numFmt w:val="lowerLetter"/>
      <w:lvlText w:val="%8."/>
      <w:lvlJc w:val="left"/>
      <w:pPr>
        <w:ind w:left="5760" w:hanging="360"/>
      </w:pPr>
    </w:lvl>
    <w:lvl w:ilvl="8" w:tplc="80E69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176D9C"/>
    <w:multiLevelType w:val="hybridMultilevel"/>
    <w:tmpl w:val="B45A7228"/>
    <w:name w:val="WW8Num48642"/>
    <w:lvl w:ilvl="0" w:tplc="09043230">
      <w:start w:val="1"/>
      <w:numFmt w:val="decimal"/>
      <w:lvlText w:val="%1."/>
      <w:lvlJc w:val="left"/>
      <w:pPr>
        <w:ind w:left="720" w:hanging="360"/>
      </w:pPr>
    </w:lvl>
    <w:lvl w:ilvl="1" w:tplc="A872C84A" w:tentative="1">
      <w:start w:val="1"/>
      <w:numFmt w:val="lowerLetter"/>
      <w:lvlText w:val="%2."/>
      <w:lvlJc w:val="left"/>
      <w:pPr>
        <w:ind w:left="1440" w:hanging="360"/>
      </w:pPr>
    </w:lvl>
    <w:lvl w:ilvl="2" w:tplc="7114A1D2" w:tentative="1">
      <w:start w:val="1"/>
      <w:numFmt w:val="lowerRoman"/>
      <w:lvlText w:val="%3."/>
      <w:lvlJc w:val="right"/>
      <w:pPr>
        <w:ind w:left="2160" w:hanging="180"/>
      </w:pPr>
    </w:lvl>
    <w:lvl w:ilvl="3" w:tplc="6562CE20" w:tentative="1">
      <w:start w:val="1"/>
      <w:numFmt w:val="decimal"/>
      <w:lvlText w:val="%4."/>
      <w:lvlJc w:val="left"/>
      <w:pPr>
        <w:ind w:left="2880" w:hanging="360"/>
      </w:pPr>
    </w:lvl>
    <w:lvl w:ilvl="4" w:tplc="287EE988" w:tentative="1">
      <w:start w:val="1"/>
      <w:numFmt w:val="lowerLetter"/>
      <w:lvlText w:val="%5."/>
      <w:lvlJc w:val="left"/>
      <w:pPr>
        <w:ind w:left="3600" w:hanging="360"/>
      </w:pPr>
    </w:lvl>
    <w:lvl w:ilvl="5" w:tplc="9224FBAE" w:tentative="1">
      <w:start w:val="1"/>
      <w:numFmt w:val="lowerRoman"/>
      <w:lvlText w:val="%6."/>
      <w:lvlJc w:val="right"/>
      <w:pPr>
        <w:ind w:left="4320" w:hanging="180"/>
      </w:pPr>
    </w:lvl>
    <w:lvl w:ilvl="6" w:tplc="DAB4A8C8" w:tentative="1">
      <w:start w:val="1"/>
      <w:numFmt w:val="decimal"/>
      <w:lvlText w:val="%7."/>
      <w:lvlJc w:val="left"/>
      <w:pPr>
        <w:ind w:left="5040" w:hanging="360"/>
      </w:pPr>
    </w:lvl>
    <w:lvl w:ilvl="7" w:tplc="92BE1FAA" w:tentative="1">
      <w:start w:val="1"/>
      <w:numFmt w:val="lowerLetter"/>
      <w:lvlText w:val="%8."/>
      <w:lvlJc w:val="left"/>
      <w:pPr>
        <w:ind w:left="5760" w:hanging="360"/>
      </w:pPr>
    </w:lvl>
    <w:lvl w:ilvl="8" w:tplc="14684C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CF9385F"/>
    <w:multiLevelType w:val="hybridMultilevel"/>
    <w:tmpl w:val="85FCBAC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7"/>
  </w:num>
  <w:num w:numId="3">
    <w:abstractNumId w:val="70"/>
  </w:num>
  <w:num w:numId="4">
    <w:abstractNumId w:val="103"/>
  </w:num>
  <w:num w:numId="5">
    <w:abstractNumId w:val="83"/>
  </w:num>
  <w:num w:numId="6">
    <w:abstractNumId w:val="53"/>
  </w:num>
  <w:num w:numId="7">
    <w:abstractNumId w:val="5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73"/>
  </w:num>
  <w:num w:numId="9">
    <w:abstractNumId w:val="9"/>
  </w:num>
  <w:num w:numId="10">
    <w:abstractNumId w:val="4"/>
  </w:num>
  <w:num w:numId="11">
    <w:abstractNumId w:val="106"/>
  </w:num>
  <w:num w:numId="12">
    <w:abstractNumId w:val="95"/>
  </w:num>
  <w:num w:numId="13">
    <w:abstractNumId w:val="61"/>
  </w:num>
  <w:num w:numId="14">
    <w:abstractNumId w:val="101"/>
  </w:num>
  <w:num w:numId="15">
    <w:abstractNumId w:val="102"/>
  </w:num>
  <w:num w:numId="16">
    <w:abstractNumId w:val="100"/>
  </w:num>
  <w:num w:numId="17">
    <w:abstractNumId w:val="79"/>
  </w:num>
  <w:num w:numId="18">
    <w:abstractNumId w:val="120"/>
  </w:num>
  <w:num w:numId="19">
    <w:abstractNumId w:val="93"/>
  </w:num>
  <w:num w:numId="20">
    <w:abstractNumId w:val="69"/>
  </w:num>
  <w:num w:numId="21">
    <w:abstractNumId w:val="74"/>
  </w:num>
  <w:num w:numId="22">
    <w:abstractNumId w:val="58"/>
  </w:num>
  <w:num w:numId="23">
    <w:abstractNumId w:val="65"/>
  </w:num>
  <w:num w:numId="24">
    <w:abstractNumId w:val="107"/>
  </w:num>
  <w:num w:numId="25">
    <w:abstractNumId w:val="72"/>
  </w:num>
  <w:num w:numId="26">
    <w:abstractNumId w:val="104"/>
  </w:num>
  <w:num w:numId="27">
    <w:abstractNumId w:val="108"/>
  </w:num>
  <w:num w:numId="28">
    <w:abstractNumId w:val="115"/>
  </w:num>
  <w:num w:numId="29">
    <w:abstractNumId w:val="121"/>
  </w:num>
  <w:num w:numId="30">
    <w:abstractNumId w:val="63"/>
  </w:num>
  <w:num w:numId="31">
    <w:abstractNumId w:val="71"/>
  </w:num>
  <w:num w:numId="32">
    <w:abstractNumId w:val="97"/>
  </w:num>
  <w:num w:numId="33">
    <w:abstractNumId w:val="117"/>
  </w:num>
  <w:num w:numId="3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5"/>
  </w:num>
  <w:num w:numId="37">
    <w:abstractNumId w:val="10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GrammaticalErrors/>
  <w:activeWritingStyle w:appName="MSWord" w:lang="de-DE" w:vendorID="64" w:dllVersion="6" w:nlCheck="1" w:checkStyle="1"/>
  <w:proofState w:spelling="clean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11"/>
    <w:rsid w:val="0000024B"/>
    <w:rsid w:val="00003FDF"/>
    <w:rsid w:val="00004246"/>
    <w:rsid w:val="0000431F"/>
    <w:rsid w:val="0000492C"/>
    <w:rsid w:val="00005317"/>
    <w:rsid w:val="00005B92"/>
    <w:rsid w:val="00005D1F"/>
    <w:rsid w:val="00006E27"/>
    <w:rsid w:val="00006F0F"/>
    <w:rsid w:val="00007503"/>
    <w:rsid w:val="00007D6D"/>
    <w:rsid w:val="0001073C"/>
    <w:rsid w:val="000113F2"/>
    <w:rsid w:val="000114EB"/>
    <w:rsid w:val="00011627"/>
    <w:rsid w:val="000116A6"/>
    <w:rsid w:val="00013E08"/>
    <w:rsid w:val="0001468F"/>
    <w:rsid w:val="00015177"/>
    <w:rsid w:val="0001546A"/>
    <w:rsid w:val="00020373"/>
    <w:rsid w:val="00023201"/>
    <w:rsid w:val="0002375E"/>
    <w:rsid w:val="00023B99"/>
    <w:rsid w:val="00023F88"/>
    <w:rsid w:val="0002406C"/>
    <w:rsid w:val="00024D9F"/>
    <w:rsid w:val="00027539"/>
    <w:rsid w:val="00030520"/>
    <w:rsid w:val="00030DB5"/>
    <w:rsid w:val="000313F8"/>
    <w:rsid w:val="00031A70"/>
    <w:rsid w:val="00031ABD"/>
    <w:rsid w:val="00031DDD"/>
    <w:rsid w:val="00032763"/>
    <w:rsid w:val="000333ED"/>
    <w:rsid w:val="000338CB"/>
    <w:rsid w:val="00033F24"/>
    <w:rsid w:val="0003507D"/>
    <w:rsid w:val="0003572F"/>
    <w:rsid w:val="00035944"/>
    <w:rsid w:val="00035CFD"/>
    <w:rsid w:val="00036BF0"/>
    <w:rsid w:val="00037372"/>
    <w:rsid w:val="00037BB2"/>
    <w:rsid w:val="00041BB5"/>
    <w:rsid w:val="00041D90"/>
    <w:rsid w:val="00042729"/>
    <w:rsid w:val="00042770"/>
    <w:rsid w:val="00043646"/>
    <w:rsid w:val="00043AFB"/>
    <w:rsid w:val="0004427C"/>
    <w:rsid w:val="000442C5"/>
    <w:rsid w:val="000452E1"/>
    <w:rsid w:val="000457EE"/>
    <w:rsid w:val="000459DF"/>
    <w:rsid w:val="00045A0A"/>
    <w:rsid w:val="00047532"/>
    <w:rsid w:val="000479FB"/>
    <w:rsid w:val="000503B6"/>
    <w:rsid w:val="000506E4"/>
    <w:rsid w:val="0005173C"/>
    <w:rsid w:val="000524F0"/>
    <w:rsid w:val="00052745"/>
    <w:rsid w:val="00052A8F"/>
    <w:rsid w:val="000534D2"/>
    <w:rsid w:val="00053DEC"/>
    <w:rsid w:val="00054114"/>
    <w:rsid w:val="000545D1"/>
    <w:rsid w:val="00054634"/>
    <w:rsid w:val="00054A02"/>
    <w:rsid w:val="00055E34"/>
    <w:rsid w:val="00055EC1"/>
    <w:rsid w:val="00056847"/>
    <w:rsid w:val="00056AB3"/>
    <w:rsid w:val="00057AE0"/>
    <w:rsid w:val="00057F6C"/>
    <w:rsid w:val="00062592"/>
    <w:rsid w:val="000647A6"/>
    <w:rsid w:val="00064AD3"/>
    <w:rsid w:val="0006588A"/>
    <w:rsid w:val="00065F46"/>
    <w:rsid w:val="00066798"/>
    <w:rsid w:val="00066D82"/>
    <w:rsid w:val="00066F0C"/>
    <w:rsid w:val="00066F7B"/>
    <w:rsid w:val="00067CF0"/>
    <w:rsid w:val="0007112F"/>
    <w:rsid w:val="000711AA"/>
    <w:rsid w:val="0007158C"/>
    <w:rsid w:val="000719A6"/>
    <w:rsid w:val="00073A9C"/>
    <w:rsid w:val="00073E92"/>
    <w:rsid w:val="00074E94"/>
    <w:rsid w:val="00077401"/>
    <w:rsid w:val="000779E0"/>
    <w:rsid w:val="00077BEB"/>
    <w:rsid w:val="00077F55"/>
    <w:rsid w:val="00080876"/>
    <w:rsid w:val="00080A30"/>
    <w:rsid w:val="0008250F"/>
    <w:rsid w:val="000838CA"/>
    <w:rsid w:val="000842D7"/>
    <w:rsid w:val="00084448"/>
    <w:rsid w:val="000852E4"/>
    <w:rsid w:val="00085A9A"/>
    <w:rsid w:val="00086336"/>
    <w:rsid w:val="00086B48"/>
    <w:rsid w:val="00086D56"/>
    <w:rsid w:val="0008765F"/>
    <w:rsid w:val="000908D5"/>
    <w:rsid w:val="00090907"/>
    <w:rsid w:val="000911DE"/>
    <w:rsid w:val="0009150A"/>
    <w:rsid w:val="000918CF"/>
    <w:rsid w:val="0009274E"/>
    <w:rsid w:val="0009293E"/>
    <w:rsid w:val="00092E3A"/>
    <w:rsid w:val="0009320E"/>
    <w:rsid w:val="00093FB0"/>
    <w:rsid w:val="00095AC4"/>
    <w:rsid w:val="00095D4A"/>
    <w:rsid w:val="00095D88"/>
    <w:rsid w:val="0009691D"/>
    <w:rsid w:val="00096B02"/>
    <w:rsid w:val="00097234"/>
    <w:rsid w:val="000973E5"/>
    <w:rsid w:val="000A0B26"/>
    <w:rsid w:val="000A215B"/>
    <w:rsid w:val="000A3B19"/>
    <w:rsid w:val="000A44A9"/>
    <w:rsid w:val="000A4649"/>
    <w:rsid w:val="000A57AB"/>
    <w:rsid w:val="000A5A41"/>
    <w:rsid w:val="000A5FF8"/>
    <w:rsid w:val="000A764F"/>
    <w:rsid w:val="000B042B"/>
    <w:rsid w:val="000B0FFE"/>
    <w:rsid w:val="000B20BB"/>
    <w:rsid w:val="000B2137"/>
    <w:rsid w:val="000B2159"/>
    <w:rsid w:val="000B382C"/>
    <w:rsid w:val="000B45CF"/>
    <w:rsid w:val="000B4A46"/>
    <w:rsid w:val="000B513B"/>
    <w:rsid w:val="000B51F7"/>
    <w:rsid w:val="000B5655"/>
    <w:rsid w:val="000B6927"/>
    <w:rsid w:val="000B70D9"/>
    <w:rsid w:val="000B73B8"/>
    <w:rsid w:val="000B7D2E"/>
    <w:rsid w:val="000C060C"/>
    <w:rsid w:val="000C1444"/>
    <w:rsid w:val="000C157B"/>
    <w:rsid w:val="000C1FB0"/>
    <w:rsid w:val="000C299C"/>
    <w:rsid w:val="000C39AE"/>
    <w:rsid w:val="000C58FA"/>
    <w:rsid w:val="000C63C1"/>
    <w:rsid w:val="000C6789"/>
    <w:rsid w:val="000C6EEC"/>
    <w:rsid w:val="000C71F8"/>
    <w:rsid w:val="000C78FC"/>
    <w:rsid w:val="000C7B4A"/>
    <w:rsid w:val="000D04A8"/>
    <w:rsid w:val="000D2887"/>
    <w:rsid w:val="000D290B"/>
    <w:rsid w:val="000D2A37"/>
    <w:rsid w:val="000D2BA9"/>
    <w:rsid w:val="000D2EEF"/>
    <w:rsid w:val="000D316D"/>
    <w:rsid w:val="000D3C89"/>
    <w:rsid w:val="000D5675"/>
    <w:rsid w:val="000D68D8"/>
    <w:rsid w:val="000D6BEC"/>
    <w:rsid w:val="000D77C4"/>
    <w:rsid w:val="000E004E"/>
    <w:rsid w:val="000E0AC3"/>
    <w:rsid w:val="000E141D"/>
    <w:rsid w:val="000E1F7D"/>
    <w:rsid w:val="000E33A1"/>
    <w:rsid w:val="000E4C6B"/>
    <w:rsid w:val="000E5894"/>
    <w:rsid w:val="000E5F79"/>
    <w:rsid w:val="000E6C5D"/>
    <w:rsid w:val="000E7FDB"/>
    <w:rsid w:val="000F0A55"/>
    <w:rsid w:val="000F0D45"/>
    <w:rsid w:val="000F1599"/>
    <w:rsid w:val="000F169F"/>
    <w:rsid w:val="000F217B"/>
    <w:rsid w:val="000F479D"/>
    <w:rsid w:val="000F491D"/>
    <w:rsid w:val="000F4FC3"/>
    <w:rsid w:val="000F5743"/>
    <w:rsid w:val="000F5B37"/>
    <w:rsid w:val="000F5E6F"/>
    <w:rsid w:val="000F660D"/>
    <w:rsid w:val="000F67B3"/>
    <w:rsid w:val="000F72F5"/>
    <w:rsid w:val="00100DD1"/>
    <w:rsid w:val="00101736"/>
    <w:rsid w:val="00101BA5"/>
    <w:rsid w:val="00101EFE"/>
    <w:rsid w:val="00103927"/>
    <w:rsid w:val="00104282"/>
    <w:rsid w:val="001046C1"/>
    <w:rsid w:val="00104B76"/>
    <w:rsid w:val="001055C6"/>
    <w:rsid w:val="001060C8"/>
    <w:rsid w:val="0010780C"/>
    <w:rsid w:val="001119F0"/>
    <w:rsid w:val="001129C4"/>
    <w:rsid w:val="00113194"/>
    <w:rsid w:val="001137AF"/>
    <w:rsid w:val="00115103"/>
    <w:rsid w:val="00116535"/>
    <w:rsid w:val="0011674E"/>
    <w:rsid w:val="0012011F"/>
    <w:rsid w:val="0012247E"/>
    <w:rsid w:val="001229DC"/>
    <w:rsid w:val="001247CB"/>
    <w:rsid w:val="00124B44"/>
    <w:rsid w:val="00127763"/>
    <w:rsid w:val="00127EFA"/>
    <w:rsid w:val="0013047D"/>
    <w:rsid w:val="00131567"/>
    <w:rsid w:val="001318D2"/>
    <w:rsid w:val="0013229B"/>
    <w:rsid w:val="00133127"/>
    <w:rsid w:val="001341DD"/>
    <w:rsid w:val="00134244"/>
    <w:rsid w:val="001347E6"/>
    <w:rsid w:val="0013510F"/>
    <w:rsid w:val="00135204"/>
    <w:rsid w:val="00136633"/>
    <w:rsid w:val="001368C6"/>
    <w:rsid w:val="001371AE"/>
    <w:rsid w:val="00137441"/>
    <w:rsid w:val="0013776F"/>
    <w:rsid w:val="001377B0"/>
    <w:rsid w:val="001378C4"/>
    <w:rsid w:val="00140B24"/>
    <w:rsid w:val="0014108C"/>
    <w:rsid w:val="00141ECB"/>
    <w:rsid w:val="00142ADB"/>
    <w:rsid w:val="00142B6D"/>
    <w:rsid w:val="00143366"/>
    <w:rsid w:val="0014387C"/>
    <w:rsid w:val="001442EA"/>
    <w:rsid w:val="00146411"/>
    <w:rsid w:val="001467A6"/>
    <w:rsid w:val="001471A5"/>
    <w:rsid w:val="0014727A"/>
    <w:rsid w:val="001479E7"/>
    <w:rsid w:val="00150563"/>
    <w:rsid w:val="00150619"/>
    <w:rsid w:val="001509B0"/>
    <w:rsid w:val="0015206D"/>
    <w:rsid w:val="00152931"/>
    <w:rsid w:val="00152A48"/>
    <w:rsid w:val="00152DBF"/>
    <w:rsid w:val="00153F0B"/>
    <w:rsid w:val="00154301"/>
    <w:rsid w:val="00155AF0"/>
    <w:rsid w:val="00155B89"/>
    <w:rsid w:val="00155C09"/>
    <w:rsid w:val="00156AF7"/>
    <w:rsid w:val="00156DF9"/>
    <w:rsid w:val="00157922"/>
    <w:rsid w:val="00160CE5"/>
    <w:rsid w:val="00160D99"/>
    <w:rsid w:val="00162F47"/>
    <w:rsid w:val="00164AEC"/>
    <w:rsid w:val="001650ED"/>
    <w:rsid w:val="00165198"/>
    <w:rsid w:val="001659FF"/>
    <w:rsid w:val="001660EB"/>
    <w:rsid w:val="001669D9"/>
    <w:rsid w:val="00167A95"/>
    <w:rsid w:val="001709B9"/>
    <w:rsid w:val="00170BDE"/>
    <w:rsid w:val="0017138B"/>
    <w:rsid w:val="001714F8"/>
    <w:rsid w:val="00171D1C"/>
    <w:rsid w:val="00171D90"/>
    <w:rsid w:val="00172D7C"/>
    <w:rsid w:val="001733B0"/>
    <w:rsid w:val="00173B88"/>
    <w:rsid w:val="00174F5A"/>
    <w:rsid w:val="001758AB"/>
    <w:rsid w:val="00175A70"/>
    <w:rsid w:val="0017649A"/>
    <w:rsid w:val="001764AB"/>
    <w:rsid w:val="00177F96"/>
    <w:rsid w:val="00180574"/>
    <w:rsid w:val="00180682"/>
    <w:rsid w:val="0018075D"/>
    <w:rsid w:val="001829A0"/>
    <w:rsid w:val="001832C4"/>
    <w:rsid w:val="001846A2"/>
    <w:rsid w:val="0018501A"/>
    <w:rsid w:val="00185675"/>
    <w:rsid w:val="0018572C"/>
    <w:rsid w:val="001858EC"/>
    <w:rsid w:val="0018610E"/>
    <w:rsid w:val="00186C20"/>
    <w:rsid w:val="00187F0F"/>
    <w:rsid w:val="00190700"/>
    <w:rsid w:val="00190F6D"/>
    <w:rsid w:val="00191204"/>
    <w:rsid w:val="00192EA5"/>
    <w:rsid w:val="00193D20"/>
    <w:rsid w:val="001943BC"/>
    <w:rsid w:val="00195F08"/>
    <w:rsid w:val="001961E3"/>
    <w:rsid w:val="00196A5D"/>
    <w:rsid w:val="0019736B"/>
    <w:rsid w:val="001A04D8"/>
    <w:rsid w:val="001A0C77"/>
    <w:rsid w:val="001A2AF9"/>
    <w:rsid w:val="001A397D"/>
    <w:rsid w:val="001A3D9D"/>
    <w:rsid w:val="001A3E79"/>
    <w:rsid w:val="001A4681"/>
    <w:rsid w:val="001A4897"/>
    <w:rsid w:val="001A4A3D"/>
    <w:rsid w:val="001A5B78"/>
    <w:rsid w:val="001A5D85"/>
    <w:rsid w:val="001A7C2E"/>
    <w:rsid w:val="001B0397"/>
    <w:rsid w:val="001B0D26"/>
    <w:rsid w:val="001B1343"/>
    <w:rsid w:val="001B25AA"/>
    <w:rsid w:val="001B2EC4"/>
    <w:rsid w:val="001B2FA7"/>
    <w:rsid w:val="001B3795"/>
    <w:rsid w:val="001B58CF"/>
    <w:rsid w:val="001B6538"/>
    <w:rsid w:val="001B7FDB"/>
    <w:rsid w:val="001C044F"/>
    <w:rsid w:val="001C1516"/>
    <w:rsid w:val="001C1926"/>
    <w:rsid w:val="001C209E"/>
    <w:rsid w:val="001C3436"/>
    <w:rsid w:val="001C3DCE"/>
    <w:rsid w:val="001C4E13"/>
    <w:rsid w:val="001C5164"/>
    <w:rsid w:val="001C58C7"/>
    <w:rsid w:val="001C5C13"/>
    <w:rsid w:val="001C6870"/>
    <w:rsid w:val="001C6DF0"/>
    <w:rsid w:val="001C7038"/>
    <w:rsid w:val="001D0199"/>
    <w:rsid w:val="001D02DD"/>
    <w:rsid w:val="001D04F3"/>
    <w:rsid w:val="001D0F2D"/>
    <w:rsid w:val="001D15B4"/>
    <w:rsid w:val="001D17AE"/>
    <w:rsid w:val="001D29FD"/>
    <w:rsid w:val="001D3133"/>
    <w:rsid w:val="001D3805"/>
    <w:rsid w:val="001D5530"/>
    <w:rsid w:val="001D62CD"/>
    <w:rsid w:val="001D714F"/>
    <w:rsid w:val="001E0731"/>
    <w:rsid w:val="001E0D85"/>
    <w:rsid w:val="001E0FB3"/>
    <w:rsid w:val="001E11AD"/>
    <w:rsid w:val="001E1D46"/>
    <w:rsid w:val="001E2243"/>
    <w:rsid w:val="001E2C67"/>
    <w:rsid w:val="001E3B3C"/>
    <w:rsid w:val="001E4260"/>
    <w:rsid w:val="001F04A9"/>
    <w:rsid w:val="001F0AD8"/>
    <w:rsid w:val="001F0F85"/>
    <w:rsid w:val="001F1869"/>
    <w:rsid w:val="001F1905"/>
    <w:rsid w:val="001F2182"/>
    <w:rsid w:val="001F24DB"/>
    <w:rsid w:val="001F287D"/>
    <w:rsid w:val="001F337A"/>
    <w:rsid w:val="001F422E"/>
    <w:rsid w:val="001F4A8E"/>
    <w:rsid w:val="001F4FDA"/>
    <w:rsid w:val="001F59E2"/>
    <w:rsid w:val="001F6B1A"/>
    <w:rsid w:val="001F6B70"/>
    <w:rsid w:val="001F6D0F"/>
    <w:rsid w:val="001F6F0C"/>
    <w:rsid w:val="002019DF"/>
    <w:rsid w:val="00201B4F"/>
    <w:rsid w:val="0020388A"/>
    <w:rsid w:val="002038D0"/>
    <w:rsid w:val="00203C60"/>
    <w:rsid w:val="00203FE7"/>
    <w:rsid w:val="002041F6"/>
    <w:rsid w:val="00205555"/>
    <w:rsid w:val="00205BF5"/>
    <w:rsid w:val="0020663A"/>
    <w:rsid w:val="00207004"/>
    <w:rsid w:val="00207E3D"/>
    <w:rsid w:val="00207EC1"/>
    <w:rsid w:val="002100F2"/>
    <w:rsid w:val="00210533"/>
    <w:rsid w:val="00210EB4"/>
    <w:rsid w:val="00211B30"/>
    <w:rsid w:val="00212E7F"/>
    <w:rsid w:val="0021413A"/>
    <w:rsid w:val="00214691"/>
    <w:rsid w:val="00214826"/>
    <w:rsid w:val="00215289"/>
    <w:rsid w:val="0021555E"/>
    <w:rsid w:val="00215947"/>
    <w:rsid w:val="00216041"/>
    <w:rsid w:val="002169DB"/>
    <w:rsid w:val="00221647"/>
    <w:rsid w:val="00221E61"/>
    <w:rsid w:val="00221F95"/>
    <w:rsid w:val="002226E1"/>
    <w:rsid w:val="00223E88"/>
    <w:rsid w:val="00224A96"/>
    <w:rsid w:val="00224AA0"/>
    <w:rsid w:val="00225354"/>
    <w:rsid w:val="00225A39"/>
    <w:rsid w:val="00225AEA"/>
    <w:rsid w:val="002261DE"/>
    <w:rsid w:val="00226B1F"/>
    <w:rsid w:val="00227870"/>
    <w:rsid w:val="00230533"/>
    <w:rsid w:val="00232301"/>
    <w:rsid w:val="00232EF0"/>
    <w:rsid w:val="00233BAE"/>
    <w:rsid w:val="0023416F"/>
    <w:rsid w:val="00234A45"/>
    <w:rsid w:val="00234CAF"/>
    <w:rsid w:val="00234D1F"/>
    <w:rsid w:val="0023527C"/>
    <w:rsid w:val="00235EAD"/>
    <w:rsid w:val="00237CB8"/>
    <w:rsid w:val="0024092E"/>
    <w:rsid w:val="00240BF7"/>
    <w:rsid w:val="00241D74"/>
    <w:rsid w:val="00242DED"/>
    <w:rsid w:val="00245395"/>
    <w:rsid w:val="00247ADE"/>
    <w:rsid w:val="002505D1"/>
    <w:rsid w:val="00251156"/>
    <w:rsid w:val="00251401"/>
    <w:rsid w:val="002523F3"/>
    <w:rsid w:val="00252464"/>
    <w:rsid w:val="0025258B"/>
    <w:rsid w:val="00254B66"/>
    <w:rsid w:val="00255544"/>
    <w:rsid w:val="002567E3"/>
    <w:rsid w:val="0025698B"/>
    <w:rsid w:val="0026008C"/>
    <w:rsid w:val="0026070F"/>
    <w:rsid w:val="00263B99"/>
    <w:rsid w:val="00263F43"/>
    <w:rsid w:val="00264B99"/>
    <w:rsid w:val="00265998"/>
    <w:rsid w:val="00267F5E"/>
    <w:rsid w:val="00270287"/>
    <w:rsid w:val="00271310"/>
    <w:rsid w:val="00271609"/>
    <w:rsid w:val="002737F2"/>
    <w:rsid w:val="00273E5B"/>
    <w:rsid w:val="00273FB4"/>
    <w:rsid w:val="002745AB"/>
    <w:rsid w:val="00274825"/>
    <w:rsid w:val="002759B6"/>
    <w:rsid w:val="002767C4"/>
    <w:rsid w:val="00277B08"/>
    <w:rsid w:val="00280057"/>
    <w:rsid w:val="00283A20"/>
    <w:rsid w:val="00283A66"/>
    <w:rsid w:val="00284EBE"/>
    <w:rsid w:val="00285301"/>
    <w:rsid w:val="002855E6"/>
    <w:rsid w:val="00285BB0"/>
    <w:rsid w:val="0028741B"/>
    <w:rsid w:val="002875FC"/>
    <w:rsid w:val="00290CD4"/>
    <w:rsid w:val="00291E7A"/>
    <w:rsid w:val="00292437"/>
    <w:rsid w:val="002926DA"/>
    <w:rsid w:val="00294C04"/>
    <w:rsid w:val="0029581E"/>
    <w:rsid w:val="002973ED"/>
    <w:rsid w:val="00297F24"/>
    <w:rsid w:val="002A03BD"/>
    <w:rsid w:val="002A07AB"/>
    <w:rsid w:val="002A0A16"/>
    <w:rsid w:val="002A158B"/>
    <w:rsid w:val="002A1F58"/>
    <w:rsid w:val="002A2A48"/>
    <w:rsid w:val="002A2A7C"/>
    <w:rsid w:val="002A38FB"/>
    <w:rsid w:val="002A41DF"/>
    <w:rsid w:val="002A4B85"/>
    <w:rsid w:val="002A4BF6"/>
    <w:rsid w:val="002A5260"/>
    <w:rsid w:val="002A5D5B"/>
    <w:rsid w:val="002A6350"/>
    <w:rsid w:val="002A73D3"/>
    <w:rsid w:val="002B007C"/>
    <w:rsid w:val="002B024E"/>
    <w:rsid w:val="002B05B4"/>
    <w:rsid w:val="002B0B8C"/>
    <w:rsid w:val="002B17EB"/>
    <w:rsid w:val="002B1F16"/>
    <w:rsid w:val="002B305D"/>
    <w:rsid w:val="002B3729"/>
    <w:rsid w:val="002B3D62"/>
    <w:rsid w:val="002B4165"/>
    <w:rsid w:val="002B425E"/>
    <w:rsid w:val="002B47D4"/>
    <w:rsid w:val="002B481D"/>
    <w:rsid w:val="002B4D24"/>
    <w:rsid w:val="002B54F0"/>
    <w:rsid w:val="002B585A"/>
    <w:rsid w:val="002B6434"/>
    <w:rsid w:val="002B648D"/>
    <w:rsid w:val="002B6636"/>
    <w:rsid w:val="002B68D6"/>
    <w:rsid w:val="002B6F01"/>
    <w:rsid w:val="002C0683"/>
    <w:rsid w:val="002C15F6"/>
    <w:rsid w:val="002C1F63"/>
    <w:rsid w:val="002C1FB7"/>
    <w:rsid w:val="002C20B9"/>
    <w:rsid w:val="002C2254"/>
    <w:rsid w:val="002C32B9"/>
    <w:rsid w:val="002C39CF"/>
    <w:rsid w:val="002C3A52"/>
    <w:rsid w:val="002C62B5"/>
    <w:rsid w:val="002C710C"/>
    <w:rsid w:val="002C76DD"/>
    <w:rsid w:val="002D050E"/>
    <w:rsid w:val="002D2B92"/>
    <w:rsid w:val="002D3084"/>
    <w:rsid w:val="002D5E6A"/>
    <w:rsid w:val="002D63D8"/>
    <w:rsid w:val="002D7452"/>
    <w:rsid w:val="002E1A6C"/>
    <w:rsid w:val="002E22E3"/>
    <w:rsid w:val="002E3418"/>
    <w:rsid w:val="002E36D2"/>
    <w:rsid w:val="002E57D5"/>
    <w:rsid w:val="002E673E"/>
    <w:rsid w:val="002E6C2E"/>
    <w:rsid w:val="002E6CC6"/>
    <w:rsid w:val="002E6DB2"/>
    <w:rsid w:val="002E7D53"/>
    <w:rsid w:val="002F09A4"/>
    <w:rsid w:val="002F10B2"/>
    <w:rsid w:val="002F15A5"/>
    <w:rsid w:val="002F1720"/>
    <w:rsid w:val="002F325C"/>
    <w:rsid w:val="002F34F5"/>
    <w:rsid w:val="002F4989"/>
    <w:rsid w:val="002F4FF7"/>
    <w:rsid w:val="002F5E00"/>
    <w:rsid w:val="002F6291"/>
    <w:rsid w:val="00301185"/>
    <w:rsid w:val="00301C3A"/>
    <w:rsid w:val="00302C50"/>
    <w:rsid w:val="00302E81"/>
    <w:rsid w:val="00303217"/>
    <w:rsid w:val="00303C07"/>
    <w:rsid w:val="00304355"/>
    <w:rsid w:val="00304954"/>
    <w:rsid w:val="00304B85"/>
    <w:rsid w:val="00306931"/>
    <w:rsid w:val="00306DEC"/>
    <w:rsid w:val="00306E68"/>
    <w:rsid w:val="003074E3"/>
    <w:rsid w:val="00310988"/>
    <w:rsid w:val="00311902"/>
    <w:rsid w:val="00311A84"/>
    <w:rsid w:val="00311B9C"/>
    <w:rsid w:val="00311FA8"/>
    <w:rsid w:val="003122DC"/>
    <w:rsid w:val="00312489"/>
    <w:rsid w:val="00313392"/>
    <w:rsid w:val="00313BF3"/>
    <w:rsid w:val="00313E55"/>
    <w:rsid w:val="00315FCD"/>
    <w:rsid w:val="0031689A"/>
    <w:rsid w:val="00317A3A"/>
    <w:rsid w:val="00317B7C"/>
    <w:rsid w:val="0032099F"/>
    <w:rsid w:val="00320F49"/>
    <w:rsid w:val="00321696"/>
    <w:rsid w:val="00321F90"/>
    <w:rsid w:val="003234CC"/>
    <w:rsid w:val="003236F9"/>
    <w:rsid w:val="0032552B"/>
    <w:rsid w:val="0032602E"/>
    <w:rsid w:val="003270B7"/>
    <w:rsid w:val="0032795C"/>
    <w:rsid w:val="003333E3"/>
    <w:rsid w:val="003336D4"/>
    <w:rsid w:val="003338DD"/>
    <w:rsid w:val="00333E50"/>
    <w:rsid w:val="00334E97"/>
    <w:rsid w:val="0033717A"/>
    <w:rsid w:val="003371A8"/>
    <w:rsid w:val="00337B9D"/>
    <w:rsid w:val="00337CAA"/>
    <w:rsid w:val="00340CDA"/>
    <w:rsid w:val="00342EF4"/>
    <w:rsid w:val="00343248"/>
    <w:rsid w:val="00343CFF"/>
    <w:rsid w:val="0034435A"/>
    <w:rsid w:val="00345121"/>
    <w:rsid w:val="003460F9"/>
    <w:rsid w:val="0034696A"/>
    <w:rsid w:val="003472FB"/>
    <w:rsid w:val="0035064D"/>
    <w:rsid w:val="003512CB"/>
    <w:rsid w:val="00351E49"/>
    <w:rsid w:val="003523B3"/>
    <w:rsid w:val="003529BC"/>
    <w:rsid w:val="00352CEE"/>
    <w:rsid w:val="00352FAE"/>
    <w:rsid w:val="00353702"/>
    <w:rsid w:val="00354476"/>
    <w:rsid w:val="003551A1"/>
    <w:rsid w:val="0035651B"/>
    <w:rsid w:val="003566F3"/>
    <w:rsid w:val="00357EBE"/>
    <w:rsid w:val="00361599"/>
    <w:rsid w:val="00362444"/>
    <w:rsid w:val="003636AC"/>
    <w:rsid w:val="0036497A"/>
    <w:rsid w:val="003655C2"/>
    <w:rsid w:val="00365743"/>
    <w:rsid w:val="00365807"/>
    <w:rsid w:val="003669D5"/>
    <w:rsid w:val="00367126"/>
    <w:rsid w:val="00370E9E"/>
    <w:rsid w:val="00371B75"/>
    <w:rsid w:val="00373685"/>
    <w:rsid w:val="003739F4"/>
    <w:rsid w:val="00374168"/>
    <w:rsid w:val="0037426D"/>
    <w:rsid w:val="003755DF"/>
    <w:rsid w:val="003756EB"/>
    <w:rsid w:val="00376285"/>
    <w:rsid w:val="0037631C"/>
    <w:rsid w:val="00376F85"/>
    <w:rsid w:val="00377FE5"/>
    <w:rsid w:val="00380592"/>
    <w:rsid w:val="00381D67"/>
    <w:rsid w:val="003827FF"/>
    <w:rsid w:val="00383A2F"/>
    <w:rsid w:val="003846F5"/>
    <w:rsid w:val="00385137"/>
    <w:rsid w:val="003851F5"/>
    <w:rsid w:val="00385BCA"/>
    <w:rsid w:val="00385C1F"/>
    <w:rsid w:val="00385C7E"/>
    <w:rsid w:val="00390C90"/>
    <w:rsid w:val="00391CEF"/>
    <w:rsid w:val="00391E66"/>
    <w:rsid w:val="00392048"/>
    <w:rsid w:val="003A2164"/>
    <w:rsid w:val="003A2897"/>
    <w:rsid w:val="003A29F6"/>
    <w:rsid w:val="003A2ED0"/>
    <w:rsid w:val="003A329B"/>
    <w:rsid w:val="003A337A"/>
    <w:rsid w:val="003A4F6F"/>
    <w:rsid w:val="003A50B3"/>
    <w:rsid w:val="003A653E"/>
    <w:rsid w:val="003A7A98"/>
    <w:rsid w:val="003A7B1B"/>
    <w:rsid w:val="003B1505"/>
    <w:rsid w:val="003B28B3"/>
    <w:rsid w:val="003B2B0E"/>
    <w:rsid w:val="003B2CF3"/>
    <w:rsid w:val="003B302F"/>
    <w:rsid w:val="003B3AF3"/>
    <w:rsid w:val="003B44CE"/>
    <w:rsid w:val="003B4D99"/>
    <w:rsid w:val="003B4DEC"/>
    <w:rsid w:val="003B55C0"/>
    <w:rsid w:val="003B79E0"/>
    <w:rsid w:val="003B7A38"/>
    <w:rsid w:val="003B7B28"/>
    <w:rsid w:val="003C0396"/>
    <w:rsid w:val="003C06F0"/>
    <w:rsid w:val="003C0E2D"/>
    <w:rsid w:val="003C37C6"/>
    <w:rsid w:val="003C4D9F"/>
    <w:rsid w:val="003C62BF"/>
    <w:rsid w:val="003C6DAD"/>
    <w:rsid w:val="003C733F"/>
    <w:rsid w:val="003D0A3E"/>
    <w:rsid w:val="003D1527"/>
    <w:rsid w:val="003D1C8C"/>
    <w:rsid w:val="003D1FD4"/>
    <w:rsid w:val="003D2229"/>
    <w:rsid w:val="003D2433"/>
    <w:rsid w:val="003D27D4"/>
    <w:rsid w:val="003D2916"/>
    <w:rsid w:val="003D2A1C"/>
    <w:rsid w:val="003D498E"/>
    <w:rsid w:val="003D4D71"/>
    <w:rsid w:val="003D6EEE"/>
    <w:rsid w:val="003D765C"/>
    <w:rsid w:val="003E0318"/>
    <w:rsid w:val="003E0433"/>
    <w:rsid w:val="003E08D3"/>
    <w:rsid w:val="003E1DCE"/>
    <w:rsid w:val="003E21BA"/>
    <w:rsid w:val="003E2D45"/>
    <w:rsid w:val="003E3546"/>
    <w:rsid w:val="003E3FEA"/>
    <w:rsid w:val="003E4378"/>
    <w:rsid w:val="003E4AE1"/>
    <w:rsid w:val="003E53F9"/>
    <w:rsid w:val="003E5503"/>
    <w:rsid w:val="003E57F8"/>
    <w:rsid w:val="003E6A1C"/>
    <w:rsid w:val="003E6F33"/>
    <w:rsid w:val="003E7655"/>
    <w:rsid w:val="003E786B"/>
    <w:rsid w:val="003F0504"/>
    <w:rsid w:val="003F1103"/>
    <w:rsid w:val="003F139F"/>
    <w:rsid w:val="003F16C3"/>
    <w:rsid w:val="003F17CC"/>
    <w:rsid w:val="003F1946"/>
    <w:rsid w:val="003F1E74"/>
    <w:rsid w:val="003F2F98"/>
    <w:rsid w:val="003F3466"/>
    <w:rsid w:val="003F3679"/>
    <w:rsid w:val="003F399D"/>
    <w:rsid w:val="003F64BC"/>
    <w:rsid w:val="003F6C55"/>
    <w:rsid w:val="003F7FB8"/>
    <w:rsid w:val="004009EC"/>
    <w:rsid w:val="004029A1"/>
    <w:rsid w:val="00405527"/>
    <w:rsid w:val="004060EB"/>
    <w:rsid w:val="00406F3A"/>
    <w:rsid w:val="0040785F"/>
    <w:rsid w:val="00410416"/>
    <w:rsid w:val="00410E84"/>
    <w:rsid w:val="00412A5C"/>
    <w:rsid w:val="004138D9"/>
    <w:rsid w:val="0041560B"/>
    <w:rsid w:val="0042096F"/>
    <w:rsid w:val="00423E5D"/>
    <w:rsid w:val="00423FEC"/>
    <w:rsid w:val="00424152"/>
    <w:rsid w:val="00424F24"/>
    <w:rsid w:val="00425F5B"/>
    <w:rsid w:val="00426FEA"/>
    <w:rsid w:val="004274A5"/>
    <w:rsid w:val="0042755F"/>
    <w:rsid w:val="00427A48"/>
    <w:rsid w:val="00427C03"/>
    <w:rsid w:val="00430CB5"/>
    <w:rsid w:val="0043167D"/>
    <w:rsid w:val="00432DA1"/>
    <w:rsid w:val="00433275"/>
    <w:rsid w:val="004334D0"/>
    <w:rsid w:val="00433669"/>
    <w:rsid w:val="00435B96"/>
    <w:rsid w:val="00437032"/>
    <w:rsid w:val="00437062"/>
    <w:rsid w:val="004400A6"/>
    <w:rsid w:val="0044029C"/>
    <w:rsid w:val="00441E03"/>
    <w:rsid w:val="004425E9"/>
    <w:rsid w:val="00443B58"/>
    <w:rsid w:val="00444D2B"/>
    <w:rsid w:val="00444F7B"/>
    <w:rsid w:val="00445970"/>
    <w:rsid w:val="004459E5"/>
    <w:rsid w:val="00446667"/>
    <w:rsid w:val="00446770"/>
    <w:rsid w:val="00446A72"/>
    <w:rsid w:val="0044742B"/>
    <w:rsid w:val="00450220"/>
    <w:rsid w:val="004504A0"/>
    <w:rsid w:val="00450CCE"/>
    <w:rsid w:val="00451230"/>
    <w:rsid w:val="004514EF"/>
    <w:rsid w:val="00451A5E"/>
    <w:rsid w:val="00453626"/>
    <w:rsid w:val="004541F9"/>
    <w:rsid w:val="00454C5E"/>
    <w:rsid w:val="00455826"/>
    <w:rsid w:val="004559E0"/>
    <w:rsid w:val="0045765C"/>
    <w:rsid w:val="00461903"/>
    <w:rsid w:val="0046352B"/>
    <w:rsid w:val="00465818"/>
    <w:rsid w:val="004658E6"/>
    <w:rsid w:val="00465A43"/>
    <w:rsid w:val="00465AF3"/>
    <w:rsid w:val="00467B62"/>
    <w:rsid w:val="0047030F"/>
    <w:rsid w:val="004708C5"/>
    <w:rsid w:val="00471B68"/>
    <w:rsid w:val="00473381"/>
    <w:rsid w:val="00473C92"/>
    <w:rsid w:val="00474EB5"/>
    <w:rsid w:val="004771DF"/>
    <w:rsid w:val="00477E26"/>
    <w:rsid w:val="00480CCF"/>
    <w:rsid w:val="004822A9"/>
    <w:rsid w:val="004822D2"/>
    <w:rsid w:val="004840CA"/>
    <w:rsid w:val="004846F4"/>
    <w:rsid w:val="00484BEB"/>
    <w:rsid w:val="00484F0B"/>
    <w:rsid w:val="004858A6"/>
    <w:rsid w:val="00485F4D"/>
    <w:rsid w:val="00486299"/>
    <w:rsid w:val="00486D43"/>
    <w:rsid w:val="00486ECD"/>
    <w:rsid w:val="00487889"/>
    <w:rsid w:val="004923F0"/>
    <w:rsid w:val="004936A6"/>
    <w:rsid w:val="00493AB4"/>
    <w:rsid w:val="004948F2"/>
    <w:rsid w:val="004955A4"/>
    <w:rsid w:val="00495B5D"/>
    <w:rsid w:val="00497D02"/>
    <w:rsid w:val="00497FBA"/>
    <w:rsid w:val="004A048B"/>
    <w:rsid w:val="004A06FF"/>
    <w:rsid w:val="004A0F0A"/>
    <w:rsid w:val="004A2BB1"/>
    <w:rsid w:val="004A2DBC"/>
    <w:rsid w:val="004A3083"/>
    <w:rsid w:val="004A3279"/>
    <w:rsid w:val="004A5536"/>
    <w:rsid w:val="004A5CE0"/>
    <w:rsid w:val="004A5DB3"/>
    <w:rsid w:val="004A6AD7"/>
    <w:rsid w:val="004A6F97"/>
    <w:rsid w:val="004A7AEB"/>
    <w:rsid w:val="004B10E6"/>
    <w:rsid w:val="004B12FE"/>
    <w:rsid w:val="004B208E"/>
    <w:rsid w:val="004B2205"/>
    <w:rsid w:val="004B2223"/>
    <w:rsid w:val="004B32CF"/>
    <w:rsid w:val="004B3DC3"/>
    <w:rsid w:val="004B5118"/>
    <w:rsid w:val="004B51D8"/>
    <w:rsid w:val="004B54B0"/>
    <w:rsid w:val="004B559C"/>
    <w:rsid w:val="004B5789"/>
    <w:rsid w:val="004B6BF8"/>
    <w:rsid w:val="004B6DD0"/>
    <w:rsid w:val="004B6E4A"/>
    <w:rsid w:val="004B7B9D"/>
    <w:rsid w:val="004C0D3A"/>
    <w:rsid w:val="004C1676"/>
    <w:rsid w:val="004C18F1"/>
    <w:rsid w:val="004C1D0F"/>
    <w:rsid w:val="004C1FD4"/>
    <w:rsid w:val="004C328E"/>
    <w:rsid w:val="004C407E"/>
    <w:rsid w:val="004C5951"/>
    <w:rsid w:val="004C6D06"/>
    <w:rsid w:val="004C7329"/>
    <w:rsid w:val="004C7E6B"/>
    <w:rsid w:val="004C7EAC"/>
    <w:rsid w:val="004D0CD6"/>
    <w:rsid w:val="004D1625"/>
    <w:rsid w:val="004D1835"/>
    <w:rsid w:val="004D1A27"/>
    <w:rsid w:val="004D1C3F"/>
    <w:rsid w:val="004D34CF"/>
    <w:rsid w:val="004D46E0"/>
    <w:rsid w:val="004D4915"/>
    <w:rsid w:val="004D4F58"/>
    <w:rsid w:val="004D506B"/>
    <w:rsid w:val="004D5E1D"/>
    <w:rsid w:val="004D7B11"/>
    <w:rsid w:val="004E0254"/>
    <w:rsid w:val="004E133F"/>
    <w:rsid w:val="004E2B7A"/>
    <w:rsid w:val="004E44A0"/>
    <w:rsid w:val="004E496F"/>
    <w:rsid w:val="004E584D"/>
    <w:rsid w:val="004E607C"/>
    <w:rsid w:val="004E63A4"/>
    <w:rsid w:val="004E706C"/>
    <w:rsid w:val="004F273B"/>
    <w:rsid w:val="004F37BA"/>
    <w:rsid w:val="004F440C"/>
    <w:rsid w:val="004F5240"/>
    <w:rsid w:val="004F5612"/>
    <w:rsid w:val="004F6D59"/>
    <w:rsid w:val="004F7B28"/>
    <w:rsid w:val="004F7B93"/>
    <w:rsid w:val="00501D48"/>
    <w:rsid w:val="00502B09"/>
    <w:rsid w:val="005033BF"/>
    <w:rsid w:val="00503797"/>
    <w:rsid w:val="00503FD2"/>
    <w:rsid w:val="0050431B"/>
    <w:rsid w:val="00504A8A"/>
    <w:rsid w:val="005062DD"/>
    <w:rsid w:val="005072F5"/>
    <w:rsid w:val="005106BE"/>
    <w:rsid w:val="0051147B"/>
    <w:rsid w:val="005120A4"/>
    <w:rsid w:val="005129E4"/>
    <w:rsid w:val="00513696"/>
    <w:rsid w:val="00514286"/>
    <w:rsid w:val="00514EB4"/>
    <w:rsid w:val="005155EE"/>
    <w:rsid w:val="00515D33"/>
    <w:rsid w:val="005167B1"/>
    <w:rsid w:val="005167E2"/>
    <w:rsid w:val="00516C16"/>
    <w:rsid w:val="00516F4A"/>
    <w:rsid w:val="005205E8"/>
    <w:rsid w:val="00520FFD"/>
    <w:rsid w:val="005216E9"/>
    <w:rsid w:val="00521DF0"/>
    <w:rsid w:val="0052233E"/>
    <w:rsid w:val="005226AE"/>
    <w:rsid w:val="00522C31"/>
    <w:rsid w:val="005233DE"/>
    <w:rsid w:val="00524911"/>
    <w:rsid w:val="0052563C"/>
    <w:rsid w:val="00525655"/>
    <w:rsid w:val="0052623D"/>
    <w:rsid w:val="00531B5F"/>
    <w:rsid w:val="00532209"/>
    <w:rsid w:val="00532AB9"/>
    <w:rsid w:val="00532D6E"/>
    <w:rsid w:val="00532F32"/>
    <w:rsid w:val="00533C49"/>
    <w:rsid w:val="00535CEA"/>
    <w:rsid w:val="00536053"/>
    <w:rsid w:val="005362A4"/>
    <w:rsid w:val="0053665B"/>
    <w:rsid w:val="00536C28"/>
    <w:rsid w:val="00537439"/>
    <w:rsid w:val="00537A58"/>
    <w:rsid w:val="00537ABB"/>
    <w:rsid w:val="00540229"/>
    <w:rsid w:val="00540653"/>
    <w:rsid w:val="00541106"/>
    <w:rsid w:val="005415F0"/>
    <w:rsid w:val="005416D3"/>
    <w:rsid w:val="0054186B"/>
    <w:rsid w:val="00542237"/>
    <w:rsid w:val="00543A9C"/>
    <w:rsid w:val="0054437A"/>
    <w:rsid w:val="0054532A"/>
    <w:rsid w:val="00545357"/>
    <w:rsid w:val="00545A82"/>
    <w:rsid w:val="005465F0"/>
    <w:rsid w:val="0054675D"/>
    <w:rsid w:val="00546941"/>
    <w:rsid w:val="00546D15"/>
    <w:rsid w:val="00551753"/>
    <w:rsid w:val="00551BFC"/>
    <w:rsid w:val="005522A3"/>
    <w:rsid w:val="005528B4"/>
    <w:rsid w:val="00553206"/>
    <w:rsid w:val="00554301"/>
    <w:rsid w:val="00554375"/>
    <w:rsid w:val="005543FF"/>
    <w:rsid w:val="00554B8A"/>
    <w:rsid w:val="005552DD"/>
    <w:rsid w:val="0055699F"/>
    <w:rsid w:val="00556CF1"/>
    <w:rsid w:val="005571E8"/>
    <w:rsid w:val="00561721"/>
    <w:rsid w:val="005651A7"/>
    <w:rsid w:val="005653CD"/>
    <w:rsid w:val="00566642"/>
    <w:rsid w:val="00567771"/>
    <w:rsid w:val="00567BCA"/>
    <w:rsid w:val="00567FD6"/>
    <w:rsid w:val="005702FC"/>
    <w:rsid w:val="00570ACB"/>
    <w:rsid w:val="00570F5D"/>
    <w:rsid w:val="005711E9"/>
    <w:rsid w:val="0057210E"/>
    <w:rsid w:val="005727EC"/>
    <w:rsid w:val="00573C28"/>
    <w:rsid w:val="00574825"/>
    <w:rsid w:val="00575268"/>
    <w:rsid w:val="005754C9"/>
    <w:rsid w:val="00575AAC"/>
    <w:rsid w:val="00575B84"/>
    <w:rsid w:val="005762DD"/>
    <w:rsid w:val="00577195"/>
    <w:rsid w:val="00580381"/>
    <w:rsid w:val="0058130B"/>
    <w:rsid w:val="005833AE"/>
    <w:rsid w:val="00584565"/>
    <w:rsid w:val="00584B98"/>
    <w:rsid w:val="00585EF2"/>
    <w:rsid w:val="0058697A"/>
    <w:rsid w:val="00586D80"/>
    <w:rsid w:val="00586FAF"/>
    <w:rsid w:val="005872B7"/>
    <w:rsid w:val="00587E16"/>
    <w:rsid w:val="005902FF"/>
    <w:rsid w:val="00591112"/>
    <w:rsid w:val="0059145A"/>
    <w:rsid w:val="00592072"/>
    <w:rsid w:val="0059208D"/>
    <w:rsid w:val="00593520"/>
    <w:rsid w:val="00594223"/>
    <w:rsid w:val="005942DE"/>
    <w:rsid w:val="00594325"/>
    <w:rsid w:val="00594631"/>
    <w:rsid w:val="00594948"/>
    <w:rsid w:val="0059497C"/>
    <w:rsid w:val="005953FE"/>
    <w:rsid w:val="005959BE"/>
    <w:rsid w:val="0059622D"/>
    <w:rsid w:val="005A074C"/>
    <w:rsid w:val="005A121E"/>
    <w:rsid w:val="005A2454"/>
    <w:rsid w:val="005A2F56"/>
    <w:rsid w:val="005A4352"/>
    <w:rsid w:val="005A620B"/>
    <w:rsid w:val="005B087C"/>
    <w:rsid w:val="005B1BC9"/>
    <w:rsid w:val="005B1DD2"/>
    <w:rsid w:val="005B2409"/>
    <w:rsid w:val="005B2781"/>
    <w:rsid w:val="005B27AC"/>
    <w:rsid w:val="005B2D53"/>
    <w:rsid w:val="005B3083"/>
    <w:rsid w:val="005B3D02"/>
    <w:rsid w:val="005B4683"/>
    <w:rsid w:val="005B4916"/>
    <w:rsid w:val="005B4A16"/>
    <w:rsid w:val="005B55F7"/>
    <w:rsid w:val="005B571B"/>
    <w:rsid w:val="005B6408"/>
    <w:rsid w:val="005B683E"/>
    <w:rsid w:val="005B6F29"/>
    <w:rsid w:val="005C019A"/>
    <w:rsid w:val="005C066B"/>
    <w:rsid w:val="005C0AFB"/>
    <w:rsid w:val="005C1685"/>
    <w:rsid w:val="005C1F61"/>
    <w:rsid w:val="005C2BD1"/>
    <w:rsid w:val="005C4115"/>
    <w:rsid w:val="005C4E84"/>
    <w:rsid w:val="005C50E9"/>
    <w:rsid w:val="005C5FF5"/>
    <w:rsid w:val="005C69AD"/>
    <w:rsid w:val="005C71F1"/>
    <w:rsid w:val="005C7841"/>
    <w:rsid w:val="005C7F90"/>
    <w:rsid w:val="005D0151"/>
    <w:rsid w:val="005D13B8"/>
    <w:rsid w:val="005D2987"/>
    <w:rsid w:val="005D2B68"/>
    <w:rsid w:val="005D37F1"/>
    <w:rsid w:val="005D396F"/>
    <w:rsid w:val="005D402C"/>
    <w:rsid w:val="005D4C0B"/>
    <w:rsid w:val="005D6E71"/>
    <w:rsid w:val="005D7A88"/>
    <w:rsid w:val="005E04A9"/>
    <w:rsid w:val="005E0EF2"/>
    <w:rsid w:val="005E1636"/>
    <w:rsid w:val="005E2350"/>
    <w:rsid w:val="005E285B"/>
    <w:rsid w:val="005E298F"/>
    <w:rsid w:val="005E3DEE"/>
    <w:rsid w:val="005E4764"/>
    <w:rsid w:val="005E4A60"/>
    <w:rsid w:val="005E5702"/>
    <w:rsid w:val="005E603A"/>
    <w:rsid w:val="005E64CC"/>
    <w:rsid w:val="005E67A4"/>
    <w:rsid w:val="005E73DA"/>
    <w:rsid w:val="005F176C"/>
    <w:rsid w:val="005F1F7E"/>
    <w:rsid w:val="005F3192"/>
    <w:rsid w:val="005F3DE6"/>
    <w:rsid w:val="005F64AD"/>
    <w:rsid w:val="005F65B1"/>
    <w:rsid w:val="005F7AF2"/>
    <w:rsid w:val="005F7E78"/>
    <w:rsid w:val="00602068"/>
    <w:rsid w:val="00602767"/>
    <w:rsid w:val="00602D7E"/>
    <w:rsid w:val="006035AD"/>
    <w:rsid w:val="00603944"/>
    <w:rsid w:val="006043F5"/>
    <w:rsid w:val="00605F7F"/>
    <w:rsid w:val="00606303"/>
    <w:rsid w:val="00606455"/>
    <w:rsid w:val="00606C23"/>
    <w:rsid w:val="006072E0"/>
    <w:rsid w:val="006076F5"/>
    <w:rsid w:val="0061058F"/>
    <w:rsid w:val="006114AB"/>
    <w:rsid w:val="00611F82"/>
    <w:rsid w:val="00612A02"/>
    <w:rsid w:val="006133A6"/>
    <w:rsid w:val="00614D16"/>
    <w:rsid w:val="00615153"/>
    <w:rsid w:val="00615D9D"/>
    <w:rsid w:val="00615F47"/>
    <w:rsid w:val="00616338"/>
    <w:rsid w:val="00616CBF"/>
    <w:rsid w:val="00620451"/>
    <w:rsid w:val="0062066B"/>
    <w:rsid w:val="00621797"/>
    <w:rsid w:val="00621E5D"/>
    <w:rsid w:val="006222E8"/>
    <w:rsid w:val="00622F29"/>
    <w:rsid w:val="00623744"/>
    <w:rsid w:val="00623D07"/>
    <w:rsid w:val="00626F88"/>
    <w:rsid w:val="00632BF5"/>
    <w:rsid w:val="0063621D"/>
    <w:rsid w:val="006365A9"/>
    <w:rsid w:val="006367EC"/>
    <w:rsid w:val="006374B2"/>
    <w:rsid w:val="00637A03"/>
    <w:rsid w:val="00637A0E"/>
    <w:rsid w:val="00640795"/>
    <w:rsid w:val="00641B06"/>
    <w:rsid w:val="00642523"/>
    <w:rsid w:val="00642960"/>
    <w:rsid w:val="00643B8B"/>
    <w:rsid w:val="00643ED7"/>
    <w:rsid w:val="0064408A"/>
    <w:rsid w:val="0064452D"/>
    <w:rsid w:val="00645E4F"/>
    <w:rsid w:val="00646632"/>
    <w:rsid w:val="00646A56"/>
    <w:rsid w:val="00646EE6"/>
    <w:rsid w:val="00647BD9"/>
    <w:rsid w:val="006505A0"/>
    <w:rsid w:val="00650E22"/>
    <w:rsid w:val="00651AB5"/>
    <w:rsid w:val="006537FB"/>
    <w:rsid w:val="00653FAF"/>
    <w:rsid w:val="006558A9"/>
    <w:rsid w:val="00655B72"/>
    <w:rsid w:val="00656379"/>
    <w:rsid w:val="00656D64"/>
    <w:rsid w:val="00657057"/>
    <w:rsid w:val="00661340"/>
    <w:rsid w:val="00661539"/>
    <w:rsid w:val="006618FF"/>
    <w:rsid w:val="00661C5B"/>
    <w:rsid w:val="00663921"/>
    <w:rsid w:val="00663F5D"/>
    <w:rsid w:val="00664578"/>
    <w:rsid w:val="006652A1"/>
    <w:rsid w:val="0066610A"/>
    <w:rsid w:val="00666D44"/>
    <w:rsid w:val="006670BD"/>
    <w:rsid w:val="006670D8"/>
    <w:rsid w:val="006702DC"/>
    <w:rsid w:val="00670BA6"/>
    <w:rsid w:val="0067178F"/>
    <w:rsid w:val="00671F41"/>
    <w:rsid w:val="006731BE"/>
    <w:rsid w:val="006732F1"/>
    <w:rsid w:val="00673741"/>
    <w:rsid w:val="00673D70"/>
    <w:rsid w:val="0067472A"/>
    <w:rsid w:val="00675D6C"/>
    <w:rsid w:val="00676429"/>
    <w:rsid w:val="00682A58"/>
    <w:rsid w:val="00683098"/>
    <w:rsid w:val="0068376B"/>
    <w:rsid w:val="00684A8A"/>
    <w:rsid w:val="00684B8F"/>
    <w:rsid w:val="00686D21"/>
    <w:rsid w:val="00687CE2"/>
    <w:rsid w:val="006900BE"/>
    <w:rsid w:val="00690DD7"/>
    <w:rsid w:val="006939BD"/>
    <w:rsid w:val="00694F4C"/>
    <w:rsid w:val="0069504D"/>
    <w:rsid w:val="00695526"/>
    <w:rsid w:val="00695C61"/>
    <w:rsid w:val="0069749B"/>
    <w:rsid w:val="00697E12"/>
    <w:rsid w:val="006A177C"/>
    <w:rsid w:val="006A2464"/>
    <w:rsid w:val="006A250F"/>
    <w:rsid w:val="006A28D9"/>
    <w:rsid w:val="006A2B82"/>
    <w:rsid w:val="006A3AE4"/>
    <w:rsid w:val="006A4039"/>
    <w:rsid w:val="006A426D"/>
    <w:rsid w:val="006A446E"/>
    <w:rsid w:val="006A4DFA"/>
    <w:rsid w:val="006A59E2"/>
    <w:rsid w:val="006A59EB"/>
    <w:rsid w:val="006A637E"/>
    <w:rsid w:val="006B0959"/>
    <w:rsid w:val="006B14F9"/>
    <w:rsid w:val="006B1965"/>
    <w:rsid w:val="006B26EB"/>
    <w:rsid w:val="006B2728"/>
    <w:rsid w:val="006B2EE8"/>
    <w:rsid w:val="006B3122"/>
    <w:rsid w:val="006B367A"/>
    <w:rsid w:val="006B3A6B"/>
    <w:rsid w:val="006B3D0F"/>
    <w:rsid w:val="006B4206"/>
    <w:rsid w:val="006B441E"/>
    <w:rsid w:val="006B4767"/>
    <w:rsid w:val="006B4B55"/>
    <w:rsid w:val="006B63EA"/>
    <w:rsid w:val="006B6B03"/>
    <w:rsid w:val="006B6EC8"/>
    <w:rsid w:val="006B7121"/>
    <w:rsid w:val="006B7C93"/>
    <w:rsid w:val="006C0A59"/>
    <w:rsid w:val="006C119B"/>
    <w:rsid w:val="006C19E7"/>
    <w:rsid w:val="006C554A"/>
    <w:rsid w:val="006C5712"/>
    <w:rsid w:val="006C5A32"/>
    <w:rsid w:val="006C5E1E"/>
    <w:rsid w:val="006C6130"/>
    <w:rsid w:val="006C7E21"/>
    <w:rsid w:val="006D0694"/>
    <w:rsid w:val="006D0F93"/>
    <w:rsid w:val="006D38F1"/>
    <w:rsid w:val="006D42E2"/>
    <w:rsid w:val="006D4A3D"/>
    <w:rsid w:val="006D58B5"/>
    <w:rsid w:val="006D58D7"/>
    <w:rsid w:val="006D5CC4"/>
    <w:rsid w:val="006D7D2B"/>
    <w:rsid w:val="006E154C"/>
    <w:rsid w:val="006E1CF7"/>
    <w:rsid w:val="006E31EC"/>
    <w:rsid w:val="006E5C94"/>
    <w:rsid w:val="006F10E5"/>
    <w:rsid w:val="006F33DF"/>
    <w:rsid w:val="006F40EF"/>
    <w:rsid w:val="006F49AA"/>
    <w:rsid w:val="006F5693"/>
    <w:rsid w:val="006F6059"/>
    <w:rsid w:val="006F7016"/>
    <w:rsid w:val="00700CD0"/>
    <w:rsid w:val="00703606"/>
    <w:rsid w:val="007040ED"/>
    <w:rsid w:val="00704464"/>
    <w:rsid w:val="00704497"/>
    <w:rsid w:val="0070469B"/>
    <w:rsid w:val="00704C9D"/>
    <w:rsid w:val="00704FF4"/>
    <w:rsid w:val="0070692E"/>
    <w:rsid w:val="00706D64"/>
    <w:rsid w:val="00707F5B"/>
    <w:rsid w:val="00711309"/>
    <w:rsid w:val="00711733"/>
    <w:rsid w:val="00711904"/>
    <w:rsid w:val="00713680"/>
    <w:rsid w:val="00713A00"/>
    <w:rsid w:val="00713B0F"/>
    <w:rsid w:val="00714290"/>
    <w:rsid w:val="00714AC2"/>
    <w:rsid w:val="007168AD"/>
    <w:rsid w:val="00716D35"/>
    <w:rsid w:val="00717666"/>
    <w:rsid w:val="00717F79"/>
    <w:rsid w:val="007201B1"/>
    <w:rsid w:val="00720472"/>
    <w:rsid w:val="00721E36"/>
    <w:rsid w:val="007223B7"/>
    <w:rsid w:val="0072285E"/>
    <w:rsid w:val="00722C7C"/>
    <w:rsid w:val="0072308D"/>
    <w:rsid w:val="00723BF2"/>
    <w:rsid w:val="00723FC2"/>
    <w:rsid w:val="00724117"/>
    <w:rsid w:val="00724375"/>
    <w:rsid w:val="007249B4"/>
    <w:rsid w:val="00724A43"/>
    <w:rsid w:val="00725348"/>
    <w:rsid w:val="00725A1D"/>
    <w:rsid w:val="00725D56"/>
    <w:rsid w:val="00726F91"/>
    <w:rsid w:val="007304CC"/>
    <w:rsid w:val="00730B19"/>
    <w:rsid w:val="007323CF"/>
    <w:rsid w:val="007327E8"/>
    <w:rsid w:val="00732E6B"/>
    <w:rsid w:val="007334D7"/>
    <w:rsid w:val="0073498D"/>
    <w:rsid w:val="00734F56"/>
    <w:rsid w:val="007350DD"/>
    <w:rsid w:val="00736431"/>
    <w:rsid w:val="00736602"/>
    <w:rsid w:val="007422DE"/>
    <w:rsid w:val="0074380D"/>
    <w:rsid w:val="00743E01"/>
    <w:rsid w:val="00744758"/>
    <w:rsid w:val="00744C17"/>
    <w:rsid w:val="00745B5D"/>
    <w:rsid w:val="00745F4F"/>
    <w:rsid w:val="007467BC"/>
    <w:rsid w:val="00746BF5"/>
    <w:rsid w:val="007475AB"/>
    <w:rsid w:val="0074791B"/>
    <w:rsid w:val="007503F3"/>
    <w:rsid w:val="00750843"/>
    <w:rsid w:val="00750F63"/>
    <w:rsid w:val="00753611"/>
    <w:rsid w:val="007602A7"/>
    <w:rsid w:val="00761000"/>
    <w:rsid w:val="007612D2"/>
    <w:rsid w:val="0076137C"/>
    <w:rsid w:val="007613D0"/>
    <w:rsid w:val="0076166A"/>
    <w:rsid w:val="0076273A"/>
    <w:rsid w:val="007628FC"/>
    <w:rsid w:val="0076330F"/>
    <w:rsid w:val="0076393B"/>
    <w:rsid w:val="00764235"/>
    <w:rsid w:val="007645A2"/>
    <w:rsid w:val="00764C30"/>
    <w:rsid w:val="00765C01"/>
    <w:rsid w:val="00767B1B"/>
    <w:rsid w:val="00767F52"/>
    <w:rsid w:val="007701BF"/>
    <w:rsid w:val="00770606"/>
    <w:rsid w:val="00770ACD"/>
    <w:rsid w:val="007715C0"/>
    <w:rsid w:val="00771C88"/>
    <w:rsid w:val="00772C12"/>
    <w:rsid w:val="0077458B"/>
    <w:rsid w:val="00774599"/>
    <w:rsid w:val="0077680C"/>
    <w:rsid w:val="00777310"/>
    <w:rsid w:val="007775C0"/>
    <w:rsid w:val="00777734"/>
    <w:rsid w:val="0077786A"/>
    <w:rsid w:val="00780A36"/>
    <w:rsid w:val="00780C43"/>
    <w:rsid w:val="0078149B"/>
    <w:rsid w:val="00782F6A"/>
    <w:rsid w:val="00783795"/>
    <w:rsid w:val="007877F3"/>
    <w:rsid w:val="007916D9"/>
    <w:rsid w:val="00791C1B"/>
    <w:rsid w:val="007937B4"/>
    <w:rsid w:val="00793FBF"/>
    <w:rsid w:val="007945F3"/>
    <w:rsid w:val="00794ABA"/>
    <w:rsid w:val="00795B27"/>
    <w:rsid w:val="00795B7D"/>
    <w:rsid w:val="007968BD"/>
    <w:rsid w:val="007A021B"/>
    <w:rsid w:val="007A0523"/>
    <w:rsid w:val="007A1B1A"/>
    <w:rsid w:val="007A30D9"/>
    <w:rsid w:val="007A330E"/>
    <w:rsid w:val="007A4AE2"/>
    <w:rsid w:val="007A5118"/>
    <w:rsid w:val="007A54B7"/>
    <w:rsid w:val="007A617C"/>
    <w:rsid w:val="007A620E"/>
    <w:rsid w:val="007A653F"/>
    <w:rsid w:val="007A6D2E"/>
    <w:rsid w:val="007A7F9B"/>
    <w:rsid w:val="007B2822"/>
    <w:rsid w:val="007B640D"/>
    <w:rsid w:val="007B6A5D"/>
    <w:rsid w:val="007B7ADD"/>
    <w:rsid w:val="007C0EF6"/>
    <w:rsid w:val="007C0FD7"/>
    <w:rsid w:val="007C14A9"/>
    <w:rsid w:val="007C1975"/>
    <w:rsid w:val="007C1D4D"/>
    <w:rsid w:val="007C32FB"/>
    <w:rsid w:val="007C39C4"/>
    <w:rsid w:val="007C3E5E"/>
    <w:rsid w:val="007C41E4"/>
    <w:rsid w:val="007C4A42"/>
    <w:rsid w:val="007C51FF"/>
    <w:rsid w:val="007C55AF"/>
    <w:rsid w:val="007C5EBC"/>
    <w:rsid w:val="007C5F0C"/>
    <w:rsid w:val="007C6C69"/>
    <w:rsid w:val="007C6FA0"/>
    <w:rsid w:val="007D116E"/>
    <w:rsid w:val="007D1C0E"/>
    <w:rsid w:val="007D205E"/>
    <w:rsid w:val="007D2931"/>
    <w:rsid w:val="007D29DD"/>
    <w:rsid w:val="007D3A7F"/>
    <w:rsid w:val="007D3B5D"/>
    <w:rsid w:val="007D419E"/>
    <w:rsid w:val="007D41F4"/>
    <w:rsid w:val="007D56B0"/>
    <w:rsid w:val="007D6984"/>
    <w:rsid w:val="007D7789"/>
    <w:rsid w:val="007D782C"/>
    <w:rsid w:val="007D785C"/>
    <w:rsid w:val="007E0997"/>
    <w:rsid w:val="007E1689"/>
    <w:rsid w:val="007E200C"/>
    <w:rsid w:val="007E2D77"/>
    <w:rsid w:val="007E328D"/>
    <w:rsid w:val="007E3643"/>
    <w:rsid w:val="007E3926"/>
    <w:rsid w:val="007E3AA0"/>
    <w:rsid w:val="007E490D"/>
    <w:rsid w:val="007E4CCC"/>
    <w:rsid w:val="007E6062"/>
    <w:rsid w:val="007E7C64"/>
    <w:rsid w:val="007E7EBF"/>
    <w:rsid w:val="007F0536"/>
    <w:rsid w:val="007F07D5"/>
    <w:rsid w:val="007F1251"/>
    <w:rsid w:val="007F1AC1"/>
    <w:rsid w:val="007F1B25"/>
    <w:rsid w:val="007F2882"/>
    <w:rsid w:val="007F44E7"/>
    <w:rsid w:val="007F612D"/>
    <w:rsid w:val="00801119"/>
    <w:rsid w:val="0080170B"/>
    <w:rsid w:val="00801CFB"/>
    <w:rsid w:val="00802099"/>
    <w:rsid w:val="00805635"/>
    <w:rsid w:val="00805CCD"/>
    <w:rsid w:val="00805E5D"/>
    <w:rsid w:val="0080630E"/>
    <w:rsid w:val="00806A3F"/>
    <w:rsid w:val="008070A5"/>
    <w:rsid w:val="0080785F"/>
    <w:rsid w:val="00807EDC"/>
    <w:rsid w:val="008106AA"/>
    <w:rsid w:val="00810A59"/>
    <w:rsid w:val="00811806"/>
    <w:rsid w:val="00811A0B"/>
    <w:rsid w:val="00812545"/>
    <w:rsid w:val="008127B6"/>
    <w:rsid w:val="008128BE"/>
    <w:rsid w:val="00812ECB"/>
    <w:rsid w:val="00813872"/>
    <w:rsid w:val="00815ACB"/>
    <w:rsid w:val="0081728A"/>
    <w:rsid w:val="00817887"/>
    <w:rsid w:val="0082018F"/>
    <w:rsid w:val="008202FF"/>
    <w:rsid w:val="00823993"/>
    <w:rsid w:val="00824A2F"/>
    <w:rsid w:val="00825B17"/>
    <w:rsid w:val="00825D32"/>
    <w:rsid w:val="00827B83"/>
    <w:rsid w:val="008316E9"/>
    <w:rsid w:val="008317BD"/>
    <w:rsid w:val="00831BF5"/>
    <w:rsid w:val="008324FC"/>
    <w:rsid w:val="00832906"/>
    <w:rsid w:val="00832E67"/>
    <w:rsid w:val="008330AE"/>
    <w:rsid w:val="0083360A"/>
    <w:rsid w:val="008336EA"/>
    <w:rsid w:val="00833705"/>
    <w:rsid w:val="008337AA"/>
    <w:rsid w:val="00833995"/>
    <w:rsid w:val="008339BD"/>
    <w:rsid w:val="008349B5"/>
    <w:rsid w:val="00835646"/>
    <w:rsid w:val="00835A5B"/>
    <w:rsid w:val="0083708F"/>
    <w:rsid w:val="00837F93"/>
    <w:rsid w:val="00840010"/>
    <w:rsid w:val="00842672"/>
    <w:rsid w:val="00842B58"/>
    <w:rsid w:val="008437E5"/>
    <w:rsid w:val="00843E8C"/>
    <w:rsid w:val="00846111"/>
    <w:rsid w:val="0084663D"/>
    <w:rsid w:val="00846725"/>
    <w:rsid w:val="00850100"/>
    <w:rsid w:val="00850645"/>
    <w:rsid w:val="00850B50"/>
    <w:rsid w:val="0085173B"/>
    <w:rsid w:val="00851CDF"/>
    <w:rsid w:val="00852E20"/>
    <w:rsid w:val="00853A07"/>
    <w:rsid w:val="00854C91"/>
    <w:rsid w:val="008554A0"/>
    <w:rsid w:val="00855AA7"/>
    <w:rsid w:val="0085637E"/>
    <w:rsid w:val="008569D7"/>
    <w:rsid w:val="00857744"/>
    <w:rsid w:val="0086081E"/>
    <w:rsid w:val="00860B99"/>
    <w:rsid w:val="00863D92"/>
    <w:rsid w:val="00863F53"/>
    <w:rsid w:val="00864146"/>
    <w:rsid w:val="008646D8"/>
    <w:rsid w:val="00867C09"/>
    <w:rsid w:val="008709F3"/>
    <w:rsid w:val="0087113B"/>
    <w:rsid w:val="00871975"/>
    <w:rsid w:val="00873DB5"/>
    <w:rsid w:val="0087481A"/>
    <w:rsid w:val="008750E7"/>
    <w:rsid w:val="00875FC7"/>
    <w:rsid w:val="00876719"/>
    <w:rsid w:val="00876982"/>
    <w:rsid w:val="008773B4"/>
    <w:rsid w:val="00880BD7"/>
    <w:rsid w:val="00881019"/>
    <w:rsid w:val="00882B8D"/>
    <w:rsid w:val="00882F12"/>
    <w:rsid w:val="00883132"/>
    <w:rsid w:val="0088481B"/>
    <w:rsid w:val="00884CC4"/>
    <w:rsid w:val="00885040"/>
    <w:rsid w:val="00885A4E"/>
    <w:rsid w:val="008861CA"/>
    <w:rsid w:val="00886365"/>
    <w:rsid w:val="00886AFC"/>
    <w:rsid w:val="00887663"/>
    <w:rsid w:val="00887CAC"/>
    <w:rsid w:val="00887ED7"/>
    <w:rsid w:val="00890F32"/>
    <w:rsid w:val="008913E8"/>
    <w:rsid w:val="0089158F"/>
    <w:rsid w:val="00891D6F"/>
    <w:rsid w:val="008927A6"/>
    <w:rsid w:val="00892907"/>
    <w:rsid w:val="00892C71"/>
    <w:rsid w:val="00892C72"/>
    <w:rsid w:val="008946CA"/>
    <w:rsid w:val="00894CC5"/>
    <w:rsid w:val="00895799"/>
    <w:rsid w:val="0089767C"/>
    <w:rsid w:val="008978F0"/>
    <w:rsid w:val="00897A54"/>
    <w:rsid w:val="00897E26"/>
    <w:rsid w:val="008A0C37"/>
    <w:rsid w:val="008A0EE3"/>
    <w:rsid w:val="008A1B8B"/>
    <w:rsid w:val="008A2CD2"/>
    <w:rsid w:val="008A30CC"/>
    <w:rsid w:val="008A30D6"/>
    <w:rsid w:val="008A3DA4"/>
    <w:rsid w:val="008A4911"/>
    <w:rsid w:val="008A4E0C"/>
    <w:rsid w:val="008A64BE"/>
    <w:rsid w:val="008A67BC"/>
    <w:rsid w:val="008A67C6"/>
    <w:rsid w:val="008A798A"/>
    <w:rsid w:val="008A7D19"/>
    <w:rsid w:val="008B0341"/>
    <w:rsid w:val="008B045F"/>
    <w:rsid w:val="008B0636"/>
    <w:rsid w:val="008B138F"/>
    <w:rsid w:val="008B1958"/>
    <w:rsid w:val="008B24BF"/>
    <w:rsid w:val="008B2B8E"/>
    <w:rsid w:val="008B2D7A"/>
    <w:rsid w:val="008B31BA"/>
    <w:rsid w:val="008B3212"/>
    <w:rsid w:val="008B4F4E"/>
    <w:rsid w:val="008B6570"/>
    <w:rsid w:val="008B7172"/>
    <w:rsid w:val="008B720D"/>
    <w:rsid w:val="008B73B4"/>
    <w:rsid w:val="008B7814"/>
    <w:rsid w:val="008B7D93"/>
    <w:rsid w:val="008C0613"/>
    <w:rsid w:val="008C0FBC"/>
    <w:rsid w:val="008C1062"/>
    <w:rsid w:val="008C1C15"/>
    <w:rsid w:val="008C3192"/>
    <w:rsid w:val="008C3E53"/>
    <w:rsid w:val="008C4DC9"/>
    <w:rsid w:val="008C5179"/>
    <w:rsid w:val="008C6F02"/>
    <w:rsid w:val="008C718F"/>
    <w:rsid w:val="008D052F"/>
    <w:rsid w:val="008D0C30"/>
    <w:rsid w:val="008D134E"/>
    <w:rsid w:val="008D1C8D"/>
    <w:rsid w:val="008D1F3B"/>
    <w:rsid w:val="008D2D4F"/>
    <w:rsid w:val="008D2DF0"/>
    <w:rsid w:val="008D45BB"/>
    <w:rsid w:val="008D5A31"/>
    <w:rsid w:val="008D6365"/>
    <w:rsid w:val="008D696D"/>
    <w:rsid w:val="008D7B3A"/>
    <w:rsid w:val="008E0B30"/>
    <w:rsid w:val="008E12C6"/>
    <w:rsid w:val="008E1862"/>
    <w:rsid w:val="008E1D59"/>
    <w:rsid w:val="008E1E46"/>
    <w:rsid w:val="008E255E"/>
    <w:rsid w:val="008E2A62"/>
    <w:rsid w:val="008E3652"/>
    <w:rsid w:val="008E4F99"/>
    <w:rsid w:val="008E56FD"/>
    <w:rsid w:val="008E5E76"/>
    <w:rsid w:val="008E62D0"/>
    <w:rsid w:val="008E64FA"/>
    <w:rsid w:val="008F0B43"/>
    <w:rsid w:val="008F1769"/>
    <w:rsid w:val="008F178E"/>
    <w:rsid w:val="008F2FAE"/>
    <w:rsid w:val="008F3059"/>
    <w:rsid w:val="008F3A27"/>
    <w:rsid w:val="008F65DA"/>
    <w:rsid w:val="008F66F3"/>
    <w:rsid w:val="008F7188"/>
    <w:rsid w:val="008F747A"/>
    <w:rsid w:val="008F77CC"/>
    <w:rsid w:val="008F7E51"/>
    <w:rsid w:val="009002AF"/>
    <w:rsid w:val="00900414"/>
    <w:rsid w:val="00900C5D"/>
    <w:rsid w:val="00901137"/>
    <w:rsid w:val="009016A2"/>
    <w:rsid w:val="00901E19"/>
    <w:rsid w:val="00902562"/>
    <w:rsid w:val="00902ECE"/>
    <w:rsid w:val="0090412D"/>
    <w:rsid w:val="00905A86"/>
    <w:rsid w:val="00905E5F"/>
    <w:rsid w:val="00906518"/>
    <w:rsid w:val="00906FFA"/>
    <w:rsid w:val="009079F8"/>
    <w:rsid w:val="009118E6"/>
    <w:rsid w:val="00912722"/>
    <w:rsid w:val="0091300A"/>
    <w:rsid w:val="009141BA"/>
    <w:rsid w:val="00914EE9"/>
    <w:rsid w:val="00915FF2"/>
    <w:rsid w:val="00916299"/>
    <w:rsid w:val="009205F6"/>
    <w:rsid w:val="009220C7"/>
    <w:rsid w:val="00922455"/>
    <w:rsid w:val="00922C85"/>
    <w:rsid w:val="00922E56"/>
    <w:rsid w:val="0092307F"/>
    <w:rsid w:val="00923268"/>
    <w:rsid w:val="0092376D"/>
    <w:rsid w:val="00923829"/>
    <w:rsid w:val="00923A18"/>
    <w:rsid w:val="0092533C"/>
    <w:rsid w:val="00927066"/>
    <w:rsid w:val="0093067A"/>
    <w:rsid w:val="00930ACC"/>
    <w:rsid w:val="00930EA6"/>
    <w:rsid w:val="009310BD"/>
    <w:rsid w:val="00931D30"/>
    <w:rsid w:val="009322DC"/>
    <w:rsid w:val="009325DF"/>
    <w:rsid w:val="00933135"/>
    <w:rsid w:val="00934CAF"/>
    <w:rsid w:val="009354D8"/>
    <w:rsid w:val="00935538"/>
    <w:rsid w:val="00935832"/>
    <w:rsid w:val="009371C1"/>
    <w:rsid w:val="009377E8"/>
    <w:rsid w:val="00941519"/>
    <w:rsid w:val="009417B3"/>
    <w:rsid w:val="00941DF7"/>
    <w:rsid w:val="00942211"/>
    <w:rsid w:val="0094224D"/>
    <w:rsid w:val="009425A1"/>
    <w:rsid w:val="00942B19"/>
    <w:rsid w:val="00943182"/>
    <w:rsid w:val="009435C2"/>
    <w:rsid w:val="00945A7D"/>
    <w:rsid w:val="00945B5D"/>
    <w:rsid w:val="00945E45"/>
    <w:rsid w:val="00946198"/>
    <w:rsid w:val="00946973"/>
    <w:rsid w:val="009505B3"/>
    <w:rsid w:val="00950D69"/>
    <w:rsid w:val="0095137C"/>
    <w:rsid w:val="00952043"/>
    <w:rsid w:val="009558F0"/>
    <w:rsid w:val="00955AC2"/>
    <w:rsid w:val="00955F96"/>
    <w:rsid w:val="009563F0"/>
    <w:rsid w:val="0095684E"/>
    <w:rsid w:val="009574E7"/>
    <w:rsid w:val="00957C2F"/>
    <w:rsid w:val="00960B96"/>
    <w:rsid w:val="0096107E"/>
    <w:rsid w:val="0096116F"/>
    <w:rsid w:val="009616F9"/>
    <w:rsid w:val="00961850"/>
    <w:rsid w:val="00963676"/>
    <w:rsid w:val="0096370F"/>
    <w:rsid w:val="0096406E"/>
    <w:rsid w:val="00964D54"/>
    <w:rsid w:val="009664C4"/>
    <w:rsid w:val="00966A3D"/>
    <w:rsid w:val="009718F0"/>
    <w:rsid w:val="00971B4A"/>
    <w:rsid w:val="0097223C"/>
    <w:rsid w:val="009724A7"/>
    <w:rsid w:val="009724BE"/>
    <w:rsid w:val="00972633"/>
    <w:rsid w:val="009727C0"/>
    <w:rsid w:val="009733A1"/>
    <w:rsid w:val="009735C7"/>
    <w:rsid w:val="00974F12"/>
    <w:rsid w:val="00975843"/>
    <w:rsid w:val="00976777"/>
    <w:rsid w:val="009808B5"/>
    <w:rsid w:val="009812F5"/>
    <w:rsid w:val="00981338"/>
    <w:rsid w:val="00982348"/>
    <w:rsid w:val="00982DDC"/>
    <w:rsid w:val="00982FDC"/>
    <w:rsid w:val="0098350C"/>
    <w:rsid w:val="009868F3"/>
    <w:rsid w:val="00987E36"/>
    <w:rsid w:val="009900E9"/>
    <w:rsid w:val="0099289C"/>
    <w:rsid w:val="009929DD"/>
    <w:rsid w:val="00992B96"/>
    <w:rsid w:val="00992C75"/>
    <w:rsid w:val="00994192"/>
    <w:rsid w:val="0099495D"/>
    <w:rsid w:val="009954B0"/>
    <w:rsid w:val="00995B2F"/>
    <w:rsid w:val="00996313"/>
    <w:rsid w:val="00996C2B"/>
    <w:rsid w:val="00997997"/>
    <w:rsid w:val="009A1FAE"/>
    <w:rsid w:val="009A2186"/>
    <w:rsid w:val="009B0715"/>
    <w:rsid w:val="009B078D"/>
    <w:rsid w:val="009B0F46"/>
    <w:rsid w:val="009B13DD"/>
    <w:rsid w:val="009B1589"/>
    <w:rsid w:val="009B1632"/>
    <w:rsid w:val="009B1A4F"/>
    <w:rsid w:val="009B2D8C"/>
    <w:rsid w:val="009B3968"/>
    <w:rsid w:val="009B44F8"/>
    <w:rsid w:val="009B4BBC"/>
    <w:rsid w:val="009B5ED4"/>
    <w:rsid w:val="009C1076"/>
    <w:rsid w:val="009C1339"/>
    <w:rsid w:val="009C14FC"/>
    <w:rsid w:val="009C19E8"/>
    <w:rsid w:val="009C30CD"/>
    <w:rsid w:val="009C4747"/>
    <w:rsid w:val="009C5A40"/>
    <w:rsid w:val="009C7899"/>
    <w:rsid w:val="009D0239"/>
    <w:rsid w:val="009D1571"/>
    <w:rsid w:val="009D330E"/>
    <w:rsid w:val="009D5722"/>
    <w:rsid w:val="009D5A65"/>
    <w:rsid w:val="009D6203"/>
    <w:rsid w:val="009D68F0"/>
    <w:rsid w:val="009D6B32"/>
    <w:rsid w:val="009D6D52"/>
    <w:rsid w:val="009D6EE1"/>
    <w:rsid w:val="009D7584"/>
    <w:rsid w:val="009D7938"/>
    <w:rsid w:val="009D7B4D"/>
    <w:rsid w:val="009E079B"/>
    <w:rsid w:val="009E41F3"/>
    <w:rsid w:val="009E4239"/>
    <w:rsid w:val="009E4DF9"/>
    <w:rsid w:val="009E6DE2"/>
    <w:rsid w:val="009F1543"/>
    <w:rsid w:val="009F2737"/>
    <w:rsid w:val="009F3853"/>
    <w:rsid w:val="009F3B53"/>
    <w:rsid w:val="009F3D6E"/>
    <w:rsid w:val="009F464D"/>
    <w:rsid w:val="009F5734"/>
    <w:rsid w:val="009F61F8"/>
    <w:rsid w:val="009F6BBC"/>
    <w:rsid w:val="009F6F1C"/>
    <w:rsid w:val="009F75D3"/>
    <w:rsid w:val="009F78DD"/>
    <w:rsid w:val="009F7E6A"/>
    <w:rsid w:val="00A01BF5"/>
    <w:rsid w:val="00A028EB"/>
    <w:rsid w:val="00A03406"/>
    <w:rsid w:val="00A035B5"/>
    <w:rsid w:val="00A03750"/>
    <w:rsid w:val="00A06763"/>
    <w:rsid w:val="00A07B26"/>
    <w:rsid w:val="00A1047C"/>
    <w:rsid w:val="00A12582"/>
    <w:rsid w:val="00A12BEF"/>
    <w:rsid w:val="00A12C18"/>
    <w:rsid w:val="00A139CC"/>
    <w:rsid w:val="00A1577E"/>
    <w:rsid w:val="00A1745B"/>
    <w:rsid w:val="00A21A62"/>
    <w:rsid w:val="00A22C12"/>
    <w:rsid w:val="00A2397F"/>
    <w:rsid w:val="00A2424E"/>
    <w:rsid w:val="00A24510"/>
    <w:rsid w:val="00A250F2"/>
    <w:rsid w:val="00A2647D"/>
    <w:rsid w:val="00A264E9"/>
    <w:rsid w:val="00A265E2"/>
    <w:rsid w:val="00A265FF"/>
    <w:rsid w:val="00A26BBC"/>
    <w:rsid w:val="00A276B9"/>
    <w:rsid w:val="00A3012C"/>
    <w:rsid w:val="00A302BD"/>
    <w:rsid w:val="00A3102D"/>
    <w:rsid w:val="00A3147B"/>
    <w:rsid w:val="00A31FA9"/>
    <w:rsid w:val="00A33B41"/>
    <w:rsid w:val="00A36438"/>
    <w:rsid w:val="00A367CD"/>
    <w:rsid w:val="00A36F2D"/>
    <w:rsid w:val="00A37636"/>
    <w:rsid w:val="00A40D6A"/>
    <w:rsid w:val="00A414FB"/>
    <w:rsid w:val="00A41632"/>
    <w:rsid w:val="00A41F79"/>
    <w:rsid w:val="00A42DEE"/>
    <w:rsid w:val="00A42FA2"/>
    <w:rsid w:val="00A436D7"/>
    <w:rsid w:val="00A437E1"/>
    <w:rsid w:val="00A439FE"/>
    <w:rsid w:val="00A441D8"/>
    <w:rsid w:val="00A4456D"/>
    <w:rsid w:val="00A44A15"/>
    <w:rsid w:val="00A44C23"/>
    <w:rsid w:val="00A453AA"/>
    <w:rsid w:val="00A453B3"/>
    <w:rsid w:val="00A4615A"/>
    <w:rsid w:val="00A471BE"/>
    <w:rsid w:val="00A47370"/>
    <w:rsid w:val="00A47ABF"/>
    <w:rsid w:val="00A50B7D"/>
    <w:rsid w:val="00A50E1D"/>
    <w:rsid w:val="00A515D8"/>
    <w:rsid w:val="00A528E8"/>
    <w:rsid w:val="00A5322D"/>
    <w:rsid w:val="00A53FB7"/>
    <w:rsid w:val="00A5455A"/>
    <w:rsid w:val="00A54683"/>
    <w:rsid w:val="00A55D17"/>
    <w:rsid w:val="00A570EB"/>
    <w:rsid w:val="00A573A5"/>
    <w:rsid w:val="00A57AA5"/>
    <w:rsid w:val="00A6041F"/>
    <w:rsid w:val="00A61410"/>
    <w:rsid w:val="00A627CB"/>
    <w:rsid w:val="00A64DE8"/>
    <w:rsid w:val="00A651B5"/>
    <w:rsid w:val="00A65255"/>
    <w:rsid w:val="00A65ACB"/>
    <w:rsid w:val="00A66A25"/>
    <w:rsid w:val="00A70182"/>
    <w:rsid w:val="00A704E6"/>
    <w:rsid w:val="00A74026"/>
    <w:rsid w:val="00A756B5"/>
    <w:rsid w:val="00A75FC3"/>
    <w:rsid w:val="00A8205A"/>
    <w:rsid w:val="00A83BCB"/>
    <w:rsid w:val="00A84D23"/>
    <w:rsid w:val="00A84DCA"/>
    <w:rsid w:val="00A8533E"/>
    <w:rsid w:val="00A86367"/>
    <w:rsid w:val="00A86BE8"/>
    <w:rsid w:val="00A878DA"/>
    <w:rsid w:val="00A87906"/>
    <w:rsid w:val="00A91740"/>
    <w:rsid w:val="00A91BDA"/>
    <w:rsid w:val="00A91DA1"/>
    <w:rsid w:val="00A92832"/>
    <w:rsid w:val="00A935A6"/>
    <w:rsid w:val="00A937C7"/>
    <w:rsid w:val="00A9420C"/>
    <w:rsid w:val="00A9477F"/>
    <w:rsid w:val="00A94E34"/>
    <w:rsid w:val="00A94FC0"/>
    <w:rsid w:val="00A96603"/>
    <w:rsid w:val="00A97B40"/>
    <w:rsid w:val="00AA0389"/>
    <w:rsid w:val="00AA3444"/>
    <w:rsid w:val="00AA4403"/>
    <w:rsid w:val="00AA5A51"/>
    <w:rsid w:val="00AA5CF4"/>
    <w:rsid w:val="00AA5D35"/>
    <w:rsid w:val="00AA5ED3"/>
    <w:rsid w:val="00AA693B"/>
    <w:rsid w:val="00AB208D"/>
    <w:rsid w:val="00AB27D7"/>
    <w:rsid w:val="00AB2D25"/>
    <w:rsid w:val="00AB50B4"/>
    <w:rsid w:val="00AB731D"/>
    <w:rsid w:val="00AB78C1"/>
    <w:rsid w:val="00AC2490"/>
    <w:rsid w:val="00AC2D4F"/>
    <w:rsid w:val="00AC403B"/>
    <w:rsid w:val="00AC4302"/>
    <w:rsid w:val="00AC46F0"/>
    <w:rsid w:val="00AC49A3"/>
    <w:rsid w:val="00AC4CAC"/>
    <w:rsid w:val="00AC76C4"/>
    <w:rsid w:val="00AD23EB"/>
    <w:rsid w:val="00AD2732"/>
    <w:rsid w:val="00AD27F8"/>
    <w:rsid w:val="00AD295A"/>
    <w:rsid w:val="00AD3168"/>
    <w:rsid w:val="00AD3210"/>
    <w:rsid w:val="00AD3337"/>
    <w:rsid w:val="00AD3440"/>
    <w:rsid w:val="00AD50D4"/>
    <w:rsid w:val="00AD5750"/>
    <w:rsid w:val="00AD58D4"/>
    <w:rsid w:val="00AD5E6D"/>
    <w:rsid w:val="00AD5FC6"/>
    <w:rsid w:val="00AD6639"/>
    <w:rsid w:val="00AD67F1"/>
    <w:rsid w:val="00AD6E2C"/>
    <w:rsid w:val="00AD7814"/>
    <w:rsid w:val="00AD7FA6"/>
    <w:rsid w:val="00AE27F7"/>
    <w:rsid w:val="00AE315E"/>
    <w:rsid w:val="00AE356B"/>
    <w:rsid w:val="00AE3927"/>
    <w:rsid w:val="00AE45F3"/>
    <w:rsid w:val="00AE4E6B"/>
    <w:rsid w:val="00AE7AEB"/>
    <w:rsid w:val="00AE7B9C"/>
    <w:rsid w:val="00AF28DB"/>
    <w:rsid w:val="00AF414A"/>
    <w:rsid w:val="00AF4B52"/>
    <w:rsid w:val="00AF4E7F"/>
    <w:rsid w:val="00AF4E81"/>
    <w:rsid w:val="00AF5736"/>
    <w:rsid w:val="00AF5B86"/>
    <w:rsid w:val="00AF658C"/>
    <w:rsid w:val="00AF6657"/>
    <w:rsid w:val="00AF7295"/>
    <w:rsid w:val="00AF73B6"/>
    <w:rsid w:val="00AF73F8"/>
    <w:rsid w:val="00B00B86"/>
    <w:rsid w:val="00B01B18"/>
    <w:rsid w:val="00B01BB3"/>
    <w:rsid w:val="00B034A0"/>
    <w:rsid w:val="00B05049"/>
    <w:rsid w:val="00B0585A"/>
    <w:rsid w:val="00B05B22"/>
    <w:rsid w:val="00B05EFB"/>
    <w:rsid w:val="00B05F8C"/>
    <w:rsid w:val="00B065AE"/>
    <w:rsid w:val="00B07165"/>
    <w:rsid w:val="00B077F1"/>
    <w:rsid w:val="00B07C04"/>
    <w:rsid w:val="00B11C05"/>
    <w:rsid w:val="00B124FA"/>
    <w:rsid w:val="00B14D8A"/>
    <w:rsid w:val="00B14F78"/>
    <w:rsid w:val="00B16567"/>
    <w:rsid w:val="00B16756"/>
    <w:rsid w:val="00B20BA7"/>
    <w:rsid w:val="00B20F25"/>
    <w:rsid w:val="00B21AE6"/>
    <w:rsid w:val="00B23716"/>
    <w:rsid w:val="00B240C3"/>
    <w:rsid w:val="00B241A1"/>
    <w:rsid w:val="00B2423B"/>
    <w:rsid w:val="00B247BE"/>
    <w:rsid w:val="00B24EC2"/>
    <w:rsid w:val="00B25A74"/>
    <w:rsid w:val="00B25BDE"/>
    <w:rsid w:val="00B26117"/>
    <w:rsid w:val="00B300F7"/>
    <w:rsid w:val="00B30283"/>
    <w:rsid w:val="00B30566"/>
    <w:rsid w:val="00B3073E"/>
    <w:rsid w:val="00B30F29"/>
    <w:rsid w:val="00B338C4"/>
    <w:rsid w:val="00B3438E"/>
    <w:rsid w:val="00B34420"/>
    <w:rsid w:val="00B34C1B"/>
    <w:rsid w:val="00B354AD"/>
    <w:rsid w:val="00B36F03"/>
    <w:rsid w:val="00B36FA5"/>
    <w:rsid w:val="00B37D10"/>
    <w:rsid w:val="00B409E8"/>
    <w:rsid w:val="00B40D97"/>
    <w:rsid w:val="00B42120"/>
    <w:rsid w:val="00B427A3"/>
    <w:rsid w:val="00B43456"/>
    <w:rsid w:val="00B43691"/>
    <w:rsid w:val="00B445BC"/>
    <w:rsid w:val="00B450E0"/>
    <w:rsid w:val="00B460E2"/>
    <w:rsid w:val="00B461DA"/>
    <w:rsid w:val="00B46DBD"/>
    <w:rsid w:val="00B4785E"/>
    <w:rsid w:val="00B50125"/>
    <w:rsid w:val="00B50668"/>
    <w:rsid w:val="00B506C0"/>
    <w:rsid w:val="00B50C84"/>
    <w:rsid w:val="00B51F87"/>
    <w:rsid w:val="00B52565"/>
    <w:rsid w:val="00B52EE0"/>
    <w:rsid w:val="00B5315F"/>
    <w:rsid w:val="00B537EF"/>
    <w:rsid w:val="00B53C42"/>
    <w:rsid w:val="00B54956"/>
    <w:rsid w:val="00B5524A"/>
    <w:rsid w:val="00B5713A"/>
    <w:rsid w:val="00B57576"/>
    <w:rsid w:val="00B6157E"/>
    <w:rsid w:val="00B61833"/>
    <w:rsid w:val="00B62747"/>
    <w:rsid w:val="00B63CE1"/>
    <w:rsid w:val="00B63D13"/>
    <w:rsid w:val="00B63F19"/>
    <w:rsid w:val="00B645E9"/>
    <w:rsid w:val="00B64925"/>
    <w:rsid w:val="00B650A7"/>
    <w:rsid w:val="00B65130"/>
    <w:rsid w:val="00B653D4"/>
    <w:rsid w:val="00B65807"/>
    <w:rsid w:val="00B658A6"/>
    <w:rsid w:val="00B65C37"/>
    <w:rsid w:val="00B6601B"/>
    <w:rsid w:val="00B6668E"/>
    <w:rsid w:val="00B705BD"/>
    <w:rsid w:val="00B70F3B"/>
    <w:rsid w:val="00B713EC"/>
    <w:rsid w:val="00B71553"/>
    <w:rsid w:val="00B7189D"/>
    <w:rsid w:val="00B7211B"/>
    <w:rsid w:val="00B72F0D"/>
    <w:rsid w:val="00B733BC"/>
    <w:rsid w:val="00B7393C"/>
    <w:rsid w:val="00B741FB"/>
    <w:rsid w:val="00B74893"/>
    <w:rsid w:val="00B7577B"/>
    <w:rsid w:val="00B76570"/>
    <w:rsid w:val="00B7757A"/>
    <w:rsid w:val="00B776CF"/>
    <w:rsid w:val="00B77F35"/>
    <w:rsid w:val="00B81532"/>
    <w:rsid w:val="00B823C3"/>
    <w:rsid w:val="00B83685"/>
    <w:rsid w:val="00B855D7"/>
    <w:rsid w:val="00B861BB"/>
    <w:rsid w:val="00B8641B"/>
    <w:rsid w:val="00B86480"/>
    <w:rsid w:val="00B86985"/>
    <w:rsid w:val="00B872EF"/>
    <w:rsid w:val="00B90AD9"/>
    <w:rsid w:val="00B9159A"/>
    <w:rsid w:val="00B919EB"/>
    <w:rsid w:val="00B921C1"/>
    <w:rsid w:val="00B92201"/>
    <w:rsid w:val="00B9295D"/>
    <w:rsid w:val="00B92AE5"/>
    <w:rsid w:val="00B92F7E"/>
    <w:rsid w:val="00B9385F"/>
    <w:rsid w:val="00B96F48"/>
    <w:rsid w:val="00B96F67"/>
    <w:rsid w:val="00B97721"/>
    <w:rsid w:val="00B97ACF"/>
    <w:rsid w:val="00BA0EB0"/>
    <w:rsid w:val="00BA1477"/>
    <w:rsid w:val="00BA1BC2"/>
    <w:rsid w:val="00BA2808"/>
    <w:rsid w:val="00BA3487"/>
    <w:rsid w:val="00BA513E"/>
    <w:rsid w:val="00BA6721"/>
    <w:rsid w:val="00BA67A1"/>
    <w:rsid w:val="00BA6A50"/>
    <w:rsid w:val="00BA6D35"/>
    <w:rsid w:val="00BB0000"/>
    <w:rsid w:val="00BB1666"/>
    <w:rsid w:val="00BB217C"/>
    <w:rsid w:val="00BB2339"/>
    <w:rsid w:val="00BB3E86"/>
    <w:rsid w:val="00BB4D50"/>
    <w:rsid w:val="00BB5A5F"/>
    <w:rsid w:val="00BB695E"/>
    <w:rsid w:val="00BB6A99"/>
    <w:rsid w:val="00BB7117"/>
    <w:rsid w:val="00BC05CD"/>
    <w:rsid w:val="00BC0BEF"/>
    <w:rsid w:val="00BC282D"/>
    <w:rsid w:val="00BC3A8C"/>
    <w:rsid w:val="00BC3D34"/>
    <w:rsid w:val="00BC5B7E"/>
    <w:rsid w:val="00BC6E03"/>
    <w:rsid w:val="00BC6F3E"/>
    <w:rsid w:val="00BC7275"/>
    <w:rsid w:val="00BD0FA8"/>
    <w:rsid w:val="00BD326A"/>
    <w:rsid w:val="00BD32C2"/>
    <w:rsid w:val="00BD3FBC"/>
    <w:rsid w:val="00BD4635"/>
    <w:rsid w:val="00BD46E9"/>
    <w:rsid w:val="00BD480D"/>
    <w:rsid w:val="00BD4A22"/>
    <w:rsid w:val="00BD5214"/>
    <w:rsid w:val="00BD5343"/>
    <w:rsid w:val="00BD567F"/>
    <w:rsid w:val="00BD56EE"/>
    <w:rsid w:val="00BD6F83"/>
    <w:rsid w:val="00BE0A62"/>
    <w:rsid w:val="00BE1882"/>
    <w:rsid w:val="00BE1934"/>
    <w:rsid w:val="00BE2529"/>
    <w:rsid w:val="00BE3A08"/>
    <w:rsid w:val="00BE3D25"/>
    <w:rsid w:val="00BE489C"/>
    <w:rsid w:val="00BE4EB7"/>
    <w:rsid w:val="00BE5644"/>
    <w:rsid w:val="00BE56EB"/>
    <w:rsid w:val="00BE73D5"/>
    <w:rsid w:val="00BE76A7"/>
    <w:rsid w:val="00BF135B"/>
    <w:rsid w:val="00BF1972"/>
    <w:rsid w:val="00BF2979"/>
    <w:rsid w:val="00BF2D9D"/>
    <w:rsid w:val="00BF3816"/>
    <w:rsid w:val="00BF39BA"/>
    <w:rsid w:val="00BF4471"/>
    <w:rsid w:val="00BF45B5"/>
    <w:rsid w:val="00BF5A4A"/>
    <w:rsid w:val="00BF60B2"/>
    <w:rsid w:val="00BF6B36"/>
    <w:rsid w:val="00BF6FEC"/>
    <w:rsid w:val="00BF74B9"/>
    <w:rsid w:val="00BF7AB2"/>
    <w:rsid w:val="00BF7FE8"/>
    <w:rsid w:val="00C019A9"/>
    <w:rsid w:val="00C02903"/>
    <w:rsid w:val="00C056D6"/>
    <w:rsid w:val="00C05A53"/>
    <w:rsid w:val="00C05B7A"/>
    <w:rsid w:val="00C07096"/>
    <w:rsid w:val="00C07317"/>
    <w:rsid w:val="00C073D8"/>
    <w:rsid w:val="00C109ED"/>
    <w:rsid w:val="00C1212C"/>
    <w:rsid w:val="00C12C8E"/>
    <w:rsid w:val="00C14528"/>
    <w:rsid w:val="00C158B5"/>
    <w:rsid w:val="00C16CB3"/>
    <w:rsid w:val="00C1732C"/>
    <w:rsid w:val="00C203D7"/>
    <w:rsid w:val="00C2070A"/>
    <w:rsid w:val="00C20923"/>
    <w:rsid w:val="00C20CFF"/>
    <w:rsid w:val="00C226E6"/>
    <w:rsid w:val="00C22C58"/>
    <w:rsid w:val="00C2331D"/>
    <w:rsid w:val="00C2337B"/>
    <w:rsid w:val="00C237D3"/>
    <w:rsid w:val="00C23C9E"/>
    <w:rsid w:val="00C244B2"/>
    <w:rsid w:val="00C2555A"/>
    <w:rsid w:val="00C25610"/>
    <w:rsid w:val="00C25E0F"/>
    <w:rsid w:val="00C26972"/>
    <w:rsid w:val="00C26FFD"/>
    <w:rsid w:val="00C304C0"/>
    <w:rsid w:val="00C307A7"/>
    <w:rsid w:val="00C311CD"/>
    <w:rsid w:val="00C31EFB"/>
    <w:rsid w:val="00C32E38"/>
    <w:rsid w:val="00C34124"/>
    <w:rsid w:val="00C348DA"/>
    <w:rsid w:val="00C351C8"/>
    <w:rsid w:val="00C353F6"/>
    <w:rsid w:val="00C35A27"/>
    <w:rsid w:val="00C400D5"/>
    <w:rsid w:val="00C40CC3"/>
    <w:rsid w:val="00C41704"/>
    <w:rsid w:val="00C4265F"/>
    <w:rsid w:val="00C43EB4"/>
    <w:rsid w:val="00C46853"/>
    <w:rsid w:val="00C46AA3"/>
    <w:rsid w:val="00C46B15"/>
    <w:rsid w:val="00C46F2C"/>
    <w:rsid w:val="00C47591"/>
    <w:rsid w:val="00C47BC7"/>
    <w:rsid w:val="00C5074B"/>
    <w:rsid w:val="00C524CE"/>
    <w:rsid w:val="00C528F0"/>
    <w:rsid w:val="00C52996"/>
    <w:rsid w:val="00C533ED"/>
    <w:rsid w:val="00C54AE7"/>
    <w:rsid w:val="00C55738"/>
    <w:rsid w:val="00C56B7D"/>
    <w:rsid w:val="00C60CBB"/>
    <w:rsid w:val="00C6194D"/>
    <w:rsid w:val="00C62FFA"/>
    <w:rsid w:val="00C63CFE"/>
    <w:rsid w:val="00C6400C"/>
    <w:rsid w:val="00C64277"/>
    <w:rsid w:val="00C6447A"/>
    <w:rsid w:val="00C654FB"/>
    <w:rsid w:val="00C66069"/>
    <w:rsid w:val="00C719E7"/>
    <w:rsid w:val="00C71FB5"/>
    <w:rsid w:val="00C72FA2"/>
    <w:rsid w:val="00C73FBA"/>
    <w:rsid w:val="00C74DEA"/>
    <w:rsid w:val="00C76728"/>
    <w:rsid w:val="00C76729"/>
    <w:rsid w:val="00C76D3F"/>
    <w:rsid w:val="00C800A1"/>
    <w:rsid w:val="00C8025D"/>
    <w:rsid w:val="00C809F2"/>
    <w:rsid w:val="00C80F4B"/>
    <w:rsid w:val="00C8176E"/>
    <w:rsid w:val="00C8195B"/>
    <w:rsid w:val="00C825CD"/>
    <w:rsid w:val="00C83FA0"/>
    <w:rsid w:val="00C841D8"/>
    <w:rsid w:val="00C84664"/>
    <w:rsid w:val="00C85292"/>
    <w:rsid w:val="00C852CA"/>
    <w:rsid w:val="00C858EF"/>
    <w:rsid w:val="00C85A8D"/>
    <w:rsid w:val="00C86AA4"/>
    <w:rsid w:val="00C86CE8"/>
    <w:rsid w:val="00C86E2E"/>
    <w:rsid w:val="00C870A2"/>
    <w:rsid w:val="00C87842"/>
    <w:rsid w:val="00C87913"/>
    <w:rsid w:val="00C8796B"/>
    <w:rsid w:val="00C87D34"/>
    <w:rsid w:val="00C9005D"/>
    <w:rsid w:val="00C9025A"/>
    <w:rsid w:val="00C90784"/>
    <w:rsid w:val="00C90815"/>
    <w:rsid w:val="00C90D7C"/>
    <w:rsid w:val="00C90E6D"/>
    <w:rsid w:val="00C90FC7"/>
    <w:rsid w:val="00C91A9B"/>
    <w:rsid w:val="00C91F94"/>
    <w:rsid w:val="00C93408"/>
    <w:rsid w:val="00C93B35"/>
    <w:rsid w:val="00C93D34"/>
    <w:rsid w:val="00C943F9"/>
    <w:rsid w:val="00C96DD1"/>
    <w:rsid w:val="00CA1858"/>
    <w:rsid w:val="00CA2B3F"/>
    <w:rsid w:val="00CA2F40"/>
    <w:rsid w:val="00CA317E"/>
    <w:rsid w:val="00CA3CEE"/>
    <w:rsid w:val="00CA3D94"/>
    <w:rsid w:val="00CA535D"/>
    <w:rsid w:val="00CA5789"/>
    <w:rsid w:val="00CA68E0"/>
    <w:rsid w:val="00CB19B5"/>
    <w:rsid w:val="00CB1C63"/>
    <w:rsid w:val="00CB2669"/>
    <w:rsid w:val="00CB2D1F"/>
    <w:rsid w:val="00CB2FC9"/>
    <w:rsid w:val="00CB30BE"/>
    <w:rsid w:val="00CB3304"/>
    <w:rsid w:val="00CB3E53"/>
    <w:rsid w:val="00CB4438"/>
    <w:rsid w:val="00CB529F"/>
    <w:rsid w:val="00CB5841"/>
    <w:rsid w:val="00CB79AB"/>
    <w:rsid w:val="00CB7C60"/>
    <w:rsid w:val="00CC01F8"/>
    <w:rsid w:val="00CC0A9F"/>
    <w:rsid w:val="00CC3265"/>
    <w:rsid w:val="00CC3E72"/>
    <w:rsid w:val="00CC5055"/>
    <w:rsid w:val="00CC68EC"/>
    <w:rsid w:val="00CC6A7E"/>
    <w:rsid w:val="00CC6C01"/>
    <w:rsid w:val="00CC7E70"/>
    <w:rsid w:val="00CD0546"/>
    <w:rsid w:val="00CD05FD"/>
    <w:rsid w:val="00CD0CAB"/>
    <w:rsid w:val="00CD119B"/>
    <w:rsid w:val="00CD19C6"/>
    <w:rsid w:val="00CD260B"/>
    <w:rsid w:val="00CD30F0"/>
    <w:rsid w:val="00CD3AB5"/>
    <w:rsid w:val="00CD4FCC"/>
    <w:rsid w:val="00CD5128"/>
    <w:rsid w:val="00CD54A0"/>
    <w:rsid w:val="00CD5828"/>
    <w:rsid w:val="00CD595B"/>
    <w:rsid w:val="00CD6174"/>
    <w:rsid w:val="00CD6379"/>
    <w:rsid w:val="00CE0192"/>
    <w:rsid w:val="00CE0547"/>
    <w:rsid w:val="00CE0F7C"/>
    <w:rsid w:val="00CE1142"/>
    <w:rsid w:val="00CE1295"/>
    <w:rsid w:val="00CE1861"/>
    <w:rsid w:val="00CE2273"/>
    <w:rsid w:val="00CE29C8"/>
    <w:rsid w:val="00CE2B39"/>
    <w:rsid w:val="00CE2F84"/>
    <w:rsid w:val="00CE33FC"/>
    <w:rsid w:val="00CE43D3"/>
    <w:rsid w:val="00CE5A9F"/>
    <w:rsid w:val="00CE6A29"/>
    <w:rsid w:val="00CF0AE6"/>
    <w:rsid w:val="00CF1630"/>
    <w:rsid w:val="00CF176F"/>
    <w:rsid w:val="00CF2444"/>
    <w:rsid w:val="00CF349F"/>
    <w:rsid w:val="00CF352B"/>
    <w:rsid w:val="00CF3CA6"/>
    <w:rsid w:val="00CF3EB3"/>
    <w:rsid w:val="00CF404D"/>
    <w:rsid w:val="00CF7ED8"/>
    <w:rsid w:val="00D010C9"/>
    <w:rsid w:val="00D02723"/>
    <w:rsid w:val="00D02C53"/>
    <w:rsid w:val="00D03626"/>
    <w:rsid w:val="00D06118"/>
    <w:rsid w:val="00D0673A"/>
    <w:rsid w:val="00D06DC3"/>
    <w:rsid w:val="00D10E11"/>
    <w:rsid w:val="00D11DDB"/>
    <w:rsid w:val="00D11E33"/>
    <w:rsid w:val="00D11F02"/>
    <w:rsid w:val="00D12A43"/>
    <w:rsid w:val="00D1301F"/>
    <w:rsid w:val="00D13310"/>
    <w:rsid w:val="00D136D8"/>
    <w:rsid w:val="00D13F20"/>
    <w:rsid w:val="00D147EF"/>
    <w:rsid w:val="00D1489F"/>
    <w:rsid w:val="00D14AB7"/>
    <w:rsid w:val="00D14C6E"/>
    <w:rsid w:val="00D154E9"/>
    <w:rsid w:val="00D16D5C"/>
    <w:rsid w:val="00D17D74"/>
    <w:rsid w:val="00D2004D"/>
    <w:rsid w:val="00D21241"/>
    <w:rsid w:val="00D2159F"/>
    <w:rsid w:val="00D218C3"/>
    <w:rsid w:val="00D21A03"/>
    <w:rsid w:val="00D21C23"/>
    <w:rsid w:val="00D21D0D"/>
    <w:rsid w:val="00D21D6C"/>
    <w:rsid w:val="00D2249D"/>
    <w:rsid w:val="00D22547"/>
    <w:rsid w:val="00D22551"/>
    <w:rsid w:val="00D22C72"/>
    <w:rsid w:val="00D241E7"/>
    <w:rsid w:val="00D247BC"/>
    <w:rsid w:val="00D24C8C"/>
    <w:rsid w:val="00D24D00"/>
    <w:rsid w:val="00D2773F"/>
    <w:rsid w:val="00D31032"/>
    <w:rsid w:val="00D3188E"/>
    <w:rsid w:val="00D325DF"/>
    <w:rsid w:val="00D33538"/>
    <w:rsid w:val="00D34004"/>
    <w:rsid w:val="00D35113"/>
    <w:rsid w:val="00D358C9"/>
    <w:rsid w:val="00D358FD"/>
    <w:rsid w:val="00D37B6E"/>
    <w:rsid w:val="00D37B79"/>
    <w:rsid w:val="00D37F59"/>
    <w:rsid w:val="00D40C3F"/>
    <w:rsid w:val="00D40D4D"/>
    <w:rsid w:val="00D43323"/>
    <w:rsid w:val="00D43A8B"/>
    <w:rsid w:val="00D4473B"/>
    <w:rsid w:val="00D466C4"/>
    <w:rsid w:val="00D46776"/>
    <w:rsid w:val="00D46D88"/>
    <w:rsid w:val="00D46DB8"/>
    <w:rsid w:val="00D47751"/>
    <w:rsid w:val="00D47847"/>
    <w:rsid w:val="00D5094E"/>
    <w:rsid w:val="00D5119D"/>
    <w:rsid w:val="00D5188D"/>
    <w:rsid w:val="00D51C76"/>
    <w:rsid w:val="00D51C8B"/>
    <w:rsid w:val="00D52106"/>
    <w:rsid w:val="00D55101"/>
    <w:rsid w:val="00D55DCC"/>
    <w:rsid w:val="00D579ED"/>
    <w:rsid w:val="00D57BFB"/>
    <w:rsid w:val="00D60B48"/>
    <w:rsid w:val="00D61B10"/>
    <w:rsid w:val="00D6246E"/>
    <w:rsid w:val="00D628B6"/>
    <w:rsid w:val="00D629C9"/>
    <w:rsid w:val="00D634CB"/>
    <w:rsid w:val="00D63BFF"/>
    <w:rsid w:val="00D6475B"/>
    <w:rsid w:val="00D67438"/>
    <w:rsid w:val="00D67B0A"/>
    <w:rsid w:val="00D724D9"/>
    <w:rsid w:val="00D73717"/>
    <w:rsid w:val="00D74547"/>
    <w:rsid w:val="00D74D26"/>
    <w:rsid w:val="00D74D70"/>
    <w:rsid w:val="00D75640"/>
    <w:rsid w:val="00D7644F"/>
    <w:rsid w:val="00D76C54"/>
    <w:rsid w:val="00D76C95"/>
    <w:rsid w:val="00D816D0"/>
    <w:rsid w:val="00D823A4"/>
    <w:rsid w:val="00D82723"/>
    <w:rsid w:val="00D82796"/>
    <w:rsid w:val="00D827CE"/>
    <w:rsid w:val="00D82C81"/>
    <w:rsid w:val="00D83B99"/>
    <w:rsid w:val="00D84614"/>
    <w:rsid w:val="00D85EA0"/>
    <w:rsid w:val="00D86BD9"/>
    <w:rsid w:val="00D87F43"/>
    <w:rsid w:val="00D90FD7"/>
    <w:rsid w:val="00D91261"/>
    <w:rsid w:val="00D91B67"/>
    <w:rsid w:val="00D9281A"/>
    <w:rsid w:val="00D92B29"/>
    <w:rsid w:val="00D943F2"/>
    <w:rsid w:val="00D94C89"/>
    <w:rsid w:val="00D95788"/>
    <w:rsid w:val="00D960C8"/>
    <w:rsid w:val="00D9728E"/>
    <w:rsid w:val="00D9735E"/>
    <w:rsid w:val="00D97889"/>
    <w:rsid w:val="00D978AE"/>
    <w:rsid w:val="00DA048D"/>
    <w:rsid w:val="00DA25F5"/>
    <w:rsid w:val="00DA2A8F"/>
    <w:rsid w:val="00DA2CF8"/>
    <w:rsid w:val="00DA4157"/>
    <w:rsid w:val="00DA4CD2"/>
    <w:rsid w:val="00DA57E0"/>
    <w:rsid w:val="00DA66DD"/>
    <w:rsid w:val="00DA6B42"/>
    <w:rsid w:val="00DB0171"/>
    <w:rsid w:val="00DB0807"/>
    <w:rsid w:val="00DB0D99"/>
    <w:rsid w:val="00DB10D0"/>
    <w:rsid w:val="00DB1185"/>
    <w:rsid w:val="00DB143C"/>
    <w:rsid w:val="00DB21E9"/>
    <w:rsid w:val="00DB22FD"/>
    <w:rsid w:val="00DB2335"/>
    <w:rsid w:val="00DB30A9"/>
    <w:rsid w:val="00DB30FD"/>
    <w:rsid w:val="00DB433A"/>
    <w:rsid w:val="00DB4399"/>
    <w:rsid w:val="00DB45E9"/>
    <w:rsid w:val="00DB4AC7"/>
    <w:rsid w:val="00DB55FF"/>
    <w:rsid w:val="00DB5C57"/>
    <w:rsid w:val="00DB5D5C"/>
    <w:rsid w:val="00DB61E7"/>
    <w:rsid w:val="00DB62F6"/>
    <w:rsid w:val="00DB767F"/>
    <w:rsid w:val="00DB7711"/>
    <w:rsid w:val="00DB7838"/>
    <w:rsid w:val="00DC003D"/>
    <w:rsid w:val="00DC048D"/>
    <w:rsid w:val="00DC0EB8"/>
    <w:rsid w:val="00DC231D"/>
    <w:rsid w:val="00DC2D4D"/>
    <w:rsid w:val="00DC3927"/>
    <w:rsid w:val="00DC44CF"/>
    <w:rsid w:val="00DC486A"/>
    <w:rsid w:val="00DC4A8E"/>
    <w:rsid w:val="00DC4CCF"/>
    <w:rsid w:val="00DC4FFB"/>
    <w:rsid w:val="00DC5CA9"/>
    <w:rsid w:val="00DC610C"/>
    <w:rsid w:val="00DC6DAE"/>
    <w:rsid w:val="00DC6DB9"/>
    <w:rsid w:val="00DC71EF"/>
    <w:rsid w:val="00DD0721"/>
    <w:rsid w:val="00DD09EA"/>
    <w:rsid w:val="00DD161E"/>
    <w:rsid w:val="00DD20AD"/>
    <w:rsid w:val="00DD21EF"/>
    <w:rsid w:val="00DD298A"/>
    <w:rsid w:val="00DD3E6B"/>
    <w:rsid w:val="00DD45B6"/>
    <w:rsid w:val="00DE17C5"/>
    <w:rsid w:val="00DE2225"/>
    <w:rsid w:val="00DE2369"/>
    <w:rsid w:val="00DE2CC5"/>
    <w:rsid w:val="00DE2DB9"/>
    <w:rsid w:val="00DE39A2"/>
    <w:rsid w:val="00DE4CF4"/>
    <w:rsid w:val="00DE4DCD"/>
    <w:rsid w:val="00DE5458"/>
    <w:rsid w:val="00DF0785"/>
    <w:rsid w:val="00DF07E7"/>
    <w:rsid w:val="00DF1737"/>
    <w:rsid w:val="00DF2933"/>
    <w:rsid w:val="00DF2F3B"/>
    <w:rsid w:val="00DF398E"/>
    <w:rsid w:val="00DF3E9C"/>
    <w:rsid w:val="00DF43AE"/>
    <w:rsid w:val="00DF43C3"/>
    <w:rsid w:val="00DF4671"/>
    <w:rsid w:val="00DF4715"/>
    <w:rsid w:val="00DF5431"/>
    <w:rsid w:val="00DF5D0A"/>
    <w:rsid w:val="00DF5D19"/>
    <w:rsid w:val="00DF611E"/>
    <w:rsid w:val="00DF6553"/>
    <w:rsid w:val="00DF6EEB"/>
    <w:rsid w:val="00DF7093"/>
    <w:rsid w:val="00DF74BC"/>
    <w:rsid w:val="00DF7E05"/>
    <w:rsid w:val="00E013A9"/>
    <w:rsid w:val="00E020E6"/>
    <w:rsid w:val="00E03EF5"/>
    <w:rsid w:val="00E0422F"/>
    <w:rsid w:val="00E05250"/>
    <w:rsid w:val="00E058D3"/>
    <w:rsid w:val="00E05A3E"/>
    <w:rsid w:val="00E060AD"/>
    <w:rsid w:val="00E06F16"/>
    <w:rsid w:val="00E07811"/>
    <w:rsid w:val="00E07AFC"/>
    <w:rsid w:val="00E10CE1"/>
    <w:rsid w:val="00E10D74"/>
    <w:rsid w:val="00E114C2"/>
    <w:rsid w:val="00E116E3"/>
    <w:rsid w:val="00E11E02"/>
    <w:rsid w:val="00E12708"/>
    <w:rsid w:val="00E127D6"/>
    <w:rsid w:val="00E12D7C"/>
    <w:rsid w:val="00E135C3"/>
    <w:rsid w:val="00E13A29"/>
    <w:rsid w:val="00E1465B"/>
    <w:rsid w:val="00E14890"/>
    <w:rsid w:val="00E14E8E"/>
    <w:rsid w:val="00E15DDC"/>
    <w:rsid w:val="00E15F2C"/>
    <w:rsid w:val="00E16E94"/>
    <w:rsid w:val="00E16FE4"/>
    <w:rsid w:val="00E17113"/>
    <w:rsid w:val="00E20C1F"/>
    <w:rsid w:val="00E211DA"/>
    <w:rsid w:val="00E21801"/>
    <w:rsid w:val="00E2193C"/>
    <w:rsid w:val="00E21CE8"/>
    <w:rsid w:val="00E22263"/>
    <w:rsid w:val="00E23CC8"/>
    <w:rsid w:val="00E23DF2"/>
    <w:rsid w:val="00E258A4"/>
    <w:rsid w:val="00E267D2"/>
    <w:rsid w:val="00E26CC7"/>
    <w:rsid w:val="00E27621"/>
    <w:rsid w:val="00E30623"/>
    <w:rsid w:val="00E30EAB"/>
    <w:rsid w:val="00E3216A"/>
    <w:rsid w:val="00E32BC9"/>
    <w:rsid w:val="00E331B6"/>
    <w:rsid w:val="00E33C7E"/>
    <w:rsid w:val="00E33F6D"/>
    <w:rsid w:val="00E35838"/>
    <w:rsid w:val="00E35947"/>
    <w:rsid w:val="00E36876"/>
    <w:rsid w:val="00E40160"/>
    <w:rsid w:val="00E407DE"/>
    <w:rsid w:val="00E40B22"/>
    <w:rsid w:val="00E40D8E"/>
    <w:rsid w:val="00E412F4"/>
    <w:rsid w:val="00E41869"/>
    <w:rsid w:val="00E426AA"/>
    <w:rsid w:val="00E427DA"/>
    <w:rsid w:val="00E43304"/>
    <w:rsid w:val="00E440D6"/>
    <w:rsid w:val="00E45B51"/>
    <w:rsid w:val="00E46DF9"/>
    <w:rsid w:val="00E51C4B"/>
    <w:rsid w:val="00E52D20"/>
    <w:rsid w:val="00E52D98"/>
    <w:rsid w:val="00E5386C"/>
    <w:rsid w:val="00E5478A"/>
    <w:rsid w:val="00E54E6F"/>
    <w:rsid w:val="00E56562"/>
    <w:rsid w:val="00E5730C"/>
    <w:rsid w:val="00E57B4A"/>
    <w:rsid w:val="00E60261"/>
    <w:rsid w:val="00E6050C"/>
    <w:rsid w:val="00E60F90"/>
    <w:rsid w:val="00E6143C"/>
    <w:rsid w:val="00E62C4F"/>
    <w:rsid w:val="00E63162"/>
    <w:rsid w:val="00E65FB6"/>
    <w:rsid w:val="00E666AE"/>
    <w:rsid w:val="00E6693B"/>
    <w:rsid w:val="00E67987"/>
    <w:rsid w:val="00E703DE"/>
    <w:rsid w:val="00E7065C"/>
    <w:rsid w:val="00E70762"/>
    <w:rsid w:val="00E70BC6"/>
    <w:rsid w:val="00E7173C"/>
    <w:rsid w:val="00E71E31"/>
    <w:rsid w:val="00E74ABB"/>
    <w:rsid w:val="00E7527E"/>
    <w:rsid w:val="00E75722"/>
    <w:rsid w:val="00E75D32"/>
    <w:rsid w:val="00E76A15"/>
    <w:rsid w:val="00E77458"/>
    <w:rsid w:val="00E7792A"/>
    <w:rsid w:val="00E77ED1"/>
    <w:rsid w:val="00E77F43"/>
    <w:rsid w:val="00E80068"/>
    <w:rsid w:val="00E81593"/>
    <w:rsid w:val="00E817EE"/>
    <w:rsid w:val="00E81892"/>
    <w:rsid w:val="00E8209F"/>
    <w:rsid w:val="00E82887"/>
    <w:rsid w:val="00E8324E"/>
    <w:rsid w:val="00E84089"/>
    <w:rsid w:val="00E84522"/>
    <w:rsid w:val="00E87501"/>
    <w:rsid w:val="00E87670"/>
    <w:rsid w:val="00E877EA"/>
    <w:rsid w:val="00E87ABC"/>
    <w:rsid w:val="00E87F8A"/>
    <w:rsid w:val="00E904CC"/>
    <w:rsid w:val="00E9170C"/>
    <w:rsid w:val="00E93653"/>
    <w:rsid w:val="00E93790"/>
    <w:rsid w:val="00E93AC5"/>
    <w:rsid w:val="00E94327"/>
    <w:rsid w:val="00E946D8"/>
    <w:rsid w:val="00E94F80"/>
    <w:rsid w:val="00E95027"/>
    <w:rsid w:val="00E97AE8"/>
    <w:rsid w:val="00EA0125"/>
    <w:rsid w:val="00EA123C"/>
    <w:rsid w:val="00EA1552"/>
    <w:rsid w:val="00EA17E8"/>
    <w:rsid w:val="00EA24D5"/>
    <w:rsid w:val="00EA3CE7"/>
    <w:rsid w:val="00EA4059"/>
    <w:rsid w:val="00EA49EE"/>
    <w:rsid w:val="00EA4B46"/>
    <w:rsid w:val="00EA4C53"/>
    <w:rsid w:val="00EA4F3E"/>
    <w:rsid w:val="00EA52FA"/>
    <w:rsid w:val="00EA54D1"/>
    <w:rsid w:val="00EA587E"/>
    <w:rsid w:val="00EA6143"/>
    <w:rsid w:val="00EA6854"/>
    <w:rsid w:val="00EA7330"/>
    <w:rsid w:val="00EA7357"/>
    <w:rsid w:val="00EA7587"/>
    <w:rsid w:val="00EB0506"/>
    <w:rsid w:val="00EB0A30"/>
    <w:rsid w:val="00EB1877"/>
    <w:rsid w:val="00EB2F14"/>
    <w:rsid w:val="00EB3942"/>
    <w:rsid w:val="00EB4B5B"/>
    <w:rsid w:val="00EB4E7C"/>
    <w:rsid w:val="00EB4F59"/>
    <w:rsid w:val="00EB5556"/>
    <w:rsid w:val="00EB6017"/>
    <w:rsid w:val="00EB60E7"/>
    <w:rsid w:val="00EB622F"/>
    <w:rsid w:val="00EB7B13"/>
    <w:rsid w:val="00EC01F4"/>
    <w:rsid w:val="00EC0645"/>
    <w:rsid w:val="00EC1FD0"/>
    <w:rsid w:val="00EC2334"/>
    <w:rsid w:val="00EC2513"/>
    <w:rsid w:val="00EC29AD"/>
    <w:rsid w:val="00EC33F9"/>
    <w:rsid w:val="00EC38F0"/>
    <w:rsid w:val="00EC48DF"/>
    <w:rsid w:val="00EC5DA2"/>
    <w:rsid w:val="00EC6202"/>
    <w:rsid w:val="00EC690D"/>
    <w:rsid w:val="00EC6CD1"/>
    <w:rsid w:val="00EC6FA0"/>
    <w:rsid w:val="00ED102E"/>
    <w:rsid w:val="00ED127D"/>
    <w:rsid w:val="00ED158C"/>
    <w:rsid w:val="00ED16FA"/>
    <w:rsid w:val="00ED2296"/>
    <w:rsid w:val="00ED2827"/>
    <w:rsid w:val="00ED2C76"/>
    <w:rsid w:val="00ED2C9E"/>
    <w:rsid w:val="00ED3ED7"/>
    <w:rsid w:val="00ED42AE"/>
    <w:rsid w:val="00ED474A"/>
    <w:rsid w:val="00ED4DB6"/>
    <w:rsid w:val="00ED52FE"/>
    <w:rsid w:val="00ED6D89"/>
    <w:rsid w:val="00ED718E"/>
    <w:rsid w:val="00ED7652"/>
    <w:rsid w:val="00EE0417"/>
    <w:rsid w:val="00EE0A07"/>
    <w:rsid w:val="00EE121E"/>
    <w:rsid w:val="00EE1B25"/>
    <w:rsid w:val="00EE20B5"/>
    <w:rsid w:val="00EE21B0"/>
    <w:rsid w:val="00EE275B"/>
    <w:rsid w:val="00EE5705"/>
    <w:rsid w:val="00EE60C0"/>
    <w:rsid w:val="00EE6835"/>
    <w:rsid w:val="00EE6938"/>
    <w:rsid w:val="00EE6FB6"/>
    <w:rsid w:val="00EE751C"/>
    <w:rsid w:val="00EE752D"/>
    <w:rsid w:val="00EE7785"/>
    <w:rsid w:val="00EE7948"/>
    <w:rsid w:val="00EF3C4F"/>
    <w:rsid w:val="00EF3D60"/>
    <w:rsid w:val="00EF3DE3"/>
    <w:rsid w:val="00EF52AB"/>
    <w:rsid w:val="00EF54C7"/>
    <w:rsid w:val="00EF63E6"/>
    <w:rsid w:val="00EF771F"/>
    <w:rsid w:val="00F00263"/>
    <w:rsid w:val="00F005C8"/>
    <w:rsid w:val="00F0104B"/>
    <w:rsid w:val="00F0206D"/>
    <w:rsid w:val="00F03636"/>
    <w:rsid w:val="00F0374C"/>
    <w:rsid w:val="00F0484A"/>
    <w:rsid w:val="00F059E6"/>
    <w:rsid w:val="00F05AEC"/>
    <w:rsid w:val="00F0633F"/>
    <w:rsid w:val="00F06786"/>
    <w:rsid w:val="00F06D99"/>
    <w:rsid w:val="00F1092D"/>
    <w:rsid w:val="00F111E1"/>
    <w:rsid w:val="00F11511"/>
    <w:rsid w:val="00F1198B"/>
    <w:rsid w:val="00F11E0E"/>
    <w:rsid w:val="00F12730"/>
    <w:rsid w:val="00F144C5"/>
    <w:rsid w:val="00F144C6"/>
    <w:rsid w:val="00F14A6A"/>
    <w:rsid w:val="00F1541E"/>
    <w:rsid w:val="00F20586"/>
    <w:rsid w:val="00F2064E"/>
    <w:rsid w:val="00F211BE"/>
    <w:rsid w:val="00F212B2"/>
    <w:rsid w:val="00F2167D"/>
    <w:rsid w:val="00F216A0"/>
    <w:rsid w:val="00F22CD1"/>
    <w:rsid w:val="00F23FAC"/>
    <w:rsid w:val="00F24AE2"/>
    <w:rsid w:val="00F26045"/>
    <w:rsid w:val="00F26532"/>
    <w:rsid w:val="00F2778E"/>
    <w:rsid w:val="00F27BBC"/>
    <w:rsid w:val="00F313E1"/>
    <w:rsid w:val="00F32B8C"/>
    <w:rsid w:val="00F34339"/>
    <w:rsid w:val="00F3570E"/>
    <w:rsid w:val="00F362C4"/>
    <w:rsid w:val="00F3669A"/>
    <w:rsid w:val="00F376C2"/>
    <w:rsid w:val="00F37FEC"/>
    <w:rsid w:val="00F406DC"/>
    <w:rsid w:val="00F424D4"/>
    <w:rsid w:val="00F42CC6"/>
    <w:rsid w:val="00F4465D"/>
    <w:rsid w:val="00F4555C"/>
    <w:rsid w:val="00F46122"/>
    <w:rsid w:val="00F4636B"/>
    <w:rsid w:val="00F472A7"/>
    <w:rsid w:val="00F47A1B"/>
    <w:rsid w:val="00F50850"/>
    <w:rsid w:val="00F5111E"/>
    <w:rsid w:val="00F51DB3"/>
    <w:rsid w:val="00F52128"/>
    <w:rsid w:val="00F52B41"/>
    <w:rsid w:val="00F54924"/>
    <w:rsid w:val="00F55FBF"/>
    <w:rsid w:val="00F569B7"/>
    <w:rsid w:val="00F57867"/>
    <w:rsid w:val="00F57D50"/>
    <w:rsid w:val="00F61C73"/>
    <w:rsid w:val="00F6440B"/>
    <w:rsid w:val="00F65E66"/>
    <w:rsid w:val="00F65EC8"/>
    <w:rsid w:val="00F66142"/>
    <w:rsid w:val="00F663E6"/>
    <w:rsid w:val="00F668CF"/>
    <w:rsid w:val="00F66B7A"/>
    <w:rsid w:val="00F670BE"/>
    <w:rsid w:val="00F70136"/>
    <w:rsid w:val="00F708D1"/>
    <w:rsid w:val="00F72974"/>
    <w:rsid w:val="00F72F3F"/>
    <w:rsid w:val="00F7381A"/>
    <w:rsid w:val="00F73D6A"/>
    <w:rsid w:val="00F74BD3"/>
    <w:rsid w:val="00F75054"/>
    <w:rsid w:val="00F752A6"/>
    <w:rsid w:val="00F760A4"/>
    <w:rsid w:val="00F7669D"/>
    <w:rsid w:val="00F76CDF"/>
    <w:rsid w:val="00F7721B"/>
    <w:rsid w:val="00F77C26"/>
    <w:rsid w:val="00F806D0"/>
    <w:rsid w:val="00F80D70"/>
    <w:rsid w:val="00F814C7"/>
    <w:rsid w:val="00F819DD"/>
    <w:rsid w:val="00F826F7"/>
    <w:rsid w:val="00F82BCD"/>
    <w:rsid w:val="00F833CD"/>
    <w:rsid w:val="00F83605"/>
    <w:rsid w:val="00F83B7B"/>
    <w:rsid w:val="00F84508"/>
    <w:rsid w:val="00F851C9"/>
    <w:rsid w:val="00F86485"/>
    <w:rsid w:val="00F92353"/>
    <w:rsid w:val="00F925E6"/>
    <w:rsid w:val="00F92ED4"/>
    <w:rsid w:val="00F93565"/>
    <w:rsid w:val="00F94251"/>
    <w:rsid w:val="00F94294"/>
    <w:rsid w:val="00F94AF6"/>
    <w:rsid w:val="00F94DF5"/>
    <w:rsid w:val="00F95E79"/>
    <w:rsid w:val="00F95EE6"/>
    <w:rsid w:val="00F964AB"/>
    <w:rsid w:val="00F964C2"/>
    <w:rsid w:val="00F9685A"/>
    <w:rsid w:val="00F96C8A"/>
    <w:rsid w:val="00F96ECC"/>
    <w:rsid w:val="00F96F5C"/>
    <w:rsid w:val="00F973F5"/>
    <w:rsid w:val="00F97F03"/>
    <w:rsid w:val="00FA03A2"/>
    <w:rsid w:val="00FA07A5"/>
    <w:rsid w:val="00FA13B3"/>
    <w:rsid w:val="00FA1D49"/>
    <w:rsid w:val="00FA43B8"/>
    <w:rsid w:val="00FA46AE"/>
    <w:rsid w:val="00FA4B82"/>
    <w:rsid w:val="00FA5D8D"/>
    <w:rsid w:val="00FA6A6C"/>
    <w:rsid w:val="00FA78BF"/>
    <w:rsid w:val="00FA7D98"/>
    <w:rsid w:val="00FB02C8"/>
    <w:rsid w:val="00FB3631"/>
    <w:rsid w:val="00FB3FAE"/>
    <w:rsid w:val="00FB427F"/>
    <w:rsid w:val="00FB574A"/>
    <w:rsid w:val="00FB58F3"/>
    <w:rsid w:val="00FB6C7D"/>
    <w:rsid w:val="00FB79D8"/>
    <w:rsid w:val="00FC078F"/>
    <w:rsid w:val="00FC0D09"/>
    <w:rsid w:val="00FC273A"/>
    <w:rsid w:val="00FC2F31"/>
    <w:rsid w:val="00FC40E4"/>
    <w:rsid w:val="00FC505C"/>
    <w:rsid w:val="00FC5A56"/>
    <w:rsid w:val="00FC6BDD"/>
    <w:rsid w:val="00FC6CB3"/>
    <w:rsid w:val="00FC6D00"/>
    <w:rsid w:val="00FC7199"/>
    <w:rsid w:val="00FC7317"/>
    <w:rsid w:val="00FC7323"/>
    <w:rsid w:val="00FD12AD"/>
    <w:rsid w:val="00FD12D2"/>
    <w:rsid w:val="00FD15FB"/>
    <w:rsid w:val="00FD2F7C"/>
    <w:rsid w:val="00FD36A3"/>
    <w:rsid w:val="00FD4151"/>
    <w:rsid w:val="00FD4730"/>
    <w:rsid w:val="00FD4DDA"/>
    <w:rsid w:val="00FD6D31"/>
    <w:rsid w:val="00FD744E"/>
    <w:rsid w:val="00FE14DF"/>
    <w:rsid w:val="00FE1572"/>
    <w:rsid w:val="00FE1B7F"/>
    <w:rsid w:val="00FE1E5E"/>
    <w:rsid w:val="00FE20DA"/>
    <w:rsid w:val="00FE2386"/>
    <w:rsid w:val="00FE52BD"/>
    <w:rsid w:val="00FE53C6"/>
    <w:rsid w:val="00FE5454"/>
    <w:rsid w:val="00FE58BB"/>
    <w:rsid w:val="00FE6FA2"/>
    <w:rsid w:val="00FE7A5C"/>
    <w:rsid w:val="00FF0B45"/>
    <w:rsid w:val="00FF1571"/>
    <w:rsid w:val="00FF1E16"/>
    <w:rsid w:val="00FF27B8"/>
    <w:rsid w:val="00FF2882"/>
    <w:rsid w:val="00FF2DBB"/>
    <w:rsid w:val="00FF2F3F"/>
    <w:rsid w:val="00FF38F5"/>
    <w:rsid w:val="00FF3B0B"/>
    <w:rsid w:val="00FF4408"/>
    <w:rsid w:val="00FF4491"/>
    <w:rsid w:val="00FF6047"/>
    <w:rsid w:val="00FF6A38"/>
    <w:rsid w:val="00FF73DE"/>
    <w:rsid w:val="00FF780A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E94713"/>
  <w15:docId w15:val="{BE119384-AAD1-43D2-BA4C-420FD91B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675"/>
    <w:pPr>
      <w:suppressAutoHyphens/>
    </w:pPr>
    <w:rPr>
      <w:rFonts w:cs="Arial Unicode MS"/>
      <w:lang w:eastAsia="ar-SA"/>
    </w:rPr>
  </w:style>
  <w:style w:type="paragraph" w:styleId="Nagwek1">
    <w:name w:val="heading 1"/>
    <w:basedOn w:val="Normalny"/>
    <w:next w:val="Normalny"/>
    <w:qFormat/>
    <w:rsid w:val="00D978AE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D978AE"/>
    <w:pPr>
      <w:widowControl w:val="0"/>
      <w:numPr>
        <w:ilvl w:val="1"/>
        <w:numId w:val="1"/>
      </w:numPr>
      <w:spacing w:before="120" w:after="240" w:line="360" w:lineRule="auto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978AE"/>
    <w:pPr>
      <w:keepNext/>
      <w:widowControl w:val="0"/>
      <w:tabs>
        <w:tab w:val="left" w:pos="851"/>
      </w:tabs>
      <w:spacing w:before="120" w:line="360" w:lineRule="auto"/>
      <w:ind w:left="850" w:hanging="425"/>
      <w:jc w:val="both"/>
      <w:outlineLvl w:val="2"/>
    </w:pPr>
    <w:rPr>
      <w:rFonts w:eastAsia="Arial Unicode MS"/>
      <w:sz w:val="24"/>
    </w:rPr>
  </w:style>
  <w:style w:type="paragraph" w:styleId="Nagwek4">
    <w:name w:val="heading 4"/>
    <w:basedOn w:val="Normalny"/>
    <w:next w:val="Normalny"/>
    <w:link w:val="Nagwek4Znak"/>
    <w:qFormat/>
    <w:rsid w:val="00D978AE"/>
    <w:pPr>
      <w:widowControl w:val="0"/>
      <w:numPr>
        <w:ilvl w:val="3"/>
        <w:numId w:val="1"/>
      </w:numPr>
      <w:spacing w:before="120" w:after="120" w:line="360" w:lineRule="auto"/>
      <w:jc w:val="both"/>
      <w:outlineLvl w:val="3"/>
    </w:pPr>
    <w:rPr>
      <w:rFonts w:cs="Times New Roman"/>
      <w:sz w:val="24"/>
    </w:rPr>
  </w:style>
  <w:style w:type="paragraph" w:styleId="Nagwek5">
    <w:name w:val="heading 5"/>
    <w:basedOn w:val="Normalny"/>
    <w:next w:val="Normalny"/>
    <w:qFormat/>
    <w:rsid w:val="00D978AE"/>
    <w:pPr>
      <w:numPr>
        <w:numId w:val="2"/>
      </w:numPr>
      <w:tabs>
        <w:tab w:val="left" w:pos="1418"/>
      </w:tabs>
      <w:spacing w:before="60"/>
      <w:ind w:left="-299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D978AE"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D978AE"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rsid w:val="00D978AE"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rsid w:val="00D978AE"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978AE"/>
    <w:rPr>
      <w:rFonts w:ascii="Times New Roman" w:hAnsi="Times New Roman"/>
      <w:b w:val="0"/>
      <w:i w:val="0"/>
    </w:rPr>
  </w:style>
  <w:style w:type="character" w:customStyle="1" w:styleId="WW8Num1z2">
    <w:name w:val="WW8Num1z2"/>
    <w:rsid w:val="00D978AE"/>
    <w:rPr>
      <w:strike w:val="0"/>
      <w:dstrike w:val="0"/>
    </w:rPr>
  </w:style>
  <w:style w:type="character" w:customStyle="1" w:styleId="WW8Num1z4">
    <w:name w:val="WW8Num1z4"/>
    <w:rsid w:val="00D978AE"/>
    <w:rPr>
      <w:rFonts w:ascii="Wingdings" w:hAnsi="Wingdings"/>
    </w:rPr>
  </w:style>
  <w:style w:type="character" w:customStyle="1" w:styleId="WW8Num2z1">
    <w:name w:val="WW8Num2z1"/>
    <w:rsid w:val="00D978AE"/>
    <w:rPr>
      <w:rFonts w:ascii="Times New Roman" w:hAnsi="Times New Roman"/>
      <w:b w:val="0"/>
      <w:i w:val="0"/>
    </w:rPr>
  </w:style>
  <w:style w:type="character" w:customStyle="1" w:styleId="WW8Num2z2">
    <w:name w:val="WW8Num2z2"/>
    <w:rsid w:val="00D978AE"/>
    <w:rPr>
      <w:rFonts w:ascii="Times New Roman" w:hAnsi="Times New Roman" w:cs="Arial Unicode MS"/>
    </w:rPr>
  </w:style>
  <w:style w:type="character" w:customStyle="1" w:styleId="WW8Num2z4">
    <w:name w:val="WW8Num2z4"/>
    <w:rsid w:val="00D978AE"/>
    <w:rPr>
      <w:rFonts w:ascii="Wingdings" w:hAnsi="Wingdings"/>
    </w:rPr>
  </w:style>
  <w:style w:type="character" w:customStyle="1" w:styleId="WW8Num6z1">
    <w:name w:val="WW8Num6z1"/>
    <w:rsid w:val="00D978AE"/>
    <w:rPr>
      <w:rFonts w:ascii="Times New Roman" w:hAnsi="Times New Roman"/>
      <w:b w:val="0"/>
      <w:i w:val="0"/>
    </w:rPr>
  </w:style>
  <w:style w:type="character" w:customStyle="1" w:styleId="WW8Num6z2">
    <w:name w:val="WW8Num6z2"/>
    <w:rsid w:val="00D978AE"/>
    <w:rPr>
      <w:strike w:val="0"/>
      <w:dstrike w:val="0"/>
    </w:rPr>
  </w:style>
  <w:style w:type="character" w:customStyle="1" w:styleId="WW8Num6z4">
    <w:name w:val="WW8Num6z4"/>
    <w:rsid w:val="00D978AE"/>
    <w:rPr>
      <w:rFonts w:ascii="Wingdings" w:hAnsi="Wingdings"/>
    </w:rPr>
  </w:style>
  <w:style w:type="character" w:customStyle="1" w:styleId="WW8Num7z1">
    <w:name w:val="WW8Num7z1"/>
    <w:rsid w:val="00D978AE"/>
    <w:rPr>
      <w:rFonts w:ascii="Times New Roman" w:hAnsi="Times New Roman"/>
      <w:b w:val="0"/>
      <w:i w:val="0"/>
    </w:rPr>
  </w:style>
  <w:style w:type="character" w:customStyle="1" w:styleId="WW8Num7z2">
    <w:name w:val="WW8Num7z2"/>
    <w:rsid w:val="00D978AE"/>
    <w:rPr>
      <w:strike w:val="0"/>
      <w:dstrike w:val="0"/>
    </w:rPr>
  </w:style>
  <w:style w:type="character" w:customStyle="1" w:styleId="WW8Num7z4">
    <w:name w:val="WW8Num7z4"/>
    <w:rsid w:val="00D978AE"/>
    <w:rPr>
      <w:rFonts w:ascii="Wingdings" w:hAnsi="Wingdings"/>
    </w:rPr>
  </w:style>
  <w:style w:type="character" w:customStyle="1" w:styleId="WW8Num8z0">
    <w:name w:val="WW8Num8z0"/>
    <w:rsid w:val="00D978AE"/>
    <w:rPr>
      <w:b w:val="0"/>
      <w:i w:val="0"/>
      <w:color w:val="auto"/>
      <w:u w:val="none"/>
    </w:rPr>
  </w:style>
  <w:style w:type="character" w:customStyle="1" w:styleId="WW8Num9z1">
    <w:name w:val="WW8Num9z1"/>
    <w:rsid w:val="00D978AE"/>
    <w:rPr>
      <w:rFonts w:ascii="Times New Roman" w:hAnsi="Times New Roman"/>
      <w:b w:val="0"/>
      <w:i w:val="0"/>
    </w:rPr>
  </w:style>
  <w:style w:type="character" w:customStyle="1" w:styleId="WW8Num9z2">
    <w:name w:val="WW8Num9z2"/>
    <w:rsid w:val="00D978AE"/>
    <w:rPr>
      <w:strike w:val="0"/>
      <w:dstrike w:val="0"/>
    </w:rPr>
  </w:style>
  <w:style w:type="character" w:customStyle="1" w:styleId="WW8Num9z4">
    <w:name w:val="WW8Num9z4"/>
    <w:rsid w:val="00D978AE"/>
    <w:rPr>
      <w:rFonts w:ascii="Wingdings" w:hAnsi="Wingdings"/>
    </w:rPr>
  </w:style>
  <w:style w:type="character" w:customStyle="1" w:styleId="WW8Num10z1">
    <w:name w:val="WW8Num10z1"/>
    <w:rsid w:val="00D978AE"/>
    <w:rPr>
      <w:rFonts w:ascii="Times New Roman" w:hAnsi="Times New Roman"/>
      <w:b w:val="0"/>
      <w:i w:val="0"/>
    </w:rPr>
  </w:style>
  <w:style w:type="character" w:customStyle="1" w:styleId="WW8Num10z2">
    <w:name w:val="WW8Num10z2"/>
    <w:rsid w:val="00D978AE"/>
    <w:rPr>
      <w:strike w:val="0"/>
      <w:dstrike w:val="0"/>
    </w:rPr>
  </w:style>
  <w:style w:type="character" w:customStyle="1" w:styleId="WW8Num10z4">
    <w:name w:val="WW8Num10z4"/>
    <w:rsid w:val="00D978AE"/>
    <w:rPr>
      <w:rFonts w:ascii="Wingdings" w:hAnsi="Wingdings"/>
    </w:rPr>
  </w:style>
  <w:style w:type="character" w:customStyle="1" w:styleId="WW8Num11z1">
    <w:name w:val="WW8Num11z1"/>
    <w:rsid w:val="00D978AE"/>
    <w:rPr>
      <w:rFonts w:ascii="Times New Roman" w:hAnsi="Times New Roman"/>
      <w:b w:val="0"/>
      <w:i w:val="0"/>
    </w:rPr>
  </w:style>
  <w:style w:type="character" w:customStyle="1" w:styleId="WW8Num11z2">
    <w:name w:val="WW8Num11z2"/>
    <w:rsid w:val="00D978AE"/>
    <w:rPr>
      <w:strike w:val="0"/>
      <w:dstrike w:val="0"/>
    </w:rPr>
  </w:style>
  <w:style w:type="character" w:customStyle="1" w:styleId="WW8Num11z4">
    <w:name w:val="WW8Num11z4"/>
    <w:rsid w:val="00D978AE"/>
    <w:rPr>
      <w:rFonts w:ascii="Wingdings" w:hAnsi="Wingdings"/>
    </w:rPr>
  </w:style>
  <w:style w:type="character" w:customStyle="1" w:styleId="WW8Num14z1">
    <w:name w:val="WW8Num14z1"/>
    <w:rsid w:val="00D978AE"/>
    <w:rPr>
      <w:rFonts w:ascii="Times New Roman" w:hAnsi="Times New Roman"/>
      <w:b w:val="0"/>
      <w:i w:val="0"/>
    </w:rPr>
  </w:style>
  <w:style w:type="character" w:customStyle="1" w:styleId="WW8Num14z2">
    <w:name w:val="WW8Num14z2"/>
    <w:rsid w:val="00D978AE"/>
    <w:rPr>
      <w:strike w:val="0"/>
      <w:dstrike w:val="0"/>
    </w:rPr>
  </w:style>
  <w:style w:type="character" w:customStyle="1" w:styleId="WW8Num14z4">
    <w:name w:val="WW8Num14z4"/>
    <w:rsid w:val="00D978AE"/>
    <w:rPr>
      <w:rFonts w:ascii="Wingdings" w:hAnsi="Wingdings"/>
    </w:rPr>
  </w:style>
  <w:style w:type="character" w:customStyle="1" w:styleId="WW8Num15z1">
    <w:name w:val="WW8Num15z1"/>
    <w:rsid w:val="00D978AE"/>
    <w:rPr>
      <w:rFonts w:ascii="Times New Roman" w:hAnsi="Times New Roman"/>
      <w:b w:val="0"/>
      <w:i w:val="0"/>
    </w:rPr>
  </w:style>
  <w:style w:type="character" w:customStyle="1" w:styleId="WW8Num15z2">
    <w:name w:val="WW8Num15z2"/>
    <w:rsid w:val="00D978AE"/>
    <w:rPr>
      <w:strike w:val="0"/>
      <w:dstrike w:val="0"/>
    </w:rPr>
  </w:style>
  <w:style w:type="character" w:customStyle="1" w:styleId="WW8Num15z4">
    <w:name w:val="WW8Num15z4"/>
    <w:rsid w:val="00D978AE"/>
    <w:rPr>
      <w:rFonts w:ascii="Wingdings" w:hAnsi="Wingdings"/>
    </w:rPr>
  </w:style>
  <w:style w:type="character" w:customStyle="1" w:styleId="WW8Num16z0">
    <w:name w:val="WW8Num16z0"/>
    <w:rsid w:val="00D978AE"/>
    <w:rPr>
      <w:rFonts w:ascii="Wingdings" w:hAnsi="Wingdings"/>
    </w:rPr>
  </w:style>
  <w:style w:type="character" w:customStyle="1" w:styleId="WW8Num17z1">
    <w:name w:val="WW8Num17z1"/>
    <w:rsid w:val="00D978AE"/>
    <w:rPr>
      <w:rFonts w:ascii="Times New Roman" w:hAnsi="Times New Roman"/>
      <w:b w:val="0"/>
      <w:i w:val="0"/>
    </w:rPr>
  </w:style>
  <w:style w:type="character" w:customStyle="1" w:styleId="WW8Num17z2">
    <w:name w:val="WW8Num17z2"/>
    <w:rsid w:val="00D978AE"/>
    <w:rPr>
      <w:strike w:val="0"/>
      <w:dstrike w:val="0"/>
    </w:rPr>
  </w:style>
  <w:style w:type="character" w:customStyle="1" w:styleId="WW8Num17z4">
    <w:name w:val="WW8Num17z4"/>
    <w:rsid w:val="00D978AE"/>
    <w:rPr>
      <w:rFonts w:ascii="Wingdings" w:hAnsi="Wingdings"/>
    </w:rPr>
  </w:style>
  <w:style w:type="character" w:customStyle="1" w:styleId="WW8Num18z1">
    <w:name w:val="WW8Num18z1"/>
    <w:rsid w:val="00D978AE"/>
    <w:rPr>
      <w:rFonts w:ascii="Times New Roman" w:hAnsi="Times New Roman"/>
      <w:b w:val="0"/>
      <w:i w:val="0"/>
    </w:rPr>
  </w:style>
  <w:style w:type="character" w:customStyle="1" w:styleId="WW8Num18z2">
    <w:name w:val="WW8Num18z2"/>
    <w:rsid w:val="00D978AE"/>
    <w:rPr>
      <w:strike w:val="0"/>
      <w:dstrike w:val="0"/>
    </w:rPr>
  </w:style>
  <w:style w:type="character" w:customStyle="1" w:styleId="WW8Num18z4">
    <w:name w:val="WW8Num18z4"/>
    <w:rsid w:val="00D978AE"/>
    <w:rPr>
      <w:rFonts w:ascii="Wingdings" w:hAnsi="Wingdings"/>
    </w:rPr>
  </w:style>
  <w:style w:type="character" w:customStyle="1" w:styleId="WW8Num20z1">
    <w:name w:val="WW8Num20z1"/>
    <w:rsid w:val="00D978AE"/>
    <w:rPr>
      <w:rFonts w:ascii="Times New Roman" w:hAnsi="Times New Roman"/>
      <w:b w:val="0"/>
      <w:i w:val="0"/>
    </w:rPr>
  </w:style>
  <w:style w:type="character" w:customStyle="1" w:styleId="WW8Num20z2">
    <w:name w:val="WW8Num20z2"/>
    <w:rsid w:val="00D978AE"/>
    <w:rPr>
      <w:strike w:val="0"/>
      <w:dstrike w:val="0"/>
    </w:rPr>
  </w:style>
  <w:style w:type="character" w:customStyle="1" w:styleId="WW8Num20z4">
    <w:name w:val="WW8Num20z4"/>
    <w:rsid w:val="00D978AE"/>
    <w:rPr>
      <w:rFonts w:ascii="Wingdings" w:hAnsi="Wingdings"/>
    </w:rPr>
  </w:style>
  <w:style w:type="character" w:customStyle="1" w:styleId="WW8Num22z1">
    <w:name w:val="WW8Num22z1"/>
    <w:rsid w:val="00D978AE"/>
    <w:rPr>
      <w:rFonts w:ascii="Times New Roman" w:hAnsi="Times New Roman"/>
      <w:b w:val="0"/>
      <w:i w:val="0"/>
    </w:rPr>
  </w:style>
  <w:style w:type="character" w:customStyle="1" w:styleId="WW8Num22z2">
    <w:name w:val="WW8Num22z2"/>
    <w:rsid w:val="00D978AE"/>
    <w:rPr>
      <w:strike w:val="0"/>
      <w:dstrike w:val="0"/>
    </w:rPr>
  </w:style>
  <w:style w:type="character" w:customStyle="1" w:styleId="WW8Num22z4">
    <w:name w:val="WW8Num22z4"/>
    <w:rsid w:val="00D978AE"/>
    <w:rPr>
      <w:rFonts w:ascii="Wingdings" w:hAnsi="Wingdings"/>
    </w:rPr>
  </w:style>
  <w:style w:type="character" w:customStyle="1" w:styleId="WW8Num24z1">
    <w:name w:val="WW8Num24z1"/>
    <w:rsid w:val="00D978AE"/>
    <w:rPr>
      <w:rFonts w:ascii="Times New Roman" w:hAnsi="Times New Roman"/>
      <w:b w:val="0"/>
      <w:i w:val="0"/>
    </w:rPr>
  </w:style>
  <w:style w:type="character" w:customStyle="1" w:styleId="WW8Num24z2">
    <w:name w:val="WW8Num24z2"/>
    <w:rsid w:val="00D978AE"/>
    <w:rPr>
      <w:strike w:val="0"/>
      <w:dstrike w:val="0"/>
    </w:rPr>
  </w:style>
  <w:style w:type="character" w:customStyle="1" w:styleId="WW8Num24z4">
    <w:name w:val="WW8Num24z4"/>
    <w:rsid w:val="00D978AE"/>
    <w:rPr>
      <w:rFonts w:ascii="Wingdings" w:hAnsi="Wingdings"/>
    </w:rPr>
  </w:style>
  <w:style w:type="character" w:customStyle="1" w:styleId="WW8Num25z1">
    <w:name w:val="WW8Num25z1"/>
    <w:rsid w:val="00D978AE"/>
    <w:rPr>
      <w:rFonts w:ascii="Times New Roman" w:hAnsi="Times New Roman"/>
      <w:b w:val="0"/>
      <w:i w:val="0"/>
    </w:rPr>
  </w:style>
  <w:style w:type="character" w:customStyle="1" w:styleId="WW8Num25z2">
    <w:name w:val="WW8Num25z2"/>
    <w:rsid w:val="00D978AE"/>
    <w:rPr>
      <w:strike w:val="0"/>
      <w:dstrike w:val="0"/>
    </w:rPr>
  </w:style>
  <w:style w:type="character" w:customStyle="1" w:styleId="WW8Num25z4">
    <w:name w:val="WW8Num25z4"/>
    <w:rsid w:val="00D978AE"/>
    <w:rPr>
      <w:rFonts w:ascii="Wingdings" w:hAnsi="Wingdings"/>
    </w:rPr>
  </w:style>
  <w:style w:type="character" w:customStyle="1" w:styleId="WW8Num26z1">
    <w:name w:val="WW8Num26z1"/>
    <w:rsid w:val="00D978AE"/>
    <w:rPr>
      <w:rFonts w:ascii="Times New Roman" w:hAnsi="Times New Roman"/>
      <w:b w:val="0"/>
      <w:i w:val="0"/>
    </w:rPr>
  </w:style>
  <w:style w:type="character" w:customStyle="1" w:styleId="WW8Num26z2">
    <w:name w:val="WW8Num26z2"/>
    <w:rsid w:val="00D978AE"/>
    <w:rPr>
      <w:strike w:val="0"/>
      <w:dstrike w:val="0"/>
    </w:rPr>
  </w:style>
  <w:style w:type="character" w:customStyle="1" w:styleId="WW8Num26z4">
    <w:name w:val="WW8Num26z4"/>
    <w:rsid w:val="00D978AE"/>
    <w:rPr>
      <w:rFonts w:ascii="Wingdings" w:hAnsi="Wingdings"/>
    </w:rPr>
  </w:style>
  <w:style w:type="character" w:customStyle="1" w:styleId="WW8Num29z1">
    <w:name w:val="WW8Num29z1"/>
    <w:rsid w:val="00D978AE"/>
    <w:rPr>
      <w:rFonts w:ascii="Times New Roman" w:hAnsi="Times New Roman"/>
      <w:b w:val="0"/>
      <w:i w:val="0"/>
    </w:rPr>
  </w:style>
  <w:style w:type="character" w:customStyle="1" w:styleId="WW8Num29z2">
    <w:name w:val="WW8Num29z2"/>
    <w:rsid w:val="00D978AE"/>
    <w:rPr>
      <w:strike w:val="0"/>
      <w:dstrike w:val="0"/>
    </w:rPr>
  </w:style>
  <w:style w:type="character" w:customStyle="1" w:styleId="WW8Num29z4">
    <w:name w:val="WW8Num29z4"/>
    <w:rsid w:val="00D978AE"/>
    <w:rPr>
      <w:rFonts w:ascii="Wingdings" w:hAnsi="Wingdings"/>
    </w:rPr>
  </w:style>
  <w:style w:type="character" w:customStyle="1" w:styleId="WW8Num31z1">
    <w:name w:val="WW8Num31z1"/>
    <w:rsid w:val="00D978AE"/>
    <w:rPr>
      <w:rFonts w:ascii="Times New Roman" w:hAnsi="Times New Roman"/>
      <w:b w:val="0"/>
      <w:i w:val="0"/>
    </w:rPr>
  </w:style>
  <w:style w:type="character" w:customStyle="1" w:styleId="WW8Num31z2">
    <w:name w:val="WW8Num31z2"/>
    <w:rsid w:val="00D978AE"/>
    <w:rPr>
      <w:strike w:val="0"/>
      <w:dstrike w:val="0"/>
    </w:rPr>
  </w:style>
  <w:style w:type="character" w:customStyle="1" w:styleId="WW8Num31z4">
    <w:name w:val="WW8Num31z4"/>
    <w:rsid w:val="00D978AE"/>
    <w:rPr>
      <w:rFonts w:ascii="Wingdings" w:hAnsi="Wingdings"/>
    </w:rPr>
  </w:style>
  <w:style w:type="character" w:customStyle="1" w:styleId="WW8Num33z0">
    <w:name w:val="WW8Num33z0"/>
    <w:rsid w:val="00D978AE"/>
    <w:rPr>
      <w:rFonts w:ascii="Times New Roman" w:hAnsi="Times New Roman"/>
    </w:rPr>
  </w:style>
  <w:style w:type="character" w:customStyle="1" w:styleId="WW8Num34z1">
    <w:name w:val="WW8Num34z1"/>
    <w:rsid w:val="00D978AE"/>
    <w:rPr>
      <w:rFonts w:ascii="Times New Roman" w:hAnsi="Times New Roman"/>
      <w:b w:val="0"/>
      <w:i w:val="0"/>
    </w:rPr>
  </w:style>
  <w:style w:type="character" w:customStyle="1" w:styleId="WW8Num34z2">
    <w:name w:val="WW8Num34z2"/>
    <w:rsid w:val="00D978AE"/>
    <w:rPr>
      <w:strike w:val="0"/>
      <w:dstrike w:val="0"/>
    </w:rPr>
  </w:style>
  <w:style w:type="character" w:customStyle="1" w:styleId="WW8Num34z4">
    <w:name w:val="WW8Num34z4"/>
    <w:rsid w:val="00D978AE"/>
    <w:rPr>
      <w:rFonts w:ascii="Wingdings" w:hAnsi="Wingdings"/>
    </w:rPr>
  </w:style>
  <w:style w:type="character" w:customStyle="1" w:styleId="WW8Num37z1">
    <w:name w:val="WW8Num37z1"/>
    <w:rsid w:val="00D978AE"/>
    <w:rPr>
      <w:rFonts w:ascii="Times New Roman" w:hAnsi="Times New Roman"/>
      <w:b w:val="0"/>
      <w:i w:val="0"/>
    </w:rPr>
  </w:style>
  <w:style w:type="character" w:customStyle="1" w:styleId="WW8Num37z2">
    <w:name w:val="WW8Num37z2"/>
    <w:rsid w:val="00D978AE"/>
    <w:rPr>
      <w:strike w:val="0"/>
      <w:dstrike w:val="0"/>
    </w:rPr>
  </w:style>
  <w:style w:type="character" w:customStyle="1" w:styleId="WW8Num37z4">
    <w:name w:val="WW8Num37z4"/>
    <w:rsid w:val="00D978AE"/>
    <w:rPr>
      <w:rFonts w:ascii="Wingdings" w:hAnsi="Wingdings"/>
    </w:rPr>
  </w:style>
  <w:style w:type="character" w:customStyle="1" w:styleId="WW8Num38z1">
    <w:name w:val="WW8Num38z1"/>
    <w:rsid w:val="00D978AE"/>
    <w:rPr>
      <w:rFonts w:ascii="Times New Roman" w:hAnsi="Times New Roman"/>
      <w:b w:val="0"/>
      <w:i w:val="0"/>
    </w:rPr>
  </w:style>
  <w:style w:type="character" w:customStyle="1" w:styleId="WW8Num38z2">
    <w:name w:val="WW8Num38z2"/>
    <w:rsid w:val="00D978AE"/>
    <w:rPr>
      <w:strike w:val="0"/>
      <w:dstrike w:val="0"/>
    </w:rPr>
  </w:style>
  <w:style w:type="character" w:customStyle="1" w:styleId="WW8Num38z4">
    <w:name w:val="WW8Num38z4"/>
    <w:rsid w:val="00D978AE"/>
    <w:rPr>
      <w:rFonts w:ascii="Wingdings" w:hAnsi="Wingdings"/>
    </w:rPr>
  </w:style>
  <w:style w:type="character" w:customStyle="1" w:styleId="WW8Num41z1">
    <w:name w:val="WW8Num41z1"/>
    <w:rsid w:val="00D978AE"/>
    <w:rPr>
      <w:rFonts w:ascii="Times New Roman" w:hAnsi="Times New Roman"/>
      <w:b w:val="0"/>
      <w:i w:val="0"/>
    </w:rPr>
  </w:style>
  <w:style w:type="character" w:customStyle="1" w:styleId="WW8Num41z2">
    <w:name w:val="WW8Num41z2"/>
    <w:rsid w:val="00D978AE"/>
    <w:rPr>
      <w:strike w:val="0"/>
      <w:dstrike w:val="0"/>
    </w:rPr>
  </w:style>
  <w:style w:type="character" w:customStyle="1" w:styleId="WW8Num41z4">
    <w:name w:val="WW8Num41z4"/>
    <w:rsid w:val="00D978AE"/>
    <w:rPr>
      <w:rFonts w:ascii="Wingdings" w:hAnsi="Wingdings"/>
    </w:rPr>
  </w:style>
  <w:style w:type="character" w:customStyle="1" w:styleId="WW8Num43z1">
    <w:name w:val="WW8Num43z1"/>
    <w:rsid w:val="00D978AE"/>
    <w:rPr>
      <w:rFonts w:ascii="Times New Roman" w:hAnsi="Times New Roman"/>
      <w:b w:val="0"/>
      <w:i w:val="0"/>
    </w:rPr>
  </w:style>
  <w:style w:type="character" w:customStyle="1" w:styleId="WW8Num43z2">
    <w:name w:val="WW8Num43z2"/>
    <w:rsid w:val="00D978AE"/>
    <w:rPr>
      <w:strike w:val="0"/>
      <w:dstrike w:val="0"/>
    </w:rPr>
  </w:style>
  <w:style w:type="character" w:customStyle="1" w:styleId="WW8Num43z4">
    <w:name w:val="WW8Num43z4"/>
    <w:rsid w:val="00D978AE"/>
    <w:rPr>
      <w:rFonts w:ascii="Wingdings" w:hAnsi="Wingdings"/>
    </w:rPr>
  </w:style>
  <w:style w:type="character" w:customStyle="1" w:styleId="WW8Num45z1">
    <w:name w:val="WW8Num45z1"/>
    <w:rsid w:val="00D978AE"/>
    <w:rPr>
      <w:rFonts w:ascii="Times New Roman" w:hAnsi="Times New Roman"/>
      <w:b w:val="0"/>
      <w:i w:val="0"/>
    </w:rPr>
  </w:style>
  <w:style w:type="character" w:customStyle="1" w:styleId="WW8Num45z2">
    <w:name w:val="WW8Num45z2"/>
    <w:rsid w:val="00D978AE"/>
    <w:rPr>
      <w:strike w:val="0"/>
      <w:dstrike w:val="0"/>
    </w:rPr>
  </w:style>
  <w:style w:type="character" w:customStyle="1" w:styleId="WW8Num45z4">
    <w:name w:val="WW8Num45z4"/>
    <w:rsid w:val="00D978AE"/>
    <w:rPr>
      <w:rFonts w:ascii="Wingdings" w:hAnsi="Wingdings"/>
    </w:rPr>
  </w:style>
  <w:style w:type="character" w:customStyle="1" w:styleId="WW8Num46z1">
    <w:name w:val="WW8Num46z1"/>
    <w:rsid w:val="00D978AE"/>
    <w:rPr>
      <w:rFonts w:ascii="Times New Roman" w:hAnsi="Times New Roman"/>
      <w:b w:val="0"/>
      <w:i w:val="0"/>
    </w:rPr>
  </w:style>
  <w:style w:type="character" w:customStyle="1" w:styleId="WW8Num46z2">
    <w:name w:val="WW8Num46z2"/>
    <w:rsid w:val="00D978AE"/>
    <w:rPr>
      <w:strike w:val="0"/>
      <w:dstrike w:val="0"/>
    </w:rPr>
  </w:style>
  <w:style w:type="character" w:customStyle="1" w:styleId="WW8Num46z4">
    <w:name w:val="WW8Num46z4"/>
    <w:rsid w:val="00D978AE"/>
    <w:rPr>
      <w:rFonts w:ascii="Wingdings" w:hAnsi="Wingdings"/>
    </w:rPr>
  </w:style>
  <w:style w:type="character" w:customStyle="1" w:styleId="WW8Num47z1">
    <w:name w:val="WW8Num47z1"/>
    <w:rsid w:val="00D978AE"/>
    <w:rPr>
      <w:rFonts w:ascii="Times New Roman" w:hAnsi="Times New Roman"/>
      <w:b w:val="0"/>
      <w:i w:val="0"/>
    </w:rPr>
  </w:style>
  <w:style w:type="character" w:customStyle="1" w:styleId="WW8Num47z2">
    <w:name w:val="WW8Num47z2"/>
    <w:rsid w:val="00D978AE"/>
    <w:rPr>
      <w:strike w:val="0"/>
      <w:dstrike w:val="0"/>
    </w:rPr>
  </w:style>
  <w:style w:type="character" w:customStyle="1" w:styleId="WW8Num47z4">
    <w:name w:val="WW8Num47z4"/>
    <w:rsid w:val="00D978AE"/>
    <w:rPr>
      <w:rFonts w:ascii="Wingdings" w:hAnsi="Wingdings"/>
    </w:rPr>
  </w:style>
  <w:style w:type="character" w:customStyle="1" w:styleId="WW8Num48z1">
    <w:name w:val="WW8Num48z1"/>
    <w:rsid w:val="00D978AE"/>
    <w:rPr>
      <w:rFonts w:ascii="Times New Roman" w:hAnsi="Times New Roman"/>
      <w:b w:val="0"/>
      <w:i w:val="0"/>
    </w:rPr>
  </w:style>
  <w:style w:type="character" w:customStyle="1" w:styleId="WW8Num48z2">
    <w:name w:val="WW8Num48z2"/>
    <w:rsid w:val="00D978AE"/>
    <w:rPr>
      <w:strike w:val="0"/>
      <w:dstrike w:val="0"/>
    </w:rPr>
  </w:style>
  <w:style w:type="character" w:customStyle="1" w:styleId="WW8Num49z1">
    <w:name w:val="WW8Num49z1"/>
    <w:rsid w:val="00D978AE"/>
    <w:rPr>
      <w:rFonts w:ascii="Times New Roman" w:hAnsi="Times New Roman"/>
      <w:b w:val="0"/>
      <w:i w:val="0"/>
    </w:rPr>
  </w:style>
  <w:style w:type="character" w:customStyle="1" w:styleId="WW8Num49z2">
    <w:name w:val="WW8Num49z2"/>
    <w:rsid w:val="00D978AE"/>
    <w:rPr>
      <w:strike w:val="0"/>
      <w:dstrike w:val="0"/>
    </w:rPr>
  </w:style>
  <w:style w:type="character" w:customStyle="1" w:styleId="WW8Num49z4">
    <w:name w:val="WW8Num49z4"/>
    <w:rsid w:val="00D978AE"/>
    <w:rPr>
      <w:rFonts w:ascii="Wingdings" w:hAnsi="Wingdings"/>
    </w:rPr>
  </w:style>
  <w:style w:type="character" w:customStyle="1" w:styleId="WW8Num51z1">
    <w:name w:val="WW8Num51z1"/>
    <w:rsid w:val="00D978AE"/>
    <w:rPr>
      <w:rFonts w:ascii="Times New Roman" w:hAnsi="Times New Roman"/>
      <w:b w:val="0"/>
      <w:i w:val="0"/>
    </w:rPr>
  </w:style>
  <w:style w:type="character" w:customStyle="1" w:styleId="WW8Num51z2">
    <w:name w:val="WW8Num51z2"/>
    <w:rsid w:val="00D978AE"/>
    <w:rPr>
      <w:strike w:val="0"/>
      <w:dstrike w:val="0"/>
    </w:rPr>
  </w:style>
  <w:style w:type="character" w:customStyle="1" w:styleId="WW8Num51z4">
    <w:name w:val="WW8Num51z4"/>
    <w:rsid w:val="00D978AE"/>
    <w:rPr>
      <w:rFonts w:ascii="Wingdings" w:hAnsi="Wingdings"/>
    </w:rPr>
  </w:style>
  <w:style w:type="character" w:customStyle="1" w:styleId="WW8Num54z1">
    <w:name w:val="WW8Num54z1"/>
    <w:rsid w:val="00D978AE"/>
    <w:rPr>
      <w:rFonts w:ascii="Times New Roman" w:hAnsi="Times New Roman"/>
      <w:b w:val="0"/>
      <w:i w:val="0"/>
    </w:rPr>
  </w:style>
  <w:style w:type="character" w:customStyle="1" w:styleId="WW8Num54z2">
    <w:name w:val="WW8Num54z2"/>
    <w:rsid w:val="00D978AE"/>
    <w:rPr>
      <w:strike w:val="0"/>
      <w:dstrike w:val="0"/>
    </w:rPr>
  </w:style>
  <w:style w:type="character" w:customStyle="1" w:styleId="WW8Num54z4">
    <w:name w:val="WW8Num54z4"/>
    <w:rsid w:val="00D978AE"/>
    <w:rPr>
      <w:rFonts w:ascii="Wingdings" w:hAnsi="Wingdings"/>
    </w:rPr>
  </w:style>
  <w:style w:type="character" w:customStyle="1" w:styleId="WW8Num55z1">
    <w:name w:val="WW8Num55z1"/>
    <w:rsid w:val="00D978AE"/>
    <w:rPr>
      <w:rFonts w:ascii="Times New Roman" w:hAnsi="Times New Roman"/>
      <w:b w:val="0"/>
      <w:i w:val="0"/>
    </w:rPr>
  </w:style>
  <w:style w:type="character" w:customStyle="1" w:styleId="WW8Num55z2">
    <w:name w:val="WW8Num55z2"/>
    <w:rsid w:val="00D978AE"/>
    <w:rPr>
      <w:strike w:val="0"/>
      <w:dstrike w:val="0"/>
    </w:rPr>
  </w:style>
  <w:style w:type="character" w:customStyle="1" w:styleId="WW8Num55z4">
    <w:name w:val="WW8Num55z4"/>
    <w:rsid w:val="00D978AE"/>
    <w:rPr>
      <w:rFonts w:ascii="Wingdings" w:hAnsi="Wingdings"/>
    </w:rPr>
  </w:style>
  <w:style w:type="character" w:customStyle="1" w:styleId="WW8Num56z1">
    <w:name w:val="WW8Num56z1"/>
    <w:rsid w:val="00D978AE"/>
    <w:rPr>
      <w:rFonts w:ascii="Times New Roman" w:hAnsi="Times New Roman"/>
      <w:b w:val="0"/>
      <w:i w:val="0"/>
    </w:rPr>
  </w:style>
  <w:style w:type="character" w:customStyle="1" w:styleId="WW8Num56z2">
    <w:name w:val="WW8Num56z2"/>
    <w:rsid w:val="00D978AE"/>
    <w:rPr>
      <w:strike w:val="0"/>
      <w:dstrike w:val="0"/>
    </w:rPr>
  </w:style>
  <w:style w:type="character" w:customStyle="1" w:styleId="WW8Num56z4">
    <w:name w:val="WW8Num56z4"/>
    <w:rsid w:val="00D978AE"/>
    <w:rPr>
      <w:rFonts w:ascii="Wingdings" w:hAnsi="Wingdings"/>
    </w:rPr>
  </w:style>
  <w:style w:type="character" w:customStyle="1" w:styleId="Absatz-Standardschriftart">
    <w:name w:val="Absatz-Standardschriftart"/>
    <w:rsid w:val="00D978AE"/>
  </w:style>
  <w:style w:type="character" w:customStyle="1" w:styleId="WW8Num4z1">
    <w:name w:val="WW8Num4z1"/>
    <w:rsid w:val="00D978AE"/>
    <w:rPr>
      <w:rFonts w:ascii="Times New Roman" w:hAnsi="Times New Roman"/>
      <w:b w:val="0"/>
      <w:i w:val="0"/>
    </w:rPr>
  </w:style>
  <w:style w:type="character" w:customStyle="1" w:styleId="WW8Num4z2">
    <w:name w:val="WW8Num4z2"/>
    <w:rsid w:val="00D978AE"/>
    <w:rPr>
      <w:strike w:val="0"/>
      <w:dstrike w:val="0"/>
    </w:rPr>
  </w:style>
  <w:style w:type="character" w:customStyle="1" w:styleId="WW8Num4z4">
    <w:name w:val="WW8Num4z4"/>
    <w:rsid w:val="00D978AE"/>
    <w:rPr>
      <w:rFonts w:ascii="Wingdings" w:hAnsi="Wingdings"/>
    </w:rPr>
  </w:style>
  <w:style w:type="character" w:customStyle="1" w:styleId="WW8Num11z0">
    <w:name w:val="WW8Num11z0"/>
    <w:rsid w:val="00D978AE"/>
    <w:rPr>
      <w:rFonts w:ascii="Times New Roman" w:hAnsi="Times New Roman"/>
    </w:rPr>
  </w:style>
  <w:style w:type="character" w:customStyle="1" w:styleId="WW8Num12z1">
    <w:name w:val="WW8Num12z1"/>
    <w:rsid w:val="00D978AE"/>
    <w:rPr>
      <w:rFonts w:ascii="Times New Roman" w:hAnsi="Times New Roman"/>
      <w:b w:val="0"/>
      <w:i w:val="0"/>
    </w:rPr>
  </w:style>
  <w:style w:type="character" w:customStyle="1" w:styleId="WW8Num12z2">
    <w:name w:val="WW8Num12z2"/>
    <w:rsid w:val="00D978AE"/>
    <w:rPr>
      <w:strike w:val="0"/>
      <w:dstrike w:val="0"/>
    </w:rPr>
  </w:style>
  <w:style w:type="character" w:customStyle="1" w:styleId="WW8Num12z4">
    <w:name w:val="WW8Num12z4"/>
    <w:rsid w:val="00D978AE"/>
    <w:rPr>
      <w:rFonts w:ascii="Wingdings" w:hAnsi="Wingdings"/>
    </w:rPr>
  </w:style>
  <w:style w:type="character" w:customStyle="1" w:styleId="WW8Num13z0">
    <w:name w:val="WW8Num13z0"/>
    <w:rsid w:val="00D978AE"/>
    <w:rPr>
      <w:b w:val="0"/>
      <w:i w:val="0"/>
      <w:color w:val="auto"/>
      <w:u w:val="none"/>
    </w:rPr>
  </w:style>
  <w:style w:type="character" w:customStyle="1" w:styleId="WW8Num16z1">
    <w:name w:val="WW8Num16z1"/>
    <w:rsid w:val="00D978AE"/>
    <w:rPr>
      <w:rFonts w:ascii="Times New Roman" w:hAnsi="Times New Roman"/>
      <w:b w:val="0"/>
      <w:i w:val="0"/>
    </w:rPr>
  </w:style>
  <w:style w:type="character" w:customStyle="1" w:styleId="WW8Num16z2">
    <w:name w:val="WW8Num16z2"/>
    <w:rsid w:val="00D978AE"/>
    <w:rPr>
      <w:strike w:val="0"/>
      <w:dstrike w:val="0"/>
    </w:rPr>
  </w:style>
  <w:style w:type="character" w:customStyle="1" w:styleId="WW8Num16z4">
    <w:name w:val="WW8Num16z4"/>
    <w:rsid w:val="00D978AE"/>
    <w:rPr>
      <w:rFonts w:ascii="Wingdings" w:hAnsi="Wingdings"/>
    </w:rPr>
  </w:style>
  <w:style w:type="character" w:customStyle="1" w:styleId="WW8Num18z0">
    <w:name w:val="WW8Num18z0"/>
    <w:rsid w:val="00D978AE"/>
    <w:rPr>
      <w:rFonts w:ascii="Times New Roman" w:hAnsi="Times New Roman"/>
    </w:rPr>
  </w:style>
  <w:style w:type="character" w:customStyle="1" w:styleId="WW8Num21z1">
    <w:name w:val="WW8Num21z1"/>
    <w:rsid w:val="00D978AE"/>
    <w:rPr>
      <w:rFonts w:ascii="Times New Roman" w:hAnsi="Times New Roman"/>
      <w:b w:val="0"/>
      <w:i w:val="0"/>
    </w:rPr>
  </w:style>
  <w:style w:type="character" w:customStyle="1" w:styleId="WW8Num21z2">
    <w:name w:val="WW8Num21z2"/>
    <w:rsid w:val="00D978AE"/>
    <w:rPr>
      <w:strike w:val="0"/>
      <w:dstrike w:val="0"/>
    </w:rPr>
  </w:style>
  <w:style w:type="character" w:customStyle="1" w:styleId="WW8Num21z4">
    <w:name w:val="WW8Num21z4"/>
    <w:rsid w:val="00D978AE"/>
    <w:rPr>
      <w:rFonts w:ascii="Wingdings" w:hAnsi="Wingdings"/>
    </w:rPr>
  </w:style>
  <w:style w:type="character" w:customStyle="1" w:styleId="WW8Num23z0">
    <w:name w:val="WW8Num23z0"/>
    <w:rsid w:val="00D978AE"/>
    <w:rPr>
      <w:rFonts w:ascii="Wingdings" w:hAnsi="Wingdings"/>
      <w:sz w:val="22"/>
    </w:rPr>
  </w:style>
  <w:style w:type="character" w:customStyle="1" w:styleId="WW8Num23z1">
    <w:name w:val="WW8Num23z1"/>
    <w:rsid w:val="00D978AE"/>
    <w:rPr>
      <w:rFonts w:ascii="Courier New" w:hAnsi="Courier New" w:cs="Lucida Sans Unicode"/>
    </w:rPr>
  </w:style>
  <w:style w:type="character" w:customStyle="1" w:styleId="WW8Num23z2">
    <w:name w:val="WW8Num23z2"/>
    <w:rsid w:val="00D978AE"/>
    <w:rPr>
      <w:rFonts w:ascii="Wingdings" w:hAnsi="Wingdings"/>
    </w:rPr>
  </w:style>
  <w:style w:type="character" w:customStyle="1" w:styleId="WW8Num23z3">
    <w:name w:val="WW8Num23z3"/>
    <w:rsid w:val="00D978AE"/>
    <w:rPr>
      <w:rFonts w:ascii="Symbol" w:hAnsi="Symbol"/>
    </w:rPr>
  </w:style>
  <w:style w:type="character" w:customStyle="1" w:styleId="WW8Num28z0">
    <w:name w:val="WW8Num28z0"/>
    <w:rsid w:val="00D978AE"/>
    <w:rPr>
      <w:rFonts w:ascii="Times New Roman" w:hAnsi="Times New Roman"/>
    </w:rPr>
  </w:style>
  <w:style w:type="character" w:customStyle="1" w:styleId="WW8Num30z0">
    <w:name w:val="WW8Num30z0"/>
    <w:rsid w:val="00D978AE"/>
    <w:rPr>
      <w:rFonts w:ascii="Wingdings" w:hAnsi="Wingdings"/>
    </w:rPr>
  </w:style>
  <w:style w:type="character" w:customStyle="1" w:styleId="WW8Num32z1">
    <w:name w:val="WW8Num32z1"/>
    <w:rsid w:val="00D978AE"/>
    <w:rPr>
      <w:rFonts w:ascii="Times New Roman" w:hAnsi="Times New Roman"/>
      <w:b w:val="0"/>
      <w:i w:val="0"/>
    </w:rPr>
  </w:style>
  <w:style w:type="character" w:customStyle="1" w:styleId="WW8Num32z2">
    <w:name w:val="WW8Num32z2"/>
    <w:rsid w:val="00D978AE"/>
    <w:rPr>
      <w:strike w:val="0"/>
      <w:dstrike w:val="0"/>
    </w:rPr>
  </w:style>
  <w:style w:type="character" w:customStyle="1" w:styleId="WW8Num32z4">
    <w:name w:val="WW8Num32z4"/>
    <w:rsid w:val="00D978AE"/>
    <w:rPr>
      <w:rFonts w:ascii="Wingdings" w:hAnsi="Wingdings"/>
    </w:rPr>
  </w:style>
  <w:style w:type="character" w:customStyle="1" w:styleId="WW8Num35z1">
    <w:name w:val="WW8Num35z1"/>
    <w:rsid w:val="00D978AE"/>
    <w:rPr>
      <w:rFonts w:ascii="Times New Roman" w:hAnsi="Times New Roman"/>
      <w:b w:val="0"/>
      <w:i w:val="0"/>
    </w:rPr>
  </w:style>
  <w:style w:type="character" w:customStyle="1" w:styleId="WW8Num35z2">
    <w:name w:val="WW8Num35z2"/>
    <w:rsid w:val="00D978AE"/>
    <w:rPr>
      <w:strike w:val="0"/>
      <w:dstrike w:val="0"/>
    </w:rPr>
  </w:style>
  <w:style w:type="character" w:customStyle="1" w:styleId="WW8Num35z4">
    <w:name w:val="WW8Num35z4"/>
    <w:rsid w:val="00D978AE"/>
    <w:rPr>
      <w:rFonts w:ascii="Wingdings" w:hAnsi="Wingdings"/>
    </w:rPr>
  </w:style>
  <w:style w:type="character" w:customStyle="1" w:styleId="WW8Num41z0">
    <w:name w:val="WW8Num41z0"/>
    <w:rsid w:val="00D978AE"/>
    <w:rPr>
      <w:rFonts w:ascii="Times New Roman" w:hAnsi="Times New Roman"/>
    </w:rPr>
  </w:style>
  <w:style w:type="character" w:customStyle="1" w:styleId="WW8Num42z1">
    <w:name w:val="WW8Num42z1"/>
    <w:rsid w:val="00D978AE"/>
    <w:rPr>
      <w:rFonts w:ascii="Times New Roman" w:hAnsi="Times New Roman"/>
      <w:b w:val="0"/>
      <w:i w:val="0"/>
    </w:rPr>
  </w:style>
  <w:style w:type="character" w:customStyle="1" w:styleId="WW8Num42z2">
    <w:name w:val="WW8Num42z2"/>
    <w:rsid w:val="00D978AE"/>
    <w:rPr>
      <w:strike w:val="0"/>
      <w:dstrike w:val="0"/>
    </w:rPr>
  </w:style>
  <w:style w:type="character" w:customStyle="1" w:styleId="WW8Num42z4">
    <w:name w:val="WW8Num42z4"/>
    <w:rsid w:val="00D978AE"/>
    <w:rPr>
      <w:rFonts w:ascii="Wingdings" w:hAnsi="Wingdings"/>
    </w:rPr>
  </w:style>
  <w:style w:type="character" w:customStyle="1" w:styleId="WW8Num44z1">
    <w:name w:val="WW8Num44z1"/>
    <w:rsid w:val="00D978AE"/>
    <w:rPr>
      <w:rFonts w:ascii="Times New Roman" w:hAnsi="Times New Roman"/>
      <w:b w:val="0"/>
      <w:i w:val="0"/>
    </w:rPr>
  </w:style>
  <w:style w:type="character" w:customStyle="1" w:styleId="WW8Num44z2">
    <w:name w:val="WW8Num44z2"/>
    <w:rsid w:val="00D978AE"/>
    <w:rPr>
      <w:strike w:val="0"/>
      <w:dstrike w:val="0"/>
    </w:rPr>
  </w:style>
  <w:style w:type="character" w:customStyle="1" w:styleId="WW8Num44z4">
    <w:name w:val="WW8Num44z4"/>
    <w:rsid w:val="00D978AE"/>
    <w:rPr>
      <w:rFonts w:ascii="Wingdings" w:hAnsi="Wingdings"/>
    </w:rPr>
  </w:style>
  <w:style w:type="character" w:customStyle="1" w:styleId="WW8Num48z4">
    <w:name w:val="WW8Num48z4"/>
    <w:rsid w:val="00D978AE"/>
    <w:rPr>
      <w:rFonts w:ascii="Wingdings" w:hAnsi="Wingdings"/>
    </w:rPr>
  </w:style>
  <w:style w:type="character" w:customStyle="1" w:styleId="WW8Num50z1">
    <w:name w:val="WW8Num50z1"/>
    <w:rsid w:val="00D978AE"/>
    <w:rPr>
      <w:rFonts w:ascii="Times New Roman" w:hAnsi="Times New Roman"/>
      <w:b w:val="0"/>
      <w:i w:val="0"/>
    </w:rPr>
  </w:style>
  <w:style w:type="character" w:customStyle="1" w:styleId="WW8Num50z2">
    <w:name w:val="WW8Num50z2"/>
    <w:rsid w:val="00D978AE"/>
    <w:rPr>
      <w:strike w:val="0"/>
      <w:dstrike w:val="0"/>
    </w:rPr>
  </w:style>
  <w:style w:type="character" w:customStyle="1" w:styleId="WW8Num52z0">
    <w:name w:val="WW8Num52z0"/>
    <w:rsid w:val="00D978AE"/>
    <w:rPr>
      <w:rFonts w:ascii="Times New Roman" w:hAnsi="Times New Roman"/>
    </w:rPr>
  </w:style>
  <w:style w:type="character" w:customStyle="1" w:styleId="WW8Num57z1">
    <w:name w:val="WW8Num57z1"/>
    <w:rsid w:val="00D978AE"/>
    <w:rPr>
      <w:rFonts w:ascii="Times New Roman" w:hAnsi="Times New Roman"/>
      <w:b w:val="0"/>
      <w:i w:val="0"/>
    </w:rPr>
  </w:style>
  <w:style w:type="character" w:customStyle="1" w:styleId="WW8Num57z2">
    <w:name w:val="WW8Num57z2"/>
    <w:rsid w:val="00D978AE"/>
    <w:rPr>
      <w:strike w:val="0"/>
      <w:dstrike w:val="0"/>
    </w:rPr>
  </w:style>
  <w:style w:type="character" w:customStyle="1" w:styleId="WW8Num57z4">
    <w:name w:val="WW8Num57z4"/>
    <w:rsid w:val="00D978AE"/>
    <w:rPr>
      <w:rFonts w:ascii="Wingdings" w:hAnsi="Wingdings"/>
    </w:rPr>
  </w:style>
  <w:style w:type="character" w:customStyle="1" w:styleId="WW8Num59z0">
    <w:name w:val="WW8Num59z0"/>
    <w:rsid w:val="00D978AE"/>
    <w:rPr>
      <w:rFonts w:ascii="Times New Roman" w:hAnsi="Times New Roman"/>
    </w:rPr>
  </w:style>
  <w:style w:type="character" w:customStyle="1" w:styleId="WW8Num60z0">
    <w:name w:val="WW8Num60z0"/>
    <w:rsid w:val="00D978AE"/>
    <w:rPr>
      <w:b w:val="0"/>
      <w:i w:val="0"/>
      <w:color w:val="auto"/>
      <w:u w:val="none"/>
    </w:rPr>
  </w:style>
  <w:style w:type="character" w:customStyle="1" w:styleId="WW8Num61z1">
    <w:name w:val="WW8Num61z1"/>
    <w:rsid w:val="00D978AE"/>
    <w:rPr>
      <w:rFonts w:ascii="Times New Roman" w:hAnsi="Times New Roman"/>
      <w:b w:val="0"/>
      <w:i w:val="0"/>
    </w:rPr>
  </w:style>
  <w:style w:type="character" w:customStyle="1" w:styleId="WW8Num61z2">
    <w:name w:val="WW8Num61z2"/>
    <w:rsid w:val="00D978AE"/>
    <w:rPr>
      <w:strike w:val="0"/>
      <w:dstrike w:val="0"/>
    </w:rPr>
  </w:style>
  <w:style w:type="character" w:customStyle="1" w:styleId="WW8Num61z4">
    <w:name w:val="WW8Num61z4"/>
    <w:rsid w:val="00D978AE"/>
    <w:rPr>
      <w:rFonts w:ascii="Wingdings" w:hAnsi="Wingdings"/>
    </w:rPr>
  </w:style>
  <w:style w:type="character" w:customStyle="1" w:styleId="WW8Num63z1">
    <w:name w:val="WW8Num63z1"/>
    <w:rsid w:val="00D978AE"/>
    <w:rPr>
      <w:rFonts w:ascii="Times New Roman" w:hAnsi="Times New Roman"/>
      <w:b w:val="0"/>
      <w:i w:val="0"/>
    </w:rPr>
  </w:style>
  <w:style w:type="character" w:customStyle="1" w:styleId="WW8Num63z2">
    <w:name w:val="WW8Num63z2"/>
    <w:rsid w:val="00D978AE"/>
    <w:rPr>
      <w:rFonts w:ascii="Times New Roman" w:hAnsi="Times New Roman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WW8Num65z1">
    <w:name w:val="WW8Num65z1"/>
    <w:rsid w:val="00D978AE"/>
    <w:rPr>
      <w:rFonts w:ascii="Times New Roman" w:hAnsi="Times New Roman"/>
      <w:b w:val="0"/>
      <w:i w:val="0"/>
    </w:rPr>
  </w:style>
  <w:style w:type="character" w:customStyle="1" w:styleId="WW8Num65z2">
    <w:name w:val="WW8Num65z2"/>
    <w:rsid w:val="00D978AE"/>
    <w:rPr>
      <w:strike w:val="0"/>
      <w:dstrike w:val="0"/>
    </w:rPr>
  </w:style>
  <w:style w:type="character" w:customStyle="1" w:styleId="WW8Num65z4">
    <w:name w:val="WW8Num65z4"/>
    <w:rsid w:val="00D978AE"/>
    <w:rPr>
      <w:rFonts w:ascii="Wingdings" w:hAnsi="Wingdings"/>
    </w:rPr>
  </w:style>
  <w:style w:type="character" w:customStyle="1" w:styleId="WW8Num68z0">
    <w:name w:val="WW8Num68z0"/>
    <w:rsid w:val="00D978AE"/>
    <w:rPr>
      <w:b/>
    </w:rPr>
  </w:style>
  <w:style w:type="character" w:customStyle="1" w:styleId="WW8Num69z1">
    <w:name w:val="WW8Num69z1"/>
    <w:rsid w:val="00D978AE"/>
    <w:rPr>
      <w:rFonts w:ascii="Times New Roman" w:hAnsi="Times New Roman"/>
      <w:b w:val="0"/>
      <w:i w:val="0"/>
    </w:rPr>
  </w:style>
  <w:style w:type="character" w:customStyle="1" w:styleId="WW8Num69z2">
    <w:name w:val="WW8Num69z2"/>
    <w:rsid w:val="00D978AE"/>
    <w:rPr>
      <w:strike w:val="0"/>
      <w:dstrike w:val="0"/>
    </w:rPr>
  </w:style>
  <w:style w:type="character" w:customStyle="1" w:styleId="WW8Num69z4">
    <w:name w:val="WW8Num69z4"/>
    <w:rsid w:val="00D978AE"/>
    <w:rPr>
      <w:rFonts w:ascii="Wingdings" w:hAnsi="Wingdings"/>
    </w:rPr>
  </w:style>
  <w:style w:type="character" w:customStyle="1" w:styleId="WW8Num70z1">
    <w:name w:val="WW8Num70z1"/>
    <w:rsid w:val="00D978AE"/>
    <w:rPr>
      <w:rFonts w:ascii="Times New Roman" w:hAnsi="Times New Roman"/>
      <w:b w:val="0"/>
      <w:i w:val="0"/>
    </w:rPr>
  </w:style>
  <w:style w:type="character" w:customStyle="1" w:styleId="WW8Num70z2">
    <w:name w:val="WW8Num70z2"/>
    <w:rsid w:val="00D978AE"/>
    <w:rPr>
      <w:strike w:val="0"/>
      <w:dstrike w:val="0"/>
    </w:rPr>
  </w:style>
  <w:style w:type="character" w:customStyle="1" w:styleId="WW8Num70z4">
    <w:name w:val="WW8Num70z4"/>
    <w:rsid w:val="00D978AE"/>
    <w:rPr>
      <w:rFonts w:ascii="Wingdings" w:hAnsi="Wingdings"/>
    </w:rPr>
  </w:style>
  <w:style w:type="character" w:customStyle="1" w:styleId="WW8Num71z1">
    <w:name w:val="WW8Num71z1"/>
    <w:rsid w:val="00D978AE"/>
    <w:rPr>
      <w:rFonts w:ascii="Times New Roman" w:hAnsi="Times New Roman"/>
      <w:b w:val="0"/>
      <w:i w:val="0"/>
    </w:rPr>
  </w:style>
  <w:style w:type="character" w:customStyle="1" w:styleId="WW8Num71z2">
    <w:name w:val="WW8Num71z2"/>
    <w:rsid w:val="00D978AE"/>
    <w:rPr>
      <w:strike w:val="0"/>
      <w:dstrike w:val="0"/>
    </w:rPr>
  </w:style>
  <w:style w:type="character" w:customStyle="1" w:styleId="WW8Num71z4">
    <w:name w:val="WW8Num71z4"/>
    <w:rsid w:val="00D978AE"/>
    <w:rPr>
      <w:rFonts w:ascii="Wingdings" w:hAnsi="Wingdings"/>
    </w:rPr>
  </w:style>
  <w:style w:type="character" w:customStyle="1" w:styleId="WW8Num76z1">
    <w:name w:val="WW8Num76z1"/>
    <w:rsid w:val="00D978AE"/>
    <w:rPr>
      <w:rFonts w:ascii="Times New Roman" w:hAnsi="Times New Roman"/>
      <w:b w:val="0"/>
      <w:i w:val="0"/>
    </w:rPr>
  </w:style>
  <w:style w:type="character" w:customStyle="1" w:styleId="WW8Num76z2">
    <w:name w:val="WW8Num76z2"/>
    <w:rsid w:val="00D978AE"/>
    <w:rPr>
      <w:strike w:val="0"/>
      <w:dstrike w:val="0"/>
    </w:rPr>
  </w:style>
  <w:style w:type="character" w:customStyle="1" w:styleId="WW8Num76z4">
    <w:name w:val="WW8Num76z4"/>
    <w:rsid w:val="00D978AE"/>
    <w:rPr>
      <w:rFonts w:ascii="Wingdings" w:hAnsi="Wingdings"/>
    </w:rPr>
  </w:style>
  <w:style w:type="character" w:customStyle="1" w:styleId="WW8Num78z1">
    <w:name w:val="WW8Num78z1"/>
    <w:rsid w:val="00D978AE"/>
    <w:rPr>
      <w:rFonts w:ascii="Times New Roman" w:hAnsi="Times New Roman"/>
      <w:b w:val="0"/>
      <w:i w:val="0"/>
    </w:rPr>
  </w:style>
  <w:style w:type="character" w:customStyle="1" w:styleId="WW8Num78z2">
    <w:name w:val="WW8Num78z2"/>
    <w:rsid w:val="00D978AE"/>
    <w:rPr>
      <w:strike w:val="0"/>
      <w:dstrike w:val="0"/>
    </w:rPr>
  </w:style>
  <w:style w:type="character" w:customStyle="1" w:styleId="WW8Num78z4">
    <w:name w:val="WW8Num78z4"/>
    <w:rsid w:val="00D978AE"/>
    <w:rPr>
      <w:rFonts w:ascii="Wingdings" w:hAnsi="Wingdings"/>
    </w:rPr>
  </w:style>
  <w:style w:type="character" w:customStyle="1" w:styleId="WW8Num79z0">
    <w:name w:val="WW8Num79z0"/>
    <w:rsid w:val="00D978AE"/>
    <w:rPr>
      <w:rFonts w:ascii="Wingdings" w:hAnsi="Wingdings"/>
      <w:sz w:val="22"/>
    </w:rPr>
  </w:style>
  <w:style w:type="character" w:customStyle="1" w:styleId="WW8Num79z1">
    <w:name w:val="WW8Num79z1"/>
    <w:rsid w:val="00D978AE"/>
    <w:rPr>
      <w:rFonts w:ascii="Courier New" w:hAnsi="Courier New" w:cs="Lucida Sans Unicode"/>
    </w:rPr>
  </w:style>
  <w:style w:type="character" w:customStyle="1" w:styleId="WW8Num79z2">
    <w:name w:val="WW8Num79z2"/>
    <w:rsid w:val="00D978AE"/>
    <w:rPr>
      <w:rFonts w:ascii="Wingdings" w:hAnsi="Wingdings"/>
    </w:rPr>
  </w:style>
  <w:style w:type="character" w:customStyle="1" w:styleId="WW8Num79z3">
    <w:name w:val="WW8Num79z3"/>
    <w:rsid w:val="00D978AE"/>
    <w:rPr>
      <w:rFonts w:ascii="Symbol" w:hAnsi="Symbol"/>
    </w:rPr>
  </w:style>
  <w:style w:type="character" w:customStyle="1" w:styleId="WW8Num80z1">
    <w:name w:val="WW8Num80z1"/>
    <w:rsid w:val="00D978AE"/>
    <w:rPr>
      <w:rFonts w:ascii="Times New Roman" w:hAnsi="Times New Roman"/>
      <w:b w:val="0"/>
      <w:i w:val="0"/>
    </w:rPr>
  </w:style>
  <w:style w:type="character" w:customStyle="1" w:styleId="WW8Num80z2">
    <w:name w:val="WW8Num80z2"/>
    <w:rsid w:val="00D978AE"/>
    <w:rPr>
      <w:strike w:val="0"/>
      <w:dstrike w:val="0"/>
    </w:rPr>
  </w:style>
  <w:style w:type="character" w:customStyle="1" w:styleId="WW8Num80z4">
    <w:name w:val="WW8Num80z4"/>
    <w:rsid w:val="00D978AE"/>
    <w:rPr>
      <w:rFonts w:ascii="Wingdings" w:hAnsi="Wingdings"/>
    </w:rPr>
  </w:style>
  <w:style w:type="character" w:customStyle="1" w:styleId="WW8Num81z0">
    <w:name w:val="WW8Num81z0"/>
    <w:rsid w:val="00D978AE"/>
    <w:rPr>
      <w:rFonts w:ascii="Times New Roman" w:hAnsi="Times New Roman"/>
    </w:rPr>
  </w:style>
  <w:style w:type="character" w:customStyle="1" w:styleId="WW8Num82z1">
    <w:name w:val="WW8Num82z1"/>
    <w:rsid w:val="00D978AE"/>
    <w:rPr>
      <w:rFonts w:ascii="Times New Roman" w:hAnsi="Times New Roman"/>
      <w:b w:val="0"/>
      <w:i w:val="0"/>
    </w:rPr>
  </w:style>
  <w:style w:type="character" w:customStyle="1" w:styleId="WW8Num82z2">
    <w:name w:val="WW8Num82z2"/>
    <w:rsid w:val="00D978AE"/>
    <w:rPr>
      <w:strike w:val="0"/>
      <w:dstrike w:val="0"/>
    </w:rPr>
  </w:style>
  <w:style w:type="character" w:customStyle="1" w:styleId="WW8Num84z1">
    <w:name w:val="WW8Num84z1"/>
    <w:rsid w:val="00D978AE"/>
    <w:rPr>
      <w:rFonts w:ascii="Times New Roman" w:hAnsi="Times New Roman"/>
      <w:b w:val="0"/>
      <w:i w:val="0"/>
    </w:rPr>
  </w:style>
  <w:style w:type="character" w:customStyle="1" w:styleId="WW8Num84z2">
    <w:name w:val="WW8Num84z2"/>
    <w:rsid w:val="00D978AE"/>
    <w:rPr>
      <w:strike w:val="0"/>
      <w:dstrike w:val="0"/>
    </w:rPr>
  </w:style>
  <w:style w:type="character" w:customStyle="1" w:styleId="WW8Num84z4">
    <w:name w:val="WW8Num84z4"/>
    <w:rsid w:val="00D978AE"/>
    <w:rPr>
      <w:rFonts w:ascii="Wingdings" w:hAnsi="Wingdings"/>
    </w:rPr>
  </w:style>
  <w:style w:type="character" w:customStyle="1" w:styleId="WW8Num85z1">
    <w:name w:val="WW8Num85z1"/>
    <w:rsid w:val="00D978AE"/>
    <w:rPr>
      <w:rFonts w:ascii="Times New Roman" w:hAnsi="Times New Roman"/>
      <w:b w:val="0"/>
      <w:i w:val="0"/>
    </w:rPr>
  </w:style>
  <w:style w:type="character" w:customStyle="1" w:styleId="WW8Num85z2">
    <w:name w:val="WW8Num85z2"/>
    <w:rsid w:val="00D978AE"/>
    <w:rPr>
      <w:strike w:val="0"/>
      <w:dstrike w:val="0"/>
    </w:rPr>
  </w:style>
  <w:style w:type="character" w:customStyle="1" w:styleId="WW8Num85z4">
    <w:name w:val="WW8Num85z4"/>
    <w:rsid w:val="00D978AE"/>
    <w:rPr>
      <w:rFonts w:ascii="Wingdings" w:hAnsi="Wingdings"/>
    </w:rPr>
  </w:style>
  <w:style w:type="character" w:customStyle="1" w:styleId="WW8Num86z1">
    <w:name w:val="WW8Num86z1"/>
    <w:rsid w:val="00D978AE"/>
    <w:rPr>
      <w:rFonts w:ascii="Times New Roman" w:hAnsi="Times New Roman"/>
      <w:b w:val="0"/>
      <w:i w:val="0"/>
    </w:rPr>
  </w:style>
  <w:style w:type="character" w:customStyle="1" w:styleId="WW8Num86z2">
    <w:name w:val="WW8Num86z2"/>
    <w:rsid w:val="00D978AE"/>
    <w:rPr>
      <w:strike w:val="0"/>
      <w:dstrike w:val="0"/>
    </w:rPr>
  </w:style>
  <w:style w:type="character" w:customStyle="1" w:styleId="WW8Num86z4">
    <w:name w:val="WW8Num86z4"/>
    <w:rsid w:val="00D978AE"/>
    <w:rPr>
      <w:rFonts w:ascii="Wingdings" w:hAnsi="Wingdings"/>
    </w:rPr>
  </w:style>
  <w:style w:type="character" w:customStyle="1" w:styleId="WW8Num87z1">
    <w:name w:val="WW8Num87z1"/>
    <w:rsid w:val="00D978AE"/>
    <w:rPr>
      <w:rFonts w:ascii="Times New Roman" w:hAnsi="Times New Roman"/>
      <w:b w:val="0"/>
      <w:i w:val="0"/>
    </w:rPr>
  </w:style>
  <w:style w:type="character" w:customStyle="1" w:styleId="WW8Num87z2">
    <w:name w:val="WW8Num87z2"/>
    <w:rsid w:val="00D978AE"/>
    <w:rPr>
      <w:strike w:val="0"/>
      <w:dstrike w:val="0"/>
    </w:rPr>
  </w:style>
  <w:style w:type="character" w:customStyle="1" w:styleId="WW8Num87z4">
    <w:name w:val="WW8Num87z4"/>
    <w:rsid w:val="00D978AE"/>
    <w:rPr>
      <w:rFonts w:ascii="Wingdings" w:hAnsi="Wingdings"/>
    </w:rPr>
  </w:style>
  <w:style w:type="character" w:customStyle="1" w:styleId="WW8Num88z1">
    <w:name w:val="WW8Num88z1"/>
    <w:rsid w:val="00D978AE"/>
    <w:rPr>
      <w:rFonts w:ascii="Times New Roman" w:hAnsi="Times New Roman"/>
      <w:b w:val="0"/>
      <w:i w:val="0"/>
    </w:rPr>
  </w:style>
  <w:style w:type="character" w:customStyle="1" w:styleId="WW8Num88z2">
    <w:name w:val="WW8Num88z2"/>
    <w:rsid w:val="00D978AE"/>
    <w:rPr>
      <w:rFonts w:ascii="Times New Roman" w:hAnsi="Times New Roman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WW8Num89z1">
    <w:name w:val="WW8Num89z1"/>
    <w:rsid w:val="00D978AE"/>
    <w:rPr>
      <w:rFonts w:ascii="Times New Roman" w:hAnsi="Times New Roman"/>
      <w:b w:val="0"/>
      <w:i w:val="0"/>
    </w:rPr>
  </w:style>
  <w:style w:type="character" w:customStyle="1" w:styleId="WW8Num89z2">
    <w:name w:val="WW8Num89z2"/>
    <w:rsid w:val="00D978AE"/>
    <w:rPr>
      <w:strike w:val="0"/>
      <w:dstrike w:val="0"/>
    </w:rPr>
  </w:style>
  <w:style w:type="character" w:customStyle="1" w:styleId="WW8Num89z4">
    <w:name w:val="WW8Num89z4"/>
    <w:rsid w:val="00D978AE"/>
    <w:rPr>
      <w:rFonts w:ascii="Wingdings" w:hAnsi="Wingdings"/>
    </w:rPr>
  </w:style>
  <w:style w:type="character" w:customStyle="1" w:styleId="WW8Num91z1">
    <w:name w:val="WW8Num91z1"/>
    <w:rsid w:val="00D978AE"/>
    <w:rPr>
      <w:rFonts w:ascii="Times New Roman" w:hAnsi="Times New Roman"/>
      <w:b w:val="0"/>
      <w:i w:val="0"/>
    </w:rPr>
  </w:style>
  <w:style w:type="character" w:customStyle="1" w:styleId="WW8Num91z2">
    <w:name w:val="WW8Num91z2"/>
    <w:rsid w:val="00D978AE"/>
    <w:rPr>
      <w:strike w:val="0"/>
      <w:dstrike w:val="0"/>
    </w:rPr>
  </w:style>
  <w:style w:type="character" w:customStyle="1" w:styleId="WW8Num91z4">
    <w:name w:val="WW8Num91z4"/>
    <w:rsid w:val="00D978AE"/>
    <w:rPr>
      <w:rFonts w:ascii="Wingdings" w:hAnsi="Wingdings"/>
    </w:rPr>
  </w:style>
  <w:style w:type="character" w:customStyle="1" w:styleId="WW8Num92z0">
    <w:name w:val="WW8Num92z0"/>
    <w:rsid w:val="00D978AE"/>
    <w:rPr>
      <w:sz w:val="22"/>
    </w:rPr>
  </w:style>
  <w:style w:type="character" w:customStyle="1" w:styleId="WW8Num92z1">
    <w:name w:val="WW8Num92z1"/>
    <w:rsid w:val="00D978AE"/>
    <w:rPr>
      <w:rFonts w:ascii="Courier New" w:hAnsi="Courier New" w:cs="Lucida Sans Unicode"/>
    </w:rPr>
  </w:style>
  <w:style w:type="character" w:customStyle="1" w:styleId="WW8Num92z2">
    <w:name w:val="WW8Num92z2"/>
    <w:rsid w:val="00D978AE"/>
    <w:rPr>
      <w:rFonts w:ascii="Wingdings" w:hAnsi="Wingdings"/>
    </w:rPr>
  </w:style>
  <w:style w:type="character" w:customStyle="1" w:styleId="WW8Num92z3">
    <w:name w:val="WW8Num92z3"/>
    <w:rsid w:val="00D978AE"/>
    <w:rPr>
      <w:rFonts w:ascii="Symbol" w:hAnsi="Symbol"/>
    </w:rPr>
  </w:style>
  <w:style w:type="character" w:customStyle="1" w:styleId="WW8Num95z1">
    <w:name w:val="WW8Num95z1"/>
    <w:rsid w:val="00D978AE"/>
    <w:rPr>
      <w:rFonts w:ascii="Times New Roman" w:hAnsi="Times New Roman"/>
      <w:b w:val="0"/>
      <w:i w:val="0"/>
    </w:rPr>
  </w:style>
  <w:style w:type="character" w:customStyle="1" w:styleId="WW8Num95z2">
    <w:name w:val="WW8Num95z2"/>
    <w:rsid w:val="00D978AE"/>
    <w:rPr>
      <w:strike w:val="0"/>
      <w:dstrike w:val="0"/>
    </w:rPr>
  </w:style>
  <w:style w:type="character" w:customStyle="1" w:styleId="WW8Num95z4">
    <w:name w:val="WW8Num95z4"/>
    <w:rsid w:val="00D978AE"/>
    <w:rPr>
      <w:rFonts w:ascii="Wingdings" w:hAnsi="Wingdings"/>
    </w:rPr>
  </w:style>
  <w:style w:type="character" w:styleId="Numerstrony">
    <w:name w:val="page number"/>
    <w:basedOn w:val="Domylnaczcionkaakapitu"/>
    <w:semiHidden/>
    <w:rsid w:val="00D978AE"/>
  </w:style>
  <w:style w:type="character" w:styleId="Hipercze">
    <w:name w:val="Hyperlink"/>
    <w:rsid w:val="00D978AE"/>
    <w:rPr>
      <w:color w:val="0000FF"/>
      <w:u w:val="single"/>
    </w:rPr>
  </w:style>
  <w:style w:type="character" w:customStyle="1" w:styleId="Odsyaczdokomentarza">
    <w:name w:val="Odsyłacz do komentarza"/>
    <w:rsid w:val="00D978AE"/>
    <w:rPr>
      <w:sz w:val="16"/>
      <w:szCs w:val="16"/>
    </w:rPr>
  </w:style>
  <w:style w:type="character" w:customStyle="1" w:styleId="Nagwek3Znak">
    <w:name w:val="Nagłówek 3 Znak"/>
    <w:rsid w:val="00D978AE"/>
    <w:rPr>
      <w:rFonts w:eastAsia="Arial Unicode MS"/>
      <w:noProof w:val="0"/>
      <w:sz w:val="24"/>
      <w:lang w:val="pl-PL" w:eastAsia="ar-SA" w:bidi="ar-SA"/>
    </w:rPr>
  </w:style>
  <w:style w:type="paragraph" w:styleId="Nagwek">
    <w:name w:val="header"/>
    <w:basedOn w:val="Normalny"/>
    <w:next w:val="Tekstpodstawowy"/>
    <w:uiPriority w:val="99"/>
    <w:rsid w:val="00D978AE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D978AE"/>
    <w:pPr>
      <w:spacing w:line="360" w:lineRule="auto"/>
      <w:jc w:val="both"/>
    </w:pPr>
    <w:rPr>
      <w:sz w:val="24"/>
    </w:rPr>
  </w:style>
  <w:style w:type="paragraph" w:styleId="Lista">
    <w:name w:val="List"/>
    <w:basedOn w:val="Normalny"/>
    <w:semiHidden/>
    <w:rsid w:val="00D978AE"/>
    <w:pPr>
      <w:ind w:left="283" w:hanging="283"/>
    </w:pPr>
  </w:style>
  <w:style w:type="paragraph" w:styleId="Podpis">
    <w:name w:val="Signature"/>
    <w:basedOn w:val="Normalny"/>
    <w:semiHidden/>
    <w:rsid w:val="00D978AE"/>
    <w:pPr>
      <w:suppressLineNumbers/>
      <w:spacing w:before="120" w:after="120"/>
    </w:pPr>
    <w:rPr>
      <w:rFonts w:cs="Bookman Old Style"/>
      <w:i/>
      <w:iCs/>
      <w:sz w:val="24"/>
      <w:szCs w:val="24"/>
    </w:rPr>
  </w:style>
  <w:style w:type="paragraph" w:customStyle="1" w:styleId="Indeks">
    <w:name w:val="Indeks"/>
    <w:basedOn w:val="Normalny"/>
    <w:rsid w:val="00D978AE"/>
    <w:pPr>
      <w:suppressLineNumbers/>
    </w:pPr>
    <w:rPr>
      <w:rFonts w:cs="Bookman Old Style"/>
    </w:rPr>
  </w:style>
  <w:style w:type="paragraph" w:styleId="Tytu">
    <w:name w:val="Title"/>
    <w:basedOn w:val="Normalny"/>
    <w:next w:val="Podtytu"/>
    <w:link w:val="TytuZnak"/>
    <w:qFormat/>
    <w:rsid w:val="00D978AE"/>
    <w:pPr>
      <w:jc w:val="center"/>
    </w:pPr>
    <w:rPr>
      <w:rFonts w:ascii="Bookman Old Style" w:hAnsi="Bookman Old Style"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D978AE"/>
    <w:pPr>
      <w:jc w:val="center"/>
    </w:pPr>
    <w:rPr>
      <w:b/>
      <w:sz w:val="28"/>
    </w:rPr>
  </w:style>
  <w:style w:type="paragraph" w:customStyle="1" w:styleId="PoziomI">
    <w:name w:val="Poziom I"/>
    <w:basedOn w:val="Normalny"/>
    <w:rsid w:val="00D978AE"/>
    <w:pPr>
      <w:keepNext/>
      <w:tabs>
        <w:tab w:val="left" w:pos="720"/>
      </w:tabs>
      <w:spacing w:before="120" w:after="120"/>
      <w:ind w:left="360" w:hanging="360"/>
      <w:jc w:val="both"/>
    </w:pPr>
    <w:rPr>
      <w:rFonts w:eastAsia="Arial Unicode MS"/>
      <w:b/>
      <w:sz w:val="22"/>
    </w:rPr>
  </w:style>
  <w:style w:type="paragraph" w:customStyle="1" w:styleId="PoziomII">
    <w:name w:val="Poziom II"/>
    <w:basedOn w:val="Normalny"/>
    <w:rsid w:val="00D978AE"/>
    <w:pPr>
      <w:tabs>
        <w:tab w:val="left" w:pos="792"/>
      </w:tabs>
      <w:spacing w:after="120"/>
      <w:ind w:left="792" w:hanging="432"/>
      <w:jc w:val="both"/>
    </w:pPr>
    <w:rPr>
      <w:sz w:val="22"/>
    </w:rPr>
  </w:style>
  <w:style w:type="paragraph" w:customStyle="1" w:styleId="PoziomIII">
    <w:name w:val="Poziom III"/>
    <w:basedOn w:val="Normalny"/>
    <w:rsid w:val="00D978AE"/>
    <w:pPr>
      <w:tabs>
        <w:tab w:val="left" w:pos="1224"/>
      </w:tabs>
      <w:spacing w:after="120"/>
      <w:ind w:left="1224" w:hanging="504"/>
      <w:jc w:val="both"/>
    </w:pPr>
    <w:rPr>
      <w:sz w:val="22"/>
    </w:rPr>
  </w:style>
  <w:style w:type="paragraph" w:customStyle="1" w:styleId="PoziomIV">
    <w:name w:val="Poziom IV"/>
    <w:basedOn w:val="Normalny"/>
    <w:rsid w:val="00D978AE"/>
    <w:pPr>
      <w:tabs>
        <w:tab w:val="left" w:pos="1728"/>
      </w:tabs>
      <w:spacing w:after="120"/>
      <w:ind w:left="1728" w:hanging="648"/>
      <w:jc w:val="both"/>
    </w:pPr>
    <w:rPr>
      <w:sz w:val="22"/>
    </w:rPr>
  </w:style>
  <w:style w:type="paragraph" w:customStyle="1" w:styleId="PoziomV">
    <w:name w:val="Poziom V"/>
    <w:basedOn w:val="Normalny"/>
    <w:rsid w:val="00D978AE"/>
    <w:pPr>
      <w:tabs>
        <w:tab w:val="left" w:pos="2232"/>
      </w:tabs>
      <w:spacing w:after="120"/>
      <w:ind w:left="2232" w:hanging="792"/>
      <w:jc w:val="both"/>
    </w:pPr>
    <w:rPr>
      <w:sz w:val="22"/>
    </w:rPr>
  </w:style>
  <w:style w:type="paragraph" w:customStyle="1" w:styleId="BulletabC">
    <w:name w:val="Bullet_a)b)C)"/>
    <w:basedOn w:val="Normalny"/>
    <w:rsid w:val="00D978AE"/>
    <w:pPr>
      <w:tabs>
        <w:tab w:val="left" w:pos="720"/>
      </w:tabs>
      <w:spacing w:before="60" w:after="60"/>
      <w:ind w:left="720" w:hanging="360"/>
      <w:jc w:val="both"/>
    </w:pPr>
    <w:rPr>
      <w:sz w:val="22"/>
    </w:rPr>
  </w:style>
  <w:style w:type="paragraph" w:customStyle="1" w:styleId="Bullet1">
    <w:name w:val="Bullet_1"/>
    <w:basedOn w:val="Normalny"/>
    <w:rsid w:val="00D978AE"/>
    <w:pPr>
      <w:tabs>
        <w:tab w:val="left" w:pos="284"/>
        <w:tab w:val="left" w:pos="360"/>
      </w:tabs>
      <w:spacing w:before="60" w:after="60"/>
      <w:ind w:left="644" w:hanging="360"/>
      <w:jc w:val="both"/>
    </w:pPr>
    <w:rPr>
      <w:sz w:val="22"/>
    </w:rPr>
  </w:style>
  <w:style w:type="paragraph" w:customStyle="1" w:styleId="Bullet">
    <w:name w:val="Bullet *"/>
    <w:basedOn w:val="Normalny"/>
    <w:rsid w:val="00D978AE"/>
    <w:pPr>
      <w:tabs>
        <w:tab w:val="left" w:pos="720"/>
      </w:tabs>
      <w:spacing w:before="120" w:after="120" w:line="360" w:lineRule="auto"/>
      <w:ind w:left="720" w:hanging="360"/>
      <w:jc w:val="both"/>
    </w:pPr>
    <w:rPr>
      <w:rFonts w:ascii="Arial" w:hAnsi="Arial"/>
      <w:sz w:val="24"/>
    </w:rPr>
  </w:style>
  <w:style w:type="paragraph" w:customStyle="1" w:styleId="Prambule">
    <w:name w:val="Préambule"/>
    <w:basedOn w:val="Normalny"/>
    <w:rsid w:val="00D978AE"/>
    <w:pPr>
      <w:keepLines/>
      <w:tabs>
        <w:tab w:val="left" w:pos="709"/>
      </w:tabs>
      <w:spacing w:before="120" w:after="120"/>
      <w:ind w:left="709" w:hanging="709"/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semiHidden/>
    <w:rsid w:val="00D978AE"/>
    <w:pPr>
      <w:ind w:left="360"/>
    </w:pPr>
    <w:rPr>
      <w:sz w:val="22"/>
    </w:rPr>
  </w:style>
  <w:style w:type="paragraph" w:styleId="Stopka">
    <w:name w:val="footer"/>
    <w:basedOn w:val="Normalny"/>
    <w:link w:val="StopkaZnak"/>
    <w:uiPriority w:val="99"/>
    <w:rsid w:val="00D978AE"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Tekstpodstawowywcity2">
    <w:name w:val="Body Text Indent 2"/>
    <w:basedOn w:val="Normalny"/>
    <w:semiHidden/>
    <w:rsid w:val="00D978AE"/>
    <w:pPr>
      <w:ind w:left="426"/>
    </w:pPr>
    <w:rPr>
      <w:sz w:val="24"/>
    </w:rPr>
  </w:style>
  <w:style w:type="paragraph" w:styleId="Tekstpodstawowywcity3">
    <w:name w:val="Body Text Indent 3"/>
    <w:basedOn w:val="Normalny"/>
    <w:semiHidden/>
    <w:rsid w:val="00D978AE"/>
    <w:pPr>
      <w:tabs>
        <w:tab w:val="left" w:pos="2160"/>
      </w:tabs>
      <w:spacing w:before="120" w:after="240" w:line="360" w:lineRule="auto"/>
      <w:ind w:left="900"/>
      <w:jc w:val="both"/>
    </w:pPr>
    <w:rPr>
      <w:sz w:val="24"/>
    </w:rPr>
  </w:style>
  <w:style w:type="paragraph" w:styleId="Tekstpodstawowy2">
    <w:name w:val="Body Text 2"/>
    <w:basedOn w:val="Normalny"/>
    <w:semiHidden/>
    <w:rsid w:val="00D978AE"/>
    <w:pPr>
      <w:jc w:val="both"/>
    </w:pPr>
  </w:style>
  <w:style w:type="paragraph" w:styleId="Lista2">
    <w:name w:val="List 2"/>
    <w:basedOn w:val="Normalny"/>
    <w:semiHidden/>
    <w:rsid w:val="00D978AE"/>
    <w:pPr>
      <w:ind w:left="566" w:hanging="283"/>
    </w:pPr>
  </w:style>
  <w:style w:type="paragraph" w:styleId="Lista3">
    <w:name w:val="List 3"/>
    <w:basedOn w:val="Normalny"/>
    <w:semiHidden/>
    <w:rsid w:val="00D978AE"/>
    <w:pPr>
      <w:ind w:left="849" w:hanging="283"/>
    </w:pPr>
  </w:style>
  <w:style w:type="paragraph" w:styleId="Lista4">
    <w:name w:val="List 4"/>
    <w:basedOn w:val="Normalny"/>
    <w:semiHidden/>
    <w:rsid w:val="00D978AE"/>
    <w:pPr>
      <w:ind w:left="1132" w:hanging="283"/>
    </w:pPr>
  </w:style>
  <w:style w:type="paragraph" w:styleId="Lista-kontynuacja">
    <w:name w:val="List Continue"/>
    <w:basedOn w:val="Normalny"/>
    <w:semiHidden/>
    <w:rsid w:val="00D978AE"/>
    <w:pPr>
      <w:spacing w:after="120"/>
      <w:ind w:left="283"/>
    </w:pPr>
  </w:style>
  <w:style w:type="paragraph" w:styleId="Lista-kontynuacja2">
    <w:name w:val="List Continue 2"/>
    <w:basedOn w:val="Normalny"/>
    <w:rsid w:val="00D978AE"/>
    <w:pPr>
      <w:spacing w:after="120"/>
      <w:ind w:left="566"/>
    </w:pPr>
  </w:style>
  <w:style w:type="paragraph" w:customStyle="1" w:styleId="xl24">
    <w:name w:val="xl24"/>
    <w:basedOn w:val="Normalny"/>
    <w:rsid w:val="00D97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font7">
    <w:name w:val="font7"/>
    <w:basedOn w:val="Normalny"/>
    <w:rsid w:val="00D978AE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customStyle="1" w:styleId="xl52">
    <w:name w:val="xl52"/>
    <w:basedOn w:val="Normalny"/>
    <w:rsid w:val="00D978AE"/>
    <w:pPr>
      <w:spacing w:before="100" w:after="100"/>
      <w:jc w:val="center"/>
      <w:textAlignment w:val="center"/>
    </w:pPr>
    <w:rPr>
      <w:rFonts w:ascii="Arial" w:eastAsia="Arial Unicode MS" w:hAnsi="Arial" w:cs="Lucida Sans Unicode"/>
      <w:b/>
      <w:bCs/>
      <w:color w:val="000000"/>
      <w:sz w:val="32"/>
      <w:szCs w:val="32"/>
    </w:rPr>
  </w:style>
  <w:style w:type="paragraph" w:customStyle="1" w:styleId="xl25">
    <w:name w:val="xl25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26">
    <w:name w:val="xl26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27">
    <w:name w:val="xl27"/>
    <w:basedOn w:val="Normalny"/>
    <w:rsid w:val="00D978AE"/>
    <w:pPr>
      <w:pBdr>
        <w:top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28">
    <w:name w:val="xl28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Lucida Sans Unicode"/>
      <w:sz w:val="22"/>
      <w:szCs w:val="22"/>
    </w:rPr>
  </w:style>
  <w:style w:type="paragraph" w:customStyle="1" w:styleId="xl29">
    <w:name w:val="xl29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30">
    <w:name w:val="xl30"/>
    <w:basedOn w:val="Normalny"/>
    <w:rsid w:val="00D978AE"/>
    <w:pPr>
      <w:pBdr>
        <w:top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31">
    <w:name w:val="xl31"/>
    <w:basedOn w:val="Normalny"/>
    <w:rsid w:val="00D97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32">
    <w:name w:val="xl32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color w:val="000000"/>
      <w:sz w:val="24"/>
      <w:szCs w:val="24"/>
    </w:rPr>
  </w:style>
  <w:style w:type="paragraph" w:customStyle="1" w:styleId="xl33">
    <w:name w:val="xl33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sz w:val="22"/>
      <w:szCs w:val="22"/>
    </w:rPr>
  </w:style>
  <w:style w:type="paragraph" w:customStyle="1" w:styleId="xl34">
    <w:name w:val="xl34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35">
    <w:name w:val="xl35"/>
    <w:basedOn w:val="Normalny"/>
    <w:rsid w:val="00D978AE"/>
    <w:pPr>
      <w:spacing w:before="100" w:after="100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36">
    <w:name w:val="xl36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b/>
      <w:bCs/>
      <w:color w:val="000000"/>
      <w:sz w:val="24"/>
      <w:szCs w:val="24"/>
    </w:rPr>
  </w:style>
  <w:style w:type="paragraph" w:customStyle="1" w:styleId="xl37">
    <w:name w:val="xl37"/>
    <w:basedOn w:val="Normalny"/>
    <w:rsid w:val="00D978AE"/>
    <w:pPr>
      <w:pBdr>
        <w:top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b/>
      <w:bCs/>
      <w:color w:val="000000"/>
      <w:sz w:val="24"/>
      <w:szCs w:val="24"/>
    </w:rPr>
  </w:style>
  <w:style w:type="paragraph" w:customStyle="1" w:styleId="xl38">
    <w:name w:val="xl38"/>
    <w:basedOn w:val="Normalny"/>
    <w:rsid w:val="00D978AE"/>
    <w:pPr>
      <w:spacing w:before="100" w:after="100"/>
      <w:jc w:val="center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39">
    <w:name w:val="xl39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sz w:val="22"/>
      <w:szCs w:val="22"/>
    </w:rPr>
  </w:style>
  <w:style w:type="paragraph" w:customStyle="1" w:styleId="xl40">
    <w:name w:val="xl40"/>
    <w:basedOn w:val="Normalny"/>
    <w:rsid w:val="00D978AE"/>
    <w:pPr>
      <w:pBdr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41">
    <w:name w:val="xl41"/>
    <w:basedOn w:val="Normalny"/>
    <w:rsid w:val="00D978AE"/>
    <w:pPr>
      <w:spacing w:before="100" w:after="100"/>
    </w:pPr>
    <w:rPr>
      <w:rFonts w:ascii="Arial" w:eastAsia="Arial Unicode MS" w:hAnsi="Arial" w:cs="Lucida Sans Unicode"/>
      <w:sz w:val="22"/>
      <w:szCs w:val="22"/>
    </w:rPr>
  </w:style>
  <w:style w:type="paragraph" w:customStyle="1" w:styleId="xl42">
    <w:name w:val="xl42"/>
    <w:basedOn w:val="Normalny"/>
    <w:rsid w:val="00D978AE"/>
    <w:pPr>
      <w:spacing w:before="100" w:after="100"/>
    </w:pPr>
    <w:rPr>
      <w:rFonts w:ascii="Arial Unicode MS" w:eastAsia="Arial Unicode MS" w:hAnsi="Arial Unicode MS" w:cs="Lucida Sans Unicode"/>
      <w:sz w:val="24"/>
      <w:szCs w:val="24"/>
    </w:rPr>
  </w:style>
  <w:style w:type="paragraph" w:customStyle="1" w:styleId="xl43">
    <w:name w:val="xl43"/>
    <w:basedOn w:val="Normalny"/>
    <w:rsid w:val="00D97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b/>
      <w:bCs/>
      <w:color w:val="000000"/>
      <w:sz w:val="24"/>
      <w:szCs w:val="24"/>
    </w:rPr>
  </w:style>
  <w:style w:type="paragraph" w:customStyle="1" w:styleId="xl44">
    <w:name w:val="xl44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b/>
      <w:bCs/>
      <w:color w:val="000000"/>
      <w:sz w:val="24"/>
      <w:szCs w:val="24"/>
    </w:rPr>
  </w:style>
  <w:style w:type="paragraph" w:customStyle="1" w:styleId="xl45">
    <w:name w:val="xl45"/>
    <w:basedOn w:val="Normalny"/>
    <w:rsid w:val="00D978AE"/>
    <w:pPr>
      <w:pBdr>
        <w:top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b/>
      <w:bCs/>
      <w:color w:val="000000"/>
      <w:sz w:val="24"/>
      <w:szCs w:val="24"/>
    </w:rPr>
  </w:style>
  <w:style w:type="paragraph" w:customStyle="1" w:styleId="xl46">
    <w:name w:val="xl46"/>
    <w:basedOn w:val="Normalny"/>
    <w:rsid w:val="00D97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b/>
      <w:bCs/>
      <w:color w:val="000000"/>
      <w:sz w:val="24"/>
      <w:szCs w:val="24"/>
    </w:rPr>
  </w:style>
  <w:style w:type="paragraph" w:customStyle="1" w:styleId="xl47">
    <w:name w:val="xl47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48">
    <w:name w:val="xl48"/>
    <w:basedOn w:val="Normalny"/>
    <w:rsid w:val="00D978AE"/>
    <w:pPr>
      <w:pBdr>
        <w:lef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b/>
      <w:bCs/>
      <w:color w:val="000000"/>
      <w:sz w:val="32"/>
      <w:szCs w:val="32"/>
    </w:rPr>
  </w:style>
  <w:style w:type="paragraph" w:customStyle="1" w:styleId="xl49">
    <w:name w:val="xl49"/>
    <w:basedOn w:val="Normalny"/>
    <w:rsid w:val="00D978AE"/>
    <w:pPr>
      <w:spacing w:before="100" w:after="100"/>
      <w:jc w:val="center"/>
      <w:textAlignment w:val="center"/>
    </w:pPr>
    <w:rPr>
      <w:rFonts w:ascii="Arial" w:eastAsia="Arial Unicode MS" w:hAnsi="Arial" w:cs="Lucida Sans Unicode"/>
      <w:b/>
      <w:bCs/>
      <w:color w:val="000000"/>
      <w:sz w:val="32"/>
      <w:szCs w:val="32"/>
    </w:rPr>
  </w:style>
  <w:style w:type="paragraph" w:customStyle="1" w:styleId="xl50">
    <w:name w:val="xl50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b/>
      <w:bCs/>
      <w:color w:val="000000"/>
      <w:sz w:val="24"/>
      <w:szCs w:val="24"/>
    </w:rPr>
  </w:style>
  <w:style w:type="paragraph" w:customStyle="1" w:styleId="xl51">
    <w:name w:val="xl51"/>
    <w:basedOn w:val="Normalny"/>
    <w:rsid w:val="00D978AE"/>
    <w:pPr>
      <w:pBdr>
        <w:top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b/>
      <w:bCs/>
      <w:color w:val="000000"/>
      <w:sz w:val="24"/>
      <w:szCs w:val="24"/>
    </w:rPr>
  </w:style>
  <w:style w:type="paragraph" w:customStyle="1" w:styleId="xl53">
    <w:name w:val="xl53"/>
    <w:basedOn w:val="Normalny"/>
    <w:rsid w:val="00D97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54">
    <w:name w:val="xl54"/>
    <w:basedOn w:val="Normalny"/>
    <w:rsid w:val="00D978AE"/>
    <w:pPr>
      <w:pBdr>
        <w:left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b/>
      <w:bCs/>
      <w:color w:val="000000"/>
      <w:sz w:val="32"/>
      <w:szCs w:val="32"/>
    </w:rPr>
  </w:style>
  <w:style w:type="paragraph" w:styleId="Tekstpodstawowy3">
    <w:name w:val="Body Text 3"/>
    <w:basedOn w:val="Normalny"/>
    <w:semiHidden/>
    <w:rsid w:val="00D978AE"/>
    <w:pPr>
      <w:jc w:val="both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978AE"/>
    <w:rPr>
      <w:rFonts w:ascii="Courier New" w:hAnsi="Courier New" w:cs="Bookman Old Style"/>
    </w:rPr>
  </w:style>
  <w:style w:type="paragraph" w:customStyle="1" w:styleId="Tekstdugiegocytatu">
    <w:name w:val="Tekst długiego cytatu"/>
    <w:basedOn w:val="Normalny"/>
    <w:rsid w:val="00D978AE"/>
    <w:pPr>
      <w:spacing w:before="39" w:after="39"/>
      <w:ind w:left="519" w:right="39" w:hanging="480"/>
    </w:pPr>
    <w:rPr>
      <w:sz w:val="24"/>
    </w:rPr>
  </w:style>
  <w:style w:type="paragraph" w:customStyle="1" w:styleId="Zawartoramki">
    <w:name w:val="Zawartość ramki"/>
    <w:basedOn w:val="Tekstpodstawowy"/>
    <w:rsid w:val="00D978AE"/>
    <w:pPr>
      <w:spacing w:line="240" w:lineRule="auto"/>
    </w:pPr>
    <w:rPr>
      <w:szCs w:val="24"/>
    </w:rPr>
  </w:style>
  <w:style w:type="paragraph" w:styleId="Tekstdymka">
    <w:name w:val="Balloon Text"/>
    <w:basedOn w:val="Normalny"/>
    <w:rsid w:val="00D978AE"/>
    <w:rPr>
      <w:rFonts w:ascii="Tahoma" w:hAnsi="Tahoma" w:cs="Bookman Old Style"/>
      <w:sz w:val="16"/>
      <w:szCs w:val="16"/>
    </w:rPr>
  </w:style>
  <w:style w:type="paragraph" w:customStyle="1" w:styleId="TITRE">
    <w:name w:val="TITRE"/>
    <w:basedOn w:val="Normalny"/>
    <w:next w:val="Normalny"/>
    <w:rsid w:val="00D978AE"/>
    <w:pPr>
      <w:spacing w:before="480" w:after="480"/>
      <w:jc w:val="center"/>
    </w:pPr>
    <w:rPr>
      <w:rFonts w:ascii="Arial" w:hAnsi="Arial"/>
      <w:b/>
      <w:sz w:val="28"/>
    </w:rPr>
  </w:style>
  <w:style w:type="paragraph" w:styleId="Spistreci5">
    <w:name w:val="toc 5"/>
    <w:basedOn w:val="Normalny"/>
    <w:next w:val="Normalny"/>
    <w:semiHidden/>
    <w:rsid w:val="00D978AE"/>
    <w:pPr>
      <w:ind w:left="800"/>
    </w:pPr>
    <w:rPr>
      <w:sz w:val="18"/>
    </w:rPr>
  </w:style>
  <w:style w:type="paragraph" w:styleId="Spistreci2">
    <w:name w:val="toc 2"/>
    <w:basedOn w:val="Normalny"/>
    <w:next w:val="Normalny"/>
    <w:uiPriority w:val="39"/>
    <w:qFormat/>
    <w:rsid w:val="00D978AE"/>
    <w:pPr>
      <w:ind w:left="200"/>
    </w:pPr>
    <w:rPr>
      <w:smallCaps/>
    </w:rPr>
  </w:style>
  <w:style w:type="paragraph" w:styleId="Spistreci1">
    <w:name w:val="toc 1"/>
    <w:basedOn w:val="Normalny"/>
    <w:next w:val="Normalny"/>
    <w:uiPriority w:val="39"/>
    <w:semiHidden/>
    <w:qFormat/>
    <w:rsid w:val="00D978AE"/>
    <w:pPr>
      <w:spacing w:before="120" w:after="120"/>
    </w:pPr>
    <w:rPr>
      <w:b/>
      <w:caps/>
    </w:rPr>
  </w:style>
  <w:style w:type="paragraph" w:styleId="Tekstkomentarza">
    <w:name w:val="annotation text"/>
    <w:basedOn w:val="Normalny"/>
    <w:link w:val="TekstkomentarzaZnak"/>
    <w:uiPriority w:val="99"/>
    <w:rsid w:val="00D978AE"/>
  </w:style>
  <w:style w:type="paragraph" w:styleId="Tematkomentarza">
    <w:name w:val="annotation subject"/>
    <w:basedOn w:val="Tekstkomentarza"/>
    <w:next w:val="Tekstkomentarza"/>
    <w:rsid w:val="00D978AE"/>
    <w:rPr>
      <w:b/>
      <w:bCs/>
    </w:rPr>
  </w:style>
  <w:style w:type="paragraph" w:styleId="Spistreci3">
    <w:name w:val="toc 3"/>
    <w:basedOn w:val="Normalny"/>
    <w:next w:val="Normalny"/>
    <w:uiPriority w:val="39"/>
    <w:qFormat/>
    <w:rsid w:val="00D978AE"/>
    <w:pPr>
      <w:ind w:left="400"/>
    </w:pPr>
    <w:rPr>
      <w:i/>
    </w:rPr>
  </w:style>
  <w:style w:type="paragraph" w:styleId="Spistreci4">
    <w:name w:val="toc 4"/>
    <w:basedOn w:val="Normalny"/>
    <w:next w:val="Normalny"/>
    <w:semiHidden/>
    <w:rsid w:val="00D978AE"/>
    <w:pPr>
      <w:ind w:left="600"/>
    </w:pPr>
    <w:rPr>
      <w:sz w:val="18"/>
    </w:rPr>
  </w:style>
  <w:style w:type="paragraph" w:styleId="Spistreci6">
    <w:name w:val="toc 6"/>
    <w:basedOn w:val="Normalny"/>
    <w:next w:val="Normalny"/>
    <w:semiHidden/>
    <w:rsid w:val="00D978AE"/>
    <w:pPr>
      <w:ind w:left="1000"/>
    </w:pPr>
    <w:rPr>
      <w:sz w:val="18"/>
    </w:rPr>
  </w:style>
  <w:style w:type="paragraph" w:styleId="Spistreci7">
    <w:name w:val="toc 7"/>
    <w:basedOn w:val="Normalny"/>
    <w:next w:val="Normalny"/>
    <w:semiHidden/>
    <w:rsid w:val="00D978AE"/>
    <w:pPr>
      <w:ind w:left="1200"/>
    </w:pPr>
    <w:rPr>
      <w:sz w:val="18"/>
    </w:rPr>
  </w:style>
  <w:style w:type="paragraph" w:styleId="Spistreci8">
    <w:name w:val="toc 8"/>
    <w:basedOn w:val="Normalny"/>
    <w:next w:val="Normalny"/>
    <w:semiHidden/>
    <w:rsid w:val="00D978AE"/>
    <w:pPr>
      <w:ind w:left="1400"/>
    </w:pPr>
    <w:rPr>
      <w:sz w:val="18"/>
    </w:rPr>
  </w:style>
  <w:style w:type="paragraph" w:styleId="Spistreci9">
    <w:name w:val="toc 9"/>
    <w:basedOn w:val="Normalny"/>
    <w:next w:val="Normalny"/>
    <w:semiHidden/>
    <w:rsid w:val="00D978AE"/>
    <w:pPr>
      <w:ind w:left="1600"/>
    </w:pPr>
    <w:rPr>
      <w:sz w:val="18"/>
    </w:rPr>
  </w:style>
  <w:style w:type="paragraph" w:customStyle="1" w:styleId="Spistreci10">
    <w:name w:val="Spis treści 10"/>
    <w:basedOn w:val="Indeks"/>
    <w:rsid w:val="00D978AE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978AE"/>
    <w:pPr>
      <w:suppressLineNumbers/>
    </w:pPr>
  </w:style>
  <w:style w:type="paragraph" w:customStyle="1" w:styleId="Nagwektabeli">
    <w:name w:val="Nagłówek tabeli"/>
    <w:basedOn w:val="Zawartotabeli"/>
    <w:rsid w:val="00D978AE"/>
    <w:pPr>
      <w:jc w:val="center"/>
    </w:pPr>
    <w:rPr>
      <w:b/>
      <w:bCs/>
      <w:i/>
      <w:iCs/>
    </w:rPr>
  </w:style>
  <w:style w:type="character" w:customStyle="1" w:styleId="Nagwek2Znak">
    <w:name w:val="Nagłówek 2 Znak"/>
    <w:rsid w:val="00D978AE"/>
    <w:rPr>
      <w:rFonts w:cs="Arial Unicode MS"/>
      <w:b/>
      <w:noProof w:val="0"/>
      <w:sz w:val="24"/>
      <w:lang w:val="pl-PL" w:eastAsia="ar-SA" w:bidi="ar-SA"/>
    </w:rPr>
  </w:style>
  <w:style w:type="character" w:customStyle="1" w:styleId="tw4winTerm">
    <w:name w:val="tw4winTerm"/>
    <w:rsid w:val="00D978AE"/>
    <w:rPr>
      <w:color w:val="0000FF"/>
    </w:rPr>
  </w:style>
  <w:style w:type="character" w:styleId="Odwoaniedokomentarza">
    <w:name w:val="annotation reference"/>
    <w:uiPriority w:val="99"/>
    <w:rsid w:val="00D978AE"/>
    <w:rPr>
      <w:sz w:val="16"/>
    </w:rPr>
  </w:style>
  <w:style w:type="paragraph" w:customStyle="1" w:styleId="Normal12pt">
    <w:name w:val="Normal + 12 pt"/>
    <w:aliases w:val="Bold,Black"/>
    <w:basedOn w:val="Normalny"/>
    <w:rsid w:val="00D978AE"/>
    <w:pPr>
      <w:pageBreakBefore/>
      <w:numPr>
        <w:ilvl w:val="1"/>
        <w:numId w:val="3"/>
      </w:numPr>
    </w:pPr>
    <w:rPr>
      <w:color w:val="000000"/>
    </w:rPr>
  </w:style>
  <w:style w:type="character" w:customStyle="1" w:styleId="Normal12ptChar">
    <w:name w:val="Normal + 12 pt Char"/>
    <w:aliases w:val="Bold Char,Black Char"/>
    <w:rsid w:val="00D978AE"/>
    <w:rPr>
      <w:rFonts w:cs="Arial Unicode MS"/>
      <w:noProof w:val="0"/>
      <w:color w:val="000000"/>
      <w:lang w:val="pl-PL" w:eastAsia="ar-SA" w:bidi="ar-SA"/>
    </w:rPr>
  </w:style>
  <w:style w:type="paragraph" w:customStyle="1" w:styleId="Mapadokumentu1">
    <w:name w:val="Mapa dokumentu1"/>
    <w:basedOn w:val="Normalny"/>
    <w:semiHidden/>
    <w:rsid w:val="00D978AE"/>
    <w:pPr>
      <w:shd w:val="clear" w:color="auto" w:fill="000080"/>
    </w:pPr>
    <w:rPr>
      <w:rFonts w:ascii="Tahoma" w:hAnsi="Tahoma" w:cs="Tahoma"/>
    </w:rPr>
  </w:style>
  <w:style w:type="character" w:styleId="UyteHipercze">
    <w:name w:val="FollowedHyperlink"/>
    <w:semiHidden/>
    <w:rsid w:val="00D978AE"/>
    <w:rPr>
      <w:color w:val="800080"/>
      <w:u w:val="single"/>
    </w:rPr>
  </w:style>
  <w:style w:type="paragraph" w:styleId="Legenda">
    <w:name w:val="caption"/>
    <w:basedOn w:val="Normalny"/>
    <w:next w:val="Normalny"/>
    <w:qFormat/>
    <w:rsid w:val="00D978AE"/>
    <w:rPr>
      <w:i/>
      <w:sz w:val="22"/>
    </w:rPr>
  </w:style>
  <w:style w:type="paragraph" w:customStyle="1" w:styleId="pkt">
    <w:name w:val="pkt"/>
    <w:basedOn w:val="Normalny"/>
    <w:rsid w:val="00D978AE"/>
    <w:pPr>
      <w:suppressAutoHyphens w:val="0"/>
      <w:spacing w:after="80"/>
      <w:ind w:left="851" w:hanging="284"/>
      <w:jc w:val="both"/>
    </w:pPr>
    <w:rPr>
      <w:sz w:val="24"/>
    </w:rPr>
  </w:style>
  <w:style w:type="paragraph" w:customStyle="1" w:styleId="ust">
    <w:name w:val="ust"/>
    <w:basedOn w:val="Normalny"/>
    <w:rsid w:val="00D978AE"/>
    <w:pPr>
      <w:suppressAutoHyphens w:val="0"/>
      <w:spacing w:after="80"/>
      <w:ind w:left="431" w:hanging="255"/>
      <w:jc w:val="both"/>
    </w:pPr>
    <w:rPr>
      <w:sz w:val="24"/>
    </w:rPr>
  </w:style>
  <w:style w:type="paragraph" w:styleId="Nagwekspisutreci">
    <w:name w:val="TOC Heading"/>
    <w:basedOn w:val="Nagwek1"/>
    <w:next w:val="Normalny"/>
    <w:uiPriority w:val="39"/>
    <w:qFormat/>
    <w:rsid w:val="00D978AE"/>
    <w:pPr>
      <w:keepLines/>
      <w:numPr>
        <w:numId w:val="0"/>
      </w:numPr>
      <w:tabs>
        <w:tab w:val="clear" w:pos="709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paragraph" w:customStyle="1" w:styleId="ZnakZnakZnakZnakZnak2">
    <w:name w:val="Znak Znak Znak Znak Znak2"/>
    <w:basedOn w:val="Normalny"/>
    <w:rsid w:val="00F94AF6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eastAsia="pl-PL"/>
    </w:rPr>
  </w:style>
  <w:style w:type="character" w:customStyle="1" w:styleId="NagwekZnak">
    <w:name w:val="Nagłówek Znak"/>
    <w:uiPriority w:val="99"/>
    <w:rsid w:val="00D978AE"/>
    <w:rPr>
      <w:rFonts w:cs="Arial Unicode MS"/>
      <w:sz w:val="24"/>
      <w:lang w:eastAsia="ar-SA"/>
    </w:rPr>
  </w:style>
  <w:style w:type="paragraph" w:customStyle="1" w:styleId="Lista21">
    <w:name w:val="Lista 21"/>
    <w:basedOn w:val="Normalny"/>
    <w:rsid w:val="00D978AE"/>
    <w:pPr>
      <w:ind w:left="566" w:hanging="283"/>
    </w:pPr>
  </w:style>
  <w:style w:type="paragraph" w:customStyle="1" w:styleId="Tekstpodstawowywcity21">
    <w:name w:val="Tekst podstawowy wcięty 21"/>
    <w:basedOn w:val="Normalny"/>
    <w:rsid w:val="00D978AE"/>
    <w:pPr>
      <w:ind w:left="426"/>
    </w:pPr>
    <w:rPr>
      <w:sz w:val="24"/>
    </w:rPr>
  </w:style>
  <w:style w:type="paragraph" w:styleId="Poprawka">
    <w:name w:val="Revision"/>
    <w:hidden/>
    <w:semiHidden/>
    <w:rsid w:val="00D978AE"/>
    <w:rPr>
      <w:rFonts w:cs="Arial Unicode MS"/>
      <w:lang w:eastAsia="ar-SA"/>
    </w:rPr>
  </w:style>
  <w:style w:type="paragraph" w:customStyle="1" w:styleId="Styl1">
    <w:name w:val="Styl1"/>
    <w:basedOn w:val="Normalny"/>
    <w:rsid w:val="00827B83"/>
    <w:pPr>
      <w:widowControl w:val="0"/>
      <w:suppressAutoHyphens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902562"/>
    <w:pPr>
      <w:ind w:left="360"/>
      <w:jc w:val="both"/>
    </w:pPr>
    <w:rPr>
      <w:rFonts w:cs="Times New Roman"/>
      <w:sz w:val="24"/>
    </w:rPr>
  </w:style>
  <w:style w:type="paragraph" w:styleId="Tekstprzypisukocowego">
    <w:name w:val="endnote text"/>
    <w:basedOn w:val="Normalny"/>
    <w:semiHidden/>
    <w:rsid w:val="00C26FFD"/>
  </w:style>
  <w:style w:type="character" w:styleId="Odwoanieprzypisukocowego">
    <w:name w:val="endnote reference"/>
    <w:semiHidden/>
    <w:rsid w:val="00C26FFD"/>
    <w:rPr>
      <w:vertAlign w:val="superscript"/>
    </w:rPr>
  </w:style>
  <w:style w:type="character" w:styleId="Pogrubienie">
    <w:name w:val="Strong"/>
    <w:uiPriority w:val="22"/>
    <w:qFormat/>
    <w:rsid w:val="004B3DC3"/>
    <w:rPr>
      <w:b/>
      <w:bCs/>
    </w:rPr>
  </w:style>
  <w:style w:type="character" w:customStyle="1" w:styleId="StopkaZnak">
    <w:name w:val="Stopka Znak"/>
    <w:link w:val="Stopka"/>
    <w:uiPriority w:val="99"/>
    <w:rsid w:val="00FD12D2"/>
    <w:rPr>
      <w:rFonts w:cs="Arial Unicode MS"/>
      <w:sz w:val="24"/>
      <w:lang w:eastAsia="ar-SA"/>
    </w:rPr>
  </w:style>
  <w:style w:type="character" w:customStyle="1" w:styleId="FontStyle189">
    <w:name w:val="Font Style189"/>
    <w:uiPriority w:val="99"/>
    <w:rsid w:val="00C34124"/>
    <w:rPr>
      <w:rFonts w:ascii="Arial Unicode MS" w:eastAsia="Arial Unicode MS" w:cs="Arial Unicode MS"/>
      <w:sz w:val="20"/>
      <w:szCs w:val="20"/>
    </w:rPr>
  </w:style>
  <w:style w:type="character" w:customStyle="1" w:styleId="Nagwek4Znak">
    <w:name w:val="Nagłówek 4 Znak"/>
    <w:link w:val="Nagwek4"/>
    <w:rsid w:val="00DF398E"/>
    <w:rPr>
      <w:sz w:val="24"/>
      <w:lang w:eastAsia="ar-SA"/>
    </w:rPr>
  </w:style>
  <w:style w:type="character" w:customStyle="1" w:styleId="TytuZnak">
    <w:name w:val="Tytuł Znak"/>
    <w:link w:val="Tytu"/>
    <w:rsid w:val="00F26532"/>
    <w:rPr>
      <w:rFonts w:ascii="Bookman Old Style" w:hAnsi="Bookman Old Style" w:cs="Arial Unicode MS"/>
      <w:sz w:val="28"/>
      <w:lang w:eastAsia="ar-SA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"/>
    <w:basedOn w:val="Normalny"/>
    <w:link w:val="AkapitzlistZnak"/>
    <w:uiPriority w:val="34"/>
    <w:qFormat/>
    <w:rsid w:val="00F26532"/>
    <w:pPr>
      <w:ind w:left="708"/>
    </w:pPr>
  </w:style>
  <w:style w:type="paragraph" w:styleId="NormalnyWeb">
    <w:name w:val="Normal (Web)"/>
    <w:basedOn w:val="Normalny"/>
    <w:uiPriority w:val="99"/>
    <w:unhideWhenUsed/>
    <w:rsid w:val="00C85A8D"/>
    <w:rPr>
      <w:rFonts w:cs="Times New Roman"/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ED158C"/>
    <w:rPr>
      <w:rFonts w:cs="Arial Unicode MS"/>
      <w:lang w:eastAsia="ar-SA"/>
    </w:rPr>
  </w:style>
  <w:style w:type="paragraph" w:customStyle="1" w:styleId="Akapitzlist1">
    <w:name w:val="Akapit z listą1"/>
    <w:basedOn w:val="Normalny"/>
    <w:rsid w:val="00140B24"/>
    <w:pPr>
      <w:suppressAutoHyphens w:val="0"/>
      <w:spacing w:line="360" w:lineRule="auto"/>
      <w:ind w:left="720"/>
      <w:contextualSpacing/>
    </w:pPr>
    <w:rPr>
      <w:rFonts w:ascii="Arial" w:hAnsi="Arial" w:cs="Times New Roman"/>
      <w:sz w:val="24"/>
      <w:lang w:eastAsia="pl-PL"/>
    </w:rPr>
  </w:style>
  <w:style w:type="character" w:customStyle="1" w:styleId="PodtytuZnak">
    <w:name w:val="Podtytuł Znak"/>
    <w:link w:val="Podtytu"/>
    <w:rsid w:val="002F10B2"/>
    <w:rPr>
      <w:rFonts w:cs="Arial Unicode MS"/>
      <w:b/>
      <w:sz w:val="28"/>
      <w:lang w:eastAsia="ar-SA"/>
    </w:rPr>
  </w:style>
  <w:style w:type="character" w:customStyle="1" w:styleId="TekstpodstawowyZnak">
    <w:name w:val="Tekst podstawowy Znak"/>
    <w:link w:val="Tekstpodstawowy"/>
    <w:rsid w:val="002F10B2"/>
    <w:rPr>
      <w:rFonts w:cs="Arial Unicode MS"/>
      <w:sz w:val="24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rsid w:val="0066610A"/>
    <w:rPr>
      <w:rFonts w:cs="Arial Unicode MS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8025D"/>
    <w:rPr>
      <w:rFonts w:ascii="Courier New" w:hAnsi="Courier New" w:cs="Bookman Old Style"/>
      <w:lang w:eastAsia="ar-SA"/>
    </w:rPr>
  </w:style>
  <w:style w:type="table" w:styleId="Tabela-Siatka">
    <w:name w:val="Table Grid"/>
    <w:basedOn w:val="Standardowy"/>
    <w:uiPriority w:val="59"/>
    <w:rsid w:val="00C80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4B6D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rsid w:val="00EE5705"/>
    <w:pPr>
      <w:suppressAutoHyphens w:val="0"/>
      <w:autoSpaceDE w:val="0"/>
      <w:autoSpaceDN w:val="0"/>
      <w:spacing w:before="40"/>
      <w:ind w:left="170" w:hanging="170"/>
      <w:jc w:val="both"/>
    </w:pPr>
    <w:rPr>
      <w:rFonts w:cs="Times New Roman"/>
      <w:w w:val="89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5705"/>
    <w:rPr>
      <w:w w:val="89"/>
    </w:rPr>
  </w:style>
  <w:style w:type="character" w:styleId="Odwoanieprzypisudolnego">
    <w:name w:val="footnote reference"/>
    <w:basedOn w:val="Domylnaczcionkaakapitu"/>
    <w:uiPriority w:val="99"/>
    <w:rsid w:val="00EE5705"/>
    <w:rPr>
      <w:vertAlign w:val="superscript"/>
    </w:rPr>
  </w:style>
  <w:style w:type="paragraph" w:customStyle="1" w:styleId="Tekstpodstawowywcity32">
    <w:name w:val="Tekst podstawowy wcięty 32"/>
    <w:basedOn w:val="Normalny"/>
    <w:rsid w:val="00603944"/>
    <w:pPr>
      <w:ind w:firstLine="708"/>
      <w:jc w:val="both"/>
    </w:pPr>
    <w:rPr>
      <w:rFonts w:cs="Times New Roman"/>
      <w:b/>
      <w:sz w:val="28"/>
      <w:u w:val="single"/>
    </w:rPr>
  </w:style>
  <w:style w:type="paragraph" w:styleId="Lista-kontynuacja3">
    <w:name w:val="List Continue 3"/>
    <w:basedOn w:val="Normalny"/>
    <w:rsid w:val="001F287D"/>
    <w:pPr>
      <w:numPr>
        <w:ilvl w:val="2"/>
        <w:numId w:val="21"/>
      </w:numPr>
      <w:suppressAutoHyphens w:val="0"/>
      <w:spacing w:before="60" w:after="120" w:line="320" w:lineRule="atLeast"/>
      <w:jc w:val="both"/>
    </w:pPr>
    <w:rPr>
      <w:rFonts w:ascii="Georgia" w:hAnsi="Georgia" w:cs="Times New Roman"/>
      <w:i/>
      <w:w w:val="89"/>
      <w:sz w:val="23"/>
      <w:lang w:eastAsia="pl-PL"/>
    </w:rPr>
  </w:style>
  <w:style w:type="table" w:customStyle="1" w:styleId="redniecieniowanie21">
    <w:name w:val="Średnie cieniowanie 21"/>
    <w:basedOn w:val="Standardowy"/>
    <w:uiPriority w:val="64"/>
    <w:rsid w:val="001F28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rsid w:val="001F28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nakZnak">
    <w:name w:val="Znak Znak"/>
    <w:basedOn w:val="Normalny"/>
    <w:rsid w:val="006B0959"/>
    <w:pPr>
      <w:suppressAutoHyphens w:val="0"/>
      <w:spacing w:line="360" w:lineRule="auto"/>
      <w:jc w:val="both"/>
    </w:pPr>
    <w:rPr>
      <w:rFonts w:ascii="Verdana" w:hAnsi="Verdana" w:cs="Times New Roman"/>
      <w:lang w:eastAsia="pl-PL"/>
    </w:rPr>
  </w:style>
  <w:style w:type="paragraph" w:customStyle="1" w:styleId="NormalnyArial">
    <w:name w:val="Normalny + Arial"/>
    <w:aliases w:val="10 pt,Wyjustowany,Po:  6 pt"/>
    <w:basedOn w:val="Normalny"/>
    <w:rsid w:val="00B7211B"/>
    <w:pPr>
      <w:tabs>
        <w:tab w:val="num" w:pos="720"/>
      </w:tabs>
      <w:suppressAutoHyphens w:val="0"/>
      <w:spacing w:after="120"/>
      <w:ind w:left="720" w:hanging="720"/>
      <w:jc w:val="both"/>
    </w:pPr>
    <w:rPr>
      <w:rFonts w:ascii="Arial" w:hAnsi="Arial" w:cs="Arial"/>
      <w:lang w:eastAsia="pl-PL"/>
    </w:rPr>
  </w:style>
  <w:style w:type="paragraph" w:customStyle="1" w:styleId="Text1">
    <w:name w:val="Text 1"/>
    <w:basedOn w:val="Normalny"/>
    <w:rsid w:val="002B305D"/>
    <w:pPr>
      <w:suppressAutoHyphens w:val="0"/>
      <w:spacing w:before="120" w:after="120"/>
      <w:ind w:left="850"/>
      <w:jc w:val="both"/>
    </w:pPr>
    <w:rPr>
      <w:rFonts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2B305D"/>
    <w:pPr>
      <w:numPr>
        <w:numId w:val="31"/>
      </w:numPr>
      <w:suppressAutoHyphens w:val="0"/>
      <w:spacing w:before="120" w:after="120"/>
      <w:jc w:val="both"/>
    </w:pPr>
    <w:rPr>
      <w:rFonts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2B305D"/>
    <w:pPr>
      <w:numPr>
        <w:ilvl w:val="1"/>
        <w:numId w:val="31"/>
      </w:numPr>
      <w:suppressAutoHyphens w:val="0"/>
      <w:spacing w:before="120" w:after="120"/>
      <w:jc w:val="both"/>
    </w:pPr>
    <w:rPr>
      <w:rFonts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2B305D"/>
    <w:pPr>
      <w:numPr>
        <w:ilvl w:val="2"/>
        <w:numId w:val="31"/>
      </w:numPr>
      <w:suppressAutoHyphens w:val="0"/>
      <w:spacing w:before="120" w:after="120"/>
      <w:jc w:val="both"/>
    </w:pPr>
    <w:rPr>
      <w:rFonts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2B305D"/>
    <w:pPr>
      <w:numPr>
        <w:ilvl w:val="3"/>
        <w:numId w:val="31"/>
      </w:numPr>
      <w:suppressAutoHyphens w:val="0"/>
      <w:spacing w:before="120" w:after="120"/>
      <w:jc w:val="both"/>
    </w:pPr>
    <w:rPr>
      <w:rFonts w:cs="Times New Roman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BE144-A765-4D05-BFF5-C3959FEC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Polska Agencja Kosmiczna odział terenowy w Warszawie</vt:lpstr>
    </vt:vector>
  </TitlesOfParts>
  <Company>Microsoft</Company>
  <LinksUpToDate>false</LinksUpToDate>
  <CharactersWithSpaces>2837</CharactersWithSpaces>
  <SharedDoc>false</SharedDoc>
  <HLinks>
    <vt:vector size="42" baseType="variant">
      <vt:variant>
        <vt:i4>5439491</vt:i4>
      </vt:variant>
      <vt:variant>
        <vt:i4>18</vt:i4>
      </vt:variant>
      <vt:variant>
        <vt:i4>0</vt:i4>
      </vt:variant>
      <vt:variant>
        <vt:i4>5</vt:i4>
      </vt:variant>
      <vt:variant>
        <vt:lpwstr>http://www.pkpsa.pl/pkpsa/przetarg/przetargi.html</vt:lpwstr>
      </vt:variant>
      <vt:variant>
        <vt:lpwstr/>
      </vt:variant>
      <vt:variant>
        <vt:i4>5439491</vt:i4>
      </vt:variant>
      <vt:variant>
        <vt:i4>15</vt:i4>
      </vt:variant>
      <vt:variant>
        <vt:i4>0</vt:i4>
      </vt:variant>
      <vt:variant>
        <vt:i4>5</vt:i4>
      </vt:variant>
      <vt:variant>
        <vt:lpwstr>http://www.pkpsa.pl/pkpsa/przetarg/przetargi.html</vt:lpwstr>
      </vt:variant>
      <vt:variant>
        <vt:lpwstr/>
      </vt:variant>
      <vt:variant>
        <vt:i4>8257563</vt:i4>
      </vt:variant>
      <vt:variant>
        <vt:i4>12</vt:i4>
      </vt:variant>
      <vt:variant>
        <vt:i4>0</vt:i4>
      </vt:variant>
      <vt:variant>
        <vt:i4>5</vt:i4>
      </vt:variant>
      <vt:variant>
        <vt:lpwstr>mailto:barbara.wojda@pkp.pl</vt:lpwstr>
      </vt:variant>
      <vt:variant>
        <vt:lpwstr/>
      </vt:variant>
      <vt:variant>
        <vt:i4>8257563</vt:i4>
      </vt:variant>
      <vt:variant>
        <vt:i4>9</vt:i4>
      </vt:variant>
      <vt:variant>
        <vt:i4>0</vt:i4>
      </vt:variant>
      <vt:variant>
        <vt:i4>5</vt:i4>
      </vt:variant>
      <vt:variant>
        <vt:lpwstr>mailto:barbara.wojda@pkp.pl</vt:lpwstr>
      </vt:variant>
      <vt:variant>
        <vt:lpwstr/>
      </vt:variant>
      <vt:variant>
        <vt:i4>8257563</vt:i4>
      </vt:variant>
      <vt:variant>
        <vt:i4>6</vt:i4>
      </vt:variant>
      <vt:variant>
        <vt:i4>0</vt:i4>
      </vt:variant>
      <vt:variant>
        <vt:i4>5</vt:i4>
      </vt:variant>
      <vt:variant>
        <vt:lpwstr>mailto:barbara.wojda@pkp.pl</vt:lpwstr>
      </vt:variant>
      <vt:variant>
        <vt:lpwstr/>
      </vt:variant>
      <vt:variant>
        <vt:i4>5439491</vt:i4>
      </vt:variant>
      <vt:variant>
        <vt:i4>3</vt:i4>
      </vt:variant>
      <vt:variant>
        <vt:i4>0</vt:i4>
      </vt:variant>
      <vt:variant>
        <vt:i4>5</vt:i4>
      </vt:variant>
      <vt:variant>
        <vt:lpwstr>http://www.pkpsa.pl/pkpsa/przetarg/przetargi.html</vt:lpwstr>
      </vt:variant>
      <vt:variant>
        <vt:lpwstr/>
      </vt:variant>
      <vt:variant>
        <vt:i4>8257563</vt:i4>
      </vt:variant>
      <vt:variant>
        <vt:i4>0</vt:i4>
      </vt:variant>
      <vt:variant>
        <vt:i4>0</vt:i4>
      </vt:variant>
      <vt:variant>
        <vt:i4>5</vt:i4>
      </vt:variant>
      <vt:variant>
        <vt:lpwstr>mailto:barbara.wojda@pkp.pl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 Agencja Kosmiczna odział terenowy w Warszawie</dc:title>
  <dc:creator>Wojda Barbara</dc:creator>
  <cp:lastModifiedBy>Izabela Gawlik-Barańska</cp:lastModifiedBy>
  <cp:revision>2</cp:revision>
  <cp:lastPrinted>2019-05-30T12:22:00Z</cp:lastPrinted>
  <dcterms:created xsi:type="dcterms:W3CDTF">2020-06-10T07:19:00Z</dcterms:created>
  <dcterms:modified xsi:type="dcterms:W3CDTF">2020-06-10T07:19:00Z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1501406291</vt:i4>
  </property>
  <property fmtid="{D5CDD505-2E9C-101B-9397-08002B2CF9AE}" pid="3" name="Osoba">
    <vt:lpwstr>PKPSA\ANNA.GRZYWALSKA</vt:lpwstr>
  </property>
  <property fmtid="{D5CDD505-2E9C-101B-9397-08002B2CF9AE}" pid="4" name="NazwaPliku">
    <vt:lpwstr>R- Kędzierzyn Koźle - SIWZ - nowy.doc</vt:lpwstr>
  </property>
  <property fmtid="{D5CDD505-2E9C-101B-9397-08002B2CF9AE}" pid="5" name="Odbiorcy2">
    <vt:lpwstr>Wszyscy</vt:lpwstr>
  </property>
</Properties>
</file>