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E8C5738" w14:textId="77777777" w:rsidR="00B9375A" w:rsidRPr="00F25EC9" w:rsidRDefault="00063842" w:rsidP="00B9375A">
      <w:pPr>
        <w:pStyle w:val="Zwykytekst1"/>
        <w:tabs>
          <w:tab w:val="left" w:pos="849"/>
          <w:tab w:val="right" w:pos="9069"/>
        </w:tabs>
        <w:jc w:val="right"/>
        <w:rPr>
          <w:rFonts w:ascii="Times New Roman" w:hAnsi="Times New Roman" w:cs="Times New Roman"/>
          <w:b/>
          <w:sz w:val="24"/>
          <w:szCs w:val="24"/>
        </w:rPr>
      </w:pPr>
      <w:r w:rsidRPr="00F25EC9">
        <w:rPr>
          <w:rFonts w:ascii="Cambria" w:hAnsi="Cambria" w:cs="Cambria"/>
          <w:b/>
          <w:sz w:val="24"/>
          <w:szCs w:val="24"/>
        </w:rPr>
        <w:t xml:space="preserve"> </w:t>
      </w:r>
    </w:p>
    <w:p w14:paraId="68FAFA60" w14:textId="77777777" w:rsidR="00B9375A" w:rsidRPr="00F25EC9" w:rsidRDefault="00B9375A" w:rsidP="00B9375A">
      <w:pPr>
        <w:pStyle w:val="Zwykytekst1"/>
        <w:tabs>
          <w:tab w:val="left" w:pos="849"/>
          <w:tab w:val="right" w:pos="9069"/>
        </w:tabs>
        <w:jc w:val="right"/>
        <w:rPr>
          <w:rFonts w:ascii="Cambria" w:hAnsi="Cambria" w:cs="Cambria"/>
          <w:b/>
          <w:sz w:val="24"/>
          <w:szCs w:val="24"/>
        </w:rPr>
      </w:pPr>
    </w:p>
    <w:p w14:paraId="7F64189A" w14:textId="77777777" w:rsidR="00EF3FCC" w:rsidRPr="00F25EC9" w:rsidRDefault="00EF3FCC" w:rsidP="00B9375A">
      <w:pPr>
        <w:pStyle w:val="Zwykytekst1"/>
        <w:spacing w:line="360" w:lineRule="auto"/>
        <w:jc w:val="center"/>
        <w:rPr>
          <w:rFonts w:ascii="Times New Roman" w:hAnsi="Times New Roman" w:cs="Times New Roman"/>
          <w:b/>
          <w:sz w:val="24"/>
          <w:szCs w:val="24"/>
        </w:rPr>
      </w:pPr>
    </w:p>
    <w:p w14:paraId="3E10C315" w14:textId="77777777" w:rsidR="00DD79FD" w:rsidRPr="00F25EC9" w:rsidRDefault="00DD79FD" w:rsidP="00B9375A">
      <w:pPr>
        <w:pStyle w:val="Zwykytekst1"/>
        <w:spacing w:line="360" w:lineRule="auto"/>
        <w:jc w:val="center"/>
        <w:rPr>
          <w:rFonts w:ascii="Times New Roman" w:hAnsi="Times New Roman" w:cs="Times New Roman"/>
          <w:b/>
          <w:sz w:val="24"/>
          <w:szCs w:val="24"/>
        </w:rPr>
      </w:pPr>
    </w:p>
    <w:p w14:paraId="2418CF47" w14:textId="77777777" w:rsidR="00DD79FD" w:rsidRPr="00F25EC9" w:rsidRDefault="00DD79FD" w:rsidP="00B9375A">
      <w:pPr>
        <w:pStyle w:val="Zwykytekst1"/>
        <w:spacing w:line="360" w:lineRule="auto"/>
        <w:jc w:val="center"/>
        <w:rPr>
          <w:rFonts w:ascii="Times New Roman" w:hAnsi="Times New Roman" w:cs="Times New Roman"/>
          <w:b/>
          <w:sz w:val="24"/>
          <w:szCs w:val="24"/>
        </w:rPr>
      </w:pPr>
    </w:p>
    <w:p w14:paraId="66D497AE" w14:textId="77777777" w:rsidR="00DD79FD" w:rsidRPr="00F25EC9" w:rsidRDefault="00DD79FD" w:rsidP="00B9375A">
      <w:pPr>
        <w:pStyle w:val="Zwykytekst1"/>
        <w:spacing w:line="360" w:lineRule="auto"/>
        <w:jc w:val="center"/>
        <w:rPr>
          <w:rFonts w:ascii="Times New Roman" w:hAnsi="Times New Roman" w:cs="Times New Roman"/>
          <w:b/>
          <w:sz w:val="24"/>
          <w:szCs w:val="24"/>
        </w:rPr>
      </w:pPr>
    </w:p>
    <w:p w14:paraId="04CBD398" w14:textId="5AE64D31" w:rsidR="00B9375A" w:rsidRPr="00F25EC9" w:rsidRDefault="00B9375A" w:rsidP="00B9375A">
      <w:pPr>
        <w:pStyle w:val="Zwykytekst1"/>
        <w:spacing w:line="360" w:lineRule="auto"/>
        <w:jc w:val="center"/>
        <w:rPr>
          <w:rFonts w:ascii="Times New Roman" w:hAnsi="Times New Roman" w:cs="Times New Roman"/>
          <w:b/>
          <w:sz w:val="28"/>
          <w:szCs w:val="28"/>
        </w:rPr>
      </w:pPr>
      <w:r w:rsidRPr="00F25EC9">
        <w:rPr>
          <w:rFonts w:ascii="Times New Roman" w:hAnsi="Times New Roman" w:cs="Times New Roman"/>
          <w:b/>
          <w:sz w:val="28"/>
          <w:szCs w:val="28"/>
        </w:rPr>
        <w:t>SPECYFIKACJA WARUNKÓW ZAMÓWIENIA</w:t>
      </w:r>
    </w:p>
    <w:p w14:paraId="1A81187B" w14:textId="77777777" w:rsidR="00B9375A" w:rsidRPr="00F25EC9" w:rsidRDefault="00B9375A" w:rsidP="00B9375A">
      <w:pPr>
        <w:autoSpaceDE w:val="0"/>
        <w:jc w:val="center"/>
        <w:rPr>
          <w:rFonts w:ascii="Cambria" w:hAnsi="Cambria" w:cs="Cambria"/>
          <w:b/>
          <w:sz w:val="20"/>
          <w:szCs w:val="20"/>
        </w:rPr>
      </w:pPr>
    </w:p>
    <w:p w14:paraId="6594EB3E" w14:textId="77777777" w:rsidR="00DD79FD" w:rsidRPr="00F25EC9" w:rsidRDefault="00DD79FD" w:rsidP="00B9375A">
      <w:pPr>
        <w:autoSpaceDE w:val="0"/>
        <w:jc w:val="center"/>
        <w:rPr>
          <w:rFonts w:ascii="Cambria" w:hAnsi="Cambria" w:cs="Cambria"/>
          <w:b/>
          <w:sz w:val="20"/>
          <w:szCs w:val="20"/>
        </w:rPr>
      </w:pPr>
    </w:p>
    <w:p w14:paraId="1D118B15" w14:textId="77777777" w:rsidR="00DD79FD" w:rsidRPr="00F25EC9" w:rsidRDefault="00DD79FD" w:rsidP="00B9375A">
      <w:pPr>
        <w:autoSpaceDE w:val="0"/>
        <w:jc w:val="center"/>
        <w:rPr>
          <w:rFonts w:ascii="Cambria" w:hAnsi="Cambria" w:cs="Cambria"/>
          <w:b/>
          <w:sz w:val="20"/>
          <w:szCs w:val="20"/>
        </w:rPr>
      </w:pPr>
    </w:p>
    <w:p w14:paraId="45116B23" w14:textId="77777777" w:rsidR="00DD79FD" w:rsidRPr="00F25EC9" w:rsidRDefault="00DD79FD" w:rsidP="00B9375A">
      <w:pPr>
        <w:autoSpaceDE w:val="0"/>
        <w:jc w:val="center"/>
        <w:rPr>
          <w:rFonts w:ascii="Cambria" w:hAnsi="Cambria" w:cs="Cambria"/>
          <w:b/>
          <w:sz w:val="20"/>
          <w:szCs w:val="20"/>
        </w:rPr>
      </w:pPr>
    </w:p>
    <w:p w14:paraId="2BDD7376" w14:textId="06C0F8A5" w:rsidR="00B93FEF" w:rsidRPr="00F25EC9" w:rsidRDefault="00B93FEF" w:rsidP="00B93FEF">
      <w:pPr>
        <w:autoSpaceDE w:val="0"/>
        <w:spacing w:line="276" w:lineRule="auto"/>
        <w:jc w:val="center"/>
        <w:rPr>
          <w:b/>
          <w:bCs/>
        </w:rPr>
      </w:pPr>
      <w:r w:rsidRPr="00F25EC9">
        <w:rPr>
          <w:b/>
          <w:bCs/>
        </w:rPr>
        <w:t>w postępowaniu o udzielenie zamówienia publicznego</w:t>
      </w:r>
      <w:r w:rsidR="006F426D" w:rsidRPr="00F25EC9">
        <w:rPr>
          <w:b/>
          <w:bCs/>
        </w:rPr>
        <w:t>,</w:t>
      </w:r>
      <w:r w:rsidRPr="00F25EC9">
        <w:rPr>
          <w:b/>
          <w:bCs/>
        </w:rPr>
        <w:t xml:space="preserve"> prowadzonym </w:t>
      </w:r>
      <w:r w:rsidRPr="00F25EC9">
        <w:rPr>
          <w:b/>
          <w:bCs/>
        </w:rPr>
        <w:br/>
        <w:t>w trybie przetargu nieograniczonego</w:t>
      </w:r>
      <w:r w:rsidR="00B9375A" w:rsidRPr="00F25EC9">
        <w:rPr>
          <w:b/>
          <w:bCs/>
          <w:sz w:val="20"/>
          <w:szCs w:val="20"/>
        </w:rPr>
        <w:t xml:space="preserve"> </w:t>
      </w:r>
      <w:r w:rsidR="00B9375A" w:rsidRPr="00F25EC9">
        <w:rPr>
          <w:b/>
          <w:bCs/>
        </w:rPr>
        <w:t xml:space="preserve">na podstawie art. </w:t>
      </w:r>
      <w:r w:rsidR="00E36534" w:rsidRPr="00F25EC9">
        <w:rPr>
          <w:b/>
          <w:bCs/>
        </w:rPr>
        <w:t>129 ust. 1 pkt. 1</w:t>
      </w:r>
      <w:r w:rsidR="00B9375A" w:rsidRPr="00F25EC9">
        <w:rPr>
          <w:b/>
          <w:bCs/>
        </w:rPr>
        <w:t xml:space="preserve"> </w:t>
      </w:r>
      <w:r w:rsidR="006417D3" w:rsidRPr="00F25EC9">
        <w:rPr>
          <w:b/>
          <w:bCs/>
        </w:rPr>
        <w:br/>
      </w:r>
      <w:r w:rsidR="00E36534" w:rsidRPr="00F25EC9">
        <w:rPr>
          <w:b/>
          <w:bCs/>
        </w:rPr>
        <w:t>oraz art. 132 i nast.</w:t>
      </w:r>
      <w:r w:rsidR="00B9375A" w:rsidRPr="00F25EC9">
        <w:rPr>
          <w:b/>
          <w:bCs/>
        </w:rPr>
        <w:t xml:space="preserve"> ustawy </w:t>
      </w:r>
      <w:r w:rsidR="00E36534" w:rsidRPr="00F25EC9">
        <w:rPr>
          <w:b/>
          <w:bCs/>
        </w:rPr>
        <w:t xml:space="preserve">z dnia 11 września 2019 r. </w:t>
      </w:r>
      <w:r w:rsidR="00B9375A" w:rsidRPr="00F25EC9">
        <w:rPr>
          <w:b/>
          <w:bCs/>
        </w:rPr>
        <w:t xml:space="preserve">Prawo zamówień </w:t>
      </w:r>
      <w:r w:rsidR="006F426D" w:rsidRPr="00F25EC9">
        <w:rPr>
          <w:b/>
          <w:bCs/>
        </w:rPr>
        <w:br/>
      </w:r>
      <w:r w:rsidR="00B9375A" w:rsidRPr="00F25EC9">
        <w:rPr>
          <w:b/>
          <w:bCs/>
        </w:rPr>
        <w:t>publicznych</w:t>
      </w:r>
      <w:r w:rsidR="00B9375A" w:rsidRPr="00F25EC9">
        <w:t xml:space="preserve"> </w:t>
      </w:r>
      <w:r w:rsidRPr="00F25EC9">
        <w:rPr>
          <w:b/>
          <w:bCs/>
        </w:rPr>
        <w:t xml:space="preserve">(Dz. U. z 2023 r. poz. 1605 z </w:t>
      </w:r>
      <w:proofErr w:type="spellStart"/>
      <w:r w:rsidRPr="00F25EC9">
        <w:rPr>
          <w:b/>
          <w:bCs/>
        </w:rPr>
        <w:t>późn</w:t>
      </w:r>
      <w:proofErr w:type="spellEnd"/>
      <w:r w:rsidRPr="00F25EC9">
        <w:rPr>
          <w:b/>
          <w:bCs/>
        </w:rPr>
        <w:t xml:space="preserve">. </w:t>
      </w:r>
      <w:proofErr w:type="spellStart"/>
      <w:r w:rsidR="00E36534" w:rsidRPr="00F25EC9">
        <w:rPr>
          <w:b/>
          <w:bCs/>
        </w:rPr>
        <w:t>z</w:t>
      </w:r>
      <w:r w:rsidRPr="00F25EC9">
        <w:rPr>
          <w:b/>
          <w:bCs/>
        </w:rPr>
        <w:t>m</w:t>
      </w:r>
      <w:proofErr w:type="spellEnd"/>
      <w:r w:rsidRPr="00F25EC9">
        <w:rPr>
          <w:b/>
          <w:bCs/>
        </w:rPr>
        <w:t>)</w:t>
      </w:r>
      <w:r w:rsidR="006F426D" w:rsidRPr="00F25EC9">
        <w:rPr>
          <w:b/>
          <w:bCs/>
        </w:rPr>
        <w:t>,</w:t>
      </w:r>
      <w:r w:rsidRPr="00F25EC9">
        <w:rPr>
          <w:b/>
          <w:bCs/>
        </w:rPr>
        <w:t xml:space="preserve"> </w:t>
      </w:r>
      <w:proofErr w:type="spellStart"/>
      <w:r w:rsidRPr="00F25EC9">
        <w:rPr>
          <w:b/>
          <w:bCs/>
        </w:rPr>
        <w:t>pn</w:t>
      </w:r>
      <w:proofErr w:type="spellEnd"/>
      <w:r w:rsidRPr="00F25EC9">
        <w:rPr>
          <w:b/>
          <w:bCs/>
        </w:rPr>
        <w:t>:</w:t>
      </w:r>
    </w:p>
    <w:p w14:paraId="64519FA1" w14:textId="77777777" w:rsidR="00B9375A" w:rsidRPr="00F25EC9" w:rsidRDefault="00B9375A" w:rsidP="00B9375A">
      <w:pPr>
        <w:autoSpaceDE w:val="0"/>
        <w:jc w:val="center"/>
        <w:rPr>
          <w:rFonts w:ascii="Cambria" w:hAnsi="Cambria" w:cs="Cambria"/>
          <w:sz w:val="20"/>
          <w:szCs w:val="20"/>
        </w:rPr>
      </w:pPr>
    </w:p>
    <w:p w14:paraId="2A65C978" w14:textId="77777777" w:rsidR="00B9375A" w:rsidRPr="00F25EC9" w:rsidRDefault="00B9375A" w:rsidP="00B9375A">
      <w:pPr>
        <w:tabs>
          <w:tab w:val="center" w:pos="4535"/>
          <w:tab w:val="left" w:pos="6229"/>
        </w:tabs>
        <w:autoSpaceDE w:val="0"/>
        <w:spacing w:line="360" w:lineRule="auto"/>
        <w:rPr>
          <w:rFonts w:ascii="Cambria" w:hAnsi="Cambria" w:cs="Cambria"/>
          <w:sz w:val="20"/>
          <w:szCs w:val="20"/>
        </w:rPr>
      </w:pPr>
      <w:r w:rsidRPr="00F25EC9">
        <w:rPr>
          <w:rFonts w:ascii="Cambria" w:hAnsi="Cambria" w:cs="Cambria"/>
          <w:sz w:val="20"/>
          <w:szCs w:val="20"/>
        </w:rPr>
        <w:tab/>
      </w:r>
    </w:p>
    <w:p w14:paraId="1DEEBC3D" w14:textId="77777777" w:rsidR="00DD79FD" w:rsidRPr="00F25EC9" w:rsidRDefault="00DD79FD" w:rsidP="00B9375A">
      <w:pPr>
        <w:tabs>
          <w:tab w:val="center" w:pos="4535"/>
          <w:tab w:val="left" w:pos="6229"/>
        </w:tabs>
        <w:autoSpaceDE w:val="0"/>
        <w:spacing w:line="360" w:lineRule="auto"/>
        <w:rPr>
          <w:b/>
          <w:sz w:val="22"/>
          <w:szCs w:val="22"/>
        </w:rPr>
      </w:pPr>
    </w:p>
    <w:p w14:paraId="6AB83A1D" w14:textId="77777777" w:rsidR="00DD79FD" w:rsidRPr="00F25EC9" w:rsidRDefault="00DD79FD" w:rsidP="00B9375A">
      <w:pPr>
        <w:tabs>
          <w:tab w:val="center" w:pos="4535"/>
          <w:tab w:val="left" w:pos="6229"/>
        </w:tabs>
        <w:autoSpaceDE w:val="0"/>
        <w:spacing w:line="360" w:lineRule="auto"/>
        <w:rPr>
          <w:b/>
          <w:sz w:val="22"/>
          <w:szCs w:val="22"/>
        </w:rPr>
      </w:pPr>
    </w:p>
    <w:p w14:paraId="389A4F17" w14:textId="77777777" w:rsidR="00DD79FD" w:rsidRPr="00F25EC9" w:rsidRDefault="00DD79FD" w:rsidP="00B9375A">
      <w:pPr>
        <w:tabs>
          <w:tab w:val="center" w:pos="4535"/>
          <w:tab w:val="left" w:pos="6229"/>
        </w:tabs>
        <w:autoSpaceDE w:val="0"/>
        <w:spacing w:line="360" w:lineRule="auto"/>
        <w:rPr>
          <w:b/>
          <w:sz w:val="22"/>
          <w:szCs w:val="22"/>
        </w:rPr>
      </w:pPr>
    </w:p>
    <w:p w14:paraId="12D8F60E" w14:textId="77777777" w:rsidR="00DD79FD" w:rsidRPr="00F25EC9" w:rsidRDefault="00DD79FD" w:rsidP="00B9375A">
      <w:pPr>
        <w:tabs>
          <w:tab w:val="center" w:pos="4535"/>
          <w:tab w:val="left" w:pos="6229"/>
        </w:tabs>
        <w:autoSpaceDE w:val="0"/>
        <w:spacing w:line="360" w:lineRule="auto"/>
        <w:rPr>
          <w:b/>
          <w:sz w:val="22"/>
          <w:szCs w:val="22"/>
        </w:rPr>
      </w:pPr>
    </w:p>
    <w:p w14:paraId="401AA7C1" w14:textId="56632454" w:rsidR="00B93FEF" w:rsidRPr="00F25EC9" w:rsidRDefault="00CE1B8E" w:rsidP="00B93FEF">
      <w:pPr>
        <w:spacing w:line="276" w:lineRule="auto"/>
        <w:jc w:val="center"/>
        <w:rPr>
          <w:b/>
          <w:bCs/>
          <w:sz w:val="28"/>
          <w:szCs w:val="28"/>
        </w:rPr>
      </w:pPr>
      <w:r w:rsidRPr="00F25EC9">
        <w:rPr>
          <w:b/>
          <w:bCs/>
          <w:sz w:val="28"/>
          <w:szCs w:val="28"/>
        </w:rPr>
        <w:t xml:space="preserve">Wykonanie przebudowy, rozbudowy, termomodernizacji </w:t>
      </w:r>
      <w:r w:rsidRPr="00F25EC9">
        <w:rPr>
          <w:b/>
          <w:bCs/>
          <w:sz w:val="28"/>
          <w:szCs w:val="28"/>
        </w:rPr>
        <w:br/>
        <w:t xml:space="preserve">i zagospodarowania </w:t>
      </w:r>
      <w:r w:rsidR="000352AD" w:rsidRPr="00F25EC9">
        <w:rPr>
          <w:b/>
          <w:bCs/>
          <w:sz w:val="28"/>
          <w:szCs w:val="28"/>
        </w:rPr>
        <w:t>terenu przy</w:t>
      </w:r>
      <w:r w:rsidR="00E20EA0" w:rsidRPr="00F25EC9">
        <w:rPr>
          <w:b/>
          <w:bCs/>
          <w:sz w:val="28"/>
          <w:szCs w:val="28"/>
        </w:rPr>
        <w:t xml:space="preserve"> budynku Uniwersytetu Łódzkiego </w:t>
      </w:r>
    </w:p>
    <w:p w14:paraId="57A10ED7" w14:textId="17D421A0" w:rsidR="00E20EA0" w:rsidRPr="00F25EC9" w:rsidRDefault="00E20EA0" w:rsidP="00B93FEF">
      <w:pPr>
        <w:spacing w:line="276" w:lineRule="auto"/>
        <w:jc w:val="center"/>
        <w:rPr>
          <w:rFonts w:eastAsia="Calibri"/>
          <w:b/>
          <w:sz w:val="28"/>
          <w:szCs w:val="28"/>
        </w:rPr>
      </w:pPr>
      <w:r w:rsidRPr="00F25EC9">
        <w:rPr>
          <w:b/>
          <w:bCs/>
          <w:sz w:val="28"/>
          <w:szCs w:val="28"/>
        </w:rPr>
        <w:t xml:space="preserve">przy ul. </w:t>
      </w:r>
      <w:r w:rsidR="00B93FEF" w:rsidRPr="00F25EC9">
        <w:rPr>
          <w:b/>
          <w:bCs/>
          <w:sz w:val="28"/>
          <w:szCs w:val="28"/>
        </w:rPr>
        <w:t>Sienkiewicza 21</w:t>
      </w:r>
      <w:r w:rsidRPr="00F25EC9">
        <w:rPr>
          <w:b/>
          <w:bCs/>
          <w:sz w:val="28"/>
          <w:szCs w:val="28"/>
        </w:rPr>
        <w:t xml:space="preserve"> w Łodzi</w:t>
      </w:r>
      <w:r w:rsidRPr="00F25EC9" w:rsidDel="00FC4476">
        <w:rPr>
          <w:b/>
          <w:sz w:val="28"/>
          <w:szCs w:val="28"/>
        </w:rPr>
        <w:t xml:space="preserve"> </w:t>
      </w:r>
    </w:p>
    <w:p w14:paraId="58C32180" w14:textId="77777777" w:rsidR="00B9375A" w:rsidRPr="00F25EC9" w:rsidRDefault="00B9375A" w:rsidP="00B9375A">
      <w:pPr>
        <w:jc w:val="both"/>
        <w:rPr>
          <w:b/>
          <w:sz w:val="28"/>
          <w:szCs w:val="28"/>
          <w:u w:val="single"/>
        </w:rPr>
      </w:pPr>
    </w:p>
    <w:p w14:paraId="50E90BB5" w14:textId="77777777" w:rsidR="00DD79FD" w:rsidRPr="00F25EC9" w:rsidRDefault="00DD79FD" w:rsidP="00B9375A">
      <w:pPr>
        <w:jc w:val="both"/>
        <w:rPr>
          <w:b/>
          <w:sz w:val="20"/>
          <w:szCs w:val="20"/>
          <w:u w:val="single"/>
        </w:rPr>
      </w:pPr>
    </w:p>
    <w:p w14:paraId="1773014A" w14:textId="77777777" w:rsidR="00DD79FD" w:rsidRPr="00F25EC9" w:rsidRDefault="00DD79FD" w:rsidP="00B9375A">
      <w:pPr>
        <w:jc w:val="both"/>
        <w:rPr>
          <w:b/>
          <w:sz w:val="20"/>
          <w:szCs w:val="20"/>
          <w:u w:val="single"/>
        </w:rPr>
      </w:pPr>
    </w:p>
    <w:p w14:paraId="320521E4" w14:textId="77777777" w:rsidR="00DD79FD" w:rsidRPr="00F25EC9" w:rsidRDefault="00DD79FD" w:rsidP="00B9375A">
      <w:pPr>
        <w:jc w:val="both"/>
        <w:rPr>
          <w:b/>
          <w:sz w:val="20"/>
          <w:szCs w:val="20"/>
          <w:u w:val="single"/>
        </w:rPr>
      </w:pPr>
    </w:p>
    <w:p w14:paraId="09F1EF8A" w14:textId="77777777" w:rsidR="00DD79FD" w:rsidRPr="00F25EC9" w:rsidRDefault="00DD79FD" w:rsidP="00B9375A">
      <w:pPr>
        <w:jc w:val="both"/>
        <w:rPr>
          <w:b/>
          <w:sz w:val="20"/>
          <w:szCs w:val="20"/>
          <w:u w:val="single"/>
        </w:rPr>
      </w:pPr>
    </w:p>
    <w:p w14:paraId="7F966D7F" w14:textId="77777777" w:rsidR="006417D3" w:rsidRPr="00F25EC9" w:rsidRDefault="006417D3" w:rsidP="00B9375A">
      <w:pPr>
        <w:jc w:val="both"/>
        <w:rPr>
          <w:b/>
          <w:sz w:val="20"/>
          <w:szCs w:val="20"/>
          <w:u w:val="single"/>
        </w:rPr>
      </w:pPr>
    </w:p>
    <w:p w14:paraId="217F2E18" w14:textId="77777777" w:rsidR="00B9375A" w:rsidRPr="00F25EC9" w:rsidRDefault="00B9375A" w:rsidP="00B9375A">
      <w:pPr>
        <w:pStyle w:val="BodyTextIndentZnak"/>
        <w:tabs>
          <w:tab w:val="left" w:pos="567"/>
        </w:tabs>
        <w:spacing w:line="276" w:lineRule="auto"/>
        <w:ind w:left="567"/>
        <w:jc w:val="left"/>
        <w:rPr>
          <w:rFonts w:ascii="Calibri" w:eastAsia="Calibri" w:hAnsi="Calibri" w:cs="Calibri"/>
          <w:b/>
          <w:sz w:val="22"/>
          <w:szCs w:val="22"/>
        </w:rPr>
      </w:pPr>
    </w:p>
    <w:p w14:paraId="075D4041" w14:textId="77777777" w:rsidR="00693A6B" w:rsidRPr="00F25EC9"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F25EC9">
        <w:rPr>
          <w:rFonts w:ascii="Times New Roman" w:hAnsi="Times New Roman" w:cs="Times New Roman"/>
          <w:b/>
          <w:sz w:val="22"/>
          <w:szCs w:val="22"/>
          <w:lang w:eastAsia="pl-PL"/>
        </w:rPr>
        <w:t>45210000-2 Roboty budowlane w zakresie budynków</w:t>
      </w:r>
    </w:p>
    <w:p w14:paraId="1F76B8F5" w14:textId="77777777" w:rsidR="00693A6B" w:rsidRPr="00F25EC9"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F25EC9">
        <w:rPr>
          <w:rFonts w:ascii="Times New Roman" w:hAnsi="Times New Roman" w:cs="Times New Roman"/>
          <w:b/>
          <w:sz w:val="22"/>
          <w:szCs w:val="22"/>
          <w:lang w:eastAsia="pl-PL"/>
        </w:rPr>
        <w:t>45223200-0 Roboty konstrukcyjne</w:t>
      </w:r>
    </w:p>
    <w:p w14:paraId="28A26373" w14:textId="77777777" w:rsidR="00693A6B" w:rsidRPr="00F25EC9"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F25EC9">
        <w:rPr>
          <w:rFonts w:ascii="Times New Roman" w:hAnsi="Times New Roman" w:cs="Times New Roman"/>
          <w:b/>
          <w:sz w:val="22"/>
          <w:szCs w:val="22"/>
          <w:lang w:eastAsia="pl-PL"/>
        </w:rPr>
        <w:t xml:space="preserve">45223220-0 Roboty </w:t>
      </w:r>
      <w:proofErr w:type="spellStart"/>
      <w:r w:rsidRPr="00F25EC9">
        <w:rPr>
          <w:rFonts w:ascii="Times New Roman" w:hAnsi="Times New Roman" w:cs="Times New Roman"/>
          <w:b/>
          <w:sz w:val="22"/>
          <w:szCs w:val="22"/>
          <w:lang w:eastAsia="pl-PL"/>
        </w:rPr>
        <w:t>zadaszeniowe</w:t>
      </w:r>
      <w:proofErr w:type="spellEnd"/>
    </w:p>
    <w:p w14:paraId="78CE0173" w14:textId="77777777" w:rsidR="00693A6B" w:rsidRPr="00F25EC9"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F25EC9">
        <w:rPr>
          <w:rFonts w:ascii="Times New Roman" w:hAnsi="Times New Roman" w:cs="Times New Roman"/>
          <w:b/>
          <w:sz w:val="22"/>
          <w:szCs w:val="22"/>
          <w:lang w:eastAsia="pl-PL"/>
        </w:rPr>
        <w:t>45300000-0 Roboty instalacyjne w budynkach</w:t>
      </w:r>
    </w:p>
    <w:p w14:paraId="121A8E58" w14:textId="77777777" w:rsidR="00693A6B" w:rsidRPr="00F25EC9"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F25EC9">
        <w:rPr>
          <w:rFonts w:ascii="Times New Roman" w:hAnsi="Times New Roman" w:cs="Times New Roman"/>
          <w:b/>
          <w:sz w:val="22"/>
          <w:szCs w:val="22"/>
          <w:lang w:eastAsia="pl-PL"/>
        </w:rPr>
        <w:t>45400000-0 Roboty wykończeniowe w zakresie obiektów budowlanych</w:t>
      </w:r>
    </w:p>
    <w:p w14:paraId="1CFC9E0B" w14:textId="77777777" w:rsidR="00DD79FD" w:rsidRPr="00F25EC9"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015FB0CF" w14:textId="77777777" w:rsidR="00CE1B8E" w:rsidRPr="00F25EC9" w:rsidRDefault="00CE1B8E" w:rsidP="00B9375A">
      <w:pPr>
        <w:pStyle w:val="BodyTextIndentZnak"/>
        <w:tabs>
          <w:tab w:val="left" w:pos="567"/>
        </w:tabs>
        <w:spacing w:line="276" w:lineRule="auto"/>
        <w:ind w:left="567"/>
        <w:jc w:val="left"/>
        <w:rPr>
          <w:rFonts w:ascii="Calibri" w:eastAsia="Calibri" w:hAnsi="Calibri" w:cs="Calibri"/>
          <w:b/>
          <w:sz w:val="22"/>
          <w:szCs w:val="22"/>
        </w:rPr>
      </w:pPr>
    </w:p>
    <w:p w14:paraId="2247DDE5" w14:textId="77777777" w:rsidR="00363AA2" w:rsidRPr="00F25EC9" w:rsidRDefault="00363AA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66F096E" w14:textId="77777777" w:rsidR="00775D06" w:rsidRPr="00F25EC9" w:rsidRDefault="00775D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92CC9C5" w14:textId="77777777" w:rsidR="00461B38" w:rsidRPr="00F25EC9"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14:paraId="73F19D1D" w14:textId="77777777" w:rsidR="00E432FF" w:rsidRPr="00F25EC9" w:rsidRDefault="00E432FF" w:rsidP="00B9375A">
      <w:pPr>
        <w:pStyle w:val="BodyTextIndentZnak"/>
        <w:tabs>
          <w:tab w:val="left" w:pos="567"/>
        </w:tabs>
        <w:spacing w:line="276" w:lineRule="auto"/>
        <w:ind w:left="567"/>
        <w:jc w:val="left"/>
        <w:rPr>
          <w:rFonts w:ascii="Calibri" w:eastAsia="Calibri" w:hAnsi="Calibri" w:cs="Calibri"/>
          <w:b/>
          <w:sz w:val="22"/>
          <w:szCs w:val="22"/>
        </w:rPr>
      </w:pPr>
    </w:p>
    <w:p w14:paraId="0FE42441" w14:textId="77777777" w:rsidR="00E432FF" w:rsidRPr="00F25EC9" w:rsidRDefault="00E432FF" w:rsidP="00B9375A">
      <w:pPr>
        <w:pStyle w:val="BodyTextIndentZnak"/>
        <w:tabs>
          <w:tab w:val="left" w:pos="567"/>
        </w:tabs>
        <w:spacing w:line="276" w:lineRule="auto"/>
        <w:ind w:left="567"/>
        <w:jc w:val="left"/>
        <w:rPr>
          <w:rFonts w:ascii="Calibri" w:eastAsia="Calibri" w:hAnsi="Calibri" w:cs="Calibri"/>
          <w:b/>
          <w:sz w:val="22"/>
          <w:szCs w:val="22"/>
        </w:rPr>
      </w:pPr>
    </w:p>
    <w:p w14:paraId="764583B9" w14:textId="77777777" w:rsidR="00DD79FD" w:rsidRPr="00F25EC9"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63DB4565" w14:textId="314DC4BB" w:rsidR="00DD79FD" w:rsidRPr="00F25EC9" w:rsidRDefault="00DD79FD" w:rsidP="00DD79FD">
      <w:pPr>
        <w:pStyle w:val="BodyTextIndentZnak"/>
        <w:tabs>
          <w:tab w:val="left" w:pos="567"/>
        </w:tabs>
        <w:spacing w:line="276" w:lineRule="auto"/>
        <w:ind w:left="567"/>
        <w:jc w:val="center"/>
        <w:rPr>
          <w:rFonts w:ascii="Times New Roman" w:hAnsi="Times New Roman" w:cs="Times New Roman"/>
          <w:b/>
          <w:sz w:val="24"/>
        </w:rPr>
      </w:pPr>
      <w:r w:rsidRPr="00F25EC9">
        <w:rPr>
          <w:rFonts w:ascii="Times New Roman" w:hAnsi="Times New Roman" w:cs="Times New Roman"/>
          <w:b/>
          <w:sz w:val="24"/>
        </w:rPr>
        <w:t>Łódź,</w:t>
      </w:r>
      <w:r w:rsidR="00461B38" w:rsidRPr="00F25EC9">
        <w:rPr>
          <w:rFonts w:ascii="Times New Roman" w:hAnsi="Times New Roman" w:cs="Times New Roman"/>
          <w:b/>
          <w:sz w:val="24"/>
        </w:rPr>
        <w:t xml:space="preserve"> </w:t>
      </w:r>
      <w:r w:rsidR="006F6AEB">
        <w:rPr>
          <w:rFonts w:ascii="Times New Roman" w:hAnsi="Times New Roman" w:cs="Times New Roman"/>
          <w:b/>
          <w:sz w:val="24"/>
        </w:rPr>
        <w:t xml:space="preserve"> </w:t>
      </w:r>
      <w:r w:rsidR="00FA6951">
        <w:rPr>
          <w:rFonts w:ascii="Times New Roman" w:hAnsi="Times New Roman" w:cs="Times New Roman"/>
          <w:b/>
          <w:sz w:val="24"/>
        </w:rPr>
        <w:t xml:space="preserve">lipiec </w:t>
      </w:r>
      <w:r w:rsidR="00951163" w:rsidRPr="00F25EC9">
        <w:rPr>
          <w:rFonts w:ascii="Times New Roman" w:hAnsi="Times New Roman" w:cs="Times New Roman"/>
          <w:b/>
          <w:sz w:val="24"/>
        </w:rPr>
        <w:t>202</w:t>
      </w:r>
      <w:r w:rsidR="00B93FEF" w:rsidRPr="00F25EC9">
        <w:rPr>
          <w:rFonts w:ascii="Times New Roman" w:hAnsi="Times New Roman" w:cs="Times New Roman"/>
          <w:b/>
          <w:sz w:val="24"/>
        </w:rPr>
        <w:t>4</w:t>
      </w:r>
      <w:r w:rsidR="00ED6498" w:rsidRPr="00F25EC9">
        <w:rPr>
          <w:rFonts w:ascii="Times New Roman" w:hAnsi="Times New Roman" w:cs="Times New Roman"/>
          <w:b/>
          <w:sz w:val="24"/>
        </w:rPr>
        <w:t xml:space="preserve"> </w:t>
      </w:r>
      <w:r w:rsidRPr="00F25EC9">
        <w:rPr>
          <w:rFonts w:ascii="Times New Roman" w:hAnsi="Times New Roman" w:cs="Times New Roman"/>
          <w:b/>
          <w:sz w:val="24"/>
        </w:rPr>
        <w:t>r.</w:t>
      </w:r>
    </w:p>
    <w:p w14:paraId="6E00C7FE"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lastRenderedPageBreak/>
        <w:t>ROZDZIAŁ I.</w:t>
      </w:r>
      <w:r w:rsidRPr="00F25EC9">
        <w:rPr>
          <w:rFonts w:ascii="Times New Roman" w:eastAsia="Calibri" w:hAnsi="Times New Roman" w:cs="Times New Roman"/>
          <w:b/>
          <w:sz w:val="22"/>
          <w:szCs w:val="22"/>
        </w:rPr>
        <w:t xml:space="preserve"> </w:t>
      </w:r>
      <w:r w:rsidR="00D64912" w:rsidRPr="00F25EC9">
        <w:rPr>
          <w:rFonts w:ascii="Times New Roman" w:eastAsia="Calibri" w:hAnsi="Times New Roman" w:cs="Times New Roman"/>
          <w:b/>
          <w:sz w:val="22"/>
          <w:szCs w:val="22"/>
        </w:rPr>
        <w:t xml:space="preserve">     </w:t>
      </w:r>
      <w:r w:rsidRPr="00F25EC9">
        <w:rPr>
          <w:rFonts w:ascii="Times New Roman" w:eastAsia="Calibri" w:hAnsi="Times New Roman" w:cs="Times New Roman"/>
          <w:b/>
          <w:sz w:val="22"/>
          <w:szCs w:val="22"/>
        </w:rPr>
        <w:t>DANE ZAMAWIAJĄCEGO</w:t>
      </w:r>
    </w:p>
    <w:p w14:paraId="2F0547EC" w14:textId="77777777" w:rsidR="00505083" w:rsidRPr="00F25EC9"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78A4EAE5" w14:textId="77777777" w:rsidR="00CD1305" w:rsidRPr="00F25EC9" w:rsidRDefault="00CD1305" w:rsidP="0069675F">
      <w:pPr>
        <w:pStyle w:val="Zwykytekst1"/>
        <w:spacing w:line="276" w:lineRule="auto"/>
        <w:ind w:left="567"/>
        <w:rPr>
          <w:rFonts w:ascii="Times New Roman" w:hAnsi="Times New Roman" w:cs="Times New Roman"/>
          <w:b/>
          <w:szCs w:val="22"/>
        </w:rPr>
      </w:pPr>
      <w:r w:rsidRPr="00F25EC9">
        <w:rPr>
          <w:rFonts w:ascii="Times New Roman" w:hAnsi="Times New Roman" w:cs="Times New Roman"/>
          <w:b/>
          <w:szCs w:val="22"/>
        </w:rPr>
        <w:t xml:space="preserve">Nazwa podmiotu: Uniwersytet Łódzki </w:t>
      </w:r>
    </w:p>
    <w:p w14:paraId="69D43BF0" w14:textId="77777777" w:rsidR="00CD1305" w:rsidRPr="00F25EC9" w:rsidRDefault="00CD1305" w:rsidP="0069675F">
      <w:pPr>
        <w:pStyle w:val="Zwykytekst1"/>
        <w:spacing w:line="276" w:lineRule="auto"/>
        <w:ind w:left="567"/>
        <w:rPr>
          <w:rFonts w:ascii="Times New Roman" w:hAnsi="Times New Roman" w:cs="Times New Roman"/>
          <w:b/>
          <w:szCs w:val="22"/>
        </w:rPr>
      </w:pPr>
      <w:r w:rsidRPr="00F25EC9">
        <w:rPr>
          <w:rFonts w:ascii="Times New Roman" w:hAnsi="Times New Roman" w:cs="Times New Roman"/>
          <w:b/>
          <w:szCs w:val="22"/>
        </w:rPr>
        <w:t xml:space="preserve">Adres: </w:t>
      </w:r>
      <w:r w:rsidR="00FC3E2F" w:rsidRPr="00F25EC9">
        <w:rPr>
          <w:rFonts w:ascii="Times New Roman" w:hAnsi="Times New Roman" w:cs="Times New Roman"/>
          <w:b/>
          <w:szCs w:val="22"/>
        </w:rPr>
        <w:t xml:space="preserve">ul. </w:t>
      </w:r>
      <w:r w:rsidRPr="00F25EC9">
        <w:rPr>
          <w:rFonts w:ascii="Times New Roman" w:hAnsi="Times New Roman" w:cs="Times New Roman"/>
          <w:b/>
          <w:szCs w:val="22"/>
        </w:rPr>
        <w:t>Narutowicza 68, 90-136 Łódź</w:t>
      </w:r>
    </w:p>
    <w:p w14:paraId="0E0C63FF" w14:textId="77777777" w:rsidR="00CD1305" w:rsidRPr="00F25EC9" w:rsidRDefault="00CD1305" w:rsidP="0069675F">
      <w:pPr>
        <w:pStyle w:val="Zwykytekst1"/>
        <w:spacing w:line="276" w:lineRule="auto"/>
        <w:ind w:left="567"/>
        <w:rPr>
          <w:rFonts w:ascii="Times New Roman" w:hAnsi="Times New Roman" w:cs="Times New Roman"/>
          <w:b/>
          <w:szCs w:val="22"/>
        </w:rPr>
      </w:pPr>
      <w:r w:rsidRPr="00F25EC9">
        <w:rPr>
          <w:rFonts w:ascii="Times New Roman" w:hAnsi="Times New Roman" w:cs="Times New Roman"/>
          <w:b/>
          <w:szCs w:val="22"/>
        </w:rPr>
        <w:t xml:space="preserve">tel.: </w:t>
      </w:r>
      <w:r w:rsidRPr="00F25EC9">
        <w:rPr>
          <w:rFonts w:ascii="Times New Roman" w:hAnsi="Times New Roman" w:cs="Times New Roman"/>
          <w:b/>
          <w:bCs/>
          <w:szCs w:val="22"/>
        </w:rPr>
        <w:t>(42) 635-42-90</w:t>
      </w:r>
    </w:p>
    <w:p w14:paraId="0C64E024" w14:textId="77777777" w:rsidR="00CD1305" w:rsidRPr="00F25EC9" w:rsidRDefault="00CD1305" w:rsidP="0069675F">
      <w:pPr>
        <w:pStyle w:val="Zwykytekst1"/>
        <w:spacing w:line="276" w:lineRule="auto"/>
        <w:ind w:left="567"/>
        <w:rPr>
          <w:rFonts w:ascii="Times New Roman" w:hAnsi="Times New Roman" w:cs="Times New Roman"/>
          <w:b/>
          <w:bCs/>
          <w:szCs w:val="22"/>
        </w:rPr>
      </w:pPr>
      <w:r w:rsidRPr="00F25EC9">
        <w:rPr>
          <w:rFonts w:ascii="Times New Roman" w:hAnsi="Times New Roman" w:cs="Times New Roman"/>
          <w:b/>
          <w:szCs w:val="22"/>
        </w:rPr>
        <w:t xml:space="preserve">fax: </w:t>
      </w:r>
      <w:r w:rsidRPr="00F25EC9">
        <w:rPr>
          <w:rFonts w:ascii="Times New Roman" w:hAnsi="Times New Roman" w:cs="Times New Roman"/>
          <w:b/>
          <w:bCs/>
          <w:szCs w:val="22"/>
        </w:rPr>
        <w:t>(42) 635-43-05</w:t>
      </w:r>
    </w:p>
    <w:p w14:paraId="14F788E4" w14:textId="77777777" w:rsidR="00CD1305" w:rsidRPr="00F25EC9" w:rsidRDefault="00CD1305" w:rsidP="0069675F">
      <w:pPr>
        <w:pStyle w:val="Zwykytekst1"/>
        <w:spacing w:line="276" w:lineRule="auto"/>
        <w:ind w:left="567"/>
        <w:rPr>
          <w:rFonts w:ascii="Times New Roman" w:hAnsi="Times New Roman" w:cs="Times New Roman"/>
          <w:b/>
          <w:szCs w:val="22"/>
        </w:rPr>
      </w:pPr>
      <w:r w:rsidRPr="00F25EC9">
        <w:rPr>
          <w:rFonts w:ascii="Times New Roman" w:hAnsi="Times New Roman" w:cs="Times New Roman"/>
          <w:b/>
          <w:bCs/>
          <w:szCs w:val="22"/>
        </w:rPr>
        <w:t xml:space="preserve">NIP: </w:t>
      </w:r>
      <w:r w:rsidR="0020544C" w:rsidRPr="00F25EC9">
        <w:rPr>
          <w:rFonts w:ascii="Times New Roman" w:hAnsi="Times New Roman" w:cs="Times New Roman"/>
          <w:b/>
          <w:bCs/>
          <w:szCs w:val="22"/>
        </w:rPr>
        <w:t>724 000 32 43</w:t>
      </w:r>
    </w:p>
    <w:p w14:paraId="774B5510" w14:textId="77777777" w:rsidR="00CD1305" w:rsidRPr="00F25EC9" w:rsidRDefault="00CD1305" w:rsidP="0069675F">
      <w:pPr>
        <w:pStyle w:val="Zwykytekst1"/>
        <w:spacing w:line="276" w:lineRule="auto"/>
        <w:ind w:left="567"/>
        <w:rPr>
          <w:rFonts w:ascii="Times New Roman" w:hAnsi="Times New Roman" w:cs="Times New Roman"/>
          <w:b/>
          <w:bCs/>
          <w:szCs w:val="22"/>
        </w:rPr>
      </w:pPr>
      <w:r w:rsidRPr="00F25EC9">
        <w:rPr>
          <w:rFonts w:ascii="Times New Roman" w:hAnsi="Times New Roman" w:cs="Times New Roman"/>
          <w:b/>
          <w:szCs w:val="22"/>
        </w:rPr>
        <w:t xml:space="preserve">Adres strony: </w:t>
      </w:r>
      <w:hyperlink r:id="rId11" w:history="1">
        <w:r w:rsidRPr="00F25EC9">
          <w:rPr>
            <w:rStyle w:val="Hipercze"/>
            <w:rFonts w:ascii="Times New Roman" w:hAnsi="Times New Roman" w:cs="Times New Roman"/>
            <w:b/>
            <w:color w:val="auto"/>
            <w:szCs w:val="22"/>
          </w:rPr>
          <w:t>www.uni.lodz.pl</w:t>
        </w:r>
      </w:hyperlink>
      <w:r w:rsidRPr="00F25EC9">
        <w:rPr>
          <w:rFonts w:ascii="Times New Roman" w:hAnsi="Times New Roman" w:cs="Times New Roman"/>
          <w:b/>
          <w:bCs/>
          <w:szCs w:val="22"/>
        </w:rPr>
        <w:t xml:space="preserve"> </w:t>
      </w:r>
    </w:p>
    <w:p w14:paraId="200B3688" w14:textId="77777777" w:rsidR="00CD1305" w:rsidRPr="00F25EC9" w:rsidRDefault="00CD1305" w:rsidP="0069675F">
      <w:pPr>
        <w:pStyle w:val="Zwykytekst1"/>
        <w:spacing w:line="276" w:lineRule="auto"/>
        <w:ind w:left="567"/>
        <w:rPr>
          <w:rFonts w:ascii="Times New Roman" w:hAnsi="Times New Roman" w:cs="Times New Roman"/>
          <w:b/>
          <w:szCs w:val="22"/>
          <w:lang w:val="en-US"/>
        </w:rPr>
      </w:pPr>
      <w:r w:rsidRPr="00F25EC9">
        <w:rPr>
          <w:rFonts w:ascii="Times New Roman" w:hAnsi="Times New Roman" w:cs="Times New Roman"/>
          <w:b/>
          <w:szCs w:val="22"/>
          <w:lang w:val="en-US"/>
        </w:rPr>
        <w:t>e-mail: diir@uni.lodz.pl</w:t>
      </w:r>
    </w:p>
    <w:p w14:paraId="29DADE9D" w14:textId="77777777" w:rsidR="006F426D" w:rsidRPr="00F25EC9" w:rsidRDefault="00CD1305" w:rsidP="006F426D">
      <w:pPr>
        <w:pStyle w:val="Zwykytekst1"/>
        <w:tabs>
          <w:tab w:val="left" w:pos="3686"/>
        </w:tabs>
        <w:spacing w:line="276" w:lineRule="auto"/>
        <w:ind w:left="567"/>
        <w:rPr>
          <w:rFonts w:ascii="Times New Roman" w:hAnsi="Times New Roman" w:cs="Times New Roman"/>
          <w:bCs/>
          <w:szCs w:val="22"/>
        </w:rPr>
      </w:pPr>
      <w:r w:rsidRPr="00F25EC9">
        <w:rPr>
          <w:rFonts w:ascii="Times New Roman" w:hAnsi="Times New Roman" w:cs="Times New Roman"/>
          <w:b/>
          <w:szCs w:val="22"/>
        </w:rPr>
        <w:t xml:space="preserve">Godziny urzędowania: pon. – pt. 8.00 – 15.00 </w:t>
      </w:r>
      <w:r w:rsidR="0066228D" w:rsidRPr="00F25EC9">
        <w:rPr>
          <w:rFonts w:ascii="Times New Roman" w:hAnsi="Times New Roman" w:cs="Times New Roman"/>
          <w:b/>
          <w:szCs w:val="22"/>
        </w:rPr>
        <w:br/>
      </w:r>
      <w:r w:rsidR="006F426D" w:rsidRPr="00F25EC9">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C9AE71B" w14:textId="7097C695" w:rsidR="006F426D" w:rsidRPr="00F25EC9" w:rsidRDefault="006F426D" w:rsidP="006F426D">
      <w:pPr>
        <w:pStyle w:val="Zwykytekst1"/>
        <w:tabs>
          <w:tab w:val="left" w:pos="3686"/>
        </w:tabs>
        <w:spacing w:line="276" w:lineRule="auto"/>
        <w:ind w:left="567"/>
        <w:rPr>
          <w:rFonts w:ascii="Times New Roman" w:hAnsi="Times New Roman" w:cs="Times New Roman"/>
          <w:b/>
          <w:szCs w:val="22"/>
        </w:rPr>
      </w:pPr>
      <w:r w:rsidRPr="009E5238">
        <w:rPr>
          <w:rFonts w:ascii="Times New Roman" w:hAnsi="Times New Roman" w:cs="Times New Roman"/>
          <w:b/>
        </w:rPr>
        <w:t>https://platformazakupowa.pl/</w:t>
      </w:r>
      <w:r w:rsidR="009E5238" w:rsidRPr="009E5238">
        <w:rPr>
          <w:rFonts w:ascii="Times New Roman" w:hAnsi="Times New Roman" w:cs="Times New Roman"/>
          <w:b/>
        </w:rPr>
        <w:t>transakcja</w:t>
      </w:r>
      <w:r w:rsidRPr="009E5238">
        <w:rPr>
          <w:rFonts w:ascii="Times New Roman" w:hAnsi="Times New Roman" w:cs="Times New Roman"/>
          <w:b/>
        </w:rPr>
        <w:t>/</w:t>
      </w:r>
      <w:r w:rsidR="009E5238" w:rsidRPr="009E5238">
        <w:rPr>
          <w:rFonts w:ascii="Times New Roman" w:hAnsi="Times New Roman" w:cs="Times New Roman"/>
          <w:b/>
        </w:rPr>
        <w:t>95</w:t>
      </w:r>
      <w:r w:rsidR="009E5238">
        <w:rPr>
          <w:rFonts w:ascii="Times New Roman" w:hAnsi="Times New Roman" w:cs="Times New Roman"/>
          <w:b/>
        </w:rPr>
        <w:t>1653</w:t>
      </w:r>
      <w:r w:rsidRPr="00F25EC9">
        <w:rPr>
          <w:rStyle w:val="Hipercze"/>
          <w:rFonts w:ascii="Times New Roman" w:hAnsi="Times New Roman" w:cs="Times New Roman"/>
          <w:b/>
          <w:color w:val="auto"/>
          <w:u w:val="none"/>
        </w:rPr>
        <w:t xml:space="preserve"> - zwanej dalej Platformą.</w:t>
      </w:r>
    </w:p>
    <w:p w14:paraId="6937D2A6" w14:textId="6DA0C7E1" w:rsidR="00CD1305" w:rsidRPr="00F25EC9" w:rsidRDefault="00CD1305" w:rsidP="0069675F">
      <w:pPr>
        <w:pStyle w:val="Zwykytekst1"/>
        <w:tabs>
          <w:tab w:val="left" w:pos="3686"/>
        </w:tabs>
        <w:spacing w:line="276" w:lineRule="auto"/>
        <w:ind w:left="567"/>
        <w:rPr>
          <w:rFonts w:ascii="Times New Roman" w:hAnsi="Times New Roman" w:cs="Times New Roman"/>
          <w:b/>
          <w:szCs w:val="22"/>
        </w:rPr>
      </w:pPr>
    </w:p>
    <w:p w14:paraId="1D9922F1" w14:textId="77777777" w:rsidR="00CD1305" w:rsidRPr="00F25EC9" w:rsidRDefault="00CD130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6DE3BF7" w14:textId="77777777" w:rsidR="00CD70F6" w:rsidRPr="00F25EC9"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AF1FFC" w14:textId="77777777" w:rsidR="0029144A" w:rsidRPr="00F25EC9" w:rsidRDefault="002914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6AFBA8" w14:textId="77777777" w:rsidR="006C628D" w:rsidRPr="00F25EC9"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E455891"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II.</w:t>
      </w:r>
      <w:r w:rsidRPr="00F25EC9">
        <w:rPr>
          <w:rFonts w:ascii="Times New Roman" w:eastAsia="Calibri" w:hAnsi="Times New Roman" w:cs="Times New Roman"/>
          <w:b/>
          <w:sz w:val="22"/>
          <w:szCs w:val="22"/>
        </w:rPr>
        <w:t xml:space="preserve"> </w:t>
      </w:r>
      <w:r w:rsidR="00CD1305" w:rsidRPr="00F25EC9">
        <w:rPr>
          <w:rFonts w:ascii="Times New Roman" w:eastAsia="Calibri" w:hAnsi="Times New Roman" w:cs="Times New Roman"/>
          <w:b/>
          <w:sz w:val="22"/>
          <w:szCs w:val="22"/>
        </w:rPr>
        <w:t xml:space="preserve">     </w:t>
      </w:r>
      <w:r w:rsidRPr="00F25EC9">
        <w:rPr>
          <w:rFonts w:ascii="Times New Roman" w:eastAsia="Calibri" w:hAnsi="Times New Roman" w:cs="Times New Roman"/>
          <w:b/>
          <w:sz w:val="22"/>
          <w:szCs w:val="22"/>
        </w:rPr>
        <w:t>TRYB UDZIELENIE ZAMÓWIENIA</w:t>
      </w:r>
    </w:p>
    <w:p w14:paraId="156361CF" w14:textId="77777777" w:rsidR="005F591C" w:rsidRPr="00F25EC9" w:rsidRDefault="005F591C" w:rsidP="00B9375A">
      <w:pPr>
        <w:pStyle w:val="BodyTextIndentZnak"/>
        <w:tabs>
          <w:tab w:val="left" w:pos="567"/>
        </w:tabs>
        <w:spacing w:line="276" w:lineRule="auto"/>
        <w:ind w:left="567"/>
        <w:jc w:val="left"/>
        <w:rPr>
          <w:rFonts w:ascii="Times New Roman" w:eastAsia="Calibri" w:hAnsi="Times New Roman" w:cs="Times New Roman"/>
          <w:b/>
          <w:sz w:val="24"/>
        </w:rPr>
      </w:pPr>
    </w:p>
    <w:p w14:paraId="20ABFF58" w14:textId="74E4A5ED" w:rsidR="00E836A5" w:rsidRPr="00F25EC9" w:rsidRDefault="00E836A5" w:rsidP="00F1248F">
      <w:pPr>
        <w:pStyle w:val="BodyTextIndentZnak"/>
        <w:numPr>
          <w:ilvl w:val="0"/>
          <w:numId w:val="7"/>
        </w:numPr>
        <w:tabs>
          <w:tab w:val="left" w:pos="567"/>
        </w:tabs>
        <w:spacing w:line="276" w:lineRule="auto"/>
        <w:ind w:left="567"/>
        <w:rPr>
          <w:rFonts w:ascii="Times New Roman" w:eastAsia="Calibri" w:hAnsi="Times New Roman" w:cs="Times New Roman"/>
          <w:b/>
          <w:sz w:val="22"/>
          <w:szCs w:val="22"/>
        </w:rPr>
      </w:pPr>
      <w:r w:rsidRPr="00F25EC9">
        <w:rPr>
          <w:rFonts w:ascii="Times New Roman" w:hAnsi="Times New Roman" w:cs="Times New Roman"/>
          <w:sz w:val="22"/>
          <w:szCs w:val="22"/>
        </w:rPr>
        <w:t xml:space="preserve">Postępowanie o udzielenie zamówienia publicznego prowadzone jest w trybie </w:t>
      </w:r>
      <w:r w:rsidRPr="00F25EC9">
        <w:rPr>
          <w:rFonts w:ascii="Times New Roman" w:hAnsi="Times New Roman" w:cs="Times New Roman"/>
          <w:b/>
          <w:sz w:val="22"/>
          <w:szCs w:val="22"/>
        </w:rPr>
        <w:t>przetargu nieograniczonego</w:t>
      </w:r>
      <w:r w:rsidRPr="00F25EC9">
        <w:rPr>
          <w:rFonts w:ascii="Times New Roman" w:hAnsi="Times New Roman" w:cs="Times New Roman"/>
          <w:sz w:val="22"/>
          <w:szCs w:val="22"/>
        </w:rPr>
        <w:t xml:space="preserve"> na podstawie art. </w:t>
      </w:r>
      <w:r w:rsidR="006F426D" w:rsidRPr="00F25EC9">
        <w:rPr>
          <w:rFonts w:ascii="Times New Roman" w:hAnsi="Times New Roman" w:cs="Times New Roman"/>
          <w:sz w:val="22"/>
          <w:szCs w:val="22"/>
        </w:rPr>
        <w:t>129 ust. 1 pkt. 1 oraz art. 132 i nast.</w:t>
      </w:r>
      <w:r w:rsidR="006F426D" w:rsidRPr="00F25EC9">
        <w:t xml:space="preserve"> </w:t>
      </w:r>
      <w:r w:rsidRPr="00F25EC9">
        <w:rPr>
          <w:rFonts w:ascii="Times New Roman" w:hAnsi="Times New Roman" w:cs="Times New Roman"/>
          <w:sz w:val="22"/>
          <w:szCs w:val="22"/>
        </w:rPr>
        <w:t xml:space="preserve">ustawy z dnia 29 stycznia 2004 r. </w:t>
      </w:r>
      <w:r w:rsidR="004804F9" w:rsidRPr="00F25EC9">
        <w:rPr>
          <w:rFonts w:ascii="Times New Roman" w:hAnsi="Times New Roman" w:cs="Times New Roman"/>
          <w:sz w:val="22"/>
          <w:szCs w:val="22"/>
        </w:rPr>
        <w:t>Prawo zamówień publicznych (Dz.</w:t>
      </w:r>
      <w:r w:rsidRPr="00F25EC9">
        <w:rPr>
          <w:rFonts w:ascii="Times New Roman" w:hAnsi="Times New Roman" w:cs="Times New Roman"/>
          <w:sz w:val="22"/>
          <w:szCs w:val="22"/>
        </w:rPr>
        <w:t xml:space="preserve">U. z </w:t>
      </w:r>
      <w:r w:rsidR="00C81F42" w:rsidRPr="00F25EC9">
        <w:rPr>
          <w:rFonts w:ascii="Times New Roman" w:hAnsi="Times New Roman" w:cs="Times New Roman"/>
          <w:sz w:val="22"/>
          <w:szCs w:val="22"/>
        </w:rPr>
        <w:t>20</w:t>
      </w:r>
      <w:r w:rsidR="006F426D" w:rsidRPr="00F25EC9">
        <w:rPr>
          <w:rFonts w:ascii="Times New Roman" w:hAnsi="Times New Roman" w:cs="Times New Roman"/>
          <w:sz w:val="22"/>
          <w:szCs w:val="22"/>
        </w:rPr>
        <w:t>23</w:t>
      </w:r>
      <w:r w:rsidR="00C81F42" w:rsidRPr="00F25EC9">
        <w:rPr>
          <w:rFonts w:ascii="Times New Roman" w:hAnsi="Times New Roman" w:cs="Times New Roman"/>
          <w:sz w:val="22"/>
          <w:szCs w:val="22"/>
        </w:rPr>
        <w:t xml:space="preserve"> </w:t>
      </w:r>
      <w:r w:rsidRPr="00F25EC9">
        <w:rPr>
          <w:rFonts w:ascii="Times New Roman" w:hAnsi="Times New Roman" w:cs="Times New Roman"/>
          <w:sz w:val="22"/>
          <w:szCs w:val="22"/>
        </w:rPr>
        <w:t xml:space="preserve">r. poz. </w:t>
      </w:r>
      <w:r w:rsidR="00C81F42" w:rsidRPr="00F25EC9">
        <w:rPr>
          <w:rFonts w:ascii="Times New Roman" w:hAnsi="Times New Roman" w:cs="Times New Roman"/>
          <w:sz w:val="22"/>
          <w:szCs w:val="22"/>
        </w:rPr>
        <w:t>1</w:t>
      </w:r>
      <w:r w:rsidR="006F426D" w:rsidRPr="00F25EC9">
        <w:rPr>
          <w:rFonts w:ascii="Times New Roman" w:hAnsi="Times New Roman" w:cs="Times New Roman"/>
          <w:sz w:val="22"/>
          <w:szCs w:val="22"/>
        </w:rPr>
        <w:t>605</w:t>
      </w:r>
      <w:r w:rsidR="00C81F42" w:rsidRPr="00F25EC9">
        <w:rPr>
          <w:rFonts w:ascii="Times New Roman" w:hAnsi="Times New Roman" w:cs="Times New Roman"/>
          <w:sz w:val="22"/>
          <w:szCs w:val="22"/>
        </w:rPr>
        <w:t xml:space="preserve"> </w:t>
      </w:r>
      <w:r w:rsidR="00C928CC" w:rsidRPr="00F25EC9">
        <w:rPr>
          <w:rFonts w:ascii="Times New Roman" w:hAnsi="Times New Roman" w:cs="Times New Roman"/>
          <w:sz w:val="22"/>
          <w:szCs w:val="22"/>
        </w:rPr>
        <w:t xml:space="preserve">z </w:t>
      </w:r>
      <w:proofErr w:type="spellStart"/>
      <w:r w:rsidR="005D1559" w:rsidRPr="00F25EC9">
        <w:rPr>
          <w:rFonts w:ascii="Times New Roman" w:hAnsi="Times New Roman" w:cs="Times New Roman"/>
          <w:sz w:val="22"/>
          <w:szCs w:val="22"/>
        </w:rPr>
        <w:t>późn</w:t>
      </w:r>
      <w:proofErr w:type="spellEnd"/>
      <w:r w:rsidR="00C928CC" w:rsidRPr="00F25EC9">
        <w:rPr>
          <w:rFonts w:ascii="Times New Roman" w:hAnsi="Times New Roman" w:cs="Times New Roman"/>
          <w:sz w:val="22"/>
          <w:szCs w:val="22"/>
        </w:rPr>
        <w:t xml:space="preserve">. </w:t>
      </w:r>
      <w:r w:rsidRPr="00F25EC9">
        <w:rPr>
          <w:rFonts w:ascii="Times New Roman" w:hAnsi="Times New Roman" w:cs="Times New Roman"/>
          <w:sz w:val="22"/>
          <w:szCs w:val="22"/>
        </w:rPr>
        <w:t>zm.) zwanej dalej „Ustawą”.</w:t>
      </w:r>
    </w:p>
    <w:p w14:paraId="0764412E" w14:textId="77777777" w:rsidR="00C30241" w:rsidRPr="00F25EC9" w:rsidRDefault="00C30241" w:rsidP="00C30241">
      <w:pPr>
        <w:pStyle w:val="BodyTextIndentZnak"/>
        <w:tabs>
          <w:tab w:val="left" w:pos="567"/>
        </w:tabs>
        <w:spacing w:line="276" w:lineRule="auto"/>
        <w:ind w:left="567"/>
        <w:rPr>
          <w:rFonts w:ascii="Times New Roman" w:eastAsia="Calibri" w:hAnsi="Times New Roman" w:cs="Times New Roman"/>
          <w:b/>
          <w:sz w:val="10"/>
          <w:szCs w:val="10"/>
        </w:rPr>
      </w:pPr>
    </w:p>
    <w:p w14:paraId="7DB7EAA4" w14:textId="178184FE" w:rsidR="00C30241" w:rsidRPr="00F25EC9" w:rsidRDefault="00AF115C" w:rsidP="00F1248F">
      <w:pPr>
        <w:pStyle w:val="BodyTextIndentZnak"/>
        <w:numPr>
          <w:ilvl w:val="0"/>
          <w:numId w:val="7"/>
        </w:numPr>
        <w:tabs>
          <w:tab w:val="left" w:pos="567"/>
        </w:tabs>
        <w:spacing w:line="276" w:lineRule="auto"/>
        <w:ind w:left="567"/>
        <w:rPr>
          <w:rFonts w:ascii="Times New Roman" w:eastAsia="Calibri" w:hAnsi="Times New Roman" w:cs="Times New Roman"/>
          <w:b/>
          <w:sz w:val="22"/>
          <w:szCs w:val="22"/>
        </w:rPr>
      </w:pPr>
      <w:r w:rsidRPr="00F25EC9">
        <w:rPr>
          <w:rFonts w:ascii="Times New Roman" w:hAnsi="Times New Roman" w:cs="Times New Roman"/>
          <w:sz w:val="22"/>
          <w:szCs w:val="22"/>
        </w:rPr>
        <w:t xml:space="preserve">W </w:t>
      </w:r>
      <w:r w:rsidR="00C30241" w:rsidRPr="00F25EC9">
        <w:rPr>
          <w:rFonts w:ascii="Times New Roman" w:hAnsi="Times New Roman" w:cs="Times New Roman"/>
          <w:sz w:val="22"/>
          <w:szCs w:val="22"/>
        </w:rPr>
        <w:t>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0E3C7E">
        <w:rPr>
          <w:rFonts w:ascii="Times New Roman" w:hAnsi="Times New Roman" w:cs="Times New Roman"/>
          <w:sz w:val="22"/>
          <w:szCs w:val="22"/>
        </w:rPr>
        <w:t>3</w:t>
      </w:r>
      <w:r w:rsidR="00C30241" w:rsidRPr="00F25EC9">
        <w:rPr>
          <w:rFonts w:ascii="Times New Roman" w:hAnsi="Times New Roman" w:cs="Times New Roman"/>
          <w:sz w:val="22"/>
          <w:szCs w:val="22"/>
        </w:rPr>
        <w:t xml:space="preserve"> r. poz. </w:t>
      </w:r>
      <w:r w:rsidR="000E3C7E">
        <w:rPr>
          <w:rFonts w:ascii="Times New Roman" w:hAnsi="Times New Roman" w:cs="Times New Roman"/>
          <w:sz w:val="22"/>
          <w:szCs w:val="22"/>
        </w:rPr>
        <w:t>1610</w:t>
      </w:r>
      <w:r w:rsidR="00BC7DFA" w:rsidRPr="00F25EC9">
        <w:rPr>
          <w:rFonts w:ascii="Times New Roman" w:hAnsi="Times New Roman" w:cs="Times New Roman"/>
          <w:sz w:val="22"/>
          <w:szCs w:val="22"/>
        </w:rPr>
        <w:t xml:space="preserve"> z </w:t>
      </w:r>
      <w:proofErr w:type="spellStart"/>
      <w:r w:rsidR="00BC7DFA" w:rsidRPr="00F25EC9">
        <w:rPr>
          <w:rFonts w:ascii="Times New Roman" w:hAnsi="Times New Roman" w:cs="Times New Roman"/>
          <w:sz w:val="22"/>
          <w:szCs w:val="22"/>
        </w:rPr>
        <w:t>późn</w:t>
      </w:r>
      <w:proofErr w:type="spellEnd"/>
      <w:r w:rsidR="00BC7DFA" w:rsidRPr="00F25EC9">
        <w:rPr>
          <w:rFonts w:ascii="Times New Roman" w:hAnsi="Times New Roman" w:cs="Times New Roman"/>
          <w:sz w:val="22"/>
          <w:szCs w:val="22"/>
        </w:rPr>
        <w:t>. zm.</w:t>
      </w:r>
      <w:r w:rsidR="00C30241" w:rsidRPr="00F25EC9">
        <w:rPr>
          <w:rFonts w:ascii="Times New Roman" w:hAnsi="Times New Roman" w:cs="Times New Roman"/>
          <w:sz w:val="22"/>
          <w:szCs w:val="22"/>
        </w:rPr>
        <w:t xml:space="preserve">)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 zakresie nieuregulowanym przez ww. akty prawne stosuje się przepisy ustawy z dnia 23 kwietnia 1964 r. - Kodeks cywilny (Dz.U. z 2023 r. poz. 1610 z </w:t>
      </w:r>
      <w:proofErr w:type="spellStart"/>
      <w:r w:rsidR="00C30241" w:rsidRPr="00F25EC9">
        <w:rPr>
          <w:rFonts w:ascii="Times New Roman" w:hAnsi="Times New Roman" w:cs="Times New Roman"/>
          <w:sz w:val="22"/>
          <w:szCs w:val="22"/>
        </w:rPr>
        <w:t>późn</w:t>
      </w:r>
      <w:proofErr w:type="spellEnd"/>
      <w:r w:rsidR="00C30241" w:rsidRPr="00F25EC9">
        <w:rPr>
          <w:rFonts w:ascii="Times New Roman" w:hAnsi="Times New Roman" w:cs="Times New Roman"/>
          <w:sz w:val="22"/>
          <w:szCs w:val="22"/>
        </w:rPr>
        <w:t>. zm.) oraz inne przepisy powszechnie obowiązującego prawa związanego z przedmiotem zamówienia.</w:t>
      </w:r>
    </w:p>
    <w:p w14:paraId="14839A24" w14:textId="77777777" w:rsidR="00AF115C" w:rsidRPr="00F25EC9"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17BD0E0A" w14:textId="77777777" w:rsidR="00AF115C" w:rsidRPr="00F25EC9" w:rsidRDefault="00AF115C" w:rsidP="00F1248F">
      <w:pPr>
        <w:pStyle w:val="BodyTextIndentZnak"/>
        <w:numPr>
          <w:ilvl w:val="0"/>
          <w:numId w:val="7"/>
        </w:numPr>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hAnsi="Times New Roman" w:cs="Times New Roman"/>
          <w:sz w:val="22"/>
          <w:szCs w:val="22"/>
        </w:rPr>
        <w:t>Wspólny Słownik zamówień CPV:</w:t>
      </w:r>
    </w:p>
    <w:p w14:paraId="4AD0653E" w14:textId="77777777" w:rsidR="00AF115C" w:rsidRPr="00F25EC9"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0A2AB132" w14:textId="2B37B339" w:rsidR="004F07E8" w:rsidRPr="00F25EC9"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F25EC9">
        <w:rPr>
          <w:rFonts w:ascii="Times New Roman" w:hAnsi="Times New Roman" w:cs="Times New Roman"/>
          <w:bCs/>
          <w:sz w:val="22"/>
          <w:szCs w:val="22"/>
          <w:lang w:eastAsia="pl-PL"/>
        </w:rPr>
        <w:t>45210000-2 Roboty budowlane w zakresie budynków</w:t>
      </w:r>
      <w:r w:rsidR="00254774" w:rsidRPr="00F25EC9">
        <w:rPr>
          <w:rFonts w:ascii="Times New Roman" w:hAnsi="Times New Roman" w:cs="Times New Roman"/>
          <w:bCs/>
          <w:sz w:val="22"/>
          <w:szCs w:val="22"/>
          <w:lang w:eastAsia="pl-PL"/>
        </w:rPr>
        <w:t>,</w:t>
      </w:r>
    </w:p>
    <w:p w14:paraId="22DC7C18" w14:textId="12E3646E" w:rsidR="004F07E8" w:rsidRPr="00F25EC9"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F25EC9">
        <w:rPr>
          <w:rFonts w:ascii="Times New Roman" w:hAnsi="Times New Roman" w:cs="Times New Roman"/>
          <w:bCs/>
          <w:sz w:val="22"/>
          <w:szCs w:val="22"/>
          <w:lang w:eastAsia="pl-PL"/>
        </w:rPr>
        <w:t>45223200-0 Roboty konstrukcyjne</w:t>
      </w:r>
      <w:r w:rsidR="00254774" w:rsidRPr="00F25EC9">
        <w:rPr>
          <w:rFonts w:ascii="Times New Roman" w:hAnsi="Times New Roman" w:cs="Times New Roman"/>
          <w:bCs/>
          <w:sz w:val="22"/>
          <w:szCs w:val="22"/>
          <w:lang w:eastAsia="pl-PL"/>
        </w:rPr>
        <w:t>,</w:t>
      </w:r>
    </w:p>
    <w:p w14:paraId="7F916FA5" w14:textId="389097D1" w:rsidR="004F07E8" w:rsidRPr="00F25EC9"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F25EC9">
        <w:rPr>
          <w:rFonts w:ascii="Times New Roman" w:hAnsi="Times New Roman" w:cs="Times New Roman"/>
          <w:bCs/>
          <w:sz w:val="22"/>
          <w:szCs w:val="22"/>
          <w:lang w:eastAsia="pl-PL"/>
        </w:rPr>
        <w:t xml:space="preserve">45223220-0 Roboty </w:t>
      </w:r>
      <w:proofErr w:type="spellStart"/>
      <w:r w:rsidRPr="00F25EC9">
        <w:rPr>
          <w:rFonts w:ascii="Times New Roman" w:hAnsi="Times New Roman" w:cs="Times New Roman"/>
          <w:bCs/>
          <w:sz w:val="22"/>
          <w:szCs w:val="22"/>
          <w:lang w:eastAsia="pl-PL"/>
        </w:rPr>
        <w:t>zadaszeniowe</w:t>
      </w:r>
      <w:proofErr w:type="spellEnd"/>
      <w:r w:rsidR="00254774" w:rsidRPr="00F25EC9">
        <w:rPr>
          <w:rFonts w:ascii="Times New Roman" w:hAnsi="Times New Roman" w:cs="Times New Roman"/>
          <w:bCs/>
          <w:sz w:val="22"/>
          <w:szCs w:val="22"/>
          <w:lang w:eastAsia="pl-PL"/>
        </w:rPr>
        <w:t>,</w:t>
      </w:r>
    </w:p>
    <w:p w14:paraId="0974FF5C" w14:textId="1E1D0E2F" w:rsidR="004F07E8" w:rsidRPr="00F25EC9"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F25EC9">
        <w:rPr>
          <w:rFonts w:ascii="Times New Roman" w:hAnsi="Times New Roman" w:cs="Times New Roman"/>
          <w:bCs/>
          <w:sz w:val="22"/>
          <w:szCs w:val="22"/>
          <w:lang w:eastAsia="pl-PL"/>
        </w:rPr>
        <w:t>45300000-0 Roboty instalacyjne w budynkach</w:t>
      </w:r>
      <w:r w:rsidR="00254774" w:rsidRPr="00F25EC9">
        <w:rPr>
          <w:rFonts w:ascii="Times New Roman" w:hAnsi="Times New Roman" w:cs="Times New Roman"/>
          <w:bCs/>
          <w:sz w:val="22"/>
          <w:szCs w:val="22"/>
          <w:lang w:eastAsia="pl-PL"/>
        </w:rPr>
        <w:t>,</w:t>
      </w:r>
    </w:p>
    <w:p w14:paraId="68752DFB" w14:textId="24168181" w:rsidR="004F07E8" w:rsidRPr="00F25EC9"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F25EC9">
        <w:rPr>
          <w:rFonts w:ascii="Times New Roman" w:hAnsi="Times New Roman" w:cs="Times New Roman"/>
          <w:bCs/>
          <w:sz w:val="22"/>
          <w:szCs w:val="22"/>
          <w:lang w:eastAsia="pl-PL"/>
        </w:rPr>
        <w:t>45400000-0 Roboty wykończeniowe w zakresie obiektów budowlanych</w:t>
      </w:r>
      <w:r w:rsidR="00254774" w:rsidRPr="00F25EC9">
        <w:rPr>
          <w:rFonts w:ascii="Times New Roman" w:hAnsi="Times New Roman" w:cs="Times New Roman"/>
          <w:bCs/>
          <w:sz w:val="22"/>
          <w:szCs w:val="22"/>
          <w:lang w:eastAsia="pl-PL"/>
        </w:rPr>
        <w:t>.</w:t>
      </w:r>
    </w:p>
    <w:p w14:paraId="3818D1DC" w14:textId="77777777" w:rsidR="00254774" w:rsidRPr="00F25EC9" w:rsidRDefault="00254774" w:rsidP="00254774">
      <w:pPr>
        <w:pStyle w:val="BodyTextIndentZnak"/>
        <w:tabs>
          <w:tab w:val="left" w:pos="567"/>
        </w:tabs>
        <w:spacing w:line="276" w:lineRule="auto"/>
        <w:ind w:left="1287"/>
        <w:rPr>
          <w:rFonts w:ascii="Times New Roman" w:hAnsi="Times New Roman" w:cs="Times New Roman"/>
          <w:b/>
          <w:sz w:val="10"/>
          <w:szCs w:val="10"/>
          <w:lang w:eastAsia="pl-PL"/>
        </w:rPr>
      </w:pPr>
    </w:p>
    <w:p w14:paraId="5512F4AB" w14:textId="0FBE8583" w:rsidR="00F37F37" w:rsidRPr="00F25EC9" w:rsidRDefault="006F1563" w:rsidP="00F1248F">
      <w:pPr>
        <w:pStyle w:val="Akapitzlist"/>
        <w:numPr>
          <w:ilvl w:val="0"/>
          <w:numId w:val="7"/>
        </w:numPr>
        <w:ind w:left="567"/>
        <w:jc w:val="both"/>
        <w:rPr>
          <w:lang w:eastAsia="ar-SA"/>
        </w:rPr>
      </w:pPr>
      <w:r w:rsidRPr="00F25EC9">
        <w:rPr>
          <w:rFonts w:ascii="Times New Roman" w:hAnsi="Times New Roman" w:cs="Times New Roman"/>
          <w:lang w:eastAsia="ar-SA"/>
        </w:rPr>
        <w:t>Postępowanie prowadzone jest w języku polskim.</w:t>
      </w:r>
      <w:r w:rsidR="00F37F37" w:rsidRPr="00F25EC9">
        <w:rPr>
          <w:rFonts w:ascii="Times New Roman" w:hAnsi="Times New Roman" w:cs="Times New Roman"/>
          <w:lang w:eastAsia="ar-SA"/>
        </w:rPr>
        <w:t xml:space="preserve"> </w:t>
      </w:r>
      <w:r w:rsidR="00F37F37" w:rsidRPr="00F25EC9">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w:t>
      </w:r>
      <w:r w:rsidR="00F37F37" w:rsidRPr="00F25EC9">
        <w:rPr>
          <w:rFonts w:ascii="Times New Roman" w:hAnsi="Times New Roman" w:cs="Times New Roman"/>
        </w:rPr>
        <w:lastRenderedPageBreak/>
        <w:t>oraz innych dokumentach określeń obcojęzycznych w zakresie określonym w art. 11 ustawy z dnia 7 października 1999</w:t>
      </w:r>
      <w:r w:rsidR="00BC7DFA" w:rsidRPr="00F25EC9">
        <w:rPr>
          <w:rFonts w:ascii="Times New Roman" w:hAnsi="Times New Roman" w:cs="Times New Roman"/>
        </w:rPr>
        <w:t xml:space="preserve"> </w:t>
      </w:r>
      <w:r w:rsidR="00F37F37" w:rsidRPr="00F25EC9">
        <w:rPr>
          <w:rFonts w:ascii="Times New Roman" w:hAnsi="Times New Roman" w:cs="Times New Roman"/>
        </w:rPr>
        <w:t>r. o języku polskim (</w:t>
      </w:r>
      <w:proofErr w:type="spellStart"/>
      <w:r w:rsidR="00F37F37" w:rsidRPr="00F25EC9">
        <w:rPr>
          <w:rFonts w:ascii="Times New Roman" w:hAnsi="Times New Roman" w:cs="Times New Roman"/>
        </w:rPr>
        <w:t>t.j</w:t>
      </w:r>
      <w:proofErr w:type="spellEnd"/>
      <w:r w:rsidR="00F37F37" w:rsidRPr="00F25EC9">
        <w:rPr>
          <w:rFonts w:ascii="Times New Roman" w:hAnsi="Times New Roman" w:cs="Times New Roman"/>
        </w:rPr>
        <w:t>. Dz.U. z 20</w:t>
      </w:r>
      <w:r w:rsidR="00B42CC4" w:rsidRPr="00F25EC9">
        <w:rPr>
          <w:rFonts w:ascii="Times New Roman" w:hAnsi="Times New Roman" w:cs="Times New Roman"/>
        </w:rPr>
        <w:t>21</w:t>
      </w:r>
      <w:r w:rsidR="00F37F37" w:rsidRPr="00F25EC9">
        <w:rPr>
          <w:rFonts w:ascii="Times New Roman" w:hAnsi="Times New Roman" w:cs="Times New Roman"/>
        </w:rPr>
        <w:t xml:space="preserve"> r. poz.  </w:t>
      </w:r>
      <w:r w:rsidR="00B42CC4" w:rsidRPr="00F25EC9">
        <w:rPr>
          <w:rFonts w:ascii="Times New Roman" w:hAnsi="Times New Roman" w:cs="Times New Roman"/>
        </w:rPr>
        <w:t>672</w:t>
      </w:r>
      <w:r w:rsidR="00F37F37" w:rsidRPr="00F25EC9">
        <w:rPr>
          <w:rFonts w:ascii="Times New Roman" w:hAnsi="Times New Roman" w:cs="Times New Roman"/>
        </w:rPr>
        <w:t xml:space="preserve"> z </w:t>
      </w:r>
      <w:proofErr w:type="spellStart"/>
      <w:r w:rsidR="00F37F37" w:rsidRPr="00F25EC9">
        <w:rPr>
          <w:rFonts w:ascii="Times New Roman" w:hAnsi="Times New Roman" w:cs="Times New Roman"/>
        </w:rPr>
        <w:t>późn</w:t>
      </w:r>
      <w:proofErr w:type="spellEnd"/>
      <w:r w:rsidR="00F37F37" w:rsidRPr="00F25EC9">
        <w:rPr>
          <w:rFonts w:ascii="Times New Roman" w:hAnsi="Times New Roman" w:cs="Times New Roman"/>
        </w:rPr>
        <w:t>. zm.)</w:t>
      </w:r>
      <w:r w:rsidR="00F37F37" w:rsidRPr="00F25EC9">
        <w:rPr>
          <w:lang w:eastAsia="ar-SA"/>
        </w:rPr>
        <w:t xml:space="preserve">. </w:t>
      </w:r>
    </w:p>
    <w:p w14:paraId="53412F31" w14:textId="172C55D8" w:rsidR="00F37F37" w:rsidRPr="00F25EC9" w:rsidRDefault="00F37F37" w:rsidP="00F1248F">
      <w:pPr>
        <w:pStyle w:val="Akapitzlist"/>
        <w:numPr>
          <w:ilvl w:val="0"/>
          <w:numId w:val="7"/>
        </w:numPr>
        <w:ind w:left="567"/>
        <w:jc w:val="both"/>
        <w:rPr>
          <w:rFonts w:ascii="Times New Roman" w:hAnsi="Times New Roman"/>
          <w:lang w:eastAsia="ar-SA"/>
        </w:rPr>
      </w:pPr>
      <w:r w:rsidRPr="00F25EC9">
        <w:rPr>
          <w:rFonts w:ascii="Times New Roman" w:hAnsi="Times New Roman" w:cs="Times New Roman"/>
          <w:b/>
        </w:rPr>
        <w:t xml:space="preserve">Wszelka komunikacja </w:t>
      </w:r>
      <w:r w:rsidR="00E71EE6" w:rsidRPr="00F25EC9">
        <w:rPr>
          <w:rFonts w:ascii="Times New Roman" w:hAnsi="Times New Roman" w:cs="Times New Roman"/>
          <w:b/>
        </w:rPr>
        <w:t>między</w:t>
      </w:r>
      <w:r w:rsidRPr="00F25EC9">
        <w:rPr>
          <w:rFonts w:ascii="Times New Roman" w:hAnsi="Times New Roman" w:cs="Times New Roman"/>
          <w:b/>
        </w:rPr>
        <w:t xml:space="preserve"> Zamawiającym a Wykonawcami, w tym składnie ofert, odbywa się w formie elektronicznej za pośrednictwem </w:t>
      </w:r>
      <w:hyperlink r:id="rId12">
        <w:r w:rsidRPr="00F25EC9">
          <w:rPr>
            <w:rFonts w:ascii="Times New Roman" w:hAnsi="Times New Roman" w:cs="Times New Roman"/>
            <w:u w:val="single"/>
          </w:rPr>
          <w:t>platformazakupowa.pl</w:t>
        </w:r>
      </w:hyperlink>
      <w:r w:rsidR="00C40488" w:rsidRPr="00F25EC9">
        <w:rPr>
          <w:rFonts w:ascii="Times New Roman" w:hAnsi="Times New Roman" w:cs="Times New Roman"/>
          <w:u w:val="single"/>
        </w:rPr>
        <w:t xml:space="preserve"> (zwanej dalej Platformą)</w:t>
      </w:r>
      <w:r w:rsidRPr="00F25EC9">
        <w:rPr>
          <w:rFonts w:ascii="Times New Roman" w:hAnsi="Times New Roman" w:cs="Times New Roman"/>
          <w:b/>
        </w:rPr>
        <w:t xml:space="preserve"> </w:t>
      </w:r>
      <w:r w:rsidRPr="00F25EC9">
        <w:rPr>
          <w:rFonts w:ascii="Times New Roman" w:hAnsi="Times New Roman" w:cs="Times New Roman"/>
        </w:rPr>
        <w:t>dostępnej pod adresem:</w:t>
      </w:r>
      <w:r w:rsidRPr="00F25EC9">
        <w:rPr>
          <w:rFonts w:ascii="Times New Roman" w:hAnsi="Times New Roman" w:cs="Times New Roman"/>
          <w:b/>
        </w:rPr>
        <w:t xml:space="preserve"> </w:t>
      </w:r>
      <w:r w:rsidR="000E3C7E" w:rsidRPr="009E5238">
        <w:rPr>
          <w:rFonts w:ascii="Times New Roman" w:hAnsi="Times New Roman" w:cs="Times New Roman"/>
          <w:bCs/>
        </w:rPr>
        <w:t>https://platformazakupowa.pl/transakcja/951653</w:t>
      </w:r>
      <w:r w:rsidR="000E3C7E" w:rsidRPr="00F25EC9">
        <w:rPr>
          <w:rStyle w:val="Hipercze"/>
          <w:rFonts w:ascii="Times New Roman" w:hAnsi="Times New Roman" w:cs="Times New Roman"/>
          <w:b/>
          <w:color w:val="auto"/>
          <w:u w:val="none"/>
        </w:rPr>
        <w:t xml:space="preserve"> </w:t>
      </w:r>
      <w:r w:rsidRPr="00F25EC9">
        <w:rPr>
          <w:rFonts w:ascii="Times New Roman" w:hAnsi="Times New Roman" w:cs="Times New Roman"/>
          <w:b/>
        </w:rPr>
        <w:t xml:space="preserve"> </w:t>
      </w:r>
    </w:p>
    <w:p w14:paraId="06BC5A4C" w14:textId="77777777" w:rsidR="0029144A" w:rsidRPr="00F25EC9" w:rsidRDefault="0029144A" w:rsidP="00AF115C">
      <w:pPr>
        <w:pStyle w:val="BodyTextIndentZnak"/>
        <w:tabs>
          <w:tab w:val="left" w:pos="567"/>
        </w:tabs>
        <w:spacing w:line="276" w:lineRule="auto"/>
        <w:jc w:val="left"/>
        <w:rPr>
          <w:rFonts w:ascii="Times New Roman" w:eastAsia="Calibri" w:hAnsi="Times New Roman" w:cs="Times New Roman"/>
          <w:b/>
          <w:sz w:val="22"/>
          <w:szCs w:val="22"/>
        </w:rPr>
      </w:pPr>
    </w:p>
    <w:p w14:paraId="775DA1D7" w14:textId="77777777" w:rsidR="0029144A" w:rsidRPr="00F25EC9" w:rsidRDefault="0029144A" w:rsidP="00AF115C">
      <w:pPr>
        <w:pStyle w:val="BodyTextIndentZnak"/>
        <w:tabs>
          <w:tab w:val="left" w:pos="567"/>
        </w:tabs>
        <w:spacing w:line="276" w:lineRule="auto"/>
        <w:jc w:val="left"/>
        <w:rPr>
          <w:rFonts w:ascii="Times New Roman" w:eastAsia="Calibri" w:hAnsi="Times New Roman" w:cs="Times New Roman"/>
          <w:b/>
          <w:sz w:val="22"/>
          <w:szCs w:val="22"/>
        </w:rPr>
      </w:pPr>
    </w:p>
    <w:p w14:paraId="5E16B3BC"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7FA0C3D"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III.</w:t>
      </w:r>
      <w:r w:rsidRPr="00F25EC9">
        <w:rPr>
          <w:rFonts w:ascii="Times New Roman" w:eastAsia="Calibri" w:hAnsi="Times New Roman" w:cs="Times New Roman"/>
          <w:b/>
          <w:sz w:val="22"/>
          <w:szCs w:val="22"/>
        </w:rPr>
        <w:t xml:space="preserve"> </w:t>
      </w:r>
      <w:r w:rsidR="00CD1305" w:rsidRPr="00F25EC9">
        <w:rPr>
          <w:rFonts w:ascii="Times New Roman" w:eastAsia="Calibri" w:hAnsi="Times New Roman" w:cs="Times New Roman"/>
          <w:b/>
          <w:sz w:val="22"/>
          <w:szCs w:val="22"/>
        </w:rPr>
        <w:t xml:space="preserve">   </w:t>
      </w:r>
      <w:r w:rsidRPr="00F25EC9">
        <w:rPr>
          <w:rFonts w:ascii="Times New Roman" w:eastAsia="Calibri" w:hAnsi="Times New Roman" w:cs="Times New Roman"/>
          <w:b/>
          <w:sz w:val="22"/>
          <w:szCs w:val="22"/>
        </w:rPr>
        <w:t>OPIS PRZEDMIOTU ZAMÓWIENIA</w:t>
      </w:r>
    </w:p>
    <w:p w14:paraId="3EB44AF0" w14:textId="77777777" w:rsidR="00E20EA0" w:rsidRPr="00F25EC9" w:rsidRDefault="00E20EA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D43FF4" w14:textId="7EBC0E0E" w:rsidR="00185CF3" w:rsidRPr="00F25EC9" w:rsidRDefault="007C4622" w:rsidP="00F1248F">
      <w:pPr>
        <w:pStyle w:val="Akapitzlist"/>
        <w:numPr>
          <w:ilvl w:val="0"/>
          <w:numId w:val="26"/>
        </w:numPr>
        <w:ind w:left="567"/>
        <w:jc w:val="both"/>
        <w:rPr>
          <w:rFonts w:ascii="Times New Roman" w:hAnsi="Times New Roman" w:cs="Times New Roman"/>
          <w:b/>
        </w:rPr>
      </w:pPr>
      <w:r w:rsidRPr="00F25EC9">
        <w:rPr>
          <w:rFonts w:ascii="Times New Roman" w:hAnsi="Times New Roman" w:cs="Times New Roman"/>
          <w:b/>
        </w:rPr>
        <w:t>Przedmiotem zamówienia jest</w:t>
      </w:r>
      <w:r w:rsidRPr="00F25EC9">
        <w:rPr>
          <w:rFonts w:ascii="Times New Roman" w:hAnsi="Times New Roman" w:cs="Times New Roman"/>
          <w:bCs/>
        </w:rPr>
        <w:t xml:space="preserve"> </w:t>
      </w:r>
      <w:r w:rsidRPr="00F25EC9">
        <w:rPr>
          <w:rFonts w:ascii="Times New Roman" w:hAnsi="Times New Roman" w:cs="Times New Roman"/>
          <w:b/>
        </w:rPr>
        <w:t xml:space="preserve">przebudowa, rozbudowa i remont budynku Uniwersytetu Łódzkiego przy ul. Sienkiewicza 21 w Łodzi, wraz ze zmianą jego sposobu użytkowania </w:t>
      </w:r>
      <w:r w:rsidRPr="00F25EC9">
        <w:rPr>
          <w:rFonts w:ascii="Times New Roman" w:hAnsi="Times New Roman" w:cs="Times New Roman"/>
          <w:b/>
        </w:rPr>
        <w:br/>
        <w:t xml:space="preserve">z funkcji </w:t>
      </w:r>
      <w:r w:rsidR="00E71EE6" w:rsidRPr="00F25EC9">
        <w:rPr>
          <w:rFonts w:ascii="Times New Roman" w:hAnsi="Times New Roman" w:cs="Times New Roman"/>
          <w:b/>
        </w:rPr>
        <w:t>dydaktycznej na</w:t>
      </w:r>
      <w:r w:rsidRPr="00F25EC9">
        <w:rPr>
          <w:rFonts w:ascii="Times New Roman" w:hAnsi="Times New Roman" w:cs="Times New Roman"/>
          <w:b/>
        </w:rPr>
        <w:t xml:space="preserve"> budynek usługowy o funkcji nauki i kultury </w:t>
      </w:r>
      <w:r w:rsidR="00CE1B8E" w:rsidRPr="00F25EC9">
        <w:rPr>
          <w:rFonts w:ascii="Times New Roman" w:hAnsi="Times New Roman" w:cs="Times New Roman"/>
          <w:b/>
        </w:rPr>
        <w:t>oraz szkoleniowej</w:t>
      </w:r>
      <w:r w:rsidR="00185CF3" w:rsidRPr="00F25EC9">
        <w:rPr>
          <w:rFonts w:ascii="Times New Roman" w:hAnsi="Times New Roman" w:cs="Times New Roman"/>
          <w:b/>
        </w:rPr>
        <w:t>.</w:t>
      </w:r>
      <w:r w:rsidR="00CE1B8E" w:rsidRPr="00F25EC9">
        <w:rPr>
          <w:rFonts w:ascii="Times New Roman" w:hAnsi="Times New Roman" w:cs="Times New Roman"/>
          <w:b/>
        </w:rPr>
        <w:t xml:space="preserve"> </w:t>
      </w:r>
    </w:p>
    <w:p w14:paraId="4AB5FCAE" w14:textId="004E846D" w:rsidR="007C4622" w:rsidRPr="00F25EC9" w:rsidRDefault="00194E3D" w:rsidP="00185CF3">
      <w:pPr>
        <w:pStyle w:val="Akapitzlist"/>
        <w:ind w:left="567"/>
        <w:jc w:val="both"/>
        <w:rPr>
          <w:rFonts w:ascii="Times New Roman" w:hAnsi="Times New Roman" w:cs="Times New Roman"/>
          <w:bCs/>
        </w:rPr>
      </w:pPr>
      <w:r w:rsidRPr="00F25EC9">
        <w:rPr>
          <w:rFonts w:ascii="Times New Roman" w:hAnsi="Times New Roman" w:cs="Times New Roman"/>
          <w:bCs/>
        </w:rPr>
        <w:t xml:space="preserve">Przewiduje się kompleksowy remont oraz przebudowę i rozbudowę istniejącego budynku </w:t>
      </w:r>
      <w:r w:rsidR="00CE1B8E" w:rsidRPr="00F25EC9">
        <w:rPr>
          <w:rFonts w:ascii="Times New Roman" w:hAnsi="Times New Roman" w:cs="Times New Roman"/>
          <w:bCs/>
        </w:rPr>
        <w:t xml:space="preserve">wraz </w:t>
      </w:r>
      <w:r w:rsidR="00433F46" w:rsidRPr="00F25EC9">
        <w:rPr>
          <w:rFonts w:ascii="Times New Roman" w:hAnsi="Times New Roman" w:cs="Times New Roman"/>
          <w:bCs/>
        </w:rPr>
        <w:t xml:space="preserve">z </w:t>
      </w:r>
      <w:r w:rsidR="007C4622" w:rsidRPr="00F25EC9">
        <w:rPr>
          <w:rFonts w:ascii="Times New Roman" w:hAnsi="Times New Roman" w:cs="Times New Roman"/>
          <w:bCs/>
        </w:rPr>
        <w:t>rozbiórką balkonów i schodów zewnętrznych</w:t>
      </w:r>
      <w:r w:rsidR="00CE1B8E" w:rsidRPr="00F25EC9">
        <w:rPr>
          <w:rFonts w:ascii="Times New Roman" w:hAnsi="Times New Roman" w:cs="Times New Roman"/>
          <w:bCs/>
        </w:rPr>
        <w:t>,</w:t>
      </w:r>
      <w:r w:rsidR="007C4622" w:rsidRPr="00F25EC9">
        <w:rPr>
          <w:rFonts w:ascii="Times New Roman" w:hAnsi="Times New Roman" w:cs="Times New Roman"/>
          <w:bCs/>
        </w:rPr>
        <w:t xml:space="preserve"> zadaszeniem,</w:t>
      </w:r>
      <w:r w:rsidR="00CE1B8E" w:rsidRPr="00F25EC9">
        <w:rPr>
          <w:rFonts w:ascii="Times New Roman" w:hAnsi="Times New Roman" w:cs="Times New Roman"/>
          <w:bCs/>
        </w:rPr>
        <w:t xml:space="preserve"> wykonaniem ocieplenia</w:t>
      </w:r>
      <w:r w:rsidR="007C4622" w:rsidRPr="00F25EC9">
        <w:rPr>
          <w:rFonts w:ascii="Times New Roman" w:hAnsi="Times New Roman" w:cs="Times New Roman"/>
          <w:bCs/>
        </w:rPr>
        <w:t xml:space="preserve"> elewacji północnej oraz zachodniej, budową szklanego świetlika nad dziedzińcem wewnętrznym</w:t>
      </w:r>
      <w:r w:rsidR="00D91858" w:rsidRPr="00F25EC9">
        <w:rPr>
          <w:rFonts w:ascii="Times New Roman" w:hAnsi="Times New Roman" w:cs="Times New Roman"/>
          <w:bCs/>
        </w:rPr>
        <w:t>,</w:t>
      </w:r>
      <w:r w:rsidR="004841CD" w:rsidRPr="00F25EC9">
        <w:rPr>
          <w:rFonts w:ascii="Times New Roman" w:hAnsi="Times New Roman" w:cs="Times New Roman"/>
          <w:bCs/>
        </w:rPr>
        <w:t xml:space="preserve"> </w:t>
      </w:r>
      <w:r w:rsidR="007C4622" w:rsidRPr="00F25EC9">
        <w:rPr>
          <w:rFonts w:ascii="Times New Roman" w:hAnsi="Times New Roman" w:cs="Times New Roman"/>
          <w:bCs/>
        </w:rPr>
        <w:t>realizacją niezbędnej infrastruktury technicznej</w:t>
      </w:r>
      <w:r w:rsidR="00D91858" w:rsidRPr="00F25EC9">
        <w:rPr>
          <w:rFonts w:ascii="Times New Roman" w:hAnsi="Times New Roman" w:cs="Times New Roman"/>
          <w:bCs/>
        </w:rPr>
        <w:t xml:space="preserve"> oraz </w:t>
      </w:r>
      <w:r w:rsidR="00891FFC" w:rsidRPr="00F25EC9">
        <w:rPr>
          <w:rFonts w:ascii="Times New Roman" w:hAnsi="Times New Roman" w:cs="Times New Roman"/>
          <w:bCs/>
        </w:rPr>
        <w:t>nowego zagospodarowania terenu</w:t>
      </w:r>
      <w:r w:rsidR="004841CD" w:rsidRPr="00F25EC9">
        <w:rPr>
          <w:rFonts w:ascii="Times New Roman" w:hAnsi="Times New Roman" w:cs="Times New Roman"/>
          <w:bCs/>
        </w:rPr>
        <w:t>,</w:t>
      </w:r>
      <w:r w:rsidR="00030656" w:rsidRPr="00F25EC9">
        <w:rPr>
          <w:rFonts w:ascii="Times New Roman" w:hAnsi="Times New Roman" w:cs="Times New Roman"/>
          <w:bCs/>
        </w:rPr>
        <w:t xml:space="preserve"> </w:t>
      </w:r>
      <w:r w:rsidR="004841CD" w:rsidRPr="00F25EC9">
        <w:rPr>
          <w:rFonts w:ascii="Times New Roman" w:hAnsi="Times New Roman" w:cs="Times New Roman"/>
          <w:bCs/>
        </w:rPr>
        <w:t>a także</w:t>
      </w:r>
      <w:r w:rsidR="00030656" w:rsidRPr="00F25EC9">
        <w:rPr>
          <w:rFonts w:ascii="Times New Roman" w:hAnsi="Times New Roman" w:cs="Times New Roman"/>
          <w:bCs/>
        </w:rPr>
        <w:t xml:space="preserve"> remont zabytkowego ogrodzenia od strony ul. Moniuszki</w:t>
      </w:r>
      <w:r w:rsidR="007C4622" w:rsidRPr="00F25EC9">
        <w:rPr>
          <w:rFonts w:ascii="Times New Roman" w:hAnsi="Times New Roman" w:cs="Times New Roman"/>
          <w:bCs/>
        </w:rPr>
        <w:t>.</w:t>
      </w:r>
    </w:p>
    <w:p w14:paraId="7200675B" w14:textId="4F0A5774" w:rsidR="00481D59" w:rsidRPr="00F25EC9" w:rsidRDefault="00481D59" w:rsidP="00220651">
      <w:pPr>
        <w:pStyle w:val="Akapitzlist"/>
        <w:spacing w:after="0"/>
        <w:ind w:left="567"/>
        <w:jc w:val="both"/>
        <w:rPr>
          <w:rFonts w:ascii="Times New Roman" w:hAnsi="Times New Roman" w:cs="Times New Roman"/>
          <w:szCs w:val="20"/>
        </w:rPr>
      </w:pPr>
      <w:r w:rsidRPr="00F25EC9">
        <w:rPr>
          <w:rFonts w:ascii="Times New Roman" w:hAnsi="Times New Roman" w:cs="Times New Roman"/>
          <w:szCs w:val="20"/>
        </w:rPr>
        <w:t xml:space="preserve">Kamienica usytuowana jest na rogu ulic Henryka Sienkiewicza 21 i Stanisława Moniuszki 10. Budynek znajduje się na obszarze układu urbanistycznego ul. Piotrkowskiej wpisanego do rejestru zabytków pod nr A/18 (decyzja z dnia 20.01.1971). </w:t>
      </w:r>
    </w:p>
    <w:p w14:paraId="0CE190E4" w14:textId="77777777" w:rsidR="00220651" w:rsidRPr="00F25EC9" w:rsidRDefault="00220651" w:rsidP="00220651">
      <w:pPr>
        <w:pStyle w:val="Akapitzlist"/>
        <w:spacing w:after="0"/>
        <w:ind w:left="502"/>
        <w:jc w:val="both"/>
        <w:rPr>
          <w:rFonts w:ascii="Times New Roman" w:hAnsi="Times New Roman" w:cs="Times New Roman"/>
          <w:bCs/>
        </w:rPr>
      </w:pPr>
    </w:p>
    <w:p w14:paraId="5A31141B" w14:textId="1CE2196B" w:rsidR="00A83CFB" w:rsidRPr="00F25EC9" w:rsidRDefault="00A83CFB" w:rsidP="00F1248F">
      <w:pPr>
        <w:pStyle w:val="Akapitzlist"/>
        <w:numPr>
          <w:ilvl w:val="0"/>
          <w:numId w:val="26"/>
        </w:numPr>
        <w:ind w:left="567"/>
        <w:jc w:val="both"/>
        <w:rPr>
          <w:rFonts w:ascii="Times New Roman" w:hAnsi="Times New Roman" w:cs="Times New Roman"/>
          <w:b/>
          <w:bCs/>
          <w:szCs w:val="20"/>
        </w:rPr>
      </w:pPr>
      <w:r w:rsidRPr="00F25EC9">
        <w:rPr>
          <w:rFonts w:ascii="Times New Roman" w:hAnsi="Times New Roman" w:cs="Times New Roman"/>
          <w:b/>
          <w:bCs/>
          <w:szCs w:val="20"/>
        </w:rPr>
        <w:t>Zakres przedmiotu zamówienia</w:t>
      </w:r>
    </w:p>
    <w:p w14:paraId="576E6CF5" w14:textId="77777777" w:rsidR="00E34EAB" w:rsidRPr="00F25EC9" w:rsidRDefault="00E34EAB" w:rsidP="0093210F">
      <w:pPr>
        <w:tabs>
          <w:tab w:val="left" w:pos="567"/>
        </w:tabs>
        <w:spacing w:line="276" w:lineRule="auto"/>
        <w:ind w:left="567"/>
        <w:jc w:val="both"/>
        <w:rPr>
          <w:b/>
          <w:bCs/>
          <w:sz w:val="22"/>
          <w:szCs w:val="22"/>
        </w:rPr>
      </w:pPr>
      <w:r w:rsidRPr="00F25EC9">
        <w:rPr>
          <w:sz w:val="22"/>
          <w:szCs w:val="22"/>
        </w:rPr>
        <w:t>P</w:t>
      </w:r>
      <w:r w:rsidRPr="00F25EC9">
        <w:rPr>
          <w:bCs/>
          <w:sz w:val="22"/>
          <w:szCs w:val="22"/>
        </w:rPr>
        <w:t>race budowlano-instalacyjne</w:t>
      </w:r>
      <w:r w:rsidRPr="00F25EC9">
        <w:rPr>
          <w:b/>
          <w:sz w:val="22"/>
          <w:szCs w:val="22"/>
        </w:rPr>
        <w:t xml:space="preserve"> </w:t>
      </w:r>
      <w:r w:rsidRPr="00F25EC9">
        <w:rPr>
          <w:bCs/>
          <w:sz w:val="22"/>
          <w:szCs w:val="22"/>
        </w:rPr>
        <w:t xml:space="preserve">oraz dostawa i montaż wyposażenia stałego zgodne z dokumentacją projektową (stanowiącą </w:t>
      </w:r>
      <w:r w:rsidRPr="00F25EC9">
        <w:rPr>
          <w:b/>
          <w:bCs/>
          <w:i/>
          <w:sz w:val="22"/>
          <w:szCs w:val="22"/>
        </w:rPr>
        <w:t>Załącznik nr 10 do SWZ</w:t>
      </w:r>
      <w:r w:rsidRPr="00F25EC9">
        <w:rPr>
          <w:bCs/>
          <w:sz w:val="22"/>
          <w:szCs w:val="22"/>
        </w:rPr>
        <w:t xml:space="preserve">) oraz kosztorysami nakładczymi (stanowiącymi </w:t>
      </w:r>
      <w:r w:rsidRPr="00F25EC9">
        <w:rPr>
          <w:b/>
          <w:bCs/>
          <w:i/>
          <w:sz w:val="22"/>
          <w:szCs w:val="22"/>
        </w:rPr>
        <w:t>Załącznik nr 11 do SWZ</w:t>
      </w:r>
      <w:r w:rsidRPr="00F25EC9">
        <w:rPr>
          <w:bCs/>
          <w:sz w:val="22"/>
          <w:szCs w:val="22"/>
        </w:rPr>
        <w:t xml:space="preserve">) obejmują m.in. niżej wymienione grupy robót: </w:t>
      </w:r>
    </w:p>
    <w:p w14:paraId="4256DBD4" w14:textId="77777777" w:rsidR="00E34EAB" w:rsidRPr="00F25EC9" w:rsidRDefault="00E34EAB" w:rsidP="0093210F">
      <w:pPr>
        <w:spacing w:line="276" w:lineRule="auto"/>
        <w:ind w:left="491"/>
        <w:jc w:val="both"/>
        <w:rPr>
          <w:bCs/>
          <w:sz w:val="22"/>
          <w:szCs w:val="22"/>
        </w:rPr>
      </w:pPr>
    </w:p>
    <w:p w14:paraId="193C3247" w14:textId="77777777" w:rsidR="00E34EAB" w:rsidRPr="00F25EC9" w:rsidRDefault="00E34EAB" w:rsidP="00F1248F">
      <w:pPr>
        <w:pStyle w:val="Akapitzlist"/>
        <w:numPr>
          <w:ilvl w:val="0"/>
          <w:numId w:val="66"/>
        </w:numPr>
        <w:ind w:left="993"/>
        <w:rPr>
          <w:rFonts w:ascii="Times New Roman" w:eastAsia="Times New Roman" w:hAnsi="Times New Roman" w:cs="Times New Roman"/>
        </w:rPr>
      </w:pPr>
      <w:r w:rsidRPr="00F25EC9">
        <w:rPr>
          <w:rFonts w:ascii="Times New Roman" w:eastAsia="Times New Roman" w:hAnsi="Times New Roman" w:cs="Times New Roman"/>
        </w:rPr>
        <w:t>roboty przygotowawcze, zabezpieczenie terenu robót, drzew, terenu przylegającego, uzgodnienia z gestorami sieci, zarządcami terenów przyległych i dróg,</w:t>
      </w:r>
    </w:p>
    <w:p w14:paraId="3561949A"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prace rozbiórkowe i wyburzeniowe, wywóz i utylizacja odpadów budowlanych,</w:t>
      </w:r>
    </w:p>
    <w:p w14:paraId="7B8EA45E"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roboty fundamentowe (podbicia istniejących fundamentów, nowe fundamenty żelbetowe pod szyby windowe, schody, kanały techniczne, elementy rozbudowy budynku),</w:t>
      </w:r>
    </w:p>
    <w:p w14:paraId="2A44B4D8" w14:textId="546043EA"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 xml:space="preserve">remont ścian istniejących – wzmocnienie </w:t>
      </w:r>
      <w:r w:rsidR="00D54474" w:rsidRPr="00F25EC9">
        <w:rPr>
          <w:rFonts w:ascii="Times New Roman" w:eastAsia="Times New Roman" w:hAnsi="Times New Roman" w:cs="Times New Roman"/>
        </w:rPr>
        <w:t>i nowe</w:t>
      </w:r>
      <w:r w:rsidRPr="00F25EC9">
        <w:rPr>
          <w:rFonts w:ascii="Times New Roman" w:eastAsia="Times New Roman" w:hAnsi="Times New Roman" w:cs="Times New Roman"/>
        </w:rPr>
        <w:t xml:space="preserve"> otwory drzwiowe,</w:t>
      </w:r>
    </w:p>
    <w:p w14:paraId="28DA7E57"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budowa szybów windowych,</w:t>
      </w:r>
    </w:p>
    <w:p w14:paraId="612D881A"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nowe klatki schodowe oficyny oraz skrzydła południowego,</w:t>
      </w:r>
    </w:p>
    <w:p w14:paraId="2ACB25A3"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wymiana stropów drewnianych na żelbetowe monolityczne wraz z wieńcami żelbetowymi, podciągami, trzpieniami i wzmocnieniami istniejącej konstrukcji obiektu</w:t>
      </w:r>
    </w:p>
    <w:p w14:paraId="4E6FB009"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likwidacja balkonów i wykonanie balkonów francuskich z balustradami na elewacjach południowej i wschodniej,</w:t>
      </w:r>
    </w:p>
    <w:p w14:paraId="2DC13099"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lastRenderedPageBreak/>
        <w:t>renowacja zabytkowych drzwi wewnętrznych/zewnętrznych do translokacji oraz dostawa i montaż nowych drzwi, samozamykaczy, odbojów drzwiowych,</w:t>
      </w:r>
    </w:p>
    <w:p w14:paraId="67722390" w14:textId="66C74EB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 xml:space="preserve">dostawa i montaż stolarki </w:t>
      </w:r>
      <w:r w:rsidR="00D54474" w:rsidRPr="00F25EC9">
        <w:rPr>
          <w:rFonts w:ascii="Times New Roman" w:eastAsia="Times New Roman" w:hAnsi="Times New Roman" w:cs="Times New Roman"/>
        </w:rPr>
        <w:t>/ ślusarki</w:t>
      </w:r>
      <w:r w:rsidRPr="00F25EC9">
        <w:rPr>
          <w:rFonts w:ascii="Times New Roman" w:eastAsia="Times New Roman" w:hAnsi="Times New Roman" w:cs="Times New Roman"/>
        </w:rPr>
        <w:t xml:space="preserve"> w zakresie przeszkleń i drzwi o odporności pożarowej, przeszkleń i drzwi aluminiowych, drzwi płycinowych, ścianek systemowych HPL, klap oddymiających, samozamykaczy, odbojów drzwiowych,</w:t>
      </w:r>
    </w:p>
    <w:p w14:paraId="20CB3E2E"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wymiana wszystkich okien na nowe drewniane, zespolone, 3-szybowe wg projektu,</w:t>
      </w:r>
    </w:p>
    <w:p w14:paraId="31FB0BA7" w14:textId="5F9584C0" w:rsidR="00E34EAB" w:rsidRPr="00F25EC9" w:rsidRDefault="54AB6D2F" w:rsidP="00F1248F">
      <w:pPr>
        <w:pStyle w:val="Akapitzlist"/>
        <w:numPr>
          <w:ilvl w:val="0"/>
          <w:numId w:val="66"/>
        </w:numPr>
        <w:ind w:left="993"/>
        <w:rPr>
          <w:rFonts w:ascii="Times New Roman" w:eastAsia="Times New Roman" w:hAnsi="Times New Roman" w:cs="Times New Roman"/>
        </w:rPr>
      </w:pPr>
      <w:r w:rsidRPr="00F25EC9">
        <w:rPr>
          <w:rFonts w:ascii="Times New Roman" w:eastAsia="Times New Roman" w:hAnsi="Times New Roman" w:cs="Times New Roman"/>
        </w:rPr>
        <w:t xml:space="preserve">przebudowa otworów okiennych i </w:t>
      </w:r>
      <w:r w:rsidR="00E34EAB" w:rsidRPr="00F25EC9">
        <w:rPr>
          <w:rFonts w:ascii="Times New Roman" w:eastAsia="Times New Roman" w:hAnsi="Times New Roman" w:cs="Times New Roman"/>
        </w:rPr>
        <w:t>wymiana okien w elewacji północnej na nowe, trzyszybowe, w klasie odporności pożarowej EI60</w:t>
      </w:r>
    </w:p>
    <w:p w14:paraId="301D2FA5" w14:textId="3438D6F8" w:rsidR="00E34EAB" w:rsidRPr="00F25EC9" w:rsidRDefault="7558FA96" w:rsidP="00F1248F">
      <w:pPr>
        <w:pStyle w:val="Akapitzlist"/>
        <w:numPr>
          <w:ilvl w:val="0"/>
          <w:numId w:val="66"/>
        </w:numPr>
        <w:ind w:left="993"/>
        <w:rPr>
          <w:rFonts w:ascii="Times New Roman" w:eastAsia="Times New Roman" w:hAnsi="Times New Roman" w:cs="Times New Roman"/>
        </w:rPr>
      </w:pPr>
      <w:r w:rsidRPr="00F25EC9">
        <w:rPr>
          <w:rFonts w:ascii="Times New Roman" w:eastAsia="Times New Roman" w:hAnsi="Times New Roman" w:cs="Times New Roman"/>
        </w:rPr>
        <w:t xml:space="preserve">wykonanie nowych otworów okiennych, dostawa i montaż nowych okien w elewacji północnej zgodnie z projektem i uzyskanym odstępstwem od warunków technicznych </w:t>
      </w:r>
      <w:r w:rsidR="4C8FD514" w:rsidRPr="00F25EC9">
        <w:rPr>
          <w:rFonts w:ascii="Times New Roman" w:eastAsia="Times New Roman" w:hAnsi="Times New Roman" w:cs="Times New Roman"/>
        </w:rPr>
        <w:t>(procedura uzyskania pozwolenia zamiennego w zakresie okien w elewacji północnej w toku po stronie Zamawiającego i Projektanta)</w:t>
      </w:r>
    </w:p>
    <w:p w14:paraId="6AB9AAF9"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wykonanie sufitów podwieszanych wg projektu,</w:t>
      </w:r>
    </w:p>
    <w:p w14:paraId="6FE11115"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wykonanie nowych otworów w istniejących murach i stropach,</w:t>
      </w:r>
    </w:p>
    <w:p w14:paraId="285951C9"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wykonanie nowych ścian działowych oraz zamurowania otworów w istniejących ścianach,</w:t>
      </w:r>
    </w:p>
    <w:p w14:paraId="05A348F1"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 xml:space="preserve">wykonanie nowych posadzek terazzo z odtworzeniem historycznej dekoracji, posadzek parkietowych, </w:t>
      </w:r>
      <w:proofErr w:type="spellStart"/>
      <w:r w:rsidRPr="00F25EC9">
        <w:rPr>
          <w:rFonts w:ascii="Times New Roman" w:eastAsia="Times New Roman" w:hAnsi="Times New Roman" w:cs="Times New Roman"/>
        </w:rPr>
        <w:t>gresowych</w:t>
      </w:r>
      <w:proofErr w:type="spellEnd"/>
      <w:r w:rsidRPr="00F25EC9">
        <w:rPr>
          <w:rFonts w:ascii="Times New Roman" w:eastAsia="Times New Roman" w:hAnsi="Times New Roman" w:cs="Times New Roman"/>
        </w:rPr>
        <w:t>, kamiennych, renowacji istniejących płyt zabytkowych,</w:t>
      </w:r>
    </w:p>
    <w:p w14:paraId="6431EC83"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wykonanie nowych okładzin ściennych i roboty wykończeniowe,</w:t>
      </w:r>
    </w:p>
    <w:p w14:paraId="6A4B48CF"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remont i modernizacja balustrad oraz dostawa i montaż nowych balustrad,</w:t>
      </w:r>
    </w:p>
    <w:p w14:paraId="65352AA1"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prace remontowo- konserwatorskie we wnętrzach zgodnie z programami prac konserwatorskich w uzgodnieniu z WUOZ w Łodzi,</w:t>
      </w:r>
    </w:p>
    <w:p w14:paraId="43B13EE0" w14:textId="1010282C"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 xml:space="preserve">konserwacja </w:t>
      </w:r>
      <w:r w:rsidR="00742D7D" w:rsidRPr="00F25EC9">
        <w:rPr>
          <w:rFonts w:ascii="Times New Roman" w:eastAsia="Times New Roman" w:hAnsi="Times New Roman" w:cs="Times New Roman"/>
        </w:rPr>
        <w:t xml:space="preserve">zabytkowych </w:t>
      </w:r>
      <w:r w:rsidRPr="00F25EC9">
        <w:rPr>
          <w:rFonts w:ascii="Times New Roman" w:eastAsia="Times New Roman" w:hAnsi="Times New Roman" w:cs="Times New Roman"/>
        </w:rPr>
        <w:t>komink</w:t>
      </w:r>
      <w:r w:rsidR="00742D7D" w:rsidRPr="00F25EC9">
        <w:rPr>
          <w:rFonts w:ascii="Times New Roman" w:eastAsia="Times New Roman" w:hAnsi="Times New Roman" w:cs="Times New Roman"/>
        </w:rPr>
        <w:t>ów na I piętrze, studni na terenie dziedzińca,</w:t>
      </w:r>
    </w:p>
    <w:p w14:paraId="01C5EFCB"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prace remontowo-konserwatorskie dotyczące stolarki elewacyjnej i we wnętrzach,</w:t>
      </w:r>
    </w:p>
    <w:p w14:paraId="218CFF1D"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izolacja ścian piwnic (odkopanie, osuszenie, izolacja przeciwwodna i termiczna),</w:t>
      </w:r>
    </w:p>
    <w:p w14:paraId="3923B023"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remont konserwatorski elewacji z uwzględnieniem realizacji wzmocnień całych ścian w postaci siatek elewacyjnych,</w:t>
      </w:r>
    </w:p>
    <w:p w14:paraId="29290CD4"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wymalowanie i rekonstrukcja muralu na elewacji północnej,</w:t>
      </w:r>
    </w:p>
    <w:p w14:paraId="26DDD9E3"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wykonanie drenażu opaskowego, zbiornika retencyjnego,</w:t>
      </w:r>
    </w:p>
    <w:p w14:paraId="27FCAE23"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wykonanie izolacji termicznej istniejących i nowych przegród budowlanych,</w:t>
      </w:r>
    </w:p>
    <w:p w14:paraId="23B131EF"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skucie tynków i okładzin wewnętrznych oraz wykonanie nowych tynków,</w:t>
      </w:r>
    </w:p>
    <w:p w14:paraId="5FD560A9"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roboty renowacyjne związane z polichromiami i zabytkowymi elementami ścian,</w:t>
      </w:r>
    </w:p>
    <w:p w14:paraId="17EA0E23"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malowanie dedykowanymi farbami zgodnie z projektem,</w:t>
      </w:r>
    </w:p>
    <w:p w14:paraId="092D06EC"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lastRenderedPageBreak/>
        <w:t>nowe obróbki blacharskie i rynny z blachy cynkowo-tytanowej patynowanej 0,7mm,</w:t>
      </w:r>
    </w:p>
    <w:p w14:paraId="1F6F33AC"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nowe okładziny aluminiowo-miedziane,</w:t>
      </w:r>
    </w:p>
    <w:p w14:paraId="081E2035"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naprawa istniejących ścian konstrukcyjnych,</w:t>
      </w:r>
    </w:p>
    <w:p w14:paraId="06C6591D"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 xml:space="preserve">wymiana konstrukcji i pokrycia dachowego na nowe (więźba dachowa drewniana, z pełnym deskowaniem, papą, łatami i </w:t>
      </w:r>
      <w:proofErr w:type="spellStart"/>
      <w:r w:rsidRPr="00F25EC9">
        <w:rPr>
          <w:rFonts w:ascii="Times New Roman" w:eastAsia="Times New Roman" w:hAnsi="Times New Roman" w:cs="Times New Roman"/>
        </w:rPr>
        <w:t>kontrłatami</w:t>
      </w:r>
      <w:proofErr w:type="spellEnd"/>
      <w:r w:rsidRPr="00F25EC9">
        <w:rPr>
          <w:rFonts w:ascii="Times New Roman" w:eastAsia="Times New Roman" w:hAnsi="Times New Roman" w:cs="Times New Roman"/>
        </w:rPr>
        <w:t xml:space="preserve">, pokryciem z blachy na rąbek, ławy i stopnie kominiarskie </w:t>
      </w:r>
      <w:proofErr w:type="spellStart"/>
      <w:r w:rsidRPr="00F25EC9">
        <w:rPr>
          <w:rFonts w:ascii="Times New Roman" w:eastAsia="Times New Roman" w:hAnsi="Times New Roman" w:cs="Times New Roman"/>
        </w:rPr>
        <w:t>itp</w:t>
      </w:r>
      <w:proofErr w:type="spellEnd"/>
      <w:r w:rsidRPr="00F25EC9">
        <w:rPr>
          <w:rFonts w:ascii="Times New Roman" w:eastAsia="Times New Roman" w:hAnsi="Times New Roman" w:cs="Times New Roman"/>
        </w:rPr>
        <w:t>),</w:t>
      </w:r>
    </w:p>
    <w:p w14:paraId="0255686F"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dostawa i montaż kompletnego systemu asekuracji dla potrzeb konserwacji połaci dachowej i elewacji,</w:t>
      </w:r>
    </w:p>
    <w:p w14:paraId="219414F6"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wykonanie stalowo-szklanego zadaszenia dziedzińca, wykonanie galerii komunikacyjnej wraz z fasadą szklaną,</w:t>
      </w:r>
    </w:p>
    <w:p w14:paraId="48F4E268"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wykonanie zabezpieczeń przeciwpożarowych konstrukcji drewnianych, stalowych,</w:t>
      </w:r>
    </w:p>
    <w:p w14:paraId="759E93BC"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wykonanie szybów windowych, dostawa i montaż wind, podnośnika dla niepełnosprawnych,</w:t>
      </w:r>
    </w:p>
    <w:p w14:paraId="5F9678F9"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roboty instalacyjne wewnętrzne i zewnętrzne w zakresie instalacji elektrycznej i słaboprądowej, dostawa i montaż kompletnej instalacji fotowoltaicznej na dachu,</w:t>
      </w:r>
    </w:p>
    <w:p w14:paraId="2AABD508"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roboty instalacyjne w zakresie Audio-Video,</w:t>
      </w:r>
    </w:p>
    <w:p w14:paraId="1D184EF4"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 xml:space="preserve">roboty instalacyjne wewnętrzne i zewnętrzne w zakresie instalacji </w:t>
      </w:r>
      <w:proofErr w:type="spellStart"/>
      <w:r w:rsidRPr="00F25EC9">
        <w:rPr>
          <w:rFonts w:ascii="Times New Roman" w:eastAsia="Times New Roman" w:hAnsi="Times New Roman" w:cs="Times New Roman"/>
        </w:rPr>
        <w:t>wod</w:t>
      </w:r>
      <w:proofErr w:type="spellEnd"/>
      <w:r w:rsidRPr="00F25EC9">
        <w:rPr>
          <w:rFonts w:ascii="Times New Roman" w:eastAsia="Times New Roman" w:hAnsi="Times New Roman" w:cs="Times New Roman"/>
        </w:rPr>
        <w:t>-</w:t>
      </w:r>
      <w:proofErr w:type="spellStart"/>
      <w:r w:rsidRPr="00F25EC9">
        <w:rPr>
          <w:rFonts w:ascii="Times New Roman" w:eastAsia="Times New Roman" w:hAnsi="Times New Roman" w:cs="Times New Roman"/>
        </w:rPr>
        <w:t>kan</w:t>
      </w:r>
      <w:proofErr w:type="spellEnd"/>
      <w:r w:rsidRPr="00F25EC9">
        <w:rPr>
          <w:rFonts w:ascii="Times New Roman" w:eastAsia="Times New Roman" w:hAnsi="Times New Roman" w:cs="Times New Roman"/>
        </w:rPr>
        <w:t>-co oraz sprężonego powietrza,</w:t>
      </w:r>
    </w:p>
    <w:p w14:paraId="48999F36"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roboty instalacyjne wewnętrzne w zakresie instalacji wentylacji mechanicznej i klimatyzacji,</w:t>
      </w:r>
    </w:p>
    <w:p w14:paraId="487DB9C7"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roboty instalacyjne w zakresie kanalizacji deszczowej,</w:t>
      </w:r>
    </w:p>
    <w:p w14:paraId="1A4CD4FF"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roboty instalacyjne w zakresie nawodnienia terenów zielonych (instalacja kropelkowa, tryskacze, automatyka, elektrozawory itp.),</w:t>
      </w:r>
    </w:p>
    <w:p w14:paraId="1093FBFA"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 xml:space="preserve">roboty drogowe, utwardzenia terenu, chodniki, wykonanie zagospodarowania terenu, dostawa i montaż małej architektury ogrodowej, </w:t>
      </w:r>
    </w:p>
    <w:p w14:paraId="18366849"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roboty zieleniarskie, pielęgnacja / wycięcie drzew, humusowanie, założenie trawnika, nasadzenia,</w:t>
      </w:r>
    </w:p>
    <w:p w14:paraId="7A4B706A"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 xml:space="preserve">dostawa i montaż wyposażenia meblowego stałego jak m.in. recepcja, szafy w zabudowie, blaty, zabudowy stałe, drabinki, umywalki, zlewozmywaki, brodziki, miski ustępowe, pisuary, baterie, lustra, kabiny, uchwyty na papier, uchwyty na niepełnosprawnych, siedziska dla niepełnosprawnych, szczotki </w:t>
      </w:r>
      <w:proofErr w:type="spellStart"/>
      <w:r w:rsidRPr="00F25EC9">
        <w:rPr>
          <w:rFonts w:ascii="Times New Roman" w:eastAsia="Times New Roman" w:hAnsi="Times New Roman" w:cs="Times New Roman"/>
        </w:rPr>
        <w:t>wc</w:t>
      </w:r>
      <w:proofErr w:type="spellEnd"/>
      <w:r w:rsidRPr="00F25EC9">
        <w:rPr>
          <w:rFonts w:ascii="Times New Roman" w:eastAsia="Times New Roman" w:hAnsi="Times New Roman" w:cs="Times New Roman"/>
        </w:rPr>
        <w:t>, wieszaki, suszarki, dozowniki na mydło, pojemniki na ręczniki i na papier, korki klik-klak, szafki hydrantowe, AED, gaśnice, lekkie rolety / żaluzje itp.</w:t>
      </w:r>
    </w:p>
    <w:p w14:paraId="3B247FAE"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 xml:space="preserve">dostawa i montaż spójnego systemu identyfikacji wizualnej z oznaczeniami w języku Braille, </w:t>
      </w:r>
      <w:proofErr w:type="spellStart"/>
      <w:r w:rsidRPr="00F25EC9">
        <w:rPr>
          <w:rFonts w:ascii="Times New Roman" w:eastAsia="Times New Roman" w:hAnsi="Times New Roman" w:cs="Times New Roman"/>
        </w:rPr>
        <w:t>tyflomapami</w:t>
      </w:r>
      <w:proofErr w:type="spellEnd"/>
      <w:r w:rsidRPr="00F25EC9">
        <w:rPr>
          <w:rFonts w:ascii="Times New Roman" w:eastAsia="Times New Roman" w:hAnsi="Times New Roman" w:cs="Times New Roman"/>
        </w:rPr>
        <w:t xml:space="preserve"> itp.</w:t>
      </w:r>
    </w:p>
    <w:p w14:paraId="024302B8" w14:textId="41D4F0EB" w:rsidR="00E34EAB" w:rsidRPr="00F25EC9" w:rsidRDefault="00E34EAB" w:rsidP="00F1248F">
      <w:pPr>
        <w:pStyle w:val="Akapitzlist"/>
        <w:numPr>
          <w:ilvl w:val="0"/>
          <w:numId w:val="66"/>
        </w:numPr>
        <w:ind w:left="993"/>
        <w:rPr>
          <w:rFonts w:ascii="Times New Roman" w:eastAsia="Times New Roman" w:hAnsi="Times New Roman" w:cs="Times New Roman"/>
        </w:rPr>
      </w:pPr>
      <w:r w:rsidRPr="00F25EC9">
        <w:rPr>
          <w:rFonts w:ascii="Times New Roman" w:eastAsia="Times New Roman" w:hAnsi="Times New Roman" w:cs="Times New Roman"/>
        </w:rPr>
        <w:t xml:space="preserve">remont </w:t>
      </w:r>
      <w:r w:rsidR="00602028" w:rsidRPr="00F25EC9">
        <w:rPr>
          <w:rFonts w:ascii="Times New Roman" w:eastAsia="Times New Roman" w:hAnsi="Times New Roman" w:cs="Times New Roman"/>
        </w:rPr>
        <w:t xml:space="preserve">i przebudowa </w:t>
      </w:r>
      <w:r w:rsidRPr="00F25EC9">
        <w:rPr>
          <w:rFonts w:ascii="Times New Roman" w:eastAsia="Times New Roman" w:hAnsi="Times New Roman" w:cs="Times New Roman"/>
        </w:rPr>
        <w:t>zabytkowego ogrodzenia od strony ul. Moniuszki zgodnie z wydanym pozwoleniem i dokumentacją</w:t>
      </w:r>
      <w:r w:rsidR="00602028" w:rsidRPr="00F25EC9">
        <w:rPr>
          <w:rFonts w:ascii="Times New Roman" w:eastAsia="Times New Roman" w:hAnsi="Times New Roman" w:cs="Times New Roman"/>
        </w:rPr>
        <w:t xml:space="preserve">, z uwzględnieniem dostawy i montażu stylizowanej bramy przesuwnej zamiast bramy </w:t>
      </w:r>
      <w:proofErr w:type="spellStart"/>
      <w:r w:rsidR="00602028" w:rsidRPr="00F25EC9">
        <w:rPr>
          <w:rFonts w:ascii="Times New Roman" w:eastAsia="Times New Roman" w:hAnsi="Times New Roman" w:cs="Times New Roman"/>
        </w:rPr>
        <w:t>rozwiernej</w:t>
      </w:r>
      <w:proofErr w:type="spellEnd"/>
      <w:r w:rsidR="00602028" w:rsidRPr="00F25EC9">
        <w:rPr>
          <w:rFonts w:ascii="Times New Roman" w:eastAsia="Times New Roman" w:hAnsi="Times New Roman" w:cs="Times New Roman"/>
        </w:rPr>
        <w:t>,</w:t>
      </w:r>
    </w:p>
    <w:p w14:paraId="5FCBEB6A"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lastRenderedPageBreak/>
        <w:t xml:space="preserve">zapewnienie nadzoru osób uprawnionych i niezbędnych dla realizacji robót budowlanych w tym. m.in. nadzoru kierownika budowy, kierowników robót instalacji, inżynierów budowy, archeologa zgodnie z wydanym pozwoleniem na remont ogrodzenia, rzeczoznawców w zakresie bhp i </w:t>
      </w:r>
      <w:proofErr w:type="spellStart"/>
      <w:r w:rsidRPr="00F25EC9">
        <w:rPr>
          <w:rFonts w:ascii="Times New Roman" w:eastAsia="Times New Roman" w:hAnsi="Times New Roman" w:cs="Times New Roman"/>
        </w:rPr>
        <w:t>ppoż</w:t>
      </w:r>
      <w:proofErr w:type="spellEnd"/>
      <w:r w:rsidRPr="00F25EC9">
        <w:rPr>
          <w:rFonts w:ascii="Times New Roman" w:eastAsia="Times New Roman" w:hAnsi="Times New Roman" w:cs="Times New Roman"/>
        </w:rPr>
        <w:t>, geotechnika, geodety, konserwatora zabytków, botanika,</w:t>
      </w:r>
    </w:p>
    <w:p w14:paraId="2D131F8C" w14:textId="77777777" w:rsidR="00E34EAB" w:rsidRPr="00F25EC9" w:rsidRDefault="00E34EAB" w:rsidP="00F1248F">
      <w:pPr>
        <w:pStyle w:val="Akapitzlist"/>
        <w:numPr>
          <w:ilvl w:val="0"/>
          <w:numId w:val="66"/>
        </w:numPr>
        <w:ind w:left="993"/>
        <w:jc w:val="both"/>
        <w:rPr>
          <w:rFonts w:ascii="Times New Roman" w:eastAsia="Times New Roman" w:hAnsi="Times New Roman" w:cs="Times New Roman"/>
        </w:rPr>
      </w:pPr>
      <w:r w:rsidRPr="00F25EC9">
        <w:rPr>
          <w:rFonts w:ascii="Times New Roman" w:eastAsia="Times New Roman" w:hAnsi="Times New Roman" w:cs="Times New Roman"/>
        </w:rPr>
        <w:t>zapewnienie sporządzenia wymaganych opracowań technicznych jak: harmonogramy, projekty warsztatowe, opinie, pomocnicze zestawienia materiałów, tabele kosztorysowe, karty zatwierdzeń materiałów, dokumentacja materiałowa, dokumentacja powykonawcza i odbiorowa, wszelkie dokumenty formalne oraz pozostałe określone w SWZ, STWIORB, dokumentacji projektowej,</w:t>
      </w:r>
    </w:p>
    <w:p w14:paraId="51AE06C4" w14:textId="7BAD16B4" w:rsidR="00E34EAB" w:rsidRPr="00F25EC9" w:rsidRDefault="00E34EAB" w:rsidP="00F1248F">
      <w:pPr>
        <w:pStyle w:val="Akapitzlist"/>
        <w:numPr>
          <w:ilvl w:val="0"/>
          <w:numId w:val="66"/>
        </w:numPr>
        <w:ind w:left="993"/>
        <w:rPr>
          <w:rFonts w:ascii="Times New Roman" w:eastAsia="Times New Roman" w:hAnsi="Times New Roman" w:cs="Times New Roman"/>
        </w:rPr>
      </w:pPr>
      <w:r w:rsidRPr="00F25EC9">
        <w:rPr>
          <w:rFonts w:ascii="Times New Roman" w:eastAsia="Times New Roman" w:hAnsi="Times New Roman" w:cs="Times New Roman"/>
        </w:rPr>
        <w:t>zapewnienie serwisu wszystkich urządzeń przez okres udzielonej gwarancji i rękojmi</w:t>
      </w:r>
      <w:r w:rsidR="00742D7D" w:rsidRPr="00F25EC9">
        <w:rPr>
          <w:rFonts w:ascii="Times New Roman" w:eastAsia="Times New Roman" w:hAnsi="Times New Roman" w:cs="Times New Roman"/>
        </w:rPr>
        <w:t xml:space="preserve"> (m.in. centrale wentylacyjne i urządzenia dot. wentylacji, klapy oddymiające, klimatyzacja, urządzenia Audio-Video, windy i podnośniki)</w:t>
      </w:r>
    </w:p>
    <w:p w14:paraId="1C465CEE" w14:textId="1B7A81D0" w:rsidR="00E34EAB" w:rsidRPr="00F25EC9" w:rsidRDefault="00E34EAB" w:rsidP="00F1248F">
      <w:pPr>
        <w:pStyle w:val="Akapitzlist"/>
        <w:numPr>
          <w:ilvl w:val="0"/>
          <w:numId w:val="66"/>
        </w:numPr>
        <w:ind w:left="993"/>
        <w:rPr>
          <w:rFonts w:ascii="Times New Roman" w:hAnsi="Times New Roman" w:cs="Times New Roman"/>
        </w:rPr>
      </w:pPr>
      <w:r w:rsidRPr="00F25EC9">
        <w:rPr>
          <w:rFonts w:ascii="Times New Roman" w:hAnsi="Times New Roman" w:cs="Times New Roman"/>
        </w:rPr>
        <w:t>roboty porządkowe i odtworzeniowe po wykonanych robotach budowlanych</w:t>
      </w:r>
      <w:r w:rsidR="004D024C" w:rsidRPr="00F25EC9">
        <w:rPr>
          <w:rFonts w:ascii="Times New Roman" w:hAnsi="Times New Roman" w:cs="Times New Roman"/>
        </w:rPr>
        <w:t>.</w:t>
      </w:r>
    </w:p>
    <w:p w14:paraId="3EF16D75" w14:textId="77777777" w:rsidR="00A83CFB" w:rsidRPr="00F25EC9" w:rsidRDefault="00A83CFB" w:rsidP="00F1248F">
      <w:pPr>
        <w:pStyle w:val="Akapitzlist"/>
        <w:numPr>
          <w:ilvl w:val="0"/>
          <w:numId w:val="26"/>
        </w:numPr>
        <w:ind w:left="567"/>
        <w:jc w:val="both"/>
        <w:rPr>
          <w:rFonts w:ascii="Times New Roman" w:hAnsi="Times New Roman" w:cs="Times New Roman"/>
          <w:b/>
          <w:strike/>
        </w:rPr>
      </w:pPr>
      <w:r w:rsidRPr="00F25EC9">
        <w:rPr>
          <w:rFonts w:ascii="Times New Roman" w:hAnsi="Times New Roman" w:cs="Times New Roman"/>
        </w:rPr>
        <w:t>Szczegółowy opis przedmiotu zamówienia zawarty jest w dokumentacji projektowej (</w:t>
      </w:r>
      <w:r w:rsidRPr="00F25EC9">
        <w:rPr>
          <w:rFonts w:ascii="Times New Roman" w:hAnsi="Times New Roman" w:cs="Times New Roman"/>
          <w:bCs/>
        </w:rPr>
        <w:t xml:space="preserve">stanowiącej </w:t>
      </w:r>
      <w:r w:rsidRPr="00F25EC9">
        <w:rPr>
          <w:rFonts w:ascii="Times New Roman" w:hAnsi="Times New Roman" w:cs="Times New Roman"/>
          <w:b/>
          <w:bCs/>
          <w:i/>
        </w:rPr>
        <w:t>Załącznik nr 10 do SWZ</w:t>
      </w:r>
      <w:r w:rsidRPr="00F25EC9">
        <w:rPr>
          <w:rFonts w:ascii="Times New Roman" w:hAnsi="Times New Roman" w:cs="Times New Roman"/>
          <w:bCs/>
        </w:rPr>
        <w:t>) oraz k</w:t>
      </w:r>
      <w:r w:rsidRPr="00F25EC9">
        <w:rPr>
          <w:rFonts w:ascii="Times New Roman" w:hAnsi="Times New Roman" w:cs="Times New Roman"/>
        </w:rPr>
        <w:t xml:space="preserve">osztorysach nakładczych (stanowiących </w:t>
      </w:r>
      <w:r w:rsidRPr="00F25EC9">
        <w:rPr>
          <w:rFonts w:ascii="Times New Roman" w:hAnsi="Times New Roman" w:cs="Times New Roman"/>
          <w:b/>
          <w:i/>
        </w:rPr>
        <w:t xml:space="preserve">Załącznik nr 11 do SWZ) </w:t>
      </w:r>
      <w:r w:rsidRPr="00F25EC9">
        <w:rPr>
          <w:rFonts w:ascii="Times New Roman" w:hAnsi="Times New Roman" w:cs="Times New Roman"/>
          <w:bCs/>
          <w:iCs/>
        </w:rPr>
        <w:t xml:space="preserve">- </w:t>
      </w:r>
      <w:r w:rsidRPr="00F25EC9">
        <w:rPr>
          <w:rFonts w:ascii="Times New Roman" w:hAnsi="Times New Roman" w:cs="Times New Roman"/>
        </w:rPr>
        <w:t xml:space="preserve">do pobrania w wersji elektronicznej </w:t>
      </w:r>
      <w:r w:rsidRPr="00F25EC9">
        <w:rPr>
          <w:rFonts w:ascii="Times New Roman" w:hAnsi="Times New Roman" w:cs="Times New Roman"/>
          <w:b/>
        </w:rPr>
        <w:t xml:space="preserve"> na Platformie.</w:t>
      </w:r>
      <w:r w:rsidRPr="00F25EC9">
        <w:rPr>
          <w:rFonts w:ascii="Times New Roman" w:hAnsi="Times New Roman" w:cs="Times New Roman"/>
          <w:b/>
          <w:strike/>
        </w:rPr>
        <w:t xml:space="preserve"> </w:t>
      </w:r>
    </w:p>
    <w:p w14:paraId="4DB34EEE" w14:textId="77777777" w:rsidR="00FC4827" w:rsidRPr="00F25EC9" w:rsidRDefault="00FC4827" w:rsidP="00FC4827">
      <w:pPr>
        <w:pStyle w:val="Akapitzlist"/>
        <w:ind w:left="567"/>
        <w:jc w:val="both"/>
        <w:rPr>
          <w:rFonts w:ascii="Times New Roman" w:hAnsi="Times New Roman" w:cs="Times New Roman"/>
          <w:b/>
          <w:bCs/>
        </w:rPr>
      </w:pPr>
      <w:r w:rsidRPr="00F25EC9">
        <w:rPr>
          <w:rFonts w:ascii="Times New Roman" w:hAnsi="Times New Roman" w:cs="Times New Roman"/>
          <w:b/>
          <w:bCs/>
        </w:rPr>
        <w:t>Zakres zamówienia należy wykonać z uwzględnieniem standardów dostępności architektonicznej w Uniwersytecie Łódzkim (</w:t>
      </w:r>
      <w:r w:rsidRPr="00F25EC9">
        <w:rPr>
          <w:rFonts w:ascii="Times New Roman" w:hAnsi="Times New Roman" w:cs="Times New Roman"/>
        </w:rPr>
        <w:t>stanowiących</w:t>
      </w:r>
      <w:r w:rsidRPr="00F25EC9">
        <w:rPr>
          <w:rFonts w:ascii="Times New Roman" w:hAnsi="Times New Roman" w:cs="Times New Roman"/>
          <w:b/>
          <w:bCs/>
        </w:rPr>
        <w:t xml:space="preserve"> </w:t>
      </w:r>
      <w:r w:rsidRPr="00F25EC9">
        <w:rPr>
          <w:rFonts w:ascii="Times New Roman" w:hAnsi="Times New Roman" w:cs="Times New Roman"/>
          <w:b/>
          <w:bCs/>
          <w:i/>
          <w:iCs/>
        </w:rPr>
        <w:t>Załącznik nr 12 do SWZ</w:t>
      </w:r>
      <w:r w:rsidRPr="00F25EC9">
        <w:rPr>
          <w:rFonts w:ascii="Times New Roman" w:hAnsi="Times New Roman" w:cs="Times New Roman"/>
          <w:b/>
          <w:bCs/>
        </w:rPr>
        <w:t>).</w:t>
      </w:r>
    </w:p>
    <w:p w14:paraId="4F00F8A5" w14:textId="333E80D3" w:rsidR="00A83CFB" w:rsidRPr="00F25EC9" w:rsidRDefault="00A83CFB" w:rsidP="00F1248F">
      <w:pPr>
        <w:pStyle w:val="Akapitzlist"/>
        <w:numPr>
          <w:ilvl w:val="0"/>
          <w:numId w:val="26"/>
        </w:numPr>
        <w:ind w:left="567"/>
        <w:jc w:val="both"/>
        <w:rPr>
          <w:rFonts w:ascii="Times New Roman" w:hAnsi="Times New Roman" w:cs="Times New Roman"/>
          <w:b/>
          <w:strike/>
        </w:rPr>
      </w:pPr>
      <w:r w:rsidRPr="00F25EC9">
        <w:rPr>
          <w:rFonts w:ascii="Times New Roman" w:hAnsi="Times New Roman" w:cs="Times New Roman"/>
          <w:b/>
          <w:bCs/>
        </w:rPr>
        <w:t xml:space="preserve">Zamawiający wymaga udzielenia przez Wykonawcę gwarancji na </w:t>
      </w:r>
      <w:r w:rsidR="004A564B" w:rsidRPr="00F25EC9">
        <w:rPr>
          <w:rFonts w:ascii="Times New Roman" w:hAnsi="Times New Roman" w:cs="Times New Roman"/>
          <w:b/>
          <w:bCs/>
        </w:rPr>
        <w:t>całość przedmiotu zamówienia</w:t>
      </w:r>
      <w:r w:rsidRPr="00F25EC9">
        <w:rPr>
          <w:rFonts w:ascii="Times New Roman" w:hAnsi="Times New Roman" w:cs="Times New Roman"/>
          <w:b/>
          <w:bCs/>
        </w:rPr>
        <w:t xml:space="preserve"> – min. </w:t>
      </w:r>
      <w:r w:rsidR="00006580" w:rsidRPr="00F25EC9">
        <w:rPr>
          <w:rFonts w:ascii="Times New Roman" w:hAnsi="Times New Roman" w:cs="Times New Roman"/>
          <w:b/>
          <w:bCs/>
        </w:rPr>
        <w:t>5</w:t>
      </w:r>
      <w:r w:rsidRPr="00F25EC9">
        <w:rPr>
          <w:rFonts w:ascii="Times New Roman" w:hAnsi="Times New Roman" w:cs="Times New Roman"/>
          <w:b/>
          <w:bCs/>
        </w:rPr>
        <w:t xml:space="preserve"> lata.</w:t>
      </w:r>
    </w:p>
    <w:p w14:paraId="3439CC20" w14:textId="7A9AAA9E" w:rsidR="00A83CFB" w:rsidRPr="00F25EC9"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F25EC9">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F25EC9">
        <w:rPr>
          <w:rFonts w:ascii="Times New Roman" w:hAnsi="Times New Roman" w:cs="Times New Roman"/>
          <w:kern w:val="1"/>
          <w:sz w:val="22"/>
          <w:szCs w:val="22"/>
        </w:rPr>
        <w:t xml:space="preserve"> są jedynie </w:t>
      </w:r>
      <w:r w:rsidR="007A2267" w:rsidRPr="00F25EC9">
        <w:rPr>
          <w:rFonts w:ascii="Times New Roman" w:hAnsi="Times New Roman" w:cs="Times New Roman"/>
          <w:kern w:val="1"/>
          <w:sz w:val="22"/>
          <w:szCs w:val="22"/>
        </w:rPr>
        <w:t>rozwiązaniami przykładowymi</w:t>
      </w:r>
      <w:r w:rsidRPr="00F25EC9">
        <w:rPr>
          <w:rFonts w:ascii="Times New Roman" w:hAnsi="Times New Roman" w:cs="Times New Roman"/>
          <w:kern w:val="1"/>
          <w:sz w:val="22"/>
          <w:szCs w:val="22"/>
        </w:rPr>
        <w:t xml:space="preserve"> wyznaczającymi standard  zastosowanych  materiałów, urządzeń,  systemów  i technologii. </w:t>
      </w:r>
      <w:r w:rsidRPr="00F25EC9">
        <w:rPr>
          <w:rFonts w:ascii="Times New Roman" w:hAnsi="Times New Roman" w:cs="Times New Roman"/>
          <w:b/>
          <w:bCs/>
          <w:kern w:val="1"/>
          <w:sz w:val="22"/>
          <w:szCs w:val="22"/>
        </w:rPr>
        <w:t xml:space="preserve">Zamawiający dopuszcza rozwiązania równoważne </w:t>
      </w:r>
      <w:r w:rsidRPr="00F25EC9">
        <w:rPr>
          <w:rFonts w:ascii="Times New Roman" w:hAnsi="Times New Roman" w:cs="Times New Roman"/>
          <w:kern w:val="1"/>
          <w:sz w:val="22"/>
          <w:szCs w:val="22"/>
        </w:rPr>
        <w:t xml:space="preserve">a w przypadku każdorazowego wskazania przyjąć należy, że odniesieniu takiemu towarzyszą wyrazy </w:t>
      </w:r>
      <w:r w:rsidRPr="00F25EC9">
        <w:rPr>
          <w:rFonts w:ascii="Times New Roman" w:hAnsi="Times New Roman" w:cs="Times New Roman"/>
          <w:kern w:val="1"/>
          <w:sz w:val="22"/>
          <w:szCs w:val="22"/>
          <w:u w:val="single"/>
        </w:rPr>
        <w:t>,,lub równoważne”</w:t>
      </w:r>
      <w:r w:rsidRPr="00F25EC9">
        <w:rPr>
          <w:rFonts w:ascii="Times New Roman" w:hAnsi="Times New Roman" w:cs="Times New Roman"/>
          <w:kern w:val="1"/>
          <w:sz w:val="22"/>
          <w:szCs w:val="22"/>
        </w:rPr>
        <w:t xml:space="preserve">. </w:t>
      </w:r>
    </w:p>
    <w:p w14:paraId="2858C6B6" w14:textId="77777777" w:rsidR="00A83CFB" w:rsidRPr="00F25EC9" w:rsidRDefault="00A83CFB" w:rsidP="00A83CFB">
      <w:pPr>
        <w:pStyle w:val="BodyTextIndentZnak"/>
        <w:spacing w:line="276" w:lineRule="auto"/>
        <w:ind w:left="567"/>
        <w:rPr>
          <w:rFonts w:ascii="Times New Roman" w:eastAsia="Calibri" w:hAnsi="Times New Roman" w:cs="Times New Roman"/>
          <w:b/>
          <w:sz w:val="10"/>
          <w:szCs w:val="10"/>
        </w:rPr>
      </w:pPr>
    </w:p>
    <w:p w14:paraId="70CBFAD9" w14:textId="310250A6" w:rsidR="00A83CFB" w:rsidRPr="00F25EC9"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F25EC9">
        <w:rPr>
          <w:rFonts w:ascii="Times New Roman" w:hAnsi="Times New Roman" w:cs="Times New Roman"/>
          <w:b/>
          <w:bCs/>
          <w:sz w:val="22"/>
          <w:szCs w:val="22"/>
        </w:rPr>
        <w:t>W</w:t>
      </w:r>
      <w:r w:rsidRPr="00F25EC9">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F25EC9">
        <w:rPr>
          <w:rFonts w:ascii="Times New Roman" w:hAnsi="Times New Roman" w:cs="Times New Roman"/>
          <w:kern w:val="1"/>
          <w:sz w:val="22"/>
          <w:szCs w:val="22"/>
        </w:rPr>
        <w:t xml:space="preserve">, </w:t>
      </w:r>
      <w:r w:rsidRPr="00F25EC9">
        <w:rPr>
          <w:rFonts w:ascii="Times New Roman" w:hAnsi="Times New Roman" w:cs="Times New Roman"/>
          <w:b/>
          <w:bCs/>
          <w:kern w:val="1"/>
          <w:sz w:val="22"/>
          <w:szCs w:val="22"/>
        </w:rPr>
        <w:t>Zamawiający dopuszcza rozwiązania równoważne opisanym,</w:t>
      </w:r>
      <w:r w:rsidRPr="00F25EC9">
        <w:rPr>
          <w:rFonts w:ascii="Times New Roman" w:hAnsi="Times New Roman" w:cs="Times New Roman"/>
          <w:kern w:val="1"/>
          <w:sz w:val="22"/>
          <w:szCs w:val="22"/>
        </w:rPr>
        <w:t xml:space="preserve"> a w przypadku każdorazowego wskazania przyjąć należy, że odniesieniu takiemu towarzyszą wyrazy </w:t>
      </w:r>
      <w:r w:rsidRPr="00F25EC9">
        <w:rPr>
          <w:rFonts w:ascii="Times New Roman" w:hAnsi="Times New Roman" w:cs="Times New Roman"/>
          <w:kern w:val="1"/>
          <w:sz w:val="22"/>
          <w:szCs w:val="22"/>
          <w:u w:val="single"/>
        </w:rPr>
        <w:t>,,</w:t>
      </w:r>
      <w:r w:rsidR="007A2267" w:rsidRPr="00F25EC9">
        <w:rPr>
          <w:rFonts w:ascii="Times New Roman" w:hAnsi="Times New Roman" w:cs="Times New Roman"/>
          <w:kern w:val="1"/>
          <w:sz w:val="22"/>
          <w:szCs w:val="22"/>
          <w:u w:val="single"/>
        </w:rPr>
        <w:t>lub równoważne</w:t>
      </w:r>
      <w:r w:rsidRPr="00F25EC9">
        <w:rPr>
          <w:rFonts w:ascii="Times New Roman" w:hAnsi="Times New Roman" w:cs="Times New Roman"/>
          <w:kern w:val="1"/>
          <w:sz w:val="22"/>
          <w:szCs w:val="22"/>
        </w:rPr>
        <w:t>”.</w:t>
      </w:r>
    </w:p>
    <w:p w14:paraId="5C6342A7" w14:textId="77777777" w:rsidR="00A83CFB" w:rsidRPr="00F25EC9" w:rsidRDefault="00A83CFB" w:rsidP="00A83CFB">
      <w:pPr>
        <w:pStyle w:val="BodyTextIndentZnak"/>
        <w:spacing w:line="276" w:lineRule="auto"/>
        <w:ind w:left="567"/>
        <w:rPr>
          <w:rFonts w:ascii="Times New Roman" w:eastAsia="Calibri" w:hAnsi="Times New Roman" w:cs="Times New Roman"/>
          <w:b/>
          <w:sz w:val="10"/>
          <w:szCs w:val="10"/>
        </w:rPr>
      </w:pPr>
    </w:p>
    <w:p w14:paraId="6700E931" w14:textId="77777777" w:rsidR="00A83CFB" w:rsidRPr="00F25EC9"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F25EC9">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F25EC9">
        <w:rPr>
          <w:rFonts w:ascii="Times New Roman" w:hAnsi="Times New Roman" w:cs="Times New Roman"/>
          <w:sz w:val="22"/>
          <w:szCs w:val="22"/>
        </w:rPr>
        <w:t xml:space="preserve">.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F25EC9">
        <w:rPr>
          <w:rFonts w:ascii="Times New Roman" w:hAnsi="Times New Roman" w:cs="Times New Roman"/>
          <w:kern w:val="1"/>
          <w:sz w:val="22"/>
          <w:szCs w:val="22"/>
        </w:rPr>
        <w:t xml:space="preserve">odniesienia do norm, europejskich ocen technicznych, aprobat, specyfikacji technicznych i </w:t>
      </w:r>
      <w:r w:rsidRPr="00F25EC9">
        <w:rPr>
          <w:rFonts w:ascii="Times New Roman" w:hAnsi="Times New Roman" w:cs="Times New Roman"/>
          <w:kern w:val="1"/>
          <w:sz w:val="22"/>
          <w:szCs w:val="22"/>
        </w:rPr>
        <w:lastRenderedPageBreak/>
        <w:t>systemów referencji technicznych</w:t>
      </w:r>
      <w:r w:rsidRPr="00F25EC9">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p>
    <w:p w14:paraId="28FEE58D" w14:textId="77777777" w:rsidR="00A83CFB" w:rsidRPr="00F25EC9" w:rsidRDefault="00A83CFB" w:rsidP="00A83CFB">
      <w:pPr>
        <w:pStyle w:val="Tekstpodstawowy21"/>
        <w:spacing w:line="276" w:lineRule="auto"/>
        <w:ind w:left="567"/>
        <w:rPr>
          <w:sz w:val="10"/>
          <w:szCs w:val="10"/>
        </w:rPr>
      </w:pPr>
    </w:p>
    <w:p w14:paraId="55B92983" w14:textId="77777777" w:rsidR="00A83CFB" w:rsidRPr="00F25EC9" w:rsidRDefault="00A83CFB" w:rsidP="00A83CFB">
      <w:pPr>
        <w:suppressAutoHyphens w:val="0"/>
        <w:autoSpaceDE w:val="0"/>
        <w:autoSpaceDN w:val="0"/>
        <w:adjustRightInd w:val="0"/>
        <w:spacing w:line="276" w:lineRule="auto"/>
        <w:ind w:left="567"/>
        <w:jc w:val="both"/>
        <w:rPr>
          <w:sz w:val="22"/>
          <w:szCs w:val="22"/>
          <w:lang w:eastAsia="pl-PL"/>
        </w:rPr>
      </w:pPr>
      <w:r w:rsidRPr="00F25EC9">
        <w:rPr>
          <w:sz w:val="22"/>
          <w:szCs w:val="22"/>
          <w:lang w:eastAsia="pl-PL"/>
        </w:rPr>
        <w:t xml:space="preserve">Zamawiający zastrzega, że wszędzie tam gdzie w treści dokumentacji projektowej, SWZ </w:t>
      </w:r>
      <w:r w:rsidRPr="00F25EC9">
        <w:rPr>
          <w:sz w:val="22"/>
          <w:szCs w:val="22"/>
          <w:lang w:eastAsia="pl-PL"/>
        </w:rPr>
        <w:br/>
        <w:t xml:space="preserve">i załącznikach, zostały w opisie przedmiotu zamówienia wskazane znaki towarowe, patenty lub pochodzenie, źródła lub szczegółowe procesy, które charakteryzują produkty lub usługi dostarczane przez konkretnego wykonawcę oraz </w:t>
      </w:r>
      <w:r w:rsidRPr="00F25EC9">
        <w:rPr>
          <w:bCs/>
          <w:iCs/>
          <w:kern w:val="1"/>
          <w:sz w:val="22"/>
          <w:szCs w:val="22"/>
        </w:rPr>
        <w:t>odniesienia do norm, europejskich ocen technicznych, aprobat, specyfikacji technicznych i systemów referencji technicznych</w:t>
      </w:r>
      <w:r w:rsidRPr="00F25EC9">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165D2AAF" w14:textId="77777777" w:rsidR="00144FC2" w:rsidRPr="00F25EC9" w:rsidRDefault="00144FC2" w:rsidP="00A83CFB">
      <w:pPr>
        <w:suppressAutoHyphens w:val="0"/>
        <w:autoSpaceDE w:val="0"/>
        <w:autoSpaceDN w:val="0"/>
        <w:adjustRightInd w:val="0"/>
        <w:spacing w:line="276" w:lineRule="auto"/>
        <w:ind w:left="567"/>
        <w:jc w:val="both"/>
        <w:rPr>
          <w:sz w:val="10"/>
          <w:szCs w:val="10"/>
          <w:lang w:eastAsia="pl-PL"/>
        </w:rPr>
      </w:pPr>
    </w:p>
    <w:p w14:paraId="45DF1D37" w14:textId="26663163" w:rsidR="00A83CFB" w:rsidRPr="00F25EC9" w:rsidRDefault="00A83CFB" w:rsidP="00F1248F">
      <w:pPr>
        <w:pStyle w:val="Akapitzlist"/>
        <w:numPr>
          <w:ilvl w:val="0"/>
          <w:numId w:val="26"/>
        </w:numPr>
        <w:suppressAutoHyphens w:val="0"/>
        <w:autoSpaceDE w:val="0"/>
        <w:autoSpaceDN w:val="0"/>
        <w:adjustRightInd w:val="0"/>
        <w:ind w:left="567"/>
        <w:jc w:val="both"/>
        <w:rPr>
          <w:lang w:eastAsia="pl-PL"/>
        </w:rPr>
      </w:pPr>
      <w:r w:rsidRPr="00F25EC9">
        <w:rPr>
          <w:rFonts w:ascii="Times New Roman" w:hAnsi="Times New Roman" w:cs="Times New Roman"/>
          <w:kern w:val="1"/>
          <w:lang w:eastAsia="ar-SA"/>
        </w:rPr>
        <w:t xml:space="preserve">Wykonawca winien sporządzić oferty cenowe na podstawie Opisu przedmiotu zamówienia w SWZ, dokumentacji projektowej </w:t>
      </w:r>
      <w:r w:rsidRPr="00F25EC9">
        <w:rPr>
          <w:rFonts w:ascii="Times New Roman" w:hAnsi="Times New Roman" w:cs="Times New Roman"/>
        </w:rPr>
        <w:t xml:space="preserve">(stanowiącej </w:t>
      </w:r>
      <w:r w:rsidRPr="00F25EC9">
        <w:rPr>
          <w:rFonts w:ascii="Times New Roman" w:hAnsi="Times New Roman" w:cs="Times New Roman"/>
          <w:b/>
          <w:bCs/>
          <w:i/>
          <w:iCs/>
        </w:rPr>
        <w:t>Załącznik nr 10 do SWZ</w:t>
      </w:r>
      <w:r w:rsidRPr="00F25EC9">
        <w:rPr>
          <w:rFonts w:ascii="Times New Roman" w:hAnsi="Times New Roman" w:cs="Times New Roman"/>
        </w:rPr>
        <w:t>)</w:t>
      </w:r>
      <w:r w:rsidR="00144FC2" w:rsidRPr="00F25EC9">
        <w:rPr>
          <w:rFonts w:ascii="Times New Roman" w:hAnsi="Times New Roman" w:cs="Times New Roman"/>
        </w:rPr>
        <w:t xml:space="preserve"> oraz</w:t>
      </w:r>
      <w:r w:rsidRPr="00F25EC9">
        <w:rPr>
          <w:rFonts w:ascii="Times New Roman" w:hAnsi="Times New Roman" w:cs="Times New Roman"/>
          <w:kern w:val="1"/>
          <w:lang w:eastAsia="ar-SA"/>
        </w:rPr>
        <w:t xml:space="preserve"> kosztorysów nakładczych (stanowiących </w:t>
      </w:r>
      <w:r w:rsidRPr="00F25EC9">
        <w:rPr>
          <w:rFonts w:ascii="Times New Roman" w:hAnsi="Times New Roman" w:cs="Times New Roman"/>
          <w:b/>
          <w:bCs/>
          <w:i/>
          <w:iCs/>
          <w:kern w:val="1"/>
          <w:lang w:eastAsia="ar-SA"/>
        </w:rPr>
        <w:t>Załącznik nr 11 do SWZ)</w:t>
      </w:r>
      <w:r w:rsidRPr="00F25EC9">
        <w:rPr>
          <w:rFonts w:ascii="Times New Roman" w:hAnsi="Times New Roman" w:cs="Times New Roman"/>
          <w:kern w:val="1"/>
          <w:lang w:eastAsia="ar-SA"/>
        </w:rPr>
        <w:t xml:space="preserve">. </w:t>
      </w:r>
      <w:r w:rsidR="00144FC2" w:rsidRPr="00F25EC9">
        <w:rPr>
          <w:rFonts w:ascii="Times New Roman" w:hAnsi="Times New Roman" w:cs="Times New Roman"/>
          <w:b/>
          <w:bCs/>
        </w:rPr>
        <w:t>Załączone do dokumentacji postępowania kosztorysy nakładcze pełnią funkcję pomocniczą.</w:t>
      </w:r>
    </w:p>
    <w:p w14:paraId="25310EEE" w14:textId="6E21C331" w:rsidR="00AC3C47" w:rsidRPr="00F25EC9" w:rsidRDefault="00A83CFB" w:rsidP="00F1248F">
      <w:pPr>
        <w:pStyle w:val="BodyTextIndentZnak"/>
        <w:numPr>
          <w:ilvl w:val="0"/>
          <w:numId w:val="26"/>
        </w:numPr>
        <w:tabs>
          <w:tab w:val="left" w:pos="567"/>
        </w:tabs>
        <w:spacing w:line="276" w:lineRule="auto"/>
        <w:rPr>
          <w:rFonts w:ascii="Times New Roman" w:eastAsia="Calibri" w:hAnsi="Times New Roman" w:cs="Times New Roman"/>
          <w:b/>
          <w:bCs/>
          <w:sz w:val="22"/>
          <w:szCs w:val="22"/>
        </w:rPr>
      </w:pPr>
      <w:r w:rsidRPr="00F25EC9">
        <w:rPr>
          <w:rFonts w:ascii="Times New Roman" w:hAnsi="Times New Roman" w:cs="Times New Roman"/>
          <w:b/>
          <w:bCs/>
          <w:sz w:val="22"/>
          <w:szCs w:val="22"/>
          <w:u w:val="single"/>
          <w:lang w:eastAsia="pl-PL"/>
        </w:rPr>
        <w:t>Uwaga:</w:t>
      </w:r>
      <w:r w:rsidRPr="00F25EC9">
        <w:rPr>
          <w:rFonts w:ascii="Times New Roman" w:hAnsi="Times New Roman" w:cs="Times New Roman"/>
          <w:sz w:val="22"/>
          <w:szCs w:val="22"/>
          <w:lang w:eastAsia="pl-PL"/>
        </w:rPr>
        <w:t xml:space="preserve"> Zgodnie z </w:t>
      </w:r>
      <w:r w:rsidRPr="00F25EC9">
        <w:rPr>
          <w:rFonts w:ascii="Times New Roman" w:hAnsi="Times New Roman" w:cs="Times New Roman"/>
          <w:bCs/>
          <w:sz w:val="22"/>
          <w:szCs w:val="22"/>
          <w:lang w:eastAsia="pl-PL"/>
        </w:rPr>
        <w:t>§ 7 ust. 1 projektu umowy (</w:t>
      </w:r>
      <w:r w:rsidRPr="00F25EC9">
        <w:rPr>
          <w:rFonts w:ascii="Times New Roman" w:hAnsi="Times New Roman" w:cs="Times New Roman"/>
          <w:bCs/>
          <w:i/>
          <w:iCs/>
          <w:sz w:val="22"/>
          <w:szCs w:val="22"/>
          <w:lang w:eastAsia="pl-PL"/>
        </w:rPr>
        <w:t>Załącznik nr 5 do SWZ</w:t>
      </w:r>
      <w:r w:rsidRPr="00F25EC9">
        <w:rPr>
          <w:rFonts w:ascii="Times New Roman" w:hAnsi="Times New Roman" w:cs="Times New Roman"/>
          <w:bCs/>
          <w:sz w:val="22"/>
          <w:szCs w:val="22"/>
          <w:lang w:eastAsia="pl-PL"/>
        </w:rPr>
        <w:t>),</w:t>
      </w:r>
      <w:r w:rsidRPr="00F25EC9">
        <w:rPr>
          <w:rFonts w:ascii="Times New Roman" w:hAnsi="Times New Roman" w:cs="Times New Roman"/>
          <w:b/>
          <w:sz w:val="22"/>
          <w:szCs w:val="22"/>
          <w:lang w:eastAsia="pl-PL"/>
        </w:rPr>
        <w:t xml:space="preserve"> </w:t>
      </w:r>
      <w:r w:rsidRPr="00F25EC9">
        <w:rPr>
          <w:rFonts w:ascii="Times New Roman" w:hAnsi="Times New Roman" w:cs="Times New Roman"/>
          <w:b/>
          <w:bCs/>
          <w:sz w:val="22"/>
          <w:szCs w:val="22"/>
          <w:lang w:eastAsia="pl-PL"/>
        </w:rPr>
        <w:t>wybrany Wykonawca zobowi</w:t>
      </w:r>
      <w:r w:rsidRPr="00F25EC9">
        <w:rPr>
          <w:rFonts w:ascii="Times New Roman" w:eastAsia="TimesNewRoman" w:hAnsi="Times New Roman" w:cs="Times New Roman"/>
          <w:b/>
          <w:bCs/>
          <w:sz w:val="22"/>
          <w:szCs w:val="22"/>
          <w:lang w:eastAsia="pl-PL"/>
        </w:rPr>
        <w:t>ą</w:t>
      </w:r>
      <w:r w:rsidRPr="00F25EC9">
        <w:rPr>
          <w:rFonts w:ascii="Times New Roman" w:hAnsi="Times New Roman" w:cs="Times New Roman"/>
          <w:b/>
          <w:bCs/>
          <w:sz w:val="22"/>
          <w:szCs w:val="22"/>
          <w:lang w:eastAsia="pl-PL"/>
        </w:rPr>
        <w:t>zany będzie</w:t>
      </w:r>
      <w:r w:rsidRPr="00F25EC9">
        <w:rPr>
          <w:rFonts w:ascii="Times New Roman" w:eastAsia="TimesNewRoman" w:hAnsi="Times New Roman" w:cs="Times New Roman"/>
          <w:b/>
          <w:bCs/>
          <w:sz w:val="22"/>
          <w:szCs w:val="22"/>
          <w:lang w:eastAsia="pl-PL"/>
        </w:rPr>
        <w:t xml:space="preserve"> </w:t>
      </w:r>
      <w:r w:rsidRPr="00F25EC9">
        <w:rPr>
          <w:rFonts w:ascii="Times New Roman" w:hAnsi="Times New Roman" w:cs="Times New Roman"/>
          <w:b/>
          <w:bCs/>
          <w:sz w:val="22"/>
          <w:szCs w:val="22"/>
          <w:lang w:eastAsia="pl-PL"/>
        </w:rPr>
        <w:t xml:space="preserve">do dołączenia przed podpisaniem umowy wypełnionego </w:t>
      </w:r>
      <w:r w:rsidRPr="00F25EC9">
        <w:rPr>
          <w:rFonts w:ascii="Times New Roman" w:hAnsi="Times New Roman" w:cs="Times New Roman"/>
          <w:b/>
          <w:bCs/>
          <w:kern w:val="1"/>
          <w:sz w:val="22"/>
          <w:szCs w:val="22"/>
          <w:lang w:eastAsia="ar-SA"/>
        </w:rPr>
        <w:t xml:space="preserve">kosztorysu nakładczego </w:t>
      </w:r>
      <w:r w:rsidRPr="00F25EC9">
        <w:rPr>
          <w:rFonts w:ascii="Times New Roman" w:hAnsi="Times New Roman" w:cs="Times New Roman"/>
          <w:b/>
          <w:bCs/>
          <w:sz w:val="22"/>
          <w:szCs w:val="22"/>
        </w:rPr>
        <w:t>(w układzie zgodnym z Załącznikiem nr 11 do SWZ)</w:t>
      </w:r>
      <w:r w:rsidRPr="00F25EC9">
        <w:rPr>
          <w:rFonts w:ascii="Times New Roman" w:hAnsi="Times New Roman" w:cs="Times New Roman"/>
          <w:b/>
          <w:bCs/>
          <w:sz w:val="22"/>
          <w:szCs w:val="22"/>
          <w:lang w:eastAsia="pl-PL"/>
        </w:rPr>
        <w:t xml:space="preserve"> oraz propozycji harmonogramu rzeczowo-finansowego, opracowanego na podstawie harmonogramu wstępnego załączonego do oferty</w:t>
      </w:r>
      <w:r w:rsidRPr="00F25EC9">
        <w:rPr>
          <w:rFonts w:ascii="Times New Roman" w:hAnsi="Times New Roman" w:cs="Times New Roman"/>
          <w:sz w:val="22"/>
          <w:szCs w:val="22"/>
          <w:lang w:eastAsia="pl-PL"/>
        </w:rPr>
        <w:t xml:space="preserve">. </w:t>
      </w:r>
      <w:r w:rsidRPr="00F25EC9">
        <w:rPr>
          <w:rFonts w:ascii="Times New Roman" w:hAnsi="Times New Roman" w:cs="Times New Roman"/>
          <w:kern w:val="1"/>
          <w:sz w:val="22"/>
          <w:szCs w:val="22"/>
          <w:lang w:eastAsia="ar-SA"/>
        </w:rPr>
        <w:t>Kosztorys nakładczy dla robót budowlanych należy wypełnić kwotowo.</w:t>
      </w:r>
      <w:r w:rsidR="00AC3C47" w:rsidRPr="00F25EC9">
        <w:rPr>
          <w:rFonts w:ascii="Times New Roman" w:hAnsi="Times New Roman" w:cs="Times New Roman"/>
          <w:kern w:val="1"/>
          <w:sz w:val="22"/>
          <w:szCs w:val="22"/>
          <w:lang w:eastAsia="ar-SA"/>
        </w:rPr>
        <w:t xml:space="preserve"> </w:t>
      </w:r>
      <w:r w:rsidR="00AC3C47" w:rsidRPr="00F25EC9">
        <w:rPr>
          <w:rFonts w:ascii="Times New Roman" w:hAnsi="Times New Roman" w:cs="Times New Roman"/>
          <w:kern w:val="1"/>
          <w:sz w:val="22"/>
          <w:szCs w:val="22"/>
        </w:rPr>
        <w:t xml:space="preserve">Wstępny </w:t>
      </w:r>
      <w:r w:rsidR="00AC3C47" w:rsidRPr="00F25EC9">
        <w:rPr>
          <w:rFonts w:ascii="Times New Roman" w:hAnsi="Times New Roman" w:cs="Times New Roman"/>
          <w:b/>
          <w:bCs/>
          <w:kern w:val="1"/>
          <w:sz w:val="22"/>
          <w:szCs w:val="22"/>
        </w:rPr>
        <w:t>harmonogram rzeczowo-finansowy</w:t>
      </w:r>
      <w:r w:rsidR="00AC3C47" w:rsidRPr="00F25EC9">
        <w:rPr>
          <w:rFonts w:ascii="Times New Roman" w:hAnsi="Times New Roman" w:cs="Times New Roman"/>
          <w:kern w:val="1"/>
          <w:sz w:val="22"/>
          <w:szCs w:val="22"/>
        </w:rPr>
        <w:t xml:space="preserve"> realizacji zakresu robót powinien uwzględniać podział na asortymenty robót i realizację prac </w:t>
      </w:r>
      <w:r w:rsidR="007A2267" w:rsidRPr="00F25EC9">
        <w:rPr>
          <w:rFonts w:ascii="Times New Roman" w:hAnsi="Times New Roman" w:cs="Times New Roman"/>
          <w:kern w:val="1"/>
          <w:sz w:val="22"/>
          <w:szCs w:val="22"/>
        </w:rPr>
        <w:t>w podziale</w:t>
      </w:r>
      <w:r w:rsidR="00AC3C47" w:rsidRPr="00F25EC9">
        <w:rPr>
          <w:rFonts w:ascii="Times New Roman" w:hAnsi="Times New Roman" w:cs="Times New Roman"/>
          <w:kern w:val="1"/>
          <w:sz w:val="22"/>
          <w:szCs w:val="22"/>
        </w:rPr>
        <w:t xml:space="preserve"> tygodniowym – zgodnie z Rozdziałem XIV pkt 2 lit c) SWZ.</w:t>
      </w:r>
    </w:p>
    <w:p w14:paraId="345A3F8C" w14:textId="77777777" w:rsidR="00AC3C47" w:rsidRPr="00F25EC9" w:rsidRDefault="00AC3C47" w:rsidP="00AC3C47">
      <w:pPr>
        <w:pStyle w:val="BodyTextIndentZnak"/>
        <w:tabs>
          <w:tab w:val="left" w:pos="567"/>
        </w:tabs>
        <w:spacing w:line="276" w:lineRule="auto"/>
        <w:ind w:left="567"/>
        <w:rPr>
          <w:rFonts w:ascii="Times New Roman" w:eastAsia="Calibri" w:hAnsi="Times New Roman" w:cs="Times New Roman"/>
          <w:b/>
          <w:bCs/>
          <w:sz w:val="10"/>
          <w:szCs w:val="10"/>
        </w:rPr>
      </w:pPr>
    </w:p>
    <w:p w14:paraId="4A43D08E" w14:textId="04A6B50D" w:rsidR="00A83CFB" w:rsidRPr="00F25EC9" w:rsidRDefault="00A83CFB" w:rsidP="00F1248F">
      <w:pPr>
        <w:pStyle w:val="pkt"/>
        <w:numPr>
          <w:ilvl w:val="0"/>
          <w:numId w:val="26"/>
        </w:numPr>
        <w:spacing w:after="240" w:line="276" w:lineRule="auto"/>
        <w:rPr>
          <w:kern w:val="1"/>
          <w:sz w:val="22"/>
          <w:szCs w:val="22"/>
          <w:lang w:eastAsia="ar-SA"/>
        </w:rPr>
      </w:pPr>
      <w:r w:rsidRPr="00F25EC9">
        <w:rPr>
          <w:kern w:val="1"/>
          <w:sz w:val="22"/>
          <w:szCs w:val="22"/>
          <w:lang w:eastAsia="ar-SA"/>
        </w:rPr>
        <w:t xml:space="preserve">Dokumentacja projektowa i kosztorysy nakładcze w układzie branżowym </w:t>
      </w:r>
      <w:r w:rsidRPr="00F25EC9">
        <w:rPr>
          <w:sz w:val="22"/>
          <w:szCs w:val="22"/>
        </w:rPr>
        <w:t xml:space="preserve">do pobrania </w:t>
      </w:r>
      <w:r w:rsidRPr="00F25EC9">
        <w:rPr>
          <w:sz w:val="22"/>
          <w:szCs w:val="22"/>
        </w:rPr>
        <w:br/>
      </w:r>
      <w:r w:rsidRPr="00F25EC9">
        <w:rPr>
          <w:b/>
          <w:bCs/>
          <w:sz w:val="22"/>
          <w:szCs w:val="22"/>
        </w:rPr>
        <w:t>z Platformy.</w:t>
      </w:r>
    </w:p>
    <w:p w14:paraId="26A4C356" w14:textId="77777777" w:rsidR="00A83CFB" w:rsidRPr="00F25EC9" w:rsidRDefault="00A83CFB" w:rsidP="00F1248F">
      <w:pPr>
        <w:pStyle w:val="BodyTextIndentZnak"/>
        <w:numPr>
          <w:ilvl w:val="0"/>
          <w:numId w:val="26"/>
        </w:numPr>
        <w:tabs>
          <w:tab w:val="left" w:pos="567"/>
        </w:tabs>
        <w:spacing w:line="276" w:lineRule="auto"/>
        <w:rPr>
          <w:rFonts w:ascii="Times New Roman" w:eastAsia="Calibri" w:hAnsi="Times New Roman" w:cs="Times New Roman"/>
          <w:b/>
          <w:bCs/>
          <w:sz w:val="22"/>
          <w:szCs w:val="22"/>
        </w:rPr>
      </w:pPr>
      <w:r w:rsidRPr="00F25EC9">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19E6755D" w14:textId="77777777" w:rsidR="00A83CFB" w:rsidRPr="00F25EC9" w:rsidRDefault="00A83CFB" w:rsidP="00A83CFB">
      <w:pPr>
        <w:pStyle w:val="BodyTextIndentZnak"/>
        <w:tabs>
          <w:tab w:val="left" w:pos="567"/>
        </w:tabs>
        <w:spacing w:line="276" w:lineRule="auto"/>
        <w:ind w:left="567"/>
        <w:rPr>
          <w:rFonts w:ascii="Times New Roman" w:eastAsia="Calibri" w:hAnsi="Times New Roman" w:cs="Times New Roman"/>
          <w:b/>
          <w:sz w:val="10"/>
          <w:szCs w:val="10"/>
        </w:rPr>
      </w:pPr>
    </w:p>
    <w:p w14:paraId="06C4E15C" w14:textId="77777777" w:rsidR="00722FB3" w:rsidRPr="00F25EC9" w:rsidRDefault="00722FB3" w:rsidP="00CD633E">
      <w:pPr>
        <w:pStyle w:val="BodyTextIndentZnak"/>
        <w:tabs>
          <w:tab w:val="left" w:pos="567"/>
        </w:tabs>
        <w:spacing w:line="276" w:lineRule="auto"/>
        <w:ind w:left="927"/>
        <w:jc w:val="left"/>
        <w:rPr>
          <w:rFonts w:ascii="Times New Roman" w:eastAsia="Calibri" w:hAnsi="Times New Roman" w:cs="Times New Roman"/>
          <w:b/>
          <w:sz w:val="24"/>
        </w:rPr>
      </w:pPr>
    </w:p>
    <w:p w14:paraId="4A062A89" w14:textId="77777777" w:rsidR="00953D7B" w:rsidRPr="00F25EC9" w:rsidRDefault="00953D7B" w:rsidP="00CD633E">
      <w:pPr>
        <w:pStyle w:val="BodyTextIndentZnak"/>
        <w:tabs>
          <w:tab w:val="left" w:pos="567"/>
        </w:tabs>
        <w:spacing w:line="276" w:lineRule="auto"/>
        <w:ind w:left="927"/>
        <w:jc w:val="left"/>
        <w:rPr>
          <w:rFonts w:ascii="Times New Roman" w:eastAsia="Calibri" w:hAnsi="Times New Roman" w:cs="Times New Roman"/>
          <w:b/>
          <w:sz w:val="24"/>
        </w:rPr>
      </w:pPr>
    </w:p>
    <w:p w14:paraId="699AB8BC" w14:textId="77777777" w:rsidR="00892871" w:rsidRPr="00F25EC9" w:rsidRDefault="00892871"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6FAE04DF"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IV.</w:t>
      </w:r>
      <w:r w:rsidRPr="00F25EC9">
        <w:rPr>
          <w:rFonts w:ascii="Times New Roman" w:eastAsia="Calibri" w:hAnsi="Times New Roman" w:cs="Times New Roman"/>
          <w:b/>
          <w:sz w:val="22"/>
          <w:szCs w:val="22"/>
        </w:rPr>
        <w:t xml:space="preserve"> </w:t>
      </w:r>
      <w:r w:rsidR="00CD1305" w:rsidRPr="00F25EC9">
        <w:rPr>
          <w:rFonts w:ascii="Times New Roman" w:eastAsia="Calibri" w:hAnsi="Times New Roman" w:cs="Times New Roman"/>
          <w:b/>
          <w:sz w:val="22"/>
          <w:szCs w:val="22"/>
        </w:rPr>
        <w:t xml:space="preserve">   </w:t>
      </w:r>
      <w:r w:rsidRPr="00F25EC9">
        <w:rPr>
          <w:rFonts w:ascii="Times New Roman" w:eastAsia="Calibri" w:hAnsi="Times New Roman" w:cs="Times New Roman"/>
          <w:b/>
          <w:sz w:val="22"/>
          <w:szCs w:val="22"/>
        </w:rPr>
        <w:t>POZOSTAŁE INFORMACJE DOTYCZĄCE ZAMÓWIENIA</w:t>
      </w:r>
    </w:p>
    <w:p w14:paraId="01FDD388" w14:textId="77777777" w:rsidR="00164075" w:rsidRPr="00F25EC9" w:rsidRDefault="00164075" w:rsidP="00B9375A">
      <w:pPr>
        <w:pStyle w:val="BodyTextIndentZnak"/>
        <w:tabs>
          <w:tab w:val="left" w:pos="567"/>
        </w:tabs>
        <w:spacing w:line="276" w:lineRule="auto"/>
        <w:ind w:left="567"/>
        <w:jc w:val="left"/>
        <w:rPr>
          <w:rFonts w:ascii="Times New Roman" w:eastAsia="Calibri" w:hAnsi="Times New Roman" w:cs="Times New Roman"/>
          <w:b/>
          <w:sz w:val="24"/>
        </w:rPr>
      </w:pPr>
    </w:p>
    <w:p w14:paraId="01A8A6E8" w14:textId="77777777" w:rsidR="000F3694" w:rsidRPr="00F25EC9" w:rsidRDefault="000F3694" w:rsidP="00F1248F">
      <w:pPr>
        <w:pStyle w:val="Tekstpodstawowy21"/>
        <w:numPr>
          <w:ilvl w:val="0"/>
          <w:numId w:val="8"/>
        </w:numPr>
        <w:spacing w:line="276" w:lineRule="auto"/>
        <w:ind w:left="567"/>
        <w:rPr>
          <w:bCs/>
          <w:sz w:val="22"/>
          <w:szCs w:val="22"/>
        </w:rPr>
      </w:pPr>
      <w:r w:rsidRPr="00F25EC9">
        <w:rPr>
          <w:sz w:val="22"/>
          <w:szCs w:val="22"/>
        </w:rPr>
        <w:t xml:space="preserve">Zamawiający </w:t>
      </w:r>
      <w:r w:rsidRPr="00F25EC9">
        <w:rPr>
          <w:sz w:val="22"/>
          <w:szCs w:val="22"/>
          <w:u w:val="single"/>
        </w:rPr>
        <w:t>nie dopuszcza</w:t>
      </w:r>
      <w:r w:rsidRPr="00F25EC9">
        <w:rPr>
          <w:sz w:val="22"/>
          <w:szCs w:val="22"/>
        </w:rPr>
        <w:t xml:space="preserve"> możliwości złożenia oferty wariantowej. </w:t>
      </w:r>
    </w:p>
    <w:p w14:paraId="3E17C2FD" w14:textId="77777777" w:rsidR="000F3694" w:rsidRPr="00F25EC9" w:rsidRDefault="000F3694" w:rsidP="000F3694">
      <w:pPr>
        <w:pStyle w:val="Tekstpodstawowy21"/>
        <w:spacing w:line="276" w:lineRule="auto"/>
        <w:ind w:left="567"/>
        <w:rPr>
          <w:bCs/>
          <w:sz w:val="10"/>
          <w:szCs w:val="10"/>
        </w:rPr>
      </w:pPr>
    </w:p>
    <w:p w14:paraId="30A030EF" w14:textId="77777777" w:rsidR="000F3694" w:rsidRPr="00F25EC9" w:rsidRDefault="000F3694" w:rsidP="00F1248F">
      <w:pPr>
        <w:pStyle w:val="Tekstpodstawowy21"/>
        <w:numPr>
          <w:ilvl w:val="0"/>
          <w:numId w:val="8"/>
        </w:numPr>
        <w:spacing w:line="276" w:lineRule="auto"/>
        <w:ind w:left="567"/>
        <w:rPr>
          <w:bCs/>
          <w:sz w:val="22"/>
          <w:szCs w:val="22"/>
        </w:rPr>
      </w:pPr>
      <w:r w:rsidRPr="00F25EC9">
        <w:rPr>
          <w:bCs/>
          <w:sz w:val="22"/>
          <w:szCs w:val="22"/>
        </w:rPr>
        <w:t xml:space="preserve">Zamawiający </w:t>
      </w:r>
      <w:r w:rsidRPr="00F25EC9">
        <w:rPr>
          <w:bCs/>
          <w:sz w:val="22"/>
          <w:szCs w:val="22"/>
          <w:u w:val="single"/>
        </w:rPr>
        <w:t>dopuszcza</w:t>
      </w:r>
      <w:r w:rsidRPr="00F25EC9">
        <w:rPr>
          <w:bCs/>
          <w:sz w:val="22"/>
          <w:szCs w:val="22"/>
        </w:rPr>
        <w:t xml:space="preserve"> możliwość składania ofert równoważnych. </w:t>
      </w:r>
    </w:p>
    <w:p w14:paraId="0C81FD12" w14:textId="77777777" w:rsidR="000F3694" w:rsidRPr="00F25EC9" w:rsidRDefault="000F3694" w:rsidP="000F3694">
      <w:pPr>
        <w:pStyle w:val="Tekstpodstawowy21"/>
        <w:spacing w:line="276" w:lineRule="auto"/>
        <w:ind w:left="567"/>
        <w:rPr>
          <w:bCs/>
          <w:sz w:val="10"/>
          <w:szCs w:val="10"/>
        </w:rPr>
      </w:pPr>
    </w:p>
    <w:p w14:paraId="21367D0D" w14:textId="6D784A18" w:rsidR="00CC561B" w:rsidRPr="00F25EC9" w:rsidRDefault="000F3694" w:rsidP="00F1248F">
      <w:pPr>
        <w:pStyle w:val="Tekstpodstawowy21"/>
        <w:numPr>
          <w:ilvl w:val="0"/>
          <w:numId w:val="8"/>
        </w:numPr>
        <w:spacing w:line="276" w:lineRule="auto"/>
        <w:ind w:left="567"/>
        <w:rPr>
          <w:bCs/>
          <w:sz w:val="22"/>
          <w:szCs w:val="22"/>
        </w:rPr>
      </w:pPr>
      <w:r w:rsidRPr="00F25EC9">
        <w:rPr>
          <w:bCs/>
          <w:sz w:val="22"/>
          <w:szCs w:val="22"/>
        </w:rPr>
        <w:t xml:space="preserve">Zamawiający </w:t>
      </w:r>
      <w:r w:rsidRPr="00F25EC9">
        <w:rPr>
          <w:bCs/>
          <w:sz w:val="22"/>
          <w:szCs w:val="22"/>
          <w:u w:val="single"/>
        </w:rPr>
        <w:t>nie dopuszcza</w:t>
      </w:r>
      <w:r w:rsidRPr="00F25EC9">
        <w:rPr>
          <w:bCs/>
          <w:sz w:val="22"/>
          <w:szCs w:val="22"/>
        </w:rPr>
        <w:t xml:space="preserve"> możliwości składania ofert częściowych.</w:t>
      </w:r>
      <w:r w:rsidR="00CC561B" w:rsidRPr="00F25EC9">
        <w:rPr>
          <w:bCs/>
          <w:sz w:val="22"/>
          <w:szCs w:val="22"/>
        </w:rPr>
        <w:t xml:space="preserve"> Niedokonanie podziału zamówienia na części wynika z technologii zaplanowanych do wykonania prac, konieczności </w:t>
      </w:r>
      <w:r w:rsidR="00CC561B" w:rsidRPr="00F25EC9">
        <w:rPr>
          <w:bCs/>
          <w:sz w:val="22"/>
          <w:szCs w:val="22"/>
        </w:rPr>
        <w:lastRenderedPageBreak/>
        <w:t>zainstalowania wyposażenia meblowego w zabudowie</w:t>
      </w:r>
      <w:r w:rsidR="00006580" w:rsidRPr="00F25EC9">
        <w:rPr>
          <w:bCs/>
          <w:sz w:val="22"/>
          <w:szCs w:val="22"/>
        </w:rPr>
        <w:t xml:space="preserve"> oraz wykonania „białego montażu”</w:t>
      </w:r>
      <w:r w:rsidR="00CC561B" w:rsidRPr="00F25EC9">
        <w:rPr>
          <w:bCs/>
          <w:sz w:val="22"/>
          <w:szCs w:val="22"/>
        </w:rPr>
        <w:t xml:space="preserve"> w trakcie prac budowlanych</w:t>
      </w:r>
      <w:r w:rsidR="00006580" w:rsidRPr="00F25EC9">
        <w:rPr>
          <w:bCs/>
          <w:sz w:val="22"/>
          <w:szCs w:val="22"/>
        </w:rPr>
        <w:t>, a także</w:t>
      </w:r>
      <w:r w:rsidR="00CC561B" w:rsidRPr="00F25EC9">
        <w:rPr>
          <w:bCs/>
          <w:sz w:val="22"/>
          <w:szCs w:val="22"/>
        </w:rPr>
        <w:t xml:space="preserve"> konieczności zapewnienia ich pełnej kompatybilności prac.</w:t>
      </w:r>
    </w:p>
    <w:p w14:paraId="45DB9B8A" w14:textId="77777777" w:rsidR="000F3694" w:rsidRPr="00F25EC9" w:rsidRDefault="000F3694" w:rsidP="000F3694">
      <w:pPr>
        <w:pStyle w:val="Tekstpodstawowy21"/>
        <w:spacing w:line="276" w:lineRule="auto"/>
        <w:ind w:left="567"/>
        <w:rPr>
          <w:bCs/>
          <w:sz w:val="10"/>
          <w:szCs w:val="10"/>
        </w:rPr>
      </w:pPr>
    </w:p>
    <w:p w14:paraId="14EAD0FB" w14:textId="77777777" w:rsidR="000F3694" w:rsidRPr="00F25EC9" w:rsidRDefault="000F3694" w:rsidP="00F1248F">
      <w:pPr>
        <w:pStyle w:val="Tekstpodstawowy21"/>
        <w:numPr>
          <w:ilvl w:val="0"/>
          <w:numId w:val="8"/>
        </w:numPr>
        <w:spacing w:line="276" w:lineRule="auto"/>
        <w:ind w:left="567"/>
        <w:rPr>
          <w:bCs/>
          <w:sz w:val="22"/>
          <w:szCs w:val="22"/>
        </w:rPr>
      </w:pPr>
      <w:r w:rsidRPr="00F25EC9">
        <w:rPr>
          <w:bCs/>
          <w:sz w:val="22"/>
          <w:szCs w:val="22"/>
        </w:rPr>
        <w:t>Zamawiający nie zamierza zawrzeć umowy ramowej.</w:t>
      </w:r>
    </w:p>
    <w:p w14:paraId="0F5FEA7A" w14:textId="77777777" w:rsidR="000F3694" w:rsidRPr="00F25EC9" w:rsidRDefault="000F3694" w:rsidP="000F3694">
      <w:pPr>
        <w:pStyle w:val="Tekstpodstawowy21"/>
        <w:spacing w:line="276" w:lineRule="auto"/>
        <w:ind w:left="567"/>
        <w:rPr>
          <w:bCs/>
          <w:sz w:val="10"/>
          <w:szCs w:val="10"/>
        </w:rPr>
      </w:pPr>
    </w:p>
    <w:p w14:paraId="6DB3141F" w14:textId="77777777" w:rsidR="000F3694" w:rsidRPr="00F25EC9" w:rsidRDefault="000F3694" w:rsidP="00F1248F">
      <w:pPr>
        <w:pStyle w:val="Tekstpodstawowy21"/>
        <w:numPr>
          <w:ilvl w:val="0"/>
          <w:numId w:val="8"/>
        </w:numPr>
        <w:spacing w:line="276" w:lineRule="auto"/>
        <w:ind w:left="567"/>
        <w:rPr>
          <w:bCs/>
          <w:sz w:val="22"/>
          <w:szCs w:val="22"/>
        </w:rPr>
      </w:pPr>
      <w:r w:rsidRPr="00F25EC9">
        <w:rPr>
          <w:bCs/>
          <w:sz w:val="22"/>
          <w:szCs w:val="22"/>
        </w:rPr>
        <w:t>Zamawiający nie zamierza ustanowić dynamicznego systemu zakupów.</w:t>
      </w:r>
    </w:p>
    <w:p w14:paraId="0A17E63F" w14:textId="77777777" w:rsidR="000F3694" w:rsidRPr="00F25EC9" w:rsidRDefault="000F3694" w:rsidP="000F3694">
      <w:pPr>
        <w:pStyle w:val="Tekstpodstawowy21"/>
        <w:spacing w:line="276" w:lineRule="auto"/>
        <w:ind w:left="567"/>
        <w:rPr>
          <w:bCs/>
          <w:sz w:val="10"/>
          <w:szCs w:val="10"/>
        </w:rPr>
      </w:pPr>
    </w:p>
    <w:p w14:paraId="51E8B176" w14:textId="77777777" w:rsidR="000F3694" w:rsidRPr="00F25EC9" w:rsidRDefault="000F3694" w:rsidP="00F1248F">
      <w:pPr>
        <w:pStyle w:val="Tekstpodstawowy21"/>
        <w:numPr>
          <w:ilvl w:val="0"/>
          <w:numId w:val="8"/>
        </w:numPr>
        <w:spacing w:line="276" w:lineRule="auto"/>
        <w:ind w:left="567"/>
        <w:rPr>
          <w:bCs/>
          <w:sz w:val="22"/>
          <w:szCs w:val="22"/>
        </w:rPr>
      </w:pPr>
      <w:r w:rsidRPr="00F25EC9">
        <w:rPr>
          <w:bCs/>
          <w:sz w:val="22"/>
          <w:szCs w:val="22"/>
        </w:rPr>
        <w:t>Zamawiający nie zamierza dokonać wyboru najkorzystniejszej oferty z zastosowaniem aukcji elektronicznej.</w:t>
      </w:r>
    </w:p>
    <w:p w14:paraId="56994866" w14:textId="77777777" w:rsidR="00CC561B" w:rsidRPr="00F25EC9" w:rsidRDefault="00CC561B" w:rsidP="00CC561B">
      <w:pPr>
        <w:pStyle w:val="Tekstpodstawowy21"/>
        <w:suppressAutoHyphens w:val="0"/>
        <w:autoSpaceDE w:val="0"/>
        <w:spacing w:line="276" w:lineRule="auto"/>
        <w:ind w:left="567"/>
        <w:rPr>
          <w:bCs/>
          <w:sz w:val="10"/>
          <w:szCs w:val="10"/>
        </w:rPr>
      </w:pPr>
    </w:p>
    <w:p w14:paraId="3D52C22D" w14:textId="7C2FF364" w:rsidR="00CC561B" w:rsidRPr="00F25EC9" w:rsidRDefault="00CC561B" w:rsidP="00F1248F">
      <w:pPr>
        <w:pStyle w:val="Tekstpodstawowy21"/>
        <w:numPr>
          <w:ilvl w:val="0"/>
          <w:numId w:val="8"/>
        </w:numPr>
        <w:suppressAutoHyphens w:val="0"/>
        <w:autoSpaceDE w:val="0"/>
        <w:spacing w:line="276" w:lineRule="auto"/>
        <w:ind w:left="567"/>
        <w:rPr>
          <w:bCs/>
          <w:sz w:val="22"/>
          <w:szCs w:val="22"/>
        </w:rPr>
      </w:pPr>
      <w:r w:rsidRPr="00F25EC9">
        <w:rPr>
          <w:bCs/>
          <w:sz w:val="22"/>
          <w:szCs w:val="22"/>
        </w:rPr>
        <w:t>Zamawiający nie przewiduje udzielania zaliczek na poczet wykonania przedmiotu zamówienia.</w:t>
      </w:r>
    </w:p>
    <w:p w14:paraId="66ECED02" w14:textId="77777777" w:rsidR="006C7249" w:rsidRPr="00F25EC9" w:rsidRDefault="006C7249" w:rsidP="006C7249">
      <w:pPr>
        <w:pStyle w:val="Tekstpodstawowy21"/>
        <w:spacing w:line="276" w:lineRule="auto"/>
        <w:ind w:left="567"/>
        <w:rPr>
          <w:bCs/>
          <w:sz w:val="10"/>
          <w:szCs w:val="10"/>
        </w:rPr>
      </w:pPr>
    </w:p>
    <w:p w14:paraId="59F8ABA4" w14:textId="77777777" w:rsidR="005A37D1" w:rsidRPr="00F25EC9" w:rsidRDefault="000F3694" w:rsidP="00F1248F">
      <w:pPr>
        <w:pStyle w:val="Tekstpodstawowy21"/>
        <w:numPr>
          <w:ilvl w:val="0"/>
          <w:numId w:val="8"/>
        </w:numPr>
        <w:spacing w:line="276" w:lineRule="auto"/>
        <w:ind w:left="567"/>
        <w:rPr>
          <w:bCs/>
          <w:sz w:val="22"/>
          <w:szCs w:val="22"/>
        </w:rPr>
      </w:pPr>
      <w:r w:rsidRPr="00F25EC9">
        <w:rPr>
          <w:sz w:val="22"/>
          <w:szCs w:val="22"/>
          <w:u w:val="single"/>
        </w:rPr>
        <w:t xml:space="preserve">Zamawiający </w:t>
      </w:r>
      <w:r w:rsidR="005A37D1" w:rsidRPr="00F25EC9">
        <w:rPr>
          <w:sz w:val="22"/>
          <w:szCs w:val="22"/>
          <w:u w:val="single"/>
        </w:rPr>
        <w:t>przewiduje możliwość udzielenia zamówienia na podstawie art. 214 ust. 1 pkt 7 Ustawy stanowiących nie więcej niż 50% wartości zamówienia podstawowego polegających na powtórzeniu podobnych usług lub robót budowlanych</w:t>
      </w:r>
      <w:r w:rsidR="005A37D1" w:rsidRPr="00F25EC9">
        <w:rPr>
          <w:sz w:val="22"/>
          <w:szCs w:val="22"/>
        </w:rPr>
        <w:t xml:space="preserve"> w okresie 3 lat od udzielenia zamówienia podstawowego.</w:t>
      </w:r>
    </w:p>
    <w:p w14:paraId="2A4D4A35" w14:textId="33DD9EB3" w:rsidR="000F3694" w:rsidRPr="00F25EC9" w:rsidRDefault="000F3694" w:rsidP="005A37D1">
      <w:pPr>
        <w:pStyle w:val="Tekstpodstawowy21"/>
        <w:spacing w:line="276" w:lineRule="auto"/>
        <w:ind w:left="567"/>
        <w:rPr>
          <w:bCs/>
          <w:sz w:val="10"/>
          <w:szCs w:val="10"/>
        </w:rPr>
      </w:pPr>
    </w:p>
    <w:p w14:paraId="1A7CC379" w14:textId="77777777" w:rsidR="00955B53" w:rsidRPr="00F25EC9" w:rsidRDefault="00955B53" w:rsidP="00F1248F">
      <w:pPr>
        <w:pStyle w:val="Tekstpodstawowy21"/>
        <w:numPr>
          <w:ilvl w:val="0"/>
          <w:numId w:val="8"/>
        </w:numPr>
        <w:spacing w:line="276" w:lineRule="auto"/>
        <w:ind w:left="567"/>
        <w:rPr>
          <w:bCs/>
          <w:sz w:val="22"/>
          <w:szCs w:val="22"/>
        </w:rPr>
      </w:pPr>
      <w:r w:rsidRPr="00F25EC9">
        <w:rPr>
          <w:b/>
          <w:bCs/>
          <w:sz w:val="22"/>
          <w:szCs w:val="22"/>
        </w:rPr>
        <w:t xml:space="preserve">Wymagania Zamawiającego dotyczące wymogu zatrudnienia na podstawie </w:t>
      </w:r>
      <w:r w:rsidRPr="00F25EC9">
        <w:rPr>
          <w:b/>
          <w:sz w:val="22"/>
          <w:szCs w:val="22"/>
        </w:rPr>
        <w:t>stosunku pracy:</w:t>
      </w:r>
    </w:p>
    <w:p w14:paraId="3F63A82A" w14:textId="77777777" w:rsidR="00955B53" w:rsidRPr="00F25EC9" w:rsidRDefault="00955B53" w:rsidP="00955B53">
      <w:pPr>
        <w:pStyle w:val="Tekstpodstawowy21"/>
        <w:spacing w:line="276" w:lineRule="auto"/>
        <w:ind w:left="993" w:hanging="426"/>
        <w:rPr>
          <w:b/>
          <w:bCs/>
          <w:sz w:val="22"/>
          <w:szCs w:val="22"/>
        </w:rPr>
      </w:pPr>
      <w:r w:rsidRPr="00F25EC9">
        <w:rPr>
          <w:b/>
          <w:bCs/>
          <w:iCs/>
          <w:sz w:val="22"/>
          <w:szCs w:val="22"/>
        </w:rPr>
        <w:t xml:space="preserve">9.1. Zamawiający wymaga zatrudnienia przez Wykonawcę lub Podwykonawcę na podstawie stosunku pracy, zgodnie z art. 95 ust. 1 Ustawy, osób wykonujących wskazane przez Zamawiającego czynności w zakresie realizacji zamówienia, tj. wszystkie czynności związane z realizacją całego zakresu prac objętego umową, </w:t>
      </w:r>
      <w:r w:rsidRPr="00F25EC9">
        <w:rPr>
          <w:b/>
          <w:bCs/>
          <w:iCs/>
          <w:sz w:val="22"/>
          <w:szCs w:val="22"/>
          <w:u w:val="single"/>
        </w:rPr>
        <w:t xml:space="preserve">ujęte w </w:t>
      </w:r>
      <w:r w:rsidRPr="00F25EC9">
        <w:rPr>
          <w:b/>
          <w:bCs/>
          <w:i/>
          <w:iCs/>
          <w:sz w:val="22"/>
          <w:szCs w:val="22"/>
          <w:u w:val="single"/>
        </w:rPr>
        <w:t xml:space="preserve">Załączniku nr 6 do SWZ </w:t>
      </w:r>
      <w:r w:rsidRPr="00F25EC9">
        <w:rPr>
          <w:b/>
          <w:bCs/>
          <w:sz w:val="22"/>
          <w:szCs w:val="22"/>
        </w:rPr>
        <w:t>.</w:t>
      </w:r>
    </w:p>
    <w:p w14:paraId="6D37175D" w14:textId="77777777" w:rsidR="00955B53" w:rsidRPr="00F25EC9" w:rsidRDefault="00955B53" w:rsidP="00955B53">
      <w:pPr>
        <w:pStyle w:val="Tekstpodstawowy21"/>
        <w:spacing w:line="276" w:lineRule="auto"/>
        <w:ind w:left="567"/>
        <w:rPr>
          <w:b/>
          <w:bCs/>
          <w:sz w:val="10"/>
          <w:szCs w:val="10"/>
        </w:rPr>
      </w:pPr>
    </w:p>
    <w:p w14:paraId="75884F41" w14:textId="66B54CA6" w:rsidR="00955B53" w:rsidRPr="00F25EC9" w:rsidRDefault="00955B53" w:rsidP="00955B53">
      <w:pPr>
        <w:pStyle w:val="Tekstpodstawowy21"/>
        <w:spacing w:line="276" w:lineRule="auto"/>
        <w:ind w:left="993" w:hanging="501"/>
        <w:rPr>
          <w:rStyle w:val="FontStyle15"/>
          <w:rFonts w:ascii="Times New Roman" w:hAnsi="Times New Roman" w:cs="Times New Roman"/>
          <w:sz w:val="22"/>
          <w:szCs w:val="22"/>
        </w:rPr>
      </w:pPr>
      <w:r w:rsidRPr="00F25EC9">
        <w:rPr>
          <w:bCs/>
          <w:iCs/>
          <w:sz w:val="22"/>
          <w:szCs w:val="22"/>
        </w:rPr>
        <w:t xml:space="preserve">9.2.  Szczegółowe wymagania Zamawiającego związane z obowiązkiem zatrudnienia przez Wykonawcę lub Podwykonawcę  na podstawie stosunku pracy osób </w:t>
      </w:r>
      <w:r w:rsidRPr="00F25EC9">
        <w:rPr>
          <w:b/>
          <w:bCs/>
          <w:iCs/>
          <w:sz w:val="22"/>
          <w:szCs w:val="22"/>
        </w:rPr>
        <w:t>wykonujących wskazane przez Zamawiającego czynności w zakresie realizacji zamówienia</w:t>
      </w:r>
      <w:r w:rsidRPr="00F25EC9">
        <w:rPr>
          <w:bCs/>
          <w:iCs/>
          <w:sz w:val="22"/>
          <w:szCs w:val="22"/>
        </w:rPr>
        <w:t xml:space="preserve"> wskazano w </w:t>
      </w:r>
      <w:r w:rsidRPr="00F25EC9">
        <w:rPr>
          <w:b/>
          <w:bCs/>
          <w:i/>
          <w:iCs/>
          <w:sz w:val="22"/>
          <w:szCs w:val="22"/>
        </w:rPr>
        <w:t>Załączniku nr 5 do SWZ</w:t>
      </w:r>
      <w:r w:rsidRPr="00F25EC9">
        <w:rPr>
          <w:bCs/>
          <w:iCs/>
          <w:sz w:val="22"/>
          <w:szCs w:val="22"/>
        </w:rPr>
        <w:t xml:space="preserve">. </w:t>
      </w:r>
    </w:p>
    <w:p w14:paraId="09557637" w14:textId="77777777" w:rsidR="00955B53" w:rsidRPr="00F25EC9" w:rsidRDefault="00955B53" w:rsidP="00955B53">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2EA4CA5D" w14:textId="544A5BEA" w:rsidR="00955B53" w:rsidRPr="00F25EC9" w:rsidRDefault="00955B53" w:rsidP="00955B53">
      <w:pPr>
        <w:pStyle w:val="Style12"/>
        <w:widowControl/>
        <w:tabs>
          <w:tab w:val="left" w:pos="284"/>
        </w:tabs>
        <w:spacing w:line="276" w:lineRule="auto"/>
        <w:ind w:left="993" w:right="24" w:hanging="567"/>
        <w:rPr>
          <w:rStyle w:val="FontStyle15"/>
          <w:rFonts w:ascii="Times New Roman" w:hAnsi="Times New Roman" w:cs="Times New Roman"/>
          <w:sz w:val="22"/>
          <w:szCs w:val="22"/>
          <w:lang w:eastAsia="zh-CN"/>
        </w:rPr>
      </w:pPr>
      <w:r w:rsidRPr="00F25EC9">
        <w:rPr>
          <w:rStyle w:val="FontStyle15"/>
          <w:rFonts w:ascii="Times New Roman" w:hAnsi="Times New Roman" w:cs="Times New Roman"/>
          <w:sz w:val="22"/>
          <w:szCs w:val="22"/>
        </w:rPr>
        <w:t xml:space="preserve">9.3.   Z tytułu niespełnienia przez Wykonawcę lub Podwykonawcę wymogu zatrudnienia na podstawie stosunku pracy osób wykonujących wskazane w </w:t>
      </w:r>
      <w:r w:rsidRPr="00F25EC9">
        <w:rPr>
          <w:rStyle w:val="FontStyle15"/>
          <w:rFonts w:ascii="Times New Roman" w:hAnsi="Times New Roman" w:cs="Times New Roman"/>
          <w:b/>
          <w:i/>
          <w:sz w:val="22"/>
          <w:szCs w:val="22"/>
        </w:rPr>
        <w:t>Załączniku nr 6 do</w:t>
      </w:r>
      <w:r w:rsidRPr="00F25EC9">
        <w:rPr>
          <w:rStyle w:val="FontStyle15"/>
          <w:rFonts w:ascii="Times New Roman" w:hAnsi="Times New Roman" w:cs="Times New Roman"/>
          <w:sz w:val="22"/>
          <w:szCs w:val="22"/>
        </w:rPr>
        <w:t xml:space="preserve"> </w:t>
      </w:r>
      <w:r w:rsidRPr="00F25EC9">
        <w:rPr>
          <w:rStyle w:val="FontStyle15"/>
          <w:rFonts w:ascii="Times New Roman" w:hAnsi="Times New Roman" w:cs="Times New Roman"/>
          <w:b/>
          <w:bCs/>
          <w:i/>
          <w:sz w:val="22"/>
          <w:szCs w:val="22"/>
        </w:rPr>
        <w:t>SWZ</w:t>
      </w:r>
      <w:r w:rsidRPr="00F25EC9">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projekcie umowy w sprawie zamówienia publicznego (</w:t>
      </w:r>
      <w:r w:rsidRPr="00F25EC9">
        <w:rPr>
          <w:rStyle w:val="FontStyle15"/>
          <w:rFonts w:ascii="Times New Roman" w:hAnsi="Times New Roman" w:cs="Times New Roman"/>
          <w:b/>
          <w:i/>
          <w:sz w:val="22"/>
          <w:szCs w:val="22"/>
        </w:rPr>
        <w:t>Załącznik nr 5 do SWZ</w:t>
      </w:r>
      <w:r w:rsidRPr="00F25EC9">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w:t>
      </w:r>
      <w:r w:rsidRPr="00F25EC9">
        <w:rPr>
          <w:rStyle w:val="FontStyle15"/>
          <w:rFonts w:ascii="Times New Roman" w:hAnsi="Times New Roman" w:cs="Times New Roman"/>
          <w:b/>
          <w:i/>
          <w:sz w:val="22"/>
          <w:szCs w:val="22"/>
        </w:rPr>
        <w:t>Załączniku nr 6 do SWZ</w:t>
      </w:r>
      <w:r w:rsidRPr="00F25EC9">
        <w:rPr>
          <w:rStyle w:val="FontStyle15"/>
          <w:rFonts w:ascii="Times New Roman" w:hAnsi="Times New Roman" w:cs="Times New Roman"/>
          <w:sz w:val="22"/>
          <w:szCs w:val="22"/>
        </w:rPr>
        <w:t xml:space="preserve"> czynności.</w:t>
      </w:r>
    </w:p>
    <w:p w14:paraId="06A9582C" w14:textId="77777777" w:rsidR="00DD2E83" w:rsidRPr="00F25EC9" w:rsidRDefault="00DD2E83"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55A97B2A" w14:textId="77777777" w:rsidR="006C7249" w:rsidRPr="00F25EC9" w:rsidRDefault="006C7249" w:rsidP="006C7249">
      <w:pPr>
        <w:pStyle w:val="Tekstpodstawowy21"/>
        <w:spacing w:line="276" w:lineRule="auto"/>
        <w:ind w:left="567"/>
        <w:rPr>
          <w:bCs/>
          <w:sz w:val="10"/>
          <w:szCs w:val="10"/>
        </w:rPr>
      </w:pPr>
    </w:p>
    <w:p w14:paraId="61E6E22E" w14:textId="77777777" w:rsidR="006C7249" w:rsidRPr="00F25EC9" w:rsidRDefault="006C7249" w:rsidP="00F1248F">
      <w:pPr>
        <w:pStyle w:val="Tekstpodstawowy21"/>
        <w:numPr>
          <w:ilvl w:val="0"/>
          <w:numId w:val="8"/>
        </w:numPr>
        <w:spacing w:line="276" w:lineRule="auto"/>
        <w:ind w:left="567"/>
        <w:rPr>
          <w:bCs/>
          <w:sz w:val="22"/>
          <w:szCs w:val="22"/>
        </w:rPr>
      </w:pPr>
      <w:r w:rsidRPr="00F25EC9">
        <w:rPr>
          <w:spacing w:val="-1"/>
          <w:sz w:val="22"/>
          <w:szCs w:val="22"/>
        </w:rPr>
        <w:t xml:space="preserve">Zamawiający zastrzega, że poszczególne roboty branżowe o tym samym charakterze robót </w:t>
      </w:r>
      <w:r w:rsidR="00F678E3" w:rsidRPr="00F25EC9">
        <w:rPr>
          <w:spacing w:val="-1"/>
          <w:sz w:val="22"/>
          <w:szCs w:val="22"/>
        </w:rPr>
        <w:br/>
      </w:r>
      <w:r w:rsidRPr="00F25EC9">
        <w:rPr>
          <w:spacing w:val="-1"/>
          <w:sz w:val="22"/>
          <w:szCs w:val="22"/>
        </w:rPr>
        <w:t>w ramach przedmiotowego zamówienia wykonywane muszą być przez jednego wykonawcę/</w:t>
      </w:r>
      <w:r w:rsidR="00C63A57" w:rsidRPr="00F25EC9">
        <w:rPr>
          <w:spacing w:val="-1"/>
          <w:sz w:val="22"/>
          <w:szCs w:val="22"/>
        </w:rPr>
        <w:t xml:space="preserve"> </w:t>
      </w:r>
      <w:r w:rsidRPr="00F25EC9">
        <w:rPr>
          <w:spacing w:val="-1"/>
          <w:sz w:val="22"/>
          <w:szCs w:val="22"/>
        </w:rPr>
        <w:t xml:space="preserve">podwykonawcę. </w:t>
      </w:r>
    </w:p>
    <w:p w14:paraId="717FFC70" w14:textId="77777777" w:rsidR="006C7249" w:rsidRPr="00F25EC9" w:rsidRDefault="006C7249" w:rsidP="006C7249">
      <w:pPr>
        <w:pStyle w:val="Tekstpodstawowy21"/>
        <w:spacing w:line="276" w:lineRule="auto"/>
        <w:ind w:left="567"/>
        <w:rPr>
          <w:bCs/>
          <w:sz w:val="10"/>
          <w:szCs w:val="10"/>
        </w:rPr>
      </w:pPr>
    </w:p>
    <w:p w14:paraId="56044CF2" w14:textId="67595EE4" w:rsidR="006C7249" w:rsidRPr="00F25EC9" w:rsidRDefault="006C7249" w:rsidP="00F1248F">
      <w:pPr>
        <w:pStyle w:val="Tekstpodstawowy21"/>
        <w:numPr>
          <w:ilvl w:val="0"/>
          <w:numId w:val="8"/>
        </w:numPr>
        <w:spacing w:line="276" w:lineRule="auto"/>
        <w:ind w:left="567"/>
        <w:rPr>
          <w:bCs/>
          <w:sz w:val="22"/>
          <w:szCs w:val="22"/>
        </w:rPr>
      </w:pPr>
      <w:r w:rsidRPr="00F25EC9">
        <w:rPr>
          <w:b/>
          <w:bCs/>
          <w:sz w:val="22"/>
          <w:szCs w:val="22"/>
        </w:rPr>
        <w:t xml:space="preserve">Zgodnie </w:t>
      </w:r>
      <w:r w:rsidRPr="00F25EC9">
        <w:rPr>
          <w:b/>
          <w:bCs/>
          <w:iCs/>
          <w:sz w:val="22"/>
          <w:szCs w:val="22"/>
        </w:rPr>
        <w:t xml:space="preserve">z art. </w:t>
      </w:r>
      <w:r w:rsidR="00917064" w:rsidRPr="00F25EC9">
        <w:rPr>
          <w:b/>
          <w:bCs/>
          <w:iCs/>
          <w:sz w:val="22"/>
          <w:szCs w:val="22"/>
        </w:rPr>
        <w:t>139 ust. 1</w:t>
      </w:r>
      <w:r w:rsidRPr="00F25EC9">
        <w:rPr>
          <w:b/>
          <w:bCs/>
          <w:iCs/>
          <w:sz w:val="22"/>
          <w:szCs w:val="22"/>
        </w:rPr>
        <w:t xml:space="preserve"> </w:t>
      </w:r>
      <w:r w:rsidR="00C63A57" w:rsidRPr="00F25EC9">
        <w:rPr>
          <w:b/>
          <w:bCs/>
          <w:iCs/>
          <w:sz w:val="22"/>
          <w:szCs w:val="22"/>
        </w:rPr>
        <w:t>U</w:t>
      </w:r>
      <w:r w:rsidRPr="00F25EC9">
        <w:rPr>
          <w:b/>
          <w:bCs/>
          <w:iCs/>
          <w:sz w:val="22"/>
          <w:szCs w:val="22"/>
        </w:rPr>
        <w:t xml:space="preserve">stawy Zamawiający najpierw dokona </w:t>
      </w:r>
      <w:r w:rsidR="00917064" w:rsidRPr="00F25EC9">
        <w:rPr>
          <w:b/>
          <w:bCs/>
          <w:iCs/>
          <w:sz w:val="22"/>
          <w:szCs w:val="22"/>
        </w:rPr>
        <w:t xml:space="preserve">badania i </w:t>
      </w:r>
      <w:r w:rsidRPr="00F25EC9">
        <w:rPr>
          <w:b/>
          <w:bCs/>
          <w:iCs/>
          <w:sz w:val="22"/>
          <w:szCs w:val="22"/>
        </w:rPr>
        <w:t xml:space="preserve">oceny ofert </w:t>
      </w:r>
      <w:r w:rsidR="00917064" w:rsidRPr="00F25EC9">
        <w:rPr>
          <w:b/>
          <w:bCs/>
          <w:iCs/>
          <w:sz w:val="22"/>
          <w:szCs w:val="22"/>
        </w:rPr>
        <w:br/>
      </w:r>
      <w:r w:rsidRPr="00F25EC9">
        <w:rPr>
          <w:b/>
          <w:bCs/>
          <w:iCs/>
          <w:sz w:val="22"/>
          <w:szCs w:val="22"/>
        </w:rPr>
        <w:t xml:space="preserve">a następnie </w:t>
      </w:r>
      <w:r w:rsidR="00917064" w:rsidRPr="00F25EC9">
        <w:rPr>
          <w:b/>
          <w:bCs/>
          <w:iCs/>
          <w:sz w:val="22"/>
          <w:szCs w:val="22"/>
        </w:rPr>
        <w:t>dokona kwalifikacji podmiotowej</w:t>
      </w:r>
      <w:r w:rsidRPr="00F25EC9">
        <w:rPr>
          <w:b/>
          <w:bCs/>
          <w:iCs/>
          <w:sz w:val="22"/>
          <w:szCs w:val="22"/>
        </w:rPr>
        <w:t xml:space="preserve"> Wykonawca, którego oferta została </w:t>
      </w:r>
      <w:r w:rsidR="00917064" w:rsidRPr="00F25EC9">
        <w:rPr>
          <w:b/>
          <w:bCs/>
          <w:iCs/>
          <w:sz w:val="22"/>
          <w:szCs w:val="22"/>
        </w:rPr>
        <w:t xml:space="preserve">najwyżej </w:t>
      </w:r>
      <w:r w:rsidRPr="00F25EC9">
        <w:rPr>
          <w:b/>
          <w:bCs/>
          <w:iCs/>
          <w:sz w:val="22"/>
          <w:szCs w:val="22"/>
        </w:rPr>
        <w:t xml:space="preserve">oceniona,  </w:t>
      </w:r>
      <w:r w:rsidR="00917064" w:rsidRPr="00F25EC9">
        <w:rPr>
          <w:b/>
          <w:bCs/>
          <w:iCs/>
          <w:sz w:val="22"/>
          <w:szCs w:val="22"/>
        </w:rPr>
        <w:t xml:space="preserve">w zakresie podstaw </w:t>
      </w:r>
      <w:r w:rsidRPr="00F25EC9">
        <w:rPr>
          <w:b/>
          <w:bCs/>
          <w:iCs/>
          <w:sz w:val="22"/>
          <w:szCs w:val="22"/>
        </w:rPr>
        <w:t>wykluczeniu oraz spełni</w:t>
      </w:r>
      <w:r w:rsidR="00917064" w:rsidRPr="00F25EC9">
        <w:rPr>
          <w:b/>
          <w:bCs/>
          <w:iCs/>
          <w:sz w:val="22"/>
          <w:szCs w:val="22"/>
        </w:rPr>
        <w:t>enia</w:t>
      </w:r>
      <w:r w:rsidRPr="00F25EC9">
        <w:rPr>
          <w:b/>
          <w:bCs/>
          <w:iCs/>
          <w:sz w:val="22"/>
          <w:szCs w:val="22"/>
        </w:rPr>
        <w:t xml:space="preserve"> warunki udziału </w:t>
      </w:r>
      <w:r w:rsidR="00917064" w:rsidRPr="00F25EC9">
        <w:rPr>
          <w:b/>
          <w:bCs/>
          <w:iCs/>
          <w:sz w:val="22"/>
          <w:szCs w:val="22"/>
        </w:rPr>
        <w:br/>
      </w:r>
      <w:r w:rsidRPr="00F25EC9">
        <w:rPr>
          <w:b/>
          <w:bCs/>
          <w:iCs/>
          <w:sz w:val="22"/>
          <w:szCs w:val="22"/>
        </w:rPr>
        <w:t xml:space="preserve">w postępowaniu. </w:t>
      </w:r>
    </w:p>
    <w:p w14:paraId="7E08CE48" w14:textId="77777777" w:rsidR="006C7249" w:rsidRPr="00F25EC9" w:rsidRDefault="006C7249" w:rsidP="006C7249">
      <w:pPr>
        <w:pStyle w:val="Tekstpodstawowy21"/>
        <w:spacing w:line="276" w:lineRule="auto"/>
        <w:ind w:left="567"/>
        <w:rPr>
          <w:bCs/>
          <w:sz w:val="10"/>
          <w:szCs w:val="10"/>
        </w:rPr>
      </w:pPr>
    </w:p>
    <w:p w14:paraId="32DE8F5A" w14:textId="27C21BA4" w:rsidR="00643E51" w:rsidRPr="00F25EC9" w:rsidRDefault="006C7249" w:rsidP="00F1248F">
      <w:pPr>
        <w:pStyle w:val="Tekstpodstawowy21"/>
        <w:numPr>
          <w:ilvl w:val="0"/>
          <w:numId w:val="8"/>
        </w:numPr>
        <w:spacing w:line="276" w:lineRule="auto"/>
        <w:ind w:left="567"/>
        <w:rPr>
          <w:bCs/>
          <w:sz w:val="22"/>
          <w:szCs w:val="22"/>
        </w:rPr>
      </w:pPr>
      <w:r w:rsidRPr="00F25EC9">
        <w:rPr>
          <w:bCs/>
          <w:sz w:val="22"/>
          <w:szCs w:val="22"/>
        </w:rPr>
        <w:t xml:space="preserve">Zamawiający zobowiązuje się do zapłaty należności za wykonane prace w terminie </w:t>
      </w:r>
      <w:r w:rsidR="00DD180D" w:rsidRPr="00F25EC9">
        <w:rPr>
          <w:bCs/>
          <w:sz w:val="22"/>
          <w:szCs w:val="22"/>
        </w:rPr>
        <w:t>nie dłuższym</w:t>
      </w:r>
      <w:r w:rsidRPr="00F25EC9">
        <w:rPr>
          <w:bCs/>
          <w:sz w:val="22"/>
          <w:szCs w:val="22"/>
        </w:rPr>
        <w:t xml:space="preserve"> niż 30 dni od momentu podpisania częściowego protokołu  odbioru raz na dwa miesiące i dostarczenia faktury do siedziby Zamawiającego, Łódź ul. Narutowicza 68 p.220 </w:t>
      </w:r>
      <w:r w:rsidR="00917064" w:rsidRPr="00F25EC9">
        <w:rPr>
          <w:bCs/>
          <w:sz w:val="22"/>
          <w:szCs w:val="22"/>
        </w:rPr>
        <w:br/>
      </w:r>
      <w:r w:rsidRPr="00F25EC9">
        <w:rPr>
          <w:bCs/>
          <w:sz w:val="22"/>
          <w:szCs w:val="22"/>
        </w:rPr>
        <w:t xml:space="preserve">II p. Płatność </w:t>
      </w:r>
      <w:r w:rsidR="00917064" w:rsidRPr="00F25EC9">
        <w:rPr>
          <w:bCs/>
          <w:sz w:val="22"/>
          <w:szCs w:val="22"/>
        </w:rPr>
        <w:t xml:space="preserve">zostanie dokonana przelewem </w:t>
      </w:r>
      <w:r w:rsidRPr="00F25EC9">
        <w:rPr>
          <w:bCs/>
          <w:sz w:val="22"/>
          <w:szCs w:val="22"/>
        </w:rPr>
        <w:t xml:space="preserve">na rachunek Wykonawcy wskazany na fakturze. </w:t>
      </w:r>
      <w:r w:rsidR="00C34754" w:rsidRPr="00F25EC9">
        <w:rPr>
          <w:bCs/>
          <w:sz w:val="22"/>
          <w:szCs w:val="22"/>
        </w:rPr>
        <w:t xml:space="preserve">    </w:t>
      </w:r>
    </w:p>
    <w:p w14:paraId="1F2E3874" w14:textId="77777777" w:rsidR="00C34754" w:rsidRPr="00F25EC9" w:rsidRDefault="00C34754" w:rsidP="00C73D65">
      <w:pPr>
        <w:pStyle w:val="Akapitzlist"/>
        <w:rPr>
          <w:bCs/>
          <w:sz w:val="2"/>
          <w:szCs w:val="2"/>
        </w:rPr>
      </w:pPr>
    </w:p>
    <w:p w14:paraId="4B387BED" w14:textId="33DBBB58" w:rsidR="006C7249" w:rsidRPr="00F25EC9" w:rsidRDefault="00AF3BFD" w:rsidP="00F1248F">
      <w:pPr>
        <w:pStyle w:val="Tekstpodstawowy21"/>
        <w:numPr>
          <w:ilvl w:val="0"/>
          <w:numId w:val="8"/>
        </w:numPr>
        <w:spacing w:line="276" w:lineRule="auto"/>
        <w:ind w:left="567"/>
        <w:rPr>
          <w:bCs/>
          <w:sz w:val="22"/>
          <w:szCs w:val="22"/>
        </w:rPr>
      </w:pPr>
      <w:r w:rsidRPr="00F25EC9">
        <w:rPr>
          <w:kern w:val="1"/>
          <w:sz w:val="22"/>
          <w:szCs w:val="22"/>
        </w:rPr>
        <w:lastRenderedPageBreak/>
        <w:t>Wykonawcy są zobowiązani do zapoznania się z treścią niniejsz</w:t>
      </w:r>
      <w:r w:rsidR="00955B53" w:rsidRPr="00F25EC9">
        <w:rPr>
          <w:kern w:val="1"/>
          <w:sz w:val="22"/>
          <w:szCs w:val="22"/>
        </w:rPr>
        <w:t>ej</w:t>
      </w:r>
      <w:r w:rsidRPr="00F25EC9">
        <w:rPr>
          <w:kern w:val="1"/>
          <w:sz w:val="22"/>
          <w:szCs w:val="22"/>
        </w:rPr>
        <w:t xml:space="preserve"> SWZ. Wszelkie ewentualne uzupełnienia, zmiany, modyfikacje i wyjaśnienia treści SWZ, zmiany w ogłoszeniu </w:t>
      </w:r>
      <w:r w:rsidR="007B61E3" w:rsidRPr="00F25EC9">
        <w:rPr>
          <w:kern w:val="1"/>
          <w:sz w:val="22"/>
          <w:szCs w:val="22"/>
        </w:rPr>
        <w:br/>
      </w:r>
      <w:r w:rsidRPr="00F25EC9">
        <w:rPr>
          <w:kern w:val="1"/>
          <w:sz w:val="22"/>
          <w:szCs w:val="22"/>
        </w:rPr>
        <w:t xml:space="preserve">o zamówienie będą zamieszczane na stronie </w:t>
      </w:r>
      <w:r w:rsidR="003B5F22" w:rsidRPr="00F25EC9">
        <w:rPr>
          <w:kern w:val="1"/>
          <w:sz w:val="22"/>
          <w:szCs w:val="22"/>
        </w:rPr>
        <w:t xml:space="preserve">Platformie </w:t>
      </w:r>
      <w:r w:rsidR="003B5F22" w:rsidRPr="00F25EC9">
        <w:rPr>
          <w:sz w:val="22"/>
          <w:szCs w:val="22"/>
        </w:rPr>
        <w:t xml:space="preserve">dostępnej pod adresem: </w:t>
      </w:r>
      <w:hyperlink r:id="rId13" w:history="1">
        <w:r w:rsidR="00C96BD9" w:rsidRPr="0001235C">
          <w:rPr>
            <w:rStyle w:val="Hipercze"/>
            <w:bCs/>
            <w:sz w:val="22"/>
            <w:szCs w:val="22"/>
          </w:rPr>
          <w:t>https://platformazakupowa.pl/transakcja/951653</w:t>
        </w:r>
      </w:hyperlink>
      <w:r w:rsidR="00C96BD9">
        <w:rPr>
          <w:bCs/>
          <w:sz w:val="22"/>
          <w:szCs w:val="22"/>
        </w:rPr>
        <w:t xml:space="preserve"> </w:t>
      </w:r>
      <w:r w:rsidR="006C7249" w:rsidRPr="00F25EC9">
        <w:rPr>
          <w:kern w:val="1"/>
          <w:sz w:val="22"/>
          <w:szCs w:val="22"/>
        </w:rPr>
        <w:t xml:space="preserve">.  </w:t>
      </w:r>
    </w:p>
    <w:p w14:paraId="50F71F5E" w14:textId="77777777" w:rsidR="006C7249" w:rsidRPr="00F25EC9" w:rsidRDefault="006C7249" w:rsidP="006C7249">
      <w:pPr>
        <w:pStyle w:val="Tekstpodstawowy21"/>
        <w:spacing w:line="276" w:lineRule="auto"/>
        <w:rPr>
          <w:bCs/>
          <w:sz w:val="10"/>
          <w:szCs w:val="10"/>
        </w:rPr>
      </w:pPr>
    </w:p>
    <w:p w14:paraId="337B450C" w14:textId="347BA80F" w:rsidR="006C7249" w:rsidRPr="00F25EC9" w:rsidRDefault="006C7249" w:rsidP="00F1248F">
      <w:pPr>
        <w:pStyle w:val="Tekstpodstawowy21"/>
        <w:numPr>
          <w:ilvl w:val="0"/>
          <w:numId w:val="8"/>
        </w:numPr>
        <w:spacing w:after="240" w:line="276" w:lineRule="auto"/>
        <w:ind w:left="567"/>
        <w:rPr>
          <w:kern w:val="1"/>
          <w:sz w:val="22"/>
          <w:szCs w:val="22"/>
        </w:rPr>
      </w:pPr>
      <w:r w:rsidRPr="00F25EC9">
        <w:rPr>
          <w:b/>
          <w:bCs/>
          <w:sz w:val="22"/>
          <w:szCs w:val="22"/>
          <w:shd w:val="clear" w:color="auto" w:fill="FFFFFF"/>
        </w:rPr>
        <w:t>Zamawiający nie narzuca obowiązku odbycia wizji lokalnej</w:t>
      </w:r>
      <w:r w:rsidRPr="00F25EC9">
        <w:rPr>
          <w:sz w:val="22"/>
          <w:szCs w:val="22"/>
          <w:shd w:val="clear" w:color="auto" w:fill="FFFFFF"/>
        </w:rPr>
        <w:t xml:space="preserve"> miejsca realizacji zamówienia, </w:t>
      </w:r>
      <w:r w:rsidR="00F678E3" w:rsidRPr="00F25EC9">
        <w:rPr>
          <w:sz w:val="22"/>
          <w:szCs w:val="22"/>
          <w:shd w:val="clear" w:color="auto" w:fill="FFFFFF"/>
        </w:rPr>
        <w:br/>
      </w:r>
      <w:r w:rsidRPr="00F25EC9">
        <w:rPr>
          <w:sz w:val="22"/>
          <w:szCs w:val="22"/>
          <w:shd w:val="clear" w:color="auto" w:fill="FFFFFF"/>
        </w:rPr>
        <w:t xml:space="preserve">o której mowa w art. </w:t>
      </w:r>
      <w:r w:rsidR="0003624E" w:rsidRPr="00F25EC9">
        <w:rPr>
          <w:sz w:val="22"/>
          <w:szCs w:val="22"/>
          <w:shd w:val="clear" w:color="auto" w:fill="FFFFFF"/>
        </w:rPr>
        <w:t>131</w:t>
      </w:r>
      <w:r w:rsidRPr="00F25EC9">
        <w:rPr>
          <w:sz w:val="22"/>
          <w:szCs w:val="22"/>
          <w:shd w:val="clear" w:color="auto" w:fill="FFFFFF"/>
        </w:rPr>
        <w:t xml:space="preserve"> ust. 2</w:t>
      </w:r>
      <w:r w:rsidR="00736EA6" w:rsidRPr="00F25EC9">
        <w:rPr>
          <w:sz w:val="22"/>
          <w:szCs w:val="22"/>
          <w:shd w:val="clear" w:color="auto" w:fill="FFFFFF"/>
        </w:rPr>
        <w:t xml:space="preserve"> pkt. 1)</w:t>
      </w:r>
      <w:r w:rsidRPr="00F25EC9">
        <w:rPr>
          <w:sz w:val="22"/>
          <w:szCs w:val="22"/>
          <w:shd w:val="clear" w:color="auto" w:fill="FFFFFF"/>
        </w:rPr>
        <w:t xml:space="preserve"> Ustawy. </w:t>
      </w:r>
      <w:r w:rsidR="0003624E" w:rsidRPr="00F25EC9">
        <w:rPr>
          <w:sz w:val="22"/>
          <w:szCs w:val="22"/>
          <w:u w:val="single"/>
          <w:shd w:val="clear" w:color="auto" w:fill="FFFFFF"/>
        </w:rPr>
        <w:t xml:space="preserve">Jednocześnie </w:t>
      </w:r>
      <w:r w:rsidRPr="00F25EC9">
        <w:rPr>
          <w:sz w:val="22"/>
          <w:szCs w:val="22"/>
          <w:u w:val="single"/>
          <w:shd w:val="clear" w:color="auto" w:fill="FFFFFF"/>
        </w:rPr>
        <w:t>Zamawiający dopuszcza możliwość przeprowadzenia wizji lokalnej, jako czynności pomocniczej</w:t>
      </w:r>
      <w:r w:rsidRPr="00F25EC9">
        <w:rPr>
          <w:sz w:val="22"/>
          <w:szCs w:val="22"/>
          <w:shd w:val="clear" w:color="auto" w:fill="FFFFFF"/>
        </w:rPr>
        <w:t xml:space="preserve"> w celu prawidłowego przygotowania oferty</w:t>
      </w:r>
      <w:r w:rsidR="00A34442" w:rsidRPr="00F25EC9">
        <w:rPr>
          <w:sz w:val="22"/>
          <w:szCs w:val="22"/>
          <w:shd w:val="clear" w:color="auto" w:fill="FFFFFF"/>
        </w:rPr>
        <w:t xml:space="preserve">. </w:t>
      </w:r>
      <w:r w:rsidR="00A34442" w:rsidRPr="00F25EC9">
        <w:rPr>
          <w:sz w:val="22"/>
          <w:szCs w:val="22"/>
          <w:u w:val="single"/>
          <w:shd w:val="clear" w:color="auto" w:fill="FFFFFF"/>
        </w:rPr>
        <w:t xml:space="preserve">W </w:t>
      </w:r>
      <w:r w:rsidR="00F506AF" w:rsidRPr="00F25EC9">
        <w:rPr>
          <w:sz w:val="22"/>
          <w:szCs w:val="22"/>
          <w:u w:val="single"/>
          <w:shd w:val="clear" w:color="auto" w:fill="FFFFFF"/>
        </w:rPr>
        <w:t>przypadku wpłynięcia wniosku/wniosków o przeprowadzenie wizji lokalnej</w:t>
      </w:r>
      <w:r w:rsidRPr="00F25EC9">
        <w:rPr>
          <w:sz w:val="22"/>
          <w:szCs w:val="22"/>
          <w:shd w:val="clear" w:color="auto" w:fill="FFFFFF"/>
        </w:rPr>
        <w:t xml:space="preserve"> </w:t>
      </w:r>
      <w:r w:rsidR="00F506AF" w:rsidRPr="00F25EC9">
        <w:rPr>
          <w:sz w:val="22"/>
          <w:szCs w:val="22"/>
          <w:shd w:val="clear" w:color="auto" w:fill="FFFFFF"/>
        </w:rPr>
        <w:t>–</w:t>
      </w:r>
      <w:r w:rsidRPr="00F25EC9">
        <w:rPr>
          <w:sz w:val="22"/>
          <w:szCs w:val="22"/>
          <w:shd w:val="clear" w:color="auto" w:fill="FFFFFF"/>
        </w:rPr>
        <w:t xml:space="preserve"> </w:t>
      </w:r>
      <w:r w:rsidR="00F506AF" w:rsidRPr="00F25EC9">
        <w:rPr>
          <w:sz w:val="22"/>
          <w:szCs w:val="22"/>
          <w:shd w:val="clear" w:color="auto" w:fill="FFFFFF"/>
        </w:rPr>
        <w:t xml:space="preserve">Zamawiający zamieści ogłoszenie o przeprowadzeniu wizji lokalnej dla wszystkich zainteresowanych Wykonawców, wyznaczając jej termin i godzinę. </w:t>
      </w:r>
      <w:r w:rsidRPr="00F25EC9">
        <w:rPr>
          <w:sz w:val="22"/>
          <w:szCs w:val="22"/>
          <w:shd w:val="clear" w:color="auto" w:fill="FFFFFF"/>
        </w:rPr>
        <w:t>Ewentualne przeprowadzenie wizji lokalnej nie wpły</w:t>
      </w:r>
      <w:r w:rsidR="00F506AF" w:rsidRPr="00F25EC9">
        <w:rPr>
          <w:sz w:val="22"/>
          <w:szCs w:val="22"/>
          <w:shd w:val="clear" w:color="auto" w:fill="FFFFFF"/>
        </w:rPr>
        <w:t>nie</w:t>
      </w:r>
      <w:r w:rsidR="00151146" w:rsidRPr="00F25EC9">
        <w:rPr>
          <w:sz w:val="22"/>
          <w:szCs w:val="22"/>
          <w:shd w:val="clear" w:color="auto" w:fill="FFFFFF"/>
        </w:rPr>
        <w:t xml:space="preserve"> </w:t>
      </w:r>
      <w:r w:rsidRPr="00F25EC9">
        <w:rPr>
          <w:sz w:val="22"/>
          <w:szCs w:val="22"/>
          <w:shd w:val="clear" w:color="auto" w:fill="FFFFFF"/>
        </w:rPr>
        <w:t>na wydłużenie terminu składania ofert.</w:t>
      </w:r>
    </w:p>
    <w:p w14:paraId="14CD80B2" w14:textId="77777777" w:rsidR="0029144A" w:rsidRPr="00F25EC9" w:rsidRDefault="0029144A" w:rsidP="00B9375A">
      <w:pPr>
        <w:pStyle w:val="BodyTextIndentZnak"/>
        <w:tabs>
          <w:tab w:val="left" w:pos="567"/>
        </w:tabs>
        <w:spacing w:line="276" w:lineRule="auto"/>
        <w:ind w:left="567"/>
        <w:jc w:val="left"/>
        <w:rPr>
          <w:rFonts w:ascii="Times New Roman" w:eastAsia="Calibri" w:hAnsi="Times New Roman" w:cs="Times New Roman"/>
          <w:b/>
          <w:sz w:val="24"/>
        </w:rPr>
      </w:pPr>
    </w:p>
    <w:p w14:paraId="2ACEF6C5" w14:textId="77777777" w:rsidR="00AA3253" w:rsidRPr="00F25EC9" w:rsidRDefault="00AA325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0DDAFB1" w14:textId="77777777" w:rsidR="00C928CC" w:rsidRPr="00F25EC9" w:rsidRDefault="00C928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3AA081F"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V.</w:t>
      </w:r>
      <w:r w:rsidR="00CD1305" w:rsidRPr="00F25EC9">
        <w:rPr>
          <w:rFonts w:ascii="Times New Roman" w:eastAsia="Calibri" w:hAnsi="Times New Roman" w:cs="Times New Roman"/>
          <w:b/>
          <w:sz w:val="22"/>
          <w:szCs w:val="22"/>
        </w:rPr>
        <w:t xml:space="preserve">      NUMER POSTĘPOWANIA</w:t>
      </w:r>
    </w:p>
    <w:p w14:paraId="1D06598B" w14:textId="77777777" w:rsidR="00505083" w:rsidRPr="00F25EC9"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A5D987" w14:textId="6600E357" w:rsidR="004E0147" w:rsidRPr="00F25EC9" w:rsidRDefault="004E0147" w:rsidP="004E0147">
      <w:pPr>
        <w:pStyle w:val="BodyTextIndentZnak"/>
        <w:spacing w:line="276" w:lineRule="auto"/>
        <w:ind w:left="0"/>
        <w:rPr>
          <w:rFonts w:ascii="Times New Roman" w:hAnsi="Times New Roman" w:cs="Times New Roman"/>
          <w:b/>
          <w:bCs/>
          <w:sz w:val="22"/>
          <w:szCs w:val="22"/>
        </w:rPr>
      </w:pPr>
      <w:r w:rsidRPr="00F25EC9">
        <w:rPr>
          <w:rFonts w:ascii="Times New Roman" w:hAnsi="Times New Roman" w:cs="Times New Roman"/>
          <w:sz w:val="22"/>
          <w:szCs w:val="22"/>
        </w:rPr>
        <w:t>Postępowanie, którego dotyczy niniejszy dokument, oznaczone jest znakiem:</w:t>
      </w:r>
      <w:r w:rsidR="00C63A57" w:rsidRPr="00F25EC9">
        <w:rPr>
          <w:rFonts w:ascii="Times New Roman" w:hAnsi="Times New Roman" w:cs="Times New Roman"/>
          <w:b/>
          <w:bCs/>
          <w:sz w:val="22"/>
          <w:szCs w:val="22"/>
        </w:rPr>
        <w:t xml:space="preserve"> </w:t>
      </w:r>
      <w:r w:rsidR="009C17D4">
        <w:rPr>
          <w:rFonts w:ascii="Times New Roman" w:hAnsi="Times New Roman" w:cs="Times New Roman"/>
          <w:b/>
          <w:bCs/>
          <w:sz w:val="22"/>
          <w:szCs w:val="22"/>
        </w:rPr>
        <w:t>15</w:t>
      </w:r>
      <w:r w:rsidR="00535849" w:rsidRPr="00F25EC9">
        <w:rPr>
          <w:rFonts w:ascii="Times New Roman" w:hAnsi="Times New Roman" w:cs="Times New Roman"/>
          <w:b/>
          <w:bCs/>
          <w:sz w:val="22"/>
          <w:szCs w:val="22"/>
        </w:rPr>
        <w:t>/</w:t>
      </w:r>
      <w:r w:rsidR="00461B38" w:rsidRPr="00F25EC9">
        <w:rPr>
          <w:rFonts w:ascii="Times New Roman" w:hAnsi="Times New Roman" w:cs="Times New Roman"/>
          <w:b/>
          <w:bCs/>
          <w:sz w:val="22"/>
          <w:szCs w:val="22"/>
        </w:rPr>
        <w:t>DIR/</w:t>
      </w:r>
      <w:r w:rsidR="00726688" w:rsidRPr="00F25EC9">
        <w:rPr>
          <w:rFonts w:ascii="Times New Roman" w:hAnsi="Times New Roman" w:cs="Times New Roman"/>
          <w:b/>
          <w:bCs/>
          <w:sz w:val="22"/>
          <w:szCs w:val="22"/>
        </w:rPr>
        <w:t>UŁ</w:t>
      </w:r>
      <w:r w:rsidRPr="00F25EC9">
        <w:rPr>
          <w:rFonts w:ascii="Times New Roman" w:hAnsi="Times New Roman" w:cs="Times New Roman"/>
          <w:b/>
          <w:bCs/>
          <w:sz w:val="22"/>
          <w:szCs w:val="22"/>
        </w:rPr>
        <w:t>/</w:t>
      </w:r>
      <w:r w:rsidR="00535849" w:rsidRPr="00F25EC9">
        <w:rPr>
          <w:rFonts w:ascii="Times New Roman" w:hAnsi="Times New Roman" w:cs="Times New Roman"/>
          <w:b/>
          <w:bCs/>
          <w:sz w:val="22"/>
          <w:szCs w:val="22"/>
        </w:rPr>
        <w:t>20</w:t>
      </w:r>
      <w:r w:rsidR="00861FEE" w:rsidRPr="00F25EC9">
        <w:rPr>
          <w:rFonts w:ascii="Times New Roman" w:hAnsi="Times New Roman" w:cs="Times New Roman"/>
          <w:b/>
          <w:bCs/>
          <w:sz w:val="22"/>
          <w:szCs w:val="22"/>
        </w:rPr>
        <w:t>2</w:t>
      </w:r>
      <w:r w:rsidR="00D3419C" w:rsidRPr="00F25EC9">
        <w:rPr>
          <w:rFonts w:ascii="Times New Roman" w:hAnsi="Times New Roman" w:cs="Times New Roman"/>
          <w:b/>
          <w:bCs/>
          <w:sz w:val="22"/>
          <w:szCs w:val="22"/>
        </w:rPr>
        <w:t>4</w:t>
      </w:r>
      <w:r w:rsidR="00C63A57" w:rsidRPr="00F25EC9">
        <w:rPr>
          <w:rFonts w:ascii="Times New Roman" w:hAnsi="Times New Roman" w:cs="Times New Roman"/>
          <w:bCs/>
          <w:sz w:val="22"/>
          <w:szCs w:val="22"/>
        </w:rPr>
        <w:t>.</w:t>
      </w:r>
      <w:r w:rsidRPr="00F25EC9">
        <w:rPr>
          <w:rFonts w:ascii="Times New Roman" w:hAnsi="Times New Roman" w:cs="Times New Roman"/>
          <w:b/>
          <w:bCs/>
          <w:sz w:val="22"/>
          <w:szCs w:val="22"/>
        </w:rPr>
        <w:t xml:space="preserve">  </w:t>
      </w:r>
      <w:r w:rsidRPr="00F25EC9">
        <w:rPr>
          <w:rFonts w:ascii="Times New Roman" w:hAnsi="Times New Roman" w:cs="Times New Roman"/>
          <w:sz w:val="22"/>
          <w:szCs w:val="22"/>
        </w:rPr>
        <w:t xml:space="preserve">Wykonawcy we wszystkich kontaktach z </w:t>
      </w:r>
      <w:r w:rsidR="00520FF0" w:rsidRPr="00F25EC9">
        <w:rPr>
          <w:rFonts w:ascii="Times New Roman" w:hAnsi="Times New Roman" w:cs="Times New Roman"/>
          <w:sz w:val="22"/>
          <w:szCs w:val="22"/>
        </w:rPr>
        <w:t xml:space="preserve">Zamawiającym </w:t>
      </w:r>
      <w:r w:rsidRPr="00F25EC9">
        <w:rPr>
          <w:rFonts w:ascii="Times New Roman" w:hAnsi="Times New Roman" w:cs="Times New Roman"/>
          <w:sz w:val="22"/>
          <w:szCs w:val="22"/>
        </w:rPr>
        <w:t>powinni powoływać się na ten znak.</w:t>
      </w:r>
    </w:p>
    <w:p w14:paraId="5096D414" w14:textId="77777777" w:rsidR="003A23B5" w:rsidRPr="00F25EC9"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52DA68" w14:textId="77777777" w:rsidR="00953D7B" w:rsidRPr="00F25EC9" w:rsidRDefault="00953D7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91AB24" w14:textId="77777777" w:rsidR="0094282B" w:rsidRPr="00F25EC9" w:rsidRDefault="0094282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80E5DD3" w14:textId="77777777" w:rsidR="006C628D" w:rsidRPr="00F25EC9"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A326575"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VI.</w:t>
      </w:r>
      <w:r w:rsidR="00CD1305" w:rsidRPr="00F25EC9">
        <w:rPr>
          <w:rFonts w:ascii="Times New Roman" w:eastAsia="Calibri" w:hAnsi="Times New Roman" w:cs="Times New Roman"/>
          <w:b/>
          <w:sz w:val="22"/>
          <w:szCs w:val="22"/>
        </w:rPr>
        <w:t xml:space="preserve">    TERMIN WYKONANIA ZAMÓWIENIA</w:t>
      </w:r>
    </w:p>
    <w:p w14:paraId="5A6B1271" w14:textId="77777777" w:rsidR="00CD70F6" w:rsidRPr="00F25EC9"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AF6A31" w14:textId="63614083" w:rsidR="00FB7EDD" w:rsidRPr="00F25EC9" w:rsidRDefault="00D3419C" w:rsidP="00D3419C">
      <w:pPr>
        <w:pStyle w:val="BodyTextIndentZnak"/>
        <w:tabs>
          <w:tab w:val="left" w:pos="0"/>
        </w:tabs>
        <w:spacing w:line="276" w:lineRule="auto"/>
        <w:ind w:left="567"/>
        <w:rPr>
          <w:rFonts w:ascii="Times New Roman" w:hAnsi="Times New Roman" w:cs="Times New Roman"/>
          <w:kern w:val="1"/>
          <w:sz w:val="22"/>
          <w:szCs w:val="22"/>
        </w:rPr>
      </w:pPr>
      <w:r w:rsidRPr="00F25EC9">
        <w:rPr>
          <w:rFonts w:ascii="Times New Roman" w:hAnsi="Times New Roman" w:cs="Times New Roman"/>
          <w:kern w:val="1"/>
          <w:sz w:val="22"/>
          <w:szCs w:val="22"/>
        </w:rPr>
        <w:t>-</w:t>
      </w:r>
      <w:r w:rsidR="00FB7EDD" w:rsidRPr="00F25EC9">
        <w:rPr>
          <w:rFonts w:ascii="Times New Roman" w:hAnsi="Times New Roman" w:cs="Times New Roman"/>
          <w:kern w:val="1"/>
          <w:sz w:val="22"/>
          <w:szCs w:val="22"/>
        </w:rPr>
        <w:t xml:space="preserve"> </w:t>
      </w:r>
      <w:r w:rsidR="00E85098" w:rsidRPr="00F25EC9">
        <w:rPr>
          <w:rFonts w:ascii="Times New Roman" w:hAnsi="Times New Roman" w:cs="Times New Roman"/>
          <w:b/>
          <w:kern w:val="1"/>
          <w:sz w:val="22"/>
          <w:szCs w:val="22"/>
        </w:rPr>
        <w:t xml:space="preserve">w ciągu </w:t>
      </w:r>
      <w:r w:rsidR="00704996" w:rsidRPr="00F25EC9">
        <w:rPr>
          <w:rFonts w:ascii="Times New Roman" w:hAnsi="Times New Roman" w:cs="Times New Roman"/>
          <w:b/>
          <w:kern w:val="1"/>
          <w:sz w:val="22"/>
          <w:szCs w:val="22"/>
        </w:rPr>
        <w:t>18</w:t>
      </w:r>
      <w:r w:rsidR="00331D3A" w:rsidRPr="00F25EC9">
        <w:rPr>
          <w:rFonts w:ascii="Times New Roman" w:hAnsi="Times New Roman" w:cs="Times New Roman"/>
          <w:b/>
          <w:kern w:val="1"/>
          <w:sz w:val="22"/>
          <w:szCs w:val="22"/>
        </w:rPr>
        <w:t xml:space="preserve"> miesięcy od </w:t>
      </w:r>
      <w:r w:rsidRPr="00F25EC9">
        <w:rPr>
          <w:rFonts w:ascii="Times New Roman" w:hAnsi="Times New Roman" w:cs="Times New Roman"/>
          <w:b/>
          <w:kern w:val="1"/>
          <w:sz w:val="22"/>
          <w:szCs w:val="22"/>
        </w:rPr>
        <w:t>dnia zawarcia</w:t>
      </w:r>
      <w:r w:rsidR="00331D3A" w:rsidRPr="00F25EC9">
        <w:rPr>
          <w:rFonts w:ascii="Times New Roman" w:hAnsi="Times New Roman" w:cs="Times New Roman"/>
          <w:b/>
          <w:kern w:val="1"/>
          <w:sz w:val="22"/>
          <w:szCs w:val="22"/>
        </w:rPr>
        <w:t xml:space="preserve"> umowy</w:t>
      </w:r>
      <w:r w:rsidR="006208E1" w:rsidRPr="00F25EC9">
        <w:rPr>
          <w:rFonts w:ascii="Times New Roman" w:hAnsi="Times New Roman" w:cs="Times New Roman"/>
          <w:b/>
          <w:kern w:val="1"/>
          <w:sz w:val="22"/>
          <w:szCs w:val="22"/>
        </w:rPr>
        <w:t>.</w:t>
      </w:r>
      <w:r w:rsidR="0091724D" w:rsidRPr="00F25EC9">
        <w:rPr>
          <w:rFonts w:ascii="Times New Roman" w:hAnsi="Times New Roman" w:cs="Times New Roman"/>
          <w:b/>
          <w:kern w:val="1"/>
          <w:sz w:val="22"/>
          <w:szCs w:val="22"/>
        </w:rPr>
        <w:t xml:space="preserve"> </w:t>
      </w:r>
    </w:p>
    <w:p w14:paraId="5C89BE47" w14:textId="77777777" w:rsidR="006208E1" w:rsidRPr="00F25EC9" w:rsidRDefault="006208E1" w:rsidP="0069675F">
      <w:pPr>
        <w:pStyle w:val="BodyTextIndentZnak"/>
        <w:tabs>
          <w:tab w:val="left" w:pos="0"/>
        </w:tabs>
        <w:spacing w:line="276" w:lineRule="auto"/>
        <w:ind w:left="567"/>
        <w:rPr>
          <w:rFonts w:ascii="Times New Roman" w:hAnsi="Times New Roman" w:cs="Times New Roman"/>
          <w:kern w:val="1"/>
          <w:sz w:val="10"/>
          <w:szCs w:val="10"/>
        </w:rPr>
      </w:pPr>
    </w:p>
    <w:p w14:paraId="2B5599E3" w14:textId="77777777" w:rsidR="00CE0F1F" w:rsidRPr="00F25EC9" w:rsidRDefault="00CE0F1F" w:rsidP="006C2423">
      <w:pPr>
        <w:pStyle w:val="BodyTextIndentZnak"/>
        <w:tabs>
          <w:tab w:val="left" w:pos="0"/>
        </w:tabs>
        <w:spacing w:line="276" w:lineRule="auto"/>
        <w:ind w:left="567"/>
        <w:rPr>
          <w:rFonts w:ascii="Times New Roman" w:hAnsi="Times New Roman" w:cs="Times New Roman"/>
          <w:kern w:val="1"/>
          <w:sz w:val="22"/>
          <w:szCs w:val="22"/>
        </w:rPr>
      </w:pPr>
    </w:p>
    <w:p w14:paraId="4DB65A98" w14:textId="77777777" w:rsidR="0029144A" w:rsidRPr="00F25EC9" w:rsidRDefault="0029144A" w:rsidP="006C2423">
      <w:pPr>
        <w:pStyle w:val="BodyTextIndentZnak"/>
        <w:tabs>
          <w:tab w:val="left" w:pos="0"/>
        </w:tabs>
        <w:spacing w:line="276" w:lineRule="auto"/>
        <w:ind w:left="567"/>
        <w:rPr>
          <w:rFonts w:ascii="Times New Roman" w:hAnsi="Times New Roman" w:cs="Times New Roman"/>
          <w:kern w:val="1"/>
          <w:sz w:val="22"/>
          <w:szCs w:val="22"/>
        </w:rPr>
      </w:pPr>
    </w:p>
    <w:p w14:paraId="67BE69FC" w14:textId="77777777" w:rsidR="00FE2334" w:rsidRPr="00F25EC9" w:rsidRDefault="00FE2334" w:rsidP="00FE2334">
      <w:pPr>
        <w:pStyle w:val="BodyTextIndentZnak"/>
        <w:tabs>
          <w:tab w:val="left" w:pos="0"/>
        </w:tabs>
        <w:spacing w:line="276" w:lineRule="auto"/>
        <w:ind w:left="567"/>
        <w:rPr>
          <w:rFonts w:ascii="Times New Roman" w:hAnsi="Times New Roman" w:cs="Times New Roman"/>
          <w:kern w:val="1"/>
          <w:sz w:val="10"/>
          <w:szCs w:val="10"/>
        </w:rPr>
      </w:pPr>
    </w:p>
    <w:p w14:paraId="0EF4D08D" w14:textId="77777777" w:rsidR="00DD79FD" w:rsidRPr="00F25EC9"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F25EC9">
        <w:rPr>
          <w:rFonts w:ascii="Times New Roman" w:eastAsia="Calibri" w:hAnsi="Times New Roman" w:cs="Times New Roman"/>
          <w:b/>
          <w:sz w:val="22"/>
          <w:szCs w:val="22"/>
          <w:u w:val="single"/>
        </w:rPr>
        <w:t>ROZDZIAŁ VII.</w:t>
      </w:r>
      <w:r w:rsidR="00CD1305" w:rsidRPr="00F25EC9">
        <w:rPr>
          <w:rFonts w:ascii="Times New Roman" w:eastAsia="Calibri" w:hAnsi="Times New Roman" w:cs="Times New Roman"/>
          <w:b/>
          <w:sz w:val="22"/>
          <w:szCs w:val="22"/>
        </w:rPr>
        <w:t xml:space="preserve">   WARUNKI UDZIAŁU W POSTĘPOWANIU ORAZ PODSTAWY</w:t>
      </w:r>
      <w:r w:rsidR="00703781" w:rsidRPr="00F25EC9">
        <w:rPr>
          <w:rFonts w:ascii="Times New Roman" w:eastAsia="Calibri" w:hAnsi="Times New Roman" w:cs="Times New Roman"/>
          <w:b/>
          <w:sz w:val="22"/>
          <w:szCs w:val="22"/>
        </w:rPr>
        <w:br/>
        <w:t xml:space="preserve">                               </w:t>
      </w:r>
      <w:r w:rsidR="00CD1305" w:rsidRPr="00F25EC9">
        <w:rPr>
          <w:rFonts w:ascii="Times New Roman" w:eastAsia="Calibri" w:hAnsi="Times New Roman" w:cs="Times New Roman"/>
          <w:b/>
          <w:sz w:val="22"/>
          <w:szCs w:val="22"/>
        </w:rPr>
        <w:t xml:space="preserve"> </w:t>
      </w:r>
      <w:r w:rsidR="00703781" w:rsidRPr="00F25EC9">
        <w:rPr>
          <w:rFonts w:ascii="Times New Roman" w:eastAsia="Calibri" w:hAnsi="Times New Roman" w:cs="Times New Roman"/>
          <w:b/>
          <w:sz w:val="22"/>
          <w:szCs w:val="22"/>
        </w:rPr>
        <w:t xml:space="preserve">    </w:t>
      </w:r>
      <w:r w:rsidR="00CD1305" w:rsidRPr="00F25EC9">
        <w:rPr>
          <w:rFonts w:ascii="Times New Roman" w:eastAsia="Calibri" w:hAnsi="Times New Roman" w:cs="Times New Roman"/>
          <w:b/>
          <w:sz w:val="22"/>
          <w:szCs w:val="22"/>
        </w:rPr>
        <w:t>WYKLUCZENIA WYKONAWCÓW</w:t>
      </w:r>
    </w:p>
    <w:p w14:paraId="60F16931" w14:textId="77777777" w:rsidR="005F591C" w:rsidRPr="00F25EC9"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5D70F1" w14:textId="77777777" w:rsidR="005F7C32" w:rsidRPr="00F25EC9" w:rsidRDefault="005F7C32" w:rsidP="00F1248F">
      <w:pPr>
        <w:pStyle w:val="BodyTextIndentZnak"/>
        <w:numPr>
          <w:ilvl w:val="0"/>
          <w:numId w:val="9"/>
        </w:numPr>
        <w:tabs>
          <w:tab w:val="left" w:pos="567"/>
        </w:tabs>
        <w:spacing w:line="276" w:lineRule="auto"/>
        <w:ind w:left="567"/>
        <w:jc w:val="left"/>
        <w:rPr>
          <w:rFonts w:ascii="Times New Roman" w:eastAsia="Calibri" w:hAnsi="Times New Roman" w:cs="Times New Roman"/>
          <w:sz w:val="22"/>
          <w:szCs w:val="22"/>
        </w:rPr>
      </w:pPr>
      <w:r w:rsidRPr="00F25EC9">
        <w:rPr>
          <w:rFonts w:ascii="Times New Roman" w:hAnsi="Times New Roman" w:cs="Times New Roman"/>
          <w:b/>
          <w:sz w:val="22"/>
          <w:szCs w:val="22"/>
          <w:u w:val="single"/>
        </w:rPr>
        <w:t>O udzielenie zamówienia mogą ubiegać się Wykonawcy, którzy wykażą</w:t>
      </w:r>
      <w:r w:rsidRPr="00F25EC9">
        <w:rPr>
          <w:rFonts w:ascii="Times New Roman" w:hAnsi="Times New Roman" w:cs="Times New Roman"/>
          <w:sz w:val="22"/>
          <w:szCs w:val="22"/>
        </w:rPr>
        <w:t>:</w:t>
      </w:r>
    </w:p>
    <w:p w14:paraId="23C295DC" w14:textId="77777777" w:rsidR="005F7C32" w:rsidRPr="00F25EC9" w:rsidRDefault="005F7C32" w:rsidP="005F7C32">
      <w:pPr>
        <w:spacing w:line="276" w:lineRule="auto"/>
        <w:jc w:val="both"/>
        <w:rPr>
          <w:sz w:val="10"/>
          <w:szCs w:val="10"/>
        </w:rPr>
      </w:pPr>
    </w:p>
    <w:p w14:paraId="50918282" w14:textId="2DE9FBE5" w:rsidR="000036AA" w:rsidRPr="00F25EC9" w:rsidRDefault="00B8722F" w:rsidP="00F1248F">
      <w:pPr>
        <w:pStyle w:val="Akapitzlist"/>
        <w:numPr>
          <w:ilvl w:val="0"/>
          <w:numId w:val="27"/>
        </w:numPr>
        <w:tabs>
          <w:tab w:val="left" w:pos="567"/>
        </w:tabs>
        <w:ind w:left="993"/>
        <w:jc w:val="both"/>
        <w:rPr>
          <w:rFonts w:ascii="Times New Roman" w:hAnsi="Times New Roman" w:cs="Times New Roman"/>
        </w:rPr>
      </w:pPr>
      <w:r w:rsidRPr="00F25EC9">
        <w:rPr>
          <w:rFonts w:ascii="Times New Roman" w:hAnsi="Times New Roman" w:cs="Times New Roman"/>
        </w:rPr>
        <w:t xml:space="preserve">nie </w:t>
      </w:r>
      <w:r w:rsidRPr="00F25EC9">
        <w:rPr>
          <w:rFonts w:ascii="Times New Roman" w:hAnsi="Times New Roman" w:cs="Times New Roman"/>
          <w:lang w:eastAsia="pl-PL"/>
        </w:rPr>
        <w:t>podlegają</w:t>
      </w:r>
      <w:r w:rsidR="000036AA" w:rsidRPr="00F25EC9">
        <w:rPr>
          <w:rFonts w:ascii="Times New Roman" w:hAnsi="Times New Roman" w:cs="Times New Roman"/>
          <w:lang w:eastAsia="pl-PL"/>
        </w:rPr>
        <w:t xml:space="preserve"> wykluczeniu, </w:t>
      </w:r>
    </w:p>
    <w:p w14:paraId="79489309" w14:textId="77777777" w:rsidR="000036AA" w:rsidRPr="00F25EC9" w:rsidRDefault="000036AA" w:rsidP="00F1248F">
      <w:pPr>
        <w:pStyle w:val="Akapitzlist"/>
        <w:numPr>
          <w:ilvl w:val="0"/>
          <w:numId w:val="27"/>
        </w:numPr>
        <w:tabs>
          <w:tab w:val="left" w:pos="567"/>
        </w:tabs>
        <w:ind w:left="993"/>
        <w:jc w:val="both"/>
        <w:rPr>
          <w:rFonts w:ascii="Times New Roman" w:hAnsi="Times New Roman" w:cs="Times New Roman"/>
        </w:rPr>
      </w:pPr>
      <w:r w:rsidRPr="00F25EC9">
        <w:rPr>
          <w:rFonts w:ascii="Times New Roman" w:hAnsi="Times New Roman" w:cs="Times New Roman"/>
          <w:lang w:eastAsia="pl-PL"/>
        </w:rPr>
        <w:t>spełniają na poziomie opisanym poniżej warunki udziału w postępowaniu, o których mowa w art. 112 ust. 2 Ustawy.</w:t>
      </w:r>
    </w:p>
    <w:p w14:paraId="3F6B512E" w14:textId="77777777" w:rsidR="005F7C32" w:rsidRPr="00F25EC9" w:rsidRDefault="005F7C32" w:rsidP="00F1248F">
      <w:pPr>
        <w:pStyle w:val="BodyTextIndentZnak"/>
        <w:numPr>
          <w:ilvl w:val="0"/>
          <w:numId w:val="9"/>
        </w:numPr>
        <w:tabs>
          <w:tab w:val="left" w:pos="567"/>
        </w:tabs>
        <w:spacing w:line="276" w:lineRule="auto"/>
        <w:ind w:left="567"/>
        <w:rPr>
          <w:rFonts w:ascii="Times New Roman" w:eastAsia="Calibri" w:hAnsi="Times New Roman" w:cs="Times New Roman"/>
          <w:sz w:val="22"/>
          <w:szCs w:val="22"/>
        </w:rPr>
      </w:pPr>
      <w:r w:rsidRPr="00F25EC9">
        <w:rPr>
          <w:rFonts w:ascii="Times New Roman" w:hAnsi="Times New Roman" w:cs="Times New Roman"/>
          <w:b/>
          <w:sz w:val="22"/>
          <w:szCs w:val="22"/>
        </w:rPr>
        <w:t>Podstawy wykluczenia Wykonawcy z postępowania:</w:t>
      </w:r>
    </w:p>
    <w:p w14:paraId="131636DE" w14:textId="77777777" w:rsidR="005F7C32" w:rsidRPr="00F25EC9"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2D93E2B8" w14:textId="77777777" w:rsidR="000036AA" w:rsidRPr="00F25EC9" w:rsidRDefault="000036AA" w:rsidP="00F1248F">
      <w:pPr>
        <w:pStyle w:val="BodyTextIndentZnak"/>
        <w:numPr>
          <w:ilvl w:val="1"/>
          <w:numId w:val="9"/>
        </w:numPr>
        <w:tabs>
          <w:tab w:val="left" w:pos="567"/>
        </w:tabs>
        <w:spacing w:line="276" w:lineRule="auto"/>
        <w:jc w:val="left"/>
        <w:rPr>
          <w:rFonts w:ascii="Times New Roman" w:eastAsia="Calibri" w:hAnsi="Times New Roman" w:cs="Times New Roman"/>
          <w:sz w:val="22"/>
          <w:szCs w:val="22"/>
        </w:rPr>
      </w:pPr>
      <w:r w:rsidRPr="00F25EC9">
        <w:rPr>
          <w:rFonts w:ascii="Times New Roman" w:hAnsi="Times New Roman" w:cs="Times New Roman"/>
          <w:sz w:val="22"/>
          <w:szCs w:val="22"/>
          <w:u w:val="single"/>
          <w:lang w:eastAsia="pl-PL"/>
        </w:rPr>
        <w:t>Zgodnie z art. 108 ust. 1 Ustawy z postępowania o udzielenie zamówienia wyklucza się wykonawcę</w:t>
      </w:r>
      <w:r w:rsidRPr="00F25EC9">
        <w:rPr>
          <w:rFonts w:ascii="Times New Roman" w:hAnsi="Times New Roman" w:cs="Times New Roman"/>
          <w:sz w:val="22"/>
          <w:szCs w:val="22"/>
          <w:lang w:eastAsia="pl-PL"/>
        </w:rPr>
        <w:t>:</w:t>
      </w:r>
    </w:p>
    <w:p w14:paraId="1D6D70A8" w14:textId="77777777" w:rsidR="000036AA" w:rsidRPr="00F25EC9" w:rsidRDefault="000036AA" w:rsidP="000036AA">
      <w:pPr>
        <w:pStyle w:val="BodyTextIndentZnak"/>
        <w:tabs>
          <w:tab w:val="left" w:pos="567"/>
        </w:tabs>
        <w:spacing w:line="276" w:lineRule="auto"/>
        <w:ind w:left="1068"/>
        <w:jc w:val="left"/>
        <w:rPr>
          <w:rFonts w:ascii="Times New Roman" w:eastAsia="Calibri" w:hAnsi="Times New Roman" w:cs="Times New Roman"/>
          <w:sz w:val="10"/>
          <w:szCs w:val="10"/>
        </w:rPr>
      </w:pPr>
    </w:p>
    <w:p w14:paraId="0A879F45" w14:textId="77777777"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 xml:space="preserve">2.1.1) będącego osobą fizyczną, którego prawomocnie skazano za przestępstwo: </w:t>
      </w:r>
    </w:p>
    <w:p w14:paraId="0FF5E36D" w14:textId="77777777"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 xml:space="preserve">a) udziału w zorganizowanej grupie przestępczej albo związku mającym na celu popełnienie przestępstwa lub przestępstwa skarbowego, o którym mowa w art. 258 Kodeksu karnego, </w:t>
      </w:r>
    </w:p>
    <w:p w14:paraId="67227967" w14:textId="77777777"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 xml:space="preserve">b) handlu ludźmi, o którym mowa w art. 189a Kodeksu karnego, </w:t>
      </w:r>
    </w:p>
    <w:p w14:paraId="30985616" w14:textId="494F72CF"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c) o którym mowa w art. 228–230a, art. 250a Kodeksu karnego lub w art. 46-48 ustawy z dnia 25 czerwca 2010 r. o sporcie (DZ.U. z 202</w:t>
      </w:r>
      <w:r w:rsidR="00C96BD9">
        <w:rPr>
          <w:sz w:val="22"/>
          <w:szCs w:val="22"/>
          <w:lang w:eastAsia="pl-PL"/>
        </w:rPr>
        <w:t>3</w:t>
      </w:r>
      <w:r w:rsidRPr="00F25EC9">
        <w:rPr>
          <w:sz w:val="22"/>
          <w:szCs w:val="22"/>
          <w:lang w:eastAsia="pl-PL"/>
        </w:rPr>
        <w:t xml:space="preserve"> r. poz. </w:t>
      </w:r>
      <w:r w:rsidR="00C96BD9">
        <w:rPr>
          <w:sz w:val="22"/>
          <w:szCs w:val="22"/>
          <w:lang w:eastAsia="pl-PL"/>
        </w:rPr>
        <w:t>2048</w:t>
      </w:r>
      <w:r w:rsidRPr="00F25EC9">
        <w:rPr>
          <w:sz w:val="22"/>
          <w:szCs w:val="22"/>
          <w:lang w:eastAsia="pl-PL"/>
        </w:rPr>
        <w:t>) lub w art.. 54 ust. 1-4 ustawy z dnia 12 maja 2011 r o refundacji leków, środków spożywczych specjalnego przeznaczenia żywieniowego oraz wyrobów medycznych (Dz. U. z 202</w:t>
      </w:r>
      <w:r w:rsidR="00C96BD9">
        <w:rPr>
          <w:sz w:val="22"/>
          <w:szCs w:val="22"/>
          <w:lang w:eastAsia="pl-PL"/>
        </w:rPr>
        <w:t>3</w:t>
      </w:r>
      <w:r w:rsidRPr="00F25EC9">
        <w:rPr>
          <w:sz w:val="22"/>
          <w:szCs w:val="22"/>
          <w:lang w:eastAsia="pl-PL"/>
        </w:rPr>
        <w:t xml:space="preserve"> r. </w:t>
      </w:r>
      <w:r w:rsidR="00C96BD9">
        <w:rPr>
          <w:sz w:val="22"/>
          <w:szCs w:val="22"/>
          <w:lang w:eastAsia="pl-PL"/>
        </w:rPr>
        <w:t>p</w:t>
      </w:r>
      <w:r w:rsidRPr="00F25EC9">
        <w:rPr>
          <w:sz w:val="22"/>
          <w:szCs w:val="22"/>
          <w:lang w:eastAsia="pl-PL"/>
        </w:rPr>
        <w:t xml:space="preserve">oz. </w:t>
      </w:r>
      <w:r w:rsidR="00C96BD9">
        <w:rPr>
          <w:sz w:val="22"/>
          <w:szCs w:val="22"/>
          <w:lang w:eastAsia="pl-PL"/>
        </w:rPr>
        <w:t xml:space="preserve">826 z </w:t>
      </w:r>
      <w:proofErr w:type="spellStart"/>
      <w:r w:rsidR="00C96BD9">
        <w:rPr>
          <w:sz w:val="22"/>
          <w:szCs w:val="22"/>
          <w:lang w:eastAsia="pl-PL"/>
        </w:rPr>
        <w:t>późn</w:t>
      </w:r>
      <w:proofErr w:type="spellEnd"/>
      <w:r w:rsidR="00C96BD9">
        <w:rPr>
          <w:sz w:val="22"/>
          <w:szCs w:val="22"/>
          <w:lang w:eastAsia="pl-PL"/>
        </w:rPr>
        <w:t>. zm.</w:t>
      </w:r>
      <w:r w:rsidRPr="00F25EC9">
        <w:rPr>
          <w:sz w:val="22"/>
          <w:szCs w:val="22"/>
          <w:lang w:eastAsia="pl-PL"/>
        </w:rPr>
        <w:t xml:space="preserve">), </w:t>
      </w:r>
    </w:p>
    <w:p w14:paraId="5F2B5285" w14:textId="77777777"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C09B1ED" w14:textId="77777777" w:rsidR="000036AA" w:rsidRPr="00F25EC9" w:rsidRDefault="000036AA" w:rsidP="000036AA">
      <w:pPr>
        <w:suppressAutoHyphens w:val="0"/>
        <w:autoSpaceDE w:val="0"/>
        <w:autoSpaceDN w:val="0"/>
        <w:adjustRightInd w:val="0"/>
        <w:spacing w:line="276" w:lineRule="auto"/>
        <w:ind w:left="709"/>
        <w:jc w:val="both"/>
        <w:rPr>
          <w:sz w:val="22"/>
          <w:szCs w:val="22"/>
          <w:u w:val="single"/>
          <w:lang w:eastAsia="pl-PL"/>
        </w:rPr>
      </w:pPr>
      <w:r w:rsidRPr="00F25EC9">
        <w:rPr>
          <w:sz w:val="22"/>
          <w:szCs w:val="22"/>
          <w:lang w:eastAsia="pl-PL"/>
        </w:rPr>
        <w:t>e) o charakterze terrorystycznym, o którym mowa w art. 115 § 20 Kodeksu karnego, lub mające na celu popełnienie tego</w:t>
      </w:r>
      <w:r w:rsidRPr="00F25EC9">
        <w:rPr>
          <w:sz w:val="22"/>
          <w:szCs w:val="22"/>
          <w:u w:val="single"/>
          <w:lang w:eastAsia="pl-PL"/>
        </w:rPr>
        <w:t xml:space="preserve"> przestępstwa, </w:t>
      </w:r>
    </w:p>
    <w:p w14:paraId="3AFBA35F" w14:textId="311F653C"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f) powierzenia wykonywania pracy małoletniemu cudzoziemcowi,</w:t>
      </w:r>
      <w:r w:rsidRPr="00F25EC9">
        <w:rPr>
          <w:b/>
          <w:bCs/>
          <w:sz w:val="22"/>
          <w:szCs w:val="22"/>
          <w:lang w:eastAsia="pl-PL"/>
        </w:rPr>
        <w:t xml:space="preserve"> </w:t>
      </w:r>
      <w:r w:rsidRPr="00F25EC9">
        <w:rPr>
          <w:sz w:val="22"/>
          <w:szCs w:val="22"/>
          <w:lang w:eastAsia="pl-PL"/>
        </w:rPr>
        <w:t>o którym mowa w art. 9 ust. 2 ustawy z dnia 15 czerwca 2012 r. o skutkach powierzania wykonywania pracy cudzoziemcom przebywającym wbrew przepisom na terytorium Rzeczypospolitej Polskiej     (</w:t>
      </w:r>
      <w:proofErr w:type="spellStart"/>
      <w:r w:rsidR="00C96BD9">
        <w:rPr>
          <w:sz w:val="22"/>
          <w:szCs w:val="22"/>
          <w:lang w:eastAsia="pl-PL"/>
        </w:rPr>
        <w:t>t.j</w:t>
      </w:r>
      <w:proofErr w:type="spellEnd"/>
      <w:r w:rsidR="00C96BD9">
        <w:rPr>
          <w:sz w:val="22"/>
          <w:szCs w:val="22"/>
          <w:lang w:eastAsia="pl-PL"/>
        </w:rPr>
        <w:t xml:space="preserve">. </w:t>
      </w:r>
      <w:r w:rsidRPr="00F25EC9">
        <w:rPr>
          <w:sz w:val="22"/>
          <w:szCs w:val="22"/>
          <w:lang w:eastAsia="pl-PL"/>
        </w:rPr>
        <w:t>Dz. U.</w:t>
      </w:r>
      <w:r w:rsidR="00C96BD9">
        <w:rPr>
          <w:sz w:val="22"/>
          <w:szCs w:val="22"/>
          <w:lang w:eastAsia="pl-PL"/>
        </w:rPr>
        <w:t xml:space="preserve"> z 2012 r., </w:t>
      </w:r>
      <w:r w:rsidRPr="00F25EC9">
        <w:rPr>
          <w:sz w:val="22"/>
          <w:szCs w:val="22"/>
          <w:lang w:eastAsia="pl-PL"/>
        </w:rPr>
        <w:t xml:space="preserve"> poz. </w:t>
      </w:r>
      <w:r w:rsidR="00C96BD9">
        <w:rPr>
          <w:sz w:val="22"/>
          <w:szCs w:val="22"/>
          <w:lang w:eastAsia="pl-PL"/>
        </w:rPr>
        <w:t>1745</w:t>
      </w:r>
      <w:r w:rsidRPr="00F25EC9">
        <w:rPr>
          <w:sz w:val="22"/>
          <w:szCs w:val="22"/>
          <w:lang w:eastAsia="pl-PL"/>
        </w:rPr>
        <w:t xml:space="preserve">), </w:t>
      </w:r>
    </w:p>
    <w:p w14:paraId="62B737EB" w14:textId="77777777"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E92C5B" w14:textId="77777777"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71576DCE" w14:textId="77777777"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 xml:space="preserve">– lub za odpowiedni czyn zabroniony określony w przepisach prawa obcego; </w:t>
      </w:r>
    </w:p>
    <w:p w14:paraId="421C745E" w14:textId="77777777" w:rsidR="000036AA" w:rsidRPr="00F25EC9" w:rsidRDefault="000036AA" w:rsidP="000036AA">
      <w:pPr>
        <w:suppressAutoHyphens w:val="0"/>
        <w:autoSpaceDE w:val="0"/>
        <w:autoSpaceDN w:val="0"/>
        <w:adjustRightInd w:val="0"/>
        <w:spacing w:line="276" w:lineRule="auto"/>
        <w:ind w:left="709"/>
        <w:jc w:val="both"/>
        <w:rPr>
          <w:sz w:val="10"/>
          <w:szCs w:val="10"/>
          <w:lang w:eastAsia="pl-PL"/>
        </w:rPr>
      </w:pPr>
    </w:p>
    <w:p w14:paraId="58A90FCA" w14:textId="77777777"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68CFA9D2" w14:textId="77777777" w:rsidR="000036AA" w:rsidRPr="00F25EC9" w:rsidRDefault="000036AA" w:rsidP="000036AA">
      <w:pPr>
        <w:suppressAutoHyphens w:val="0"/>
        <w:autoSpaceDE w:val="0"/>
        <w:autoSpaceDN w:val="0"/>
        <w:adjustRightInd w:val="0"/>
        <w:spacing w:line="276" w:lineRule="auto"/>
        <w:ind w:left="709"/>
        <w:jc w:val="both"/>
        <w:rPr>
          <w:sz w:val="10"/>
          <w:szCs w:val="10"/>
          <w:lang w:eastAsia="pl-PL"/>
        </w:rPr>
      </w:pPr>
    </w:p>
    <w:p w14:paraId="01B2DDA5" w14:textId="77777777"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EDBC30" w14:textId="77777777" w:rsidR="000036AA" w:rsidRPr="00F25EC9" w:rsidRDefault="000036AA" w:rsidP="000036AA">
      <w:pPr>
        <w:suppressAutoHyphens w:val="0"/>
        <w:autoSpaceDE w:val="0"/>
        <w:autoSpaceDN w:val="0"/>
        <w:adjustRightInd w:val="0"/>
        <w:spacing w:line="276" w:lineRule="auto"/>
        <w:ind w:left="709"/>
        <w:jc w:val="both"/>
        <w:rPr>
          <w:sz w:val="10"/>
          <w:szCs w:val="10"/>
          <w:lang w:eastAsia="pl-PL"/>
        </w:rPr>
      </w:pPr>
    </w:p>
    <w:p w14:paraId="4C594E96" w14:textId="77777777"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 xml:space="preserve">2.1.4) wobec którego prawomocnie orzeczono zakaz ubiegania się o zamówienia publiczne; </w:t>
      </w:r>
    </w:p>
    <w:p w14:paraId="1928B679" w14:textId="77777777" w:rsidR="000036AA" w:rsidRPr="00F25EC9" w:rsidRDefault="000036AA" w:rsidP="000036AA">
      <w:pPr>
        <w:suppressAutoHyphens w:val="0"/>
        <w:autoSpaceDE w:val="0"/>
        <w:autoSpaceDN w:val="0"/>
        <w:adjustRightInd w:val="0"/>
        <w:spacing w:line="276" w:lineRule="auto"/>
        <w:ind w:left="709"/>
        <w:jc w:val="both"/>
        <w:rPr>
          <w:sz w:val="10"/>
          <w:szCs w:val="10"/>
          <w:lang w:eastAsia="pl-PL"/>
        </w:rPr>
      </w:pPr>
    </w:p>
    <w:p w14:paraId="49ECFB9A" w14:textId="6C7328B1"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 xml:space="preserve">2.1.5) jeżeli zamawiający może stwierdzić, na podstawie wiarygodnych przesłanek, że wykonawca zawarł z innymi wykonawcami porozumienie mające na celu zakłócenie konkurencji, w </w:t>
      </w:r>
      <w:r w:rsidR="00B84591" w:rsidRPr="00F25EC9">
        <w:rPr>
          <w:sz w:val="22"/>
          <w:szCs w:val="22"/>
          <w:lang w:eastAsia="pl-PL"/>
        </w:rPr>
        <w:t>szczególności,</w:t>
      </w:r>
      <w:r w:rsidRPr="00F25EC9">
        <w:rPr>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37D0CE7" w14:textId="77777777" w:rsidR="000036AA" w:rsidRPr="00F25EC9" w:rsidRDefault="000036AA" w:rsidP="000036AA">
      <w:pPr>
        <w:suppressAutoHyphens w:val="0"/>
        <w:autoSpaceDE w:val="0"/>
        <w:autoSpaceDN w:val="0"/>
        <w:adjustRightInd w:val="0"/>
        <w:spacing w:line="276" w:lineRule="auto"/>
        <w:ind w:left="709"/>
        <w:jc w:val="both"/>
        <w:rPr>
          <w:sz w:val="10"/>
          <w:szCs w:val="10"/>
          <w:lang w:eastAsia="pl-PL"/>
        </w:rPr>
      </w:pPr>
    </w:p>
    <w:p w14:paraId="0F64B81D" w14:textId="06F0E426"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 xml:space="preserve">2.1.6)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5F7DADF" w14:textId="77777777" w:rsidR="000036AA" w:rsidRPr="00F25EC9" w:rsidRDefault="000036AA" w:rsidP="000036AA">
      <w:pPr>
        <w:pStyle w:val="BodyTextIndentZnak"/>
        <w:tabs>
          <w:tab w:val="left" w:pos="567"/>
        </w:tabs>
        <w:spacing w:line="312" w:lineRule="auto"/>
        <w:ind w:left="0"/>
        <w:jc w:val="left"/>
        <w:rPr>
          <w:rFonts w:ascii="Times New Roman" w:eastAsia="Calibri" w:hAnsi="Times New Roman" w:cs="Times New Roman"/>
          <w:sz w:val="10"/>
          <w:szCs w:val="10"/>
        </w:rPr>
      </w:pPr>
    </w:p>
    <w:p w14:paraId="3094688A" w14:textId="566C9DFA" w:rsidR="000036AA" w:rsidRPr="00F25EC9" w:rsidRDefault="000036AA" w:rsidP="00F1248F">
      <w:pPr>
        <w:pStyle w:val="BodyTextIndentZnak"/>
        <w:numPr>
          <w:ilvl w:val="1"/>
          <w:numId w:val="9"/>
        </w:numPr>
        <w:tabs>
          <w:tab w:val="left" w:pos="567"/>
        </w:tabs>
        <w:spacing w:line="276" w:lineRule="auto"/>
        <w:jc w:val="left"/>
        <w:rPr>
          <w:rFonts w:ascii="Times New Roman" w:hAnsi="Times New Roman" w:cs="Times New Roman"/>
          <w:sz w:val="22"/>
          <w:szCs w:val="22"/>
          <w:u w:val="single"/>
          <w:lang w:eastAsia="pl-PL"/>
        </w:rPr>
      </w:pPr>
      <w:r w:rsidRPr="00F25EC9">
        <w:rPr>
          <w:rFonts w:ascii="Times New Roman" w:hAnsi="Times New Roman" w:cs="Times New Roman"/>
          <w:sz w:val="22"/>
          <w:szCs w:val="22"/>
          <w:u w:val="single"/>
          <w:lang w:eastAsia="pl-PL"/>
        </w:rPr>
        <w:t xml:space="preserve">Zgodnie z art. 109 ust. 1 </w:t>
      </w:r>
      <w:r w:rsidR="00B84591" w:rsidRPr="00F25EC9">
        <w:rPr>
          <w:rFonts w:ascii="Times New Roman" w:hAnsi="Times New Roman" w:cs="Times New Roman"/>
          <w:sz w:val="22"/>
          <w:szCs w:val="22"/>
          <w:u w:val="single"/>
          <w:lang w:eastAsia="pl-PL"/>
        </w:rPr>
        <w:t>pkt 4</w:t>
      </w:r>
      <w:r w:rsidRPr="00F25EC9">
        <w:rPr>
          <w:rFonts w:ascii="Times New Roman" w:hAnsi="Times New Roman" w:cs="Times New Roman"/>
          <w:sz w:val="22"/>
          <w:szCs w:val="22"/>
          <w:u w:val="single"/>
          <w:lang w:eastAsia="pl-PL"/>
        </w:rPr>
        <w:t xml:space="preserve"> Ustawy  z postępowania o udzielenie zamówienia wyklucza się wykonawcę</w:t>
      </w:r>
      <w:r w:rsidRPr="00F25EC9">
        <w:rPr>
          <w:rFonts w:ascii="Times New Roman" w:hAnsi="Times New Roman" w:cs="Times New Roman"/>
          <w:sz w:val="22"/>
          <w:szCs w:val="22"/>
          <w:lang w:eastAsia="pl-PL"/>
        </w:rPr>
        <w:t>:</w:t>
      </w:r>
    </w:p>
    <w:p w14:paraId="487B5391" w14:textId="77777777" w:rsidR="000036AA" w:rsidRPr="00F25EC9" w:rsidRDefault="000036AA" w:rsidP="000036AA">
      <w:pPr>
        <w:pStyle w:val="BodyTextIndentZnak"/>
        <w:tabs>
          <w:tab w:val="left" w:pos="567"/>
        </w:tabs>
        <w:spacing w:line="276" w:lineRule="auto"/>
        <w:rPr>
          <w:rFonts w:ascii="Times New Roman" w:hAnsi="Times New Roman" w:cs="Times New Roman"/>
          <w:sz w:val="10"/>
          <w:szCs w:val="10"/>
        </w:rPr>
      </w:pPr>
    </w:p>
    <w:p w14:paraId="3E41CEEC" w14:textId="58865004" w:rsidR="000036AA" w:rsidRPr="00F25EC9" w:rsidRDefault="000036AA" w:rsidP="000036AA">
      <w:pPr>
        <w:pStyle w:val="BodyTextIndentZnak"/>
        <w:tabs>
          <w:tab w:val="left" w:pos="567"/>
        </w:tabs>
        <w:spacing w:line="276" w:lineRule="auto"/>
        <w:rPr>
          <w:rFonts w:ascii="Times New Roman" w:hAnsi="Times New Roman" w:cs="Times New Roman"/>
          <w:sz w:val="22"/>
          <w:szCs w:val="22"/>
        </w:rPr>
      </w:pPr>
      <w:r w:rsidRPr="00F25EC9">
        <w:rPr>
          <w:rFonts w:ascii="Times New Roman" w:hAnsi="Times New Roman" w:cs="Times New Roman"/>
          <w:sz w:val="22"/>
          <w:szCs w:val="22"/>
        </w:rPr>
        <w:lastRenderedPageBreak/>
        <w:t xml:space="preserve">2.2.1) w </w:t>
      </w:r>
      <w:r w:rsidR="00B84591" w:rsidRPr="00F25EC9">
        <w:rPr>
          <w:rFonts w:ascii="Times New Roman" w:hAnsi="Times New Roman" w:cs="Times New Roman"/>
          <w:sz w:val="22"/>
          <w:szCs w:val="22"/>
        </w:rPr>
        <w:t>stosunku,</w:t>
      </w:r>
      <w:r w:rsidRPr="00F25EC9">
        <w:rPr>
          <w:rFonts w:ascii="Times New Roman" w:hAnsi="Times New Roman" w:cs="Times New Roman"/>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AC0720" w14:textId="77777777" w:rsidR="000036AA" w:rsidRPr="00F25EC9" w:rsidRDefault="000036AA" w:rsidP="000036AA">
      <w:pPr>
        <w:pStyle w:val="BodyTextIndentZnak"/>
        <w:tabs>
          <w:tab w:val="left" w:pos="567"/>
        </w:tabs>
        <w:spacing w:line="276" w:lineRule="auto"/>
        <w:rPr>
          <w:rFonts w:ascii="Times New Roman" w:hAnsi="Times New Roman" w:cs="Times New Roman"/>
          <w:sz w:val="8"/>
          <w:szCs w:val="8"/>
        </w:rPr>
      </w:pPr>
    </w:p>
    <w:p w14:paraId="4B9A5D32" w14:textId="31D222E2" w:rsidR="000036AA" w:rsidRPr="00F25EC9" w:rsidRDefault="000036AA" w:rsidP="000036AA">
      <w:pPr>
        <w:suppressAutoHyphens w:val="0"/>
        <w:spacing w:line="276" w:lineRule="auto"/>
        <w:ind w:left="708"/>
        <w:contextualSpacing/>
        <w:jc w:val="both"/>
        <w:rPr>
          <w:sz w:val="22"/>
          <w:szCs w:val="22"/>
        </w:rPr>
      </w:pPr>
      <w:r w:rsidRPr="00F25EC9">
        <w:rPr>
          <w:sz w:val="22"/>
          <w:szCs w:val="22"/>
        </w:rPr>
        <w:t xml:space="preserve">2.3. Ponadto </w:t>
      </w:r>
      <w:bookmarkStart w:id="0" w:name="_Hlk101437233"/>
      <w:r w:rsidRPr="00F25EC9">
        <w:rPr>
          <w:sz w:val="22"/>
          <w:szCs w:val="22"/>
        </w:rPr>
        <w:t>Zamawiający, na podstawie przepisów art. 7 ust.</w:t>
      </w:r>
      <w:r w:rsidR="00B84591" w:rsidRPr="00F25EC9">
        <w:rPr>
          <w:sz w:val="22"/>
          <w:szCs w:val="22"/>
        </w:rPr>
        <w:t>1 Ustawy</w:t>
      </w:r>
      <w:r w:rsidRPr="00F25EC9">
        <w:rPr>
          <w:sz w:val="22"/>
          <w:szCs w:val="22"/>
        </w:rPr>
        <w:t xml:space="preserve"> z dnia 13 kwietnia 2022 r. o szczególnych rozwiązaniach w zakresie przeciwdziałania wspierania agresji na Ukrainę oraz służących ochronie bezpieczeństwa narodowego (Dz.U. z 202</w:t>
      </w:r>
      <w:r w:rsidR="008C68E0">
        <w:rPr>
          <w:sz w:val="22"/>
          <w:szCs w:val="22"/>
        </w:rPr>
        <w:t>4</w:t>
      </w:r>
      <w:r w:rsidRPr="00F25EC9">
        <w:rPr>
          <w:sz w:val="22"/>
          <w:szCs w:val="22"/>
        </w:rPr>
        <w:t xml:space="preserve"> r. poz. </w:t>
      </w:r>
      <w:r w:rsidR="008C68E0">
        <w:rPr>
          <w:sz w:val="22"/>
          <w:szCs w:val="22"/>
        </w:rPr>
        <w:t>507</w:t>
      </w:r>
      <w:r w:rsidRPr="00F25EC9">
        <w:rPr>
          <w:sz w:val="22"/>
          <w:szCs w:val="22"/>
        </w:rPr>
        <w:t xml:space="preserve">)  zwanej dalej „Ustawą o szczególnych rozwiązaniach ” wykluczy z postępowania: </w:t>
      </w:r>
    </w:p>
    <w:p w14:paraId="7BF629B1" w14:textId="77777777" w:rsidR="000036AA" w:rsidRPr="00F25EC9" w:rsidRDefault="000036AA" w:rsidP="000036AA">
      <w:pPr>
        <w:suppressAutoHyphens w:val="0"/>
        <w:spacing w:line="276" w:lineRule="auto"/>
        <w:ind w:left="708"/>
        <w:contextualSpacing/>
        <w:rPr>
          <w:sz w:val="8"/>
          <w:szCs w:val="8"/>
        </w:rPr>
      </w:pPr>
    </w:p>
    <w:p w14:paraId="2DAA6609" w14:textId="6BE0F766" w:rsidR="000036AA" w:rsidRPr="00F25EC9" w:rsidRDefault="000036AA" w:rsidP="000036AA">
      <w:pPr>
        <w:suppressAutoHyphens w:val="0"/>
        <w:spacing w:line="276" w:lineRule="auto"/>
        <w:ind w:left="720"/>
        <w:contextualSpacing/>
        <w:jc w:val="both"/>
        <w:rPr>
          <w:sz w:val="22"/>
          <w:szCs w:val="22"/>
        </w:rPr>
      </w:pPr>
      <w:r w:rsidRPr="00F25EC9">
        <w:rPr>
          <w:sz w:val="22"/>
          <w:szCs w:val="22"/>
        </w:rPr>
        <w:t xml:space="preserve">2.3.1) Wykonawcę wymienionego w wykazach określonych w </w:t>
      </w:r>
      <w:r w:rsidRPr="00F25EC9">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F25EC9">
        <w:rPr>
          <w:rStyle w:val="markedcontent"/>
          <w:sz w:val="22"/>
          <w:szCs w:val="22"/>
        </w:rPr>
        <w:br/>
        <w:t xml:space="preserve">z 20.05.2006, str. 1, z </w:t>
      </w:r>
      <w:proofErr w:type="spellStart"/>
      <w:r w:rsidRPr="00F25EC9">
        <w:rPr>
          <w:rStyle w:val="markedcontent"/>
          <w:sz w:val="22"/>
          <w:szCs w:val="22"/>
        </w:rPr>
        <w:t>późn</w:t>
      </w:r>
      <w:proofErr w:type="spellEnd"/>
      <w:r w:rsidRPr="00F25EC9">
        <w:rPr>
          <w:rStyle w:val="markedcontent"/>
          <w:sz w:val="22"/>
          <w:szCs w:val="22"/>
        </w:rPr>
        <w:t>. zm.3) zwanego dalej „rozporządzeniem</w:t>
      </w:r>
      <w:r w:rsidR="00E54863" w:rsidRPr="00F25EC9">
        <w:rPr>
          <w:rStyle w:val="markedcontent"/>
          <w:sz w:val="22"/>
          <w:szCs w:val="22"/>
        </w:rPr>
        <w:t xml:space="preserve"> </w:t>
      </w:r>
      <w:r w:rsidRPr="00F25EC9">
        <w:rPr>
          <w:rStyle w:val="markedcontent"/>
          <w:sz w:val="22"/>
          <w:szCs w:val="22"/>
        </w:rPr>
        <w:t>765/2006”</w:t>
      </w:r>
      <w:r w:rsidR="00E54863" w:rsidRPr="00F25EC9">
        <w:rPr>
          <w:rStyle w:val="markedcontent"/>
          <w:sz w:val="22"/>
          <w:szCs w:val="22"/>
        </w:rPr>
        <w:t xml:space="preserve"> </w:t>
      </w:r>
      <w:r w:rsidRPr="00F25EC9">
        <w:rPr>
          <w:sz w:val="22"/>
          <w:szCs w:val="22"/>
        </w:rPr>
        <w:t>i w </w:t>
      </w:r>
      <w:r w:rsidRPr="00F25EC9">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25EC9">
        <w:rPr>
          <w:rStyle w:val="markedcontent"/>
          <w:sz w:val="22"/>
          <w:szCs w:val="22"/>
        </w:rPr>
        <w:t>późn</w:t>
      </w:r>
      <w:proofErr w:type="spellEnd"/>
      <w:r w:rsidRPr="00F25EC9">
        <w:rPr>
          <w:rStyle w:val="markedcontent"/>
          <w:sz w:val="22"/>
          <w:szCs w:val="22"/>
        </w:rPr>
        <w:t>. zm.)</w:t>
      </w:r>
      <w:r w:rsidRPr="00F25EC9">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D192F1F" w14:textId="77777777" w:rsidR="000036AA" w:rsidRPr="00F25EC9" w:rsidRDefault="000036AA" w:rsidP="000036AA">
      <w:pPr>
        <w:suppressAutoHyphens w:val="0"/>
        <w:spacing w:line="276" w:lineRule="auto"/>
        <w:ind w:left="720"/>
        <w:contextualSpacing/>
        <w:jc w:val="both"/>
        <w:rPr>
          <w:sz w:val="8"/>
          <w:szCs w:val="8"/>
        </w:rPr>
      </w:pPr>
    </w:p>
    <w:p w14:paraId="4A31BFE2" w14:textId="546E48F1" w:rsidR="000036AA" w:rsidRPr="00F25EC9" w:rsidRDefault="000036AA" w:rsidP="000036AA">
      <w:pPr>
        <w:suppressAutoHyphens w:val="0"/>
        <w:spacing w:line="276" w:lineRule="auto"/>
        <w:ind w:left="720"/>
        <w:contextualSpacing/>
        <w:jc w:val="both"/>
        <w:rPr>
          <w:sz w:val="22"/>
          <w:szCs w:val="22"/>
        </w:rPr>
      </w:pPr>
      <w:r w:rsidRPr="00F25EC9">
        <w:rPr>
          <w:sz w:val="22"/>
          <w:szCs w:val="22"/>
        </w:rPr>
        <w:t>2.3.2) Wykonawcę, którego beneficjentem rzeczywistym w rozumieniu ustawy z dnia 1 marca 2018 r. o przeciwdziałaniu praniu pieniędzy oraz finansowaniu terroryzmu (Dz. U. z 202</w:t>
      </w:r>
      <w:r w:rsidR="004A564B" w:rsidRPr="00F25EC9">
        <w:rPr>
          <w:sz w:val="22"/>
          <w:szCs w:val="22"/>
        </w:rPr>
        <w:t>3</w:t>
      </w:r>
      <w:r w:rsidRPr="00F25EC9">
        <w:rPr>
          <w:sz w:val="22"/>
          <w:szCs w:val="22"/>
        </w:rPr>
        <w:t xml:space="preserve"> r. poz. </w:t>
      </w:r>
      <w:r w:rsidR="004A564B" w:rsidRPr="00F25EC9">
        <w:rPr>
          <w:sz w:val="22"/>
          <w:szCs w:val="22"/>
        </w:rPr>
        <w:t xml:space="preserve">1124 z </w:t>
      </w:r>
      <w:proofErr w:type="spellStart"/>
      <w:r w:rsidR="004A564B" w:rsidRPr="00F25EC9">
        <w:rPr>
          <w:sz w:val="22"/>
          <w:szCs w:val="22"/>
        </w:rPr>
        <w:t>późn</w:t>
      </w:r>
      <w:proofErr w:type="spellEnd"/>
      <w:r w:rsidR="004A564B" w:rsidRPr="00F25EC9">
        <w:rPr>
          <w:sz w:val="22"/>
          <w:szCs w:val="22"/>
        </w:rPr>
        <w:t>. zm.</w:t>
      </w:r>
      <w:r w:rsidRPr="00F25EC9">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19B123F" w14:textId="77777777" w:rsidR="000036AA" w:rsidRPr="00F25EC9" w:rsidRDefault="000036AA" w:rsidP="000036AA">
      <w:pPr>
        <w:suppressAutoHyphens w:val="0"/>
        <w:spacing w:line="276" w:lineRule="auto"/>
        <w:ind w:left="720"/>
        <w:contextualSpacing/>
        <w:jc w:val="both"/>
        <w:rPr>
          <w:sz w:val="8"/>
          <w:szCs w:val="8"/>
        </w:rPr>
      </w:pPr>
    </w:p>
    <w:p w14:paraId="6517F039" w14:textId="77777777" w:rsidR="000036AA" w:rsidRPr="00F25EC9" w:rsidRDefault="000036AA" w:rsidP="004318D8">
      <w:pPr>
        <w:suppressAutoHyphens w:val="0"/>
        <w:spacing w:line="276" w:lineRule="auto"/>
        <w:ind w:left="709"/>
        <w:contextualSpacing/>
        <w:jc w:val="both"/>
        <w:rPr>
          <w:sz w:val="22"/>
          <w:szCs w:val="22"/>
        </w:rPr>
      </w:pPr>
      <w:r w:rsidRPr="00F25EC9">
        <w:rPr>
          <w:sz w:val="22"/>
          <w:szCs w:val="22"/>
        </w:rPr>
        <w:t xml:space="preserve">2.3.3) Wykonawcę, którego jednostką dominującą w rozumieniu art. 3 ust. 1 pkt 37 ustawy z dnia 29 września 1994 r. o rachunkowości (Dz. U. z 2023 r. poz. 120 z </w:t>
      </w:r>
      <w:proofErr w:type="spellStart"/>
      <w:r w:rsidRPr="00F25EC9">
        <w:rPr>
          <w:sz w:val="22"/>
          <w:szCs w:val="22"/>
        </w:rPr>
        <w:t>późn</w:t>
      </w:r>
      <w:proofErr w:type="spellEnd"/>
      <w:r w:rsidRPr="00F25EC9">
        <w:rPr>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0"/>
    </w:p>
    <w:p w14:paraId="40A672D8" w14:textId="77777777" w:rsidR="004318D8" w:rsidRPr="00F25EC9" w:rsidRDefault="004318D8" w:rsidP="000036AA">
      <w:pPr>
        <w:suppressAutoHyphens w:val="0"/>
        <w:spacing w:line="276" w:lineRule="auto"/>
        <w:ind w:left="709"/>
        <w:contextualSpacing/>
        <w:jc w:val="both"/>
        <w:rPr>
          <w:sz w:val="10"/>
          <w:szCs w:val="10"/>
        </w:rPr>
      </w:pPr>
    </w:p>
    <w:p w14:paraId="4913E769" w14:textId="5A9F81E3" w:rsidR="004318D8" w:rsidRPr="00F25EC9" w:rsidRDefault="004318D8" w:rsidP="004318D8">
      <w:pPr>
        <w:suppressAutoHyphens w:val="0"/>
        <w:spacing w:line="276" w:lineRule="auto"/>
        <w:ind w:left="567"/>
        <w:contextualSpacing/>
        <w:jc w:val="both"/>
        <w:rPr>
          <w:b/>
          <w:bCs/>
          <w:sz w:val="22"/>
          <w:szCs w:val="22"/>
          <w:lang w:eastAsia="pl-PL"/>
        </w:rPr>
      </w:pPr>
      <w:r w:rsidRPr="00F25EC9">
        <w:rPr>
          <w:sz w:val="22"/>
          <w:szCs w:val="22"/>
        </w:rPr>
        <w:t xml:space="preserve">2.4. </w:t>
      </w:r>
      <w:r w:rsidRPr="00F25EC9">
        <w:rPr>
          <w:b/>
          <w:bCs/>
          <w:sz w:val="22"/>
          <w:szCs w:val="22"/>
          <w:lang w:eastAsia="pl-PL"/>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F25EC9">
        <w:rPr>
          <w:sz w:val="22"/>
          <w:szCs w:val="22"/>
          <w:lang w:eastAsia="pl-PL"/>
        </w:rPr>
        <w:t xml:space="preserve"> w brzmieniu nadanym  rozporządzeniem  Rady (UE) 2022/576 w sprawie zmiany rozporządzenia (UE) nr 833/2014 dotyczącego środków ograniczających w związku z działaniami Rosji destabilizującymi sytuację na Ukrainie (Dz. Urz. UE nr L 111 </w:t>
      </w:r>
      <w:r w:rsidRPr="00F25EC9">
        <w:rPr>
          <w:sz w:val="22"/>
          <w:szCs w:val="22"/>
          <w:lang w:eastAsia="pl-PL"/>
        </w:rPr>
        <w:br/>
        <w:t xml:space="preserve">z 8 kwietnia 2022 r., str. 1), dalej: rozporządzenie 2022/576,  które ustanawiają zakaz udziału rosyjskich wykonawców w zamówieniach publicznych i koncesjach udzielanych we wszystkich państwach członkowskich Unii Europejskiej, </w:t>
      </w:r>
      <w:r w:rsidRPr="00F25EC9">
        <w:rPr>
          <w:b/>
          <w:bCs/>
          <w:sz w:val="22"/>
          <w:szCs w:val="22"/>
          <w:lang w:eastAsia="pl-PL"/>
        </w:rPr>
        <w:t>wykluczy z postępowania Wykonawców, którzy:</w:t>
      </w:r>
    </w:p>
    <w:p w14:paraId="1BA1942B" w14:textId="0BC83092" w:rsidR="004318D8" w:rsidRPr="00F25EC9"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F25EC9">
        <w:rPr>
          <w:rFonts w:ascii="Times New Roman" w:hAnsi="Times New Roman" w:cs="Times New Roman"/>
          <w:lang w:eastAsia="pl-PL"/>
        </w:rPr>
        <w:t>są obywatelami rosyjskimi, osobami fizycznymi lub prawnymi, podmiotami lub organami z siedzibą w Rosji;</w:t>
      </w:r>
    </w:p>
    <w:p w14:paraId="20BDF41D" w14:textId="77777777" w:rsidR="004318D8" w:rsidRPr="00F25EC9"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F25EC9">
        <w:rPr>
          <w:rFonts w:ascii="Times New Roman" w:hAnsi="Times New Roman" w:cs="Times New Roman"/>
          <w:lang w:eastAsia="pl-PL"/>
        </w:rPr>
        <w:t>są osobami prawnymi, podmiotami lub organami, do których prawa własności bezpośrednio lub pośrednio w ponad 50 % należą do obywateli rosyjskich lub osób fizycznych lub prawnych, podmiotów lub organów z siedzibą w Rosji;</w:t>
      </w:r>
    </w:p>
    <w:p w14:paraId="324AC2BE" w14:textId="7130932E" w:rsidR="004318D8" w:rsidRPr="00F25EC9"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F25EC9">
        <w:rPr>
          <w:rFonts w:ascii="Times New Roman" w:hAnsi="Times New Roman" w:cs="Times New Roman"/>
          <w:lang w:eastAsia="pl-PL"/>
        </w:rPr>
        <w:lastRenderedPageBreak/>
        <w:t>są osobami fizycznymi lub prawnymi, podmiotami lub organami działającymi w imieniu lub pod kierunkiem:</w:t>
      </w:r>
    </w:p>
    <w:p w14:paraId="791DD46D" w14:textId="1A20F114" w:rsidR="004318D8" w:rsidRPr="00F25EC9" w:rsidRDefault="004318D8" w:rsidP="00F1248F">
      <w:pPr>
        <w:pStyle w:val="Akapitzlist"/>
        <w:numPr>
          <w:ilvl w:val="0"/>
          <w:numId w:val="38"/>
        </w:numPr>
        <w:suppressAutoHyphens w:val="0"/>
        <w:ind w:left="1843"/>
        <w:contextualSpacing/>
        <w:jc w:val="both"/>
        <w:rPr>
          <w:rFonts w:ascii="Times New Roman" w:hAnsi="Times New Roman" w:cs="Times New Roman"/>
          <w:lang w:eastAsia="pl-PL"/>
        </w:rPr>
      </w:pPr>
      <w:r w:rsidRPr="00F25EC9">
        <w:rPr>
          <w:rFonts w:ascii="Times New Roman" w:hAnsi="Times New Roman" w:cs="Times New Roman"/>
          <w:lang w:eastAsia="pl-PL"/>
        </w:rPr>
        <w:t>obywateli rosyjskich lub osób fizycznych lub prawnych, podmiotów lub organów z siedzibą w Rosji lub</w:t>
      </w:r>
    </w:p>
    <w:p w14:paraId="086B5EE6" w14:textId="6F0FDB8D" w:rsidR="004318D8" w:rsidRPr="00F25EC9" w:rsidRDefault="004318D8" w:rsidP="00F1248F">
      <w:pPr>
        <w:numPr>
          <w:ilvl w:val="0"/>
          <w:numId w:val="38"/>
        </w:numPr>
        <w:suppressAutoHyphens w:val="0"/>
        <w:spacing w:line="276" w:lineRule="auto"/>
        <w:ind w:left="1843" w:hanging="425"/>
        <w:contextualSpacing/>
        <w:jc w:val="both"/>
        <w:rPr>
          <w:sz w:val="22"/>
          <w:szCs w:val="22"/>
          <w:lang w:eastAsia="pl-PL"/>
        </w:rPr>
      </w:pPr>
      <w:r w:rsidRPr="00F25EC9">
        <w:rPr>
          <w:sz w:val="22"/>
          <w:szCs w:val="22"/>
          <w:lang w:eastAsia="pl-PL"/>
        </w:rPr>
        <w:t xml:space="preserve">osób prawnych, podmiotów lub organów, do których prawa własności bezpośrednio lub pośrednio w ponad 50 % należą do obywateli rosyjskich lub osób fizycznych lub prawnych, podmiotów lub organów z siedzibą w Rosji, </w:t>
      </w:r>
    </w:p>
    <w:p w14:paraId="1A24566E" w14:textId="77777777" w:rsidR="004318D8" w:rsidRPr="00F25EC9" w:rsidRDefault="004318D8" w:rsidP="00F1248F">
      <w:pPr>
        <w:numPr>
          <w:ilvl w:val="0"/>
          <w:numId w:val="39"/>
        </w:numPr>
        <w:suppressAutoHyphens w:val="0"/>
        <w:spacing w:line="276" w:lineRule="auto"/>
        <w:contextualSpacing/>
        <w:jc w:val="both"/>
        <w:rPr>
          <w:vanish/>
          <w:sz w:val="22"/>
          <w:szCs w:val="22"/>
          <w:lang w:eastAsia="pl-PL"/>
        </w:rPr>
      </w:pPr>
    </w:p>
    <w:p w14:paraId="7F146843" w14:textId="77777777" w:rsidR="004318D8" w:rsidRPr="00F25EC9" w:rsidRDefault="004318D8" w:rsidP="00F1248F">
      <w:pPr>
        <w:numPr>
          <w:ilvl w:val="1"/>
          <w:numId w:val="39"/>
        </w:numPr>
        <w:suppressAutoHyphens w:val="0"/>
        <w:spacing w:line="276" w:lineRule="auto"/>
        <w:contextualSpacing/>
        <w:jc w:val="both"/>
        <w:rPr>
          <w:vanish/>
          <w:sz w:val="22"/>
          <w:szCs w:val="22"/>
          <w:lang w:eastAsia="pl-PL"/>
        </w:rPr>
      </w:pPr>
    </w:p>
    <w:p w14:paraId="4CF0DC48" w14:textId="77777777" w:rsidR="004318D8" w:rsidRPr="00F25EC9" w:rsidRDefault="004318D8" w:rsidP="00F1248F">
      <w:pPr>
        <w:numPr>
          <w:ilvl w:val="1"/>
          <w:numId w:val="39"/>
        </w:numPr>
        <w:suppressAutoHyphens w:val="0"/>
        <w:spacing w:line="276" w:lineRule="auto"/>
        <w:contextualSpacing/>
        <w:jc w:val="both"/>
        <w:rPr>
          <w:vanish/>
          <w:sz w:val="22"/>
          <w:szCs w:val="22"/>
          <w:lang w:eastAsia="pl-PL"/>
        </w:rPr>
      </w:pPr>
    </w:p>
    <w:p w14:paraId="4F3F9F6E" w14:textId="77777777" w:rsidR="004318D8" w:rsidRPr="00F25EC9" w:rsidRDefault="004318D8" w:rsidP="00F1248F">
      <w:pPr>
        <w:numPr>
          <w:ilvl w:val="1"/>
          <w:numId w:val="39"/>
        </w:numPr>
        <w:suppressAutoHyphens w:val="0"/>
        <w:spacing w:line="276" w:lineRule="auto"/>
        <w:contextualSpacing/>
        <w:jc w:val="both"/>
        <w:rPr>
          <w:vanish/>
          <w:sz w:val="22"/>
          <w:szCs w:val="22"/>
          <w:lang w:eastAsia="pl-PL"/>
        </w:rPr>
      </w:pPr>
    </w:p>
    <w:p w14:paraId="56D420AB" w14:textId="77777777" w:rsidR="004318D8" w:rsidRPr="00F25EC9" w:rsidRDefault="004318D8" w:rsidP="00F1248F">
      <w:pPr>
        <w:numPr>
          <w:ilvl w:val="1"/>
          <w:numId w:val="39"/>
        </w:numPr>
        <w:suppressAutoHyphens w:val="0"/>
        <w:spacing w:line="276" w:lineRule="auto"/>
        <w:contextualSpacing/>
        <w:jc w:val="both"/>
        <w:rPr>
          <w:vanish/>
          <w:sz w:val="22"/>
          <w:szCs w:val="22"/>
          <w:lang w:eastAsia="pl-PL"/>
        </w:rPr>
      </w:pPr>
    </w:p>
    <w:p w14:paraId="22F61491" w14:textId="77777777" w:rsidR="004318D8" w:rsidRPr="00F25EC9" w:rsidRDefault="004318D8" w:rsidP="00F1248F">
      <w:pPr>
        <w:numPr>
          <w:ilvl w:val="2"/>
          <w:numId w:val="39"/>
        </w:numPr>
        <w:suppressAutoHyphens w:val="0"/>
        <w:spacing w:line="276" w:lineRule="auto"/>
        <w:contextualSpacing/>
        <w:jc w:val="both"/>
        <w:rPr>
          <w:vanish/>
          <w:sz w:val="22"/>
          <w:szCs w:val="22"/>
          <w:lang w:eastAsia="pl-PL"/>
        </w:rPr>
      </w:pPr>
    </w:p>
    <w:p w14:paraId="557FCD59" w14:textId="77777777" w:rsidR="004318D8" w:rsidRPr="00F25EC9" w:rsidRDefault="004318D8" w:rsidP="00F1248F">
      <w:pPr>
        <w:numPr>
          <w:ilvl w:val="2"/>
          <w:numId w:val="39"/>
        </w:numPr>
        <w:suppressAutoHyphens w:val="0"/>
        <w:spacing w:line="276" w:lineRule="auto"/>
        <w:contextualSpacing/>
        <w:jc w:val="both"/>
        <w:rPr>
          <w:vanish/>
          <w:sz w:val="22"/>
          <w:szCs w:val="22"/>
          <w:lang w:eastAsia="pl-PL"/>
        </w:rPr>
      </w:pPr>
    </w:p>
    <w:p w14:paraId="22F5C4E6" w14:textId="77777777" w:rsidR="004318D8" w:rsidRPr="00F25EC9" w:rsidRDefault="004318D8" w:rsidP="00F1248F">
      <w:pPr>
        <w:numPr>
          <w:ilvl w:val="2"/>
          <w:numId w:val="39"/>
        </w:numPr>
        <w:suppressAutoHyphens w:val="0"/>
        <w:spacing w:line="276" w:lineRule="auto"/>
        <w:contextualSpacing/>
        <w:jc w:val="both"/>
        <w:rPr>
          <w:vanish/>
          <w:sz w:val="22"/>
          <w:szCs w:val="22"/>
          <w:lang w:eastAsia="pl-PL"/>
        </w:rPr>
      </w:pPr>
    </w:p>
    <w:p w14:paraId="6586ED29" w14:textId="63816DE5" w:rsidR="004318D8" w:rsidRPr="00F25EC9" w:rsidRDefault="004318D8" w:rsidP="004318D8">
      <w:pPr>
        <w:suppressAutoHyphens w:val="0"/>
        <w:spacing w:line="276" w:lineRule="auto"/>
        <w:ind w:left="1843"/>
        <w:contextualSpacing/>
        <w:jc w:val="both"/>
        <w:rPr>
          <w:sz w:val="22"/>
          <w:szCs w:val="22"/>
        </w:rPr>
      </w:pPr>
      <w:r w:rsidRPr="00F25EC9">
        <w:rPr>
          <w:sz w:val="22"/>
          <w:szCs w:val="22"/>
          <w:lang w:eastAsia="pl-PL"/>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2.4.1. – 2.4.3. SWZ.</w:t>
      </w:r>
    </w:p>
    <w:p w14:paraId="6267A5ED" w14:textId="77777777" w:rsidR="000036AA" w:rsidRPr="00F25EC9" w:rsidRDefault="000036AA" w:rsidP="000036AA">
      <w:pPr>
        <w:pStyle w:val="BodyTextIndentZnak"/>
        <w:tabs>
          <w:tab w:val="left" w:pos="567"/>
        </w:tabs>
        <w:spacing w:line="276" w:lineRule="auto"/>
        <w:rPr>
          <w:rFonts w:ascii="Times New Roman" w:hAnsi="Times New Roman" w:cs="Times New Roman"/>
          <w:sz w:val="10"/>
          <w:szCs w:val="10"/>
        </w:rPr>
      </w:pPr>
    </w:p>
    <w:p w14:paraId="3D557287" w14:textId="3F7DA2CA" w:rsidR="000036AA" w:rsidRPr="00F25EC9" w:rsidRDefault="000036AA" w:rsidP="000036AA">
      <w:pPr>
        <w:pStyle w:val="BodyTextIndentZnak"/>
        <w:tabs>
          <w:tab w:val="left" w:pos="567"/>
        </w:tabs>
        <w:spacing w:line="276" w:lineRule="auto"/>
        <w:rPr>
          <w:rFonts w:ascii="Times New Roman" w:eastAsia="Calibri" w:hAnsi="Times New Roman" w:cs="Times New Roman"/>
          <w:sz w:val="22"/>
          <w:szCs w:val="22"/>
        </w:rPr>
      </w:pPr>
      <w:r w:rsidRPr="00F25EC9">
        <w:rPr>
          <w:rFonts w:ascii="Times New Roman" w:hAnsi="Times New Roman" w:cs="Times New Roman"/>
          <w:sz w:val="22"/>
          <w:szCs w:val="22"/>
        </w:rPr>
        <w:t>2.</w:t>
      </w:r>
      <w:r w:rsidR="004318D8" w:rsidRPr="00F25EC9">
        <w:rPr>
          <w:rFonts w:ascii="Times New Roman" w:hAnsi="Times New Roman" w:cs="Times New Roman"/>
          <w:sz w:val="22"/>
          <w:szCs w:val="22"/>
        </w:rPr>
        <w:t>5</w:t>
      </w:r>
      <w:r w:rsidRPr="00F25EC9">
        <w:rPr>
          <w:rFonts w:ascii="Times New Roman" w:hAnsi="Times New Roman" w:cs="Times New Roman"/>
          <w:sz w:val="22"/>
          <w:szCs w:val="22"/>
        </w:rPr>
        <w:t xml:space="preserve"> Wykonawca nie podlega wykluczeniu </w:t>
      </w:r>
      <w:r w:rsidRPr="00F25EC9">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1217816F" w14:textId="77777777" w:rsidR="000036AA" w:rsidRPr="00F25EC9"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F25EC9">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2ACD3161" w14:textId="77777777" w:rsidR="000036AA" w:rsidRPr="00F25EC9"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F25EC9">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CEC169B" w14:textId="77777777" w:rsidR="000036AA" w:rsidRPr="00F25EC9"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F25EC9">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282BECE9" w14:textId="77777777" w:rsidR="000036AA" w:rsidRPr="00F25EC9"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F25EC9">
        <w:rPr>
          <w:rFonts w:ascii="Times New Roman" w:hAnsi="Times New Roman" w:cs="Times New Roman"/>
          <w:lang w:eastAsia="pl-PL"/>
        </w:rPr>
        <w:t xml:space="preserve">zerwał wszelkie powiązania z osobami lub podmiotami odpowiedzialnymi za nieprawidłowe postępowanie wykonawcy, </w:t>
      </w:r>
    </w:p>
    <w:p w14:paraId="382C6DC1" w14:textId="77777777" w:rsidR="000036AA" w:rsidRPr="00F25EC9" w:rsidRDefault="000036AA" w:rsidP="00F1248F">
      <w:pPr>
        <w:pStyle w:val="Akapitzlist"/>
        <w:numPr>
          <w:ilvl w:val="0"/>
          <w:numId w:val="29"/>
        </w:numPr>
        <w:suppressAutoHyphens w:val="0"/>
        <w:autoSpaceDE w:val="0"/>
        <w:autoSpaceDN w:val="0"/>
        <w:adjustRightInd w:val="0"/>
        <w:spacing w:after="0"/>
        <w:ind w:left="1843"/>
        <w:rPr>
          <w:rFonts w:ascii="Times New Roman" w:hAnsi="Times New Roman" w:cs="Times New Roman"/>
          <w:lang w:eastAsia="pl-PL"/>
        </w:rPr>
      </w:pPr>
      <w:r w:rsidRPr="00F25EC9">
        <w:rPr>
          <w:rFonts w:ascii="Times New Roman" w:hAnsi="Times New Roman" w:cs="Times New Roman"/>
          <w:lang w:eastAsia="pl-PL"/>
        </w:rPr>
        <w:t xml:space="preserve">zreorganizował personel, </w:t>
      </w:r>
    </w:p>
    <w:p w14:paraId="1B7B470E" w14:textId="77777777" w:rsidR="000036AA" w:rsidRPr="00F25EC9" w:rsidRDefault="000036AA" w:rsidP="00F1248F">
      <w:pPr>
        <w:pStyle w:val="Akapitzlist"/>
        <w:numPr>
          <w:ilvl w:val="0"/>
          <w:numId w:val="29"/>
        </w:numPr>
        <w:suppressAutoHyphens w:val="0"/>
        <w:autoSpaceDE w:val="0"/>
        <w:autoSpaceDN w:val="0"/>
        <w:adjustRightInd w:val="0"/>
        <w:spacing w:after="0"/>
        <w:ind w:left="1843"/>
        <w:rPr>
          <w:rFonts w:ascii="Times New Roman" w:hAnsi="Times New Roman" w:cs="Times New Roman"/>
          <w:lang w:eastAsia="pl-PL"/>
        </w:rPr>
      </w:pPr>
      <w:r w:rsidRPr="00F25EC9">
        <w:rPr>
          <w:rFonts w:ascii="Times New Roman" w:hAnsi="Times New Roman" w:cs="Times New Roman"/>
          <w:lang w:eastAsia="pl-PL"/>
        </w:rPr>
        <w:t xml:space="preserve">wdrożył system sprawozdawczości i kontroli, </w:t>
      </w:r>
    </w:p>
    <w:p w14:paraId="63619191" w14:textId="77777777" w:rsidR="000036AA" w:rsidRPr="00F25EC9"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F25EC9">
        <w:rPr>
          <w:rFonts w:ascii="Times New Roman" w:hAnsi="Times New Roman" w:cs="Times New Roman"/>
          <w:lang w:eastAsia="pl-PL"/>
        </w:rPr>
        <w:t xml:space="preserve">utworzył struktury audytu wewnętrznego do monitorowania przestrzegania przepisów, wewnętrznych regulacji lub standardów, </w:t>
      </w:r>
    </w:p>
    <w:p w14:paraId="311A4B55" w14:textId="77777777" w:rsidR="000036AA" w:rsidRPr="00F25EC9"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F25EC9">
        <w:rPr>
          <w:rFonts w:ascii="Times New Roman" w:hAnsi="Times New Roman" w:cs="Times New Roman"/>
          <w:lang w:eastAsia="pl-PL"/>
        </w:rPr>
        <w:t>wprowadził wewnętrzne regulacje dotyczące odpowiedzialności i odszkodowań za nieprzestrzeganie przepisów, wewnętrznych regulacji lub standardów.</w:t>
      </w:r>
    </w:p>
    <w:p w14:paraId="58C8C5AF" w14:textId="0B1FA29B" w:rsidR="000036AA" w:rsidRPr="00F25EC9" w:rsidRDefault="000036AA" w:rsidP="000036AA">
      <w:pPr>
        <w:suppressAutoHyphens w:val="0"/>
        <w:autoSpaceDE w:val="0"/>
        <w:autoSpaceDN w:val="0"/>
        <w:adjustRightInd w:val="0"/>
        <w:spacing w:line="276" w:lineRule="auto"/>
        <w:ind w:left="709"/>
        <w:jc w:val="both"/>
        <w:rPr>
          <w:sz w:val="22"/>
          <w:szCs w:val="22"/>
          <w:lang w:eastAsia="pl-PL"/>
        </w:rPr>
      </w:pPr>
      <w:r w:rsidRPr="00F25EC9">
        <w:rPr>
          <w:sz w:val="22"/>
          <w:szCs w:val="22"/>
          <w:lang w:eastAsia="pl-PL"/>
        </w:rPr>
        <w:t xml:space="preserve">Zamawiający ocenia, czy podjęte przez wykonawcę czynności, o których mowa powyżej są wystarczające do wykazania jego rzetelności, </w:t>
      </w:r>
      <w:r w:rsidR="00B67804" w:rsidRPr="00F25EC9">
        <w:rPr>
          <w:sz w:val="22"/>
          <w:szCs w:val="22"/>
          <w:lang w:eastAsia="pl-PL"/>
        </w:rPr>
        <w:t>uwzględniając wagę</w:t>
      </w:r>
      <w:r w:rsidRPr="00F25EC9">
        <w:rPr>
          <w:sz w:val="22"/>
          <w:szCs w:val="22"/>
          <w:lang w:eastAsia="pl-PL"/>
        </w:rPr>
        <w:t xml:space="preserve"> i szczególne okoliczności czynu wykonawcy. Jeżeli podjęte przez wykonawcę czynności nie są wystarczające do wykazania jego rzetelności, zamawiający wyklucza wykonawcę.</w:t>
      </w:r>
    </w:p>
    <w:p w14:paraId="2954A131" w14:textId="77777777" w:rsidR="000036AA" w:rsidRPr="00F25EC9" w:rsidRDefault="000036AA" w:rsidP="000036AA">
      <w:pPr>
        <w:pStyle w:val="BodyTextIndentZnak"/>
        <w:tabs>
          <w:tab w:val="left" w:pos="567"/>
        </w:tabs>
        <w:spacing w:line="276" w:lineRule="auto"/>
        <w:ind w:left="851" w:hanging="142"/>
        <w:rPr>
          <w:rFonts w:ascii="Times New Roman" w:hAnsi="Times New Roman" w:cs="Times New Roman"/>
          <w:sz w:val="10"/>
          <w:szCs w:val="10"/>
        </w:rPr>
      </w:pPr>
    </w:p>
    <w:p w14:paraId="2EB8ADBE" w14:textId="58A350DC" w:rsidR="000036AA" w:rsidRPr="00F25EC9" w:rsidRDefault="000036AA" w:rsidP="000036AA">
      <w:pPr>
        <w:pStyle w:val="BodyTextIndentZnak"/>
        <w:tabs>
          <w:tab w:val="left" w:pos="567"/>
        </w:tabs>
        <w:spacing w:line="276" w:lineRule="auto"/>
        <w:ind w:left="851" w:hanging="142"/>
        <w:rPr>
          <w:rFonts w:ascii="Times New Roman" w:eastAsia="Calibri" w:hAnsi="Times New Roman" w:cs="Times New Roman"/>
          <w:sz w:val="22"/>
          <w:szCs w:val="22"/>
        </w:rPr>
      </w:pPr>
      <w:r w:rsidRPr="00F25EC9">
        <w:rPr>
          <w:rFonts w:ascii="Times New Roman" w:hAnsi="Times New Roman" w:cs="Times New Roman"/>
          <w:sz w:val="22"/>
          <w:szCs w:val="22"/>
        </w:rPr>
        <w:t>2.</w:t>
      </w:r>
      <w:r w:rsidR="004318D8" w:rsidRPr="00F25EC9">
        <w:rPr>
          <w:rFonts w:ascii="Times New Roman" w:hAnsi="Times New Roman" w:cs="Times New Roman"/>
          <w:sz w:val="22"/>
          <w:szCs w:val="22"/>
        </w:rPr>
        <w:t>6</w:t>
      </w:r>
      <w:r w:rsidRPr="00F25EC9">
        <w:rPr>
          <w:rFonts w:ascii="Times New Roman" w:hAnsi="Times New Roman" w:cs="Times New Roman"/>
          <w:sz w:val="22"/>
          <w:szCs w:val="22"/>
        </w:rPr>
        <w:t xml:space="preserve">    Wykluczenie Wykonawcy następuje zgodnie z art. 111 Ustawy.</w:t>
      </w:r>
    </w:p>
    <w:p w14:paraId="7DEE1CCC" w14:textId="77777777" w:rsidR="000036AA" w:rsidRPr="00F25EC9" w:rsidRDefault="000036AA" w:rsidP="000036AA">
      <w:pPr>
        <w:pStyle w:val="BodyTextIndentZnak"/>
        <w:tabs>
          <w:tab w:val="left" w:pos="567"/>
        </w:tabs>
        <w:spacing w:line="276" w:lineRule="auto"/>
        <w:ind w:left="709"/>
        <w:jc w:val="left"/>
        <w:rPr>
          <w:rFonts w:ascii="Times New Roman" w:hAnsi="Times New Roman" w:cs="Times New Roman"/>
          <w:sz w:val="10"/>
          <w:szCs w:val="10"/>
        </w:rPr>
      </w:pPr>
    </w:p>
    <w:p w14:paraId="32D3C8F4" w14:textId="2554E287" w:rsidR="000036AA" w:rsidRPr="00F25EC9" w:rsidRDefault="000036AA" w:rsidP="000036AA">
      <w:pPr>
        <w:pStyle w:val="BodyTextIndentZnak"/>
        <w:tabs>
          <w:tab w:val="left" w:pos="567"/>
        </w:tabs>
        <w:spacing w:line="276" w:lineRule="auto"/>
        <w:ind w:left="709"/>
        <w:rPr>
          <w:rFonts w:ascii="Times New Roman" w:hAnsi="Times New Roman" w:cs="Times New Roman"/>
          <w:sz w:val="22"/>
          <w:szCs w:val="22"/>
        </w:rPr>
      </w:pPr>
      <w:r w:rsidRPr="00F25EC9">
        <w:rPr>
          <w:rFonts w:ascii="Times New Roman" w:hAnsi="Times New Roman" w:cs="Times New Roman"/>
          <w:sz w:val="22"/>
          <w:szCs w:val="22"/>
        </w:rPr>
        <w:t>2.</w:t>
      </w:r>
      <w:r w:rsidR="004318D8" w:rsidRPr="00F25EC9">
        <w:rPr>
          <w:rFonts w:ascii="Times New Roman" w:hAnsi="Times New Roman" w:cs="Times New Roman"/>
          <w:sz w:val="22"/>
          <w:szCs w:val="22"/>
        </w:rPr>
        <w:t>7</w:t>
      </w:r>
      <w:r w:rsidRPr="00F25EC9">
        <w:rPr>
          <w:rFonts w:ascii="Times New Roman" w:hAnsi="Times New Roman" w:cs="Times New Roman"/>
          <w:sz w:val="22"/>
          <w:szCs w:val="22"/>
        </w:rPr>
        <w:t xml:space="preserve"> Wykonawca może zostać wykluczony przez zamawiającego na każdym etapie postępowania.</w:t>
      </w:r>
    </w:p>
    <w:p w14:paraId="36248B61" w14:textId="77777777" w:rsidR="00CD70F6" w:rsidRPr="00F25EC9"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303E261" w14:textId="77777777" w:rsidR="005F2663" w:rsidRPr="00F25EC9" w:rsidRDefault="005F2663" w:rsidP="00F1248F">
      <w:pPr>
        <w:pStyle w:val="BodyTextIndentZnak"/>
        <w:numPr>
          <w:ilvl w:val="0"/>
          <w:numId w:val="40"/>
        </w:numPr>
        <w:tabs>
          <w:tab w:val="left" w:pos="567"/>
        </w:tabs>
        <w:spacing w:line="276" w:lineRule="auto"/>
        <w:ind w:left="567"/>
        <w:rPr>
          <w:rFonts w:ascii="Times New Roman" w:eastAsia="Calibri" w:hAnsi="Times New Roman" w:cs="Times New Roman"/>
          <w:sz w:val="22"/>
          <w:szCs w:val="22"/>
        </w:rPr>
      </w:pPr>
      <w:r w:rsidRPr="00F25EC9">
        <w:rPr>
          <w:rFonts w:ascii="Times New Roman" w:hAnsi="Times New Roman" w:cs="Times New Roman"/>
          <w:b/>
          <w:sz w:val="22"/>
          <w:szCs w:val="22"/>
        </w:rPr>
        <w:t>Warunki udziału w postępowaniu</w:t>
      </w:r>
      <w:r w:rsidRPr="00F25EC9">
        <w:rPr>
          <w:rFonts w:ascii="Times New Roman" w:eastAsia="Calibri" w:hAnsi="Times New Roman" w:cs="Times New Roman"/>
          <w:sz w:val="22"/>
          <w:szCs w:val="22"/>
        </w:rPr>
        <w:t xml:space="preserve"> </w:t>
      </w:r>
    </w:p>
    <w:p w14:paraId="37106A6C" w14:textId="77777777" w:rsidR="005F2663" w:rsidRPr="00F25EC9"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0BCF7A25" w14:textId="7B90EE2D" w:rsidR="0097486B" w:rsidRPr="00F25EC9" w:rsidRDefault="0097486B" w:rsidP="00F1248F">
      <w:pPr>
        <w:pStyle w:val="BodyTextIndentZnak"/>
        <w:numPr>
          <w:ilvl w:val="1"/>
          <w:numId w:val="46"/>
        </w:numPr>
        <w:tabs>
          <w:tab w:val="left" w:pos="567"/>
        </w:tabs>
        <w:spacing w:line="276" w:lineRule="auto"/>
        <w:ind w:left="1276"/>
        <w:rPr>
          <w:rFonts w:ascii="Times New Roman" w:eastAsia="Calibri" w:hAnsi="Times New Roman" w:cs="Times New Roman"/>
          <w:sz w:val="22"/>
          <w:szCs w:val="22"/>
        </w:rPr>
      </w:pPr>
      <w:r w:rsidRPr="00F25EC9">
        <w:rPr>
          <w:rFonts w:ascii="Times New Roman" w:hAnsi="Times New Roman" w:cs="Times New Roman"/>
          <w:b/>
          <w:sz w:val="22"/>
          <w:szCs w:val="22"/>
        </w:rPr>
        <w:t xml:space="preserve">O </w:t>
      </w:r>
      <w:r w:rsidRPr="00F25EC9">
        <w:rPr>
          <w:rFonts w:ascii="Times New Roman" w:hAnsi="Times New Roman" w:cs="Times New Roman"/>
          <w:b/>
          <w:sz w:val="22"/>
          <w:szCs w:val="22"/>
          <w:lang w:eastAsia="pl-PL"/>
        </w:rPr>
        <w:t>udzielenie zamówienia mogą ubiegać się wykonawcy, którzy spełniają poniższe warunki udziału w postępowaniu</w:t>
      </w:r>
      <w:r w:rsidR="000036AA" w:rsidRPr="00F25EC9">
        <w:rPr>
          <w:rFonts w:ascii="Times New Roman" w:hAnsi="Times New Roman" w:cs="Times New Roman"/>
          <w:b/>
          <w:sz w:val="22"/>
          <w:szCs w:val="22"/>
          <w:lang w:eastAsia="pl-PL"/>
        </w:rPr>
        <w:t xml:space="preserve"> określone w art. 112 ust. 2 Ustawy:</w:t>
      </w:r>
      <w:r w:rsidRPr="00F25EC9">
        <w:rPr>
          <w:rFonts w:ascii="Times New Roman" w:hAnsi="Times New Roman" w:cs="Times New Roman"/>
          <w:b/>
          <w:sz w:val="22"/>
          <w:szCs w:val="22"/>
          <w:lang w:eastAsia="pl-PL"/>
        </w:rPr>
        <w:t>:</w:t>
      </w:r>
    </w:p>
    <w:p w14:paraId="318D86CE" w14:textId="77777777" w:rsidR="0097486B" w:rsidRPr="00F25EC9" w:rsidRDefault="0097486B" w:rsidP="00F70428">
      <w:pPr>
        <w:pStyle w:val="BodyTextIndentZnak"/>
        <w:tabs>
          <w:tab w:val="left" w:pos="567"/>
        </w:tabs>
        <w:spacing w:line="276" w:lineRule="auto"/>
        <w:ind w:left="1276"/>
        <w:jc w:val="left"/>
        <w:rPr>
          <w:rFonts w:ascii="Times New Roman" w:eastAsia="Calibri" w:hAnsi="Times New Roman" w:cs="Times New Roman"/>
          <w:sz w:val="10"/>
          <w:szCs w:val="10"/>
        </w:rPr>
      </w:pPr>
    </w:p>
    <w:p w14:paraId="2A3AAE86" w14:textId="77777777" w:rsidR="000036AA" w:rsidRPr="00F25EC9"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F25EC9">
        <w:rPr>
          <w:rFonts w:ascii="Times New Roman" w:hAnsi="Times New Roman" w:cs="Times New Roman"/>
          <w:sz w:val="22"/>
          <w:szCs w:val="22"/>
        </w:rPr>
        <w:t>zdolności do występowania w obrocie gospodarczym,</w:t>
      </w:r>
    </w:p>
    <w:p w14:paraId="284601FB" w14:textId="77777777" w:rsidR="000036AA" w:rsidRPr="00F25EC9"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F25EC9">
        <w:rPr>
          <w:rFonts w:ascii="Times New Roman" w:hAnsi="Times New Roman" w:cs="Times New Roman"/>
          <w:sz w:val="22"/>
          <w:szCs w:val="22"/>
        </w:rPr>
        <w:lastRenderedPageBreak/>
        <w:t xml:space="preserve">uprawnień do prowadzenia określonej działalności zawodowej, o ile wynika  to  </w:t>
      </w:r>
      <w:r w:rsidRPr="00F25EC9">
        <w:rPr>
          <w:rFonts w:ascii="Times New Roman" w:hAnsi="Times New Roman" w:cs="Times New Roman"/>
          <w:sz w:val="22"/>
          <w:szCs w:val="22"/>
        </w:rPr>
        <w:br/>
        <w:t>z odrębnych  przepisów,</w:t>
      </w:r>
    </w:p>
    <w:p w14:paraId="20C6AF9C" w14:textId="77777777" w:rsidR="000036AA" w:rsidRPr="00F25EC9"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F25EC9">
        <w:rPr>
          <w:rFonts w:ascii="Times New Roman" w:hAnsi="Times New Roman" w:cs="Times New Roman"/>
          <w:sz w:val="22"/>
          <w:szCs w:val="22"/>
        </w:rPr>
        <w:t>sytuacji ekonomicznej lub finansowej,</w:t>
      </w:r>
    </w:p>
    <w:p w14:paraId="014BBAB5" w14:textId="77777777" w:rsidR="000036AA" w:rsidRPr="00F25EC9"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F25EC9">
        <w:rPr>
          <w:rFonts w:ascii="Times New Roman" w:hAnsi="Times New Roman" w:cs="Times New Roman"/>
          <w:sz w:val="22"/>
          <w:szCs w:val="22"/>
        </w:rPr>
        <w:t>zdolności technicznej lub zawodowej.</w:t>
      </w:r>
    </w:p>
    <w:p w14:paraId="264498BE" w14:textId="77777777" w:rsidR="00097668" w:rsidRPr="00F25EC9"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30A46A32" w14:textId="77777777" w:rsidR="00EA11D2" w:rsidRPr="00F25EC9" w:rsidRDefault="0097486B" w:rsidP="00F1248F">
      <w:pPr>
        <w:pStyle w:val="BodyTextIndentZnak"/>
        <w:numPr>
          <w:ilvl w:val="1"/>
          <w:numId w:val="46"/>
        </w:numPr>
        <w:tabs>
          <w:tab w:val="left" w:pos="567"/>
        </w:tabs>
        <w:spacing w:line="276" w:lineRule="auto"/>
        <w:ind w:left="1276"/>
        <w:rPr>
          <w:rFonts w:ascii="Times New Roman" w:eastAsia="Calibri" w:hAnsi="Times New Roman" w:cs="Times New Roman"/>
          <w:b/>
          <w:sz w:val="22"/>
          <w:szCs w:val="22"/>
        </w:rPr>
      </w:pPr>
      <w:r w:rsidRPr="00F25EC9">
        <w:rPr>
          <w:rFonts w:ascii="Times New Roman" w:eastAsia="Calibri" w:hAnsi="Times New Roman" w:cs="Times New Roman"/>
          <w:b/>
          <w:sz w:val="22"/>
          <w:szCs w:val="22"/>
        </w:rPr>
        <w:t>Zamawiający uzna, że Wykonawca spełnia warunki udziału w postępowaniu, jeżeli:</w:t>
      </w:r>
    </w:p>
    <w:p w14:paraId="2E8ACA58" w14:textId="77777777" w:rsidR="0097486B" w:rsidRPr="00F25EC9"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6281B203" w14:textId="276ABFBC" w:rsidR="007A1449" w:rsidRPr="00F25EC9"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F25EC9">
        <w:rPr>
          <w:rFonts w:ascii="Times New Roman" w:eastAsia="Calibri" w:hAnsi="Times New Roman" w:cs="Times New Roman"/>
          <w:sz w:val="22"/>
          <w:szCs w:val="22"/>
          <w:u w:val="single"/>
        </w:rPr>
        <w:t>3.</w:t>
      </w:r>
      <w:r w:rsidR="00F70428" w:rsidRPr="00F25EC9">
        <w:rPr>
          <w:rFonts w:ascii="Times New Roman" w:eastAsia="Calibri" w:hAnsi="Times New Roman" w:cs="Times New Roman"/>
          <w:sz w:val="22"/>
          <w:szCs w:val="22"/>
          <w:u w:val="single"/>
        </w:rPr>
        <w:t>2</w:t>
      </w:r>
      <w:r w:rsidRPr="00F25EC9">
        <w:rPr>
          <w:rFonts w:ascii="Times New Roman" w:eastAsia="Calibri" w:hAnsi="Times New Roman" w:cs="Times New Roman"/>
          <w:sz w:val="22"/>
          <w:szCs w:val="22"/>
          <w:u w:val="single"/>
        </w:rPr>
        <w:t xml:space="preserve">.1) w odniesieniu do warunku </w:t>
      </w:r>
      <w:r w:rsidRPr="00F25EC9">
        <w:rPr>
          <w:rFonts w:ascii="Times New Roman" w:hAnsi="Times New Roman" w:cs="Times New Roman"/>
          <w:sz w:val="22"/>
          <w:szCs w:val="22"/>
          <w:u w:val="single"/>
        </w:rPr>
        <w:t xml:space="preserve">zdolności do występowania w obrocie gospodarczym: </w:t>
      </w:r>
    </w:p>
    <w:p w14:paraId="2497070A" w14:textId="77777777" w:rsidR="007A1449" w:rsidRPr="00F25EC9"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50F5DE54" w14:textId="77777777" w:rsidR="007A1449" w:rsidRPr="00F25EC9" w:rsidRDefault="007A1449" w:rsidP="007A1449">
      <w:pPr>
        <w:pStyle w:val="BodyTextIndentZnak"/>
        <w:tabs>
          <w:tab w:val="left" w:pos="567"/>
        </w:tabs>
        <w:spacing w:line="276" w:lineRule="auto"/>
        <w:ind w:left="1134"/>
        <w:rPr>
          <w:rFonts w:ascii="Times New Roman" w:hAnsi="Times New Roman" w:cs="Times New Roman"/>
          <w:sz w:val="22"/>
          <w:szCs w:val="22"/>
        </w:rPr>
      </w:pPr>
      <w:r w:rsidRPr="00F25EC9">
        <w:rPr>
          <w:rFonts w:ascii="Times New Roman" w:hAnsi="Times New Roman" w:cs="Times New Roman"/>
          <w:sz w:val="22"/>
          <w:szCs w:val="22"/>
        </w:rPr>
        <w:t>- Zamawiający odstępuje od postawienia warunku w  tym zakresie;</w:t>
      </w:r>
    </w:p>
    <w:p w14:paraId="035F123D" w14:textId="77777777" w:rsidR="007A1449" w:rsidRPr="00F25EC9"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714B59D7" w14:textId="50B36C47" w:rsidR="007A1449" w:rsidRPr="00F25EC9"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F25EC9">
        <w:rPr>
          <w:rFonts w:ascii="Times New Roman" w:eastAsia="Calibri" w:hAnsi="Times New Roman" w:cs="Times New Roman"/>
          <w:sz w:val="22"/>
          <w:szCs w:val="22"/>
          <w:u w:val="single"/>
        </w:rPr>
        <w:t>3.</w:t>
      </w:r>
      <w:r w:rsidR="00F70428" w:rsidRPr="00F25EC9">
        <w:rPr>
          <w:rFonts w:ascii="Times New Roman" w:eastAsia="Calibri" w:hAnsi="Times New Roman" w:cs="Times New Roman"/>
          <w:sz w:val="22"/>
          <w:szCs w:val="22"/>
          <w:u w:val="single"/>
        </w:rPr>
        <w:t>2</w:t>
      </w:r>
      <w:r w:rsidRPr="00F25EC9">
        <w:rPr>
          <w:rFonts w:ascii="Times New Roman" w:eastAsia="Calibri" w:hAnsi="Times New Roman" w:cs="Times New Roman"/>
          <w:sz w:val="22"/>
          <w:szCs w:val="22"/>
          <w:u w:val="single"/>
        </w:rPr>
        <w:t xml:space="preserve">.2) w odniesieniu do warunku </w:t>
      </w:r>
      <w:r w:rsidRPr="00F25EC9">
        <w:rPr>
          <w:rFonts w:ascii="Times New Roman" w:hAnsi="Times New Roman" w:cs="Times New Roman"/>
          <w:sz w:val="22"/>
          <w:szCs w:val="22"/>
          <w:u w:val="single"/>
        </w:rPr>
        <w:t xml:space="preserve">uprawnień  do prowadzenia   określonej działalności zawodowej, o ile wynika  to  z odrębnych  przepisów: </w:t>
      </w:r>
    </w:p>
    <w:p w14:paraId="72C28955" w14:textId="77777777" w:rsidR="007A1449" w:rsidRPr="00F25EC9"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2C1B8860" w14:textId="77777777" w:rsidR="007A1449" w:rsidRPr="00F25EC9" w:rsidRDefault="007A1449" w:rsidP="007A1449">
      <w:pPr>
        <w:pStyle w:val="BodyTextIndentZnak"/>
        <w:tabs>
          <w:tab w:val="left" w:pos="567"/>
        </w:tabs>
        <w:spacing w:line="276" w:lineRule="auto"/>
        <w:ind w:left="1134"/>
        <w:rPr>
          <w:rFonts w:ascii="Times New Roman" w:hAnsi="Times New Roman" w:cs="Times New Roman"/>
          <w:sz w:val="22"/>
          <w:szCs w:val="22"/>
        </w:rPr>
      </w:pPr>
      <w:bookmarkStart w:id="1" w:name="_Hlk63423093"/>
      <w:r w:rsidRPr="00F25EC9">
        <w:rPr>
          <w:rFonts w:ascii="Times New Roman" w:hAnsi="Times New Roman" w:cs="Times New Roman"/>
          <w:sz w:val="22"/>
          <w:szCs w:val="22"/>
        </w:rPr>
        <w:t>- Zamawiający odstępuje od postawienia warunku w  tym zakresie</w:t>
      </w:r>
      <w:bookmarkEnd w:id="1"/>
      <w:r w:rsidRPr="00F25EC9">
        <w:rPr>
          <w:rFonts w:ascii="Times New Roman" w:hAnsi="Times New Roman" w:cs="Times New Roman"/>
          <w:sz w:val="22"/>
          <w:szCs w:val="22"/>
        </w:rPr>
        <w:t>;</w:t>
      </w:r>
    </w:p>
    <w:p w14:paraId="374BA683" w14:textId="77777777" w:rsidR="007A1449" w:rsidRPr="00F25EC9" w:rsidRDefault="007A1449" w:rsidP="007A1449">
      <w:pPr>
        <w:pStyle w:val="BodyTextIndentZnak"/>
        <w:tabs>
          <w:tab w:val="left" w:pos="567"/>
        </w:tabs>
        <w:spacing w:line="276" w:lineRule="auto"/>
        <w:ind w:left="1134"/>
        <w:jc w:val="left"/>
        <w:rPr>
          <w:rFonts w:ascii="Times New Roman" w:eastAsia="Calibri" w:hAnsi="Times New Roman" w:cs="Times New Roman"/>
          <w:sz w:val="10"/>
          <w:szCs w:val="10"/>
        </w:rPr>
      </w:pPr>
    </w:p>
    <w:p w14:paraId="6C3FCF0C" w14:textId="56DA2D65" w:rsidR="007A1449" w:rsidRPr="00F25EC9"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rPr>
      </w:pPr>
      <w:r w:rsidRPr="00F25EC9">
        <w:rPr>
          <w:rFonts w:ascii="Times New Roman" w:eastAsia="Calibri" w:hAnsi="Times New Roman" w:cs="Times New Roman"/>
          <w:sz w:val="22"/>
          <w:szCs w:val="22"/>
          <w:u w:val="single"/>
        </w:rPr>
        <w:t>3.</w:t>
      </w:r>
      <w:r w:rsidR="00F70428" w:rsidRPr="00F25EC9">
        <w:rPr>
          <w:rFonts w:ascii="Times New Roman" w:eastAsia="Calibri" w:hAnsi="Times New Roman" w:cs="Times New Roman"/>
          <w:sz w:val="22"/>
          <w:szCs w:val="22"/>
          <w:u w:val="single"/>
        </w:rPr>
        <w:t>2</w:t>
      </w:r>
      <w:r w:rsidRPr="00F25EC9">
        <w:rPr>
          <w:rFonts w:ascii="Times New Roman" w:eastAsia="Calibri" w:hAnsi="Times New Roman" w:cs="Times New Roman"/>
          <w:sz w:val="22"/>
          <w:szCs w:val="22"/>
          <w:u w:val="single"/>
        </w:rPr>
        <w:t xml:space="preserve">.3) w odniesieniu do warunku </w:t>
      </w:r>
      <w:r w:rsidRPr="00F25EC9">
        <w:rPr>
          <w:rFonts w:ascii="Times New Roman" w:hAnsi="Times New Roman" w:cs="Times New Roman"/>
          <w:sz w:val="22"/>
          <w:szCs w:val="22"/>
          <w:u w:val="single"/>
        </w:rPr>
        <w:t>sytuacji  ekonomicznej lub finansowej</w:t>
      </w:r>
      <w:r w:rsidRPr="00F25EC9">
        <w:rPr>
          <w:rFonts w:ascii="Times New Roman" w:hAnsi="Times New Roman" w:cs="Times New Roman"/>
          <w:sz w:val="22"/>
          <w:szCs w:val="22"/>
        </w:rPr>
        <w:t>:</w:t>
      </w:r>
      <w:r w:rsidRPr="00F25EC9">
        <w:rPr>
          <w:rFonts w:ascii="Times New Roman" w:eastAsia="Calibri" w:hAnsi="Times New Roman" w:cs="Times New Roman"/>
          <w:sz w:val="22"/>
          <w:szCs w:val="22"/>
        </w:rPr>
        <w:t xml:space="preserve"> </w:t>
      </w:r>
    </w:p>
    <w:p w14:paraId="66F6E8EE" w14:textId="77777777" w:rsidR="007A1449" w:rsidRPr="00F25EC9" w:rsidRDefault="007A1449" w:rsidP="007A1449">
      <w:pPr>
        <w:pStyle w:val="BodyTextIndentZnak"/>
        <w:tabs>
          <w:tab w:val="left" w:pos="567"/>
        </w:tabs>
        <w:spacing w:line="276" w:lineRule="auto"/>
        <w:ind w:left="1134"/>
        <w:jc w:val="left"/>
        <w:rPr>
          <w:rFonts w:ascii="Times New Roman" w:eastAsia="Calibri" w:hAnsi="Times New Roman" w:cs="Times New Roman"/>
          <w:sz w:val="10"/>
          <w:szCs w:val="10"/>
        </w:rPr>
      </w:pPr>
    </w:p>
    <w:p w14:paraId="0165444E" w14:textId="0917F290" w:rsidR="00F32296" w:rsidRPr="00F25EC9" w:rsidRDefault="005A61C7" w:rsidP="00F1248F">
      <w:pPr>
        <w:pStyle w:val="BodyTextIndentZnak"/>
        <w:numPr>
          <w:ilvl w:val="0"/>
          <w:numId w:val="35"/>
        </w:numPr>
        <w:tabs>
          <w:tab w:val="left" w:pos="567"/>
        </w:tabs>
        <w:spacing w:line="276" w:lineRule="auto"/>
        <w:rPr>
          <w:rFonts w:ascii="Times New Roman" w:hAnsi="Times New Roman" w:cs="Times New Roman"/>
          <w:sz w:val="22"/>
          <w:szCs w:val="22"/>
        </w:rPr>
      </w:pPr>
      <w:r w:rsidRPr="00F25EC9">
        <w:rPr>
          <w:rFonts w:ascii="Times New Roman" w:hAnsi="Times New Roman" w:cs="Times New Roman"/>
          <w:sz w:val="22"/>
          <w:szCs w:val="22"/>
        </w:rPr>
        <w:t>w</w:t>
      </w:r>
      <w:r w:rsidR="00F32296" w:rsidRPr="00F25EC9">
        <w:rPr>
          <w:rFonts w:ascii="Times New Roman" w:hAnsi="Times New Roman" w:cs="Times New Roman"/>
          <w:sz w:val="22"/>
          <w:szCs w:val="22"/>
        </w:rPr>
        <w:t>ykaże, że</w:t>
      </w:r>
      <w:r w:rsidRPr="00F25EC9">
        <w:rPr>
          <w:rFonts w:ascii="Times New Roman" w:hAnsi="Times New Roman" w:cs="Times New Roman"/>
          <w:sz w:val="22"/>
          <w:szCs w:val="22"/>
        </w:rPr>
        <w:t xml:space="preserve"> jest ubezpieczony od odpowiedzialności cywilnej w zakresie prowadzonej działalności związanej z przedmiotem zamówienia na sumę gwarancyjną</w:t>
      </w:r>
      <w:r w:rsidR="00E54863" w:rsidRPr="00F25EC9">
        <w:rPr>
          <w:rFonts w:ascii="Times New Roman" w:hAnsi="Times New Roman" w:cs="Times New Roman"/>
          <w:sz w:val="22"/>
          <w:szCs w:val="22"/>
        </w:rPr>
        <w:t xml:space="preserve"> </w:t>
      </w:r>
      <w:r w:rsidRPr="00F25EC9">
        <w:rPr>
          <w:rFonts w:ascii="Times New Roman" w:hAnsi="Times New Roman" w:cs="Times New Roman"/>
          <w:sz w:val="22"/>
          <w:szCs w:val="22"/>
        </w:rPr>
        <w:t xml:space="preserve">nie mniejszą niż </w:t>
      </w:r>
      <w:r w:rsidR="00262E39" w:rsidRPr="00F25EC9">
        <w:rPr>
          <w:rFonts w:ascii="Times New Roman" w:hAnsi="Times New Roman" w:cs="Times New Roman"/>
          <w:b/>
          <w:bCs/>
          <w:sz w:val="22"/>
          <w:szCs w:val="22"/>
        </w:rPr>
        <w:t>15</w:t>
      </w:r>
      <w:r w:rsidRPr="00F25EC9">
        <w:rPr>
          <w:rFonts w:ascii="Times New Roman" w:hAnsi="Times New Roman" w:cs="Times New Roman"/>
          <w:b/>
          <w:bCs/>
          <w:sz w:val="22"/>
          <w:szCs w:val="22"/>
        </w:rPr>
        <w:t> 000 000,00 zł</w:t>
      </w:r>
      <w:r w:rsidRPr="00F25EC9">
        <w:rPr>
          <w:rFonts w:ascii="Times New Roman" w:hAnsi="Times New Roman" w:cs="Times New Roman"/>
          <w:bCs/>
          <w:kern w:val="1"/>
          <w:sz w:val="22"/>
          <w:szCs w:val="22"/>
          <w:lang w:eastAsia="ar-SA"/>
        </w:rPr>
        <w:t>;</w:t>
      </w:r>
    </w:p>
    <w:p w14:paraId="3F3C6329" w14:textId="77777777" w:rsidR="005A61C7" w:rsidRPr="00F25EC9" w:rsidRDefault="005A61C7" w:rsidP="005A61C7">
      <w:pPr>
        <w:pStyle w:val="BodyTextIndentZnak"/>
        <w:tabs>
          <w:tab w:val="left" w:pos="567"/>
        </w:tabs>
        <w:spacing w:line="276" w:lineRule="auto"/>
        <w:ind w:left="1494"/>
        <w:rPr>
          <w:rFonts w:ascii="Times New Roman" w:hAnsi="Times New Roman" w:cs="Times New Roman"/>
          <w:sz w:val="10"/>
          <w:szCs w:val="10"/>
        </w:rPr>
      </w:pPr>
    </w:p>
    <w:p w14:paraId="2952F01E" w14:textId="1FE808E8" w:rsidR="007A1449" w:rsidRPr="00F25EC9" w:rsidRDefault="005A61C7" w:rsidP="00F1248F">
      <w:pPr>
        <w:pStyle w:val="BodyTextIndentZnak"/>
        <w:numPr>
          <w:ilvl w:val="0"/>
          <w:numId w:val="35"/>
        </w:numPr>
        <w:tabs>
          <w:tab w:val="left" w:pos="567"/>
        </w:tabs>
        <w:spacing w:line="276" w:lineRule="auto"/>
        <w:rPr>
          <w:rFonts w:ascii="Times New Roman" w:hAnsi="Times New Roman" w:cs="Times New Roman"/>
          <w:sz w:val="22"/>
          <w:szCs w:val="22"/>
        </w:rPr>
      </w:pPr>
      <w:r w:rsidRPr="00F25EC9">
        <w:rPr>
          <w:rFonts w:ascii="Times New Roman" w:hAnsi="Times New Roman" w:cs="Times New Roman"/>
          <w:sz w:val="22"/>
          <w:szCs w:val="22"/>
        </w:rPr>
        <w:t>wykaże, że posiada środki finansowe lub zdolność kredytową</w:t>
      </w:r>
      <w:r w:rsidR="007A1449" w:rsidRPr="00F25EC9">
        <w:rPr>
          <w:rFonts w:ascii="Times New Roman" w:hAnsi="Times New Roman" w:cs="Times New Roman"/>
          <w:sz w:val="22"/>
          <w:szCs w:val="22"/>
        </w:rPr>
        <w:t xml:space="preserve"> w wysokości co najmniej </w:t>
      </w:r>
      <w:r w:rsidR="00262E39" w:rsidRPr="00F25EC9">
        <w:rPr>
          <w:rFonts w:ascii="Times New Roman" w:hAnsi="Times New Roman" w:cs="Times New Roman"/>
          <w:b/>
          <w:bCs/>
          <w:sz w:val="22"/>
          <w:szCs w:val="22"/>
        </w:rPr>
        <w:t>15</w:t>
      </w:r>
      <w:r w:rsidR="007A1449" w:rsidRPr="00F25EC9">
        <w:rPr>
          <w:rFonts w:ascii="Times New Roman" w:hAnsi="Times New Roman" w:cs="Times New Roman"/>
          <w:b/>
          <w:bCs/>
          <w:sz w:val="22"/>
          <w:szCs w:val="22"/>
        </w:rPr>
        <w:t xml:space="preserve"> 000 000,00 </w:t>
      </w:r>
      <w:r w:rsidR="000B6DBA" w:rsidRPr="00F25EC9">
        <w:rPr>
          <w:rFonts w:ascii="Times New Roman" w:hAnsi="Times New Roman" w:cs="Times New Roman"/>
          <w:b/>
          <w:bCs/>
          <w:sz w:val="22"/>
          <w:szCs w:val="22"/>
        </w:rPr>
        <w:t>zł</w:t>
      </w:r>
      <w:r w:rsidR="007A1449" w:rsidRPr="00F25EC9">
        <w:rPr>
          <w:rFonts w:ascii="Times New Roman" w:hAnsi="Times New Roman" w:cs="Times New Roman"/>
          <w:sz w:val="22"/>
          <w:szCs w:val="22"/>
        </w:rPr>
        <w:t>;</w:t>
      </w:r>
    </w:p>
    <w:p w14:paraId="6DD279D3" w14:textId="77777777" w:rsidR="007A1449" w:rsidRPr="00F25EC9"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3E988611" w14:textId="728ABBF7" w:rsidR="007A1449" w:rsidRPr="00F25EC9" w:rsidRDefault="007A1449" w:rsidP="007A1449">
      <w:pPr>
        <w:pStyle w:val="BodyTextIndentZnak"/>
        <w:tabs>
          <w:tab w:val="left" w:pos="567"/>
        </w:tabs>
        <w:spacing w:line="276" w:lineRule="auto"/>
        <w:ind w:left="1134"/>
        <w:rPr>
          <w:rFonts w:ascii="Times New Roman" w:eastAsia="Calibri" w:hAnsi="Times New Roman" w:cs="Times New Roman"/>
          <w:sz w:val="22"/>
          <w:szCs w:val="22"/>
          <w:u w:val="single"/>
        </w:rPr>
      </w:pPr>
      <w:r w:rsidRPr="00F25EC9">
        <w:rPr>
          <w:rFonts w:ascii="Times New Roman" w:eastAsia="Calibri" w:hAnsi="Times New Roman" w:cs="Times New Roman"/>
          <w:sz w:val="22"/>
          <w:szCs w:val="22"/>
          <w:u w:val="single"/>
        </w:rPr>
        <w:t>3.</w:t>
      </w:r>
      <w:r w:rsidR="00F70428" w:rsidRPr="00F25EC9">
        <w:rPr>
          <w:rFonts w:ascii="Times New Roman" w:eastAsia="Calibri" w:hAnsi="Times New Roman" w:cs="Times New Roman"/>
          <w:sz w:val="22"/>
          <w:szCs w:val="22"/>
          <w:u w:val="single"/>
        </w:rPr>
        <w:t>2</w:t>
      </w:r>
      <w:r w:rsidRPr="00F25EC9">
        <w:rPr>
          <w:rFonts w:ascii="Times New Roman" w:eastAsia="Calibri" w:hAnsi="Times New Roman" w:cs="Times New Roman"/>
          <w:sz w:val="22"/>
          <w:szCs w:val="22"/>
          <w:u w:val="single"/>
        </w:rPr>
        <w:t xml:space="preserve">.4) w odniesieniu do warunku </w:t>
      </w:r>
      <w:r w:rsidRPr="00F25EC9">
        <w:rPr>
          <w:rFonts w:ascii="Times New Roman" w:hAnsi="Times New Roman" w:cs="Times New Roman"/>
          <w:sz w:val="22"/>
          <w:szCs w:val="22"/>
          <w:u w:val="single"/>
        </w:rPr>
        <w:t>zdolności technicznej  lub zawodowej:</w:t>
      </w:r>
      <w:r w:rsidRPr="00F25EC9">
        <w:rPr>
          <w:rFonts w:ascii="Times New Roman" w:eastAsia="Calibri" w:hAnsi="Times New Roman" w:cs="Times New Roman"/>
          <w:sz w:val="22"/>
          <w:szCs w:val="22"/>
          <w:u w:val="single"/>
        </w:rPr>
        <w:t xml:space="preserve"> </w:t>
      </w:r>
    </w:p>
    <w:p w14:paraId="7C5C2219" w14:textId="77777777" w:rsidR="007A1449" w:rsidRPr="00F25EC9" w:rsidRDefault="007A1449" w:rsidP="007A1449">
      <w:pPr>
        <w:pStyle w:val="BodyTextIndentZnak"/>
        <w:tabs>
          <w:tab w:val="left" w:pos="567"/>
        </w:tabs>
        <w:spacing w:line="276" w:lineRule="auto"/>
        <w:ind w:left="1134"/>
        <w:rPr>
          <w:rFonts w:ascii="Times New Roman" w:eastAsia="Calibri" w:hAnsi="Times New Roman" w:cs="Times New Roman"/>
          <w:sz w:val="10"/>
          <w:szCs w:val="10"/>
          <w:u w:val="single"/>
        </w:rPr>
      </w:pPr>
    </w:p>
    <w:p w14:paraId="0C1E0622" w14:textId="157E990E" w:rsidR="00BB0C1F" w:rsidRPr="00F25EC9" w:rsidRDefault="00BB0C1F" w:rsidP="00F1248F">
      <w:pPr>
        <w:pStyle w:val="Akapitzlist"/>
        <w:numPr>
          <w:ilvl w:val="0"/>
          <w:numId w:val="31"/>
        </w:numPr>
        <w:tabs>
          <w:tab w:val="left" w:pos="284"/>
        </w:tabs>
        <w:ind w:right="72"/>
        <w:jc w:val="both"/>
        <w:rPr>
          <w:rFonts w:ascii="Times New Roman" w:hAnsi="Times New Roman" w:cs="Times New Roman"/>
        </w:rPr>
      </w:pPr>
      <w:bookmarkStart w:id="2" w:name="_Hlk13054755"/>
      <w:bookmarkStart w:id="3" w:name="_Hlk19864807"/>
      <w:bookmarkStart w:id="4" w:name="_Hlk19775773"/>
      <w:r w:rsidRPr="00F25EC9">
        <w:rPr>
          <w:rFonts w:ascii="Times New Roman" w:hAnsi="Times New Roman" w:cs="Times New Roman"/>
        </w:rPr>
        <w:t xml:space="preserve">wykaże się wykonaniem nie wcześniej niż w okresie ostatnich </w:t>
      </w:r>
      <w:r w:rsidR="005702E4" w:rsidRPr="00F25EC9">
        <w:rPr>
          <w:rFonts w:ascii="Times New Roman" w:hAnsi="Times New Roman" w:cs="Times New Roman"/>
        </w:rPr>
        <w:t>7</w:t>
      </w:r>
      <w:r w:rsidRPr="00F25EC9">
        <w:rPr>
          <w:rFonts w:ascii="Times New Roman" w:hAnsi="Times New Roman" w:cs="Times New Roman"/>
        </w:rPr>
        <w:t xml:space="preserve"> lat </w:t>
      </w:r>
      <w:bookmarkStart w:id="5" w:name="_Hlk65586762"/>
      <w:r w:rsidRPr="00F25EC9">
        <w:rPr>
          <w:rFonts w:ascii="Times New Roman" w:hAnsi="Times New Roman" w:cs="Times New Roman"/>
        </w:rPr>
        <w:t>(okresy wyrażone w latach liczy się wstecz od dnia w którym upłynął termin składania ofert w postępowaniu)</w:t>
      </w:r>
      <w:bookmarkEnd w:id="5"/>
      <w:r w:rsidRPr="00F25EC9">
        <w:rPr>
          <w:rFonts w:ascii="Times New Roman" w:hAnsi="Times New Roman" w:cs="Times New Roman"/>
        </w:rPr>
        <w:t xml:space="preserve"> a jeżeli okres działalności jest krótszy w tym okresie, co najmniej 2 </w:t>
      </w:r>
      <w:bookmarkStart w:id="6" w:name="_Hlk106955472"/>
      <w:r w:rsidRPr="00F25EC9">
        <w:rPr>
          <w:rFonts w:ascii="Times New Roman" w:hAnsi="Times New Roman" w:cs="Times New Roman"/>
        </w:rPr>
        <w:t xml:space="preserve">robót budowlanych, których zakres obejmował roboty budowlane </w:t>
      </w:r>
      <w:bookmarkStart w:id="7" w:name="_Hlk106955193"/>
      <w:r w:rsidRPr="00F25EC9">
        <w:rPr>
          <w:rFonts w:ascii="Times New Roman" w:hAnsi="Times New Roman" w:cs="Times New Roman"/>
        </w:rPr>
        <w:t>polegającej na budowie lub rozbudowie lub przebudowie budynków</w:t>
      </w:r>
      <w:bookmarkEnd w:id="6"/>
      <w:bookmarkEnd w:id="7"/>
      <w:r w:rsidRPr="00F25EC9">
        <w:rPr>
          <w:rFonts w:ascii="Times New Roman" w:hAnsi="Times New Roman" w:cs="Times New Roman"/>
        </w:rPr>
        <w:t xml:space="preserve"> użyteczności publicznej, o wartości co najmniej </w:t>
      </w:r>
      <w:r w:rsidR="00262E39" w:rsidRPr="00F25EC9">
        <w:rPr>
          <w:rFonts w:ascii="Times New Roman" w:hAnsi="Times New Roman" w:cs="Times New Roman"/>
          <w:b/>
          <w:bCs/>
        </w:rPr>
        <w:t>15</w:t>
      </w:r>
      <w:r w:rsidRPr="00F25EC9">
        <w:rPr>
          <w:rFonts w:ascii="Times New Roman" w:hAnsi="Times New Roman" w:cs="Times New Roman"/>
          <w:b/>
          <w:bCs/>
        </w:rPr>
        <w:t xml:space="preserve"> 000 000,00 zł</w:t>
      </w:r>
      <w:r w:rsidRPr="00F25EC9">
        <w:rPr>
          <w:rFonts w:ascii="Times New Roman" w:hAnsi="Times New Roman" w:cs="Times New Roman"/>
        </w:rPr>
        <w:t xml:space="preserve">  </w:t>
      </w:r>
      <w:r w:rsidRPr="00F25EC9">
        <w:rPr>
          <w:rFonts w:ascii="Times New Roman" w:hAnsi="Times New Roman" w:cs="Times New Roman"/>
          <w:b/>
          <w:bCs/>
        </w:rPr>
        <w:t>brutto każda</w:t>
      </w:r>
      <w:r w:rsidR="005702E4" w:rsidRPr="00F25EC9">
        <w:rPr>
          <w:rFonts w:ascii="Times New Roman" w:hAnsi="Times New Roman" w:cs="Times New Roman"/>
          <w:b/>
          <w:bCs/>
        </w:rPr>
        <w:t>,</w:t>
      </w:r>
      <w:r w:rsidR="00EB12F6" w:rsidRPr="00F25EC9">
        <w:rPr>
          <w:rFonts w:ascii="Times New Roman" w:hAnsi="Times New Roman" w:cs="Times New Roman"/>
          <w:b/>
          <w:bCs/>
        </w:rPr>
        <w:t xml:space="preserve"> </w:t>
      </w:r>
      <w:r w:rsidR="00EB12F6" w:rsidRPr="00F25EC9">
        <w:rPr>
          <w:rFonts w:ascii="Times New Roman" w:hAnsi="Times New Roman" w:cs="Times New Roman"/>
          <w:u w:val="single"/>
        </w:rPr>
        <w:t xml:space="preserve">w tym 1 roboty polegającej na wykonaniu prac budowlano-instalacyjnych w budynku wpisanym do ewidencji </w:t>
      </w:r>
      <w:r w:rsidR="009F231B" w:rsidRPr="00F25EC9">
        <w:rPr>
          <w:rFonts w:ascii="Times New Roman" w:hAnsi="Times New Roman" w:cs="Times New Roman"/>
          <w:u w:val="single"/>
        </w:rPr>
        <w:t xml:space="preserve">lub rejestru </w:t>
      </w:r>
      <w:r w:rsidR="00EB12F6" w:rsidRPr="00F25EC9">
        <w:rPr>
          <w:rFonts w:ascii="Times New Roman" w:hAnsi="Times New Roman" w:cs="Times New Roman"/>
          <w:u w:val="single"/>
        </w:rPr>
        <w:t>zabytków</w:t>
      </w:r>
      <w:r w:rsidRPr="00F25EC9">
        <w:rPr>
          <w:rFonts w:ascii="Times New Roman" w:hAnsi="Times New Roman" w:cs="Times New Roman"/>
          <w:b/>
          <w:bCs/>
        </w:rPr>
        <w:t>,</w:t>
      </w:r>
      <w:r w:rsidRPr="00F25EC9">
        <w:rPr>
          <w:rFonts w:ascii="Times New Roman" w:hAnsi="Times New Roman" w:cs="Times New Roman"/>
        </w:rPr>
        <w:t xml:space="preserve"> </w:t>
      </w:r>
      <w:bookmarkEnd w:id="2"/>
      <w:r w:rsidRPr="00F25EC9">
        <w:rPr>
          <w:rFonts w:ascii="Times New Roman" w:hAnsi="Times New Roman" w:cs="Times New Roman"/>
        </w:rPr>
        <w:t>z podaniem rodzaju, wartości, dat wykonania, miejsca i podmiotu, na rzecz którego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6DDF0F9" w14:textId="77777777" w:rsidR="00BB0C1F" w:rsidRPr="00F25EC9" w:rsidRDefault="00BB0C1F" w:rsidP="00BB0C1F">
      <w:pPr>
        <w:pStyle w:val="Akapitzlist"/>
        <w:tabs>
          <w:tab w:val="left" w:pos="284"/>
        </w:tabs>
        <w:ind w:left="1636" w:right="72"/>
        <w:jc w:val="both"/>
        <w:rPr>
          <w:rFonts w:ascii="Times New Roman" w:hAnsi="Times New Roman" w:cs="Times New Roman"/>
        </w:rPr>
      </w:pPr>
      <w:r w:rsidRPr="00F25EC9">
        <w:rPr>
          <w:rFonts w:ascii="Times New Roman" w:hAnsi="Times New Roman" w:cs="Times New Roman"/>
        </w:rPr>
        <w:t>UWAGA: Jeżeli Wykonawca powołuje się na doświadczenie w realizacji robót budowlanych z innymi wykonawcami, roboty budowlane o których mowa powyżej, dotyczą robót budowlanych, w których wykonaniu wykonawca ten bezpośrednio uczestniczył.</w:t>
      </w:r>
    </w:p>
    <w:bookmarkEnd w:id="3"/>
    <w:bookmarkEnd w:id="4"/>
    <w:p w14:paraId="3B727EF7" w14:textId="77777777" w:rsidR="00BB0C1F" w:rsidRPr="00F25EC9" w:rsidRDefault="00BB0C1F" w:rsidP="00F1248F">
      <w:pPr>
        <w:pStyle w:val="Akapitzlist"/>
        <w:numPr>
          <w:ilvl w:val="0"/>
          <w:numId w:val="31"/>
        </w:numPr>
        <w:tabs>
          <w:tab w:val="left" w:pos="284"/>
        </w:tabs>
        <w:ind w:left="1560" w:right="72"/>
        <w:jc w:val="both"/>
        <w:rPr>
          <w:rFonts w:ascii="Times New Roman" w:hAnsi="Times New Roman" w:cs="Times New Roman"/>
        </w:rPr>
      </w:pPr>
      <w:r w:rsidRPr="00F25EC9">
        <w:rPr>
          <w:rFonts w:ascii="Times New Roman" w:hAnsi="Times New Roman" w:cs="Times New Roman"/>
        </w:rPr>
        <w:t>wykaże, że</w:t>
      </w:r>
      <w:r w:rsidRPr="00F25EC9">
        <w:t xml:space="preserve"> </w:t>
      </w:r>
      <w:r w:rsidRPr="00F25EC9">
        <w:rPr>
          <w:rFonts w:ascii="Times New Roman" w:hAnsi="Times New Roman" w:cs="Times New Roman"/>
        </w:rPr>
        <w:t xml:space="preserve">dysponuje na czas realizacji zamówienia osobami zdolnymi do wykonania zamówienia, tj. posiadającymi następujące doświadczenie </w:t>
      </w:r>
      <w:r w:rsidRPr="00F25EC9">
        <w:br/>
      </w:r>
      <w:r w:rsidRPr="00F25EC9">
        <w:rPr>
          <w:rFonts w:ascii="Times New Roman" w:hAnsi="Times New Roman" w:cs="Times New Roman"/>
        </w:rPr>
        <w:t xml:space="preserve">i kwalifikacje: </w:t>
      </w:r>
    </w:p>
    <w:p w14:paraId="1777E2F9" w14:textId="647F6213" w:rsidR="00EB12F6" w:rsidRPr="00F25EC9"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F25EC9">
        <w:rPr>
          <w:rFonts w:ascii="Times New Roman" w:hAnsi="Times New Roman" w:cs="Times New Roman"/>
        </w:rPr>
        <w:t xml:space="preserve">co najmniej jedną osobą, która będzie pełniła funkcję kierownika budowy przy realizacji niniejszego zamówienia, posiadającą doświadczenie polegające na pełnieniu w okresie ostatnich </w:t>
      </w:r>
      <w:r w:rsidR="0066231D" w:rsidRPr="00F25EC9">
        <w:rPr>
          <w:rFonts w:ascii="Times New Roman" w:hAnsi="Times New Roman" w:cs="Times New Roman"/>
        </w:rPr>
        <w:t>7</w:t>
      </w:r>
      <w:r w:rsidRPr="00F25EC9">
        <w:rPr>
          <w:rFonts w:ascii="Times New Roman" w:hAnsi="Times New Roman" w:cs="Times New Roman"/>
        </w:rPr>
        <w:t xml:space="preserve"> lat przed terminem składania ofert funkcji </w:t>
      </w:r>
      <w:r w:rsidRPr="00F25EC9">
        <w:rPr>
          <w:rFonts w:ascii="Times New Roman" w:hAnsi="Times New Roman" w:cs="Times New Roman"/>
          <w:lang w:eastAsia="pl-PL"/>
        </w:rPr>
        <w:t>kierownika budowy</w:t>
      </w:r>
      <w:r w:rsidRPr="00F25EC9">
        <w:rPr>
          <w:rFonts w:ascii="Times New Roman" w:hAnsi="Times New Roman" w:cs="Times New Roman"/>
        </w:rPr>
        <w:t xml:space="preserve"> na co najmniej 2 budowach, których zakres </w:t>
      </w:r>
      <w:r w:rsidRPr="00F25EC9">
        <w:rPr>
          <w:rFonts w:ascii="Times New Roman" w:hAnsi="Times New Roman" w:cs="Times New Roman"/>
        </w:rPr>
        <w:lastRenderedPageBreak/>
        <w:t xml:space="preserve">obejmował </w:t>
      </w:r>
      <w:bookmarkStart w:id="8" w:name="_Hlk106955506"/>
      <w:r w:rsidRPr="00F25EC9">
        <w:rPr>
          <w:rFonts w:ascii="Times New Roman" w:hAnsi="Times New Roman" w:cs="Times New Roman"/>
        </w:rPr>
        <w:t xml:space="preserve">prace budowlane polegające na budowie lub rozbudowie lub przebudowie </w:t>
      </w:r>
      <w:bookmarkStart w:id="9" w:name="_Hlk110854037"/>
      <w:r w:rsidRPr="00F25EC9">
        <w:rPr>
          <w:rFonts w:ascii="Times New Roman" w:hAnsi="Times New Roman" w:cs="Times New Roman"/>
        </w:rPr>
        <w:t xml:space="preserve">budynków użyteczności publicznej </w:t>
      </w:r>
      <w:bookmarkEnd w:id="8"/>
      <w:bookmarkEnd w:id="9"/>
      <w:r w:rsidRPr="00F25EC9">
        <w:rPr>
          <w:rFonts w:ascii="Times New Roman" w:hAnsi="Times New Roman" w:cs="Times New Roman"/>
        </w:rPr>
        <w:t xml:space="preserve">o wartości co najmniej </w:t>
      </w:r>
      <w:r w:rsidRPr="00F25EC9">
        <w:rPr>
          <w:rFonts w:ascii="Times New Roman" w:hAnsi="Times New Roman" w:cs="Times New Roman"/>
        </w:rPr>
        <w:br/>
      </w:r>
      <w:r w:rsidR="006B414C" w:rsidRPr="00F25EC9">
        <w:rPr>
          <w:rFonts w:ascii="Times New Roman" w:hAnsi="Times New Roman" w:cs="Times New Roman"/>
          <w:b/>
          <w:bCs/>
        </w:rPr>
        <w:t>15</w:t>
      </w:r>
      <w:r w:rsidRPr="00F25EC9">
        <w:rPr>
          <w:rFonts w:ascii="Times New Roman" w:hAnsi="Times New Roman" w:cs="Times New Roman"/>
          <w:b/>
          <w:bCs/>
        </w:rPr>
        <w:t xml:space="preserve"> 000 000,00 zł brutto każda</w:t>
      </w:r>
      <w:r w:rsidRPr="00F25EC9">
        <w:rPr>
          <w:rFonts w:ascii="Times New Roman" w:hAnsi="Times New Roman" w:cs="Times New Roman"/>
        </w:rPr>
        <w:t xml:space="preserve"> (łącznie przez okres minimum 1 roku) oraz która posiada uprawnienia do kierowania robotami budowlanymi bez ograniczeń lub równoważnymi,</w:t>
      </w:r>
      <w:r w:rsidR="00EB12F6" w:rsidRPr="00F25EC9">
        <w:rPr>
          <w:rFonts w:ascii="Times New Roman" w:hAnsi="Times New Roman" w:cs="Times New Roman"/>
        </w:rPr>
        <w:t xml:space="preserve"> </w:t>
      </w:r>
      <w:r w:rsidR="00EB12F6" w:rsidRPr="00F25EC9">
        <w:rPr>
          <w:rFonts w:ascii="Times New Roman" w:hAnsi="Times New Roman" w:cs="Times New Roman"/>
          <w:u w:val="single"/>
        </w:rPr>
        <w:t>a także posiadającą kwalifikacje o których mowa w art. 37c Ustawy o ochronie zabytków i opiece nad zabytkami,</w:t>
      </w:r>
    </w:p>
    <w:p w14:paraId="17D976A5" w14:textId="77777777" w:rsidR="00BB0C1F" w:rsidRPr="00F25EC9" w:rsidRDefault="00BB0C1F" w:rsidP="00BB0C1F">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A96772" w14:textId="540BEEC3" w:rsidR="00BB0C1F" w:rsidRPr="00F25EC9"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F25EC9">
        <w:rPr>
          <w:rFonts w:ascii="Times New Roman" w:hAnsi="Times New Roman" w:cs="Times New Roman"/>
        </w:rPr>
        <w:t xml:space="preserve">co najmniej jedną osobą – </w:t>
      </w:r>
      <w:bookmarkStart w:id="10" w:name="_Hlk67917637"/>
      <w:r w:rsidRPr="00F25EC9">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w:t>
      </w:r>
      <w:r w:rsidR="008D16DD" w:rsidRPr="00F25EC9">
        <w:rPr>
          <w:rFonts w:ascii="Times New Roman" w:hAnsi="Times New Roman" w:cs="Times New Roman"/>
        </w:rPr>
        <w:t>w branży elektrycznej</w:t>
      </w:r>
      <w:r w:rsidR="00DD0757" w:rsidRPr="00F25EC9">
        <w:rPr>
          <w:rFonts w:ascii="Times New Roman" w:hAnsi="Times New Roman" w:cs="Times New Roman"/>
        </w:rPr>
        <w:t xml:space="preserve"> </w:t>
      </w:r>
      <w:r w:rsidRPr="00F25EC9">
        <w:rPr>
          <w:rFonts w:ascii="Times New Roman" w:hAnsi="Times New Roman" w:cs="Times New Roman"/>
        </w:rPr>
        <w:t xml:space="preserve">na co najmniej 2 budowach, których zakres obejmował prace budowlane polegające na budowie lub rozbudowie lub przebudowie budynków użyteczności publicznej o wartości co najmniej </w:t>
      </w:r>
      <w:r w:rsidR="00311D14" w:rsidRPr="00F25EC9">
        <w:rPr>
          <w:rFonts w:ascii="Times New Roman" w:hAnsi="Times New Roman" w:cs="Times New Roman"/>
          <w:b/>
          <w:bCs/>
        </w:rPr>
        <w:t>15</w:t>
      </w:r>
      <w:r w:rsidRPr="00F25EC9">
        <w:rPr>
          <w:rFonts w:ascii="Times New Roman" w:hAnsi="Times New Roman" w:cs="Times New Roman"/>
          <w:b/>
          <w:bCs/>
        </w:rPr>
        <w:t xml:space="preserve"> 000 000,00 zł brutto każda</w:t>
      </w:r>
      <w:r w:rsidRPr="00F25EC9">
        <w:rPr>
          <w:rFonts w:ascii="Times New Roman" w:hAnsi="Times New Roman" w:cs="Times New Roman"/>
        </w:rPr>
        <w:t xml:space="preserve"> (łącznie przez okres minimum 1 roku), </w:t>
      </w:r>
      <w:r w:rsidRPr="00F25EC9">
        <w:rPr>
          <w:rFonts w:ascii="Times New Roman" w:hAnsi="Times New Roman" w:cs="Times New Roman"/>
          <w:lang w:eastAsia="pl-PL"/>
        </w:rPr>
        <w:t xml:space="preserve">oraz który posiada </w:t>
      </w:r>
      <w:r w:rsidRPr="00F25EC9">
        <w:rPr>
          <w:rFonts w:ascii="Times New Roman" w:hAnsi="Times New Roman" w:cs="Times New Roman"/>
        </w:rPr>
        <w:t xml:space="preserve">uprawnienia do kierowania robotami w branży elektrycznej bez ograniczeń lub równoważnymi,  </w:t>
      </w:r>
    </w:p>
    <w:bookmarkEnd w:id="10"/>
    <w:p w14:paraId="59F2292C" w14:textId="77777777" w:rsidR="00BB0C1F" w:rsidRPr="00F25EC9" w:rsidRDefault="00BB0C1F" w:rsidP="00BB0C1F">
      <w:pPr>
        <w:tabs>
          <w:tab w:val="left" w:pos="284"/>
          <w:tab w:val="left" w:pos="426"/>
        </w:tabs>
        <w:spacing w:line="276" w:lineRule="auto"/>
        <w:ind w:left="2268" w:right="72"/>
        <w:jc w:val="both"/>
        <w:rPr>
          <w:sz w:val="10"/>
          <w:szCs w:val="10"/>
        </w:rPr>
      </w:pPr>
    </w:p>
    <w:p w14:paraId="6DBD920E" w14:textId="7CBE8914" w:rsidR="00BB0C1F" w:rsidRPr="00F25EC9" w:rsidRDefault="00BB0C1F" w:rsidP="00817BA1">
      <w:pPr>
        <w:tabs>
          <w:tab w:val="left" w:pos="284"/>
          <w:tab w:val="left" w:pos="426"/>
        </w:tabs>
        <w:spacing w:line="276" w:lineRule="auto"/>
        <w:ind w:left="2268" w:right="72" w:hanging="141"/>
        <w:jc w:val="both"/>
        <w:rPr>
          <w:sz w:val="2"/>
          <w:szCs w:val="2"/>
        </w:rPr>
      </w:pPr>
      <w:r w:rsidRPr="00F25EC9">
        <w:rPr>
          <w:sz w:val="22"/>
          <w:szCs w:val="22"/>
        </w:rPr>
        <w:t xml:space="preserve"> </w:t>
      </w:r>
    </w:p>
    <w:p w14:paraId="1C991A13" w14:textId="6BA73AAA" w:rsidR="00BB0C1F" w:rsidRPr="00F25EC9"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F25EC9">
        <w:rPr>
          <w:rFonts w:ascii="Times New Roman" w:hAnsi="Times New Roman" w:cs="Times New Roman"/>
        </w:rPr>
        <w:t xml:space="preserve">co najmniej jedną osobą – kierownika robót w branży sanitarnej, która posiada doświadczenie polegające na pełnieniu w okresie ostatnich 5 lat przed terminem składania ofert funkcji kierownika robót </w:t>
      </w:r>
      <w:r w:rsidR="006D7AF1" w:rsidRPr="00F25EC9">
        <w:rPr>
          <w:rFonts w:ascii="Times New Roman" w:hAnsi="Times New Roman" w:cs="Times New Roman"/>
        </w:rPr>
        <w:t xml:space="preserve">w branży sanitarnej </w:t>
      </w:r>
      <w:r w:rsidRPr="00F25EC9">
        <w:rPr>
          <w:rFonts w:ascii="Times New Roman" w:hAnsi="Times New Roman" w:cs="Times New Roman"/>
        </w:rPr>
        <w:t xml:space="preserve">na co najmniej 2 budowach, których zakres obejmował prace budowlane polegające na budowie lub rozbudowie lub przebudowie budynków użyteczności publicznej o wartości co najmniej </w:t>
      </w:r>
      <w:r w:rsidR="00311D14" w:rsidRPr="00F25EC9">
        <w:rPr>
          <w:rFonts w:ascii="Times New Roman" w:hAnsi="Times New Roman" w:cs="Times New Roman"/>
          <w:b/>
          <w:bCs/>
        </w:rPr>
        <w:t>15</w:t>
      </w:r>
      <w:r w:rsidRPr="00F25EC9">
        <w:rPr>
          <w:rFonts w:ascii="Times New Roman" w:hAnsi="Times New Roman" w:cs="Times New Roman"/>
          <w:b/>
          <w:bCs/>
        </w:rPr>
        <w:t xml:space="preserve"> 000 000,00 zł brutto każda</w:t>
      </w:r>
      <w:r w:rsidRPr="00F25EC9">
        <w:rPr>
          <w:rFonts w:ascii="Times New Roman" w:hAnsi="Times New Roman" w:cs="Times New Roman"/>
        </w:rPr>
        <w:t xml:space="preserve"> (łącznie przez okres minimum 1 roku), </w:t>
      </w:r>
      <w:r w:rsidRPr="00F25EC9">
        <w:rPr>
          <w:rFonts w:ascii="Times New Roman" w:hAnsi="Times New Roman" w:cs="Times New Roman"/>
          <w:lang w:eastAsia="pl-PL"/>
        </w:rPr>
        <w:t xml:space="preserve">oraz który posiada </w:t>
      </w:r>
      <w:r w:rsidRPr="00F25EC9">
        <w:rPr>
          <w:rFonts w:ascii="Times New Roman" w:hAnsi="Times New Roman" w:cs="Times New Roman"/>
        </w:rPr>
        <w:t xml:space="preserve">uprawnienia do kierowania robotami w branży </w:t>
      </w:r>
      <w:r w:rsidR="007448DC" w:rsidRPr="00F25EC9">
        <w:rPr>
          <w:rFonts w:ascii="Times New Roman" w:hAnsi="Times New Roman" w:cs="Times New Roman"/>
        </w:rPr>
        <w:t>sanitarnej</w:t>
      </w:r>
      <w:r w:rsidR="000F11D9" w:rsidRPr="00F25EC9">
        <w:rPr>
          <w:rFonts w:ascii="Times New Roman" w:hAnsi="Times New Roman" w:cs="Times New Roman"/>
        </w:rPr>
        <w:t xml:space="preserve"> (</w:t>
      </w:r>
      <w:r w:rsidR="008957D8" w:rsidRPr="00F25EC9">
        <w:rPr>
          <w:rFonts w:ascii="Times New Roman" w:hAnsi="Times New Roman" w:cs="Times New Roman"/>
        </w:rPr>
        <w:t xml:space="preserve">dotyczy </w:t>
      </w:r>
      <w:r w:rsidR="000F11D9" w:rsidRPr="00F25EC9">
        <w:rPr>
          <w:rFonts w:ascii="Times New Roman" w:hAnsi="Times New Roman" w:cs="Times New Roman"/>
        </w:rPr>
        <w:t>instalacj</w:t>
      </w:r>
      <w:r w:rsidR="008957D8" w:rsidRPr="00F25EC9">
        <w:rPr>
          <w:rFonts w:ascii="Times New Roman" w:hAnsi="Times New Roman" w:cs="Times New Roman"/>
        </w:rPr>
        <w:t>i</w:t>
      </w:r>
      <w:r w:rsidR="000F11D9" w:rsidRPr="00F25EC9">
        <w:rPr>
          <w:rFonts w:ascii="Times New Roman" w:hAnsi="Times New Roman" w:cs="Times New Roman"/>
        </w:rPr>
        <w:t xml:space="preserve"> wodno-kanalizacyjn</w:t>
      </w:r>
      <w:r w:rsidR="008957D8" w:rsidRPr="00F25EC9">
        <w:rPr>
          <w:rFonts w:ascii="Times New Roman" w:hAnsi="Times New Roman" w:cs="Times New Roman"/>
        </w:rPr>
        <w:t>ych</w:t>
      </w:r>
      <w:r w:rsidR="000F11D9" w:rsidRPr="00F25EC9">
        <w:rPr>
          <w:rFonts w:ascii="Times New Roman" w:hAnsi="Times New Roman" w:cs="Times New Roman"/>
        </w:rPr>
        <w:t>, c</w:t>
      </w:r>
      <w:r w:rsidR="00A772DB" w:rsidRPr="00F25EC9">
        <w:rPr>
          <w:rFonts w:ascii="Times New Roman" w:hAnsi="Times New Roman" w:cs="Times New Roman"/>
        </w:rPr>
        <w:t>.</w:t>
      </w:r>
      <w:r w:rsidR="000F11D9" w:rsidRPr="00F25EC9">
        <w:rPr>
          <w:rFonts w:ascii="Times New Roman" w:hAnsi="Times New Roman" w:cs="Times New Roman"/>
        </w:rPr>
        <w:t>o</w:t>
      </w:r>
      <w:r w:rsidR="00A772DB" w:rsidRPr="00F25EC9">
        <w:rPr>
          <w:rFonts w:ascii="Times New Roman" w:hAnsi="Times New Roman" w:cs="Times New Roman"/>
        </w:rPr>
        <w:t>.</w:t>
      </w:r>
      <w:r w:rsidR="000F11D9" w:rsidRPr="00F25EC9">
        <w:rPr>
          <w:rFonts w:ascii="Times New Roman" w:hAnsi="Times New Roman" w:cs="Times New Roman"/>
        </w:rPr>
        <w:t xml:space="preserve"> i wentylacji</w:t>
      </w:r>
      <w:r w:rsidR="008957D8" w:rsidRPr="00F25EC9">
        <w:rPr>
          <w:rFonts w:ascii="Times New Roman" w:hAnsi="Times New Roman" w:cs="Times New Roman"/>
        </w:rPr>
        <w:t>-klimatyzacji)</w:t>
      </w:r>
      <w:r w:rsidR="007448DC" w:rsidRPr="00F25EC9">
        <w:rPr>
          <w:rFonts w:ascii="Times New Roman" w:hAnsi="Times New Roman" w:cs="Times New Roman"/>
        </w:rPr>
        <w:t xml:space="preserve"> </w:t>
      </w:r>
      <w:r w:rsidRPr="00F25EC9">
        <w:rPr>
          <w:rFonts w:ascii="Times New Roman" w:hAnsi="Times New Roman" w:cs="Times New Roman"/>
        </w:rPr>
        <w:t xml:space="preserve">bez ograniczeń lub równoważnymi,  </w:t>
      </w:r>
    </w:p>
    <w:p w14:paraId="388A0F76" w14:textId="77777777" w:rsidR="00BB0C1F" w:rsidRPr="00F25EC9" w:rsidRDefault="00BB0C1F" w:rsidP="00BB0C1F">
      <w:pPr>
        <w:tabs>
          <w:tab w:val="left" w:pos="284"/>
          <w:tab w:val="left" w:pos="426"/>
        </w:tabs>
        <w:spacing w:line="276" w:lineRule="auto"/>
        <w:ind w:left="2268" w:right="72"/>
        <w:jc w:val="both"/>
        <w:rPr>
          <w:sz w:val="10"/>
          <w:szCs w:val="10"/>
        </w:rPr>
      </w:pPr>
    </w:p>
    <w:p w14:paraId="2380036D" w14:textId="77777777" w:rsidR="00BB0C1F" w:rsidRPr="00F25EC9" w:rsidRDefault="00BB0C1F" w:rsidP="00817BA1">
      <w:pPr>
        <w:tabs>
          <w:tab w:val="left" w:pos="284"/>
          <w:tab w:val="left" w:pos="426"/>
        </w:tabs>
        <w:spacing w:line="276" w:lineRule="auto"/>
        <w:ind w:left="2552" w:right="72" w:hanging="141"/>
        <w:jc w:val="both"/>
        <w:rPr>
          <w:sz w:val="22"/>
          <w:szCs w:val="22"/>
        </w:rPr>
      </w:pPr>
      <w:r w:rsidRPr="00F25EC9">
        <w:rPr>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0110331C" w14:textId="1FFB8832" w:rsidR="00BB0C1F" w:rsidRPr="00F25EC9" w:rsidRDefault="00BB0C1F" w:rsidP="00817BA1">
      <w:pPr>
        <w:tabs>
          <w:tab w:val="left" w:pos="1276"/>
        </w:tabs>
        <w:spacing w:line="276" w:lineRule="auto"/>
        <w:ind w:left="2552" w:right="72" w:hanging="283"/>
        <w:jc w:val="both"/>
        <w:rPr>
          <w:sz w:val="22"/>
          <w:szCs w:val="22"/>
        </w:rPr>
      </w:pPr>
      <w:r w:rsidRPr="00F25EC9">
        <w:rPr>
          <w:sz w:val="22"/>
          <w:szCs w:val="22"/>
        </w:rPr>
        <w:t xml:space="preserve">     - wraz z informacjami na temat ich kwalifikacji zawodowych, uprawnień, </w:t>
      </w:r>
      <w:r w:rsidR="007448DC" w:rsidRPr="00F25EC9">
        <w:rPr>
          <w:sz w:val="22"/>
          <w:szCs w:val="22"/>
        </w:rPr>
        <w:t>doświadczenia i</w:t>
      </w:r>
      <w:r w:rsidRPr="00F25EC9">
        <w:rPr>
          <w:sz w:val="22"/>
          <w:szCs w:val="22"/>
        </w:rPr>
        <w:t xml:space="preserve"> wykształcenia  niezbędnych do wykonania zamówienia, </w:t>
      </w:r>
      <w:r w:rsidRPr="00F25EC9">
        <w:rPr>
          <w:sz w:val="22"/>
          <w:szCs w:val="22"/>
        </w:rPr>
        <w:br/>
        <w:t xml:space="preserve">a także zakresu wykonywanych przez nie czynności, oraz informacją </w:t>
      </w:r>
      <w:r w:rsidRPr="00F25EC9">
        <w:rPr>
          <w:sz w:val="22"/>
          <w:szCs w:val="22"/>
        </w:rPr>
        <w:br/>
        <w:t>o podstawie do dysponowania tymi osobami,</w:t>
      </w:r>
    </w:p>
    <w:p w14:paraId="04D32020" w14:textId="77777777" w:rsidR="00BB0C1F" w:rsidRPr="00F25EC9" w:rsidRDefault="00BB0C1F" w:rsidP="00BB0C1F">
      <w:pPr>
        <w:tabs>
          <w:tab w:val="left" w:pos="1276"/>
        </w:tabs>
        <w:spacing w:line="276" w:lineRule="auto"/>
        <w:ind w:left="2268" w:right="72" w:hanging="283"/>
        <w:jc w:val="both"/>
        <w:rPr>
          <w:sz w:val="10"/>
          <w:szCs w:val="10"/>
        </w:rPr>
      </w:pPr>
    </w:p>
    <w:p w14:paraId="4A35D305" w14:textId="78EC7557" w:rsidR="00BB0C1F" w:rsidRPr="00F25EC9" w:rsidRDefault="00BB0C1F" w:rsidP="00F1248F">
      <w:pPr>
        <w:pStyle w:val="Akapitzlist"/>
        <w:numPr>
          <w:ilvl w:val="0"/>
          <w:numId w:val="30"/>
        </w:numPr>
        <w:tabs>
          <w:tab w:val="left" w:pos="1276"/>
        </w:tabs>
        <w:ind w:left="2268" w:right="72"/>
        <w:jc w:val="both"/>
        <w:rPr>
          <w:rFonts w:ascii="Times New Roman" w:hAnsi="Times New Roman" w:cs="Times New Roman"/>
        </w:rPr>
      </w:pPr>
      <w:r w:rsidRPr="00F25EC9">
        <w:rPr>
          <w:rFonts w:ascii="Times New Roman" w:hAnsi="Times New Roman" w:cs="Times New Roman"/>
        </w:rPr>
        <w:t xml:space="preserve">wielkość średniego rocznego zatrudnienia u wykonawcy robót budowlanych w ostatnich 3 latach przed upływem terminu składania </w:t>
      </w:r>
      <w:bookmarkStart w:id="11" w:name="_Hlk66350814"/>
      <w:r w:rsidRPr="00F25EC9">
        <w:rPr>
          <w:rFonts w:ascii="Times New Roman" w:hAnsi="Times New Roman" w:cs="Times New Roman"/>
        </w:rPr>
        <w:t>ofert (okresy wyrażone w latach liczy się wstecz od dnia w którym upłynął termin składania ofert w postępowaniu)</w:t>
      </w:r>
      <w:bookmarkEnd w:id="11"/>
      <w:r w:rsidRPr="00F25EC9">
        <w:rPr>
          <w:rFonts w:ascii="Times New Roman" w:hAnsi="Times New Roman" w:cs="Times New Roman"/>
        </w:rPr>
        <w:t xml:space="preserve">, a w przypadku gdy okres prowadzenia działalności jest krótszy – w tym okresie, wynosi minimum </w:t>
      </w:r>
      <w:r w:rsidR="00AC7B1D" w:rsidRPr="00F25EC9">
        <w:rPr>
          <w:rFonts w:ascii="Times New Roman" w:hAnsi="Times New Roman" w:cs="Times New Roman"/>
        </w:rPr>
        <w:t>2</w:t>
      </w:r>
      <w:r w:rsidRPr="00F25EC9">
        <w:rPr>
          <w:rFonts w:ascii="Times New Roman" w:hAnsi="Times New Roman" w:cs="Times New Roman"/>
        </w:rPr>
        <w:t>0 osób.</w:t>
      </w:r>
    </w:p>
    <w:p w14:paraId="123EE0AD" w14:textId="37475FA1" w:rsidR="00761618" w:rsidRPr="00F25EC9"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F25EC9">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w:t>
      </w:r>
      <w:r w:rsidR="00F1248F" w:rsidRPr="00F25EC9">
        <w:rPr>
          <w:rFonts w:ascii="Times New Roman" w:hAnsi="Times New Roman" w:cs="Times New Roman"/>
          <w:sz w:val="22"/>
          <w:szCs w:val="22"/>
          <w:lang w:eastAsia="pl-PL"/>
        </w:rPr>
        <w:t xml:space="preserve">Dzienniku Urzędowym UE </w:t>
      </w:r>
      <w:r w:rsidRPr="00F25EC9">
        <w:rPr>
          <w:rFonts w:ascii="Times New Roman" w:hAnsi="Times New Roman" w:cs="Times New Roman"/>
          <w:sz w:val="22"/>
          <w:szCs w:val="22"/>
          <w:lang w:eastAsia="pl-PL"/>
        </w:rPr>
        <w:t xml:space="preserve"> Jeżeli w dniu publikacji ogłoszenia o zamówieniu w </w:t>
      </w:r>
      <w:r w:rsidR="00F1248F" w:rsidRPr="00F25EC9">
        <w:rPr>
          <w:rFonts w:ascii="Times New Roman" w:hAnsi="Times New Roman" w:cs="Times New Roman"/>
          <w:sz w:val="22"/>
          <w:szCs w:val="22"/>
          <w:lang w:eastAsia="pl-PL"/>
        </w:rPr>
        <w:t xml:space="preserve">Dzienniku Urzędowym UE  </w:t>
      </w:r>
      <w:r w:rsidRPr="00F25EC9">
        <w:rPr>
          <w:rFonts w:ascii="Times New Roman" w:hAnsi="Times New Roman" w:cs="Times New Roman"/>
          <w:sz w:val="22"/>
          <w:szCs w:val="22"/>
          <w:lang w:eastAsia="pl-PL"/>
        </w:rPr>
        <w:t xml:space="preserve">, Narodowy </w:t>
      </w:r>
      <w:r w:rsidRPr="00F25EC9">
        <w:rPr>
          <w:rFonts w:ascii="Times New Roman" w:hAnsi="Times New Roman" w:cs="Times New Roman"/>
          <w:sz w:val="22"/>
          <w:szCs w:val="22"/>
          <w:lang w:eastAsia="pl-PL"/>
        </w:rPr>
        <w:lastRenderedPageBreak/>
        <w:t xml:space="preserve">Bank Polski nie publikuje średniego kursu danej waluty, za podstawę przeliczenia przyjmuje się średni kurs waluty publikowany pierwszego dnia, po dniu publikacji ogłoszenia o zamówieniu w </w:t>
      </w:r>
      <w:r w:rsidR="00F1248F" w:rsidRPr="00F25EC9">
        <w:rPr>
          <w:rFonts w:ascii="Times New Roman" w:hAnsi="Times New Roman" w:cs="Times New Roman"/>
          <w:sz w:val="22"/>
          <w:szCs w:val="22"/>
          <w:lang w:eastAsia="pl-PL"/>
        </w:rPr>
        <w:t>Dzienniku Urzędowym UE</w:t>
      </w:r>
      <w:r w:rsidRPr="00F25EC9">
        <w:rPr>
          <w:rFonts w:ascii="Times New Roman" w:hAnsi="Times New Roman" w:cs="Times New Roman"/>
          <w:sz w:val="22"/>
          <w:szCs w:val="22"/>
          <w:lang w:eastAsia="pl-PL"/>
        </w:rPr>
        <w:t>, w którym zostanie on opublikowany.</w:t>
      </w:r>
    </w:p>
    <w:p w14:paraId="113E1B00" w14:textId="77777777" w:rsidR="00761618" w:rsidRPr="00F25EC9"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169E93C9" w14:textId="247B1C3B" w:rsidR="00761618" w:rsidRPr="00F25EC9"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F25EC9">
        <w:rPr>
          <w:rFonts w:ascii="Times New Roman" w:hAnsi="Times New Roman" w:cs="Times New Roman"/>
          <w:sz w:val="22"/>
          <w:szCs w:val="22"/>
        </w:rPr>
        <w:t xml:space="preserve">Uprawnienia, o których mowa powyżej, powinny być </w:t>
      </w:r>
      <w:r w:rsidRPr="00F25EC9">
        <w:rPr>
          <w:rFonts w:ascii="Times New Roman" w:hAnsi="Times New Roman" w:cs="Times New Roman"/>
          <w:sz w:val="22"/>
          <w:szCs w:val="22"/>
          <w:lang w:eastAsia="pl-PL"/>
        </w:rPr>
        <w:t xml:space="preserve">zgodne z ustawą z dnia </w:t>
      </w:r>
      <w:r w:rsidRPr="00F25EC9">
        <w:rPr>
          <w:rFonts w:ascii="Times New Roman" w:hAnsi="Times New Roman" w:cs="Times New Roman"/>
          <w:sz w:val="22"/>
          <w:szCs w:val="22"/>
          <w:lang w:eastAsia="pl-PL"/>
        </w:rPr>
        <w:br/>
        <w:t>7 lipca 1994 r. Prawo budowlane (Dz. U. z 202</w:t>
      </w:r>
      <w:r w:rsidR="00B633C9">
        <w:rPr>
          <w:rFonts w:ascii="Times New Roman" w:hAnsi="Times New Roman" w:cs="Times New Roman"/>
          <w:sz w:val="22"/>
          <w:szCs w:val="22"/>
          <w:lang w:eastAsia="pl-PL"/>
        </w:rPr>
        <w:t>4</w:t>
      </w:r>
      <w:r w:rsidRPr="00F25EC9">
        <w:rPr>
          <w:rFonts w:ascii="Times New Roman" w:hAnsi="Times New Roman" w:cs="Times New Roman"/>
          <w:sz w:val="22"/>
          <w:szCs w:val="22"/>
          <w:lang w:eastAsia="pl-PL"/>
        </w:rPr>
        <w:t xml:space="preserve"> r. poz. </w:t>
      </w:r>
      <w:r w:rsidR="00B633C9">
        <w:rPr>
          <w:rFonts w:ascii="Times New Roman" w:hAnsi="Times New Roman" w:cs="Times New Roman"/>
          <w:sz w:val="22"/>
          <w:szCs w:val="22"/>
          <w:lang w:eastAsia="pl-PL"/>
        </w:rPr>
        <w:t>725</w:t>
      </w:r>
      <w:r w:rsidRPr="00F25EC9">
        <w:rPr>
          <w:rFonts w:ascii="Times New Roman" w:hAnsi="Times New Roman" w:cs="Times New Roman"/>
          <w:sz w:val="22"/>
          <w:szCs w:val="22"/>
          <w:lang w:eastAsia="pl-PL"/>
        </w:rPr>
        <w:t xml:space="preserve"> z </w:t>
      </w:r>
      <w:proofErr w:type="spellStart"/>
      <w:r w:rsidRPr="00F25EC9">
        <w:rPr>
          <w:rFonts w:ascii="Times New Roman" w:hAnsi="Times New Roman" w:cs="Times New Roman"/>
          <w:sz w:val="22"/>
          <w:szCs w:val="22"/>
          <w:lang w:eastAsia="pl-PL"/>
        </w:rPr>
        <w:t>późn</w:t>
      </w:r>
      <w:proofErr w:type="spellEnd"/>
      <w:r w:rsidRPr="00F25EC9">
        <w:rPr>
          <w:rFonts w:ascii="Times New Roman" w:hAnsi="Times New Roman" w:cs="Times New Roman"/>
          <w:sz w:val="22"/>
          <w:szCs w:val="22"/>
          <w:lang w:eastAsia="pl-PL"/>
        </w:rPr>
        <w:t xml:space="preserve">. zm.) oraz Rozporządzeniem Ministra Infrastruktury i Rozwoju z dnia 29 kwietnia  2019 r. </w:t>
      </w:r>
      <w:r w:rsidRPr="00F25EC9">
        <w:rPr>
          <w:rFonts w:ascii="Times New Roman" w:hAnsi="Times New Roman" w:cs="Times New Roman"/>
          <w:sz w:val="22"/>
          <w:szCs w:val="22"/>
          <w:lang w:eastAsia="pl-PL"/>
        </w:rPr>
        <w:br/>
        <w:t>w sprawie przygotowywania zawodowego do wykonywania samodzielnych funkcji technicznych w budownictwie  (Dz. U. z 2019 r. poz.</w:t>
      </w:r>
      <w:r w:rsidR="00B633C9">
        <w:rPr>
          <w:rFonts w:ascii="Times New Roman" w:hAnsi="Times New Roman" w:cs="Times New Roman"/>
          <w:sz w:val="22"/>
          <w:szCs w:val="22"/>
          <w:lang w:eastAsia="pl-PL"/>
        </w:rPr>
        <w:t xml:space="preserve"> </w:t>
      </w:r>
      <w:r w:rsidRPr="00F25EC9">
        <w:rPr>
          <w:rFonts w:ascii="Times New Roman" w:hAnsi="Times New Roman" w:cs="Times New Roman"/>
          <w:sz w:val="22"/>
          <w:szCs w:val="22"/>
          <w:lang w:eastAsia="pl-PL"/>
        </w:rPr>
        <w:t>831 zpóź.zm.).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F25EC9">
        <w:rPr>
          <w:rFonts w:ascii="Times New Roman" w:hAnsi="Times New Roman" w:cs="Times New Roman"/>
          <w:sz w:val="22"/>
          <w:szCs w:val="22"/>
        </w:rPr>
        <w:t xml:space="preserve"> </w:t>
      </w:r>
      <w:r w:rsidRPr="00F25EC9">
        <w:rPr>
          <w:rFonts w:ascii="Times New Roman" w:hAnsi="Times New Roman" w:cs="Times New Roman"/>
          <w:sz w:val="22"/>
          <w:szCs w:val="22"/>
          <w:lang w:eastAsia="pl-PL"/>
        </w:rPr>
        <w:t>zachowały uprawnienia do pełnienia tych funkcji w dotychczasowym zakresie.</w:t>
      </w:r>
    </w:p>
    <w:p w14:paraId="5C98561E" w14:textId="77777777" w:rsidR="00761618" w:rsidRPr="00F25EC9"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B2C9D68" w14:textId="77777777" w:rsidR="00761618" w:rsidRPr="00F25EC9"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F25EC9">
        <w:rPr>
          <w:rFonts w:ascii="Times New Roman" w:hAnsi="Times New Roman" w:cs="Times New Roman"/>
          <w:sz w:val="22"/>
          <w:szCs w:val="22"/>
        </w:rPr>
        <w:t xml:space="preserve">W przypadku Wykonawców zagranicznych, dopuszcza się również </w:t>
      </w:r>
      <w:r w:rsidRPr="00F25EC9">
        <w:rPr>
          <w:rFonts w:ascii="Times New Roman" w:hAnsi="Times New Roman" w:cs="Times New Roman"/>
          <w:sz w:val="22"/>
          <w:szCs w:val="22"/>
          <w:lang w:eastAsia="pl-PL"/>
        </w:rPr>
        <w:t xml:space="preserve">kwalifikacje, zdobyte w innych państwach, na zasadach określonych w art.12 a ustawy Prawo budowlane, z uwzględnieniem przepisów ustawy z dnia 22 grudnia 2015 r. </w:t>
      </w:r>
      <w:r w:rsidRPr="00F25EC9">
        <w:rPr>
          <w:rFonts w:ascii="Times New Roman" w:hAnsi="Times New Roman" w:cs="Times New Roman"/>
          <w:sz w:val="22"/>
          <w:szCs w:val="22"/>
          <w:lang w:eastAsia="pl-PL"/>
        </w:rPr>
        <w:br/>
        <w:t>o zasadach uznawania kwalifikacji zawodowych nabytych</w:t>
      </w:r>
      <w:r w:rsidRPr="00F25EC9">
        <w:rPr>
          <w:rFonts w:ascii="Times New Roman" w:hAnsi="Times New Roman" w:cs="Times New Roman"/>
          <w:sz w:val="22"/>
          <w:szCs w:val="22"/>
        </w:rPr>
        <w:t xml:space="preserve"> </w:t>
      </w:r>
      <w:r w:rsidRPr="00F25EC9">
        <w:rPr>
          <w:rFonts w:ascii="Times New Roman" w:hAnsi="Times New Roman" w:cs="Times New Roman"/>
          <w:sz w:val="22"/>
          <w:szCs w:val="22"/>
          <w:lang w:eastAsia="pl-PL"/>
        </w:rPr>
        <w:t xml:space="preserve">w państwach członkowskich Unii Europejskiej (Dz.U. z 2023 r., poz. 334 z </w:t>
      </w:r>
      <w:proofErr w:type="spellStart"/>
      <w:r w:rsidRPr="00F25EC9">
        <w:rPr>
          <w:rFonts w:ascii="Times New Roman" w:hAnsi="Times New Roman" w:cs="Times New Roman"/>
          <w:sz w:val="22"/>
          <w:szCs w:val="22"/>
          <w:lang w:eastAsia="pl-PL"/>
        </w:rPr>
        <w:t>późn</w:t>
      </w:r>
      <w:proofErr w:type="spellEnd"/>
      <w:r w:rsidRPr="00F25EC9">
        <w:rPr>
          <w:rFonts w:ascii="Times New Roman" w:hAnsi="Times New Roman" w:cs="Times New Roman"/>
          <w:sz w:val="22"/>
          <w:szCs w:val="22"/>
          <w:lang w:eastAsia="pl-PL"/>
        </w:rPr>
        <w:t>. zm.).</w:t>
      </w:r>
    </w:p>
    <w:p w14:paraId="599F76D2" w14:textId="77777777" w:rsidR="00761618" w:rsidRPr="00F25EC9"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59E4089" w14:textId="4EECB272" w:rsidR="00761618" w:rsidRPr="00F25EC9"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bCs/>
          <w:sz w:val="22"/>
          <w:szCs w:val="22"/>
          <w:u w:val="single"/>
        </w:rPr>
      </w:pPr>
      <w:r w:rsidRPr="00F25EC9">
        <w:rPr>
          <w:rFonts w:ascii="Times New Roman" w:hAnsi="Times New Roman" w:cs="Times New Roman"/>
          <w:sz w:val="22"/>
          <w:szCs w:val="22"/>
        </w:rPr>
        <w:t xml:space="preserve">W przypadku wykazywania spełnienia </w:t>
      </w:r>
      <w:r w:rsidRPr="00F25EC9">
        <w:rPr>
          <w:rFonts w:ascii="Times New Roman" w:hAnsi="Times New Roman" w:cs="Times New Roman"/>
          <w:bCs/>
          <w:sz w:val="22"/>
          <w:szCs w:val="22"/>
          <w:lang w:eastAsia="pl-PL"/>
        </w:rPr>
        <w:t>warunków przez wykonawców wspólnie ubiegaj</w:t>
      </w:r>
      <w:r w:rsidRPr="00F25EC9">
        <w:rPr>
          <w:rFonts w:ascii="Times New Roman" w:eastAsia="Arial,Bold" w:hAnsi="Times New Roman" w:cs="Times New Roman"/>
          <w:bCs/>
          <w:sz w:val="22"/>
          <w:szCs w:val="22"/>
          <w:lang w:eastAsia="pl-PL"/>
        </w:rPr>
        <w:t>ą</w:t>
      </w:r>
      <w:r w:rsidRPr="00F25EC9">
        <w:rPr>
          <w:rFonts w:ascii="Times New Roman" w:hAnsi="Times New Roman" w:cs="Times New Roman"/>
          <w:bCs/>
          <w:sz w:val="22"/>
          <w:szCs w:val="22"/>
          <w:lang w:eastAsia="pl-PL"/>
        </w:rPr>
        <w:t>cych si</w:t>
      </w:r>
      <w:r w:rsidRPr="00F25EC9">
        <w:rPr>
          <w:rFonts w:ascii="Times New Roman" w:eastAsia="Arial,Bold" w:hAnsi="Times New Roman" w:cs="Times New Roman"/>
          <w:bCs/>
          <w:sz w:val="22"/>
          <w:szCs w:val="22"/>
          <w:lang w:eastAsia="pl-PL"/>
        </w:rPr>
        <w:t xml:space="preserve">ę </w:t>
      </w:r>
      <w:r w:rsidRPr="00F25EC9">
        <w:rPr>
          <w:rFonts w:ascii="Times New Roman" w:hAnsi="Times New Roman" w:cs="Times New Roman"/>
          <w:bCs/>
          <w:sz w:val="22"/>
          <w:szCs w:val="22"/>
          <w:lang w:eastAsia="pl-PL"/>
        </w:rPr>
        <w:t>o udzielenie zamówienia (konsorcjum, spółka cywilna).</w:t>
      </w:r>
      <w:r w:rsidRPr="00F25EC9">
        <w:rPr>
          <w:rFonts w:ascii="Times New Roman" w:hAnsi="Times New Roman" w:cs="Times New Roman"/>
          <w:b/>
          <w:sz w:val="22"/>
          <w:szCs w:val="22"/>
        </w:rPr>
        <w:t xml:space="preserve">  </w:t>
      </w:r>
      <w:r w:rsidRPr="00F25EC9">
        <w:rPr>
          <w:rFonts w:ascii="Times New Roman" w:hAnsi="Times New Roman" w:cs="Times New Roman"/>
          <w:bCs/>
          <w:sz w:val="22"/>
          <w:szCs w:val="22"/>
          <w:u w:val="single"/>
        </w:rPr>
        <w:t xml:space="preserve">Warunek określony w pkt. VII.3.2.4)1. SWZ </w:t>
      </w:r>
      <w:r w:rsidRPr="00F25EC9">
        <w:rPr>
          <w:rFonts w:ascii="Times New Roman" w:hAnsi="Times New Roman" w:cs="Times New Roman"/>
          <w:bCs/>
          <w:sz w:val="22"/>
          <w:szCs w:val="22"/>
          <w:u w:val="single"/>
          <w:bdr w:val="none" w:sz="0" w:space="0" w:color="auto" w:frame="1"/>
          <w:lang w:val="x-none"/>
        </w:rPr>
        <w:t>zostan</w:t>
      </w:r>
      <w:r w:rsidRPr="00F25EC9">
        <w:rPr>
          <w:rFonts w:ascii="Times New Roman" w:hAnsi="Times New Roman" w:cs="Times New Roman"/>
          <w:bCs/>
          <w:sz w:val="22"/>
          <w:szCs w:val="22"/>
          <w:u w:val="single"/>
          <w:bdr w:val="none" w:sz="0" w:space="0" w:color="auto" w:frame="1"/>
        </w:rPr>
        <w:t>ie</w:t>
      </w:r>
      <w:r w:rsidRPr="00F25EC9">
        <w:rPr>
          <w:rFonts w:ascii="Times New Roman" w:hAnsi="Times New Roman" w:cs="Times New Roman"/>
          <w:bCs/>
          <w:sz w:val="22"/>
          <w:szCs w:val="22"/>
          <w:u w:val="single"/>
          <w:bdr w:val="none" w:sz="0" w:space="0" w:color="auto" w:frame="1"/>
          <w:lang w:val="x-none"/>
        </w:rPr>
        <w:t> </w:t>
      </w:r>
      <w:r w:rsidRPr="00F25EC9">
        <w:rPr>
          <w:rFonts w:ascii="Times New Roman" w:hAnsi="Times New Roman" w:cs="Times New Roman"/>
          <w:bCs/>
          <w:sz w:val="22"/>
          <w:szCs w:val="22"/>
          <w:u w:val="single"/>
          <w:bdr w:val="none" w:sz="0" w:space="0" w:color="auto" w:frame="1"/>
        </w:rPr>
        <w:t xml:space="preserve">uznany za </w:t>
      </w:r>
      <w:r w:rsidRPr="00F25EC9">
        <w:rPr>
          <w:rFonts w:ascii="Times New Roman" w:hAnsi="Times New Roman" w:cs="Times New Roman"/>
          <w:bCs/>
          <w:sz w:val="22"/>
          <w:szCs w:val="22"/>
          <w:u w:val="single"/>
          <w:bdr w:val="none" w:sz="0" w:space="0" w:color="auto" w:frame="1"/>
          <w:lang w:val="x-none"/>
        </w:rPr>
        <w:t>spełnion</w:t>
      </w:r>
      <w:r w:rsidRPr="00F25EC9">
        <w:rPr>
          <w:rFonts w:ascii="Times New Roman" w:hAnsi="Times New Roman" w:cs="Times New Roman"/>
          <w:bCs/>
          <w:sz w:val="22"/>
          <w:szCs w:val="22"/>
          <w:u w:val="single"/>
          <w:bdr w:val="none" w:sz="0" w:space="0" w:color="auto" w:frame="1"/>
        </w:rPr>
        <w:t>y </w:t>
      </w:r>
      <w:r w:rsidRPr="00F25EC9">
        <w:rPr>
          <w:rFonts w:ascii="Times New Roman" w:hAnsi="Times New Roman" w:cs="Times New Roman"/>
          <w:bCs/>
          <w:sz w:val="22"/>
          <w:szCs w:val="22"/>
          <w:u w:val="single"/>
          <w:bdr w:val="none" w:sz="0" w:space="0" w:color="auto" w:frame="1"/>
          <w:lang w:val="x-none"/>
        </w:rPr>
        <w:t>jeżeli</w:t>
      </w:r>
      <w:r w:rsidR="002B028B" w:rsidRPr="00F25EC9">
        <w:rPr>
          <w:rFonts w:ascii="Times New Roman" w:hAnsi="Times New Roman" w:cs="Times New Roman"/>
          <w:bCs/>
          <w:sz w:val="22"/>
          <w:szCs w:val="22"/>
          <w:u w:val="single"/>
          <w:bdr w:val="none" w:sz="0" w:space="0" w:color="auto" w:frame="1"/>
        </w:rPr>
        <w:t xml:space="preserve"> </w:t>
      </w:r>
      <w:r w:rsidRPr="00F25EC9">
        <w:rPr>
          <w:rFonts w:ascii="Times New Roman" w:hAnsi="Times New Roman" w:cs="Times New Roman"/>
          <w:bCs/>
          <w:sz w:val="22"/>
          <w:szCs w:val="22"/>
          <w:u w:val="single"/>
          <w:bdr w:val="none" w:sz="0" w:space="0" w:color="auto" w:frame="1"/>
          <w:lang w:val="x-none"/>
        </w:rPr>
        <w:t>spełni </w:t>
      </w:r>
      <w:r w:rsidRPr="00F25EC9">
        <w:rPr>
          <w:rFonts w:ascii="Times New Roman" w:hAnsi="Times New Roman" w:cs="Times New Roman"/>
          <w:bCs/>
          <w:sz w:val="22"/>
          <w:szCs w:val="22"/>
          <w:u w:val="single"/>
          <w:bdr w:val="none" w:sz="0" w:space="0" w:color="auto" w:frame="1"/>
        </w:rPr>
        <w:t>go</w:t>
      </w:r>
      <w:r w:rsidRPr="00F25EC9">
        <w:rPr>
          <w:rFonts w:ascii="Times New Roman" w:hAnsi="Times New Roman" w:cs="Times New Roman"/>
          <w:bCs/>
          <w:sz w:val="22"/>
          <w:szCs w:val="22"/>
          <w:u w:val="single"/>
          <w:bdr w:val="none" w:sz="0" w:space="0" w:color="auto" w:frame="1"/>
          <w:lang w:val="x-none"/>
        </w:rPr>
        <w:t> jeden z Wykonawców</w:t>
      </w:r>
      <w:r w:rsidR="009B39D7" w:rsidRPr="00F25EC9">
        <w:rPr>
          <w:rFonts w:ascii="Times New Roman" w:hAnsi="Times New Roman" w:cs="Times New Roman"/>
          <w:bCs/>
          <w:sz w:val="22"/>
          <w:szCs w:val="22"/>
          <w:u w:val="single"/>
          <w:bdr w:val="none" w:sz="0" w:space="0" w:color="auto" w:frame="1"/>
        </w:rPr>
        <w:t xml:space="preserve"> samodzielnie</w:t>
      </w:r>
      <w:r w:rsidRPr="00F25EC9">
        <w:rPr>
          <w:rFonts w:ascii="Times New Roman" w:hAnsi="Times New Roman" w:cs="Times New Roman"/>
          <w:bCs/>
          <w:sz w:val="22"/>
          <w:szCs w:val="22"/>
          <w:u w:val="single"/>
          <w:lang w:eastAsia="pl-PL"/>
        </w:rPr>
        <w:t>.</w:t>
      </w:r>
    </w:p>
    <w:p w14:paraId="331EB757" w14:textId="77777777" w:rsidR="00761618" w:rsidRPr="00F25EC9"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3C6C49D7" w14:textId="77777777" w:rsidR="00761618" w:rsidRPr="00F25EC9"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F25EC9">
        <w:rPr>
          <w:rFonts w:ascii="Times New Roman" w:hAnsi="Times New Roman" w:cs="Times New Roman"/>
          <w:b/>
          <w:sz w:val="22"/>
          <w:szCs w:val="22"/>
        </w:rPr>
        <w:t>Zamawiający wymaga stałej obecności kierownika budowy/robót/montażu na budowie w trakcie realizacji robót budowlanych i montażowych.</w:t>
      </w:r>
    </w:p>
    <w:p w14:paraId="215990A7" w14:textId="77777777" w:rsidR="00761618" w:rsidRPr="00F25EC9"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040F1E74" w14:textId="77777777" w:rsidR="00761618" w:rsidRPr="00F25EC9"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F25EC9">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F25EC9">
        <w:rPr>
          <w:rFonts w:ascii="Times New Roman" w:hAnsi="Times New Roman" w:cs="Times New Roman"/>
          <w:bCs/>
          <w:sz w:val="22"/>
          <w:szCs w:val="22"/>
          <w:lang w:eastAsia="pl-PL"/>
        </w:rPr>
        <w:t>.</w:t>
      </w:r>
    </w:p>
    <w:p w14:paraId="530FFC11" w14:textId="77777777" w:rsidR="00761618" w:rsidRPr="00F25EC9"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2745ED4C" w14:textId="77777777" w:rsidR="00761618" w:rsidRPr="00F25EC9"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F25EC9">
        <w:rPr>
          <w:rFonts w:ascii="Times New Roman" w:eastAsia="Calibri" w:hAnsi="Times New Roman" w:cs="Times New Roman"/>
          <w:sz w:val="22"/>
          <w:szCs w:val="22"/>
        </w:rPr>
        <w:t xml:space="preserve">Wykonawca może w celu potwierdzenia spełnienia warunków udziału </w:t>
      </w:r>
      <w:r w:rsidRPr="00F25EC9">
        <w:rPr>
          <w:rFonts w:ascii="Times New Roman" w:eastAsia="Calibri" w:hAnsi="Times New Roman" w:cs="Times New Roman"/>
          <w:sz w:val="22"/>
          <w:szCs w:val="22"/>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AD3D46" w14:textId="77777777" w:rsidR="00761618" w:rsidRPr="00F25EC9" w:rsidRDefault="00761618" w:rsidP="00761618">
      <w:pPr>
        <w:rPr>
          <w:rFonts w:eastAsia="Calibri"/>
          <w:sz w:val="10"/>
          <w:szCs w:val="10"/>
        </w:rPr>
      </w:pPr>
    </w:p>
    <w:p w14:paraId="511476E7" w14:textId="77777777" w:rsidR="00761618" w:rsidRPr="00F25EC9"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bookmarkStart w:id="12" w:name="_Hlk66093768"/>
      <w:r w:rsidRPr="00F25EC9">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2"/>
    <w:p w14:paraId="192258E8" w14:textId="77777777" w:rsidR="00761618" w:rsidRPr="00F25EC9"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5B97FB7" w14:textId="77777777" w:rsidR="00761618" w:rsidRPr="00F25EC9"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F25EC9">
        <w:rPr>
          <w:rFonts w:ascii="Times New Roman" w:eastAsia="Calibri" w:hAnsi="Times New Roman" w:cs="Times New Roman"/>
          <w:sz w:val="22"/>
          <w:szCs w:val="22"/>
        </w:rPr>
        <w:t xml:space="preserve">Wykonawca, </w:t>
      </w:r>
      <w:r w:rsidRPr="00F25EC9">
        <w:rPr>
          <w:rFonts w:ascii="Times New Roman" w:hAnsi="Times New Roman" w:cs="Times New Roman"/>
          <w:sz w:val="22"/>
          <w:szCs w:val="22"/>
        </w:rPr>
        <w:t xml:space="preserve">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F25EC9">
        <w:rPr>
          <w:rFonts w:ascii="Times New Roman" w:hAnsi="Times New Roman" w:cs="Times New Roman"/>
          <w:sz w:val="22"/>
          <w:szCs w:val="22"/>
        </w:rPr>
        <w:lastRenderedPageBreak/>
        <w:t>potwierdzający, że wykonawca realizując zamówienie, będzie dysponował niezbędnymi zasobami tych podmiotów</w:t>
      </w:r>
      <w:r w:rsidRPr="00F25EC9">
        <w:rPr>
          <w:rFonts w:ascii="Times New Roman" w:eastAsia="Calibri" w:hAnsi="Times New Roman" w:cs="Times New Roman"/>
          <w:sz w:val="22"/>
          <w:szCs w:val="22"/>
        </w:rPr>
        <w:t>.</w:t>
      </w:r>
    </w:p>
    <w:p w14:paraId="48657B9A" w14:textId="77777777" w:rsidR="00761618" w:rsidRPr="00F25EC9"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7843A0E7" w14:textId="614EE4D5" w:rsidR="00761618" w:rsidRPr="00F25EC9"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10"/>
          <w:szCs w:val="10"/>
        </w:rPr>
      </w:pPr>
      <w:r w:rsidRPr="00F25EC9">
        <w:rPr>
          <w:rFonts w:ascii="Times New Roman" w:eastAsia="Calibri" w:hAnsi="Times New Roman" w:cs="Times New Roman"/>
          <w:sz w:val="22"/>
          <w:szCs w:val="22"/>
        </w:rPr>
        <w:t>Zamawiający ocenia, czy udostępniane przez inne podmioty zdolności techniczne lub zawodowe</w:t>
      </w:r>
      <w:r w:rsidR="00E54449" w:rsidRPr="00F25EC9">
        <w:rPr>
          <w:rFonts w:ascii="Times New Roman" w:eastAsia="Calibri" w:hAnsi="Times New Roman" w:cs="Times New Roman"/>
          <w:sz w:val="22"/>
          <w:szCs w:val="22"/>
        </w:rPr>
        <w:t xml:space="preserve"> lub ich sytuacja finansowa lub ekonomiczna,</w:t>
      </w:r>
      <w:r w:rsidRPr="00F25EC9">
        <w:rPr>
          <w:rFonts w:ascii="Times New Roman" w:eastAsia="Calibri" w:hAnsi="Times New Roman" w:cs="Times New Roman"/>
          <w:sz w:val="22"/>
          <w:szCs w:val="22"/>
        </w:rPr>
        <w:t xml:space="preserve"> pozwalają na wykazanie przez Wykonawcę spełnienia warunków udziału w postępowaniu, </w:t>
      </w:r>
      <w:r w:rsidRPr="00F25EC9">
        <w:rPr>
          <w:rFonts w:ascii="Times New Roman" w:hAnsi="Times New Roman" w:cs="Times New Roman"/>
          <w:sz w:val="22"/>
          <w:szCs w:val="22"/>
        </w:rPr>
        <w:t>o których mowa w pkt. VII 3.2.4) SWZ</w:t>
      </w:r>
      <w:r w:rsidRPr="00F25EC9">
        <w:rPr>
          <w:rFonts w:ascii="Times New Roman" w:eastAsia="Calibri" w:hAnsi="Times New Roman" w:cs="Times New Roman"/>
          <w:sz w:val="22"/>
          <w:szCs w:val="22"/>
        </w:rPr>
        <w:t xml:space="preserve"> oraz bada, czy nie zachodzą, wobec tego podmiotu podstawy wykluczenia, o których mowa w </w:t>
      </w:r>
      <w:r w:rsidRPr="00F25EC9">
        <w:rPr>
          <w:rFonts w:ascii="Times New Roman" w:hAnsi="Times New Roman" w:cs="Times New Roman"/>
          <w:sz w:val="22"/>
          <w:szCs w:val="22"/>
          <w:lang w:eastAsia="pl-PL"/>
        </w:rPr>
        <w:t xml:space="preserve"> pkt. VII.2.1. – VII.2.3. SWZ.</w:t>
      </w:r>
    </w:p>
    <w:p w14:paraId="5580B594" w14:textId="77777777" w:rsidR="00761618" w:rsidRPr="00F25EC9" w:rsidRDefault="00761618" w:rsidP="00761618">
      <w:pPr>
        <w:pStyle w:val="BodyTextIndentZnak"/>
        <w:tabs>
          <w:tab w:val="left" w:pos="567"/>
        </w:tabs>
        <w:spacing w:line="276" w:lineRule="auto"/>
        <w:ind w:left="1843" w:hanging="709"/>
        <w:rPr>
          <w:rFonts w:ascii="Times New Roman" w:hAnsi="Times New Roman" w:cs="Times New Roman"/>
          <w:sz w:val="10"/>
          <w:szCs w:val="10"/>
          <w:lang w:eastAsia="pl-PL"/>
        </w:rPr>
      </w:pPr>
    </w:p>
    <w:p w14:paraId="45C2CBC0" w14:textId="11DC9C81" w:rsidR="00761618" w:rsidRPr="00F25EC9" w:rsidRDefault="00761618" w:rsidP="00761618">
      <w:pPr>
        <w:pStyle w:val="BodyTextIndentZnak"/>
        <w:tabs>
          <w:tab w:val="left" w:pos="567"/>
        </w:tabs>
        <w:spacing w:line="276" w:lineRule="auto"/>
        <w:ind w:left="1843" w:hanging="709"/>
        <w:rPr>
          <w:rFonts w:ascii="Times New Roman" w:eastAsia="Calibri" w:hAnsi="Times New Roman" w:cs="Times New Roman"/>
          <w:sz w:val="22"/>
          <w:szCs w:val="22"/>
        </w:rPr>
      </w:pPr>
      <w:r w:rsidRPr="00F25EC9">
        <w:rPr>
          <w:rFonts w:ascii="Times New Roman" w:hAnsi="Times New Roman" w:cs="Times New Roman"/>
          <w:sz w:val="22"/>
          <w:szCs w:val="22"/>
          <w:lang w:eastAsia="pl-PL"/>
        </w:rPr>
        <w:t>3.2.15) Zobowiązanie podmiotu udostępniającego zasoby, o którym mowa w pkt. VII.3.2.1</w:t>
      </w:r>
      <w:r w:rsidR="00E04C03" w:rsidRPr="00F25EC9">
        <w:rPr>
          <w:rFonts w:ascii="Times New Roman" w:hAnsi="Times New Roman" w:cs="Times New Roman"/>
          <w:sz w:val="22"/>
          <w:szCs w:val="22"/>
          <w:lang w:eastAsia="pl-PL"/>
        </w:rPr>
        <w:t>3</w:t>
      </w:r>
      <w:r w:rsidRPr="00F25EC9">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D0F6E8C" w14:textId="77777777" w:rsidR="00761618" w:rsidRPr="00F25EC9" w:rsidRDefault="00761618" w:rsidP="00761618">
      <w:pPr>
        <w:suppressAutoHyphens w:val="0"/>
        <w:autoSpaceDE w:val="0"/>
        <w:autoSpaceDN w:val="0"/>
        <w:adjustRightInd w:val="0"/>
        <w:spacing w:line="276" w:lineRule="auto"/>
        <w:ind w:left="1985"/>
        <w:jc w:val="both"/>
        <w:rPr>
          <w:sz w:val="22"/>
          <w:szCs w:val="22"/>
          <w:lang w:eastAsia="pl-PL"/>
        </w:rPr>
      </w:pPr>
      <w:r w:rsidRPr="00F25EC9">
        <w:rPr>
          <w:sz w:val="22"/>
          <w:szCs w:val="22"/>
          <w:lang w:eastAsia="pl-PL"/>
        </w:rPr>
        <w:t xml:space="preserve">1)   zakres dostępnych wykonawcy zasobów podmiotu udostępniającego zasoby; </w:t>
      </w:r>
    </w:p>
    <w:p w14:paraId="3410DCFB" w14:textId="77777777" w:rsidR="00761618" w:rsidRPr="00F25EC9" w:rsidRDefault="00761618" w:rsidP="00761618">
      <w:pPr>
        <w:suppressAutoHyphens w:val="0"/>
        <w:autoSpaceDE w:val="0"/>
        <w:autoSpaceDN w:val="0"/>
        <w:adjustRightInd w:val="0"/>
        <w:spacing w:line="276" w:lineRule="auto"/>
        <w:ind w:left="1985"/>
        <w:jc w:val="both"/>
        <w:rPr>
          <w:sz w:val="22"/>
          <w:szCs w:val="22"/>
          <w:lang w:eastAsia="pl-PL"/>
        </w:rPr>
      </w:pPr>
      <w:r w:rsidRPr="00F25EC9">
        <w:rPr>
          <w:sz w:val="22"/>
          <w:szCs w:val="22"/>
          <w:lang w:eastAsia="pl-PL"/>
        </w:rPr>
        <w:t>2) sposób i okres udostępnienia wykonawcy i wykorzystania przez niego</w:t>
      </w:r>
      <w:r w:rsidRPr="00F25EC9">
        <w:rPr>
          <w:sz w:val="22"/>
          <w:szCs w:val="22"/>
          <w:lang w:eastAsia="pl-PL"/>
        </w:rPr>
        <w:br/>
        <w:t xml:space="preserve">     zasobów podmiotu udostępniającego te zasoby przy wykonywaniu</w:t>
      </w:r>
      <w:r w:rsidRPr="00F25EC9">
        <w:rPr>
          <w:sz w:val="22"/>
          <w:szCs w:val="22"/>
          <w:lang w:eastAsia="pl-PL"/>
        </w:rPr>
        <w:br/>
        <w:t xml:space="preserve">     zamówienia; </w:t>
      </w:r>
    </w:p>
    <w:p w14:paraId="05FA6726" w14:textId="77777777" w:rsidR="00761618" w:rsidRPr="00F25EC9" w:rsidRDefault="00761618" w:rsidP="00761618">
      <w:pPr>
        <w:suppressAutoHyphens w:val="0"/>
        <w:autoSpaceDE w:val="0"/>
        <w:autoSpaceDN w:val="0"/>
        <w:adjustRightInd w:val="0"/>
        <w:spacing w:line="276" w:lineRule="auto"/>
        <w:ind w:left="1985"/>
        <w:jc w:val="both"/>
        <w:rPr>
          <w:sz w:val="22"/>
          <w:szCs w:val="22"/>
          <w:lang w:eastAsia="pl-PL"/>
        </w:rPr>
      </w:pPr>
      <w:r w:rsidRPr="00F25EC9">
        <w:rPr>
          <w:sz w:val="22"/>
          <w:szCs w:val="22"/>
          <w:lang w:eastAsia="pl-PL"/>
        </w:rPr>
        <w:t>3) czy i w jakim zakresie podmiot udostępniający zasoby, na zdolnościach</w:t>
      </w:r>
      <w:r w:rsidRPr="00F25EC9">
        <w:br/>
      </w:r>
      <w:r w:rsidRPr="00F25EC9">
        <w:rPr>
          <w:sz w:val="22"/>
          <w:szCs w:val="22"/>
          <w:lang w:eastAsia="pl-PL"/>
        </w:rPr>
        <w:t xml:space="preserve">     którego wykonawca polega w odniesieniu do warunków udziału </w:t>
      </w:r>
      <w:r w:rsidRPr="00F25EC9">
        <w:br/>
      </w:r>
      <w:r w:rsidRPr="00F25EC9">
        <w:rPr>
          <w:sz w:val="22"/>
          <w:szCs w:val="22"/>
          <w:lang w:eastAsia="pl-PL"/>
        </w:rPr>
        <w:t xml:space="preserve">     w postępowaniu dotyczących wykształcenia, kwalifikacji zawodowych lub</w:t>
      </w:r>
      <w:r w:rsidRPr="00F25EC9">
        <w:br/>
      </w:r>
      <w:r w:rsidRPr="00F25EC9">
        <w:rPr>
          <w:sz w:val="22"/>
          <w:szCs w:val="22"/>
          <w:lang w:eastAsia="pl-PL"/>
        </w:rPr>
        <w:t xml:space="preserve">     doświadczenia, zrealizuje roboty budowlane , których wskazane zdolności   dotyczą.</w:t>
      </w:r>
    </w:p>
    <w:p w14:paraId="7253C7BC" w14:textId="77777777" w:rsidR="00761618" w:rsidRPr="00F25EC9" w:rsidRDefault="00761618" w:rsidP="00761618">
      <w:pPr>
        <w:pStyle w:val="Akapitzlist"/>
        <w:suppressAutoHyphens w:val="0"/>
        <w:ind w:left="1843"/>
        <w:jc w:val="both"/>
        <w:rPr>
          <w:sz w:val="2"/>
          <w:szCs w:val="2"/>
          <w:lang w:eastAsia="pl-PL"/>
        </w:rPr>
      </w:pPr>
    </w:p>
    <w:p w14:paraId="13227A93" w14:textId="77777777" w:rsidR="00761618" w:rsidRPr="00F25EC9" w:rsidRDefault="00761618" w:rsidP="00F1248F">
      <w:pPr>
        <w:pStyle w:val="Akapitzlist"/>
        <w:numPr>
          <w:ilvl w:val="2"/>
          <w:numId w:val="33"/>
        </w:numPr>
        <w:suppressAutoHyphens w:val="0"/>
        <w:ind w:left="1843"/>
        <w:jc w:val="both"/>
        <w:rPr>
          <w:rFonts w:ascii="Times New Roman" w:hAnsi="Times New Roman" w:cs="Times New Roman"/>
          <w:lang w:eastAsia="pl-PL"/>
        </w:rPr>
      </w:pPr>
      <w:r w:rsidRPr="00F25EC9">
        <w:rPr>
          <w:rFonts w:ascii="Times New Roman" w:hAnsi="Times New Roman" w:cs="Times New Roman"/>
          <w:lang w:eastAsia="pl-PL"/>
        </w:rPr>
        <w:t xml:space="preserve">Jeżeli </w:t>
      </w:r>
      <w:r w:rsidRPr="00F25EC9">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C515DF" w14:textId="77777777" w:rsidR="00761618" w:rsidRPr="00F25EC9" w:rsidRDefault="00761618" w:rsidP="00F1248F">
      <w:pPr>
        <w:pStyle w:val="Akapitzlist"/>
        <w:numPr>
          <w:ilvl w:val="2"/>
          <w:numId w:val="33"/>
        </w:numPr>
        <w:suppressAutoHyphens w:val="0"/>
        <w:ind w:left="1843"/>
        <w:jc w:val="both"/>
        <w:rPr>
          <w:rFonts w:ascii="Times New Roman" w:hAnsi="Times New Roman" w:cs="Times New Roman"/>
          <w:lang w:eastAsia="pl-PL"/>
        </w:rPr>
      </w:pPr>
      <w:r w:rsidRPr="00F25EC9">
        <w:rPr>
          <w:rFonts w:ascii="Times New Roman" w:hAnsi="Times New Roman" w:cs="Times New Roman"/>
          <w:lang w:eastAsia="pl-PL"/>
        </w:rPr>
        <w:t xml:space="preserve">W przypadku </w:t>
      </w:r>
      <w:r w:rsidRPr="00F25EC9">
        <w:rPr>
          <w:rFonts w:ascii="Times New Roman" w:hAnsi="Times New Roman" w:cs="Times New Roman"/>
          <w:bdr w:val="none" w:sz="0" w:space="0" w:color="auto" w:frame="1"/>
          <w:lang w:val="x-none"/>
        </w:rPr>
        <w:t xml:space="preserve">polegania przez Wykonawcę na zdolnościach </w:t>
      </w:r>
      <w:r w:rsidRPr="00F25EC9">
        <w:rPr>
          <w:rFonts w:ascii="Times New Roman" w:hAnsi="Times New Roman" w:cs="Times New Roman"/>
          <w:bdr w:val="none" w:sz="0" w:space="0" w:color="auto" w:frame="1"/>
        </w:rPr>
        <w:t xml:space="preserve">technicznych lub zawodowych podmiotów udostępniających  zasoby </w:t>
      </w:r>
      <w:r w:rsidRPr="00F25EC9">
        <w:rPr>
          <w:rFonts w:ascii="Times New Roman" w:hAnsi="Times New Roman" w:cs="Times New Roman"/>
          <w:bdr w:val="none" w:sz="0" w:space="0" w:color="auto" w:frame="1"/>
          <w:lang w:val="x-none"/>
        </w:rPr>
        <w:t xml:space="preserve">celem wykazania spełnienia warunku, o którym mowa w pkt </w:t>
      </w:r>
      <w:r w:rsidRPr="00F25EC9">
        <w:rPr>
          <w:rFonts w:ascii="Times New Roman" w:hAnsi="Times New Roman" w:cs="Times New Roman"/>
          <w:bdr w:val="none" w:sz="0" w:space="0" w:color="auto" w:frame="1"/>
        </w:rPr>
        <w:t>VII.3.2.4)1 SWZ,</w:t>
      </w:r>
      <w:r w:rsidRPr="00F25EC9">
        <w:rPr>
          <w:rFonts w:ascii="Times New Roman" w:hAnsi="Times New Roman" w:cs="Times New Roman"/>
          <w:bdr w:val="none" w:sz="0" w:space="0" w:color="auto" w:frame="1"/>
          <w:lang w:val="x-none"/>
        </w:rPr>
        <w:t xml:space="preserve"> to podmiot </w:t>
      </w:r>
      <w:r w:rsidRPr="00F25EC9">
        <w:rPr>
          <w:rFonts w:ascii="Times New Roman" w:hAnsi="Times New Roman" w:cs="Times New Roman"/>
          <w:bdr w:val="none" w:sz="0" w:space="0" w:color="auto" w:frame="1"/>
        </w:rPr>
        <w:t xml:space="preserve"> udostępniający </w:t>
      </w:r>
      <w:r w:rsidRPr="00F25EC9">
        <w:rPr>
          <w:rFonts w:ascii="Times New Roman" w:hAnsi="Times New Roman" w:cs="Times New Roman"/>
          <w:bdr w:val="none" w:sz="0" w:space="0" w:color="auto" w:frame="1"/>
          <w:lang w:val="x-none"/>
        </w:rPr>
        <w:t xml:space="preserve"> ma spełnić ten warunek samodzielnie.</w:t>
      </w:r>
    </w:p>
    <w:p w14:paraId="1FE4D5E5" w14:textId="77777777" w:rsidR="00761618" w:rsidRPr="00F25EC9" w:rsidRDefault="00761618" w:rsidP="00F1248F">
      <w:pPr>
        <w:pStyle w:val="BodyTextIndentZnak"/>
        <w:numPr>
          <w:ilvl w:val="2"/>
          <w:numId w:val="33"/>
        </w:numPr>
        <w:tabs>
          <w:tab w:val="left" w:pos="567"/>
        </w:tabs>
        <w:spacing w:line="276" w:lineRule="auto"/>
        <w:ind w:left="1843"/>
        <w:rPr>
          <w:rFonts w:ascii="Times New Roman" w:eastAsia="Calibri" w:hAnsi="Times New Roman" w:cs="Times New Roman"/>
          <w:sz w:val="22"/>
          <w:szCs w:val="22"/>
        </w:rPr>
      </w:pPr>
      <w:r w:rsidRPr="00F25EC9">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A6FCBD" w14:textId="77777777" w:rsidR="0030720A" w:rsidRPr="00F25EC9" w:rsidRDefault="0030720A" w:rsidP="00F43B67">
      <w:pPr>
        <w:pStyle w:val="BodyTextIndentZnak"/>
        <w:tabs>
          <w:tab w:val="left" w:pos="567"/>
        </w:tabs>
        <w:spacing w:line="276" w:lineRule="auto"/>
        <w:ind w:left="1068"/>
        <w:jc w:val="left"/>
        <w:rPr>
          <w:rFonts w:ascii="Times New Roman" w:eastAsia="Calibri" w:hAnsi="Times New Roman" w:cs="Times New Roman"/>
          <w:sz w:val="22"/>
          <w:szCs w:val="22"/>
        </w:rPr>
      </w:pPr>
    </w:p>
    <w:p w14:paraId="453ACB15"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4"/>
        </w:rPr>
      </w:pPr>
    </w:p>
    <w:p w14:paraId="7B8DB82C" w14:textId="77777777" w:rsidR="00E62EB4" w:rsidRPr="00F25EC9" w:rsidRDefault="00E62EB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63419BB" w14:textId="77777777" w:rsidR="00C600D1" w:rsidRPr="00F25EC9" w:rsidRDefault="00C600D1" w:rsidP="00C600D1">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VIII.</w:t>
      </w:r>
      <w:r w:rsidRPr="00F25EC9">
        <w:rPr>
          <w:rFonts w:ascii="Times New Roman" w:eastAsia="Calibri" w:hAnsi="Times New Roman" w:cs="Times New Roman"/>
          <w:b/>
          <w:sz w:val="22"/>
          <w:szCs w:val="22"/>
        </w:rPr>
        <w:t xml:space="preserve">   WYKAZ OŚWIADCZEŃ ORAZ PODMIOTOWYCH  ŚRODKÓW</w:t>
      </w:r>
      <w:r w:rsidRPr="00F25EC9">
        <w:rPr>
          <w:rFonts w:ascii="Times New Roman" w:eastAsia="Calibri" w:hAnsi="Times New Roman" w:cs="Times New Roman"/>
          <w:b/>
          <w:sz w:val="22"/>
          <w:szCs w:val="22"/>
        </w:rPr>
        <w:br/>
        <w:t xml:space="preserve">                                  DOWODOWYCH</w:t>
      </w:r>
    </w:p>
    <w:p w14:paraId="422AF26D" w14:textId="77777777" w:rsidR="00CD70F6" w:rsidRPr="00F25EC9"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A322A8" w14:textId="2490005F" w:rsidR="00CE159F" w:rsidRPr="00F25EC9" w:rsidRDefault="00CE159F"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F25EC9">
        <w:rPr>
          <w:rFonts w:ascii="Times New Roman" w:hAnsi="Times New Roman" w:cs="Times New Roman"/>
          <w:b/>
          <w:iCs/>
          <w:sz w:val="22"/>
          <w:szCs w:val="22"/>
          <w:u w:val="single"/>
        </w:rPr>
        <w:t xml:space="preserve">Zgodnie z art. </w:t>
      </w:r>
      <w:r w:rsidR="00500F94" w:rsidRPr="00F25EC9">
        <w:rPr>
          <w:rFonts w:ascii="Times New Roman" w:hAnsi="Times New Roman" w:cs="Times New Roman"/>
          <w:b/>
          <w:iCs/>
          <w:sz w:val="22"/>
          <w:szCs w:val="22"/>
          <w:u w:val="single"/>
        </w:rPr>
        <w:t>139 ust. 1</w:t>
      </w:r>
      <w:r w:rsidRPr="00F25EC9">
        <w:rPr>
          <w:rFonts w:ascii="Times New Roman" w:hAnsi="Times New Roman" w:cs="Times New Roman"/>
          <w:b/>
          <w:iCs/>
          <w:sz w:val="22"/>
          <w:szCs w:val="22"/>
          <w:u w:val="single"/>
        </w:rPr>
        <w:t xml:space="preserve"> </w:t>
      </w:r>
      <w:r w:rsidR="00500F94" w:rsidRPr="00F25EC9">
        <w:rPr>
          <w:rFonts w:ascii="Times New Roman" w:hAnsi="Times New Roman" w:cs="Times New Roman"/>
          <w:b/>
          <w:iCs/>
          <w:sz w:val="22"/>
          <w:szCs w:val="22"/>
          <w:u w:val="single"/>
        </w:rPr>
        <w:t>Ustawy</w:t>
      </w:r>
      <w:r w:rsidRPr="00F25EC9">
        <w:rPr>
          <w:rFonts w:ascii="Times New Roman" w:hAnsi="Times New Roman" w:cs="Times New Roman"/>
          <w:b/>
          <w:iCs/>
          <w:sz w:val="22"/>
          <w:szCs w:val="22"/>
          <w:u w:val="single"/>
        </w:rPr>
        <w:t xml:space="preserve">, Zamawiający </w:t>
      </w:r>
      <w:r w:rsidR="00B741F8" w:rsidRPr="00F25EC9">
        <w:rPr>
          <w:rFonts w:ascii="Times New Roman" w:hAnsi="Times New Roman" w:cs="Times New Roman"/>
          <w:b/>
          <w:iCs/>
          <w:sz w:val="22"/>
          <w:szCs w:val="22"/>
          <w:u w:val="single"/>
        </w:rPr>
        <w:t>najpierw dokona</w:t>
      </w:r>
      <w:r w:rsidRPr="00F25EC9">
        <w:rPr>
          <w:rFonts w:ascii="Times New Roman" w:hAnsi="Times New Roman" w:cs="Times New Roman"/>
          <w:b/>
          <w:iCs/>
          <w:sz w:val="22"/>
          <w:szCs w:val="22"/>
          <w:u w:val="single"/>
        </w:rPr>
        <w:t xml:space="preserve"> </w:t>
      </w:r>
      <w:r w:rsidR="00500F94" w:rsidRPr="00F25EC9">
        <w:rPr>
          <w:rFonts w:ascii="Times New Roman" w:hAnsi="Times New Roman" w:cs="Times New Roman"/>
          <w:b/>
          <w:iCs/>
          <w:sz w:val="22"/>
          <w:szCs w:val="22"/>
          <w:u w:val="single"/>
        </w:rPr>
        <w:t>badania i</w:t>
      </w:r>
      <w:r w:rsidRPr="00F25EC9">
        <w:rPr>
          <w:rFonts w:ascii="Times New Roman" w:hAnsi="Times New Roman" w:cs="Times New Roman"/>
          <w:b/>
          <w:iCs/>
          <w:sz w:val="22"/>
          <w:szCs w:val="22"/>
          <w:u w:val="single"/>
        </w:rPr>
        <w:t xml:space="preserve"> oceny  ofert, </w:t>
      </w:r>
      <w:r w:rsidR="00952E83" w:rsidRPr="00F25EC9">
        <w:rPr>
          <w:rFonts w:ascii="Times New Roman" w:hAnsi="Times New Roman" w:cs="Times New Roman"/>
          <w:b/>
          <w:iCs/>
          <w:sz w:val="22"/>
          <w:szCs w:val="22"/>
          <w:u w:val="single"/>
        </w:rPr>
        <w:br/>
      </w:r>
      <w:r w:rsidRPr="00F25EC9">
        <w:rPr>
          <w:rFonts w:ascii="Times New Roman" w:hAnsi="Times New Roman" w:cs="Times New Roman"/>
          <w:b/>
          <w:iCs/>
          <w:sz w:val="22"/>
          <w:szCs w:val="22"/>
          <w:u w:val="single"/>
        </w:rPr>
        <w:t>a</w:t>
      </w:r>
      <w:r w:rsidR="00500F94" w:rsidRPr="00F25EC9">
        <w:rPr>
          <w:rFonts w:ascii="Times New Roman" w:hAnsi="Times New Roman" w:cs="Times New Roman"/>
          <w:b/>
          <w:iCs/>
          <w:sz w:val="22"/>
          <w:szCs w:val="22"/>
          <w:u w:val="single"/>
        </w:rPr>
        <w:t xml:space="preserve"> </w:t>
      </w:r>
      <w:r w:rsidRPr="00F25EC9">
        <w:rPr>
          <w:rFonts w:ascii="Times New Roman" w:hAnsi="Times New Roman" w:cs="Times New Roman"/>
          <w:b/>
          <w:iCs/>
          <w:sz w:val="22"/>
          <w:szCs w:val="22"/>
          <w:u w:val="single"/>
        </w:rPr>
        <w:t xml:space="preserve">następnie  </w:t>
      </w:r>
      <w:r w:rsidR="00500F94" w:rsidRPr="00F25EC9">
        <w:rPr>
          <w:rFonts w:ascii="Times New Roman" w:hAnsi="Times New Roman" w:cs="Times New Roman"/>
          <w:b/>
          <w:iCs/>
          <w:sz w:val="22"/>
          <w:szCs w:val="22"/>
          <w:u w:val="single"/>
        </w:rPr>
        <w:t>dokona kwalifikacji podmiotowej wykonawcy</w:t>
      </w:r>
      <w:r w:rsidRPr="00F25EC9">
        <w:rPr>
          <w:rFonts w:ascii="Times New Roman" w:hAnsi="Times New Roman" w:cs="Times New Roman"/>
          <w:b/>
          <w:iCs/>
          <w:sz w:val="22"/>
          <w:szCs w:val="22"/>
          <w:u w:val="single"/>
        </w:rPr>
        <w:t xml:space="preserve">,  którego oferta została </w:t>
      </w:r>
      <w:r w:rsidR="00500F94" w:rsidRPr="00F25EC9">
        <w:rPr>
          <w:rFonts w:ascii="Times New Roman" w:hAnsi="Times New Roman" w:cs="Times New Roman"/>
          <w:b/>
          <w:iCs/>
          <w:sz w:val="22"/>
          <w:szCs w:val="22"/>
          <w:u w:val="single"/>
        </w:rPr>
        <w:t xml:space="preserve">najwyżej </w:t>
      </w:r>
      <w:r w:rsidRPr="00F25EC9">
        <w:rPr>
          <w:rFonts w:ascii="Times New Roman" w:hAnsi="Times New Roman" w:cs="Times New Roman"/>
          <w:b/>
          <w:iCs/>
          <w:sz w:val="22"/>
          <w:szCs w:val="22"/>
          <w:u w:val="single"/>
        </w:rPr>
        <w:t xml:space="preserve">oceniona, </w:t>
      </w:r>
      <w:r w:rsidR="00500F94" w:rsidRPr="00F25EC9">
        <w:rPr>
          <w:rFonts w:ascii="Times New Roman" w:hAnsi="Times New Roman" w:cs="Times New Roman"/>
          <w:b/>
          <w:iCs/>
          <w:sz w:val="22"/>
          <w:szCs w:val="22"/>
          <w:u w:val="single"/>
        </w:rPr>
        <w:t>w zakresie podstaw wykluczenia</w:t>
      </w:r>
      <w:r w:rsidRPr="00F25EC9">
        <w:rPr>
          <w:rFonts w:ascii="Times New Roman" w:hAnsi="Times New Roman" w:cs="Times New Roman"/>
          <w:b/>
          <w:iCs/>
          <w:sz w:val="22"/>
          <w:szCs w:val="22"/>
          <w:u w:val="single"/>
        </w:rPr>
        <w:t xml:space="preserve"> oraz spełni</w:t>
      </w:r>
      <w:r w:rsidR="00500F94" w:rsidRPr="00F25EC9">
        <w:rPr>
          <w:rFonts w:ascii="Times New Roman" w:hAnsi="Times New Roman" w:cs="Times New Roman"/>
          <w:b/>
          <w:iCs/>
          <w:sz w:val="22"/>
          <w:szCs w:val="22"/>
          <w:u w:val="single"/>
        </w:rPr>
        <w:t>enia</w:t>
      </w:r>
      <w:r w:rsidRPr="00F25EC9">
        <w:rPr>
          <w:rFonts w:ascii="Times New Roman" w:hAnsi="Times New Roman" w:cs="Times New Roman"/>
          <w:b/>
          <w:iCs/>
          <w:sz w:val="22"/>
          <w:szCs w:val="22"/>
          <w:u w:val="single"/>
        </w:rPr>
        <w:t xml:space="preserve"> warunki udziału w postępowaniu.</w:t>
      </w:r>
    </w:p>
    <w:p w14:paraId="01753F75" w14:textId="77777777" w:rsidR="005F591C" w:rsidRPr="00F25EC9"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0A10165E" w14:textId="77777777" w:rsidR="006B463D" w:rsidRPr="00F25EC9" w:rsidRDefault="006B463D"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2636C3BB" w14:textId="77777777" w:rsidR="00CE159F" w:rsidRPr="00F25EC9" w:rsidRDefault="00CE159F" w:rsidP="00F1248F">
      <w:pPr>
        <w:pStyle w:val="BodyTextIndentZnak"/>
        <w:numPr>
          <w:ilvl w:val="0"/>
          <w:numId w:val="10"/>
        </w:numPr>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hAnsi="Times New Roman" w:cs="Times New Roman"/>
          <w:b/>
          <w:bCs/>
          <w:sz w:val="22"/>
          <w:szCs w:val="22"/>
        </w:rPr>
        <w:t>Oświadczenia składane wraz z ofertą:</w:t>
      </w:r>
    </w:p>
    <w:p w14:paraId="1DFFA907" w14:textId="77777777" w:rsidR="00CE159F" w:rsidRPr="00F25EC9"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1E112DF" w14:textId="6CF97736" w:rsidR="000A6959" w:rsidRPr="00F25EC9"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F25EC9">
        <w:rPr>
          <w:rFonts w:ascii="Times New Roman" w:hAnsi="Times New Roman" w:cs="Times New Roman"/>
          <w:sz w:val="22"/>
          <w:szCs w:val="22"/>
        </w:rPr>
        <w:t>Wykonawca, zgodnie z art. 125 ust. 1 pkt 2) Ustawy dołącza oświadczenie o niepodleganiu wykluczeniu, spełnianiu warunków udziału w postępowaniu w zakresie wskazanym przez Zamawiającego.</w:t>
      </w:r>
    </w:p>
    <w:p w14:paraId="52738A65" w14:textId="77777777" w:rsidR="00F32296" w:rsidRPr="00F25EC9" w:rsidRDefault="00F32296" w:rsidP="00F32296">
      <w:pPr>
        <w:pStyle w:val="BodyTextIndentZnak"/>
        <w:tabs>
          <w:tab w:val="left" w:pos="567"/>
        </w:tabs>
        <w:spacing w:line="276" w:lineRule="auto"/>
        <w:ind w:left="993"/>
        <w:rPr>
          <w:rFonts w:ascii="Times New Roman" w:eastAsia="Calibri" w:hAnsi="Times New Roman" w:cs="Times New Roman"/>
          <w:b/>
          <w:sz w:val="10"/>
          <w:szCs w:val="10"/>
        </w:rPr>
      </w:pPr>
    </w:p>
    <w:p w14:paraId="629DEA59" w14:textId="1239E785" w:rsidR="000A6959" w:rsidRPr="00F25EC9"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F25EC9">
        <w:rPr>
          <w:rFonts w:ascii="Times New Roman" w:hAnsi="Times New Roman" w:cs="Times New Roman"/>
          <w:b/>
          <w:bCs/>
          <w:sz w:val="22"/>
          <w:szCs w:val="22"/>
        </w:rPr>
        <w:t>Oświadczenie o którym mowa w pkt VIII.2.1) SWZ, składa się na formularzu jednolitego europejskiego dokumentu zamówienia (dalej JEDZ)</w:t>
      </w:r>
      <w:r w:rsidRPr="00F25EC9">
        <w:rPr>
          <w:rFonts w:ascii="Times New Roman" w:hAnsi="Times New Roman" w:cs="Times New Roman"/>
          <w:sz w:val="22"/>
          <w:szCs w:val="22"/>
        </w:rPr>
        <w:t xml:space="preserve">, sporządzonym zgodnie ze wzorem określonym w rozporządzeniu wykonawczym Komisji (UE) 2016/7 </w:t>
      </w:r>
      <w:r w:rsidR="003656F9" w:rsidRPr="00F25EC9">
        <w:rPr>
          <w:rFonts w:ascii="Times New Roman" w:hAnsi="Times New Roman" w:cs="Times New Roman"/>
          <w:sz w:val="22"/>
          <w:szCs w:val="22"/>
        </w:rPr>
        <w:br/>
      </w:r>
      <w:r w:rsidRPr="00F25EC9">
        <w:rPr>
          <w:rFonts w:ascii="Times New Roman" w:hAnsi="Times New Roman" w:cs="Times New Roman"/>
          <w:sz w:val="22"/>
          <w:szCs w:val="22"/>
        </w:rPr>
        <w:t xml:space="preserve">z dnia 5 stycznia 2016 r. ustanawiającym standardowy formularz europejskiego dokumentu zamówienia (Dz. Urz. UE L 3 z 06.01.2016, str. 16). Oświadczenie to stanowi dowód potwierdzający brak podstaw wykluczenia i spełnianie warunków udziału w postępowaniu na dzień składania ofert, tymczasowo zastępujący wymagane przez zamawiającego podmiotowe środki dowodowe. </w:t>
      </w:r>
    </w:p>
    <w:p w14:paraId="4BF83320" w14:textId="77777777" w:rsidR="000A6959" w:rsidRPr="00F25EC9"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2317BBEF" w14:textId="77777777" w:rsidR="000A6959" w:rsidRPr="00F25EC9" w:rsidRDefault="000A6959" w:rsidP="000A6959">
      <w:pPr>
        <w:pStyle w:val="ZARTzmartartykuempunktem"/>
        <w:spacing w:line="276" w:lineRule="auto"/>
        <w:rPr>
          <w:rFonts w:ascii="Times New Roman" w:hAnsi="Times New Roman" w:cs="Times New Roman"/>
          <w:b/>
          <w:bCs/>
          <w:sz w:val="22"/>
          <w:szCs w:val="22"/>
        </w:rPr>
      </w:pPr>
      <w:r w:rsidRPr="00F25EC9">
        <w:rPr>
          <w:rFonts w:ascii="Times New Roman" w:hAnsi="Times New Roman" w:cs="Times New Roman"/>
          <w:b/>
          <w:bCs/>
          <w:sz w:val="22"/>
          <w:szCs w:val="22"/>
        </w:rPr>
        <w:t>UWAGA!</w:t>
      </w:r>
    </w:p>
    <w:p w14:paraId="609195B1" w14:textId="68DE81E5" w:rsidR="000A6959" w:rsidRPr="00F25EC9" w:rsidRDefault="000A6959" w:rsidP="00F1248F">
      <w:pPr>
        <w:pStyle w:val="ZARTzmartartykuempunktem"/>
        <w:numPr>
          <w:ilvl w:val="0"/>
          <w:numId w:val="67"/>
        </w:numPr>
        <w:spacing w:line="276" w:lineRule="auto"/>
        <w:rPr>
          <w:rFonts w:ascii="Times New Roman" w:hAnsi="Times New Roman" w:cs="Times New Roman"/>
          <w:sz w:val="22"/>
          <w:szCs w:val="22"/>
        </w:rPr>
      </w:pPr>
      <w:r w:rsidRPr="00F25EC9">
        <w:rPr>
          <w:rFonts w:ascii="Times New Roman" w:hAnsi="Times New Roman" w:cs="Times New Roman"/>
          <w:sz w:val="22"/>
          <w:szCs w:val="22"/>
          <w:u w:val="single"/>
        </w:rPr>
        <w:t>Dla poprawnego złożenia oświadczenia, o którym mowa w pkt. VIII.2.1)</w:t>
      </w:r>
      <w:r w:rsidRPr="00F25EC9">
        <w:rPr>
          <w:rFonts w:ascii="Times New Roman" w:hAnsi="Times New Roman" w:cs="Times New Roman"/>
          <w:sz w:val="22"/>
          <w:szCs w:val="22"/>
        </w:rPr>
        <w:t xml:space="preserve"> w zakresie spełnienia warunków udziału w postępowaniu, Zamawiający wymaga jedynie, by wykonawca w złożonym JEDZ w części IV: </w:t>
      </w:r>
      <w:r w:rsidRPr="00F25EC9">
        <w:rPr>
          <w:rFonts w:ascii="Times New Roman" w:hAnsi="Times New Roman" w:cs="Times New Roman"/>
          <w:i/>
          <w:sz w:val="22"/>
          <w:szCs w:val="22"/>
        </w:rPr>
        <w:t>Kryteria kwalifikacji</w:t>
      </w:r>
      <w:r w:rsidRPr="00F25EC9">
        <w:rPr>
          <w:rFonts w:ascii="Times New Roman" w:hAnsi="Times New Roman" w:cs="Times New Roman"/>
          <w:sz w:val="22"/>
          <w:szCs w:val="22"/>
        </w:rPr>
        <w:t xml:space="preserve"> w pkt. α – </w:t>
      </w:r>
      <w:r w:rsidRPr="00F25EC9">
        <w:rPr>
          <w:rFonts w:ascii="Times New Roman" w:hAnsi="Times New Roman" w:cs="Times New Roman"/>
          <w:i/>
          <w:sz w:val="22"/>
          <w:szCs w:val="22"/>
        </w:rPr>
        <w:t>Ogólne oświadczenie dotyczące wszystkich kryteriów kwalifikacji</w:t>
      </w:r>
      <w:r w:rsidRPr="00F25EC9">
        <w:rPr>
          <w:rFonts w:ascii="Times New Roman" w:hAnsi="Times New Roman" w:cs="Times New Roman"/>
          <w:sz w:val="22"/>
          <w:szCs w:val="22"/>
        </w:rPr>
        <w:t xml:space="preserve"> zaznaczył odpowiedź – TAK. Wstępnie wypełniony formularz JEDZ opublikowany przez Zamawiającego będzie zawierał powyższą sugestię.</w:t>
      </w:r>
    </w:p>
    <w:p w14:paraId="17EF508E" w14:textId="1D04EC54" w:rsidR="00DA5757" w:rsidRPr="00F25EC9" w:rsidRDefault="00DA5757" w:rsidP="00F1248F">
      <w:pPr>
        <w:pStyle w:val="Akapitzlist"/>
        <w:numPr>
          <w:ilvl w:val="0"/>
          <w:numId w:val="67"/>
        </w:numPr>
        <w:jc w:val="both"/>
        <w:rPr>
          <w:rFonts w:ascii="Times New Roman" w:hAnsi="Times New Roman" w:cs="Times New Roman"/>
          <w:bCs/>
          <w:u w:val="single"/>
        </w:rPr>
      </w:pPr>
      <w:r w:rsidRPr="00F25EC9">
        <w:rPr>
          <w:rFonts w:ascii="Times New Roman" w:hAnsi="Times New Roman" w:cs="Times New Roman"/>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5F34438E" w14:textId="4E173AE2" w:rsidR="000A6959" w:rsidRPr="00F25EC9"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F25EC9">
        <w:rPr>
          <w:rFonts w:ascii="Times New Roman" w:hAnsi="Times New Roman" w:cs="Times New Roman"/>
          <w:b/>
          <w:bCs/>
          <w:sz w:val="22"/>
          <w:szCs w:val="22"/>
        </w:rPr>
        <w:t xml:space="preserve">Dodatkowo, w celu wykazania braku podstaw wykluczenia na podstawie art. 5k rozporządzenia 833/2014 w brzmieniu nadanym rozporządzeniem 2022/576, Wykonawca składa oświadczenie, którego wzór stanowi Załącznik nr </w:t>
      </w:r>
      <w:r w:rsidR="00621144" w:rsidRPr="00F25EC9">
        <w:rPr>
          <w:rFonts w:ascii="Times New Roman" w:hAnsi="Times New Roman" w:cs="Times New Roman"/>
          <w:b/>
          <w:bCs/>
          <w:sz w:val="22"/>
          <w:szCs w:val="22"/>
        </w:rPr>
        <w:t>2</w:t>
      </w:r>
      <w:r w:rsidRPr="00F25EC9">
        <w:rPr>
          <w:rFonts w:ascii="Times New Roman" w:hAnsi="Times New Roman" w:cs="Times New Roman"/>
          <w:b/>
          <w:bCs/>
          <w:sz w:val="22"/>
          <w:szCs w:val="22"/>
        </w:rPr>
        <w:t xml:space="preserve"> do SWZ.</w:t>
      </w:r>
    </w:p>
    <w:p w14:paraId="6B4E1E5A" w14:textId="77777777" w:rsidR="000A6959" w:rsidRPr="00F25EC9"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731075A6" w14:textId="6685972E" w:rsidR="000A6959" w:rsidRPr="00F25EC9"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F25EC9">
        <w:rPr>
          <w:rFonts w:ascii="Times New Roman" w:hAnsi="Times New Roman" w:cs="Times New Roman"/>
          <w:sz w:val="22"/>
          <w:szCs w:val="22"/>
        </w:rPr>
        <w:t xml:space="preserve">W przypadku wspólnego ubiegania się o zamówienie przez wykonawców, oświadczenie, </w:t>
      </w:r>
      <w:r w:rsidR="003656F9" w:rsidRPr="00F25EC9">
        <w:rPr>
          <w:rFonts w:ascii="Times New Roman" w:hAnsi="Times New Roman" w:cs="Times New Roman"/>
          <w:sz w:val="22"/>
          <w:szCs w:val="22"/>
        </w:rPr>
        <w:br/>
      </w:r>
      <w:r w:rsidRPr="00F25EC9">
        <w:rPr>
          <w:rFonts w:ascii="Times New Roman" w:hAnsi="Times New Roman" w:cs="Times New Roman"/>
          <w:sz w:val="22"/>
          <w:szCs w:val="22"/>
        </w:rPr>
        <w:t xml:space="preserve">o którym mowa w pkt. </w:t>
      </w:r>
      <w:r w:rsidR="00FD428E" w:rsidRPr="00F25EC9">
        <w:rPr>
          <w:rFonts w:ascii="Times New Roman" w:hAnsi="Times New Roman" w:cs="Times New Roman"/>
          <w:sz w:val="22"/>
          <w:szCs w:val="22"/>
        </w:rPr>
        <w:t>VIII.2.1) i VIII</w:t>
      </w:r>
      <w:r w:rsidR="00D51A0A" w:rsidRPr="00F25EC9">
        <w:rPr>
          <w:rFonts w:ascii="Times New Roman" w:hAnsi="Times New Roman" w:cs="Times New Roman"/>
          <w:sz w:val="22"/>
          <w:szCs w:val="22"/>
        </w:rPr>
        <w:t>.2.3</w:t>
      </w:r>
      <w:r w:rsidRPr="00F25EC9">
        <w:rPr>
          <w:rFonts w:ascii="Times New Roman" w:hAnsi="Times New Roman" w:cs="Times New Roman"/>
          <w:sz w:val="22"/>
          <w:szCs w:val="22"/>
        </w:rPr>
        <w:t xml:space="preserve"> składa każdy z wykonawców. Oświadczenia te potwierdzają brak podstaw wykluczenia oraz spełnianie warunków udziału w postępowaniu, w jakim każdy z wykonawców wykazuje spełnianie warunków udziału.</w:t>
      </w:r>
    </w:p>
    <w:p w14:paraId="2F111621" w14:textId="77777777" w:rsidR="000A6959" w:rsidRPr="00F25EC9"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597E640E" w14:textId="49EB3E21" w:rsidR="000A6959" w:rsidRPr="00F25EC9"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F25EC9">
        <w:rPr>
          <w:rFonts w:ascii="Times New Roman" w:hAnsi="Times New Roman" w:cs="Times New Roman"/>
          <w:sz w:val="22"/>
          <w:szCs w:val="22"/>
        </w:rPr>
        <w:t xml:space="preserve">Wykonawca, w przypadku polegania na zdolnościach lub sytuacji podmiotów udostępniających zasoby, przedstawia, wraz z oświadczeniem, o którym mowa w </w:t>
      </w:r>
      <w:r w:rsidR="00D51A0A" w:rsidRPr="00F25EC9">
        <w:rPr>
          <w:rFonts w:ascii="Times New Roman" w:hAnsi="Times New Roman" w:cs="Times New Roman"/>
          <w:sz w:val="22"/>
          <w:szCs w:val="22"/>
        </w:rPr>
        <w:t>VIII.2.1) i VIII.2.3</w:t>
      </w:r>
      <w:r w:rsidRPr="00F25EC9">
        <w:rPr>
          <w:rFonts w:ascii="Times New Roman" w:hAnsi="Times New Roman" w:cs="Times New Roman"/>
          <w:sz w:val="22"/>
          <w:szCs w:val="22"/>
        </w:rPr>
        <w:t xml:space="preserve">, także oświadczenie podmiotu udostępniającego zasoby, potwierdzające brak podstaw wykluczenia tego podmiotu oraz odpowiednio spełnianie warunków udziału </w:t>
      </w:r>
      <w:r w:rsidRPr="00F25EC9">
        <w:rPr>
          <w:rFonts w:ascii="Times New Roman" w:hAnsi="Times New Roman" w:cs="Times New Roman"/>
          <w:sz w:val="22"/>
          <w:szCs w:val="22"/>
        </w:rPr>
        <w:br/>
        <w:t xml:space="preserve">w postępowaniu. </w:t>
      </w:r>
    </w:p>
    <w:p w14:paraId="43CE3ADA" w14:textId="77777777" w:rsidR="006C0755" w:rsidRPr="00F25EC9" w:rsidRDefault="006C0755" w:rsidP="006C0755">
      <w:pPr>
        <w:pStyle w:val="BodyTextIndentZnak"/>
        <w:tabs>
          <w:tab w:val="left" w:pos="567"/>
        </w:tabs>
        <w:spacing w:line="276" w:lineRule="auto"/>
        <w:ind w:left="567"/>
        <w:jc w:val="left"/>
        <w:rPr>
          <w:rFonts w:ascii="Times New Roman" w:eastAsia="Calibri" w:hAnsi="Times New Roman" w:cs="Times New Roman"/>
          <w:b/>
          <w:sz w:val="10"/>
          <w:szCs w:val="10"/>
        </w:rPr>
      </w:pPr>
    </w:p>
    <w:p w14:paraId="54D459CE" w14:textId="1B76DBEE" w:rsidR="00097668" w:rsidRPr="00F25EC9" w:rsidRDefault="00097668"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F25EC9">
        <w:rPr>
          <w:rFonts w:ascii="Times New Roman" w:hAnsi="Times New Roman" w:cs="Times New Roman"/>
          <w:b/>
          <w:sz w:val="22"/>
          <w:szCs w:val="22"/>
        </w:rPr>
        <w:t xml:space="preserve">Zamawiający </w:t>
      </w:r>
      <w:r w:rsidRPr="00F25EC9">
        <w:rPr>
          <w:rFonts w:ascii="Times New Roman" w:hAnsi="Times New Roman" w:cs="Times New Roman"/>
          <w:sz w:val="22"/>
          <w:szCs w:val="22"/>
        </w:rPr>
        <w:t xml:space="preserve">przed </w:t>
      </w:r>
      <w:r w:rsidR="000A6959" w:rsidRPr="00F25EC9">
        <w:rPr>
          <w:rFonts w:ascii="Times New Roman" w:hAnsi="Times New Roman" w:cs="Times New Roman"/>
          <w:sz w:val="22"/>
          <w:szCs w:val="22"/>
        </w:rPr>
        <w:t>wyborem najkorzystniejszej oferty</w:t>
      </w:r>
      <w:r w:rsidRPr="00F25EC9">
        <w:rPr>
          <w:rFonts w:ascii="Times New Roman" w:hAnsi="Times New Roman" w:cs="Times New Roman"/>
          <w:b/>
          <w:sz w:val="22"/>
          <w:szCs w:val="22"/>
        </w:rPr>
        <w:t xml:space="preserve"> wezwie Wykonawcę, którego oferta została najwyżej oceniona, do złożenia w wyznaczonym terminie, </w:t>
      </w:r>
      <w:r w:rsidRPr="00F25EC9">
        <w:rPr>
          <w:rFonts w:ascii="Times New Roman" w:hAnsi="Times New Roman" w:cs="Times New Roman"/>
          <w:b/>
          <w:sz w:val="22"/>
          <w:szCs w:val="22"/>
          <w:u w:val="single"/>
        </w:rPr>
        <w:t>nie krótszym niż 10 dni</w:t>
      </w:r>
      <w:r w:rsidRPr="00F25EC9">
        <w:rPr>
          <w:rFonts w:ascii="Times New Roman" w:hAnsi="Times New Roman" w:cs="Times New Roman"/>
          <w:b/>
          <w:sz w:val="22"/>
          <w:szCs w:val="22"/>
        </w:rPr>
        <w:t xml:space="preserve">, aktualnych na dzień złożenia, </w:t>
      </w:r>
      <w:r w:rsidR="000A6959" w:rsidRPr="00F25EC9">
        <w:rPr>
          <w:rFonts w:ascii="Times New Roman" w:hAnsi="Times New Roman" w:cs="Times New Roman"/>
          <w:b/>
          <w:sz w:val="22"/>
          <w:szCs w:val="22"/>
        </w:rPr>
        <w:t>podmiotowych środków dowodowych</w:t>
      </w:r>
      <w:r w:rsidRPr="00F25EC9">
        <w:rPr>
          <w:rFonts w:ascii="Times New Roman" w:hAnsi="Times New Roman" w:cs="Times New Roman"/>
          <w:sz w:val="22"/>
          <w:szCs w:val="22"/>
        </w:rPr>
        <w:t>:</w:t>
      </w:r>
    </w:p>
    <w:p w14:paraId="51F86671" w14:textId="77777777" w:rsidR="00130293" w:rsidRPr="00F25EC9" w:rsidRDefault="00130293" w:rsidP="00130293">
      <w:pPr>
        <w:pStyle w:val="BodyTextIndentZnak"/>
        <w:tabs>
          <w:tab w:val="left" w:pos="567"/>
        </w:tabs>
        <w:spacing w:line="276" w:lineRule="auto"/>
        <w:ind w:left="927"/>
        <w:rPr>
          <w:rFonts w:ascii="Times New Roman" w:hAnsi="Times New Roman" w:cs="Times New Roman"/>
          <w:b/>
          <w:sz w:val="10"/>
          <w:szCs w:val="10"/>
        </w:rPr>
      </w:pPr>
    </w:p>
    <w:p w14:paraId="5E1C9129" w14:textId="535214B9" w:rsidR="00BB07A1" w:rsidRPr="00F25EC9" w:rsidRDefault="00BB07A1" w:rsidP="00F1248F">
      <w:pPr>
        <w:pStyle w:val="BodyTextIndentZnak"/>
        <w:numPr>
          <w:ilvl w:val="1"/>
          <w:numId w:val="34"/>
        </w:numPr>
        <w:tabs>
          <w:tab w:val="left" w:pos="567"/>
        </w:tabs>
        <w:spacing w:line="276" w:lineRule="auto"/>
        <w:ind w:left="993"/>
        <w:rPr>
          <w:rFonts w:ascii="Times New Roman" w:hAnsi="Times New Roman" w:cs="Times New Roman"/>
          <w:sz w:val="22"/>
          <w:szCs w:val="22"/>
        </w:rPr>
      </w:pPr>
      <w:r w:rsidRPr="00F25EC9">
        <w:rPr>
          <w:rFonts w:ascii="Times New Roman" w:hAnsi="Times New Roman" w:cs="Times New Roman"/>
          <w:sz w:val="22"/>
          <w:szCs w:val="22"/>
        </w:rPr>
        <w:t xml:space="preserve">Dokumentu </w:t>
      </w:r>
      <w:r w:rsidRPr="00F25EC9">
        <w:rPr>
          <w:rFonts w:ascii="Times New Roman" w:hAnsi="Times New Roman" w:cs="Times New Roman"/>
          <w:sz w:val="22"/>
          <w:szCs w:val="22"/>
          <w:u w:val="single"/>
        </w:rPr>
        <w:t xml:space="preserve">potwierdzającego, że Wykonawca jest ubezpieczony od </w:t>
      </w:r>
      <w:r w:rsidR="009405F0" w:rsidRPr="00F25EC9">
        <w:rPr>
          <w:rFonts w:ascii="Times New Roman" w:hAnsi="Times New Roman" w:cs="Times New Roman"/>
          <w:sz w:val="22"/>
          <w:szCs w:val="22"/>
          <w:u w:val="single"/>
        </w:rPr>
        <w:t>odpowiedzialności cywilnej</w:t>
      </w:r>
      <w:r w:rsidRPr="00F25EC9">
        <w:rPr>
          <w:rFonts w:ascii="Times New Roman" w:hAnsi="Times New Roman" w:cs="Times New Roman"/>
          <w:sz w:val="22"/>
          <w:szCs w:val="22"/>
        </w:rPr>
        <w:t xml:space="preserve"> w zakresie prowadzonej działalności związanej z przedmiotem zamówienia na sumę gwarancyjną nie mniejszą niż </w:t>
      </w:r>
      <w:r w:rsidR="00D8669C" w:rsidRPr="00F25EC9">
        <w:rPr>
          <w:rFonts w:ascii="Times New Roman" w:hAnsi="Times New Roman" w:cs="Times New Roman"/>
          <w:b/>
          <w:bCs/>
          <w:sz w:val="22"/>
          <w:szCs w:val="22"/>
        </w:rPr>
        <w:t>15</w:t>
      </w:r>
      <w:r w:rsidRPr="00F25EC9">
        <w:rPr>
          <w:rFonts w:ascii="Times New Roman" w:hAnsi="Times New Roman" w:cs="Times New Roman"/>
          <w:b/>
          <w:bCs/>
          <w:sz w:val="22"/>
          <w:szCs w:val="22"/>
        </w:rPr>
        <w:t> 000 000,00 zł</w:t>
      </w:r>
      <w:r w:rsidRPr="00F25EC9">
        <w:rPr>
          <w:rFonts w:ascii="Times New Roman" w:hAnsi="Times New Roman" w:cs="Times New Roman"/>
          <w:sz w:val="22"/>
          <w:szCs w:val="22"/>
        </w:rPr>
        <w:t xml:space="preserve"> </w:t>
      </w:r>
      <w:r w:rsidRPr="00F25EC9">
        <w:rPr>
          <w:rFonts w:ascii="Times New Roman" w:hAnsi="Times New Roman" w:cs="Times New Roman"/>
          <w:bCs/>
          <w:kern w:val="1"/>
          <w:sz w:val="22"/>
          <w:szCs w:val="22"/>
          <w:lang w:eastAsia="ar-SA"/>
        </w:rPr>
        <w:t xml:space="preserve">(słownie zł: </w:t>
      </w:r>
      <w:r w:rsidR="00B3245E" w:rsidRPr="00F25EC9">
        <w:rPr>
          <w:rFonts w:ascii="Times New Roman" w:hAnsi="Times New Roman" w:cs="Times New Roman"/>
          <w:bCs/>
          <w:kern w:val="1"/>
          <w:sz w:val="22"/>
          <w:szCs w:val="22"/>
          <w:lang w:eastAsia="ar-SA"/>
        </w:rPr>
        <w:t>piętnaście</w:t>
      </w:r>
      <w:r w:rsidRPr="00F25EC9">
        <w:rPr>
          <w:rFonts w:ascii="Times New Roman" w:hAnsi="Times New Roman" w:cs="Times New Roman"/>
          <w:bCs/>
          <w:kern w:val="1"/>
          <w:sz w:val="22"/>
          <w:szCs w:val="22"/>
          <w:lang w:eastAsia="ar-SA"/>
        </w:rPr>
        <w:t xml:space="preserve"> milion</w:t>
      </w:r>
      <w:r w:rsidR="00001AEB" w:rsidRPr="00F25EC9">
        <w:rPr>
          <w:rFonts w:ascii="Times New Roman" w:hAnsi="Times New Roman" w:cs="Times New Roman"/>
          <w:bCs/>
          <w:kern w:val="1"/>
          <w:sz w:val="22"/>
          <w:szCs w:val="22"/>
          <w:lang w:eastAsia="ar-SA"/>
        </w:rPr>
        <w:t>ów</w:t>
      </w:r>
      <w:r w:rsidRPr="00F25EC9">
        <w:rPr>
          <w:rFonts w:ascii="Times New Roman" w:hAnsi="Times New Roman" w:cs="Times New Roman"/>
          <w:bCs/>
          <w:kern w:val="1"/>
          <w:sz w:val="22"/>
          <w:szCs w:val="22"/>
          <w:lang w:eastAsia="ar-SA"/>
        </w:rPr>
        <w:t xml:space="preserve"> </w:t>
      </w:r>
      <w:r w:rsidR="00001AEB" w:rsidRPr="00F25EC9">
        <w:rPr>
          <w:rFonts w:ascii="Times New Roman" w:hAnsi="Times New Roman" w:cs="Times New Roman"/>
          <w:bCs/>
          <w:kern w:val="1"/>
          <w:sz w:val="22"/>
          <w:szCs w:val="22"/>
          <w:lang w:eastAsia="ar-SA"/>
        </w:rPr>
        <w:t>zł</w:t>
      </w:r>
      <w:r w:rsidRPr="00F25EC9">
        <w:rPr>
          <w:rFonts w:ascii="Times New Roman" w:hAnsi="Times New Roman" w:cs="Times New Roman"/>
          <w:bCs/>
          <w:kern w:val="1"/>
          <w:sz w:val="22"/>
          <w:szCs w:val="22"/>
          <w:lang w:eastAsia="ar-SA"/>
        </w:rPr>
        <w:t>)</w:t>
      </w:r>
      <w:r w:rsidRPr="00F25EC9">
        <w:rPr>
          <w:rFonts w:ascii="Times New Roman" w:hAnsi="Times New Roman" w:cs="Times New Roman"/>
          <w:sz w:val="22"/>
          <w:szCs w:val="22"/>
        </w:rPr>
        <w:t>,</w:t>
      </w:r>
    </w:p>
    <w:p w14:paraId="384C7A5E" w14:textId="77777777" w:rsidR="00BB07A1" w:rsidRPr="00F25EC9" w:rsidRDefault="00BB07A1" w:rsidP="00BB07A1">
      <w:pPr>
        <w:pStyle w:val="BodyTextIndentZnak"/>
        <w:tabs>
          <w:tab w:val="left" w:pos="567"/>
        </w:tabs>
        <w:spacing w:line="276" w:lineRule="auto"/>
        <w:ind w:left="993"/>
        <w:rPr>
          <w:rFonts w:ascii="Times New Roman" w:hAnsi="Times New Roman" w:cs="Times New Roman"/>
          <w:sz w:val="10"/>
          <w:szCs w:val="10"/>
        </w:rPr>
      </w:pPr>
    </w:p>
    <w:p w14:paraId="485D660A" w14:textId="02887033" w:rsidR="00BB07A1" w:rsidRPr="00F25EC9" w:rsidRDefault="00BB07A1" w:rsidP="00F1248F">
      <w:pPr>
        <w:pStyle w:val="BodyTextIndentZnak"/>
        <w:numPr>
          <w:ilvl w:val="1"/>
          <w:numId w:val="34"/>
        </w:numPr>
        <w:tabs>
          <w:tab w:val="left" w:pos="567"/>
        </w:tabs>
        <w:spacing w:line="276" w:lineRule="auto"/>
        <w:ind w:left="993"/>
        <w:rPr>
          <w:rFonts w:ascii="Times New Roman" w:eastAsia="Calibri" w:hAnsi="Times New Roman" w:cs="Times New Roman"/>
          <w:b/>
          <w:sz w:val="22"/>
          <w:szCs w:val="22"/>
        </w:rPr>
      </w:pPr>
      <w:r w:rsidRPr="00F25EC9">
        <w:rPr>
          <w:rFonts w:ascii="Times New Roman" w:hAnsi="Times New Roman" w:cs="Times New Roman"/>
          <w:sz w:val="22"/>
          <w:szCs w:val="22"/>
          <w:u w:val="single"/>
        </w:rPr>
        <w:lastRenderedPageBreak/>
        <w:t xml:space="preserve">Informacji </w:t>
      </w:r>
      <w:r w:rsidRPr="00F25EC9">
        <w:rPr>
          <w:rFonts w:ascii="Times New Roman" w:hAnsi="Times New Roman" w:cs="Times New Roman"/>
          <w:bCs/>
          <w:kern w:val="1"/>
          <w:sz w:val="22"/>
          <w:szCs w:val="22"/>
          <w:u w:val="single"/>
          <w:lang w:eastAsia="ar-SA"/>
        </w:rPr>
        <w:t>banku lub spółdzielczej kasy oszczędnościowo-kredytowej</w:t>
      </w:r>
      <w:r w:rsidRPr="00F25EC9">
        <w:rPr>
          <w:rFonts w:ascii="Times New Roman" w:hAnsi="Times New Roman" w:cs="Times New Roman"/>
          <w:bCs/>
          <w:kern w:val="1"/>
          <w:sz w:val="22"/>
          <w:szCs w:val="22"/>
          <w:lang w:eastAsia="ar-SA"/>
        </w:rPr>
        <w:t xml:space="preserve"> potwierdzającej wysokość posiadanych środków finansowych lub zdolność kredytową Wykonawcy </w:t>
      </w:r>
      <w:r w:rsidR="00001AEB" w:rsidRPr="00F25EC9">
        <w:rPr>
          <w:rFonts w:ascii="Times New Roman" w:hAnsi="Times New Roman" w:cs="Times New Roman"/>
          <w:bCs/>
          <w:kern w:val="1"/>
          <w:sz w:val="22"/>
          <w:szCs w:val="22"/>
          <w:lang w:eastAsia="ar-SA"/>
        </w:rPr>
        <w:br/>
      </w:r>
      <w:r w:rsidRPr="00F25EC9">
        <w:rPr>
          <w:rFonts w:ascii="Times New Roman" w:hAnsi="Times New Roman" w:cs="Times New Roman"/>
          <w:bCs/>
          <w:kern w:val="1"/>
          <w:sz w:val="22"/>
          <w:szCs w:val="22"/>
          <w:lang w:eastAsia="ar-SA"/>
        </w:rPr>
        <w:t xml:space="preserve">w wysokości nie mniejszej niż </w:t>
      </w:r>
      <w:r w:rsidR="00D8669C" w:rsidRPr="00F25EC9">
        <w:rPr>
          <w:rFonts w:ascii="Times New Roman" w:hAnsi="Times New Roman" w:cs="Times New Roman"/>
          <w:b/>
          <w:kern w:val="1"/>
          <w:sz w:val="22"/>
          <w:szCs w:val="22"/>
          <w:lang w:eastAsia="ar-SA"/>
        </w:rPr>
        <w:t>15</w:t>
      </w:r>
      <w:r w:rsidRPr="00F25EC9">
        <w:rPr>
          <w:rFonts w:ascii="Times New Roman" w:hAnsi="Times New Roman" w:cs="Times New Roman"/>
          <w:b/>
          <w:kern w:val="1"/>
          <w:sz w:val="22"/>
          <w:szCs w:val="22"/>
          <w:lang w:eastAsia="ar-SA"/>
        </w:rPr>
        <w:t> 000 000,00 zł</w:t>
      </w:r>
      <w:r w:rsidRPr="00F25EC9">
        <w:rPr>
          <w:rFonts w:ascii="Times New Roman" w:hAnsi="Times New Roman" w:cs="Times New Roman"/>
          <w:bCs/>
          <w:kern w:val="1"/>
          <w:sz w:val="22"/>
          <w:szCs w:val="22"/>
          <w:lang w:eastAsia="ar-SA"/>
        </w:rPr>
        <w:t xml:space="preserve"> (słownie zł: </w:t>
      </w:r>
      <w:r w:rsidR="00B3245E" w:rsidRPr="00F25EC9">
        <w:rPr>
          <w:rFonts w:ascii="Times New Roman" w:hAnsi="Times New Roman" w:cs="Times New Roman"/>
          <w:bCs/>
          <w:kern w:val="1"/>
          <w:sz w:val="22"/>
          <w:szCs w:val="22"/>
          <w:lang w:eastAsia="ar-SA"/>
        </w:rPr>
        <w:t>piętnaście</w:t>
      </w:r>
      <w:r w:rsidRPr="00F25EC9">
        <w:rPr>
          <w:rFonts w:ascii="Times New Roman" w:hAnsi="Times New Roman" w:cs="Times New Roman"/>
          <w:bCs/>
          <w:kern w:val="1"/>
          <w:sz w:val="22"/>
          <w:szCs w:val="22"/>
          <w:lang w:eastAsia="ar-SA"/>
        </w:rPr>
        <w:t xml:space="preserve"> milionów zł), wystawionej nie wcześniej niż 3 miesiące przed jej złożeniem. </w:t>
      </w:r>
    </w:p>
    <w:p w14:paraId="6CF0DC30" w14:textId="77777777" w:rsidR="00BB07A1" w:rsidRPr="00F25EC9" w:rsidRDefault="00BB07A1" w:rsidP="00BB07A1">
      <w:pPr>
        <w:pStyle w:val="BodyTextIndentZnak"/>
        <w:tabs>
          <w:tab w:val="left" w:pos="567"/>
        </w:tabs>
        <w:spacing w:line="276" w:lineRule="auto"/>
        <w:ind w:left="993"/>
        <w:rPr>
          <w:rFonts w:ascii="Times New Roman" w:hAnsi="Times New Roman" w:cs="Times New Roman"/>
          <w:b/>
          <w:bCs/>
          <w:sz w:val="10"/>
          <w:szCs w:val="10"/>
        </w:rPr>
      </w:pPr>
    </w:p>
    <w:p w14:paraId="5C509DD1" w14:textId="2383F36F" w:rsidR="00952E83" w:rsidRPr="00F25EC9" w:rsidRDefault="00952E83" w:rsidP="00F1248F">
      <w:pPr>
        <w:pStyle w:val="BodyTextIndentZnak"/>
        <w:numPr>
          <w:ilvl w:val="1"/>
          <w:numId w:val="34"/>
        </w:numPr>
        <w:tabs>
          <w:tab w:val="left" w:pos="567"/>
        </w:tabs>
        <w:spacing w:line="276" w:lineRule="auto"/>
        <w:ind w:left="993"/>
        <w:rPr>
          <w:rFonts w:ascii="Times New Roman" w:hAnsi="Times New Roman" w:cs="Times New Roman"/>
          <w:b/>
          <w:bCs/>
          <w:sz w:val="22"/>
          <w:szCs w:val="22"/>
        </w:rPr>
      </w:pPr>
      <w:r w:rsidRPr="00F25EC9">
        <w:rPr>
          <w:rFonts w:ascii="Times New Roman" w:hAnsi="Times New Roman" w:cs="Times New Roman"/>
          <w:sz w:val="22"/>
          <w:szCs w:val="22"/>
          <w:u w:val="single"/>
        </w:rPr>
        <w:t xml:space="preserve">Wykazu wykonanych </w:t>
      </w:r>
      <w:r w:rsidRPr="00F25EC9">
        <w:rPr>
          <w:rFonts w:ascii="Times New Roman" w:hAnsi="Times New Roman" w:cs="Times New Roman"/>
          <w:kern w:val="1"/>
          <w:sz w:val="22"/>
          <w:szCs w:val="22"/>
          <w:lang w:eastAsia="ar-SA"/>
        </w:rPr>
        <w:t xml:space="preserve">nie wcześniej niż w okresie  ostatnich </w:t>
      </w:r>
      <w:r w:rsidR="00024195" w:rsidRPr="00F25EC9">
        <w:rPr>
          <w:rFonts w:ascii="Times New Roman" w:hAnsi="Times New Roman" w:cs="Times New Roman"/>
          <w:kern w:val="1"/>
          <w:sz w:val="22"/>
          <w:szCs w:val="22"/>
          <w:lang w:eastAsia="ar-SA"/>
        </w:rPr>
        <w:t>7</w:t>
      </w:r>
      <w:r w:rsidRPr="00F25EC9">
        <w:rPr>
          <w:rFonts w:ascii="Times New Roman" w:hAnsi="Times New Roman" w:cs="Times New Roman"/>
          <w:kern w:val="1"/>
          <w:sz w:val="22"/>
          <w:szCs w:val="22"/>
          <w:lang w:eastAsia="ar-SA"/>
        </w:rPr>
        <w:t xml:space="preserve"> lat (okres liczony w latach liczy się wstecz od dnia w którym upłynął termin składania ofert, a jeżeli okres prowadzenia działalności jest krótszy – w tym okresie </w:t>
      </w:r>
      <w:bookmarkStart w:id="13" w:name="_Hlk14078204"/>
      <w:r w:rsidRPr="00F25EC9">
        <w:rPr>
          <w:rFonts w:ascii="Times New Roman" w:hAnsi="Times New Roman" w:cs="Times New Roman"/>
          <w:kern w:val="1"/>
          <w:sz w:val="22"/>
          <w:szCs w:val="22"/>
          <w:u w:val="single"/>
          <w:lang w:eastAsia="ar-SA"/>
        </w:rPr>
        <w:t>r</w:t>
      </w:r>
      <w:r w:rsidRPr="00F25EC9">
        <w:rPr>
          <w:rFonts w:ascii="Times New Roman" w:hAnsi="Times New Roman" w:cs="Times New Roman"/>
          <w:sz w:val="22"/>
          <w:szCs w:val="22"/>
          <w:u w:val="single"/>
        </w:rPr>
        <w:t>obót budowlanych (co najmniej dwóch), których zakres obejmował</w:t>
      </w:r>
      <w:r w:rsidRPr="00F25EC9">
        <w:rPr>
          <w:rFonts w:ascii="Times New Roman" w:hAnsi="Times New Roman" w:cs="Times New Roman"/>
          <w:sz w:val="22"/>
          <w:szCs w:val="22"/>
        </w:rPr>
        <w:t xml:space="preserve"> prace budowlane polegające na budowie lub rozbudowie lub przebudowie budynków użyteczności publicznej, o wartości co najmniej </w:t>
      </w:r>
      <w:r w:rsidR="00D8669C" w:rsidRPr="00F25EC9">
        <w:rPr>
          <w:rFonts w:ascii="Times New Roman" w:hAnsi="Times New Roman" w:cs="Times New Roman"/>
          <w:b/>
          <w:bCs/>
          <w:sz w:val="22"/>
          <w:szCs w:val="22"/>
        </w:rPr>
        <w:t>15</w:t>
      </w:r>
      <w:r w:rsidRPr="00F25EC9">
        <w:rPr>
          <w:rFonts w:ascii="Times New Roman" w:hAnsi="Times New Roman" w:cs="Times New Roman"/>
          <w:b/>
          <w:bCs/>
          <w:sz w:val="22"/>
          <w:szCs w:val="22"/>
        </w:rPr>
        <w:t xml:space="preserve"> 000 000,00 zł</w:t>
      </w:r>
      <w:r w:rsidRPr="00F25EC9">
        <w:rPr>
          <w:rFonts w:ascii="Times New Roman" w:hAnsi="Times New Roman" w:cs="Times New Roman"/>
          <w:sz w:val="22"/>
          <w:szCs w:val="22"/>
        </w:rPr>
        <w:t xml:space="preserve">  brutto każda</w:t>
      </w:r>
      <w:r w:rsidR="00B90DE7" w:rsidRPr="00F25EC9">
        <w:rPr>
          <w:rFonts w:ascii="Times New Roman" w:hAnsi="Times New Roman" w:cs="Times New Roman"/>
          <w:sz w:val="22"/>
          <w:szCs w:val="22"/>
        </w:rPr>
        <w:t>,</w:t>
      </w:r>
      <w:r w:rsidRPr="00F25EC9">
        <w:rPr>
          <w:rFonts w:ascii="Times New Roman" w:hAnsi="Times New Roman" w:cs="Times New Roman"/>
          <w:sz w:val="22"/>
          <w:szCs w:val="22"/>
        </w:rPr>
        <w:t xml:space="preserve"> w tym 1 roboty polegającej na wykonaniu prac budowlano-instalacyjnych w budynku wpisanym do ewidencji zabytków</w:t>
      </w:r>
      <w:r w:rsidR="00B3245E" w:rsidRPr="00F25EC9">
        <w:rPr>
          <w:rFonts w:ascii="Times New Roman" w:hAnsi="Times New Roman" w:cs="Times New Roman"/>
          <w:sz w:val="22"/>
          <w:szCs w:val="22"/>
        </w:rPr>
        <w:t>,</w:t>
      </w:r>
      <w:r w:rsidRPr="00F25EC9">
        <w:rPr>
          <w:rFonts w:ascii="Times New Roman" w:hAnsi="Times New Roman" w:cs="Times New Roman"/>
          <w:sz w:val="22"/>
          <w:szCs w:val="22"/>
        </w:rPr>
        <w:t xml:space="preserve"> z podaniem rodzaju i wartości, daty i miejsca wykonania i podmiotów, na rzecz których roboty te zostały wykonane (wg wzoru stanowiącego </w:t>
      </w:r>
      <w:r w:rsidRPr="00F25EC9">
        <w:rPr>
          <w:rFonts w:ascii="Times New Roman" w:hAnsi="Times New Roman" w:cs="Times New Roman"/>
          <w:b/>
          <w:bCs/>
          <w:i/>
          <w:iCs/>
          <w:sz w:val="22"/>
          <w:szCs w:val="22"/>
        </w:rPr>
        <w:t>Załącznik nr 7 do SWZ</w:t>
      </w:r>
      <w:r w:rsidRPr="00F25EC9">
        <w:rPr>
          <w:rFonts w:ascii="Times New Roman" w:hAnsi="Times New Roman" w:cs="Times New Roman"/>
          <w:sz w:val="22"/>
          <w:szCs w:val="22"/>
        </w:rPr>
        <w:t xml:space="preserve">)  </w:t>
      </w:r>
      <w:r w:rsidRPr="00F25EC9">
        <w:rPr>
          <w:rFonts w:ascii="Times New Roman" w:hAnsi="Times New Roman" w:cs="Times New Roman"/>
          <w:sz w:val="22"/>
          <w:szCs w:val="22"/>
          <w:bdr w:val="none" w:sz="0" w:space="0" w:color="auto" w:frame="1"/>
          <w:shd w:val="clear" w:color="auto" w:fill="FFFFFF"/>
        </w:rPr>
        <w:t>oraz 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a nie jest w stanie uzyskać tych dokumentów –</w:t>
      </w:r>
      <w:r w:rsidRPr="00F25EC9">
        <w:rPr>
          <w:rFonts w:ascii="Times New Roman" w:hAnsi="Times New Roman" w:cs="Times New Roman"/>
          <w:kern w:val="1"/>
          <w:sz w:val="22"/>
          <w:szCs w:val="22"/>
        </w:rPr>
        <w:t xml:space="preserve">inne odpowiednie dokumenty. </w:t>
      </w:r>
    </w:p>
    <w:p w14:paraId="1BC34866" w14:textId="77777777" w:rsidR="00952E83" w:rsidRPr="00F25EC9" w:rsidRDefault="00952E83" w:rsidP="00952E83">
      <w:pPr>
        <w:pStyle w:val="BodyTextIndentZnak"/>
        <w:tabs>
          <w:tab w:val="left" w:pos="567"/>
        </w:tabs>
        <w:spacing w:line="276" w:lineRule="auto"/>
        <w:ind w:left="993"/>
        <w:rPr>
          <w:rFonts w:ascii="Times New Roman" w:hAnsi="Times New Roman" w:cs="Times New Roman"/>
          <w:sz w:val="22"/>
          <w:szCs w:val="22"/>
          <w:u w:val="single"/>
        </w:rPr>
      </w:pPr>
      <w:r w:rsidRPr="00F25EC9">
        <w:rPr>
          <w:rFonts w:ascii="Times New Roman" w:hAnsi="Times New Roman" w:cs="Times New Roman"/>
          <w:sz w:val="22"/>
          <w:szCs w:val="22"/>
          <w:u w:val="single"/>
        </w:rPr>
        <w:t xml:space="preserve">Wskazane </w:t>
      </w:r>
      <w:r w:rsidRPr="00F25EC9">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F25EC9">
        <w:rPr>
          <w:rFonts w:ascii="Times New Roman" w:hAnsi="Times New Roman" w:cs="Times New Roman"/>
          <w:sz w:val="22"/>
          <w:szCs w:val="22"/>
          <w:bdr w:val="none" w:sz="0" w:space="0" w:color="auto" w:frame="1"/>
          <w:shd w:val="clear" w:color="auto" w:fill="FFFFFF"/>
        </w:rPr>
        <w:t>.</w:t>
      </w:r>
    </w:p>
    <w:p w14:paraId="2DBD32FE" w14:textId="0A4B3E22" w:rsidR="00952E83" w:rsidRPr="00F25EC9" w:rsidRDefault="00952E83" w:rsidP="00952E83">
      <w:pPr>
        <w:pStyle w:val="BodyTextIndentZnak"/>
        <w:tabs>
          <w:tab w:val="left" w:pos="567"/>
        </w:tabs>
        <w:spacing w:line="276" w:lineRule="auto"/>
        <w:ind w:left="993"/>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Uwaga: </w:t>
      </w:r>
      <w:r w:rsidRPr="00F25EC9">
        <w:rPr>
          <w:rFonts w:ascii="Times New Roman" w:hAnsi="Times New Roman" w:cs="Times New Roman"/>
          <w:sz w:val="22"/>
          <w:szCs w:val="22"/>
        </w:rPr>
        <w:t xml:space="preserve">Jeżeli wykonawca powołuje się na doświadczenie w realizacji robót budowlanych wykonywanych z innymi </w:t>
      </w:r>
      <w:r w:rsidR="008538B7" w:rsidRPr="00F25EC9">
        <w:rPr>
          <w:rFonts w:ascii="Times New Roman" w:hAnsi="Times New Roman" w:cs="Times New Roman"/>
          <w:sz w:val="22"/>
          <w:szCs w:val="22"/>
        </w:rPr>
        <w:t>wykonawcami wykaz</w:t>
      </w:r>
      <w:r w:rsidRPr="00F25EC9">
        <w:rPr>
          <w:rFonts w:ascii="Times New Roman" w:hAnsi="Times New Roman" w:cs="Times New Roman"/>
          <w:sz w:val="22"/>
          <w:szCs w:val="22"/>
        </w:rPr>
        <w:t xml:space="preserve"> o którym mowa powyżej, dotyczy robót budowlanych, w których wykonaniu wykonawca ten bezpośrednio uczestniczył.</w:t>
      </w:r>
    </w:p>
    <w:p w14:paraId="4E5A0E1E" w14:textId="77777777" w:rsidR="00952E83" w:rsidRPr="00F25EC9" w:rsidRDefault="00952E83" w:rsidP="00952E83">
      <w:pPr>
        <w:pStyle w:val="BodyTextIndentZnak"/>
        <w:tabs>
          <w:tab w:val="left" w:pos="567"/>
        </w:tabs>
        <w:spacing w:line="276" w:lineRule="auto"/>
        <w:ind w:left="993"/>
        <w:rPr>
          <w:rFonts w:ascii="Times New Roman" w:eastAsia="Calibri" w:hAnsi="Times New Roman" w:cs="Times New Roman"/>
          <w:b/>
          <w:sz w:val="10"/>
          <w:szCs w:val="10"/>
        </w:rPr>
      </w:pPr>
    </w:p>
    <w:p w14:paraId="6FDC788D" w14:textId="2603DDEC" w:rsidR="00952E83" w:rsidRPr="00F25EC9"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F25EC9">
        <w:rPr>
          <w:rFonts w:ascii="Times New Roman" w:eastAsia="Calibri" w:hAnsi="Times New Roman" w:cs="Times New Roman"/>
          <w:sz w:val="22"/>
          <w:szCs w:val="22"/>
          <w:u w:val="single"/>
        </w:rPr>
        <w:t xml:space="preserve">Wykazu </w:t>
      </w:r>
      <w:r w:rsidRPr="00F25EC9">
        <w:rPr>
          <w:rFonts w:ascii="Times New Roman" w:hAnsi="Times New Roman" w:cs="Times New Roman"/>
          <w:sz w:val="22"/>
          <w:szCs w:val="22"/>
          <w:u w:val="single"/>
        </w:rPr>
        <w:t xml:space="preserve">osób skierowanych przez wykonawcę do realizacji zamówienia publicznego, </w:t>
      </w:r>
      <w:r w:rsidR="003656F9" w:rsidRPr="00F25EC9">
        <w:rPr>
          <w:rFonts w:ascii="Times New Roman" w:hAnsi="Times New Roman" w:cs="Times New Roman"/>
          <w:sz w:val="22"/>
          <w:szCs w:val="22"/>
          <w:u w:val="single"/>
        </w:rPr>
        <w:br/>
      </w:r>
      <w:r w:rsidRPr="00F25EC9">
        <w:rPr>
          <w:rFonts w:ascii="Times New Roman" w:hAnsi="Times New Roman" w:cs="Times New Roman"/>
          <w:sz w:val="22"/>
          <w:szCs w:val="22"/>
          <w:u w:val="single"/>
        </w:rPr>
        <w:t>w szczególności odpowiedzialnych za kierowanie robotami budowlanymi</w:t>
      </w:r>
      <w:r w:rsidRPr="00F25EC9">
        <w:rPr>
          <w:rFonts w:ascii="Times New Roman" w:hAnsi="Times New Roman" w:cs="Times New Roman"/>
          <w:sz w:val="22"/>
          <w:szCs w:val="22"/>
        </w:rPr>
        <w:t xml:space="preserve"> </w:t>
      </w:r>
      <w:r w:rsidRPr="00F25EC9">
        <w:rPr>
          <w:rFonts w:ascii="Times New Roman" w:hAnsi="Times New Roman" w:cs="Times New Roman"/>
          <w:sz w:val="22"/>
          <w:szCs w:val="22"/>
          <w:lang w:eastAsia="pl-PL"/>
        </w:rPr>
        <w:t xml:space="preserve">wraz </w:t>
      </w:r>
      <w:r w:rsidR="003656F9" w:rsidRPr="00F25EC9">
        <w:rPr>
          <w:rFonts w:ascii="Times New Roman" w:hAnsi="Times New Roman" w:cs="Times New Roman"/>
          <w:sz w:val="22"/>
          <w:szCs w:val="22"/>
          <w:lang w:eastAsia="pl-PL"/>
        </w:rPr>
        <w:br/>
      </w:r>
      <w:r w:rsidRPr="00F25EC9">
        <w:rPr>
          <w:rFonts w:ascii="Times New Roman" w:hAnsi="Times New Roman" w:cs="Times New Roman"/>
          <w:sz w:val="22"/>
          <w:szCs w:val="22"/>
          <w:lang w:eastAsia="pl-PL"/>
        </w:rPr>
        <w:t xml:space="preserve">z informacjami na temat ich kwalifikacji zawodowych, uprawnień, doświadczenia </w:t>
      </w:r>
      <w:r w:rsidR="003656F9" w:rsidRPr="00F25EC9">
        <w:rPr>
          <w:rFonts w:ascii="Times New Roman" w:hAnsi="Times New Roman" w:cs="Times New Roman"/>
          <w:sz w:val="22"/>
          <w:szCs w:val="22"/>
          <w:lang w:eastAsia="pl-PL"/>
        </w:rPr>
        <w:br/>
      </w:r>
      <w:r w:rsidRPr="00F25EC9">
        <w:rPr>
          <w:rFonts w:ascii="Times New Roman" w:hAnsi="Times New Roman" w:cs="Times New Roman"/>
          <w:sz w:val="22"/>
          <w:szCs w:val="22"/>
          <w:lang w:eastAsia="pl-PL"/>
        </w:rPr>
        <w:t xml:space="preserve">i wykształcenia niezbędnych do wykonania zamówienia publicznego, a także zakresu wykonywanych przez nich czynności, oraz podstawie do dysponowania tymi osobami </w:t>
      </w:r>
      <w:r w:rsidRPr="00F25EC9">
        <w:rPr>
          <w:rFonts w:ascii="Times New Roman" w:hAnsi="Times New Roman" w:cs="Times New Roman"/>
          <w:sz w:val="22"/>
          <w:szCs w:val="22"/>
        </w:rPr>
        <w:t xml:space="preserve">(wg wzoru stanowiącego </w:t>
      </w:r>
      <w:r w:rsidRPr="00F25EC9">
        <w:rPr>
          <w:rFonts w:ascii="Times New Roman" w:hAnsi="Times New Roman" w:cs="Times New Roman"/>
          <w:b/>
          <w:bCs/>
          <w:i/>
          <w:iCs/>
          <w:sz w:val="22"/>
          <w:szCs w:val="22"/>
        </w:rPr>
        <w:t>Załącznik nr 8 do SWZ</w:t>
      </w:r>
      <w:r w:rsidRPr="00F25EC9">
        <w:rPr>
          <w:rFonts w:ascii="Times New Roman" w:hAnsi="Times New Roman" w:cs="Times New Roman"/>
          <w:sz w:val="22"/>
          <w:szCs w:val="22"/>
        </w:rPr>
        <w:t>)</w:t>
      </w:r>
      <w:r w:rsidRPr="00F25EC9">
        <w:rPr>
          <w:rFonts w:ascii="Times New Roman" w:hAnsi="Times New Roman" w:cs="Times New Roman"/>
          <w:sz w:val="22"/>
          <w:szCs w:val="22"/>
          <w:lang w:eastAsia="pl-PL"/>
        </w:rPr>
        <w:t>.</w:t>
      </w:r>
    </w:p>
    <w:p w14:paraId="7809A963" w14:textId="77777777" w:rsidR="00952E83" w:rsidRPr="00F25EC9" w:rsidRDefault="00952E83" w:rsidP="00952E83">
      <w:pPr>
        <w:pStyle w:val="BodyTextIndentZnak"/>
        <w:tabs>
          <w:tab w:val="left" w:pos="567"/>
        </w:tabs>
        <w:spacing w:line="276" w:lineRule="auto"/>
        <w:ind w:left="993"/>
        <w:rPr>
          <w:rFonts w:ascii="Times New Roman" w:eastAsia="Calibri" w:hAnsi="Times New Roman" w:cs="Times New Roman"/>
          <w:sz w:val="10"/>
          <w:szCs w:val="10"/>
        </w:rPr>
      </w:pPr>
      <w:bookmarkStart w:id="14" w:name="_Hlk14078252"/>
      <w:bookmarkEnd w:id="13"/>
    </w:p>
    <w:p w14:paraId="25B43806" w14:textId="77777777" w:rsidR="00952E83" w:rsidRPr="00F25EC9"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F25EC9">
        <w:rPr>
          <w:rFonts w:ascii="Times New Roman" w:hAnsi="Times New Roman" w:cs="Times New Roman"/>
          <w:sz w:val="22"/>
          <w:szCs w:val="22"/>
          <w:u w:val="single"/>
        </w:rPr>
        <w:t xml:space="preserve">Oświadczenia na temat wielkości średniego rocznego zatrudnienia </w:t>
      </w:r>
      <w:r w:rsidRPr="00F25EC9">
        <w:rPr>
          <w:rFonts w:ascii="Times New Roman" w:hAnsi="Times New Roman" w:cs="Times New Roman"/>
          <w:kern w:val="1"/>
          <w:sz w:val="22"/>
          <w:szCs w:val="22"/>
          <w:u w:val="single"/>
          <w:lang w:eastAsia="ar-SA"/>
        </w:rPr>
        <w:t>u wykonawcy robót budowlanych oraz liczebności kadry kierowniczej</w:t>
      </w:r>
      <w:r w:rsidRPr="00F25EC9">
        <w:rPr>
          <w:rFonts w:ascii="Times New Roman" w:hAnsi="Times New Roman" w:cs="Times New Roman"/>
          <w:kern w:val="1"/>
          <w:sz w:val="22"/>
          <w:szCs w:val="22"/>
          <w:lang w:eastAsia="ar-SA"/>
        </w:rPr>
        <w:t xml:space="preserve"> w ostatnich trzech latach (okresy wyrażone w latach liczy wstecz od dnia w którym upływa termin składania ofert) a w przypadku gdy okres prowadzenia działalności jest krótszy w tym okresie </w:t>
      </w:r>
      <w:r w:rsidRPr="00F25EC9">
        <w:rPr>
          <w:rFonts w:ascii="Times New Roman" w:hAnsi="Times New Roman" w:cs="Times New Roman"/>
          <w:sz w:val="22"/>
          <w:szCs w:val="22"/>
        </w:rPr>
        <w:t xml:space="preserve">(wg wzoru stanowiącego </w:t>
      </w:r>
      <w:r w:rsidRPr="00F25EC9">
        <w:rPr>
          <w:rFonts w:ascii="Times New Roman" w:hAnsi="Times New Roman" w:cs="Times New Roman"/>
          <w:b/>
          <w:bCs/>
          <w:i/>
          <w:iCs/>
          <w:sz w:val="22"/>
          <w:szCs w:val="22"/>
        </w:rPr>
        <w:t>Załącznik nr 8 do SWZ</w:t>
      </w:r>
      <w:r w:rsidRPr="00F25EC9">
        <w:rPr>
          <w:rFonts w:ascii="Times New Roman" w:hAnsi="Times New Roman" w:cs="Times New Roman"/>
          <w:sz w:val="22"/>
          <w:szCs w:val="22"/>
        </w:rPr>
        <w:t>)</w:t>
      </w:r>
      <w:r w:rsidRPr="00F25EC9">
        <w:rPr>
          <w:rFonts w:ascii="Times New Roman" w:hAnsi="Times New Roman" w:cs="Times New Roman"/>
          <w:kern w:val="1"/>
          <w:sz w:val="22"/>
          <w:szCs w:val="22"/>
          <w:lang w:eastAsia="ar-SA"/>
        </w:rPr>
        <w:t>.</w:t>
      </w:r>
      <w:r w:rsidRPr="00F25EC9">
        <w:rPr>
          <w:rFonts w:ascii="Times New Roman" w:hAnsi="Times New Roman" w:cs="Times New Roman"/>
          <w:sz w:val="22"/>
          <w:szCs w:val="22"/>
        </w:rPr>
        <w:t xml:space="preserve"> </w:t>
      </w:r>
    </w:p>
    <w:bookmarkEnd w:id="14"/>
    <w:p w14:paraId="771BA9F9" w14:textId="77777777" w:rsidR="00E041D6" w:rsidRPr="00F25EC9" w:rsidRDefault="00E041D6" w:rsidP="00E041D6">
      <w:pPr>
        <w:pStyle w:val="BodyTextIndentZnak"/>
        <w:tabs>
          <w:tab w:val="left" w:pos="567"/>
        </w:tabs>
        <w:spacing w:line="276" w:lineRule="auto"/>
        <w:ind w:left="993"/>
        <w:rPr>
          <w:rFonts w:ascii="Times New Roman" w:eastAsia="Calibri" w:hAnsi="Times New Roman" w:cs="Times New Roman"/>
          <w:sz w:val="10"/>
          <w:szCs w:val="10"/>
        </w:rPr>
      </w:pPr>
    </w:p>
    <w:p w14:paraId="64904119" w14:textId="52E43852" w:rsidR="00952E83" w:rsidRPr="00F25EC9"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F25EC9">
        <w:rPr>
          <w:rFonts w:ascii="Times New Roman" w:hAnsi="Times New Roman" w:cs="Times New Roman"/>
          <w:b/>
          <w:sz w:val="22"/>
          <w:szCs w:val="22"/>
        </w:rPr>
        <w:t>Oświadczenia Wykonawcy</w:t>
      </w:r>
      <w:r w:rsidRPr="00F25EC9">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8C68E0">
        <w:rPr>
          <w:rFonts w:ascii="Times New Roman" w:hAnsi="Times New Roman" w:cs="Times New Roman"/>
          <w:bCs/>
          <w:sz w:val="22"/>
          <w:szCs w:val="22"/>
        </w:rPr>
        <w:t>4</w:t>
      </w:r>
      <w:r w:rsidRPr="00F25EC9">
        <w:rPr>
          <w:rFonts w:ascii="Times New Roman" w:hAnsi="Times New Roman" w:cs="Times New Roman"/>
          <w:bCs/>
          <w:sz w:val="22"/>
          <w:szCs w:val="22"/>
        </w:rPr>
        <w:t xml:space="preserve"> r. poz. </w:t>
      </w:r>
      <w:r w:rsidR="008C68E0">
        <w:rPr>
          <w:rFonts w:ascii="Times New Roman" w:hAnsi="Times New Roman" w:cs="Times New Roman"/>
          <w:bCs/>
          <w:sz w:val="22"/>
          <w:szCs w:val="22"/>
        </w:rPr>
        <w:t>594</w:t>
      </w:r>
      <w:r w:rsidRPr="00F25EC9">
        <w:rPr>
          <w:rFonts w:ascii="Times New Roman" w:hAnsi="Times New Roman" w:cs="Times New Roman"/>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25EC9">
        <w:rPr>
          <w:rFonts w:ascii="Times New Roman" w:hAnsi="Times New Roman" w:cs="Times New Roman"/>
          <w:sz w:val="22"/>
          <w:szCs w:val="22"/>
          <w:bdr w:val="none" w:sz="0" w:space="0" w:color="auto" w:frame="1"/>
          <w:shd w:val="clear" w:color="auto" w:fill="FFFFFF"/>
        </w:rPr>
        <w:t xml:space="preserve">- wg wzoru stanowiącego </w:t>
      </w:r>
      <w:r w:rsidRPr="00F25EC9">
        <w:rPr>
          <w:rFonts w:ascii="Times New Roman" w:hAnsi="Times New Roman" w:cs="Times New Roman"/>
          <w:b/>
          <w:i/>
          <w:sz w:val="22"/>
          <w:szCs w:val="22"/>
          <w:bdr w:val="none" w:sz="0" w:space="0" w:color="auto" w:frame="1"/>
          <w:shd w:val="clear" w:color="auto" w:fill="FFFFFF"/>
        </w:rPr>
        <w:t>Załącznik nr 4 do SWZ</w:t>
      </w:r>
      <w:r w:rsidRPr="00F25EC9">
        <w:rPr>
          <w:rFonts w:ascii="Times New Roman" w:hAnsi="Times New Roman" w:cs="Times New Roman"/>
          <w:sz w:val="22"/>
          <w:szCs w:val="22"/>
          <w:bdr w:val="none" w:sz="0" w:space="0" w:color="auto" w:frame="1"/>
          <w:shd w:val="clear" w:color="auto" w:fill="FFFFFF"/>
        </w:rPr>
        <w:t>)</w:t>
      </w:r>
      <w:r w:rsidRPr="00F25EC9">
        <w:rPr>
          <w:rFonts w:ascii="Times New Roman" w:hAnsi="Times New Roman" w:cs="Times New Roman"/>
          <w:bCs/>
          <w:sz w:val="22"/>
          <w:szCs w:val="22"/>
        </w:rPr>
        <w:t>.</w:t>
      </w:r>
    </w:p>
    <w:p w14:paraId="0BC26832" w14:textId="77777777" w:rsidR="00E041D6" w:rsidRPr="00F25EC9" w:rsidRDefault="00E041D6" w:rsidP="00E041D6">
      <w:pPr>
        <w:pStyle w:val="BodyTextIndentZnak"/>
        <w:tabs>
          <w:tab w:val="left" w:pos="567"/>
        </w:tabs>
        <w:spacing w:line="276" w:lineRule="auto"/>
        <w:ind w:left="993"/>
        <w:rPr>
          <w:rFonts w:ascii="Times New Roman" w:eastAsia="Calibri" w:hAnsi="Times New Roman" w:cs="Times New Roman"/>
          <w:sz w:val="10"/>
          <w:szCs w:val="10"/>
        </w:rPr>
      </w:pPr>
    </w:p>
    <w:p w14:paraId="5C0FE482" w14:textId="2340E5F3" w:rsidR="00952E83" w:rsidRPr="00F25EC9"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F25EC9">
        <w:rPr>
          <w:rFonts w:ascii="Times New Roman" w:hAnsi="Times New Roman" w:cs="Times New Roman"/>
          <w:b/>
          <w:sz w:val="22"/>
          <w:szCs w:val="22"/>
        </w:rPr>
        <w:t xml:space="preserve">Odpisu lub informacji z Krajowego Rejestru Sądowego lub z Centralnej Ewidencji </w:t>
      </w:r>
      <w:r w:rsidRPr="00F25EC9">
        <w:rPr>
          <w:rFonts w:ascii="Times New Roman" w:hAnsi="Times New Roman" w:cs="Times New Roman"/>
          <w:b/>
          <w:sz w:val="22"/>
          <w:szCs w:val="22"/>
        </w:rPr>
        <w:br/>
        <w:t xml:space="preserve">i Informacji o Działalności Gospodarczej, </w:t>
      </w:r>
      <w:r w:rsidRPr="00F25EC9">
        <w:rPr>
          <w:rFonts w:ascii="Times New Roman" w:hAnsi="Times New Roman" w:cs="Times New Roman"/>
          <w:bCs/>
          <w:sz w:val="22"/>
          <w:szCs w:val="22"/>
        </w:rPr>
        <w:t xml:space="preserve">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w:t>
      </w:r>
      <w:r w:rsidRPr="00F25EC9">
        <w:rPr>
          <w:rFonts w:ascii="Times New Roman" w:hAnsi="Times New Roman" w:cs="Times New Roman"/>
          <w:bCs/>
          <w:sz w:val="22"/>
          <w:szCs w:val="22"/>
        </w:rPr>
        <w:lastRenderedPageBreak/>
        <w:t>Gospodarczej załączonym wraz z ofertą pozostają aktualne, zamawiający dopuszcza złożenie stosownego oświadczenia).</w:t>
      </w:r>
    </w:p>
    <w:p w14:paraId="75713AC0" w14:textId="77777777" w:rsidR="007A1552" w:rsidRPr="00F25EC9" w:rsidRDefault="007A1552" w:rsidP="007A1552">
      <w:pPr>
        <w:pStyle w:val="Akapitzlist"/>
        <w:rPr>
          <w:rFonts w:ascii="Times New Roman" w:hAnsi="Times New Roman" w:cs="Times New Roman"/>
          <w:sz w:val="2"/>
          <w:szCs w:val="2"/>
        </w:rPr>
      </w:pPr>
    </w:p>
    <w:p w14:paraId="735592DA" w14:textId="4A69D6A4" w:rsidR="00660E84" w:rsidRPr="00F25EC9" w:rsidRDefault="00670751" w:rsidP="00C96932">
      <w:pPr>
        <w:pStyle w:val="BodyTextIndentZnak"/>
        <w:numPr>
          <w:ilvl w:val="1"/>
          <w:numId w:val="34"/>
        </w:numPr>
        <w:tabs>
          <w:tab w:val="left" w:pos="567"/>
        </w:tabs>
        <w:spacing w:line="276" w:lineRule="auto"/>
        <w:ind w:left="993"/>
        <w:jc w:val="left"/>
        <w:rPr>
          <w:rFonts w:ascii="Arial" w:hAnsi="Arial" w:cs="Arial"/>
          <w:szCs w:val="20"/>
        </w:rPr>
      </w:pPr>
      <w:r w:rsidRPr="00F25EC9">
        <w:rPr>
          <w:rFonts w:ascii="Times New Roman" w:hAnsi="Times New Roman" w:cs="Times New Roman"/>
          <w:b/>
          <w:bCs/>
          <w:sz w:val="22"/>
          <w:szCs w:val="22"/>
        </w:rPr>
        <w:t>Informacji z Krajowego Rejestru Karnego</w:t>
      </w:r>
      <w:r w:rsidRPr="00F25EC9">
        <w:rPr>
          <w:rFonts w:ascii="Times New Roman" w:hAnsi="Times New Roman" w:cs="Times New Roman"/>
          <w:sz w:val="22"/>
          <w:szCs w:val="22"/>
        </w:rPr>
        <w:t xml:space="preserve"> w zakresie</w:t>
      </w:r>
      <w:r w:rsidR="00660E84" w:rsidRPr="00F25EC9">
        <w:rPr>
          <w:rFonts w:ascii="Times New Roman" w:hAnsi="Times New Roman" w:cs="Times New Roman"/>
          <w:sz w:val="22"/>
          <w:szCs w:val="22"/>
        </w:rPr>
        <w:t>:</w:t>
      </w:r>
      <w:r w:rsidRPr="00F25EC9">
        <w:rPr>
          <w:rFonts w:ascii="Times New Roman" w:hAnsi="Times New Roman" w:cs="Times New Roman"/>
          <w:sz w:val="22"/>
          <w:szCs w:val="22"/>
        </w:rPr>
        <w:t xml:space="preserve"> </w:t>
      </w:r>
      <w:r w:rsidR="00660E84" w:rsidRPr="00F25EC9">
        <w:rPr>
          <w:rFonts w:ascii="Times New Roman" w:hAnsi="Times New Roman" w:cs="Times New Roman"/>
          <w:sz w:val="22"/>
          <w:szCs w:val="22"/>
        </w:rPr>
        <w:br/>
      </w:r>
      <w:r w:rsidR="00660E84" w:rsidRPr="00F25EC9">
        <w:rPr>
          <w:rStyle w:val="cf01"/>
          <w:rFonts w:ascii="Times New Roman" w:hAnsi="Times New Roman" w:cs="Times New Roman"/>
          <w:sz w:val="22"/>
          <w:szCs w:val="22"/>
        </w:rPr>
        <w:t>a) art. 108 ust. 1 pkt 1 i 2 ustawy,</w:t>
      </w:r>
      <w:r w:rsidR="00660E84" w:rsidRPr="00F25EC9">
        <w:rPr>
          <w:rStyle w:val="cf01"/>
          <w:rFonts w:ascii="Times New Roman" w:hAnsi="Times New Roman" w:cs="Times New Roman"/>
          <w:sz w:val="22"/>
          <w:szCs w:val="22"/>
        </w:rPr>
        <w:br/>
        <w:t xml:space="preserve">b) art. 108 ust. 1 pkt 4 ustawy, dotyczącej orzeczenia zakazu ubiegania się o zamówienie publiczne tytułem środka karnego, </w:t>
      </w:r>
      <w:r w:rsidR="00660E84" w:rsidRPr="00F25EC9">
        <w:rPr>
          <w:rStyle w:val="cf01"/>
          <w:rFonts w:ascii="Times New Roman" w:hAnsi="Times New Roman" w:cs="Times New Roman"/>
          <w:sz w:val="22"/>
          <w:szCs w:val="22"/>
        </w:rPr>
        <w:br/>
        <w:t>– sporządzonej nie wcześniej niż 6 miesięcy przed jej złożeniem;</w:t>
      </w:r>
      <w:r w:rsidR="00660E84" w:rsidRPr="00F25EC9">
        <w:rPr>
          <w:rStyle w:val="cf01"/>
        </w:rPr>
        <w:t xml:space="preserve"> </w:t>
      </w:r>
    </w:p>
    <w:p w14:paraId="4EB7160F" w14:textId="77777777" w:rsidR="00E91262" w:rsidRPr="00F25EC9" w:rsidRDefault="00E91262" w:rsidP="00E91262">
      <w:pPr>
        <w:pStyle w:val="BodyTextIndentZnak"/>
        <w:tabs>
          <w:tab w:val="left" w:pos="567"/>
        </w:tabs>
        <w:spacing w:line="276" w:lineRule="auto"/>
        <w:ind w:left="993"/>
        <w:rPr>
          <w:rFonts w:ascii="Times New Roman" w:eastAsia="Calibri" w:hAnsi="Times New Roman" w:cs="Times New Roman"/>
          <w:sz w:val="10"/>
          <w:szCs w:val="10"/>
        </w:rPr>
      </w:pPr>
    </w:p>
    <w:p w14:paraId="29941ADF" w14:textId="540F64A9" w:rsidR="00E91262" w:rsidRPr="00F25EC9" w:rsidRDefault="00E91262"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F25EC9">
        <w:rPr>
          <w:rFonts w:ascii="Times New Roman" w:hAnsi="Times New Roman" w:cs="Times New Roman"/>
          <w:b/>
          <w:bCs/>
          <w:sz w:val="22"/>
          <w:szCs w:val="22"/>
        </w:rPr>
        <w:t xml:space="preserve">Oświadczenia Wykonawcy o aktualności </w:t>
      </w:r>
      <w:bookmarkStart w:id="15" w:name="_Hlk62812756"/>
      <w:r w:rsidRPr="00F25EC9">
        <w:rPr>
          <w:rFonts w:ascii="Times New Roman" w:hAnsi="Times New Roman" w:cs="Times New Roman"/>
          <w:b/>
          <w:bCs/>
          <w:sz w:val="22"/>
          <w:szCs w:val="22"/>
        </w:rPr>
        <w:t xml:space="preserve">informacji zawartych w oświadczeniu, </w:t>
      </w:r>
      <w:r w:rsidRPr="00F25EC9">
        <w:rPr>
          <w:rFonts w:ascii="Times New Roman" w:hAnsi="Times New Roman" w:cs="Times New Roman"/>
          <w:b/>
          <w:bCs/>
        </w:rPr>
        <w:br/>
      </w:r>
      <w:r w:rsidRPr="00F25EC9">
        <w:rPr>
          <w:rFonts w:ascii="Times New Roman" w:hAnsi="Times New Roman" w:cs="Times New Roman"/>
          <w:b/>
          <w:bCs/>
          <w:sz w:val="22"/>
          <w:szCs w:val="22"/>
        </w:rPr>
        <w:t>o którym mowa w art. 125 ust. 1 Ustawy</w:t>
      </w:r>
      <w:r w:rsidRPr="00F25EC9">
        <w:rPr>
          <w:rFonts w:ascii="Times New Roman" w:hAnsi="Times New Roman" w:cs="Times New Roman"/>
          <w:sz w:val="22"/>
          <w:szCs w:val="22"/>
        </w:rPr>
        <w:t xml:space="preserve"> w zakresie podstaw wykluczenia z postępowania, a których mowa w:</w:t>
      </w:r>
    </w:p>
    <w:p w14:paraId="31D7A372" w14:textId="77777777" w:rsidR="00E91262" w:rsidRPr="00F25EC9" w:rsidRDefault="00E91262" w:rsidP="00E91262">
      <w:pPr>
        <w:pStyle w:val="BodyTextIndentZnak"/>
        <w:tabs>
          <w:tab w:val="left" w:pos="1276"/>
        </w:tabs>
        <w:spacing w:line="312" w:lineRule="auto"/>
        <w:ind w:left="1276"/>
        <w:rPr>
          <w:rFonts w:ascii="Times New Roman" w:hAnsi="Times New Roman" w:cs="Times New Roman"/>
          <w:sz w:val="22"/>
          <w:szCs w:val="22"/>
        </w:rPr>
      </w:pPr>
      <w:r w:rsidRPr="00F25EC9">
        <w:rPr>
          <w:rFonts w:ascii="Times New Roman" w:hAnsi="Times New Roman" w:cs="Times New Roman"/>
          <w:sz w:val="22"/>
          <w:szCs w:val="22"/>
        </w:rPr>
        <w:t>a) art. 108 ust 1 pkt 3 Ustawy</w:t>
      </w:r>
    </w:p>
    <w:p w14:paraId="38A61C5D" w14:textId="77777777" w:rsidR="00E91262" w:rsidRPr="00F25EC9" w:rsidRDefault="00E91262" w:rsidP="00E91262">
      <w:pPr>
        <w:pStyle w:val="BodyTextIndentZnak"/>
        <w:tabs>
          <w:tab w:val="left" w:pos="1276"/>
        </w:tabs>
        <w:spacing w:line="312" w:lineRule="auto"/>
        <w:ind w:left="1276"/>
        <w:rPr>
          <w:rFonts w:ascii="Times New Roman" w:hAnsi="Times New Roman" w:cs="Times New Roman"/>
          <w:sz w:val="22"/>
          <w:szCs w:val="22"/>
        </w:rPr>
      </w:pPr>
      <w:r w:rsidRPr="00F25EC9">
        <w:rPr>
          <w:rFonts w:ascii="Times New Roman" w:hAnsi="Times New Roman" w:cs="Times New Roman"/>
          <w:sz w:val="22"/>
          <w:szCs w:val="22"/>
        </w:rPr>
        <w:t>b) art. 108 ust. 1 pkt 4 Ustawy, dotyczących orzeczenia zakazu ubiegania się o zamówienie publiczne tytułem środka zapobiegawczego,</w:t>
      </w:r>
    </w:p>
    <w:p w14:paraId="579AEE5B" w14:textId="77777777" w:rsidR="00E91262" w:rsidRPr="00F25EC9" w:rsidRDefault="00E91262" w:rsidP="00E91262">
      <w:pPr>
        <w:pStyle w:val="BodyTextIndentZnak"/>
        <w:tabs>
          <w:tab w:val="left" w:pos="1276"/>
        </w:tabs>
        <w:spacing w:line="312" w:lineRule="auto"/>
        <w:ind w:left="1276"/>
        <w:rPr>
          <w:rFonts w:ascii="Times New Roman" w:hAnsi="Times New Roman" w:cs="Times New Roman"/>
          <w:sz w:val="22"/>
          <w:szCs w:val="22"/>
        </w:rPr>
      </w:pPr>
      <w:r w:rsidRPr="00F25EC9">
        <w:rPr>
          <w:rFonts w:ascii="Times New Roman" w:hAnsi="Times New Roman" w:cs="Times New Roman"/>
          <w:sz w:val="22"/>
          <w:szCs w:val="22"/>
        </w:rPr>
        <w:t>c) art. 108 ust. 1 pkt 5 Ustawy, dotyczących zawarcia z innymi wykonawcami porozumienia mającego na celu zakłócenie konkurencji,</w:t>
      </w:r>
    </w:p>
    <w:p w14:paraId="6DB6F957" w14:textId="77777777" w:rsidR="00E91262" w:rsidRPr="00F25EC9" w:rsidRDefault="00E91262" w:rsidP="00E91262">
      <w:pPr>
        <w:pStyle w:val="BodyTextIndentZnak"/>
        <w:tabs>
          <w:tab w:val="left" w:pos="1276"/>
        </w:tabs>
        <w:spacing w:line="312" w:lineRule="auto"/>
        <w:ind w:left="1276"/>
        <w:rPr>
          <w:rFonts w:ascii="Times New Roman" w:hAnsi="Times New Roman" w:cs="Times New Roman"/>
          <w:sz w:val="22"/>
          <w:szCs w:val="22"/>
        </w:rPr>
      </w:pPr>
      <w:r w:rsidRPr="00F25EC9">
        <w:rPr>
          <w:rFonts w:ascii="Times New Roman" w:hAnsi="Times New Roman" w:cs="Times New Roman"/>
          <w:sz w:val="22"/>
          <w:szCs w:val="22"/>
        </w:rPr>
        <w:t>d) art. 108 ust. 1 pkt  6 ustawy</w:t>
      </w:r>
    </w:p>
    <w:bookmarkEnd w:id="15"/>
    <w:p w14:paraId="1F88681B" w14:textId="38E1049F" w:rsidR="00E91262" w:rsidRPr="00F25EC9" w:rsidRDefault="00E91262" w:rsidP="00E91262">
      <w:pPr>
        <w:pStyle w:val="BodyTextIndentZnak"/>
        <w:tabs>
          <w:tab w:val="left" w:pos="709"/>
        </w:tabs>
        <w:spacing w:line="312" w:lineRule="auto"/>
        <w:ind w:left="993"/>
        <w:rPr>
          <w:rFonts w:ascii="Times New Roman" w:hAnsi="Times New Roman" w:cs="Times New Roman"/>
          <w:sz w:val="22"/>
          <w:szCs w:val="22"/>
          <w:bdr w:val="none" w:sz="0" w:space="0" w:color="auto" w:frame="1"/>
          <w:shd w:val="clear" w:color="auto" w:fill="FFFFFF"/>
        </w:rPr>
      </w:pPr>
      <w:r w:rsidRPr="00F25EC9">
        <w:rPr>
          <w:rFonts w:ascii="Times New Roman" w:hAnsi="Times New Roman" w:cs="Times New Roman"/>
          <w:sz w:val="22"/>
          <w:szCs w:val="22"/>
        </w:rPr>
        <w:t xml:space="preserve">– </w:t>
      </w:r>
      <w:r w:rsidRPr="00F25EC9">
        <w:rPr>
          <w:rFonts w:ascii="Times New Roman" w:hAnsi="Times New Roman" w:cs="Times New Roman"/>
          <w:sz w:val="22"/>
          <w:szCs w:val="22"/>
          <w:bdr w:val="none" w:sz="0" w:space="0" w:color="auto" w:frame="1"/>
          <w:shd w:val="clear" w:color="auto" w:fill="FFFFFF"/>
        </w:rPr>
        <w:t xml:space="preserve">wg wzoru stanowiącego </w:t>
      </w:r>
      <w:r w:rsidRPr="00F25EC9">
        <w:rPr>
          <w:rFonts w:ascii="Times New Roman" w:hAnsi="Times New Roman" w:cs="Times New Roman"/>
          <w:b/>
          <w:bCs/>
          <w:i/>
          <w:sz w:val="22"/>
          <w:szCs w:val="22"/>
          <w:bdr w:val="none" w:sz="0" w:space="0" w:color="auto" w:frame="1"/>
          <w:shd w:val="clear" w:color="auto" w:fill="FFFFFF"/>
        </w:rPr>
        <w:t xml:space="preserve">Załącznik nr </w:t>
      </w:r>
      <w:r w:rsidR="00B32DC9" w:rsidRPr="00F25EC9">
        <w:rPr>
          <w:rFonts w:ascii="Times New Roman" w:hAnsi="Times New Roman" w:cs="Times New Roman"/>
          <w:b/>
          <w:bCs/>
          <w:i/>
          <w:sz w:val="22"/>
          <w:szCs w:val="22"/>
          <w:bdr w:val="none" w:sz="0" w:space="0" w:color="auto" w:frame="1"/>
          <w:shd w:val="clear" w:color="auto" w:fill="FFFFFF"/>
        </w:rPr>
        <w:t>3</w:t>
      </w:r>
      <w:r w:rsidRPr="00F25EC9">
        <w:rPr>
          <w:rFonts w:ascii="Times New Roman" w:hAnsi="Times New Roman" w:cs="Times New Roman"/>
          <w:b/>
          <w:bCs/>
          <w:i/>
          <w:sz w:val="22"/>
          <w:szCs w:val="22"/>
          <w:bdr w:val="none" w:sz="0" w:space="0" w:color="auto" w:frame="1"/>
          <w:shd w:val="clear" w:color="auto" w:fill="FFFFFF"/>
        </w:rPr>
        <w:t xml:space="preserve"> do SWZ</w:t>
      </w:r>
      <w:r w:rsidRPr="00F25EC9">
        <w:rPr>
          <w:rFonts w:ascii="Times New Roman" w:hAnsi="Times New Roman" w:cs="Times New Roman"/>
          <w:sz w:val="22"/>
          <w:szCs w:val="22"/>
          <w:bdr w:val="none" w:sz="0" w:space="0" w:color="auto" w:frame="1"/>
          <w:shd w:val="clear" w:color="auto" w:fill="FFFFFF"/>
        </w:rPr>
        <w:t>.</w:t>
      </w:r>
    </w:p>
    <w:p w14:paraId="0954640A" w14:textId="77777777" w:rsidR="005374FD" w:rsidRPr="00F25EC9" w:rsidRDefault="005374FD" w:rsidP="005374FD">
      <w:pPr>
        <w:pStyle w:val="BodyTextIndentZnak"/>
        <w:tabs>
          <w:tab w:val="left" w:pos="567"/>
        </w:tabs>
        <w:spacing w:line="276" w:lineRule="auto"/>
        <w:ind w:left="993"/>
        <w:rPr>
          <w:rFonts w:ascii="Times New Roman" w:eastAsia="Calibri" w:hAnsi="Times New Roman" w:cs="Times New Roman"/>
          <w:sz w:val="10"/>
          <w:szCs w:val="10"/>
        </w:rPr>
      </w:pPr>
    </w:p>
    <w:p w14:paraId="659A4661" w14:textId="5E9ADCC6" w:rsidR="00E91262" w:rsidRPr="00F25EC9" w:rsidRDefault="00E91262"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F25EC9">
        <w:rPr>
          <w:rFonts w:ascii="Times New Roman" w:eastAsia="Calibri" w:hAnsi="Times New Roman" w:cs="Times New Roman"/>
          <w:b/>
          <w:bCs/>
          <w:sz w:val="22"/>
          <w:szCs w:val="22"/>
        </w:rPr>
        <w:t>Oświadczenia</w:t>
      </w:r>
      <w:r w:rsidRPr="00F25EC9">
        <w:rPr>
          <w:rFonts w:ascii="Times New Roman" w:eastAsia="Calibri" w:hAnsi="Times New Roman" w:cs="Times New Roman"/>
          <w:sz w:val="22"/>
          <w:szCs w:val="22"/>
        </w:rPr>
        <w:t xml:space="preserve"> </w:t>
      </w:r>
      <w:r w:rsidRPr="00F25EC9">
        <w:rPr>
          <w:rFonts w:ascii="Times New Roman" w:eastAsia="Calibri" w:hAnsi="Times New Roman" w:cs="Times New Roman"/>
          <w:b/>
          <w:bCs/>
          <w:sz w:val="22"/>
          <w:szCs w:val="22"/>
        </w:rPr>
        <w:t>Wykonawcy o braku podstaw wykluczenie na podstawie art. 7 ust 1</w:t>
      </w:r>
      <w:r w:rsidRPr="00F25EC9">
        <w:rPr>
          <w:rFonts w:ascii="Times New Roman" w:eastAsia="Calibri" w:hAnsi="Times New Roman" w:cs="Times New Roman"/>
          <w:sz w:val="22"/>
          <w:szCs w:val="22"/>
        </w:rPr>
        <w:t xml:space="preserve"> Ustawy z dnia 13 kwietnia 2022 r. o szczególnych rozwiązaniach w zakresie przeciwdziałania wspierania agresji na Ukrainę oraz służących ochronie bezpieczeństwa narodowego (Dz.U. z 2023 r. poz. 129, 185) - wg wzoru stanowiącego </w:t>
      </w:r>
      <w:r w:rsidRPr="00F25EC9">
        <w:rPr>
          <w:rFonts w:ascii="Times New Roman" w:eastAsia="Calibri" w:hAnsi="Times New Roman" w:cs="Times New Roman"/>
          <w:b/>
          <w:bCs/>
          <w:i/>
          <w:iCs/>
          <w:sz w:val="22"/>
          <w:szCs w:val="22"/>
        </w:rPr>
        <w:t xml:space="preserve">Załącznik nr </w:t>
      </w:r>
      <w:r w:rsidR="000A0105" w:rsidRPr="00F25EC9">
        <w:rPr>
          <w:rFonts w:ascii="Times New Roman" w:eastAsia="Calibri" w:hAnsi="Times New Roman" w:cs="Times New Roman"/>
          <w:b/>
          <w:bCs/>
          <w:i/>
          <w:iCs/>
          <w:sz w:val="22"/>
          <w:szCs w:val="22"/>
        </w:rPr>
        <w:t>3</w:t>
      </w:r>
      <w:r w:rsidR="0010135F" w:rsidRPr="00F25EC9">
        <w:rPr>
          <w:rFonts w:ascii="Times New Roman" w:eastAsia="Calibri" w:hAnsi="Times New Roman" w:cs="Times New Roman"/>
          <w:b/>
          <w:bCs/>
          <w:i/>
          <w:iCs/>
          <w:sz w:val="22"/>
          <w:szCs w:val="22"/>
        </w:rPr>
        <w:t xml:space="preserve">a </w:t>
      </w:r>
      <w:r w:rsidRPr="00F25EC9">
        <w:rPr>
          <w:rFonts w:ascii="Times New Roman" w:eastAsia="Calibri" w:hAnsi="Times New Roman" w:cs="Times New Roman"/>
          <w:b/>
          <w:bCs/>
          <w:i/>
          <w:iCs/>
          <w:sz w:val="22"/>
          <w:szCs w:val="22"/>
        </w:rPr>
        <w:t>do SWZ</w:t>
      </w:r>
      <w:r w:rsidRPr="00F25EC9">
        <w:rPr>
          <w:rFonts w:ascii="Times New Roman" w:eastAsia="Calibri" w:hAnsi="Times New Roman" w:cs="Times New Roman"/>
          <w:sz w:val="22"/>
          <w:szCs w:val="22"/>
        </w:rPr>
        <w:t>.</w:t>
      </w:r>
    </w:p>
    <w:p w14:paraId="0F566694" w14:textId="77777777" w:rsidR="005F6678" w:rsidRPr="00F25EC9" w:rsidRDefault="005F6678" w:rsidP="005F6678">
      <w:pPr>
        <w:pStyle w:val="BodyTextIndentZnak"/>
        <w:tabs>
          <w:tab w:val="left" w:pos="567"/>
        </w:tabs>
        <w:spacing w:line="276" w:lineRule="auto"/>
        <w:ind w:left="993"/>
        <w:rPr>
          <w:rFonts w:ascii="Times New Roman" w:eastAsia="Calibri" w:hAnsi="Times New Roman" w:cs="Times New Roman"/>
          <w:sz w:val="2"/>
          <w:szCs w:val="2"/>
        </w:rPr>
      </w:pPr>
    </w:p>
    <w:p w14:paraId="53E4807C" w14:textId="77777777" w:rsidR="005F6678" w:rsidRPr="00F25EC9" w:rsidRDefault="005F6678" w:rsidP="005F6678">
      <w:pPr>
        <w:pStyle w:val="BodyTextIndentZnak"/>
        <w:tabs>
          <w:tab w:val="left" w:pos="567"/>
        </w:tabs>
        <w:spacing w:line="276" w:lineRule="auto"/>
        <w:ind w:left="993"/>
        <w:rPr>
          <w:rFonts w:ascii="Times New Roman" w:eastAsia="Calibri" w:hAnsi="Times New Roman" w:cs="Times New Roman"/>
          <w:sz w:val="10"/>
          <w:szCs w:val="10"/>
        </w:rPr>
      </w:pPr>
    </w:p>
    <w:p w14:paraId="4864CFB5" w14:textId="6BC6B0F8" w:rsidR="005F6678" w:rsidRPr="00F25EC9" w:rsidRDefault="005F6678" w:rsidP="00F1248F">
      <w:pPr>
        <w:pStyle w:val="BodyTextIndentZnak"/>
        <w:numPr>
          <w:ilvl w:val="1"/>
          <w:numId w:val="34"/>
        </w:numPr>
        <w:tabs>
          <w:tab w:val="left" w:pos="567"/>
        </w:tabs>
        <w:spacing w:line="276" w:lineRule="auto"/>
        <w:ind w:left="993" w:hanging="426"/>
        <w:rPr>
          <w:rFonts w:ascii="Times New Roman" w:eastAsia="Calibri" w:hAnsi="Times New Roman" w:cs="Times New Roman"/>
          <w:sz w:val="22"/>
          <w:szCs w:val="22"/>
        </w:rPr>
      </w:pPr>
      <w:r w:rsidRPr="00F25EC9">
        <w:rPr>
          <w:rFonts w:ascii="Times New Roman" w:eastAsia="Calibri" w:hAnsi="Times New Roman" w:cs="Times New Roman"/>
          <w:b/>
          <w:bCs/>
          <w:sz w:val="22"/>
          <w:szCs w:val="22"/>
        </w:rPr>
        <w:t xml:space="preserve">Oświadczenia Wykonawcy o aktualności informacji </w:t>
      </w:r>
      <w:r w:rsidRPr="00F25EC9">
        <w:rPr>
          <w:rFonts w:ascii="Times New Roman" w:eastAsia="Calibri" w:hAnsi="Times New Roman" w:cs="Times New Roman"/>
          <w:sz w:val="22"/>
          <w:szCs w:val="22"/>
        </w:rPr>
        <w:t xml:space="preserve">zawartych w oświadczeniu zawartym w Załączniku nr </w:t>
      </w:r>
      <w:r w:rsidR="005C68CE" w:rsidRPr="00F25EC9">
        <w:rPr>
          <w:rFonts w:ascii="Times New Roman" w:eastAsia="Calibri" w:hAnsi="Times New Roman" w:cs="Times New Roman"/>
          <w:sz w:val="22"/>
          <w:szCs w:val="22"/>
        </w:rPr>
        <w:t>2</w:t>
      </w:r>
      <w:r w:rsidRPr="00F25EC9">
        <w:rPr>
          <w:rFonts w:ascii="Times New Roman" w:eastAsia="Calibri" w:hAnsi="Times New Roman" w:cs="Times New Roman"/>
          <w:sz w:val="22"/>
          <w:szCs w:val="22"/>
        </w:rPr>
        <w:t xml:space="preserve"> SWZ w zakresie podstaw wykluczenia na podstawie art.</w:t>
      </w:r>
      <w:r w:rsidR="00E54863" w:rsidRPr="00F25EC9">
        <w:rPr>
          <w:rFonts w:ascii="Times New Roman" w:eastAsia="Calibri" w:hAnsi="Times New Roman" w:cs="Times New Roman"/>
          <w:sz w:val="22"/>
          <w:szCs w:val="22"/>
        </w:rPr>
        <w:t xml:space="preserve"> </w:t>
      </w:r>
      <w:r w:rsidRPr="00F25EC9">
        <w:rPr>
          <w:rFonts w:ascii="Times New Roman" w:eastAsia="Calibri" w:hAnsi="Times New Roman" w:cs="Times New Roman"/>
          <w:sz w:val="22"/>
          <w:szCs w:val="22"/>
        </w:rPr>
        <w:t>5k rozporządzenia 833/2014 w brzmieniu nadanym rozporządzeniem 2022/576 - wg wzoru stanowiącego</w:t>
      </w:r>
      <w:r w:rsidRPr="00F25EC9">
        <w:rPr>
          <w:rFonts w:ascii="Times New Roman" w:eastAsia="Calibri" w:hAnsi="Times New Roman" w:cs="Times New Roman"/>
          <w:b/>
          <w:bCs/>
          <w:sz w:val="22"/>
          <w:szCs w:val="22"/>
        </w:rPr>
        <w:t xml:space="preserve"> </w:t>
      </w:r>
      <w:r w:rsidRPr="00F25EC9">
        <w:rPr>
          <w:rFonts w:ascii="Times New Roman" w:eastAsia="Calibri" w:hAnsi="Times New Roman" w:cs="Times New Roman"/>
          <w:b/>
          <w:bCs/>
          <w:i/>
          <w:iCs/>
          <w:sz w:val="22"/>
          <w:szCs w:val="22"/>
        </w:rPr>
        <w:t xml:space="preserve">Załącznik nr </w:t>
      </w:r>
      <w:r w:rsidR="005C68CE" w:rsidRPr="00F25EC9">
        <w:rPr>
          <w:rFonts w:ascii="Times New Roman" w:eastAsia="Calibri" w:hAnsi="Times New Roman" w:cs="Times New Roman"/>
          <w:b/>
          <w:bCs/>
          <w:i/>
          <w:iCs/>
          <w:sz w:val="22"/>
          <w:szCs w:val="22"/>
        </w:rPr>
        <w:t>2a</w:t>
      </w:r>
      <w:r w:rsidRPr="00F25EC9">
        <w:rPr>
          <w:rFonts w:ascii="Times New Roman" w:eastAsia="Calibri" w:hAnsi="Times New Roman" w:cs="Times New Roman"/>
          <w:b/>
          <w:bCs/>
          <w:i/>
          <w:iCs/>
          <w:sz w:val="22"/>
          <w:szCs w:val="22"/>
        </w:rPr>
        <w:t xml:space="preserve"> do SWZ</w:t>
      </w:r>
      <w:r w:rsidRPr="00F25EC9">
        <w:rPr>
          <w:rFonts w:ascii="Times New Roman" w:eastAsia="Calibri" w:hAnsi="Times New Roman" w:cs="Times New Roman"/>
          <w:b/>
          <w:bCs/>
          <w:sz w:val="22"/>
          <w:szCs w:val="22"/>
        </w:rPr>
        <w:t>.</w:t>
      </w:r>
    </w:p>
    <w:p w14:paraId="1C232218" w14:textId="77777777" w:rsidR="00130293" w:rsidRPr="00F25EC9" w:rsidRDefault="00130293" w:rsidP="00130293">
      <w:pPr>
        <w:pStyle w:val="BodyTextIndentZnak"/>
        <w:tabs>
          <w:tab w:val="left" w:pos="567"/>
        </w:tabs>
        <w:spacing w:line="276" w:lineRule="auto"/>
        <w:ind w:left="927"/>
        <w:rPr>
          <w:rFonts w:ascii="Times New Roman" w:hAnsi="Times New Roman" w:cs="Times New Roman"/>
          <w:b/>
          <w:sz w:val="10"/>
          <w:szCs w:val="10"/>
        </w:rPr>
      </w:pPr>
    </w:p>
    <w:p w14:paraId="0ADF2B4A" w14:textId="77777777" w:rsidR="00683446" w:rsidRPr="00F25EC9" w:rsidRDefault="00953503" w:rsidP="009460F1">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F25EC9">
        <w:rPr>
          <w:rFonts w:ascii="Times New Roman" w:hAnsi="Times New Roman" w:cs="Times New Roman"/>
          <w:bCs/>
          <w:sz w:val="22"/>
          <w:szCs w:val="22"/>
        </w:rPr>
        <w:t xml:space="preserve">Jeżeli </w:t>
      </w:r>
      <w:r w:rsidRPr="00F25EC9">
        <w:rPr>
          <w:rFonts w:ascii="Times New Roman" w:hAnsi="Times New Roman" w:cs="Times New Roman"/>
          <w:sz w:val="22"/>
          <w:szCs w:val="22"/>
        </w:rPr>
        <w:t xml:space="preserve">Wykonawca ma siedzibę lub miejsce zamieszkania poza granicami Rzeczypospolitej Polskiej, </w:t>
      </w:r>
      <w:r w:rsidR="00683446" w:rsidRPr="00F25EC9">
        <w:rPr>
          <w:rFonts w:ascii="Times New Roman" w:hAnsi="Times New Roman" w:cs="Times New Roman"/>
          <w:sz w:val="22"/>
          <w:szCs w:val="22"/>
        </w:rPr>
        <w:t>to:</w:t>
      </w:r>
    </w:p>
    <w:p w14:paraId="2DBBCF82" w14:textId="77777777" w:rsidR="00DA2BD5" w:rsidRPr="00F25EC9" w:rsidRDefault="00DA2BD5" w:rsidP="00DA2BD5">
      <w:pPr>
        <w:pStyle w:val="BodyTextIndentZnak"/>
        <w:tabs>
          <w:tab w:val="left" w:pos="567"/>
        </w:tabs>
        <w:spacing w:line="276" w:lineRule="auto"/>
        <w:ind w:left="567"/>
        <w:rPr>
          <w:rFonts w:ascii="Times New Roman" w:hAnsi="Times New Roman" w:cs="Times New Roman"/>
          <w:sz w:val="10"/>
          <w:szCs w:val="10"/>
        </w:rPr>
      </w:pPr>
    </w:p>
    <w:p w14:paraId="6FC8F801" w14:textId="60061136" w:rsidR="00683446" w:rsidRPr="00F25EC9" w:rsidRDefault="00953503" w:rsidP="00DA2BD5">
      <w:pPr>
        <w:pStyle w:val="BodyTextIndentZnak"/>
        <w:numPr>
          <w:ilvl w:val="2"/>
          <w:numId w:val="10"/>
        </w:numPr>
        <w:tabs>
          <w:tab w:val="left" w:pos="567"/>
        </w:tabs>
        <w:spacing w:line="276" w:lineRule="auto"/>
        <w:rPr>
          <w:rFonts w:ascii="Times New Roman" w:hAnsi="Times New Roman" w:cs="Times New Roman"/>
          <w:sz w:val="22"/>
          <w:szCs w:val="22"/>
        </w:rPr>
      </w:pPr>
      <w:r w:rsidRPr="00F25EC9">
        <w:rPr>
          <w:rFonts w:ascii="Times New Roman" w:hAnsi="Times New Roman" w:cs="Times New Roman"/>
          <w:sz w:val="22"/>
          <w:szCs w:val="22"/>
        </w:rPr>
        <w:t>zamiast odpisu albo informacji z Krajowego Rejestru Sądowego lub Centralnej Ewidencji i Informacji o Działalności Gospodarczej</w:t>
      </w:r>
      <w:r w:rsidR="00683446" w:rsidRPr="00F25EC9">
        <w:rPr>
          <w:rFonts w:ascii="Times New Roman" w:hAnsi="Times New Roman" w:cs="Times New Roman"/>
          <w:sz w:val="22"/>
          <w:szCs w:val="22"/>
        </w:rPr>
        <w:t xml:space="preserve"> oraz Krajowego Rejestru Karnego</w:t>
      </w:r>
      <w:r w:rsidRPr="00F25EC9">
        <w:rPr>
          <w:rFonts w:ascii="Times New Roman" w:hAnsi="Times New Roman" w:cs="Times New Roman"/>
          <w:sz w:val="22"/>
          <w:szCs w:val="22"/>
        </w:rPr>
        <w:t>, o który</w:t>
      </w:r>
      <w:r w:rsidR="00683446" w:rsidRPr="00F25EC9">
        <w:rPr>
          <w:rFonts w:ascii="Times New Roman" w:hAnsi="Times New Roman" w:cs="Times New Roman"/>
          <w:sz w:val="22"/>
          <w:szCs w:val="22"/>
        </w:rPr>
        <w:t>m</w:t>
      </w:r>
      <w:r w:rsidRPr="00F25EC9">
        <w:rPr>
          <w:rFonts w:ascii="Times New Roman" w:hAnsi="Times New Roman" w:cs="Times New Roman"/>
          <w:sz w:val="22"/>
          <w:szCs w:val="22"/>
        </w:rPr>
        <w:t xml:space="preserve"> mowa w pkt. VIII.3.</w:t>
      </w:r>
      <w:r w:rsidR="00670751" w:rsidRPr="00F25EC9">
        <w:rPr>
          <w:rFonts w:ascii="Times New Roman" w:hAnsi="Times New Roman" w:cs="Times New Roman"/>
          <w:sz w:val="22"/>
          <w:szCs w:val="22"/>
        </w:rPr>
        <w:t>7</w:t>
      </w:r>
      <w:r w:rsidR="00683446" w:rsidRPr="00F25EC9">
        <w:rPr>
          <w:rFonts w:ascii="Times New Roman" w:hAnsi="Times New Roman" w:cs="Times New Roman"/>
          <w:sz w:val="22"/>
          <w:szCs w:val="22"/>
        </w:rPr>
        <w:t xml:space="preserve"> </w:t>
      </w:r>
      <w:r w:rsidRPr="00F25EC9">
        <w:rPr>
          <w:rFonts w:ascii="Times New Roman" w:hAnsi="Times New Roman" w:cs="Times New Roman"/>
          <w:sz w:val="22"/>
          <w:szCs w:val="22"/>
        </w:rPr>
        <w:t xml:space="preserve">SWZ – </w:t>
      </w:r>
      <w:r w:rsidR="00DA2BD5" w:rsidRPr="00F25EC9">
        <w:rPr>
          <w:rStyle w:val="cf01"/>
          <w:rFonts w:ascii="Times New Roman" w:hAnsi="Times New Roman" w:cs="Times New Roman"/>
          <w:sz w:val="22"/>
          <w:szCs w:val="22"/>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683446" w:rsidRPr="00F25EC9">
        <w:rPr>
          <w:rFonts w:ascii="Times New Roman" w:hAnsi="Times New Roman" w:cs="Times New Roman"/>
          <w:sz w:val="22"/>
          <w:szCs w:val="22"/>
        </w:rPr>
        <w:t>;</w:t>
      </w:r>
    </w:p>
    <w:p w14:paraId="4102E4E3" w14:textId="77777777" w:rsidR="00DA2BD5" w:rsidRPr="00F25EC9" w:rsidRDefault="00DA2BD5" w:rsidP="00DA2BD5">
      <w:pPr>
        <w:pStyle w:val="BodyTextIndentZnak"/>
        <w:tabs>
          <w:tab w:val="left" w:pos="567"/>
        </w:tabs>
        <w:spacing w:line="276" w:lineRule="auto"/>
        <w:ind w:left="1287"/>
        <w:rPr>
          <w:rFonts w:ascii="Times New Roman" w:hAnsi="Times New Roman" w:cs="Times New Roman"/>
          <w:sz w:val="10"/>
          <w:szCs w:val="10"/>
        </w:rPr>
      </w:pPr>
    </w:p>
    <w:p w14:paraId="675282DB" w14:textId="5721DE4F" w:rsidR="00953503" w:rsidRPr="00F25EC9" w:rsidRDefault="00683446" w:rsidP="00DA2BD5">
      <w:pPr>
        <w:pStyle w:val="BodyTextIndentZnak"/>
        <w:numPr>
          <w:ilvl w:val="2"/>
          <w:numId w:val="10"/>
        </w:numPr>
        <w:tabs>
          <w:tab w:val="left" w:pos="567"/>
        </w:tabs>
        <w:spacing w:line="276" w:lineRule="auto"/>
        <w:rPr>
          <w:rFonts w:ascii="Times New Roman" w:hAnsi="Times New Roman" w:cs="Times New Roman"/>
          <w:sz w:val="22"/>
          <w:szCs w:val="22"/>
        </w:rPr>
      </w:pPr>
      <w:r w:rsidRPr="00F25EC9">
        <w:rPr>
          <w:rFonts w:ascii="Times New Roman" w:hAnsi="Times New Roman" w:cs="Times New Roman"/>
          <w:sz w:val="22"/>
          <w:szCs w:val="22"/>
        </w:rPr>
        <w:t>zamiast informacji z Krajowego Rejestru Karnego</w:t>
      </w:r>
      <w:r w:rsidR="009460F1" w:rsidRPr="00F25EC9">
        <w:rPr>
          <w:rFonts w:ascii="Times New Roman" w:hAnsi="Times New Roman" w:cs="Times New Roman"/>
          <w:sz w:val="22"/>
          <w:szCs w:val="22"/>
        </w:rPr>
        <w:t xml:space="preserve"> </w:t>
      </w:r>
      <w:r w:rsidR="00DA2BD5" w:rsidRPr="00F25EC9">
        <w:rPr>
          <w:rFonts w:ascii="Times New Roman" w:hAnsi="Times New Roman" w:cs="Times New Roman"/>
          <w:sz w:val="22"/>
          <w:szCs w:val="22"/>
        </w:rPr>
        <w:t xml:space="preserve">- </w:t>
      </w:r>
      <w:r w:rsidR="00DA2BD5" w:rsidRPr="00F25EC9">
        <w:rPr>
          <w:rStyle w:val="cf01"/>
          <w:rFonts w:ascii="Times New Roman" w:hAnsi="Times New Roman" w:cs="Times New Roman"/>
          <w:sz w:val="22"/>
          <w:szCs w:val="22"/>
        </w:rPr>
        <w:t>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VIII.3.8. SWZ</w:t>
      </w:r>
      <w:r w:rsidR="009460F1" w:rsidRPr="00F25EC9">
        <w:rPr>
          <w:rFonts w:ascii="Times New Roman" w:hAnsi="Times New Roman" w:cs="Times New Roman"/>
          <w:sz w:val="22"/>
          <w:szCs w:val="22"/>
        </w:rPr>
        <w:t>.</w:t>
      </w:r>
    </w:p>
    <w:p w14:paraId="4AF6BECB" w14:textId="6F9F51E6" w:rsidR="00953503" w:rsidRPr="00F25EC9" w:rsidRDefault="007A1552" w:rsidP="00F1248F">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F25EC9">
        <w:rPr>
          <w:rStyle w:val="cf01"/>
          <w:rFonts w:ascii="Times New Roman" w:hAnsi="Times New Roman" w:cs="Times New Roman"/>
          <w:sz w:val="22"/>
          <w:szCs w:val="22"/>
        </w:rPr>
        <w:lastRenderedPageBreak/>
        <w:t>Dokument, o którym mowa w pkt. 4.A) SWZ, powinien być wystawiony nie wcześniej niż 6 miesięcy przed jego złożeniem. Dokument, o którym mowa w pkt. 4B) SWZ, powinien być wystawiony nie wcześniej niż 3 miesiące przed ich złożeniem</w:t>
      </w:r>
      <w:r w:rsidR="00953503" w:rsidRPr="00F25EC9">
        <w:rPr>
          <w:rFonts w:ascii="Times New Roman" w:hAnsi="Times New Roman" w:cs="Times New Roman"/>
          <w:sz w:val="22"/>
          <w:szCs w:val="22"/>
        </w:rPr>
        <w:t xml:space="preserve">. </w:t>
      </w:r>
    </w:p>
    <w:p w14:paraId="77025506" w14:textId="77777777" w:rsidR="00953503" w:rsidRPr="00F25EC9" w:rsidRDefault="00953503" w:rsidP="00953503">
      <w:pPr>
        <w:pStyle w:val="BodyTextIndentZnak"/>
        <w:tabs>
          <w:tab w:val="left" w:pos="567"/>
        </w:tabs>
        <w:spacing w:line="276" w:lineRule="auto"/>
        <w:ind w:left="567"/>
        <w:rPr>
          <w:rFonts w:ascii="Times New Roman" w:hAnsi="Times New Roman" w:cs="Times New Roman"/>
          <w:sz w:val="10"/>
          <w:szCs w:val="10"/>
        </w:rPr>
      </w:pPr>
    </w:p>
    <w:p w14:paraId="235F5F30" w14:textId="5111379B" w:rsidR="00A52B5E" w:rsidRPr="00F25EC9" w:rsidRDefault="00A52B5E" w:rsidP="00A52B5E">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F25EC9">
        <w:rPr>
          <w:rFonts w:ascii="Times New Roman" w:hAnsi="Times New Roman" w:cs="Times New Roman"/>
          <w:sz w:val="22"/>
          <w:szCs w:val="22"/>
        </w:rPr>
        <w:t>J</w:t>
      </w:r>
      <w:r w:rsidRPr="00F25EC9">
        <w:rPr>
          <w:rFonts w:ascii="Times New Roman" w:hAnsi="Times New Roman" w:cs="Times New Roman"/>
          <w:sz w:val="22"/>
          <w:szCs w:val="22"/>
          <w:lang w:eastAsia="pl-PL"/>
        </w:rPr>
        <w:t>eżeli w kraju, w którym Wykonawca ma siedzibę lub miejsce zamieszkania lub miejsce zamieszkania ma osoba, której dokument dotyczy, nie wydaje się dokumentów, o których mowa w pkt. VIII.4 SWZ, zastępuje się je odpowiednio w całości lub w części dokumentem zawierającym odpowiednio oświadczenie Wykonawcy, ze wskazaniem osoby albo osób uprawnionych do jego reprezentacji, lub oświadczenia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Przepis pkt. VIII.5 SWZ stosuje się.</w:t>
      </w:r>
    </w:p>
    <w:p w14:paraId="1201C1E0" w14:textId="77777777" w:rsidR="00953503" w:rsidRPr="00F25EC9"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68775F14" w14:textId="77777777" w:rsidR="00953503" w:rsidRPr="00F25EC9"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F25EC9">
        <w:rPr>
          <w:rFonts w:ascii="Times New Roman" w:hAnsi="Times New Roman" w:cs="Times New Roman"/>
          <w:sz w:val="22"/>
          <w:szCs w:val="22"/>
        </w:rPr>
        <w:t xml:space="preserve">Jeżeli jest to </w:t>
      </w:r>
      <w:r w:rsidRPr="00F25EC9">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6875EA7" w14:textId="77777777" w:rsidR="00953503" w:rsidRPr="00F25EC9"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52470515" w14:textId="77777777" w:rsidR="00953503" w:rsidRPr="00F25EC9"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F25EC9">
        <w:rPr>
          <w:rFonts w:ascii="Times New Roman" w:hAnsi="Times New Roman" w:cs="Times New Roman"/>
          <w:sz w:val="22"/>
          <w:szCs w:val="22"/>
        </w:rPr>
        <w:t xml:space="preserve">Jeżeli zachodzą </w:t>
      </w:r>
      <w:r w:rsidRPr="00F25EC9">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9ADD5C" w14:textId="77777777" w:rsidR="00953503" w:rsidRPr="00F25EC9"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152AC706" w14:textId="77777777" w:rsidR="00953503" w:rsidRPr="00F25EC9"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F25EC9">
        <w:rPr>
          <w:rFonts w:ascii="Times New Roman" w:hAnsi="Times New Roman" w:cs="Times New Roman"/>
          <w:sz w:val="22"/>
          <w:szCs w:val="22"/>
        </w:rPr>
        <w:t>Zamawiający nie będzie wzywał do złożenia podmiotowych środków dowodowych jeżeli :</w:t>
      </w:r>
    </w:p>
    <w:p w14:paraId="2521F84A" w14:textId="15E31039" w:rsidR="00953503" w:rsidRPr="00F25EC9" w:rsidRDefault="00953503" w:rsidP="00F1248F">
      <w:pPr>
        <w:pStyle w:val="BodyTextIndentZnak"/>
        <w:numPr>
          <w:ilvl w:val="1"/>
          <w:numId w:val="10"/>
        </w:numPr>
        <w:tabs>
          <w:tab w:val="left" w:pos="993"/>
        </w:tabs>
        <w:spacing w:line="276" w:lineRule="auto"/>
        <w:ind w:left="851" w:hanging="284"/>
        <w:rPr>
          <w:rFonts w:ascii="Times New Roman" w:hAnsi="Times New Roman" w:cs="Times New Roman"/>
          <w:sz w:val="22"/>
          <w:szCs w:val="22"/>
        </w:rPr>
      </w:pPr>
      <w:r w:rsidRPr="00F25EC9">
        <w:rPr>
          <w:rFonts w:ascii="Times New Roman" w:hAnsi="Times New Roman" w:cs="Times New Roman"/>
          <w:sz w:val="22"/>
          <w:szCs w:val="22"/>
        </w:rPr>
        <w:t xml:space="preserve">będzie mógł je uzyskać za pomocą bezpłatnych i ogólnodostępnych baz danych, </w:t>
      </w:r>
      <w:r w:rsidRPr="00F25EC9">
        <w:rPr>
          <w:rFonts w:ascii="Times New Roman" w:hAnsi="Times New Roman" w:cs="Times New Roman"/>
          <w:sz w:val="22"/>
          <w:szCs w:val="22"/>
        </w:rPr>
        <w:br/>
        <w:t xml:space="preserve">w szczególności rejestrów publicznych w rozumieniu ustawy z dnia 17 lutego 2005 r. </w:t>
      </w:r>
      <w:r w:rsidRPr="00F25EC9">
        <w:rPr>
          <w:rFonts w:ascii="Times New Roman" w:hAnsi="Times New Roman" w:cs="Times New Roman"/>
          <w:sz w:val="22"/>
          <w:szCs w:val="22"/>
        </w:rPr>
        <w:br/>
        <w:t>o informatyzacji działalności podmiotów realizujących zadania publiczne (Dz.U. z 202</w:t>
      </w:r>
      <w:r w:rsidR="008C68E0">
        <w:rPr>
          <w:rFonts w:ascii="Times New Roman" w:hAnsi="Times New Roman" w:cs="Times New Roman"/>
          <w:sz w:val="22"/>
          <w:szCs w:val="22"/>
        </w:rPr>
        <w:t>4</w:t>
      </w:r>
      <w:r w:rsidRPr="00F25EC9">
        <w:rPr>
          <w:rFonts w:ascii="Times New Roman" w:hAnsi="Times New Roman" w:cs="Times New Roman"/>
          <w:sz w:val="22"/>
          <w:szCs w:val="22"/>
        </w:rPr>
        <w:t xml:space="preserve"> r. poz. </w:t>
      </w:r>
      <w:r w:rsidR="008C68E0">
        <w:rPr>
          <w:rFonts w:ascii="Times New Roman" w:hAnsi="Times New Roman" w:cs="Times New Roman"/>
          <w:sz w:val="22"/>
          <w:szCs w:val="22"/>
        </w:rPr>
        <w:t>307</w:t>
      </w:r>
      <w:r w:rsidRPr="00F25EC9">
        <w:rPr>
          <w:rFonts w:ascii="Times New Roman" w:hAnsi="Times New Roman" w:cs="Times New Roman"/>
          <w:sz w:val="22"/>
          <w:szCs w:val="22"/>
        </w:rPr>
        <w:t xml:space="preserve">), o ile wykonawca wskazał w oświadczeniu, o którym mowa w art. 125 ust. 1 Ustawy, dane umożliwiające dostęp do tych środków; </w:t>
      </w:r>
    </w:p>
    <w:p w14:paraId="233EF0D2" w14:textId="77777777" w:rsidR="00953503" w:rsidRPr="00F25EC9"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40A97C22" w14:textId="15AF886F" w:rsidR="00953503" w:rsidRPr="00F25EC9"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F25EC9">
        <w:rPr>
          <w:rFonts w:ascii="Times New Roman" w:eastAsia="Calibri" w:hAnsi="Times New Roman" w:cs="Times New Roman"/>
          <w:bCs/>
          <w:sz w:val="22"/>
          <w:szCs w:val="22"/>
        </w:rPr>
        <w:t xml:space="preserve">Wykonawca nie jest zobowiązany do złożenia podmiotowych środków dowodowych, </w:t>
      </w:r>
      <w:r w:rsidR="00B26699" w:rsidRPr="00F25EC9">
        <w:rPr>
          <w:rFonts w:ascii="Times New Roman" w:eastAsia="Calibri" w:hAnsi="Times New Roman" w:cs="Times New Roman"/>
          <w:bCs/>
          <w:sz w:val="22"/>
          <w:szCs w:val="22"/>
        </w:rPr>
        <w:t>które zamawiający</w:t>
      </w:r>
      <w:r w:rsidRPr="00F25EC9">
        <w:rPr>
          <w:rFonts w:ascii="Times New Roman" w:eastAsia="Calibri" w:hAnsi="Times New Roman" w:cs="Times New Roman"/>
          <w:bCs/>
          <w:sz w:val="22"/>
          <w:szCs w:val="22"/>
        </w:rPr>
        <w:t xml:space="preserve"> posiada, jeżeli wykonawca wskaże te środki oraz potwierdzi ich prawidłowość </w:t>
      </w:r>
      <w:r w:rsidRPr="00F25EC9">
        <w:rPr>
          <w:rFonts w:ascii="Times New Roman" w:eastAsia="Calibri" w:hAnsi="Times New Roman" w:cs="Times New Roman"/>
          <w:bCs/>
          <w:sz w:val="22"/>
          <w:szCs w:val="22"/>
        </w:rPr>
        <w:br/>
        <w:t>i aktualność.</w:t>
      </w:r>
    </w:p>
    <w:p w14:paraId="410C0802" w14:textId="77777777" w:rsidR="00953503" w:rsidRPr="00F25EC9"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059BFE89" w14:textId="77777777" w:rsidR="00953503" w:rsidRPr="00F25EC9"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F25EC9">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807E06" w14:textId="77777777" w:rsidR="00953503" w:rsidRPr="00F25EC9"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786F851E" w14:textId="77777777" w:rsidR="00953503" w:rsidRPr="00F25EC9"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
          <w:bCs/>
          <w:sz w:val="22"/>
          <w:szCs w:val="22"/>
        </w:rPr>
      </w:pPr>
      <w:r w:rsidRPr="00F25EC9">
        <w:rPr>
          <w:rFonts w:ascii="Times New Roman" w:eastAsia="Calibri" w:hAnsi="Times New Roman" w:cs="Times New Roman"/>
          <w:b/>
          <w:sz w:val="22"/>
          <w:szCs w:val="22"/>
        </w:rPr>
        <w:t xml:space="preserve">Jeżeli Wykonawca nie złożył oświadczenia, o którym mowa w art. 125 ust. 1 Ustawy, </w:t>
      </w:r>
      <w:r w:rsidRPr="00F25EC9">
        <w:rPr>
          <w:rFonts w:ascii="Times New Roman" w:hAnsi="Times New Roman" w:cs="Times New Roman"/>
          <w:b/>
          <w:bCs/>
          <w:sz w:val="22"/>
          <w:szCs w:val="22"/>
        </w:rPr>
        <w:t>podmiotowych środków dowodowych</w:t>
      </w:r>
      <w:r w:rsidRPr="00F25EC9">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F25EC9">
        <w:rPr>
          <w:rFonts w:ascii="Times New Roman" w:eastAsia="Calibri" w:hAnsi="Times New Roman" w:cs="Times New Roman"/>
          <w:sz w:val="22"/>
          <w:szCs w:val="22"/>
        </w:rPr>
        <w:t xml:space="preserve">, chyba że oferta wykonawcy podlega odrzuceniu bez względu na ich złożenie, </w:t>
      </w:r>
      <w:r w:rsidRPr="00F25EC9">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952C10A" w14:textId="77777777" w:rsidR="00953503" w:rsidRPr="00F25EC9" w:rsidRDefault="00953503" w:rsidP="00953503">
      <w:pPr>
        <w:pStyle w:val="BodyTextIndentZnak"/>
        <w:tabs>
          <w:tab w:val="left" w:pos="567"/>
        </w:tabs>
        <w:spacing w:line="276" w:lineRule="auto"/>
        <w:ind w:left="851"/>
        <w:rPr>
          <w:rFonts w:ascii="Times New Roman" w:eastAsia="Calibri" w:hAnsi="Times New Roman" w:cs="Times New Roman"/>
          <w:b/>
          <w:bCs/>
          <w:sz w:val="10"/>
          <w:szCs w:val="10"/>
        </w:rPr>
      </w:pPr>
    </w:p>
    <w:p w14:paraId="26C48143" w14:textId="77777777" w:rsidR="00953503" w:rsidRPr="00F25EC9"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
          <w:sz w:val="22"/>
          <w:szCs w:val="22"/>
        </w:rPr>
      </w:pPr>
      <w:r w:rsidRPr="00F25EC9">
        <w:rPr>
          <w:rFonts w:ascii="Times New Roman" w:eastAsia="Calibri" w:hAnsi="Times New Roman" w:cs="Times New Roman"/>
          <w:sz w:val="22"/>
          <w:szCs w:val="22"/>
        </w:rPr>
        <w:lastRenderedPageBreak/>
        <w:t xml:space="preserve">Zamawiający może żądać od wykonawców wyjaśnień dotyczących treści oświadczenia, </w:t>
      </w:r>
      <w:r w:rsidRPr="00F25EC9">
        <w:rPr>
          <w:rFonts w:ascii="Times New Roman" w:eastAsia="Calibri" w:hAnsi="Times New Roman" w:cs="Times New Roman"/>
          <w:sz w:val="22"/>
          <w:szCs w:val="22"/>
        </w:rPr>
        <w:br/>
        <w:t xml:space="preserve">o którym mowa w art. 125 ust.1 Ustawy, lub złożonych podmiotowych środków dowodowych lub innych dokumentów lub oświadczeń składanych w postępowaniu. </w:t>
      </w:r>
    </w:p>
    <w:p w14:paraId="5B9FBF01" w14:textId="77777777" w:rsidR="00953503" w:rsidRPr="00F25EC9" w:rsidRDefault="00953503" w:rsidP="00953503">
      <w:pPr>
        <w:pStyle w:val="BodyTextIndentZnak"/>
        <w:tabs>
          <w:tab w:val="left" w:pos="567"/>
        </w:tabs>
        <w:spacing w:line="276" w:lineRule="auto"/>
        <w:ind w:left="0"/>
        <w:rPr>
          <w:rFonts w:ascii="Times New Roman" w:eastAsia="Calibri" w:hAnsi="Times New Roman" w:cs="Times New Roman"/>
          <w:b/>
          <w:sz w:val="10"/>
          <w:szCs w:val="10"/>
        </w:rPr>
      </w:pPr>
    </w:p>
    <w:p w14:paraId="1A6F7723" w14:textId="77777777" w:rsidR="00953503" w:rsidRPr="00F25EC9"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F25EC9">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43B7DE27" w14:textId="77777777" w:rsidR="00130293" w:rsidRPr="00F25EC9" w:rsidRDefault="00130293" w:rsidP="00130293">
      <w:pPr>
        <w:pStyle w:val="BodyTextIndentZnak"/>
        <w:tabs>
          <w:tab w:val="left" w:pos="567"/>
        </w:tabs>
        <w:spacing w:line="276" w:lineRule="auto"/>
        <w:ind w:left="927"/>
        <w:rPr>
          <w:rFonts w:ascii="Times New Roman" w:eastAsia="Calibri" w:hAnsi="Times New Roman" w:cs="Times New Roman"/>
          <w:b/>
          <w:sz w:val="22"/>
          <w:szCs w:val="22"/>
        </w:rPr>
      </w:pPr>
    </w:p>
    <w:p w14:paraId="71861624" w14:textId="77777777" w:rsidR="00097668" w:rsidRPr="00F25EC9"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2D10F886" w14:textId="77777777" w:rsidR="00442B2A" w:rsidRPr="00F25EC9" w:rsidRDefault="00442B2A" w:rsidP="009D49FD">
      <w:pPr>
        <w:pStyle w:val="Akapitzlist"/>
        <w:ind w:left="927" w:right="139"/>
        <w:jc w:val="both"/>
        <w:rPr>
          <w:rFonts w:ascii="Times New Roman" w:hAnsi="Times New Roman" w:cs="Times New Roman"/>
          <w:b/>
          <w:sz w:val="10"/>
          <w:szCs w:val="10"/>
        </w:rPr>
      </w:pPr>
    </w:p>
    <w:p w14:paraId="4EC187EE" w14:textId="77777777" w:rsidR="000D2F06" w:rsidRPr="00F25EC9" w:rsidRDefault="000D2F06" w:rsidP="009D49FD">
      <w:pPr>
        <w:pStyle w:val="Akapitzlist"/>
        <w:ind w:left="927" w:right="139"/>
        <w:jc w:val="both"/>
        <w:rPr>
          <w:rFonts w:ascii="Times New Roman" w:hAnsi="Times New Roman" w:cs="Times New Roman"/>
          <w:b/>
          <w:sz w:val="10"/>
          <w:szCs w:val="10"/>
        </w:rPr>
      </w:pPr>
    </w:p>
    <w:p w14:paraId="522EEB5E" w14:textId="77777777" w:rsidR="00C43473" w:rsidRPr="00F25EC9" w:rsidRDefault="00C43473" w:rsidP="00C43473">
      <w:pPr>
        <w:pStyle w:val="BodyTextIndentZnak"/>
        <w:tabs>
          <w:tab w:val="left" w:pos="567"/>
        </w:tabs>
        <w:spacing w:line="276" w:lineRule="auto"/>
        <w:ind w:left="567"/>
        <w:jc w:val="left"/>
        <w:rPr>
          <w:rFonts w:ascii="Times New Roman" w:hAnsi="Times New Roman" w:cs="Times New Roman"/>
          <w:b/>
          <w:sz w:val="22"/>
          <w:szCs w:val="22"/>
        </w:rPr>
      </w:pPr>
      <w:r w:rsidRPr="00F25EC9">
        <w:rPr>
          <w:rFonts w:ascii="Times New Roman" w:eastAsia="Calibri" w:hAnsi="Times New Roman" w:cs="Times New Roman"/>
          <w:b/>
          <w:sz w:val="22"/>
          <w:szCs w:val="22"/>
          <w:u w:val="single"/>
        </w:rPr>
        <w:t>ROZDZIAŁ IX.</w:t>
      </w:r>
      <w:r w:rsidRPr="00F25EC9">
        <w:rPr>
          <w:rFonts w:ascii="Times New Roman" w:eastAsia="Calibri" w:hAnsi="Times New Roman" w:cs="Times New Roman"/>
          <w:b/>
          <w:sz w:val="22"/>
          <w:szCs w:val="22"/>
        </w:rPr>
        <w:t xml:space="preserve">   </w:t>
      </w:r>
      <w:r w:rsidRPr="00F25EC9">
        <w:rPr>
          <w:rFonts w:ascii="Times New Roman" w:hAnsi="Times New Roman" w:cs="Times New Roman"/>
          <w:b/>
          <w:sz w:val="22"/>
          <w:szCs w:val="22"/>
        </w:rPr>
        <w:t>INFORMACJA DLA WYKONAWCÓW WSPÓLNIE UBIEGAJĄ-</w:t>
      </w:r>
    </w:p>
    <w:p w14:paraId="6D0851FB" w14:textId="77777777" w:rsidR="00C43473" w:rsidRPr="00F25EC9" w:rsidRDefault="00C43473" w:rsidP="00C43473">
      <w:pPr>
        <w:pStyle w:val="BodyTextIndentZnak"/>
        <w:tabs>
          <w:tab w:val="left" w:pos="567"/>
        </w:tabs>
        <w:spacing w:line="276" w:lineRule="auto"/>
        <w:ind w:left="567"/>
        <w:jc w:val="left"/>
        <w:rPr>
          <w:rFonts w:ascii="Times New Roman" w:hAnsi="Times New Roman" w:cs="Times New Roman"/>
          <w:b/>
          <w:sz w:val="22"/>
          <w:szCs w:val="22"/>
        </w:rPr>
      </w:pPr>
      <w:r w:rsidRPr="00F25EC9">
        <w:rPr>
          <w:rFonts w:ascii="Times New Roman" w:hAnsi="Times New Roman" w:cs="Times New Roman"/>
          <w:b/>
          <w:sz w:val="22"/>
          <w:szCs w:val="22"/>
        </w:rPr>
        <w:t xml:space="preserve">                              CYCH SIĘ O UDZIELENIE ZAMÓWIENIA (SPÓŁKI CYWILNE  </w:t>
      </w:r>
    </w:p>
    <w:p w14:paraId="733E0C68" w14:textId="77777777" w:rsidR="00C43473" w:rsidRPr="00F25EC9" w:rsidRDefault="00C43473" w:rsidP="00C43473">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hAnsi="Times New Roman" w:cs="Times New Roman"/>
          <w:b/>
          <w:sz w:val="22"/>
          <w:szCs w:val="22"/>
        </w:rPr>
        <w:t xml:space="preserve">                              /KONSORCJA)</w:t>
      </w:r>
    </w:p>
    <w:p w14:paraId="2E6EE64C" w14:textId="77777777" w:rsidR="00C43473" w:rsidRPr="00F25EC9"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6F85B677" w14:textId="77777777" w:rsidR="00C43473" w:rsidRPr="00F25EC9" w:rsidRDefault="00C43473" w:rsidP="00C43473">
      <w:pPr>
        <w:pStyle w:val="Tekstpodstawowy"/>
        <w:spacing w:line="276" w:lineRule="auto"/>
        <w:ind w:left="375" w:right="127"/>
        <w:rPr>
          <w:position w:val="0"/>
          <w:sz w:val="10"/>
          <w:szCs w:val="10"/>
        </w:rPr>
      </w:pPr>
    </w:p>
    <w:p w14:paraId="77B5F0A8" w14:textId="77777777" w:rsidR="00C43473" w:rsidRPr="00F25EC9" w:rsidRDefault="00C43473" w:rsidP="00F1248F">
      <w:pPr>
        <w:pStyle w:val="Tekstpodstawowy"/>
        <w:numPr>
          <w:ilvl w:val="1"/>
          <w:numId w:val="5"/>
        </w:numPr>
        <w:spacing w:line="276" w:lineRule="auto"/>
        <w:ind w:left="567" w:right="127"/>
        <w:rPr>
          <w:position w:val="0"/>
          <w:sz w:val="22"/>
          <w:szCs w:val="22"/>
        </w:rPr>
      </w:pPr>
      <w:bookmarkStart w:id="16" w:name="_Hlk152752592"/>
      <w:r w:rsidRPr="00F25EC9">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9DE5FEF" w14:textId="77777777" w:rsidR="00C43473" w:rsidRPr="00F25EC9" w:rsidRDefault="00C43473" w:rsidP="00C43473">
      <w:pPr>
        <w:pStyle w:val="Tekstpodstawowy"/>
        <w:spacing w:line="276" w:lineRule="auto"/>
        <w:ind w:left="567" w:right="127"/>
        <w:rPr>
          <w:position w:val="0"/>
          <w:sz w:val="10"/>
          <w:szCs w:val="10"/>
        </w:rPr>
      </w:pPr>
    </w:p>
    <w:p w14:paraId="031313E4" w14:textId="77777777" w:rsidR="00C43473" w:rsidRPr="00F25EC9" w:rsidRDefault="00C43473" w:rsidP="00F1248F">
      <w:pPr>
        <w:pStyle w:val="Tekstpodstawowy"/>
        <w:numPr>
          <w:ilvl w:val="1"/>
          <w:numId w:val="5"/>
        </w:numPr>
        <w:spacing w:line="276" w:lineRule="auto"/>
        <w:ind w:left="567" w:right="127"/>
        <w:rPr>
          <w:position w:val="0"/>
          <w:sz w:val="22"/>
          <w:szCs w:val="22"/>
        </w:rPr>
      </w:pPr>
      <w:r w:rsidRPr="00F25EC9">
        <w:rPr>
          <w:position w:val="0"/>
          <w:sz w:val="22"/>
          <w:szCs w:val="22"/>
        </w:rPr>
        <w:t>W przypadku Wykonawców wspólnie ubiegających się o udzielenie zamówienia, żaden z nich nie może podlegać wykluczeniu z powodu niespełniania warunków, o których mowa w pkt. VII.2 SWZ, natomiast spełnianie warunków udziału w postępowaniu Wykonawcy wykazują zgodnie z pkt VII.3 SWZ.</w:t>
      </w:r>
    </w:p>
    <w:p w14:paraId="0DEED0EC" w14:textId="77777777" w:rsidR="00C43473" w:rsidRPr="00F25EC9" w:rsidRDefault="00C43473" w:rsidP="00C43473">
      <w:pPr>
        <w:pStyle w:val="Tekstpodstawowy"/>
        <w:spacing w:line="276" w:lineRule="auto"/>
        <w:ind w:left="567" w:right="127"/>
        <w:rPr>
          <w:position w:val="0"/>
          <w:sz w:val="10"/>
          <w:szCs w:val="10"/>
        </w:rPr>
      </w:pPr>
    </w:p>
    <w:p w14:paraId="1DD19EF8" w14:textId="4413AE94" w:rsidR="00C43473" w:rsidRPr="00F25EC9" w:rsidRDefault="00C43473" w:rsidP="00F1248F">
      <w:pPr>
        <w:pStyle w:val="Tekstpodstawowy"/>
        <w:numPr>
          <w:ilvl w:val="1"/>
          <w:numId w:val="5"/>
        </w:numPr>
        <w:spacing w:line="276" w:lineRule="auto"/>
        <w:ind w:left="567" w:right="127"/>
        <w:rPr>
          <w:position w:val="0"/>
          <w:sz w:val="22"/>
          <w:szCs w:val="22"/>
        </w:rPr>
      </w:pPr>
      <w:r w:rsidRPr="00F25EC9">
        <w:rPr>
          <w:position w:val="0"/>
          <w:sz w:val="22"/>
          <w:szCs w:val="22"/>
        </w:rPr>
        <w:t xml:space="preserve">W przypadku wspólnego ubiegania się o zamówienie przez Wykonawców, oświadczenia, </w:t>
      </w:r>
      <w:r w:rsidRPr="00F25EC9">
        <w:rPr>
          <w:position w:val="0"/>
          <w:sz w:val="22"/>
          <w:szCs w:val="22"/>
        </w:rPr>
        <w:br/>
        <w:t xml:space="preserve">o którym mowa w pkt. VIII.2.1) </w:t>
      </w:r>
      <w:r w:rsidR="00C06B76" w:rsidRPr="00F25EC9">
        <w:rPr>
          <w:position w:val="0"/>
          <w:sz w:val="22"/>
          <w:szCs w:val="22"/>
        </w:rPr>
        <w:t>i VIII.2.</w:t>
      </w:r>
      <w:r w:rsidR="0058763E" w:rsidRPr="00F25EC9">
        <w:rPr>
          <w:position w:val="0"/>
          <w:sz w:val="22"/>
          <w:szCs w:val="22"/>
        </w:rPr>
        <w:t xml:space="preserve">3) </w:t>
      </w:r>
      <w:r w:rsidRPr="00F25EC9">
        <w:rPr>
          <w:position w:val="0"/>
          <w:sz w:val="22"/>
          <w:szCs w:val="22"/>
        </w:rPr>
        <w:t>SWZ składa każdy z Wykonawców wspólnie ubiegających się o zamówienie. Oświadczenia te potwierdzają   brak podstaw wykluczenia oraz spełnianie warunków udziału w postępowaniu w zakresie,</w:t>
      </w:r>
      <w:r w:rsidR="00E327B8" w:rsidRPr="00F25EC9">
        <w:rPr>
          <w:position w:val="0"/>
          <w:sz w:val="22"/>
          <w:szCs w:val="22"/>
        </w:rPr>
        <w:t xml:space="preserve"> </w:t>
      </w:r>
      <w:r w:rsidRPr="00F25EC9">
        <w:rPr>
          <w:position w:val="0"/>
          <w:sz w:val="22"/>
          <w:szCs w:val="22"/>
        </w:rPr>
        <w:t>w jakim każdy</w:t>
      </w:r>
      <w:r w:rsidR="00E327B8" w:rsidRPr="00F25EC9">
        <w:rPr>
          <w:position w:val="0"/>
          <w:sz w:val="22"/>
          <w:szCs w:val="22"/>
        </w:rPr>
        <w:t xml:space="preserve"> </w:t>
      </w:r>
      <w:r w:rsidRPr="00F25EC9">
        <w:rPr>
          <w:position w:val="0"/>
          <w:sz w:val="22"/>
          <w:szCs w:val="22"/>
        </w:rPr>
        <w:t>z Wykonawców wykazuje   spełnianie warunków udziału w postępowaniu oraz brak podstaw wykluczenia.</w:t>
      </w:r>
    </w:p>
    <w:p w14:paraId="0DCC412D" w14:textId="77777777" w:rsidR="00C43473" w:rsidRPr="00F25EC9" w:rsidRDefault="00C43473" w:rsidP="00C43473">
      <w:pPr>
        <w:pStyle w:val="Tekstpodstawowy"/>
        <w:spacing w:line="276" w:lineRule="auto"/>
        <w:ind w:left="567" w:right="127"/>
        <w:rPr>
          <w:position w:val="0"/>
          <w:sz w:val="10"/>
          <w:szCs w:val="10"/>
        </w:rPr>
      </w:pPr>
    </w:p>
    <w:p w14:paraId="6FED0DD9" w14:textId="5413D088" w:rsidR="00C43473" w:rsidRPr="00F25EC9" w:rsidRDefault="00C43473" w:rsidP="00F1248F">
      <w:pPr>
        <w:pStyle w:val="Tekstpodstawowy"/>
        <w:numPr>
          <w:ilvl w:val="1"/>
          <w:numId w:val="5"/>
        </w:numPr>
        <w:spacing w:line="276" w:lineRule="auto"/>
        <w:ind w:left="567" w:right="127"/>
        <w:rPr>
          <w:position w:val="0"/>
          <w:sz w:val="22"/>
          <w:szCs w:val="22"/>
        </w:rPr>
      </w:pPr>
      <w:r w:rsidRPr="00F25EC9">
        <w:rPr>
          <w:position w:val="0"/>
          <w:sz w:val="22"/>
          <w:szCs w:val="22"/>
        </w:rPr>
        <w:t>W przypadku wspólnego ubiegania się o zamówienie przez Wykonawców są oni zobowiązani  na wezwanie Zamawiającego złożyć podmiotowe środki dowodowe, o których mowa w pkt VIII.3. SWZ, przy czym:</w:t>
      </w:r>
    </w:p>
    <w:p w14:paraId="74392801" w14:textId="77777777" w:rsidR="00C43473" w:rsidRPr="00F25EC9"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FC0970A" w14:textId="10E8DC1F" w:rsidR="00C43473" w:rsidRPr="00F25EC9" w:rsidRDefault="00C43473" w:rsidP="00F1248F">
      <w:pPr>
        <w:pStyle w:val="Tekstpodstawowy"/>
        <w:widowControl w:val="0"/>
        <w:numPr>
          <w:ilvl w:val="1"/>
          <w:numId w:val="45"/>
        </w:numPr>
        <w:tabs>
          <w:tab w:val="left" w:pos="1134"/>
        </w:tabs>
        <w:suppressAutoHyphens w:val="0"/>
        <w:overflowPunct/>
        <w:autoSpaceDE/>
        <w:spacing w:line="276" w:lineRule="auto"/>
        <w:ind w:left="1134" w:right="159"/>
        <w:textAlignment w:val="auto"/>
        <w:rPr>
          <w:position w:val="0"/>
          <w:sz w:val="22"/>
          <w:szCs w:val="22"/>
        </w:rPr>
      </w:pPr>
      <w:r w:rsidRPr="00F25EC9">
        <w:rPr>
          <w:position w:val="0"/>
          <w:sz w:val="22"/>
          <w:szCs w:val="22"/>
        </w:rPr>
        <w:t>podmiotowe środki dowodowe  o których mowa w pkt VIII.3.1 - VIII.3.</w:t>
      </w:r>
      <w:r w:rsidR="00362D72" w:rsidRPr="00F25EC9">
        <w:rPr>
          <w:position w:val="0"/>
          <w:sz w:val="22"/>
          <w:szCs w:val="22"/>
        </w:rPr>
        <w:t>5</w:t>
      </w:r>
      <w:r w:rsidRPr="00F25EC9">
        <w:rPr>
          <w:position w:val="0"/>
          <w:sz w:val="22"/>
          <w:szCs w:val="22"/>
        </w:rPr>
        <w:t xml:space="preserve"> SWZ składa odpowiednio Wykonawca,</w:t>
      </w:r>
      <w:r w:rsidR="00E327B8" w:rsidRPr="00F25EC9">
        <w:rPr>
          <w:position w:val="0"/>
          <w:sz w:val="22"/>
          <w:szCs w:val="22"/>
        </w:rPr>
        <w:t xml:space="preserve"> </w:t>
      </w:r>
      <w:r w:rsidRPr="00F25EC9">
        <w:rPr>
          <w:position w:val="0"/>
          <w:sz w:val="22"/>
          <w:szCs w:val="22"/>
        </w:rPr>
        <w:t>który</w:t>
      </w:r>
      <w:r w:rsidR="00E327B8" w:rsidRPr="00F25EC9">
        <w:rPr>
          <w:position w:val="0"/>
          <w:sz w:val="22"/>
          <w:szCs w:val="22"/>
        </w:rPr>
        <w:t xml:space="preserve"> </w:t>
      </w:r>
      <w:r w:rsidRPr="00F25EC9">
        <w:rPr>
          <w:position w:val="0"/>
          <w:sz w:val="22"/>
          <w:szCs w:val="22"/>
        </w:rPr>
        <w:t>wykazuje spełnianie warunku, w zakresie i na zasadach opisanych w pkt VIII.</w:t>
      </w:r>
      <w:r w:rsidR="00E327B8" w:rsidRPr="00F25EC9">
        <w:rPr>
          <w:position w:val="0"/>
          <w:sz w:val="22"/>
          <w:szCs w:val="22"/>
        </w:rPr>
        <w:t>3</w:t>
      </w:r>
      <w:r w:rsidRPr="00F25EC9">
        <w:rPr>
          <w:position w:val="0"/>
          <w:sz w:val="22"/>
          <w:szCs w:val="22"/>
        </w:rPr>
        <w:t xml:space="preserve"> SWZ,</w:t>
      </w:r>
    </w:p>
    <w:p w14:paraId="2A6F2B08" w14:textId="41755FBA" w:rsidR="00C43473" w:rsidRPr="00F25EC9" w:rsidRDefault="00C43473" w:rsidP="00F1248F">
      <w:pPr>
        <w:pStyle w:val="Tekstpodstawowy"/>
        <w:widowControl w:val="0"/>
        <w:numPr>
          <w:ilvl w:val="1"/>
          <w:numId w:val="45"/>
        </w:numPr>
        <w:tabs>
          <w:tab w:val="left" w:pos="1134"/>
        </w:tabs>
        <w:suppressAutoHyphens w:val="0"/>
        <w:overflowPunct/>
        <w:autoSpaceDE/>
        <w:spacing w:line="276" w:lineRule="auto"/>
        <w:ind w:left="1134" w:right="159"/>
        <w:textAlignment w:val="auto"/>
        <w:rPr>
          <w:position w:val="0"/>
          <w:sz w:val="22"/>
          <w:szCs w:val="22"/>
        </w:rPr>
      </w:pPr>
      <w:r w:rsidRPr="00F25EC9">
        <w:rPr>
          <w:position w:val="0"/>
          <w:sz w:val="22"/>
          <w:szCs w:val="22"/>
        </w:rPr>
        <w:t>podmiotowe środki dowodowe  o których mowa w pkt  VIII.</w:t>
      </w:r>
      <w:r w:rsidR="00362D72" w:rsidRPr="00F25EC9">
        <w:rPr>
          <w:position w:val="0"/>
          <w:sz w:val="22"/>
          <w:szCs w:val="22"/>
        </w:rPr>
        <w:t>3</w:t>
      </w:r>
      <w:r w:rsidRPr="00F25EC9">
        <w:rPr>
          <w:position w:val="0"/>
          <w:sz w:val="22"/>
          <w:szCs w:val="22"/>
        </w:rPr>
        <w:t>.</w:t>
      </w:r>
      <w:r w:rsidR="00362D72" w:rsidRPr="00F25EC9">
        <w:rPr>
          <w:position w:val="0"/>
          <w:sz w:val="22"/>
          <w:szCs w:val="22"/>
        </w:rPr>
        <w:t>6</w:t>
      </w:r>
      <w:r w:rsidRPr="00F25EC9">
        <w:rPr>
          <w:position w:val="0"/>
          <w:sz w:val="22"/>
          <w:szCs w:val="22"/>
        </w:rPr>
        <w:t>. – VIII.</w:t>
      </w:r>
      <w:r w:rsidR="00362D72" w:rsidRPr="00F25EC9">
        <w:rPr>
          <w:position w:val="0"/>
          <w:sz w:val="22"/>
          <w:szCs w:val="22"/>
        </w:rPr>
        <w:t>3</w:t>
      </w:r>
      <w:r w:rsidRPr="00F25EC9">
        <w:rPr>
          <w:position w:val="0"/>
          <w:sz w:val="22"/>
          <w:szCs w:val="22"/>
        </w:rPr>
        <w:t>.</w:t>
      </w:r>
      <w:r w:rsidR="00362D72" w:rsidRPr="00F25EC9">
        <w:rPr>
          <w:position w:val="0"/>
          <w:sz w:val="22"/>
          <w:szCs w:val="22"/>
        </w:rPr>
        <w:t>1</w:t>
      </w:r>
      <w:r w:rsidR="009460F1" w:rsidRPr="00F25EC9">
        <w:rPr>
          <w:position w:val="0"/>
          <w:sz w:val="22"/>
          <w:szCs w:val="22"/>
        </w:rPr>
        <w:t>1</w:t>
      </w:r>
      <w:r w:rsidRPr="00F25EC9">
        <w:rPr>
          <w:position w:val="0"/>
          <w:sz w:val="22"/>
          <w:szCs w:val="22"/>
        </w:rPr>
        <w:t xml:space="preserve">  SWZ składa każdy z nich.</w:t>
      </w:r>
    </w:p>
    <w:p w14:paraId="05D2A7EE" w14:textId="77777777" w:rsidR="00C43473" w:rsidRPr="00F25EC9" w:rsidRDefault="00C43473" w:rsidP="00C43473">
      <w:pPr>
        <w:pStyle w:val="Akapitzlist"/>
        <w:spacing w:after="0" w:line="312" w:lineRule="auto"/>
        <w:rPr>
          <w:sz w:val="2"/>
          <w:szCs w:val="2"/>
        </w:rPr>
      </w:pPr>
    </w:p>
    <w:p w14:paraId="7D80F6A7" w14:textId="46260AE3" w:rsidR="00C43473" w:rsidRPr="00F25EC9" w:rsidRDefault="00C43473" w:rsidP="00F1248F">
      <w:pPr>
        <w:pStyle w:val="Akapitzlist"/>
        <w:numPr>
          <w:ilvl w:val="1"/>
          <w:numId w:val="5"/>
        </w:numPr>
        <w:shd w:val="clear" w:color="auto" w:fill="FFFFFF"/>
        <w:spacing w:after="0"/>
        <w:ind w:left="567" w:right="139"/>
        <w:jc w:val="both"/>
      </w:pPr>
      <w:r w:rsidRPr="00F25EC9">
        <w:rPr>
          <w:rFonts w:ascii="Times New Roman" w:hAnsi="Times New Roman" w:cs="Times New Roman"/>
          <w:bdr w:val="none" w:sz="0" w:space="0" w:color="auto" w:frame="1"/>
          <w:lang w:val="x-none"/>
        </w:rPr>
        <w:t>W przypadku Wykonawców wspólnie ubiegających się o udzielenie zamówienia, warun</w:t>
      </w:r>
      <w:r w:rsidRPr="00F25EC9">
        <w:rPr>
          <w:rFonts w:ascii="Times New Roman" w:hAnsi="Times New Roman" w:cs="Times New Roman"/>
          <w:bdr w:val="none" w:sz="0" w:space="0" w:color="auto" w:frame="1"/>
        </w:rPr>
        <w:t>ek</w:t>
      </w:r>
      <w:r w:rsidRPr="00F25EC9">
        <w:rPr>
          <w:rFonts w:ascii="Times New Roman" w:hAnsi="Times New Roman" w:cs="Times New Roman"/>
          <w:bdr w:val="none" w:sz="0" w:space="0" w:color="auto" w:frame="1"/>
          <w:lang w:val="x-none"/>
        </w:rPr>
        <w:t> </w:t>
      </w:r>
      <w:r w:rsidRPr="00F25EC9">
        <w:rPr>
          <w:rFonts w:ascii="Times New Roman" w:hAnsi="Times New Roman" w:cs="Times New Roman"/>
          <w:bdr w:val="none" w:sz="0" w:space="0" w:color="auto" w:frame="1"/>
          <w:lang w:val="x-none"/>
        </w:rPr>
        <w:br/>
        <w:t xml:space="preserve">o których mowa w pkt </w:t>
      </w:r>
      <w:r w:rsidRPr="00F25EC9">
        <w:rPr>
          <w:rFonts w:ascii="Times New Roman" w:hAnsi="Times New Roman" w:cs="Times New Roman"/>
          <w:bdr w:val="none" w:sz="0" w:space="0" w:color="auto" w:frame="1"/>
        </w:rPr>
        <w:t>VII.3.</w:t>
      </w:r>
      <w:r w:rsidR="00F70428" w:rsidRPr="00F25EC9">
        <w:rPr>
          <w:rFonts w:ascii="Times New Roman" w:hAnsi="Times New Roman" w:cs="Times New Roman"/>
          <w:bdr w:val="none" w:sz="0" w:space="0" w:color="auto" w:frame="1"/>
        </w:rPr>
        <w:t>2</w:t>
      </w:r>
      <w:r w:rsidRPr="00F25EC9">
        <w:rPr>
          <w:rFonts w:ascii="Times New Roman" w:hAnsi="Times New Roman" w:cs="Times New Roman"/>
          <w:bdr w:val="none" w:sz="0" w:space="0" w:color="auto" w:frame="1"/>
        </w:rPr>
        <w:t>.4)1</w:t>
      </w:r>
      <w:r w:rsidRPr="00F25EC9">
        <w:rPr>
          <w:rFonts w:ascii="Times New Roman" w:hAnsi="Times New Roman" w:cs="Times New Roman"/>
          <w:bdr w:val="none" w:sz="0" w:space="0" w:color="auto" w:frame="1"/>
          <w:lang w:val="x-none"/>
        </w:rPr>
        <w:t> niniejszej SWZ zostan</w:t>
      </w:r>
      <w:r w:rsidRPr="00F25EC9">
        <w:rPr>
          <w:rFonts w:ascii="Times New Roman" w:hAnsi="Times New Roman" w:cs="Times New Roman"/>
          <w:bdr w:val="none" w:sz="0" w:space="0" w:color="auto" w:frame="1"/>
        </w:rPr>
        <w:t>ie</w:t>
      </w:r>
      <w:r w:rsidRPr="00F25EC9">
        <w:rPr>
          <w:rFonts w:ascii="Times New Roman" w:hAnsi="Times New Roman" w:cs="Times New Roman"/>
          <w:bdr w:val="none" w:sz="0" w:space="0" w:color="auto" w:frame="1"/>
          <w:lang w:val="x-none"/>
        </w:rPr>
        <w:t> spełnion</w:t>
      </w:r>
      <w:r w:rsidRPr="00F25EC9">
        <w:rPr>
          <w:rFonts w:ascii="Times New Roman" w:hAnsi="Times New Roman" w:cs="Times New Roman"/>
          <w:bdr w:val="none" w:sz="0" w:space="0" w:color="auto" w:frame="1"/>
        </w:rPr>
        <w:t>y </w:t>
      </w:r>
      <w:r w:rsidRPr="00F25EC9">
        <w:rPr>
          <w:rFonts w:ascii="Times New Roman" w:hAnsi="Times New Roman" w:cs="Times New Roman"/>
          <w:bdr w:val="none" w:sz="0" w:space="0" w:color="auto" w:frame="1"/>
          <w:lang w:val="x-none"/>
        </w:rPr>
        <w:t>jeżeli spełni </w:t>
      </w:r>
      <w:r w:rsidRPr="00F25EC9">
        <w:rPr>
          <w:rFonts w:ascii="Times New Roman" w:hAnsi="Times New Roman" w:cs="Times New Roman"/>
          <w:bdr w:val="none" w:sz="0" w:space="0" w:color="auto" w:frame="1"/>
        </w:rPr>
        <w:t>go</w:t>
      </w:r>
      <w:r w:rsidRPr="00F25EC9">
        <w:rPr>
          <w:rFonts w:ascii="Times New Roman" w:hAnsi="Times New Roman" w:cs="Times New Roman"/>
          <w:bdr w:val="none" w:sz="0" w:space="0" w:color="auto" w:frame="1"/>
          <w:lang w:val="x-none"/>
        </w:rPr>
        <w:t xml:space="preserve"> jeden </w:t>
      </w:r>
      <w:r w:rsidRPr="00F25EC9">
        <w:rPr>
          <w:rFonts w:ascii="Times New Roman" w:hAnsi="Times New Roman" w:cs="Times New Roman"/>
          <w:bdr w:val="none" w:sz="0" w:space="0" w:color="auto" w:frame="1"/>
          <w:lang w:val="x-none"/>
        </w:rPr>
        <w:br/>
        <w:t>z Wykonawców</w:t>
      </w:r>
      <w:r w:rsidRPr="00F25EC9">
        <w:rPr>
          <w:rFonts w:ascii="Times New Roman" w:hAnsi="Times New Roman" w:cs="Times New Roman"/>
          <w:bdr w:val="none" w:sz="0" w:space="0" w:color="auto" w:frame="1"/>
        </w:rPr>
        <w:t xml:space="preserve"> samodzielnie</w:t>
      </w:r>
      <w:r w:rsidRPr="00F25EC9">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F25EC9">
        <w:rPr>
          <w:rFonts w:ascii="Times New Roman" w:hAnsi="Times New Roman" w:cs="Times New Roman"/>
          <w:bdr w:val="none" w:sz="0" w:space="0" w:color="auto" w:frame="1"/>
        </w:rPr>
        <w:t>SWZ</w:t>
      </w:r>
      <w:r w:rsidRPr="00F25EC9">
        <w:rPr>
          <w:rFonts w:ascii="Times New Roman" w:hAnsi="Times New Roman" w:cs="Times New Roman"/>
          <w:bdr w:val="none" w:sz="0" w:space="0" w:color="auto" w:frame="1"/>
          <w:lang w:val="x-none"/>
        </w:rPr>
        <w:t>. </w:t>
      </w:r>
      <w:r w:rsidRPr="00F25EC9">
        <w:rPr>
          <w:rFonts w:ascii="Times New Roman" w:hAnsi="Times New Roman" w:cs="Times New Roman"/>
          <w:u w:val="single"/>
          <w:bdr w:val="none" w:sz="0" w:space="0" w:color="auto" w:frame="1"/>
        </w:rPr>
        <w:t> </w:t>
      </w:r>
      <w:r w:rsidRPr="00F25EC9">
        <w:rPr>
          <w:rFonts w:ascii="Times New Roman" w:hAnsi="Times New Roman" w:cs="Times New Roman"/>
          <w:u w:val="single"/>
          <w:bdr w:val="none" w:sz="0" w:space="0" w:color="auto" w:frame="1"/>
          <w:lang w:val="x-none"/>
        </w:rPr>
        <w:t xml:space="preserve">Analogicznie w przypadku polegania przez Wykonawcę na zdolnościach </w:t>
      </w:r>
      <w:r w:rsidRPr="00F25EC9">
        <w:rPr>
          <w:rFonts w:ascii="Times New Roman" w:hAnsi="Times New Roman" w:cs="Times New Roman"/>
          <w:u w:val="single"/>
          <w:bdr w:val="none" w:sz="0" w:space="0" w:color="auto" w:frame="1"/>
        </w:rPr>
        <w:t xml:space="preserve">technicznych lub zawodowych podmiotów udostępniających  zasoby </w:t>
      </w:r>
      <w:r w:rsidRPr="00F25EC9">
        <w:rPr>
          <w:rFonts w:ascii="Times New Roman" w:hAnsi="Times New Roman" w:cs="Times New Roman"/>
          <w:u w:val="single"/>
          <w:bdr w:val="none" w:sz="0" w:space="0" w:color="auto" w:frame="1"/>
          <w:lang w:val="x-none"/>
        </w:rPr>
        <w:t xml:space="preserve">celem wykazania spełnienia warunku, o którym mowa w pkt </w:t>
      </w:r>
      <w:r w:rsidRPr="00F25EC9">
        <w:rPr>
          <w:rFonts w:ascii="Times New Roman" w:hAnsi="Times New Roman" w:cs="Times New Roman"/>
          <w:u w:val="single"/>
          <w:bdr w:val="none" w:sz="0" w:space="0" w:color="auto" w:frame="1"/>
        </w:rPr>
        <w:t>VII.3.2.4)1 SWZ,</w:t>
      </w:r>
      <w:r w:rsidRPr="00F25EC9">
        <w:rPr>
          <w:rFonts w:ascii="Times New Roman" w:hAnsi="Times New Roman" w:cs="Times New Roman"/>
          <w:u w:val="single"/>
          <w:bdr w:val="none" w:sz="0" w:space="0" w:color="auto" w:frame="1"/>
          <w:lang w:val="x-none"/>
        </w:rPr>
        <w:t xml:space="preserve"> to podmiot </w:t>
      </w:r>
      <w:r w:rsidRPr="00F25EC9">
        <w:rPr>
          <w:rFonts w:ascii="Times New Roman" w:hAnsi="Times New Roman" w:cs="Times New Roman"/>
          <w:u w:val="single"/>
          <w:bdr w:val="none" w:sz="0" w:space="0" w:color="auto" w:frame="1"/>
        </w:rPr>
        <w:t xml:space="preserve"> udostępniający </w:t>
      </w:r>
      <w:r w:rsidRPr="00F25EC9">
        <w:rPr>
          <w:rFonts w:ascii="Times New Roman" w:hAnsi="Times New Roman" w:cs="Times New Roman"/>
          <w:u w:val="single"/>
          <w:bdr w:val="none" w:sz="0" w:space="0" w:color="auto" w:frame="1"/>
          <w:lang w:val="x-none"/>
        </w:rPr>
        <w:t xml:space="preserve"> ma spełnić ten warunek samodzielnie.</w:t>
      </w:r>
      <w:r w:rsidRPr="00F25EC9">
        <w:rPr>
          <w:rFonts w:ascii="Times New Roman" w:hAnsi="Times New Roman" w:cs="Times New Roman"/>
          <w:u w:val="single"/>
          <w:bdr w:val="none" w:sz="0" w:space="0" w:color="auto" w:frame="1"/>
        </w:rPr>
        <w:t xml:space="preserve"> </w:t>
      </w:r>
    </w:p>
    <w:p w14:paraId="5783506A" w14:textId="77777777" w:rsidR="00C43473" w:rsidRPr="00F25EC9" w:rsidRDefault="00C43473" w:rsidP="00C43473">
      <w:pPr>
        <w:pStyle w:val="Akapitzlist"/>
        <w:shd w:val="clear" w:color="auto" w:fill="FFFFFF"/>
        <w:spacing w:after="0"/>
        <w:ind w:left="567" w:right="139"/>
        <w:jc w:val="both"/>
        <w:rPr>
          <w:sz w:val="10"/>
          <w:szCs w:val="10"/>
        </w:rPr>
      </w:pPr>
    </w:p>
    <w:p w14:paraId="63B0D423" w14:textId="77777777" w:rsidR="00C43473" w:rsidRPr="00F25EC9" w:rsidRDefault="00C43473" w:rsidP="00F1248F">
      <w:pPr>
        <w:pStyle w:val="Akapitzlist"/>
        <w:numPr>
          <w:ilvl w:val="1"/>
          <w:numId w:val="5"/>
        </w:numPr>
        <w:shd w:val="clear" w:color="auto" w:fill="FFFFFF"/>
        <w:spacing w:after="0"/>
        <w:ind w:left="567" w:right="139"/>
        <w:jc w:val="both"/>
        <w:rPr>
          <w:rFonts w:ascii="Times New Roman" w:hAnsi="Times New Roman" w:cs="Times New Roman"/>
        </w:rPr>
      </w:pPr>
      <w:r w:rsidRPr="00F25EC9">
        <w:rPr>
          <w:rFonts w:ascii="Times New Roman" w:hAnsi="Times New Roman" w:cs="Times New Roman"/>
          <w:bdr w:val="none" w:sz="0" w:space="0" w:color="auto" w:frame="1"/>
        </w:rPr>
        <w:lastRenderedPageBreak/>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1C7368F" w14:textId="77777777" w:rsidR="00C43473" w:rsidRPr="00F25EC9" w:rsidRDefault="00C43473" w:rsidP="00C43473">
      <w:pPr>
        <w:pStyle w:val="Akapitzlist"/>
        <w:shd w:val="clear" w:color="auto" w:fill="FFFFFF"/>
        <w:spacing w:after="0"/>
        <w:ind w:left="567" w:right="139"/>
        <w:jc w:val="both"/>
        <w:rPr>
          <w:sz w:val="10"/>
          <w:szCs w:val="10"/>
        </w:rPr>
      </w:pPr>
    </w:p>
    <w:p w14:paraId="2284B862" w14:textId="7E93105C" w:rsidR="00C43473" w:rsidRPr="00F25EC9" w:rsidRDefault="00C43473" w:rsidP="00F1248F">
      <w:pPr>
        <w:pStyle w:val="Akapitzlist"/>
        <w:numPr>
          <w:ilvl w:val="1"/>
          <w:numId w:val="5"/>
        </w:numPr>
        <w:shd w:val="clear" w:color="auto" w:fill="FFFFFF"/>
        <w:spacing w:after="0"/>
        <w:ind w:left="567" w:right="139"/>
        <w:jc w:val="both"/>
        <w:rPr>
          <w:rFonts w:ascii="Times New Roman" w:hAnsi="Times New Roman" w:cs="Times New Roman"/>
        </w:rPr>
      </w:pPr>
      <w:r w:rsidRPr="00F25EC9">
        <w:rPr>
          <w:rFonts w:ascii="Times New Roman" w:hAnsi="Times New Roman" w:cs="Times New Roman"/>
        </w:rPr>
        <w:t>W przypadku, o którym mowa w pkt. 6, wykonawcy wspólnie ubiegający się o udzielenie zamówienia dołączają do oferty oświadczenie</w:t>
      </w:r>
      <w:r w:rsidR="00E2176B" w:rsidRPr="00F25EC9">
        <w:rPr>
          <w:rFonts w:ascii="Times New Roman" w:hAnsi="Times New Roman" w:cs="Times New Roman"/>
        </w:rPr>
        <w:t xml:space="preserve"> (Załącznik nr 1a do SWZ)</w:t>
      </w:r>
      <w:r w:rsidRPr="00F25EC9">
        <w:rPr>
          <w:rFonts w:ascii="Times New Roman" w:hAnsi="Times New Roman" w:cs="Times New Roman"/>
        </w:rPr>
        <w:t xml:space="preserve">, z którego wynika, które roboty budowlane wykonają poszczególni wykonawcy. </w:t>
      </w:r>
    </w:p>
    <w:bookmarkEnd w:id="16"/>
    <w:p w14:paraId="17B69C10" w14:textId="77777777" w:rsidR="00F25EC9" w:rsidRDefault="00F25EC9" w:rsidP="00C43473">
      <w:pPr>
        <w:pStyle w:val="BodyTextIndentZnak"/>
        <w:spacing w:line="312" w:lineRule="auto"/>
        <w:ind w:left="284"/>
        <w:jc w:val="left"/>
        <w:rPr>
          <w:rFonts w:ascii="Times New Roman" w:eastAsia="Calibri" w:hAnsi="Times New Roman" w:cs="Times New Roman"/>
          <w:b/>
          <w:sz w:val="22"/>
          <w:szCs w:val="22"/>
          <w:u w:val="single"/>
        </w:rPr>
      </w:pPr>
    </w:p>
    <w:p w14:paraId="03014099" w14:textId="77777777" w:rsidR="00F25EC9" w:rsidRDefault="00F25EC9" w:rsidP="00C43473">
      <w:pPr>
        <w:pStyle w:val="BodyTextIndentZnak"/>
        <w:spacing w:line="312" w:lineRule="auto"/>
        <w:ind w:left="284"/>
        <w:jc w:val="left"/>
        <w:rPr>
          <w:rFonts w:ascii="Times New Roman" w:eastAsia="Calibri" w:hAnsi="Times New Roman" w:cs="Times New Roman"/>
          <w:b/>
          <w:sz w:val="22"/>
          <w:szCs w:val="22"/>
          <w:u w:val="single"/>
        </w:rPr>
      </w:pPr>
    </w:p>
    <w:p w14:paraId="4F54DBC0" w14:textId="77777777" w:rsidR="00F25EC9" w:rsidRPr="00F25EC9" w:rsidRDefault="00F25EC9" w:rsidP="00C43473">
      <w:pPr>
        <w:pStyle w:val="BodyTextIndentZnak"/>
        <w:spacing w:line="312" w:lineRule="auto"/>
        <w:ind w:left="284"/>
        <w:jc w:val="left"/>
        <w:rPr>
          <w:rFonts w:ascii="Times New Roman" w:eastAsia="Calibri" w:hAnsi="Times New Roman" w:cs="Times New Roman"/>
          <w:b/>
          <w:sz w:val="10"/>
          <w:szCs w:val="10"/>
          <w:u w:val="single"/>
        </w:rPr>
      </w:pPr>
    </w:p>
    <w:p w14:paraId="4A9A5D2E" w14:textId="77777777" w:rsidR="00F25EC9" w:rsidRDefault="00F25EC9" w:rsidP="00C43473">
      <w:pPr>
        <w:pStyle w:val="BodyTextIndentZnak"/>
        <w:spacing w:line="312" w:lineRule="auto"/>
        <w:ind w:left="284"/>
        <w:jc w:val="left"/>
        <w:rPr>
          <w:rFonts w:ascii="Times New Roman" w:eastAsia="Calibri" w:hAnsi="Times New Roman" w:cs="Times New Roman"/>
          <w:b/>
          <w:sz w:val="22"/>
          <w:szCs w:val="22"/>
          <w:u w:val="single"/>
        </w:rPr>
      </w:pPr>
    </w:p>
    <w:p w14:paraId="025EA7B7" w14:textId="6217EADF" w:rsidR="00C43473" w:rsidRPr="00F25EC9" w:rsidRDefault="00C43473" w:rsidP="00C43473">
      <w:pPr>
        <w:pStyle w:val="BodyTextIndentZnak"/>
        <w:spacing w:line="312" w:lineRule="auto"/>
        <w:ind w:left="284"/>
        <w:jc w:val="left"/>
        <w:rPr>
          <w:rFonts w:ascii="Times New Roman" w:hAnsi="Times New Roman" w:cs="Times New Roman"/>
          <w:b/>
          <w:sz w:val="22"/>
          <w:szCs w:val="22"/>
        </w:rPr>
      </w:pPr>
      <w:r w:rsidRPr="00F25EC9">
        <w:rPr>
          <w:rFonts w:ascii="Times New Roman" w:eastAsia="Calibri" w:hAnsi="Times New Roman" w:cs="Times New Roman"/>
          <w:b/>
          <w:sz w:val="22"/>
          <w:szCs w:val="22"/>
          <w:u w:val="single"/>
        </w:rPr>
        <w:t>ROZDZIAŁ X.</w:t>
      </w:r>
      <w:r w:rsidRPr="00F25EC9">
        <w:rPr>
          <w:rFonts w:ascii="Times New Roman" w:eastAsia="Calibri" w:hAnsi="Times New Roman" w:cs="Times New Roman"/>
          <w:b/>
          <w:sz w:val="22"/>
          <w:szCs w:val="22"/>
        </w:rPr>
        <w:t xml:space="preserve">        </w:t>
      </w:r>
      <w:r w:rsidRPr="00F25EC9">
        <w:rPr>
          <w:rFonts w:ascii="Times New Roman" w:hAnsi="Times New Roman" w:cs="Times New Roman"/>
          <w:b/>
          <w:sz w:val="22"/>
          <w:szCs w:val="22"/>
        </w:rPr>
        <w:t xml:space="preserve">INFORMACJA DLA WYKONAWCÓW ZAMIERZAJĄCYCH </w:t>
      </w:r>
      <w:r w:rsidRPr="00F25EC9">
        <w:rPr>
          <w:rFonts w:ascii="Times New Roman" w:hAnsi="Times New Roman" w:cs="Times New Roman"/>
          <w:b/>
          <w:sz w:val="22"/>
          <w:szCs w:val="22"/>
        </w:rPr>
        <w:br/>
        <w:t xml:space="preserve">                                  POWIERZYĆ W</w:t>
      </w:r>
      <w:r w:rsidRPr="00F25EC9">
        <w:rPr>
          <w:rFonts w:ascii="Times New Roman" w:eastAsia="Calibri" w:hAnsi="Times New Roman" w:cs="Times New Roman"/>
          <w:b/>
          <w:sz w:val="22"/>
          <w:szCs w:val="22"/>
        </w:rPr>
        <w:t>Y</w:t>
      </w:r>
      <w:r w:rsidRPr="00F25EC9">
        <w:rPr>
          <w:rFonts w:ascii="Times New Roman" w:hAnsi="Times New Roman" w:cs="Times New Roman"/>
          <w:b/>
          <w:sz w:val="22"/>
          <w:szCs w:val="22"/>
        </w:rPr>
        <w:t xml:space="preserve">KONANIE CZĘŚCI ZAMÓWIENIA </w:t>
      </w:r>
      <w:r w:rsidRPr="00F25EC9">
        <w:rPr>
          <w:rFonts w:ascii="Times New Roman" w:hAnsi="Times New Roman" w:cs="Times New Roman"/>
          <w:b/>
          <w:sz w:val="22"/>
          <w:szCs w:val="22"/>
        </w:rPr>
        <w:br/>
        <w:t xml:space="preserve">                                  PODWYKONAWCOM </w:t>
      </w:r>
    </w:p>
    <w:p w14:paraId="0454BB60" w14:textId="77777777" w:rsidR="00C43473" w:rsidRPr="00F25EC9"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1A50594" w14:textId="77777777" w:rsidR="00C43473" w:rsidRPr="00F25EC9"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72D3D5F8" w14:textId="77777777" w:rsidR="00C43473" w:rsidRPr="00F25EC9"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F25EC9">
        <w:rPr>
          <w:rFonts w:ascii="Times New Roman" w:hAnsi="Times New Roman" w:cs="Times New Roman"/>
          <w:sz w:val="22"/>
          <w:szCs w:val="22"/>
        </w:rPr>
        <w:t>Wykonawca może powierzyć wykonanie części zamówienia podwykonawcy. Zamawiający żąda wskazania przez Wykonawcę w ofercie, części zamówienia, których wykonanie zamierza powierzyć podwykonawcom, oraz podania nazw ewentualnych podwykonawców, jeżeli są już znani.</w:t>
      </w:r>
    </w:p>
    <w:p w14:paraId="43C48C7F" w14:textId="77777777" w:rsidR="00C43473" w:rsidRPr="00F25EC9"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664EB249" w14:textId="77777777" w:rsidR="00C43473" w:rsidRPr="00F25EC9"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F25EC9">
        <w:rPr>
          <w:rFonts w:ascii="Times New Roman" w:hAnsi="Times New Roman" w:cs="Times New Roman"/>
          <w:sz w:val="22"/>
          <w:szCs w:val="22"/>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w:t>
      </w:r>
      <w:r w:rsidRPr="00F25EC9">
        <w:rPr>
          <w:rFonts w:ascii="Times New Roman" w:hAnsi="Times New Roman" w:cs="Times New Roman"/>
          <w:strike/>
          <w:sz w:val="22"/>
          <w:szCs w:val="22"/>
        </w:rPr>
        <w:t xml:space="preserve"> </w:t>
      </w:r>
      <w:r w:rsidRPr="00F25EC9">
        <w:rPr>
          <w:rFonts w:ascii="Times New Roman" w:hAnsi="Times New Roman" w:cs="Times New Roman"/>
          <w:sz w:val="22"/>
          <w:szCs w:val="22"/>
        </w:rPr>
        <w:t>Wykonawca zawiadamia Zamawiającego o wszelkich zmianach w odniesieniu do informacji, o których mowa w zdaniu pierwszym, w trakcie realizacji zamówienia, a także przekazuje wymagane informacje na temat nowych podwykonawców, którym późniejszym okresie zamierza powierzyć realizację robót budowlanych.</w:t>
      </w:r>
    </w:p>
    <w:p w14:paraId="741A85AA" w14:textId="77777777" w:rsidR="00C43473" w:rsidRPr="00F25EC9"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3886C138" w14:textId="77777777" w:rsidR="00C43473" w:rsidRPr="00F25EC9"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F25EC9">
        <w:rPr>
          <w:rFonts w:ascii="Times New Roman" w:hAnsi="Times New Roman" w:cs="Times New Roman"/>
          <w:sz w:val="22"/>
          <w:szCs w:val="22"/>
        </w:rPr>
        <w:t xml:space="preserve">Zakres prac zleconych podwykonawcom może ulec zmianie w trakcie realizacji zamówienia, </w:t>
      </w:r>
      <w:r w:rsidRPr="00F25EC9">
        <w:rPr>
          <w:rFonts w:ascii="Times New Roman" w:hAnsi="Times New Roman" w:cs="Times New Roman"/>
          <w:sz w:val="22"/>
          <w:szCs w:val="22"/>
        </w:rPr>
        <w:br/>
        <w:t>a każdorazowe zatrudnieni podwykonawcy odbywać się musi za wiedzą i akceptacją Zamawiającego.</w:t>
      </w:r>
    </w:p>
    <w:p w14:paraId="24AF61EE" w14:textId="77777777" w:rsidR="00C43473" w:rsidRPr="00F25EC9"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774CA01B" w14:textId="77777777" w:rsidR="00C43473" w:rsidRPr="00F25EC9"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F25EC9">
        <w:rPr>
          <w:rFonts w:ascii="Times New Roman" w:hAnsi="Times New Roman" w:cs="Times New Roman"/>
          <w:sz w:val="22"/>
          <w:szCs w:val="22"/>
        </w:rPr>
        <w:t>Jeżeli zmiana albo rezygnacja z  podwykonawcy dotyczy podmiotu, na którego zasoby wykonawca powoływał się na zasadach określonych w art. 118 ust. 1 Ustawy, w celu wskazania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pkt. VII.3.2.18) stosuje się odpowiednio.</w:t>
      </w:r>
    </w:p>
    <w:p w14:paraId="51A711EF" w14:textId="77777777" w:rsidR="00C43473" w:rsidRPr="00F25EC9" w:rsidRDefault="00C43473" w:rsidP="00C43473">
      <w:pPr>
        <w:pStyle w:val="BodyTextIndentZnak"/>
        <w:tabs>
          <w:tab w:val="left" w:pos="567"/>
        </w:tabs>
        <w:spacing w:line="276" w:lineRule="auto"/>
        <w:ind w:left="426"/>
        <w:rPr>
          <w:rFonts w:ascii="Times New Roman" w:eastAsia="Calibri" w:hAnsi="Times New Roman" w:cs="Times New Roman"/>
          <w:b/>
          <w:sz w:val="10"/>
          <w:szCs w:val="10"/>
        </w:rPr>
      </w:pPr>
    </w:p>
    <w:p w14:paraId="1167EDD8" w14:textId="77777777" w:rsidR="00C43473" w:rsidRPr="00F25EC9"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sz w:val="22"/>
          <w:szCs w:val="22"/>
        </w:rPr>
      </w:pPr>
      <w:r w:rsidRPr="00F25EC9">
        <w:rPr>
          <w:rFonts w:ascii="Times New Roman" w:eastAsia="Calibri" w:hAnsi="Times New Roman" w:cs="Times New Roman"/>
          <w:b/>
          <w:sz w:val="22"/>
          <w:szCs w:val="22"/>
        </w:rPr>
        <w:t xml:space="preserve">Powierzenie wykonania części zamówienia podwykonawcom nie zwalnia Wykonawcy </w:t>
      </w:r>
      <w:r w:rsidRPr="00F25EC9">
        <w:rPr>
          <w:rFonts w:ascii="Times New Roman" w:eastAsia="Calibri" w:hAnsi="Times New Roman" w:cs="Times New Roman"/>
          <w:b/>
          <w:sz w:val="22"/>
          <w:szCs w:val="22"/>
        </w:rPr>
        <w:br/>
        <w:t>z odpowiedzialności za należyte wykonanie tego zamówienia</w:t>
      </w:r>
      <w:r w:rsidRPr="00F25EC9">
        <w:rPr>
          <w:rFonts w:ascii="Times New Roman" w:eastAsia="Calibri" w:hAnsi="Times New Roman" w:cs="Times New Roman"/>
          <w:sz w:val="22"/>
          <w:szCs w:val="22"/>
        </w:rPr>
        <w:t>.</w:t>
      </w:r>
    </w:p>
    <w:p w14:paraId="5B1C4026" w14:textId="77777777" w:rsidR="00C43473" w:rsidRPr="00F25EC9" w:rsidRDefault="00C43473" w:rsidP="00C43473">
      <w:pPr>
        <w:pStyle w:val="BodyTextIndentZnak"/>
        <w:tabs>
          <w:tab w:val="left" w:pos="567"/>
        </w:tabs>
        <w:spacing w:line="276" w:lineRule="auto"/>
        <w:ind w:left="426"/>
        <w:rPr>
          <w:rFonts w:ascii="Times New Roman" w:eastAsia="Calibri" w:hAnsi="Times New Roman" w:cs="Times New Roman"/>
          <w:sz w:val="10"/>
          <w:szCs w:val="10"/>
        </w:rPr>
      </w:pPr>
    </w:p>
    <w:p w14:paraId="65D5D2FC" w14:textId="77777777" w:rsidR="00C43473" w:rsidRPr="00F25EC9"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10"/>
          <w:szCs w:val="10"/>
        </w:rPr>
      </w:pPr>
      <w:r w:rsidRPr="00F25EC9">
        <w:rPr>
          <w:rFonts w:ascii="Times New Roman" w:hAnsi="Times New Roman" w:cs="Times New Roman"/>
          <w:spacing w:val="-1"/>
          <w:sz w:val="22"/>
          <w:szCs w:val="22"/>
        </w:rPr>
        <w:t>Wymagania</w:t>
      </w:r>
      <w:r w:rsidRPr="00F25EC9">
        <w:rPr>
          <w:rFonts w:ascii="Times New Roman" w:hAnsi="Times New Roman" w:cs="Times New Roman"/>
          <w:spacing w:val="7"/>
          <w:sz w:val="22"/>
          <w:szCs w:val="22"/>
        </w:rPr>
        <w:t xml:space="preserve"> </w:t>
      </w:r>
      <w:r w:rsidRPr="00F25EC9">
        <w:rPr>
          <w:rFonts w:ascii="Times New Roman" w:hAnsi="Times New Roman" w:cs="Times New Roman"/>
          <w:spacing w:val="-1"/>
          <w:sz w:val="22"/>
          <w:szCs w:val="22"/>
        </w:rPr>
        <w:t>dotyczące</w:t>
      </w:r>
      <w:r w:rsidRPr="00F25EC9">
        <w:rPr>
          <w:rFonts w:ascii="Times New Roman" w:hAnsi="Times New Roman" w:cs="Times New Roman"/>
          <w:spacing w:val="8"/>
          <w:sz w:val="22"/>
          <w:szCs w:val="22"/>
        </w:rPr>
        <w:t xml:space="preserve"> </w:t>
      </w:r>
      <w:r w:rsidRPr="00F25EC9">
        <w:rPr>
          <w:rFonts w:ascii="Times New Roman" w:hAnsi="Times New Roman" w:cs="Times New Roman"/>
          <w:spacing w:val="-1"/>
          <w:sz w:val="22"/>
          <w:szCs w:val="22"/>
        </w:rPr>
        <w:t>umowy</w:t>
      </w:r>
      <w:r w:rsidRPr="00F25EC9">
        <w:rPr>
          <w:rFonts w:ascii="Times New Roman" w:hAnsi="Times New Roman" w:cs="Times New Roman"/>
          <w:spacing w:val="7"/>
          <w:sz w:val="22"/>
          <w:szCs w:val="22"/>
        </w:rPr>
        <w:t xml:space="preserve"> </w:t>
      </w:r>
      <w:r w:rsidRPr="00F25EC9">
        <w:rPr>
          <w:rFonts w:ascii="Times New Roman" w:hAnsi="Times New Roman" w:cs="Times New Roman"/>
          <w:sz w:val="22"/>
          <w:szCs w:val="22"/>
        </w:rPr>
        <w:t>o</w:t>
      </w:r>
      <w:r w:rsidRPr="00F25EC9">
        <w:rPr>
          <w:rFonts w:ascii="Times New Roman" w:hAnsi="Times New Roman" w:cs="Times New Roman"/>
          <w:spacing w:val="7"/>
          <w:sz w:val="22"/>
          <w:szCs w:val="22"/>
        </w:rPr>
        <w:t xml:space="preserve"> </w:t>
      </w:r>
      <w:r w:rsidRPr="00F25EC9">
        <w:rPr>
          <w:rFonts w:ascii="Times New Roman" w:hAnsi="Times New Roman" w:cs="Times New Roman"/>
          <w:spacing w:val="-1"/>
          <w:sz w:val="22"/>
          <w:szCs w:val="22"/>
        </w:rPr>
        <w:t xml:space="preserve">podwykonawstwo zostały szczegółowo określone w treści umowy stanowiącej </w:t>
      </w:r>
      <w:r w:rsidRPr="00F25EC9">
        <w:rPr>
          <w:rFonts w:ascii="Times New Roman" w:hAnsi="Times New Roman" w:cs="Times New Roman"/>
          <w:b/>
          <w:bCs/>
          <w:i/>
          <w:iCs/>
          <w:spacing w:val="-1"/>
          <w:sz w:val="22"/>
          <w:szCs w:val="22"/>
        </w:rPr>
        <w:t>Załącznik nr 5 do SWZ</w:t>
      </w:r>
      <w:r w:rsidRPr="00F25EC9">
        <w:rPr>
          <w:rFonts w:ascii="Times New Roman" w:hAnsi="Times New Roman" w:cs="Times New Roman"/>
          <w:spacing w:val="-1"/>
          <w:sz w:val="22"/>
          <w:szCs w:val="22"/>
        </w:rPr>
        <w:t xml:space="preserve">. </w:t>
      </w:r>
    </w:p>
    <w:p w14:paraId="570BFDF0" w14:textId="77777777" w:rsidR="00C43473" w:rsidRPr="00F25EC9" w:rsidRDefault="00C43473" w:rsidP="00C43473">
      <w:pPr>
        <w:pStyle w:val="BodyTextIndentZnak"/>
        <w:tabs>
          <w:tab w:val="left" w:pos="567"/>
        </w:tabs>
        <w:spacing w:line="276" w:lineRule="auto"/>
        <w:ind w:left="426"/>
        <w:rPr>
          <w:rFonts w:ascii="Times New Roman" w:eastAsia="Calibri" w:hAnsi="Times New Roman" w:cs="Times New Roman"/>
          <w:b/>
          <w:sz w:val="10"/>
          <w:szCs w:val="10"/>
        </w:rPr>
      </w:pPr>
    </w:p>
    <w:p w14:paraId="0219CBB7" w14:textId="77777777" w:rsidR="00C43473" w:rsidRPr="00F25EC9"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F25EC9">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F25EC9">
        <w:rPr>
          <w:rFonts w:ascii="Times New Roman" w:hAnsi="Times New Roman" w:cs="Times New Roman"/>
          <w:sz w:val="22"/>
          <w:szCs w:val="22"/>
        </w:rPr>
        <w:t xml:space="preserve">Zamawiający zastrzega sobie możliwość kontroli liczby Wykonawców/ Podwykonawców wykonujących </w:t>
      </w:r>
      <w:r w:rsidRPr="00F25EC9">
        <w:rPr>
          <w:rFonts w:ascii="Times New Roman" w:hAnsi="Times New Roman" w:cs="Times New Roman"/>
          <w:spacing w:val="-1"/>
          <w:sz w:val="22"/>
          <w:szCs w:val="22"/>
        </w:rPr>
        <w:t xml:space="preserve">poszczególne roboty branżowe o tym samym charakterze. </w:t>
      </w:r>
      <w:r w:rsidRPr="00F25EC9">
        <w:rPr>
          <w:rFonts w:ascii="Times New Roman" w:hAnsi="Times New Roman" w:cs="Times New Roman"/>
          <w:sz w:val="22"/>
          <w:szCs w:val="22"/>
        </w:rPr>
        <w:t xml:space="preserve">W tym celu wymaga od </w:t>
      </w:r>
      <w:r w:rsidRPr="00F25EC9">
        <w:rPr>
          <w:rFonts w:ascii="Times New Roman" w:hAnsi="Times New Roman" w:cs="Times New Roman"/>
          <w:sz w:val="22"/>
          <w:szCs w:val="22"/>
        </w:rPr>
        <w:lastRenderedPageBreak/>
        <w:t xml:space="preserve">Wykonawcy lub Podwykonawców przedkładania pierwszego dnia roboczego każdego miesiąca wykazu Wykonawców/Podwykonawców wykonujących </w:t>
      </w:r>
      <w:r w:rsidRPr="00F25EC9">
        <w:rPr>
          <w:rFonts w:ascii="Times New Roman" w:hAnsi="Times New Roman" w:cs="Times New Roman"/>
          <w:spacing w:val="-1"/>
          <w:sz w:val="22"/>
          <w:szCs w:val="22"/>
        </w:rPr>
        <w:t xml:space="preserve">poszczególne roboty branżowe o tym samym charakterze. </w:t>
      </w:r>
    </w:p>
    <w:p w14:paraId="32A8D1B2" w14:textId="77777777" w:rsidR="00C43473" w:rsidRPr="00F25EC9" w:rsidRDefault="00C43473" w:rsidP="00C43473">
      <w:pPr>
        <w:pStyle w:val="BodyTextIndentZnak"/>
        <w:tabs>
          <w:tab w:val="left" w:pos="567"/>
        </w:tabs>
        <w:spacing w:line="276" w:lineRule="auto"/>
        <w:ind w:left="927"/>
        <w:rPr>
          <w:rFonts w:ascii="Times New Roman" w:eastAsia="Calibri" w:hAnsi="Times New Roman" w:cs="Times New Roman"/>
          <w:b/>
          <w:sz w:val="22"/>
          <w:szCs w:val="22"/>
        </w:rPr>
      </w:pPr>
    </w:p>
    <w:p w14:paraId="779C0508"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7EC8BEE2" w14:textId="77777777" w:rsidR="00F25EC9" w:rsidRPr="00F25EC9" w:rsidRDefault="00F25EC9" w:rsidP="00C43473">
      <w:pPr>
        <w:pStyle w:val="BodyTextIndentZnak"/>
        <w:tabs>
          <w:tab w:val="left" w:pos="567"/>
        </w:tabs>
        <w:spacing w:line="276" w:lineRule="auto"/>
        <w:ind w:left="927"/>
        <w:rPr>
          <w:rFonts w:ascii="Times New Roman" w:eastAsia="Calibri" w:hAnsi="Times New Roman" w:cs="Times New Roman"/>
          <w:b/>
          <w:sz w:val="10"/>
          <w:szCs w:val="10"/>
        </w:rPr>
      </w:pPr>
    </w:p>
    <w:p w14:paraId="2C225C98" w14:textId="77777777" w:rsidR="00C43473" w:rsidRPr="00F25EC9" w:rsidRDefault="00C43473" w:rsidP="00C43473">
      <w:pPr>
        <w:pStyle w:val="BodyTextIndentZnak"/>
        <w:tabs>
          <w:tab w:val="left" w:pos="567"/>
        </w:tabs>
        <w:spacing w:line="276" w:lineRule="auto"/>
        <w:ind w:left="927"/>
        <w:rPr>
          <w:rFonts w:ascii="Times New Roman" w:eastAsia="Calibri" w:hAnsi="Times New Roman" w:cs="Times New Roman"/>
          <w:b/>
          <w:sz w:val="10"/>
          <w:szCs w:val="10"/>
        </w:rPr>
      </w:pPr>
    </w:p>
    <w:p w14:paraId="3D4702CB" w14:textId="77777777" w:rsidR="00C43473" w:rsidRPr="00F25EC9" w:rsidRDefault="00C43473" w:rsidP="00C43473">
      <w:pPr>
        <w:pStyle w:val="BodyTextIndentZnak"/>
        <w:tabs>
          <w:tab w:val="left" w:pos="567"/>
        </w:tabs>
        <w:spacing w:line="276" w:lineRule="auto"/>
        <w:ind w:left="927"/>
        <w:rPr>
          <w:rFonts w:ascii="Times New Roman" w:eastAsia="Calibri" w:hAnsi="Times New Roman" w:cs="Times New Roman"/>
          <w:b/>
          <w:sz w:val="10"/>
          <w:szCs w:val="10"/>
        </w:rPr>
      </w:pPr>
    </w:p>
    <w:p w14:paraId="6842FBD6" w14:textId="54DF0190" w:rsidR="00C43473" w:rsidRPr="00F25EC9" w:rsidRDefault="00C43473" w:rsidP="00C43473">
      <w:pPr>
        <w:pStyle w:val="BodyTextIndentZnak"/>
        <w:spacing w:line="276" w:lineRule="auto"/>
        <w:ind w:left="1985" w:hanging="1701"/>
        <w:rPr>
          <w:rFonts w:ascii="Times New Roman" w:hAnsi="Times New Roman" w:cs="Times New Roman"/>
          <w:b/>
          <w:sz w:val="22"/>
          <w:szCs w:val="22"/>
        </w:rPr>
      </w:pPr>
      <w:r w:rsidRPr="00F25EC9">
        <w:rPr>
          <w:rFonts w:ascii="Times New Roman" w:eastAsia="Calibri" w:hAnsi="Times New Roman" w:cs="Times New Roman"/>
          <w:b/>
          <w:sz w:val="22"/>
          <w:szCs w:val="22"/>
          <w:u w:val="single"/>
        </w:rPr>
        <w:t>ROZDZIAŁ XI.</w:t>
      </w:r>
      <w:r w:rsidRPr="00F25EC9">
        <w:rPr>
          <w:rFonts w:ascii="Times New Roman" w:eastAsia="Calibri" w:hAnsi="Times New Roman" w:cs="Times New Roman"/>
          <w:b/>
          <w:sz w:val="22"/>
          <w:szCs w:val="22"/>
        </w:rPr>
        <w:t xml:space="preserve">   </w:t>
      </w:r>
      <w:r w:rsidRPr="00F25EC9">
        <w:rPr>
          <w:rFonts w:ascii="Times New Roman" w:hAnsi="Times New Roman" w:cs="Times New Roman"/>
          <w:b/>
          <w:sz w:val="22"/>
          <w:szCs w:val="22"/>
        </w:rPr>
        <w:t xml:space="preserve">INFORMACJA O SPOSOBIE KOMUNIKOWANIA SIĘ ZAMAWIAJĄ Z WYKONAWCAMI ORAZ O WYMAGANIACH TECHNICZNYCH I ORGANIZACYJNYCH SPORZĄDZANIA, WYSAŁANIA I ODBIERANIA KOMUNIKACJI </w:t>
      </w:r>
      <w:r w:rsidR="00AF5C61" w:rsidRPr="00F25EC9">
        <w:rPr>
          <w:rFonts w:ascii="Times New Roman" w:hAnsi="Times New Roman" w:cs="Times New Roman"/>
          <w:b/>
          <w:sz w:val="22"/>
          <w:szCs w:val="22"/>
        </w:rPr>
        <w:t>ELEKTRONICZNEJ A</w:t>
      </w:r>
      <w:r w:rsidRPr="00F25EC9">
        <w:rPr>
          <w:rFonts w:ascii="Times New Roman" w:hAnsi="Times New Roman" w:cs="Times New Roman"/>
          <w:b/>
          <w:sz w:val="22"/>
          <w:szCs w:val="22"/>
        </w:rPr>
        <w:t xml:space="preserve"> TAKŻE WSKAZANIE OSÓB UPRAWNIONYCH DO POROZUMIEWANIA SIĘ Z WYKONAWCĄ. </w:t>
      </w:r>
    </w:p>
    <w:p w14:paraId="6CC435A1" w14:textId="77777777" w:rsidR="00C43473" w:rsidRPr="00F25EC9" w:rsidRDefault="00C43473" w:rsidP="00C43473">
      <w:pPr>
        <w:pStyle w:val="BodyTextIndentZnak"/>
        <w:tabs>
          <w:tab w:val="left" w:pos="567"/>
        </w:tabs>
        <w:spacing w:line="276" w:lineRule="auto"/>
        <w:ind w:left="567"/>
        <w:jc w:val="left"/>
        <w:rPr>
          <w:rFonts w:ascii="Times New Roman" w:eastAsia="Calibri" w:hAnsi="Times New Roman" w:cs="Times New Roman"/>
          <w:b/>
          <w:sz w:val="22"/>
          <w:szCs w:val="22"/>
        </w:rPr>
      </w:pPr>
    </w:p>
    <w:p w14:paraId="3E4A491D" w14:textId="77777777" w:rsidR="00C43473" w:rsidRPr="00F25EC9" w:rsidRDefault="00C43473" w:rsidP="00F1248F">
      <w:pPr>
        <w:pStyle w:val="Akapitzlist"/>
        <w:widowControl w:val="0"/>
        <w:numPr>
          <w:ilvl w:val="0"/>
          <w:numId w:val="24"/>
        </w:numPr>
        <w:spacing w:after="0"/>
        <w:ind w:left="426"/>
        <w:jc w:val="both"/>
      </w:pPr>
      <w:bookmarkStart w:id="17" w:name="_Hlk18581991"/>
      <w:r w:rsidRPr="00F25EC9">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42E3BF77" w14:textId="77777777" w:rsidR="00C43473" w:rsidRPr="00F25EC9" w:rsidRDefault="00C43473" w:rsidP="00C43473">
      <w:pPr>
        <w:pStyle w:val="Akapitzlist"/>
        <w:widowControl w:val="0"/>
        <w:spacing w:after="0"/>
        <w:ind w:left="426"/>
        <w:jc w:val="both"/>
        <w:rPr>
          <w:rFonts w:ascii="Times New Roman" w:hAnsi="Times New Roman" w:cs="Times New Roman"/>
          <w:sz w:val="10"/>
          <w:szCs w:val="10"/>
        </w:rPr>
      </w:pPr>
    </w:p>
    <w:p w14:paraId="36352195" w14:textId="77777777" w:rsidR="00C43473" w:rsidRPr="00F25EC9" w:rsidRDefault="00C43473" w:rsidP="00F1248F">
      <w:pPr>
        <w:pStyle w:val="Akapitzlist"/>
        <w:widowControl w:val="0"/>
        <w:numPr>
          <w:ilvl w:val="0"/>
          <w:numId w:val="24"/>
        </w:numPr>
        <w:spacing w:after="0"/>
        <w:ind w:left="426" w:hanging="426"/>
        <w:jc w:val="both"/>
        <w:rPr>
          <w:rFonts w:ascii="Times New Roman" w:hAnsi="Times New Roman" w:cs="Times New Roman"/>
        </w:rPr>
      </w:pPr>
      <w:r w:rsidRPr="00F25EC9">
        <w:rPr>
          <w:rFonts w:ascii="Times New Roman" w:hAnsi="Times New Roman" w:cs="Times New Roman"/>
        </w:rPr>
        <w:t xml:space="preserve">Komunikacja w postępowaniu odbywa się zgodnie </w:t>
      </w:r>
      <w:bookmarkStart w:id="18" w:name="_Hlk62564153"/>
      <w:r w:rsidRPr="00F25EC9">
        <w:rPr>
          <w:rFonts w:ascii="Times New Roman" w:hAnsi="Times New Roman" w:cs="Times New Roman"/>
        </w:rPr>
        <w:t xml:space="preserve">Rozporządzeniem Prezesa Rady Ministrów </w:t>
      </w:r>
      <w:r w:rsidRPr="00F25EC9">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8"/>
    <w:p w14:paraId="2F561371" w14:textId="77777777" w:rsidR="00C43473" w:rsidRPr="00F25EC9"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1434A660" w14:textId="350E26AF" w:rsidR="00C43473" w:rsidRPr="00F25EC9"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F25EC9">
        <w:rPr>
          <w:rFonts w:ascii="Times New Roman" w:hAnsi="Times New Roman" w:cs="Times New Roman"/>
        </w:rPr>
        <w:t xml:space="preserve">Postępowanie prowadzone jest w języku polskim w formie elektronicznej za pośrednictwem platformazakupowa.pl, zwanej dalej Platformą, dostępnej pod adresem:  </w:t>
      </w:r>
      <w:hyperlink r:id="rId14" w:history="1">
        <w:r w:rsidR="00602744" w:rsidRPr="0001235C">
          <w:rPr>
            <w:rStyle w:val="Hipercze"/>
            <w:rFonts w:ascii="Times New Roman" w:hAnsi="Times New Roman" w:cs="Times New Roman"/>
            <w:bCs/>
          </w:rPr>
          <w:t>https://platformazakupowa.pl/transakcja/951653</w:t>
        </w:r>
      </w:hyperlink>
      <w:r w:rsidR="00602744">
        <w:rPr>
          <w:rFonts w:ascii="Times New Roman" w:hAnsi="Times New Roman" w:cs="Times New Roman"/>
          <w:bCs/>
        </w:rPr>
        <w:t xml:space="preserve"> </w:t>
      </w:r>
    </w:p>
    <w:p w14:paraId="42DF7FED" w14:textId="77777777" w:rsidR="00C43473" w:rsidRPr="00F25EC9"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133B72C7" w14:textId="77777777" w:rsidR="00C43473" w:rsidRPr="00F25EC9"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F25EC9">
        <w:rPr>
          <w:rFonts w:ascii="Times New Roman" w:hAnsi="Times New Roman" w:cs="Times New Roman"/>
        </w:rPr>
        <w:t xml:space="preserve">Wykonawca </w:t>
      </w:r>
      <w:r w:rsidRPr="00F25EC9">
        <w:rPr>
          <w:rFonts w:ascii="Times New Roman" w:hAnsi="Times New Roman" w:cs="Times New Roman"/>
          <w:lang w:eastAsia="en-US"/>
        </w:rPr>
        <w:t xml:space="preserve">przystępując do niniejszego postępowania o udzielenie zamówienia publicznego:        a) akceptuje warunki korzystania z platformy </w:t>
      </w:r>
      <w:r w:rsidRPr="00F25EC9">
        <w:rPr>
          <w:rFonts w:ascii="Times New Roman" w:hAnsi="Times New Roman" w:cs="Times New Roman"/>
          <w:bCs/>
          <w:iCs/>
        </w:rPr>
        <w:t>zakupowej</w:t>
      </w:r>
      <w:r w:rsidRPr="00F25EC9">
        <w:rPr>
          <w:rFonts w:ascii="Times New Roman" w:hAnsi="Times New Roman" w:cs="Times New Roman"/>
          <w:lang w:eastAsia="en-US"/>
        </w:rPr>
        <w:t xml:space="preserve">, określone w Regulaminie zamieszczonym na stronie internetowej pod adresem: </w:t>
      </w:r>
      <w:hyperlink r:id="rId15" w:history="1">
        <w:r w:rsidRPr="00F25EC9">
          <w:rPr>
            <w:rStyle w:val="Hipercze"/>
            <w:rFonts w:ascii="Times New Roman" w:hAnsi="Times New Roman" w:cs="Times New Roman"/>
            <w:color w:val="auto"/>
            <w:lang w:eastAsia="en-US"/>
          </w:rPr>
          <w:t>https://platformazakupowa.pl/strona/1-regulamin</w:t>
        </w:r>
      </w:hyperlink>
      <w:r w:rsidRPr="00F25EC9">
        <w:rPr>
          <w:rFonts w:ascii="Times New Roman" w:hAnsi="Times New Roman" w:cs="Times New Roman"/>
          <w:lang w:eastAsia="en-US"/>
        </w:rPr>
        <w:t>, w zakładce „Regulamin" oraz uznaje go za wiążący</w:t>
      </w:r>
    </w:p>
    <w:p w14:paraId="6AAF014D" w14:textId="77777777" w:rsidR="00C43473" w:rsidRPr="00F25EC9" w:rsidRDefault="00C43473" w:rsidP="00C43473">
      <w:pPr>
        <w:pStyle w:val="Akapitzlist"/>
        <w:suppressAutoHyphens w:val="0"/>
        <w:spacing w:after="0"/>
        <w:ind w:left="426"/>
        <w:contextualSpacing/>
        <w:jc w:val="both"/>
        <w:rPr>
          <w:rFonts w:ascii="Times New Roman" w:hAnsi="Times New Roman" w:cs="Times New Roman"/>
        </w:rPr>
      </w:pPr>
      <w:r w:rsidRPr="00F25EC9">
        <w:rPr>
          <w:rFonts w:ascii="Times New Roman" w:hAnsi="Times New Roman" w:cs="Times New Roman"/>
          <w:lang w:eastAsia="en-US"/>
        </w:rPr>
        <w:t xml:space="preserve">b) zapoznał się i stosuje do Instrukcji składania ofert dostępnej pod linkiem </w:t>
      </w:r>
      <w:hyperlink r:id="rId16" w:history="1">
        <w:r w:rsidRPr="00F25EC9">
          <w:rPr>
            <w:rStyle w:val="Hipercze"/>
            <w:rFonts w:ascii="Times New Roman" w:hAnsi="Times New Roman" w:cs="Times New Roman"/>
            <w:color w:val="auto"/>
            <w:lang w:eastAsia="en-US"/>
          </w:rPr>
          <w:t>https://drive.google.com/file/d/1Kd1DttbBeiNWt4q4slS4t76lZVKPbkyD/view</w:t>
        </w:r>
      </w:hyperlink>
      <w:r w:rsidRPr="00F25EC9">
        <w:rPr>
          <w:rFonts w:ascii="Times New Roman" w:hAnsi="Times New Roman" w:cs="Times New Roman"/>
          <w:lang w:eastAsia="en-US"/>
        </w:rPr>
        <w:t xml:space="preserve"> </w:t>
      </w:r>
    </w:p>
    <w:p w14:paraId="56D1CBFA" w14:textId="77777777" w:rsidR="00C43473" w:rsidRPr="00F25EC9"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498B09F7" w14:textId="77777777" w:rsidR="00C43473" w:rsidRPr="00F25EC9" w:rsidRDefault="00C43473" w:rsidP="00F1248F">
      <w:pPr>
        <w:pStyle w:val="Akapitzlist"/>
        <w:numPr>
          <w:ilvl w:val="2"/>
          <w:numId w:val="25"/>
        </w:numPr>
        <w:suppressAutoHyphens w:val="0"/>
        <w:spacing w:after="0"/>
        <w:ind w:left="426"/>
        <w:contextualSpacing/>
        <w:jc w:val="both"/>
        <w:rPr>
          <w:rStyle w:val="Hipercze"/>
          <w:rFonts w:ascii="Times New Roman" w:hAnsi="Times New Roman" w:cs="Times New Roman"/>
          <w:color w:val="auto"/>
          <w:u w:val="none"/>
        </w:rPr>
      </w:pPr>
      <w:r w:rsidRPr="00F25EC9">
        <w:rPr>
          <w:rFonts w:ascii="Times New Roman" w:hAnsi="Times New Roman" w:cs="Times New Roman"/>
        </w:rPr>
        <w:t xml:space="preserve">Zamawiający </w:t>
      </w:r>
      <w:r w:rsidRPr="00F25EC9">
        <w:rPr>
          <w:rFonts w:ascii="Times New Roman" w:hAnsi="Times New Roman" w:cs="Times New Roman"/>
          <w:lang w:eastAsia="en-US"/>
        </w:rPr>
        <w:t xml:space="preserve">informuje, że </w:t>
      </w:r>
      <w:r w:rsidRPr="00F25EC9">
        <w:rPr>
          <w:rFonts w:ascii="Times New Roman" w:hAnsi="Times New Roman" w:cs="Times New Roman"/>
          <w:b/>
          <w:lang w:eastAsia="en-US"/>
        </w:rPr>
        <w:t>instrukcje korzystania z platformy zakupowej</w:t>
      </w:r>
      <w:r w:rsidRPr="00F25EC9">
        <w:rPr>
          <w:rFonts w:ascii="Times New Roman" w:hAnsi="Times New Roman" w:cs="Times New Roman"/>
          <w:lang w:eastAsia="en-US"/>
        </w:rPr>
        <w:t xml:space="preserve">  dotyczące </w:t>
      </w:r>
      <w:r w:rsidRPr="00F25EC9">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Pr="00F25EC9">
          <w:rPr>
            <w:rStyle w:val="Hipercze"/>
            <w:rFonts w:ascii="Times New Roman" w:hAnsi="Times New Roman" w:cs="Times New Roman"/>
            <w:color w:val="auto"/>
            <w:lang w:eastAsia="en-US"/>
          </w:rPr>
          <w:t>https://platformazakupowa.pl/strona/45-instrukcje</w:t>
        </w:r>
      </w:hyperlink>
      <w:r w:rsidRPr="00F25EC9">
        <w:rPr>
          <w:rStyle w:val="Hipercze"/>
          <w:rFonts w:ascii="Times New Roman" w:hAnsi="Times New Roman" w:cs="Times New Roman"/>
          <w:color w:val="auto"/>
          <w:lang w:eastAsia="en-US"/>
        </w:rPr>
        <w:t xml:space="preserve"> .</w:t>
      </w:r>
    </w:p>
    <w:p w14:paraId="760A21E4" w14:textId="77777777" w:rsidR="00C43473" w:rsidRPr="00F25EC9"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7DC32DDF" w14:textId="77777777" w:rsidR="00C43473" w:rsidRPr="00F25EC9"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F25EC9">
        <w:rPr>
          <w:rFonts w:ascii="Times New Roman" w:hAnsi="Times New Roman" w:cs="Times New Roman"/>
        </w:rPr>
        <w:t>W przypadku</w:t>
      </w:r>
      <w:r w:rsidRPr="00F25EC9">
        <w:rPr>
          <w:rFonts w:ascii="Times New Roman" w:hAnsi="Times New Roman" w:cs="Times New Roman"/>
          <w:b/>
        </w:rPr>
        <w:t xml:space="preserve"> </w:t>
      </w:r>
      <w:r w:rsidRPr="00F25EC9">
        <w:rPr>
          <w:rFonts w:ascii="Times New Roman" w:hAnsi="Times New Roman" w:cs="Times New Roman"/>
        </w:rPr>
        <w:t xml:space="preserve">pytań technicznych związanych z działaniem Platformy, należy kontaktować się </w:t>
      </w:r>
      <w:r w:rsidRPr="00F25EC9">
        <w:rPr>
          <w:rFonts w:ascii="Times New Roman" w:hAnsi="Times New Roman" w:cs="Times New Roman"/>
        </w:rPr>
        <w:br/>
        <w:t>z</w:t>
      </w:r>
      <w:r w:rsidRPr="00F25EC9">
        <w:rPr>
          <w:rFonts w:ascii="Times New Roman" w:hAnsi="Times New Roman" w:cs="Times New Roman"/>
          <w:b/>
        </w:rPr>
        <w:t xml:space="preserve"> Centrum Wsparcia Klienta Platformy: </w:t>
      </w:r>
      <w:r w:rsidRPr="00F25EC9">
        <w:rPr>
          <w:rFonts w:ascii="Times New Roman" w:hAnsi="Times New Roman" w:cs="Times New Roman"/>
        </w:rPr>
        <w:t>nr tel. (22) 101 02 02, adres e-mail:</w:t>
      </w:r>
      <w:r w:rsidRPr="00F25EC9">
        <w:rPr>
          <w:rFonts w:ascii="Times New Roman" w:hAnsi="Times New Roman" w:cs="Times New Roman"/>
        </w:rPr>
        <w:br/>
        <w:t>cwk@platformazakupowa.pl</w:t>
      </w:r>
    </w:p>
    <w:p w14:paraId="43C3C291" w14:textId="77777777" w:rsidR="00C43473" w:rsidRPr="00F25EC9" w:rsidRDefault="00C43473" w:rsidP="00C43473">
      <w:pPr>
        <w:pStyle w:val="Akapitzlist"/>
        <w:suppressAutoHyphens w:val="0"/>
        <w:spacing w:after="0"/>
        <w:ind w:left="426"/>
        <w:contextualSpacing/>
        <w:jc w:val="both"/>
        <w:rPr>
          <w:rFonts w:ascii="Times New Roman" w:hAnsi="Times New Roman" w:cs="Times New Roman"/>
          <w:b/>
          <w:sz w:val="10"/>
          <w:szCs w:val="10"/>
        </w:rPr>
      </w:pPr>
    </w:p>
    <w:p w14:paraId="480C0692" w14:textId="77777777" w:rsidR="00C43473" w:rsidRPr="00F25EC9" w:rsidRDefault="00C43473" w:rsidP="00F1248F">
      <w:pPr>
        <w:pStyle w:val="Akapitzlist"/>
        <w:numPr>
          <w:ilvl w:val="2"/>
          <w:numId w:val="25"/>
        </w:numPr>
        <w:suppressAutoHyphens w:val="0"/>
        <w:spacing w:after="0"/>
        <w:ind w:left="426"/>
        <w:contextualSpacing/>
        <w:jc w:val="both"/>
        <w:rPr>
          <w:rFonts w:ascii="Times New Roman" w:hAnsi="Times New Roman" w:cs="Times New Roman"/>
          <w:b/>
        </w:rPr>
      </w:pPr>
      <w:r w:rsidRPr="00F25EC9">
        <w:rPr>
          <w:rFonts w:ascii="Times New Roman" w:hAnsi="Times New Roman" w:cs="Times New Roman"/>
        </w:rPr>
        <w:t xml:space="preserve">Osobą ze strony Zamawiającego, upoważnioną do kontaktów z Wykonawcami w sprawach merytorycznych dotyczących przedmiotowego postępowania jest </w:t>
      </w:r>
      <w:r w:rsidRPr="00F25EC9">
        <w:rPr>
          <w:rFonts w:ascii="Times New Roman" w:hAnsi="Times New Roman" w:cs="Times New Roman"/>
          <w:b/>
        </w:rPr>
        <w:t xml:space="preserve">mgr Anna </w:t>
      </w:r>
      <w:proofErr w:type="spellStart"/>
      <w:r w:rsidRPr="00F25EC9">
        <w:rPr>
          <w:rFonts w:ascii="Times New Roman" w:hAnsi="Times New Roman" w:cs="Times New Roman"/>
          <w:b/>
        </w:rPr>
        <w:t>Sochala</w:t>
      </w:r>
      <w:proofErr w:type="spellEnd"/>
      <w:r w:rsidRPr="00F25EC9">
        <w:rPr>
          <w:rFonts w:ascii="Times New Roman" w:hAnsi="Times New Roman" w:cs="Times New Roman"/>
        </w:rPr>
        <w:t xml:space="preserve"> oraz </w:t>
      </w:r>
      <w:r w:rsidRPr="00F25EC9">
        <w:rPr>
          <w:rFonts w:ascii="Times New Roman" w:hAnsi="Times New Roman" w:cs="Times New Roman"/>
          <w:b/>
        </w:rPr>
        <w:t xml:space="preserve">mgr inż. Adam </w:t>
      </w:r>
      <w:proofErr w:type="spellStart"/>
      <w:r w:rsidRPr="00F25EC9">
        <w:rPr>
          <w:rFonts w:ascii="Times New Roman" w:hAnsi="Times New Roman" w:cs="Times New Roman"/>
          <w:b/>
        </w:rPr>
        <w:t>Adrianowski</w:t>
      </w:r>
      <w:proofErr w:type="spellEnd"/>
      <w:r w:rsidRPr="00F25EC9">
        <w:rPr>
          <w:rFonts w:ascii="Times New Roman" w:hAnsi="Times New Roman" w:cs="Times New Roman"/>
          <w:b/>
        </w:rPr>
        <w:t>.</w:t>
      </w:r>
    </w:p>
    <w:p w14:paraId="1064FD56" w14:textId="77777777" w:rsidR="00C43473" w:rsidRPr="00F25EC9" w:rsidRDefault="00C43473" w:rsidP="00C43473">
      <w:pPr>
        <w:pStyle w:val="Akapitzlist"/>
        <w:spacing w:after="0"/>
        <w:ind w:left="426"/>
        <w:rPr>
          <w:rFonts w:ascii="Times New Roman" w:hAnsi="Times New Roman" w:cs="Times New Roman"/>
          <w:b/>
          <w:sz w:val="2"/>
          <w:szCs w:val="2"/>
        </w:rPr>
      </w:pPr>
    </w:p>
    <w:p w14:paraId="0D578E1C" w14:textId="77777777" w:rsidR="00C43473" w:rsidRPr="00F25EC9" w:rsidRDefault="00C43473" w:rsidP="00C43473">
      <w:pPr>
        <w:pStyle w:val="Akapitzlist"/>
        <w:spacing w:after="0"/>
        <w:ind w:left="426"/>
        <w:jc w:val="both"/>
        <w:rPr>
          <w:rFonts w:ascii="Times New Roman" w:eastAsia="Times" w:hAnsi="Times New Roman" w:cs="Times New Roman"/>
          <w:b/>
          <w:sz w:val="6"/>
          <w:szCs w:val="6"/>
          <w:u w:val="single"/>
        </w:rPr>
      </w:pPr>
    </w:p>
    <w:p w14:paraId="72F36EAF" w14:textId="77777777" w:rsidR="00C43473" w:rsidRPr="00F25EC9" w:rsidRDefault="00C43473" w:rsidP="00F1248F">
      <w:pPr>
        <w:pStyle w:val="Akapitzlist"/>
        <w:numPr>
          <w:ilvl w:val="2"/>
          <w:numId w:val="25"/>
        </w:numPr>
        <w:spacing w:after="0"/>
        <w:ind w:left="426"/>
        <w:jc w:val="both"/>
        <w:rPr>
          <w:rFonts w:ascii="Times New Roman" w:eastAsia="Times" w:hAnsi="Times New Roman" w:cs="Times New Roman"/>
          <w:b/>
          <w:u w:val="single"/>
        </w:rPr>
      </w:pPr>
      <w:r w:rsidRPr="00F25EC9">
        <w:rPr>
          <w:rFonts w:ascii="Times New Roman" w:hAnsi="Times New Roman" w:cs="Times New Roman"/>
        </w:rPr>
        <w:t xml:space="preserve">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w:t>
      </w:r>
      <w:r w:rsidRPr="00F25EC9">
        <w:rPr>
          <w:rFonts w:ascii="Times New Roman" w:hAnsi="Times New Roman" w:cs="Times New Roman"/>
        </w:rPr>
        <w:lastRenderedPageBreak/>
        <w:t>pośrednictwem Platformy poprzez kliknięcie przycisku  „Wyślij wiadomość” po których pojawi się komunikat, że wiadomość została wysłana do Zamawiającego.</w:t>
      </w:r>
    </w:p>
    <w:p w14:paraId="7FEA1759" w14:textId="77777777" w:rsidR="00C43473" w:rsidRPr="00F25EC9" w:rsidRDefault="00C43473" w:rsidP="00C43473">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528EA133" w14:textId="77777777" w:rsidR="00C43473" w:rsidRPr="00F25EC9" w:rsidRDefault="00C43473" w:rsidP="00F1248F">
      <w:pPr>
        <w:pStyle w:val="Akapitzlist"/>
        <w:numPr>
          <w:ilvl w:val="2"/>
          <w:numId w:val="25"/>
        </w:numPr>
        <w:suppressAutoHyphens w:val="0"/>
        <w:spacing w:after="0"/>
        <w:ind w:left="426"/>
        <w:jc w:val="both"/>
        <w:textAlignment w:val="baseline"/>
        <w:rPr>
          <w:rFonts w:ascii="Times New Roman" w:eastAsia="Times New Roman" w:hAnsi="Times New Roman" w:cs="Times New Roman"/>
          <w:lang w:eastAsia="pl-PL"/>
        </w:rPr>
      </w:pPr>
      <w:r w:rsidRPr="00F25EC9">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44CB02B6" w14:textId="77777777" w:rsidR="00C43473" w:rsidRPr="00F25EC9" w:rsidRDefault="00C43473" w:rsidP="00C43473">
      <w:pPr>
        <w:pStyle w:val="Akapitzlist"/>
        <w:suppressAutoHyphens w:val="0"/>
        <w:spacing w:after="0"/>
        <w:ind w:left="426"/>
        <w:jc w:val="both"/>
        <w:textAlignment w:val="baseline"/>
        <w:rPr>
          <w:rFonts w:ascii="Times New Roman" w:hAnsi="Times New Roman" w:cs="Times New Roman"/>
          <w:sz w:val="10"/>
          <w:szCs w:val="10"/>
          <w:lang w:eastAsia="pl-PL"/>
        </w:rPr>
      </w:pPr>
    </w:p>
    <w:p w14:paraId="3B33CA26" w14:textId="77777777" w:rsidR="00C43473" w:rsidRPr="00F25EC9"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lang w:eastAsia="pl-PL"/>
        </w:rPr>
      </w:pPr>
      <w:r w:rsidRPr="00F25EC9">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F25EC9">
        <w:rPr>
          <w:rFonts w:ascii="Times New Roman" w:hAnsi="Times New Roman" w:cs="Times New Roman"/>
          <w:b/>
          <w:bCs/>
          <w:lang w:eastAsia="pl-PL"/>
        </w:rPr>
        <w:t xml:space="preserve"> </w:t>
      </w:r>
    </w:p>
    <w:p w14:paraId="4CDED8F7" w14:textId="77777777" w:rsidR="00C43473" w:rsidRPr="00F25EC9" w:rsidRDefault="00C43473" w:rsidP="00C43473">
      <w:pPr>
        <w:pStyle w:val="Akapitzlist"/>
        <w:suppressAutoHyphens w:val="0"/>
        <w:spacing w:after="0"/>
        <w:ind w:left="426"/>
        <w:jc w:val="both"/>
        <w:textAlignment w:val="baseline"/>
        <w:rPr>
          <w:rFonts w:ascii="Times New Roman" w:hAnsi="Times New Roman" w:cs="Times New Roman"/>
          <w:sz w:val="10"/>
          <w:szCs w:val="10"/>
          <w:lang w:eastAsia="pl-PL"/>
        </w:rPr>
      </w:pPr>
    </w:p>
    <w:p w14:paraId="1C36484F" w14:textId="77777777" w:rsidR="00C43473" w:rsidRPr="00F25EC9"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lang w:eastAsia="pl-PL"/>
        </w:rPr>
      </w:pPr>
      <w:r w:rsidRPr="00F25EC9">
        <w:rPr>
          <w:rFonts w:ascii="Times New Roman" w:hAnsi="Times New Roman" w:cs="Times New Roman"/>
          <w:b/>
          <w:bCs/>
          <w:lang w:eastAsia="pl-PL"/>
        </w:rPr>
        <w:t xml:space="preserve">Zamawiający nie ponosi odpowiedzialności za złożenie oferty w sposób niezgodny </w:t>
      </w:r>
      <w:r w:rsidRPr="00F25EC9">
        <w:rPr>
          <w:rFonts w:ascii="Times New Roman" w:hAnsi="Times New Roman" w:cs="Times New Roman"/>
          <w:b/>
          <w:bCs/>
          <w:lang w:eastAsia="pl-PL"/>
        </w:rPr>
        <w:br/>
        <w:t xml:space="preserve">z Instrukcją korzystania z </w:t>
      </w:r>
      <w:hyperlink r:id="rId18" w:history="1">
        <w:r w:rsidRPr="00F25EC9">
          <w:rPr>
            <w:rFonts w:ascii="Times New Roman" w:hAnsi="Times New Roman" w:cs="Times New Roman"/>
            <w:b/>
            <w:bCs/>
            <w:u w:val="single"/>
            <w:lang w:eastAsia="pl-PL"/>
          </w:rPr>
          <w:t>platformazakupowa.pl</w:t>
        </w:r>
      </w:hyperlink>
      <w:r w:rsidRPr="00F25EC9">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980CA99" w14:textId="77777777" w:rsidR="00C43473" w:rsidRPr="00F25EC9" w:rsidRDefault="00C43473" w:rsidP="00C43473">
      <w:pPr>
        <w:pStyle w:val="Akapitzlist"/>
        <w:suppressAutoHyphens w:val="0"/>
        <w:spacing w:after="0"/>
        <w:ind w:left="426"/>
        <w:jc w:val="both"/>
        <w:textAlignment w:val="baseline"/>
        <w:rPr>
          <w:rFonts w:ascii="Times New Roman" w:hAnsi="Times New Roman" w:cs="Times New Roman"/>
          <w:sz w:val="10"/>
          <w:szCs w:val="10"/>
        </w:rPr>
      </w:pPr>
    </w:p>
    <w:p w14:paraId="0CE94FDD" w14:textId="77777777" w:rsidR="00C43473" w:rsidRPr="00F25EC9"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rPr>
      </w:pPr>
      <w:r w:rsidRPr="00F25EC9">
        <w:rPr>
          <w:rFonts w:ascii="Times New Roman" w:hAnsi="Times New Roman" w:cs="Times New Roman"/>
          <w:lang w:eastAsia="en-US"/>
        </w:rPr>
        <w:t xml:space="preserve">Zamawiający, zgodnie z § 11 ust. 2 </w:t>
      </w:r>
      <w:r w:rsidRPr="00F25EC9">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F25EC9">
        <w:rPr>
          <w:rFonts w:ascii="Times New Roman" w:hAnsi="Times New Roman" w:cs="Times New Roman"/>
        </w:rPr>
        <w:br/>
        <w:t xml:space="preserve">o udzielenie zamówienia publicznego lub konkursie (Dz.U. z 2020 r. poz. 2452) </w:t>
      </w:r>
      <w:r w:rsidRPr="00F25EC9">
        <w:rPr>
          <w:rFonts w:ascii="Times New Roman" w:hAnsi="Times New Roman" w:cs="Times New Roman"/>
          <w:lang w:eastAsia="en-US"/>
        </w:rPr>
        <w:t>określa niezbędne wymagania sprzętowo - aplikacyjne umożliwiające pracę na Platformie, tj.:</w:t>
      </w:r>
    </w:p>
    <w:p w14:paraId="6DA9838F" w14:textId="77777777" w:rsidR="00C43473" w:rsidRPr="00F25EC9"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F25EC9">
        <w:rPr>
          <w:rFonts w:ascii="Times New Roman" w:hAnsi="Times New Roman" w:cs="Times New Roman"/>
          <w:lang w:eastAsia="en-US"/>
        </w:rPr>
        <w:t xml:space="preserve">stały dostęp do sieci Internet o gwarantowanej przepustowości nie mniejszej niż 512 </w:t>
      </w:r>
      <w:proofErr w:type="spellStart"/>
      <w:r w:rsidRPr="00F25EC9">
        <w:rPr>
          <w:rFonts w:ascii="Times New Roman" w:hAnsi="Times New Roman" w:cs="Times New Roman"/>
          <w:lang w:eastAsia="en-US"/>
        </w:rPr>
        <w:t>kb</w:t>
      </w:r>
      <w:proofErr w:type="spellEnd"/>
      <w:r w:rsidRPr="00F25EC9">
        <w:rPr>
          <w:rFonts w:ascii="Times New Roman" w:hAnsi="Times New Roman" w:cs="Times New Roman"/>
          <w:lang w:eastAsia="en-US"/>
        </w:rPr>
        <w:t>/s,</w:t>
      </w:r>
    </w:p>
    <w:p w14:paraId="1B290095" w14:textId="77777777" w:rsidR="00C43473" w:rsidRPr="00F25EC9"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F25EC9">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0F0822E2" w14:textId="77777777" w:rsidR="00C43473" w:rsidRPr="00F25EC9"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F25EC9">
        <w:rPr>
          <w:rFonts w:ascii="Times New Roman" w:hAnsi="Times New Roman" w:cs="Times New Roman"/>
          <w:lang w:eastAsia="en-US"/>
        </w:rPr>
        <w:t>zainstalowana dowolna przeglądarka internetowa, w przypadku Internet Explorer minimalnie wersja 10 0.,</w:t>
      </w:r>
    </w:p>
    <w:p w14:paraId="462EE7E8" w14:textId="77777777" w:rsidR="00C43473" w:rsidRPr="00F25EC9"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F25EC9">
        <w:rPr>
          <w:rFonts w:ascii="Times New Roman" w:hAnsi="Times New Roman" w:cs="Times New Roman"/>
          <w:lang w:eastAsia="en-US"/>
        </w:rPr>
        <w:t>włączona obsługa JavaScript,</w:t>
      </w:r>
    </w:p>
    <w:p w14:paraId="108384C7" w14:textId="77777777" w:rsidR="00C43473" w:rsidRPr="00F25EC9"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F25EC9">
        <w:rPr>
          <w:rFonts w:ascii="Times New Roman" w:hAnsi="Times New Roman" w:cs="Times New Roman"/>
          <w:lang w:eastAsia="en-US"/>
        </w:rPr>
        <w:t xml:space="preserve">zainstalowany program Adobe </w:t>
      </w:r>
      <w:proofErr w:type="spellStart"/>
      <w:r w:rsidRPr="00F25EC9">
        <w:rPr>
          <w:rFonts w:ascii="Times New Roman" w:hAnsi="Times New Roman" w:cs="Times New Roman"/>
          <w:lang w:eastAsia="en-US"/>
        </w:rPr>
        <w:t>Acrobat</w:t>
      </w:r>
      <w:proofErr w:type="spellEnd"/>
      <w:r w:rsidRPr="00F25EC9">
        <w:rPr>
          <w:rFonts w:ascii="Times New Roman" w:hAnsi="Times New Roman" w:cs="Times New Roman"/>
          <w:lang w:eastAsia="en-US"/>
        </w:rPr>
        <w:t xml:space="preserve"> Reader, lub inny obsługujący format plików .pdf.</w:t>
      </w:r>
    </w:p>
    <w:p w14:paraId="20898370" w14:textId="77777777" w:rsidR="00C43473" w:rsidRPr="00F25EC9"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F25EC9">
        <w:rPr>
          <w:rFonts w:ascii="Times New Roman" w:hAnsi="Times New Roman" w:cs="Times New Roman"/>
        </w:rPr>
        <w:t>Platforma działa według standardu przyjętego w komunikacji sieciowej - kodowanie UTF8,</w:t>
      </w:r>
    </w:p>
    <w:p w14:paraId="56841B8E" w14:textId="77777777" w:rsidR="00C43473" w:rsidRPr="00F25EC9"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F25EC9">
        <w:rPr>
          <w:rFonts w:ascii="Times New Roman" w:hAnsi="Times New Roman" w:cs="Times New Roman"/>
        </w:rPr>
        <w:t>Oznaczenie czasu odbioru danych przez platformę zakupową stanowi datę oraz dokładny czas (</w:t>
      </w:r>
      <w:proofErr w:type="spellStart"/>
      <w:r w:rsidRPr="00F25EC9">
        <w:rPr>
          <w:rFonts w:ascii="Times New Roman" w:hAnsi="Times New Roman" w:cs="Times New Roman"/>
        </w:rPr>
        <w:t>hh:mm:ss</w:t>
      </w:r>
      <w:proofErr w:type="spellEnd"/>
      <w:r w:rsidRPr="00F25EC9">
        <w:rPr>
          <w:rFonts w:ascii="Times New Roman" w:hAnsi="Times New Roman" w:cs="Times New Roman"/>
        </w:rPr>
        <w:t>) generowany wg. czasu lokalnego serwera synchronizowanego z zegarem Głównego Urzędu Miar.</w:t>
      </w:r>
    </w:p>
    <w:p w14:paraId="2521F572" w14:textId="77777777" w:rsidR="00C43473" w:rsidRPr="00F25EC9" w:rsidRDefault="00C43473" w:rsidP="00C43473">
      <w:pPr>
        <w:pStyle w:val="Akapitzlist"/>
        <w:spacing w:after="0"/>
        <w:ind w:left="426"/>
        <w:jc w:val="both"/>
        <w:rPr>
          <w:rFonts w:ascii="Times New Roman" w:hAnsi="Times New Roman" w:cs="Times New Roman"/>
          <w:bCs/>
          <w:iCs/>
          <w:sz w:val="10"/>
          <w:szCs w:val="10"/>
        </w:rPr>
      </w:pPr>
    </w:p>
    <w:p w14:paraId="22D1EE9B" w14:textId="77777777" w:rsidR="00C43473" w:rsidRPr="00F25EC9" w:rsidRDefault="00C43473" w:rsidP="00F1248F">
      <w:pPr>
        <w:pStyle w:val="Akapitzlist"/>
        <w:numPr>
          <w:ilvl w:val="2"/>
          <w:numId w:val="25"/>
        </w:numPr>
        <w:spacing w:after="0"/>
        <w:ind w:left="426"/>
        <w:jc w:val="both"/>
        <w:rPr>
          <w:rFonts w:ascii="Times New Roman" w:hAnsi="Times New Roman" w:cs="Times New Roman"/>
          <w:bCs/>
          <w:iCs/>
        </w:rPr>
      </w:pPr>
      <w:r w:rsidRPr="00F25EC9">
        <w:rPr>
          <w:rFonts w:ascii="Times New Roman" w:hAnsi="Times New Roman" w:cs="Times New Roman"/>
          <w:bCs/>
          <w:iCs/>
        </w:rPr>
        <w:t>Zamawiający nie przewiduje zwołania zebrania wszystkich Wykonawców, w celu wyjaśnienia treści SWZ.</w:t>
      </w:r>
    </w:p>
    <w:p w14:paraId="6ABB8221" w14:textId="77777777" w:rsidR="00C43473" w:rsidRPr="00F25EC9" w:rsidRDefault="00C43473" w:rsidP="00C43473">
      <w:pPr>
        <w:pStyle w:val="Akapitzlist"/>
        <w:spacing w:after="0"/>
        <w:ind w:left="426"/>
        <w:jc w:val="both"/>
        <w:rPr>
          <w:rFonts w:ascii="Times New Roman" w:hAnsi="Times New Roman" w:cs="Times New Roman"/>
          <w:bCs/>
          <w:iCs/>
          <w:sz w:val="10"/>
          <w:szCs w:val="10"/>
        </w:rPr>
      </w:pPr>
    </w:p>
    <w:p w14:paraId="367C1351" w14:textId="79FD19E6" w:rsidR="00C43473" w:rsidRPr="00F25EC9" w:rsidRDefault="00C43473" w:rsidP="00F1248F">
      <w:pPr>
        <w:pStyle w:val="Akapitzlist"/>
        <w:numPr>
          <w:ilvl w:val="2"/>
          <w:numId w:val="25"/>
        </w:numPr>
        <w:spacing w:after="0"/>
        <w:ind w:left="426"/>
        <w:jc w:val="both"/>
        <w:rPr>
          <w:rFonts w:ascii="Times New Roman" w:hAnsi="Times New Roman" w:cs="Times New Roman"/>
          <w:bCs/>
          <w:iCs/>
        </w:rPr>
      </w:pPr>
      <w:r w:rsidRPr="00F25EC9">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175D5B" w:rsidRPr="00F25EC9">
        <w:rPr>
          <w:rFonts w:ascii="Times New Roman" w:hAnsi="Times New Roman" w:cs="Times New Roman"/>
          <w:iCs/>
        </w:rPr>
        <w:t>4</w:t>
      </w:r>
      <w:r w:rsidRPr="00F25EC9">
        <w:rPr>
          <w:rFonts w:ascii="Times New Roman" w:hAnsi="Times New Roman" w:cs="Times New Roman"/>
          <w:iCs/>
        </w:rPr>
        <w:t xml:space="preserve"> dni przed upływem terminu składania ofert, pod warunkiem, że wniosek o wyjaśnienie treści SWZ wpłynął do Zamawiającego nie później niż na </w:t>
      </w:r>
      <w:r w:rsidR="00175D5B" w:rsidRPr="00F25EC9">
        <w:rPr>
          <w:rFonts w:ascii="Times New Roman" w:hAnsi="Times New Roman" w:cs="Times New Roman"/>
          <w:iCs/>
        </w:rPr>
        <w:t>7</w:t>
      </w:r>
      <w:r w:rsidRPr="00F25EC9">
        <w:rPr>
          <w:rFonts w:ascii="Times New Roman" w:hAnsi="Times New Roman" w:cs="Times New Roman"/>
          <w:iCs/>
        </w:rPr>
        <w:t xml:space="preserve"> dni przed upływem terminu składania ofert.</w:t>
      </w:r>
    </w:p>
    <w:p w14:paraId="50FDD068" w14:textId="77777777" w:rsidR="00C43473" w:rsidRPr="00F25EC9" w:rsidRDefault="00C43473" w:rsidP="00C43473">
      <w:pPr>
        <w:pStyle w:val="Akapitzlist"/>
        <w:spacing w:after="0"/>
        <w:ind w:left="426"/>
        <w:jc w:val="both"/>
        <w:rPr>
          <w:rFonts w:ascii="Times New Roman" w:hAnsi="Times New Roman" w:cs="Times New Roman"/>
          <w:bCs/>
          <w:iCs/>
          <w:sz w:val="10"/>
          <w:szCs w:val="10"/>
        </w:rPr>
      </w:pPr>
    </w:p>
    <w:p w14:paraId="343118A6" w14:textId="77777777" w:rsidR="00C43473" w:rsidRPr="00F25EC9" w:rsidRDefault="00C43473" w:rsidP="00F1248F">
      <w:pPr>
        <w:pStyle w:val="Akapitzlist"/>
        <w:numPr>
          <w:ilvl w:val="2"/>
          <w:numId w:val="25"/>
        </w:numPr>
        <w:spacing w:after="0"/>
        <w:ind w:left="426"/>
        <w:jc w:val="both"/>
        <w:rPr>
          <w:rFonts w:ascii="Times New Roman" w:hAnsi="Times New Roman" w:cs="Times New Roman"/>
          <w:bCs/>
          <w:iCs/>
        </w:rPr>
      </w:pPr>
      <w:r w:rsidRPr="00F25EC9">
        <w:rPr>
          <w:rFonts w:ascii="Times New Roman" w:hAnsi="Times New Roman" w:cs="Times New Roman"/>
          <w:bCs/>
          <w:iCs/>
        </w:rPr>
        <w:lastRenderedPageBreak/>
        <w:t>Jeżeli zamawiający nie udzieli wyjaśnień w terminie, o którym mowa w pkt. XII.13, przedłuża termin składania ofert o czas niezbędny do zapoznania się wszystkich zainteresowanych Wykonawców z wyjaśnieniami niezbędnymi do należytego przygotowania i złożenia oferty.</w:t>
      </w:r>
    </w:p>
    <w:p w14:paraId="5A8B5D3D" w14:textId="77777777" w:rsidR="00C43473" w:rsidRPr="00F25EC9" w:rsidRDefault="00C43473" w:rsidP="00C43473">
      <w:pPr>
        <w:pStyle w:val="Akapitzlist"/>
        <w:spacing w:after="0"/>
        <w:ind w:left="426"/>
        <w:jc w:val="both"/>
        <w:rPr>
          <w:rFonts w:ascii="Times New Roman" w:hAnsi="Times New Roman" w:cs="Times New Roman"/>
          <w:bCs/>
          <w:iCs/>
          <w:strike/>
          <w:sz w:val="10"/>
          <w:szCs w:val="10"/>
        </w:rPr>
      </w:pPr>
    </w:p>
    <w:p w14:paraId="2F84CB32" w14:textId="77777777" w:rsidR="00C43473" w:rsidRPr="00F25EC9" w:rsidRDefault="00C43473" w:rsidP="00F1248F">
      <w:pPr>
        <w:pStyle w:val="Akapitzlist"/>
        <w:numPr>
          <w:ilvl w:val="2"/>
          <w:numId w:val="25"/>
        </w:numPr>
        <w:spacing w:after="0"/>
        <w:ind w:left="426"/>
        <w:jc w:val="both"/>
        <w:rPr>
          <w:rFonts w:ascii="Times New Roman" w:hAnsi="Times New Roman" w:cs="Times New Roman"/>
          <w:bCs/>
          <w:iCs/>
          <w:strike/>
        </w:rPr>
      </w:pPr>
      <w:r w:rsidRPr="00F25EC9">
        <w:rPr>
          <w:rFonts w:ascii="Times New Roman" w:hAnsi="Times New Roman" w:cs="Times New Roman"/>
          <w:bCs/>
          <w:iCs/>
        </w:rPr>
        <w:t>Przedłużenie terminu składania ofert nie wpływa na bieg terminu składania wniosku o wyjaśnienie treści SWZ, o którym mowa w pkt. XI.13.</w:t>
      </w:r>
    </w:p>
    <w:p w14:paraId="1474156F" w14:textId="77777777" w:rsidR="00C43473" w:rsidRPr="00F25EC9" w:rsidRDefault="00C43473" w:rsidP="00C43473">
      <w:pPr>
        <w:pStyle w:val="Akapitzlist"/>
        <w:spacing w:after="0"/>
        <w:ind w:left="426"/>
        <w:jc w:val="both"/>
        <w:rPr>
          <w:rFonts w:ascii="Times New Roman" w:hAnsi="Times New Roman" w:cs="Times New Roman"/>
          <w:bCs/>
          <w:iCs/>
          <w:sz w:val="10"/>
          <w:szCs w:val="10"/>
        </w:rPr>
      </w:pPr>
    </w:p>
    <w:p w14:paraId="4466F5C0" w14:textId="77777777" w:rsidR="00C43473" w:rsidRPr="00F25EC9" w:rsidRDefault="00C43473" w:rsidP="00F1248F">
      <w:pPr>
        <w:pStyle w:val="Akapitzlist"/>
        <w:numPr>
          <w:ilvl w:val="2"/>
          <w:numId w:val="25"/>
        </w:numPr>
        <w:spacing w:after="0"/>
        <w:ind w:left="426"/>
        <w:jc w:val="both"/>
        <w:rPr>
          <w:rFonts w:ascii="Times New Roman" w:hAnsi="Times New Roman" w:cs="Times New Roman"/>
          <w:bCs/>
          <w:iCs/>
        </w:rPr>
      </w:pPr>
      <w:r w:rsidRPr="00F25EC9">
        <w:rPr>
          <w:rFonts w:ascii="Times New Roman" w:hAnsi="Times New Roman" w:cs="Times New Roman"/>
          <w:iCs/>
        </w:rPr>
        <w:t xml:space="preserve">W przypadku gdy wniosek o wyjaśnienie treści SWZ nie wpłynął w terminie, o którym mowa </w:t>
      </w:r>
      <w:r w:rsidRPr="00F25EC9">
        <w:rPr>
          <w:rFonts w:ascii="Times New Roman" w:hAnsi="Times New Roman" w:cs="Times New Roman"/>
          <w:iCs/>
        </w:rPr>
        <w:br/>
        <w:t>w  pkt. XI.13, Zamawiający nie ma obowiązku udzielania wyjaśnień SWZ oraz obowiązku przedłużania terminu składania ofert.</w:t>
      </w:r>
    </w:p>
    <w:p w14:paraId="3CEEA9F5" w14:textId="77777777" w:rsidR="00C43473" w:rsidRPr="00F25EC9" w:rsidRDefault="00C43473" w:rsidP="00C43473">
      <w:pPr>
        <w:pStyle w:val="Akapitzlist"/>
        <w:spacing w:after="0"/>
        <w:ind w:left="426"/>
        <w:jc w:val="both"/>
        <w:rPr>
          <w:rFonts w:ascii="Times New Roman" w:hAnsi="Times New Roman" w:cs="Times New Roman"/>
          <w:bCs/>
          <w:iCs/>
          <w:sz w:val="10"/>
          <w:szCs w:val="10"/>
        </w:rPr>
      </w:pPr>
    </w:p>
    <w:p w14:paraId="2AFAE25D" w14:textId="77777777" w:rsidR="00C43473" w:rsidRPr="00F25EC9" w:rsidRDefault="00C43473" w:rsidP="00F1248F">
      <w:pPr>
        <w:pStyle w:val="Akapitzlist"/>
        <w:numPr>
          <w:ilvl w:val="2"/>
          <w:numId w:val="25"/>
        </w:numPr>
        <w:spacing w:after="0"/>
        <w:ind w:left="426"/>
        <w:jc w:val="both"/>
        <w:rPr>
          <w:rFonts w:ascii="Times New Roman" w:hAnsi="Times New Roman" w:cs="Times New Roman"/>
          <w:bCs/>
          <w:iCs/>
        </w:rPr>
      </w:pPr>
      <w:r w:rsidRPr="00F25EC9">
        <w:rPr>
          <w:rFonts w:ascii="Times New Roman" w:hAnsi="Times New Roman" w:cs="Times New Roman"/>
          <w:iCs/>
        </w:rPr>
        <w:t>Treść zapytań wraz z wyjaśnieniami Zamawiający udostępnia, bez ujawniania źródła zapytania, na stronie internetowej prowadzącego postępowania.</w:t>
      </w:r>
    </w:p>
    <w:bookmarkEnd w:id="17"/>
    <w:p w14:paraId="75CAD2C3" w14:textId="77777777" w:rsidR="00C43473" w:rsidRPr="00F25EC9" w:rsidRDefault="00C43473" w:rsidP="00C43473">
      <w:pPr>
        <w:pStyle w:val="BodyTextIndentZnak"/>
        <w:tabs>
          <w:tab w:val="left" w:pos="567"/>
        </w:tabs>
        <w:spacing w:line="276" w:lineRule="auto"/>
        <w:ind w:left="567"/>
        <w:jc w:val="left"/>
        <w:rPr>
          <w:rFonts w:ascii="Times New Roman" w:eastAsia="Calibri" w:hAnsi="Times New Roman" w:cs="Times New Roman"/>
          <w:b/>
          <w:sz w:val="24"/>
        </w:rPr>
      </w:pPr>
    </w:p>
    <w:p w14:paraId="01047FE6" w14:textId="77777777" w:rsidR="00C43473" w:rsidRPr="00F25EC9" w:rsidRDefault="00C43473" w:rsidP="00C43473">
      <w:pPr>
        <w:pStyle w:val="BodyTextIndentZnak"/>
        <w:tabs>
          <w:tab w:val="left" w:pos="567"/>
        </w:tabs>
        <w:spacing w:line="276" w:lineRule="auto"/>
        <w:ind w:left="567"/>
        <w:jc w:val="left"/>
        <w:rPr>
          <w:rFonts w:ascii="Times New Roman" w:eastAsia="Calibri" w:hAnsi="Times New Roman" w:cs="Times New Roman"/>
          <w:b/>
          <w:sz w:val="24"/>
        </w:rPr>
      </w:pPr>
    </w:p>
    <w:p w14:paraId="24AB542D" w14:textId="77777777" w:rsidR="00C43473" w:rsidRPr="00F25EC9"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5BC90FF9" w14:textId="77777777" w:rsidR="00C43473" w:rsidRPr="00F25EC9"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B76AFB1" w14:textId="77777777" w:rsidR="00C43473" w:rsidRPr="00F25EC9" w:rsidRDefault="00C43473" w:rsidP="00C43473">
      <w:pPr>
        <w:pStyle w:val="BodyTextIndentZnak"/>
        <w:tabs>
          <w:tab w:val="left" w:pos="567"/>
        </w:tabs>
        <w:spacing w:line="312"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XII.</w:t>
      </w:r>
      <w:r w:rsidRPr="00F25EC9">
        <w:rPr>
          <w:rFonts w:ascii="Times New Roman" w:eastAsia="Calibri" w:hAnsi="Times New Roman" w:cs="Times New Roman"/>
          <w:b/>
          <w:sz w:val="22"/>
          <w:szCs w:val="22"/>
        </w:rPr>
        <w:t xml:space="preserve">   FORMA SKŁADANYCH DOKUMENTÓW</w:t>
      </w:r>
    </w:p>
    <w:p w14:paraId="233EEE92" w14:textId="77777777" w:rsidR="00C43473" w:rsidRPr="00F25EC9" w:rsidRDefault="00C43473" w:rsidP="00C43473">
      <w:pPr>
        <w:pStyle w:val="BodyTextIndentZnak"/>
        <w:tabs>
          <w:tab w:val="left" w:pos="567"/>
        </w:tabs>
        <w:spacing w:line="312" w:lineRule="auto"/>
        <w:ind w:left="567"/>
        <w:jc w:val="left"/>
        <w:rPr>
          <w:rFonts w:ascii="Times New Roman" w:eastAsia="Calibri" w:hAnsi="Times New Roman" w:cs="Times New Roman"/>
          <w:b/>
          <w:sz w:val="22"/>
          <w:szCs w:val="22"/>
        </w:rPr>
      </w:pPr>
    </w:p>
    <w:p w14:paraId="405325A4" w14:textId="615139AD" w:rsidR="00C43473" w:rsidRPr="00F25EC9"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F25EC9">
        <w:rPr>
          <w:rFonts w:eastAsia="Calibri"/>
          <w:bCs/>
          <w:sz w:val="22"/>
          <w:szCs w:val="22"/>
        </w:rPr>
        <w:t xml:space="preserve">Oferty, oświadczenia, o których mowa w pkt. </w:t>
      </w:r>
      <w:r w:rsidRPr="00F25EC9">
        <w:rPr>
          <w:sz w:val="22"/>
          <w:szCs w:val="22"/>
        </w:rPr>
        <w:t>VIII.</w:t>
      </w:r>
      <w:r w:rsidR="00BD463E" w:rsidRPr="00F25EC9">
        <w:rPr>
          <w:sz w:val="22"/>
          <w:szCs w:val="22"/>
        </w:rPr>
        <w:t>2</w:t>
      </w:r>
      <w:r w:rsidRPr="00F25EC9">
        <w:rPr>
          <w:sz w:val="22"/>
          <w:szCs w:val="22"/>
        </w:rPr>
        <w:t>.1) SWZ</w:t>
      </w:r>
      <w:r w:rsidRPr="00F25EC9">
        <w:rPr>
          <w:rFonts w:eastAsia="Calibri"/>
          <w:bCs/>
          <w:sz w:val="22"/>
          <w:szCs w:val="22"/>
        </w:rPr>
        <w:t xml:space="preserve">, podmiotowe środki dowodowe w tym oświadczenie, o którym mowa w art. 117 ust. 4 Ustawy oraz zobowiązanie podmiotu udostępniającego zasoby, o których mowa w art. 118 ust. 3 Ustawy, przedmiotowe środki dowodowe, pełnomocnictwo, sporządza się w postaci elektronicznej, w formatach określonych w </w:t>
      </w:r>
      <w:r w:rsidRPr="00F25EC9">
        <w:rPr>
          <w:bCs/>
          <w:sz w:val="22"/>
          <w:szCs w:val="22"/>
          <w:lang w:eastAsia="pl-PL"/>
        </w:rPr>
        <w:t xml:space="preserve">Rozporządzeniu Rady Ministrów </w:t>
      </w:r>
      <w:r w:rsidRPr="00F25EC9">
        <w:rPr>
          <w:rFonts w:eastAsia="TimesNewRomanPSMT"/>
          <w:bCs/>
          <w:sz w:val="22"/>
          <w:szCs w:val="22"/>
          <w:lang w:eastAsia="pl-PL"/>
        </w:rPr>
        <w:t xml:space="preserve">z dnia 12 kwietnia 2012 r. </w:t>
      </w:r>
      <w:r w:rsidRPr="00F25EC9">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F25EC9">
        <w:rPr>
          <w:bCs/>
          <w:sz w:val="22"/>
          <w:szCs w:val="22"/>
          <w:lang w:eastAsia="pl-PL"/>
        </w:rPr>
        <w:t>t.j</w:t>
      </w:r>
      <w:proofErr w:type="spellEnd"/>
      <w:r w:rsidRPr="00F25EC9">
        <w:rPr>
          <w:bCs/>
          <w:sz w:val="22"/>
          <w:szCs w:val="22"/>
          <w:lang w:eastAsia="pl-PL"/>
        </w:rPr>
        <w:t>. Dz.U. z 20</w:t>
      </w:r>
      <w:r w:rsidR="000039EF">
        <w:rPr>
          <w:bCs/>
          <w:sz w:val="22"/>
          <w:szCs w:val="22"/>
          <w:lang w:eastAsia="pl-PL"/>
        </w:rPr>
        <w:t>24</w:t>
      </w:r>
      <w:r w:rsidRPr="00F25EC9">
        <w:rPr>
          <w:bCs/>
          <w:sz w:val="22"/>
          <w:szCs w:val="22"/>
          <w:lang w:eastAsia="pl-PL"/>
        </w:rPr>
        <w:t xml:space="preserve"> r. poz. </w:t>
      </w:r>
      <w:r w:rsidR="000039EF">
        <w:rPr>
          <w:bCs/>
          <w:sz w:val="22"/>
          <w:szCs w:val="22"/>
          <w:lang w:eastAsia="pl-PL"/>
        </w:rPr>
        <w:t>773</w:t>
      </w:r>
      <w:r w:rsidRPr="00F25EC9">
        <w:rPr>
          <w:bCs/>
          <w:sz w:val="22"/>
          <w:szCs w:val="22"/>
          <w:lang w:eastAsia="pl-PL"/>
        </w:rPr>
        <w:t xml:space="preserve">). </w:t>
      </w:r>
      <w:r w:rsidRPr="00F25EC9">
        <w:rPr>
          <w:sz w:val="22"/>
          <w:szCs w:val="22"/>
          <w:lang w:eastAsia="pl-PL"/>
        </w:rPr>
        <w:t xml:space="preserve">Wśród formatów powszechnych a </w:t>
      </w:r>
      <w:r w:rsidRPr="00F25EC9">
        <w:rPr>
          <w:b/>
          <w:bCs/>
          <w:sz w:val="22"/>
          <w:szCs w:val="22"/>
          <w:u w:val="single"/>
          <w:lang w:eastAsia="pl-PL"/>
        </w:rPr>
        <w:t>nie występujących</w:t>
      </w:r>
      <w:r w:rsidRPr="00F25EC9">
        <w:rPr>
          <w:sz w:val="22"/>
          <w:szCs w:val="22"/>
          <w:lang w:eastAsia="pl-PL"/>
        </w:rPr>
        <w:t xml:space="preserve"> w rozporządzeniu występują: .</w:t>
      </w:r>
      <w:proofErr w:type="spellStart"/>
      <w:r w:rsidRPr="00F25EC9">
        <w:rPr>
          <w:sz w:val="22"/>
          <w:szCs w:val="22"/>
          <w:lang w:eastAsia="pl-PL"/>
        </w:rPr>
        <w:t>rar</w:t>
      </w:r>
      <w:proofErr w:type="spellEnd"/>
      <w:r w:rsidRPr="00F25EC9">
        <w:rPr>
          <w:sz w:val="22"/>
          <w:szCs w:val="22"/>
          <w:lang w:eastAsia="pl-PL"/>
        </w:rPr>
        <w:t xml:space="preserve"> .gif .</w:t>
      </w:r>
      <w:proofErr w:type="spellStart"/>
      <w:r w:rsidRPr="00F25EC9">
        <w:rPr>
          <w:sz w:val="22"/>
          <w:szCs w:val="22"/>
          <w:lang w:eastAsia="pl-PL"/>
        </w:rPr>
        <w:t>bmp</w:t>
      </w:r>
      <w:proofErr w:type="spellEnd"/>
      <w:r w:rsidRPr="00F25EC9">
        <w:rPr>
          <w:sz w:val="22"/>
          <w:szCs w:val="22"/>
          <w:lang w:eastAsia="pl-PL"/>
        </w:rPr>
        <w:t xml:space="preserve"> .</w:t>
      </w:r>
      <w:proofErr w:type="spellStart"/>
      <w:r w:rsidRPr="00F25EC9">
        <w:rPr>
          <w:sz w:val="22"/>
          <w:szCs w:val="22"/>
          <w:lang w:eastAsia="pl-PL"/>
        </w:rPr>
        <w:t>numbers</w:t>
      </w:r>
      <w:proofErr w:type="spellEnd"/>
      <w:r w:rsidRPr="00F25EC9">
        <w:rPr>
          <w:sz w:val="22"/>
          <w:szCs w:val="22"/>
          <w:lang w:eastAsia="pl-PL"/>
        </w:rPr>
        <w:t xml:space="preserve"> .</w:t>
      </w:r>
      <w:proofErr w:type="spellStart"/>
      <w:r w:rsidRPr="00F25EC9">
        <w:rPr>
          <w:sz w:val="22"/>
          <w:szCs w:val="22"/>
          <w:lang w:eastAsia="pl-PL"/>
        </w:rPr>
        <w:t>pages</w:t>
      </w:r>
      <w:proofErr w:type="spellEnd"/>
      <w:r w:rsidRPr="00F25EC9">
        <w:rPr>
          <w:sz w:val="22"/>
          <w:szCs w:val="22"/>
          <w:lang w:eastAsia="pl-PL"/>
        </w:rPr>
        <w:t xml:space="preserve">. </w:t>
      </w:r>
      <w:r w:rsidRPr="00F25EC9">
        <w:rPr>
          <w:b/>
          <w:bCs/>
          <w:sz w:val="22"/>
          <w:szCs w:val="22"/>
          <w:lang w:eastAsia="pl-PL"/>
        </w:rPr>
        <w:t xml:space="preserve">Dokumenty złożone w takich plikach zostaną uznane za złożone nieskutecznie. </w:t>
      </w:r>
    </w:p>
    <w:p w14:paraId="50D7CCCF" w14:textId="77777777" w:rsidR="00C43473" w:rsidRPr="00F25EC9" w:rsidRDefault="00C43473" w:rsidP="00C43473">
      <w:pPr>
        <w:suppressAutoHyphens w:val="0"/>
        <w:spacing w:line="276" w:lineRule="auto"/>
        <w:ind w:left="426"/>
        <w:jc w:val="both"/>
        <w:textAlignment w:val="baseline"/>
        <w:rPr>
          <w:sz w:val="10"/>
          <w:szCs w:val="10"/>
          <w:lang w:eastAsia="pl-PL"/>
        </w:rPr>
      </w:pPr>
    </w:p>
    <w:p w14:paraId="01D8FEF0" w14:textId="45404397" w:rsidR="00C43473" w:rsidRPr="00F25EC9"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F25EC9">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w:t>
      </w:r>
      <w:r w:rsidR="00BD463E" w:rsidRPr="00F25EC9">
        <w:rPr>
          <w:sz w:val="22"/>
          <w:szCs w:val="22"/>
        </w:rPr>
        <w:t xml:space="preserve"> </w:t>
      </w:r>
      <w:r w:rsidRPr="00F25EC9">
        <w:rPr>
          <w:sz w:val="22"/>
          <w:szCs w:val="22"/>
        </w:rPr>
        <w:t>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B8F994" w14:textId="77777777" w:rsidR="00C43473" w:rsidRPr="00F25EC9" w:rsidRDefault="00C43473" w:rsidP="00C43473">
      <w:pPr>
        <w:suppressAutoHyphens w:val="0"/>
        <w:spacing w:line="276" w:lineRule="auto"/>
        <w:ind w:left="426"/>
        <w:jc w:val="both"/>
        <w:textAlignment w:val="baseline"/>
        <w:rPr>
          <w:sz w:val="10"/>
          <w:szCs w:val="10"/>
          <w:lang w:eastAsia="pl-PL"/>
        </w:rPr>
      </w:pPr>
    </w:p>
    <w:p w14:paraId="5F4B8C0A" w14:textId="4C696307" w:rsidR="00C43473" w:rsidRPr="00F25EC9"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F25EC9">
        <w:rPr>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0485457" w14:textId="77777777" w:rsidR="00C43473" w:rsidRPr="00F25EC9" w:rsidRDefault="00C43473" w:rsidP="00C43473">
      <w:pPr>
        <w:suppressAutoHyphens w:val="0"/>
        <w:spacing w:line="276" w:lineRule="auto"/>
        <w:ind w:left="426"/>
        <w:jc w:val="both"/>
        <w:textAlignment w:val="baseline"/>
        <w:rPr>
          <w:sz w:val="10"/>
          <w:szCs w:val="10"/>
          <w:lang w:eastAsia="pl-PL"/>
        </w:rPr>
      </w:pPr>
    </w:p>
    <w:p w14:paraId="21D87F59" w14:textId="77777777" w:rsidR="00C43473" w:rsidRPr="00F25EC9"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F25EC9">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099A48FC" w14:textId="77777777" w:rsidR="00C43473" w:rsidRPr="00F25EC9" w:rsidRDefault="00C43473" w:rsidP="00C43473">
      <w:pPr>
        <w:suppressAutoHyphens w:val="0"/>
        <w:spacing w:line="276" w:lineRule="auto"/>
        <w:ind w:left="426"/>
        <w:jc w:val="both"/>
        <w:textAlignment w:val="baseline"/>
        <w:rPr>
          <w:sz w:val="10"/>
          <w:szCs w:val="10"/>
          <w:lang w:eastAsia="pl-PL"/>
        </w:rPr>
      </w:pPr>
    </w:p>
    <w:p w14:paraId="7EEEA23E" w14:textId="09FB40DD" w:rsidR="00C43473" w:rsidRPr="00F25EC9"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F25EC9">
        <w:rPr>
          <w:sz w:val="22"/>
          <w:szCs w:val="22"/>
        </w:rPr>
        <w:t xml:space="preserve">Poświadczenia zgodności cyfrowego odwzorowania z dokumentem w postaci papierowej, </w:t>
      </w:r>
      <w:r w:rsidRPr="00F25EC9">
        <w:rPr>
          <w:sz w:val="22"/>
          <w:szCs w:val="22"/>
        </w:rPr>
        <w:br/>
        <w:t>o którym mowa pkt.</w:t>
      </w:r>
      <w:r w:rsidR="00BD463E" w:rsidRPr="00F25EC9">
        <w:rPr>
          <w:sz w:val="22"/>
          <w:szCs w:val="22"/>
        </w:rPr>
        <w:t xml:space="preserve"> </w:t>
      </w:r>
      <w:r w:rsidRPr="00F25EC9">
        <w:rPr>
          <w:sz w:val="22"/>
          <w:szCs w:val="22"/>
        </w:rPr>
        <w:t>3, dokonuje w przypadku:</w:t>
      </w:r>
    </w:p>
    <w:p w14:paraId="23D3154B" w14:textId="77777777" w:rsidR="00C43473" w:rsidRPr="00F25EC9" w:rsidRDefault="00C43473" w:rsidP="00C43473">
      <w:pPr>
        <w:suppressAutoHyphens w:val="0"/>
        <w:spacing w:line="276" w:lineRule="auto"/>
        <w:ind w:left="426"/>
        <w:jc w:val="both"/>
        <w:textAlignment w:val="baseline"/>
        <w:rPr>
          <w:sz w:val="22"/>
          <w:szCs w:val="22"/>
        </w:rPr>
      </w:pPr>
      <w:r w:rsidRPr="00F25EC9">
        <w:rPr>
          <w:sz w:val="22"/>
          <w:szCs w:val="22"/>
        </w:rPr>
        <w:lastRenderedPageBreak/>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3E49FF5" w14:textId="77777777" w:rsidR="00C43473" w:rsidRPr="00F25EC9" w:rsidRDefault="00C43473" w:rsidP="00C43473">
      <w:pPr>
        <w:suppressAutoHyphens w:val="0"/>
        <w:spacing w:line="276" w:lineRule="auto"/>
        <w:ind w:left="426"/>
        <w:jc w:val="both"/>
        <w:textAlignment w:val="baseline"/>
        <w:rPr>
          <w:sz w:val="22"/>
          <w:szCs w:val="22"/>
        </w:rPr>
      </w:pPr>
      <w:r w:rsidRPr="00F25EC9">
        <w:rPr>
          <w:sz w:val="22"/>
          <w:szCs w:val="22"/>
        </w:rPr>
        <w:t xml:space="preserve">2) przedmiotowych środków dowodowych – odpowiednio wykonawca lub wykonawca wspólnie ubiegający się o udzielenie zamówienia; </w:t>
      </w:r>
    </w:p>
    <w:p w14:paraId="24D95F4F" w14:textId="77777777" w:rsidR="00C43473" w:rsidRPr="00F25EC9" w:rsidRDefault="00C43473" w:rsidP="00C43473">
      <w:pPr>
        <w:suppressAutoHyphens w:val="0"/>
        <w:spacing w:line="276" w:lineRule="auto"/>
        <w:ind w:left="426"/>
        <w:jc w:val="both"/>
        <w:textAlignment w:val="baseline"/>
        <w:rPr>
          <w:sz w:val="22"/>
          <w:szCs w:val="22"/>
        </w:rPr>
      </w:pPr>
      <w:r w:rsidRPr="00F25EC9">
        <w:rPr>
          <w:sz w:val="22"/>
          <w:szCs w:val="22"/>
        </w:rPr>
        <w:t xml:space="preserve">3) innych dokumentów – odpowiednio wykonawca lub wykonawca wspólnie ubiegający się </w:t>
      </w:r>
      <w:r w:rsidRPr="00F25EC9">
        <w:rPr>
          <w:sz w:val="22"/>
          <w:szCs w:val="22"/>
        </w:rPr>
        <w:br/>
        <w:t>o udzielenie zamówienia, w zakresie dokumentów, które każdego z nich dotyczą.</w:t>
      </w:r>
    </w:p>
    <w:p w14:paraId="422A235B" w14:textId="77777777" w:rsidR="00C43473" w:rsidRPr="00F25EC9" w:rsidRDefault="00C43473" w:rsidP="00C43473">
      <w:pPr>
        <w:suppressAutoHyphens w:val="0"/>
        <w:spacing w:line="276" w:lineRule="auto"/>
        <w:ind w:left="426" w:hanging="426"/>
        <w:jc w:val="both"/>
        <w:textAlignment w:val="baseline"/>
        <w:rPr>
          <w:sz w:val="22"/>
          <w:szCs w:val="22"/>
        </w:rPr>
      </w:pPr>
      <w:r w:rsidRPr="00F25EC9">
        <w:rPr>
          <w:sz w:val="22"/>
          <w:szCs w:val="22"/>
        </w:rPr>
        <w:t xml:space="preserve">       Poświadczenie zgodności cyfrowego odwzorowania z dokumentem w postaci papierowej, o którym mowa w pkt. 3 może dokonać również notariusz.</w:t>
      </w:r>
    </w:p>
    <w:p w14:paraId="659B22BD" w14:textId="77777777" w:rsidR="00C43473" w:rsidRPr="00F25EC9" w:rsidRDefault="00C43473" w:rsidP="00C43473">
      <w:pPr>
        <w:suppressAutoHyphens w:val="0"/>
        <w:spacing w:line="276" w:lineRule="auto"/>
        <w:ind w:left="426"/>
        <w:jc w:val="both"/>
        <w:textAlignment w:val="baseline"/>
        <w:rPr>
          <w:sz w:val="10"/>
          <w:szCs w:val="10"/>
        </w:rPr>
      </w:pPr>
    </w:p>
    <w:p w14:paraId="0B908DD8" w14:textId="1098C8F3" w:rsidR="00C43473" w:rsidRPr="00F25EC9" w:rsidRDefault="00C43473" w:rsidP="00F1248F">
      <w:pPr>
        <w:pStyle w:val="Akapitzlist"/>
        <w:numPr>
          <w:ilvl w:val="0"/>
          <w:numId w:val="43"/>
        </w:numPr>
        <w:suppressAutoHyphens w:val="0"/>
        <w:ind w:left="426"/>
        <w:jc w:val="both"/>
        <w:textAlignment w:val="baseline"/>
        <w:rPr>
          <w:rFonts w:ascii="Times New Roman" w:hAnsi="Times New Roman" w:cs="Times New Roman"/>
          <w:strike/>
        </w:rPr>
      </w:pPr>
      <w:r w:rsidRPr="00F25EC9">
        <w:rPr>
          <w:rFonts w:ascii="Times New Roman" w:hAnsi="Times New Roman" w:cs="Times New Roman"/>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r w:rsidR="00637A12" w:rsidRPr="00F25EC9">
        <w:rPr>
          <w:rFonts w:ascii="Times New Roman" w:hAnsi="Times New Roman" w:cs="Times New Roman"/>
        </w:rPr>
        <w:t>.</w:t>
      </w:r>
    </w:p>
    <w:p w14:paraId="439E617F" w14:textId="147C9D09" w:rsidR="00C43473" w:rsidRPr="00F25EC9" w:rsidRDefault="00C43473" w:rsidP="00F1248F">
      <w:pPr>
        <w:pStyle w:val="Akapitzlist"/>
        <w:numPr>
          <w:ilvl w:val="0"/>
          <w:numId w:val="43"/>
        </w:numPr>
        <w:suppressAutoHyphens w:val="0"/>
        <w:ind w:left="426"/>
        <w:jc w:val="both"/>
        <w:textAlignment w:val="baseline"/>
        <w:rPr>
          <w:rFonts w:ascii="Times New Roman" w:hAnsi="Times New Roman" w:cs="Times New Roman"/>
        </w:rPr>
      </w:pPr>
      <w:r w:rsidRPr="00F25EC9">
        <w:rPr>
          <w:rFonts w:ascii="Times New Roman" w:hAnsi="Times New Roman" w:cs="Times New Roman"/>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E0F30A9" w14:textId="06F41CC7" w:rsidR="00C43473" w:rsidRPr="00F25EC9" w:rsidRDefault="00C43473" w:rsidP="00F1248F">
      <w:pPr>
        <w:pStyle w:val="Akapitzlist"/>
        <w:numPr>
          <w:ilvl w:val="0"/>
          <w:numId w:val="43"/>
        </w:numPr>
        <w:suppressAutoHyphens w:val="0"/>
        <w:ind w:left="426"/>
        <w:jc w:val="both"/>
        <w:textAlignment w:val="baseline"/>
        <w:rPr>
          <w:rFonts w:ascii="Times New Roman" w:hAnsi="Times New Roman" w:cs="Times New Roman"/>
        </w:rPr>
      </w:pPr>
      <w:r w:rsidRPr="00F25EC9">
        <w:rPr>
          <w:rFonts w:ascii="Times New Roman" w:hAnsi="Times New Roman" w:cs="Times New Roman"/>
        </w:rPr>
        <w:t xml:space="preserve">Poświadczenia zgodności cyfrowego odwzorowania z dokumentem w postaci papierowej, </w:t>
      </w:r>
      <w:r w:rsidRPr="00F25EC9">
        <w:rPr>
          <w:rFonts w:ascii="Times New Roman" w:hAnsi="Times New Roman" w:cs="Times New Roman"/>
        </w:rPr>
        <w:br/>
        <w:t>o którym mowa w pkt</w:t>
      </w:r>
      <w:r w:rsidR="00BD463E" w:rsidRPr="00F25EC9">
        <w:rPr>
          <w:rFonts w:ascii="Times New Roman" w:hAnsi="Times New Roman" w:cs="Times New Roman"/>
        </w:rPr>
        <w:t>.</w:t>
      </w:r>
      <w:r w:rsidRPr="00F25EC9">
        <w:rPr>
          <w:rFonts w:ascii="Times New Roman" w:hAnsi="Times New Roman" w:cs="Times New Roman"/>
        </w:rPr>
        <w:t xml:space="preserve"> 7, dokonuje w przypadku:</w:t>
      </w:r>
    </w:p>
    <w:p w14:paraId="17CA8FF9" w14:textId="77777777" w:rsidR="00C43473" w:rsidRPr="00F25EC9" w:rsidRDefault="00C43473" w:rsidP="00C43473">
      <w:pPr>
        <w:suppressAutoHyphens w:val="0"/>
        <w:spacing w:line="276" w:lineRule="auto"/>
        <w:ind w:left="426"/>
        <w:jc w:val="both"/>
        <w:textAlignment w:val="baseline"/>
        <w:rPr>
          <w:sz w:val="22"/>
          <w:szCs w:val="22"/>
        </w:rPr>
      </w:pPr>
      <w:r w:rsidRPr="00F25EC9">
        <w:rPr>
          <w:sz w:val="22"/>
          <w:szCs w:val="22"/>
        </w:rPr>
        <w:t xml:space="preserve">1) podmiotowych środków dowodowych – odpowiednio wykonawca, wykonawca wspólnie ubiegający się o udzielenie zamówienia, podmiot udostępniający zasoby lub podwykonawca, </w:t>
      </w:r>
      <w:r w:rsidRPr="00F25EC9">
        <w:rPr>
          <w:sz w:val="22"/>
          <w:szCs w:val="22"/>
        </w:rPr>
        <w:br/>
        <w:t>w zakresie podmiotowych środków dowodowych, które każdego z nich dotyczą;</w:t>
      </w:r>
    </w:p>
    <w:p w14:paraId="51020F5C" w14:textId="77777777" w:rsidR="00C43473" w:rsidRPr="00F25EC9" w:rsidRDefault="00C43473" w:rsidP="00C43473">
      <w:pPr>
        <w:suppressAutoHyphens w:val="0"/>
        <w:spacing w:line="276" w:lineRule="auto"/>
        <w:ind w:left="426"/>
        <w:jc w:val="both"/>
        <w:textAlignment w:val="baseline"/>
        <w:rPr>
          <w:sz w:val="22"/>
          <w:szCs w:val="22"/>
        </w:rPr>
      </w:pPr>
      <w:r w:rsidRPr="00F25EC9">
        <w:rPr>
          <w:sz w:val="22"/>
          <w:szCs w:val="22"/>
        </w:rPr>
        <w:t>2) przedmiotowego środka dowodowego lub zobowiązania podmiotu udostępniającego zasoby – odpowiednio wykonawca lub wykonawca wspólnie ubiegający się o udzielenie zamówienia;</w:t>
      </w:r>
    </w:p>
    <w:p w14:paraId="57141656" w14:textId="77777777" w:rsidR="00C43473" w:rsidRPr="00F25EC9" w:rsidRDefault="00C43473" w:rsidP="00C43473">
      <w:pPr>
        <w:suppressAutoHyphens w:val="0"/>
        <w:spacing w:line="276" w:lineRule="auto"/>
        <w:ind w:left="426"/>
        <w:jc w:val="both"/>
        <w:textAlignment w:val="baseline"/>
        <w:rPr>
          <w:sz w:val="22"/>
          <w:szCs w:val="22"/>
        </w:rPr>
      </w:pPr>
      <w:r w:rsidRPr="00F25EC9">
        <w:rPr>
          <w:sz w:val="22"/>
          <w:szCs w:val="22"/>
        </w:rPr>
        <w:t>3) pełnomocnictwa –mocodawca.</w:t>
      </w:r>
    </w:p>
    <w:p w14:paraId="38A9B9E2" w14:textId="77777777" w:rsidR="00C43473" w:rsidRPr="00F25EC9" w:rsidRDefault="00C43473" w:rsidP="00C43473">
      <w:pPr>
        <w:suppressAutoHyphens w:val="0"/>
        <w:spacing w:line="276" w:lineRule="auto"/>
        <w:ind w:left="426"/>
        <w:jc w:val="both"/>
        <w:textAlignment w:val="baseline"/>
        <w:rPr>
          <w:sz w:val="10"/>
          <w:szCs w:val="10"/>
        </w:rPr>
      </w:pPr>
    </w:p>
    <w:p w14:paraId="624CE85E" w14:textId="77777777" w:rsidR="00C43473" w:rsidRPr="00F25EC9" w:rsidRDefault="00C43473" w:rsidP="00F1248F">
      <w:pPr>
        <w:pStyle w:val="Akapitzlist"/>
        <w:numPr>
          <w:ilvl w:val="0"/>
          <w:numId w:val="44"/>
        </w:numPr>
        <w:suppressAutoHyphens w:val="0"/>
        <w:ind w:left="426"/>
        <w:jc w:val="both"/>
        <w:textAlignment w:val="baseline"/>
        <w:rPr>
          <w:rFonts w:ascii="Times New Roman" w:hAnsi="Times New Roman" w:cs="Times New Roman"/>
        </w:rPr>
      </w:pPr>
      <w:r w:rsidRPr="00F25EC9">
        <w:rPr>
          <w:rFonts w:ascii="Times New Roman" w:hAnsi="Times New Roman" w:cs="Times New Roman"/>
        </w:rPr>
        <w:t xml:space="preserve">Poświadczenia zgodności cyfrowego odwzorowania z dokumentem w postaci papierowej, </w:t>
      </w:r>
      <w:r w:rsidRPr="00F25EC9">
        <w:rPr>
          <w:rFonts w:ascii="Times New Roman" w:hAnsi="Times New Roman" w:cs="Times New Roman"/>
        </w:rPr>
        <w:br/>
        <w:t>o którym mowa w pkt. 8, może dokonać również notariusz.</w:t>
      </w:r>
    </w:p>
    <w:p w14:paraId="053CC979" w14:textId="77777777" w:rsidR="005B59EB" w:rsidRPr="00F25EC9"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809E441" w14:textId="77777777" w:rsidR="00A634CA" w:rsidRPr="00F25EC9"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DB1353" w14:textId="77777777" w:rsidR="00E54863" w:rsidRPr="00F25EC9" w:rsidRDefault="00E5486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86350D" w14:textId="77777777" w:rsidR="00DD79FD" w:rsidRPr="00F25EC9"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F25EC9">
        <w:rPr>
          <w:rFonts w:ascii="Times New Roman" w:eastAsia="Calibri" w:hAnsi="Times New Roman" w:cs="Times New Roman"/>
          <w:b/>
          <w:sz w:val="22"/>
          <w:szCs w:val="22"/>
          <w:u w:val="single"/>
        </w:rPr>
        <w:t>ROZDZIAŁ XIII</w:t>
      </w:r>
      <w:r w:rsidR="00CD1305" w:rsidRPr="00F25EC9">
        <w:rPr>
          <w:rFonts w:ascii="Times New Roman" w:eastAsia="Calibri" w:hAnsi="Times New Roman" w:cs="Times New Roman"/>
          <w:b/>
          <w:sz w:val="22"/>
          <w:szCs w:val="22"/>
          <w:u w:val="single"/>
        </w:rPr>
        <w:t>.</w:t>
      </w:r>
      <w:r w:rsidR="00CD1305" w:rsidRPr="00F25EC9">
        <w:rPr>
          <w:rFonts w:ascii="Times New Roman" w:eastAsia="Calibri" w:hAnsi="Times New Roman" w:cs="Times New Roman"/>
          <w:b/>
          <w:sz w:val="22"/>
          <w:szCs w:val="22"/>
        </w:rPr>
        <w:t xml:space="preserve">   TERMIN ZWIĄZANIA OFERTĄ</w:t>
      </w:r>
    </w:p>
    <w:p w14:paraId="7DAE30B3" w14:textId="77777777" w:rsidR="005F591C" w:rsidRPr="00F25EC9"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8F4255" w14:textId="7E5787E3" w:rsidR="005771CC" w:rsidRPr="00F25EC9" w:rsidRDefault="005771CC" w:rsidP="00F1248F">
      <w:pPr>
        <w:pStyle w:val="BodyTextIndentZnak"/>
        <w:numPr>
          <w:ilvl w:val="1"/>
          <w:numId w:val="6"/>
        </w:numPr>
        <w:spacing w:line="276" w:lineRule="auto"/>
        <w:ind w:left="426"/>
        <w:rPr>
          <w:rFonts w:ascii="Times New Roman" w:hAnsi="Times New Roman" w:cs="Times New Roman"/>
          <w:b/>
          <w:bCs/>
          <w:sz w:val="22"/>
          <w:szCs w:val="22"/>
        </w:rPr>
      </w:pPr>
      <w:r w:rsidRPr="00F25EC9">
        <w:rPr>
          <w:rFonts w:ascii="Times New Roman" w:hAnsi="Times New Roman" w:cs="Times New Roman"/>
          <w:sz w:val="22"/>
          <w:szCs w:val="22"/>
        </w:rPr>
        <w:t xml:space="preserve">Wykonawca pozostaje związany ofertą </w:t>
      </w:r>
      <w:r w:rsidR="00134335" w:rsidRPr="00F25EC9">
        <w:rPr>
          <w:rFonts w:ascii="Times New Roman" w:hAnsi="Times New Roman" w:cs="Times New Roman"/>
          <w:sz w:val="22"/>
          <w:szCs w:val="22"/>
        </w:rPr>
        <w:t xml:space="preserve">do dnia </w:t>
      </w:r>
      <w:r w:rsidR="000A7790">
        <w:rPr>
          <w:rFonts w:ascii="Times New Roman" w:hAnsi="Times New Roman" w:cs="Times New Roman"/>
          <w:b/>
          <w:bCs/>
          <w:sz w:val="22"/>
          <w:szCs w:val="22"/>
        </w:rPr>
        <w:t>27</w:t>
      </w:r>
      <w:r w:rsidR="00F7329D" w:rsidRPr="00F25EC9">
        <w:rPr>
          <w:rFonts w:ascii="Times New Roman" w:hAnsi="Times New Roman" w:cs="Times New Roman"/>
          <w:b/>
          <w:bCs/>
          <w:sz w:val="22"/>
          <w:szCs w:val="22"/>
        </w:rPr>
        <w:t xml:space="preserve"> </w:t>
      </w:r>
      <w:r w:rsidR="00381C47">
        <w:rPr>
          <w:rFonts w:ascii="Times New Roman" w:hAnsi="Times New Roman" w:cs="Times New Roman"/>
          <w:b/>
          <w:bCs/>
          <w:sz w:val="22"/>
          <w:szCs w:val="22"/>
        </w:rPr>
        <w:t>listopad</w:t>
      </w:r>
      <w:r w:rsidR="000A7790">
        <w:rPr>
          <w:rFonts w:ascii="Times New Roman" w:hAnsi="Times New Roman" w:cs="Times New Roman"/>
          <w:b/>
          <w:bCs/>
          <w:sz w:val="22"/>
          <w:szCs w:val="22"/>
        </w:rPr>
        <w:t>a</w:t>
      </w:r>
      <w:r w:rsidR="00381C47">
        <w:rPr>
          <w:rFonts w:ascii="Times New Roman" w:hAnsi="Times New Roman" w:cs="Times New Roman"/>
          <w:b/>
          <w:bCs/>
          <w:sz w:val="22"/>
          <w:szCs w:val="22"/>
        </w:rPr>
        <w:t xml:space="preserve"> </w:t>
      </w:r>
      <w:r w:rsidR="00F7329D" w:rsidRPr="00F25EC9">
        <w:rPr>
          <w:rFonts w:ascii="Times New Roman" w:hAnsi="Times New Roman" w:cs="Times New Roman"/>
          <w:b/>
          <w:bCs/>
          <w:sz w:val="22"/>
          <w:szCs w:val="22"/>
        </w:rPr>
        <w:t xml:space="preserve"> 2024 r.</w:t>
      </w:r>
    </w:p>
    <w:p w14:paraId="78F081BB" w14:textId="77777777" w:rsidR="005771CC" w:rsidRPr="00F25EC9" w:rsidRDefault="005771CC" w:rsidP="005771CC">
      <w:pPr>
        <w:pStyle w:val="BodyTextIndentZnak"/>
        <w:spacing w:line="276" w:lineRule="auto"/>
        <w:ind w:left="426"/>
        <w:rPr>
          <w:rFonts w:ascii="Times New Roman" w:hAnsi="Times New Roman" w:cs="Times New Roman"/>
          <w:sz w:val="10"/>
          <w:szCs w:val="10"/>
        </w:rPr>
      </w:pPr>
    </w:p>
    <w:p w14:paraId="3DADCE62" w14:textId="77777777" w:rsidR="005771CC" w:rsidRPr="00F25EC9" w:rsidRDefault="005771CC" w:rsidP="00F1248F">
      <w:pPr>
        <w:pStyle w:val="BodyTextIndentZnak"/>
        <w:numPr>
          <w:ilvl w:val="1"/>
          <w:numId w:val="6"/>
        </w:numPr>
        <w:spacing w:line="276" w:lineRule="auto"/>
        <w:ind w:left="426"/>
        <w:rPr>
          <w:rFonts w:ascii="Times New Roman" w:hAnsi="Times New Roman" w:cs="Times New Roman"/>
          <w:sz w:val="22"/>
          <w:szCs w:val="22"/>
        </w:rPr>
      </w:pPr>
      <w:r w:rsidRPr="00F25EC9">
        <w:rPr>
          <w:rFonts w:ascii="Times New Roman" w:hAnsi="Times New Roman" w:cs="Times New Roman"/>
          <w:sz w:val="22"/>
          <w:szCs w:val="22"/>
        </w:rPr>
        <w:t>Bieg terminu związania ofertą rozpoczyna się z upływem terminu składania ofert.</w:t>
      </w:r>
    </w:p>
    <w:p w14:paraId="4FD34B5C" w14:textId="77777777" w:rsidR="005771CC" w:rsidRPr="00F25EC9" w:rsidRDefault="005771CC" w:rsidP="005771CC">
      <w:pPr>
        <w:pStyle w:val="BodyTextIndentZnak"/>
        <w:spacing w:line="276" w:lineRule="auto"/>
        <w:ind w:left="426"/>
        <w:rPr>
          <w:rFonts w:ascii="Times New Roman" w:hAnsi="Times New Roman" w:cs="Times New Roman"/>
          <w:sz w:val="10"/>
          <w:szCs w:val="10"/>
        </w:rPr>
      </w:pPr>
    </w:p>
    <w:p w14:paraId="77FEE661" w14:textId="497B1135" w:rsidR="005771CC" w:rsidRPr="00F25EC9" w:rsidRDefault="005771CC" w:rsidP="00F1248F">
      <w:pPr>
        <w:pStyle w:val="BodyTextIndentZnak"/>
        <w:numPr>
          <w:ilvl w:val="1"/>
          <w:numId w:val="6"/>
        </w:numPr>
        <w:spacing w:line="276" w:lineRule="auto"/>
        <w:ind w:left="426"/>
        <w:rPr>
          <w:rFonts w:ascii="Times New Roman" w:hAnsi="Times New Roman" w:cs="Times New Roman"/>
          <w:sz w:val="22"/>
          <w:szCs w:val="22"/>
        </w:rPr>
      </w:pPr>
      <w:r w:rsidRPr="00F25EC9">
        <w:rPr>
          <w:rFonts w:ascii="Times New Roman" w:hAnsi="Times New Roman" w:cs="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2946FF" w:rsidRPr="00F25EC9">
        <w:rPr>
          <w:rFonts w:ascii="Times New Roman" w:hAnsi="Times New Roman" w:cs="Times New Roman"/>
          <w:sz w:val="22"/>
          <w:szCs w:val="22"/>
        </w:rPr>
        <w:br/>
      </w:r>
      <w:r w:rsidRPr="00F25EC9">
        <w:rPr>
          <w:rFonts w:ascii="Times New Roman" w:hAnsi="Times New Roman" w:cs="Times New Roman"/>
          <w:sz w:val="22"/>
          <w:szCs w:val="22"/>
        </w:rPr>
        <w:t>o oznaczony okres, nie dłuższy jednak niż 60 dni.</w:t>
      </w:r>
      <w:r w:rsidR="007F3BB2" w:rsidRPr="00F25EC9">
        <w:rPr>
          <w:rFonts w:ascii="Times New Roman" w:hAnsi="Times New Roman" w:cs="Times New Roman"/>
          <w:sz w:val="22"/>
          <w:szCs w:val="22"/>
        </w:rPr>
        <w:t xml:space="preserve"> </w:t>
      </w:r>
    </w:p>
    <w:p w14:paraId="56C396FF" w14:textId="767A4391" w:rsidR="00DE6F24" w:rsidRPr="00F25EC9" w:rsidRDefault="00DE6F24" w:rsidP="00587B6E">
      <w:pPr>
        <w:pStyle w:val="Akapitzlist"/>
        <w:numPr>
          <w:ilvl w:val="1"/>
          <w:numId w:val="6"/>
        </w:numPr>
        <w:suppressAutoHyphens w:val="0"/>
        <w:autoSpaceDE w:val="0"/>
        <w:autoSpaceDN w:val="0"/>
        <w:adjustRightInd w:val="0"/>
        <w:ind w:left="426"/>
        <w:jc w:val="both"/>
        <w:rPr>
          <w:rFonts w:ascii="Times New Roman" w:hAnsi="Times New Roman" w:cs="Times New Roman"/>
          <w:lang w:eastAsia="pl-PL"/>
        </w:rPr>
      </w:pPr>
      <w:r w:rsidRPr="00F25EC9">
        <w:rPr>
          <w:rFonts w:ascii="Times New Roman" w:hAnsi="Times New Roman" w:cs="Times New Roman"/>
          <w:lang w:eastAsia="pl-PL"/>
        </w:rPr>
        <w:lastRenderedPageBreak/>
        <w:t xml:space="preserve">Przedłużenie terminu związania ofertą jest dopuszczalne tylko z jednoczesnym przedłużeniem okresu ważności wadium albo, jeżeli nie jest to możliwe, z wniesieniem nowego wadium na przedłużony okres związania ofertą. </w:t>
      </w:r>
    </w:p>
    <w:p w14:paraId="09B7D5C9" w14:textId="77777777" w:rsidR="00DE6F24" w:rsidRPr="00F25EC9" w:rsidRDefault="00DE6F24" w:rsidP="00DE6F24">
      <w:pPr>
        <w:pStyle w:val="BodyTextIndentZnak"/>
        <w:spacing w:line="276" w:lineRule="auto"/>
        <w:ind w:left="0"/>
        <w:rPr>
          <w:rFonts w:ascii="Times New Roman" w:hAnsi="Times New Roman" w:cs="Times New Roman"/>
          <w:sz w:val="22"/>
          <w:szCs w:val="22"/>
        </w:rPr>
      </w:pPr>
    </w:p>
    <w:p w14:paraId="08D90EE7" w14:textId="77777777" w:rsidR="005771CC" w:rsidRPr="00F25EC9"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1D6A8B" w14:textId="77777777" w:rsidR="00834682" w:rsidRPr="00F25EC9" w:rsidRDefault="0083468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58D19EF"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XIV.</w:t>
      </w:r>
      <w:r w:rsidR="00CD1305" w:rsidRPr="00F25EC9">
        <w:rPr>
          <w:rFonts w:ascii="Times New Roman" w:eastAsia="Calibri" w:hAnsi="Times New Roman" w:cs="Times New Roman"/>
          <w:b/>
          <w:sz w:val="22"/>
          <w:szCs w:val="22"/>
        </w:rPr>
        <w:t xml:space="preserve">      OPIS SPOSOBU PRZYGOTOWANIA </w:t>
      </w:r>
      <w:r w:rsidR="0078434C" w:rsidRPr="00F25EC9">
        <w:rPr>
          <w:rFonts w:ascii="Times New Roman" w:eastAsia="Calibri" w:hAnsi="Times New Roman" w:cs="Times New Roman"/>
          <w:b/>
          <w:sz w:val="22"/>
          <w:szCs w:val="22"/>
        </w:rPr>
        <w:t xml:space="preserve">I ZŁOŻENIA </w:t>
      </w:r>
      <w:r w:rsidR="00CD1305" w:rsidRPr="00F25EC9">
        <w:rPr>
          <w:rFonts w:ascii="Times New Roman" w:eastAsia="Calibri" w:hAnsi="Times New Roman" w:cs="Times New Roman"/>
          <w:b/>
          <w:sz w:val="22"/>
          <w:szCs w:val="22"/>
        </w:rPr>
        <w:t>OFERT</w:t>
      </w:r>
      <w:r w:rsidR="0078434C" w:rsidRPr="00F25EC9">
        <w:rPr>
          <w:rFonts w:ascii="Times New Roman" w:eastAsia="Calibri" w:hAnsi="Times New Roman" w:cs="Times New Roman"/>
          <w:b/>
          <w:sz w:val="22"/>
          <w:szCs w:val="22"/>
        </w:rPr>
        <w:t>Y</w:t>
      </w:r>
      <w:r w:rsidR="0078434C" w:rsidRPr="00F25EC9">
        <w:rPr>
          <w:rFonts w:ascii="Times New Roman" w:eastAsia="Calibri" w:hAnsi="Times New Roman" w:cs="Times New Roman"/>
          <w:b/>
          <w:sz w:val="22"/>
          <w:szCs w:val="22"/>
        </w:rPr>
        <w:br/>
        <w:t xml:space="preserve">                                     ORAZ JEDZ</w:t>
      </w:r>
    </w:p>
    <w:p w14:paraId="3128AB95"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190DB8" w14:textId="77777777" w:rsidR="0040717E" w:rsidRPr="00F25EC9" w:rsidRDefault="0040717E" w:rsidP="00F1248F">
      <w:pPr>
        <w:pStyle w:val="BodyTextIndentZnak"/>
        <w:numPr>
          <w:ilvl w:val="1"/>
          <w:numId w:val="42"/>
        </w:numPr>
        <w:tabs>
          <w:tab w:val="clear" w:pos="1440"/>
        </w:tabs>
        <w:spacing w:line="276" w:lineRule="auto"/>
        <w:ind w:left="426"/>
        <w:rPr>
          <w:rFonts w:ascii="Times New Roman" w:hAnsi="Times New Roman" w:cs="Times New Roman"/>
          <w:sz w:val="22"/>
          <w:szCs w:val="22"/>
        </w:rPr>
      </w:pPr>
      <w:r w:rsidRPr="00F25EC9">
        <w:rPr>
          <w:rFonts w:ascii="Times New Roman" w:hAnsi="Times New Roman" w:cs="Times New Roman"/>
          <w:sz w:val="22"/>
          <w:szCs w:val="22"/>
        </w:rPr>
        <w:t xml:space="preserve">Wykonawcy zobowiązani są zapoznać się dokładnie z informacjami zawartymi w SWZ </w:t>
      </w:r>
      <w:r w:rsidRPr="00F25EC9">
        <w:rPr>
          <w:rFonts w:ascii="Times New Roman" w:hAnsi="Times New Roman" w:cs="Times New Roman"/>
          <w:sz w:val="22"/>
          <w:szCs w:val="22"/>
        </w:rPr>
        <w:br/>
        <w:t>i przygotować ofertę zgodnie z wymaganiami określonymi w dokumencie.</w:t>
      </w:r>
    </w:p>
    <w:p w14:paraId="3C129D48" w14:textId="77777777" w:rsidR="004052BF" w:rsidRPr="00F25EC9" w:rsidRDefault="004052BF" w:rsidP="004052BF">
      <w:pPr>
        <w:pStyle w:val="BodyTextIndentZnak"/>
        <w:spacing w:line="276" w:lineRule="auto"/>
        <w:ind w:left="426"/>
        <w:rPr>
          <w:rFonts w:ascii="Times New Roman" w:hAnsi="Times New Roman" w:cs="Times New Roman"/>
          <w:sz w:val="10"/>
          <w:szCs w:val="10"/>
        </w:rPr>
      </w:pPr>
    </w:p>
    <w:p w14:paraId="40EF3BCA" w14:textId="77777777" w:rsidR="0040717E" w:rsidRPr="00F25EC9" w:rsidRDefault="0040717E" w:rsidP="00F1248F">
      <w:pPr>
        <w:pStyle w:val="Akapitzlist"/>
        <w:numPr>
          <w:ilvl w:val="1"/>
          <w:numId w:val="42"/>
        </w:numPr>
        <w:tabs>
          <w:tab w:val="clear" w:pos="1440"/>
        </w:tabs>
        <w:suppressAutoHyphens w:val="0"/>
        <w:spacing w:after="0"/>
        <w:ind w:left="426"/>
        <w:contextualSpacing/>
        <w:jc w:val="both"/>
        <w:rPr>
          <w:rFonts w:ascii="Times New Roman" w:hAnsi="Times New Roman" w:cs="Times New Roman"/>
        </w:rPr>
      </w:pPr>
      <w:r w:rsidRPr="00F25EC9">
        <w:rPr>
          <w:rFonts w:ascii="Times New Roman" w:hAnsi="Times New Roman" w:cs="Times New Roman"/>
          <w:b/>
          <w:bCs/>
        </w:rPr>
        <w:t>Oferta musi zawierać</w:t>
      </w:r>
      <w:r w:rsidRPr="00F25EC9">
        <w:rPr>
          <w:rFonts w:ascii="Times New Roman" w:hAnsi="Times New Roman" w:cs="Times New Roman"/>
        </w:rPr>
        <w:t>:</w:t>
      </w:r>
    </w:p>
    <w:p w14:paraId="02532F5D" w14:textId="77777777" w:rsidR="004052BF" w:rsidRPr="00F25EC9" w:rsidRDefault="004052BF" w:rsidP="004052BF">
      <w:pPr>
        <w:pStyle w:val="Akapitzlist"/>
        <w:suppressAutoHyphens w:val="0"/>
        <w:spacing w:after="0"/>
        <w:ind w:left="426"/>
        <w:contextualSpacing/>
        <w:jc w:val="both"/>
        <w:rPr>
          <w:rFonts w:ascii="Times New Roman" w:hAnsi="Times New Roman" w:cs="Times New Roman"/>
          <w:sz w:val="10"/>
          <w:szCs w:val="10"/>
        </w:rPr>
      </w:pPr>
    </w:p>
    <w:p w14:paraId="171831FC" w14:textId="3C4793D2" w:rsidR="001B0220" w:rsidRPr="00F25EC9" w:rsidRDefault="0040717E" w:rsidP="00F1248F">
      <w:pPr>
        <w:pStyle w:val="BodyTextIndentZnak"/>
        <w:numPr>
          <w:ilvl w:val="2"/>
          <w:numId w:val="36"/>
        </w:numPr>
        <w:tabs>
          <w:tab w:val="num" w:pos="1134"/>
        </w:tabs>
        <w:spacing w:line="276" w:lineRule="auto"/>
        <w:ind w:left="851" w:hanging="360"/>
        <w:rPr>
          <w:rFonts w:ascii="Times New Roman" w:hAnsi="Times New Roman" w:cs="Times New Roman"/>
          <w:sz w:val="22"/>
          <w:szCs w:val="22"/>
        </w:rPr>
      </w:pPr>
      <w:r w:rsidRPr="00F25EC9">
        <w:rPr>
          <w:rFonts w:ascii="Times New Roman" w:hAnsi="Times New Roman" w:cs="Times New Roman"/>
          <w:sz w:val="22"/>
          <w:szCs w:val="22"/>
        </w:rPr>
        <w:t xml:space="preserve">Wypełniony </w:t>
      </w:r>
      <w:r w:rsidRPr="00F25EC9">
        <w:rPr>
          <w:rFonts w:ascii="Times New Roman" w:hAnsi="Times New Roman" w:cs="Times New Roman"/>
          <w:b/>
          <w:sz w:val="22"/>
          <w:szCs w:val="22"/>
        </w:rPr>
        <w:t>Formularz Ofertowy  zgodny z</w:t>
      </w:r>
      <w:r w:rsidRPr="00F25EC9">
        <w:rPr>
          <w:rFonts w:ascii="Times New Roman" w:hAnsi="Times New Roman" w:cs="Times New Roman"/>
          <w:sz w:val="22"/>
          <w:szCs w:val="22"/>
        </w:rPr>
        <w:t xml:space="preserve"> </w:t>
      </w:r>
      <w:r w:rsidRPr="00F25EC9">
        <w:rPr>
          <w:rFonts w:ascii="Times New Roman" w:hAnsi="Times New Roman" w:cs="Times New Roman"/>
          <w:b/>
          <w:i/>
          <w:sz w:val="22"/>
          <w:szCs w:val="22"/>
        </w:rPr>
        <w:t>Załącznikiem</w:t>
      </w:r>
      <w:r w:rsidRPr="00F25EC9">
        <w:rPr>
          <w:rFonts w:ascii="Times New Roman" w:hAnsi="Times New Roman" w:cs="Times New Roman"/>
          <w:b/>
          <w:sz w:val="22"/>
          <w:szCs w:val="22"/>
        </w:rPr>
        <w:t xml:space="preserve"> </w:t>
      </w:r>
      <w:r w:rsidRPr="00F25EC9">
        <w:rPr>
          <w:rFonts w:ascii="Times New Roman" w:hAnsi="Times New Roman" w:cs="Times New Roman"/>
          <w:b/>
          <w:i/>
          <w:sz w:val="22"/>
          <w:szCs w:val="22"/>
        </w:rPr>
        <w:t>Nr 1</w:t>
      </w:r>
      <w:r w:rsidRPr="00F25EC9">
        <w:rPr>
          <w:rFonts w:ascii="Times New Roman" w:hAnsi="Times New Roman" w:cs="Times New Roman"/>
          <w:sz w:val="22"/>
          <w:szCs w:val="22"/>
        </w:rPr>
        <w:t xml:space="preserve"> </w:t>
      </w:r>
      <w:r w:rsidRPr="00F25EC9">
        <w:rPr>
          <w:rFonts w:ascii="Times New Roman" w:hAnsi="Times New Roman" w:cs="Times New Roman"/>
          <w:b/>
          <w:i/>
          <w:sz w:val="22"/>
          <w:szCs w:val="22"/>
        </w:rPr>
        <w:t>do SWZ</w:t>
      </w:r>
      <w:r w:rsidR="00A2342C" w:rsidRPr="00F25EC9">
        <w:rPr>
          <w:rFonts w:ascii="Times New Roman" w:hAnsi="Times New Roman" w:cs="Times New Roman"/>
          <w:b/>
          <w:i/>
          <w:sz w:val="22"/>
          <w:szCs w:val="22"/>
        </w:rPr>
        <w:t>;</w:t>
      </w:r>
    </w:p>
    <w:p w14:paraId="4AB81AF6" w14:textId="77777777" w:rsidR="004052BF" w:rsidRPr="00F25EC9" w:rsidRDefault="004052BF" w:rsidP="004052BF">
      <w:pPr>
        <w:pStyle w:val="BodyTextIndentZnak"/>
        <w:spacing w:line="276" w:lineRule="auto"/>
        <w:ind w:left="851"/>
        <w:rPr>
          <w:rFonts w:ascii="Times New Roman" w:hAnsi="Times New Roman" w:cs="Times New Roman"/>
          <w:sz w:val="10"/>
          <w:szCs w:val="10"/>
        </w:rPr>
      </w:pPr>
    </w:p>
    <w:p w14:paraId="4EC475E5" w14:textId="14883686" w:rsidR="0040717E" w:rsidRPr="00F25EC9" w:rsidRDefault="0040717E" w:rsidP="00F1248F">
      <w:pPr>
        <w:pStyle w:val="BodyTextIndentZnak"/>
        <w:numPr>
          <w:ilvl w:val="2"/>
          <w:numId w:val="36"/>
        </w:numPr>
        <w:tabs>
          <w:tab w:val="num" w:pos="1134"/>
        </w:tabs>
        <w:spacing w:line="276" w:lineRule="auto"/>
        <w:ind w:left="851" w:hanging="360"/>
        <w:rPr>
          <w:rStyle w:val="Hipercze"/>
          <w:rFonts w:ascii="Times New Roman" w:hAnsi="Times New Roman" w:cs="Times New Roman"/>
          <w:color w:val="auto"/>
          <w:sz w:val="22"/>
          <w:szCs w:val="22"/>
          <w:u w:val="none"/>
        </w:rPr>
      </w:pPr>
      <w:r w:rsidRPr="00F25EC9">
        <w:rPr>
          <w:rFonts w:ascii="Times New Roman" w:hAnsi="Times New Roman" w:cs="Times New Roman"/>
          <w:b/>
          <w:bCs/>
          <w:sz w:val="22"/>
          <w:szCs w:val="22"/>
          <w:u w:val="single"/>
        </w:rPr>
        <w:t>Jednolity Europejski Dokument Zamówienia</w:t>
      </w:r>
      <w:r w:rsidRPr="00F25EC9">
        <w:rPr>
          <w:rFonts w:ascii="Times New Roman" w:hAnsi="Times New Roman" w:cs="Times New Roman"/>
          <w:sz w:val="22"/>
          <w:szCs w:val="22"/>
        </w:rPr>
        <w:t xml:space="preserve"> </w:t>
      </w:r>
      <w:r w:rsidRPr="00F25EC9">
        <w:rPr>
          <w:rFonts w:ascii="Times New Roman" w:hAnsi="Times New Roman" w:cs="Times New Roman"/>
          <w:b/>
          <w:bCs/>
          <w:sz w:val="22"/>
          <w:szCs w:val="22"/>
        </w:rPr>
        <w:t>(JEDZ)</w:t>
      </w:r>
      <w:r w:rsidRPr="00F25EC9">
        <w:rPr>
          <w:rFonts w:ascii="Times New Roman" w:hAnsi="Times New Roman" w:cs="Times New Roman"/>
          <w:sz w:val="22"/>
          <w:szCs w:val="22"/>
        </w:rPr>
        <w:t xml:space="preserve"> (</w:t>
      </w:r>
      <w:r w:rsidRPr="00F25EC9">
        <w:rPr>
          <w:rFonts w:ascii="Times New Roman" w:eastAsia="Calibri" w:hAnsi="Times New Roman" w:cs="Times New Roman"/>
          <w:bCs/>
          <w:sz w:val="22"/>
          <w:szCs w:val="22"/>
        </w:rPr>
        <w:t xml:space="preserve">oświadczenia, o których mowa w art. 125 ust. 1 Ustawy). </w:t>
      </w:r>
      <w:r w:rsidRPr="00F25EC9">
        <w:rPr>
          <w:rFonts w:ascii="Times New Roman" w:hAnsi="Times New Roman" w:cs="Times New Roman"/>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F25EC9">
        <w:rPr>
          <w:rFonts w:ascii="Times New Roman" w:hAnsi="Times New Roman" w:cs="Times New Roman"/>
          <w:kern w:val="36"/>
          <w:sz w:val="22"/>
          <w:szCs w:val="22"/>
          <w:lang w:eastAsia="pl-PL"/>
        </w:rPr>
        <w:t>Aktualną wersję instrukcji wypełniania JEDZ/ESPD można znaleźć pod linkiem</w:t>
      </w:r>
      <w:r w:rsidR="00004641" w:rsidRPr="00F25EC9">
        <w:rPr>
          <w:rFonts w:ascii="Times New Roman" w:hAnsi="Times New Roman" w:cs="Times New Roman"/>
          <w:kern w:val="36"/>
          <w:sz w:val="22"/>
          <w:szCs w:val="22"/>
          <w:lang w:eastAsia="pl-PL"/>
        </w:rPr>
        <w:t>:</w:t>
      </w:r>
      <w:r w:rsidRPr="00F25EC9">
        <w:rPr>
          <w:rFonts w:ascii="Times New Roman" w:hAnsi="Times New Roman" w:cs="Times New Roman"/>
          <w:kern w:val="36"/>
          <w:sz w:val="22"/>
          <w:szCs w:val="22"/>
          <w:lang w:eastAsia="pl-PL"/>
        </w:rPr>
        <w:t xml:space="preserve"> </w:t>
      </w:r>
      <w:hyperlink r:id="rId19" w:history="1">
        <w:r w:rsidRPr="00F25EC9">
          <w:rPr>
            <w:rStyle w:val="Hipercze"/>
            <w:rFonts w:ascii="Times New Roman" w:hAnsi="Times New Roman" w:cs="Times New Roman"/>
            <w:color w:val="auto"/>
            <w:kern w:val="36"/>
            <w:sz w:val="22"/>
            <w:szCs w:val="22"/>
            <w:lang w:eastAsia="pl-PL"/>
          </w:rPr>
          <w:t>https://www.uzp.gov.pl/__data/assets/pdf_file/0026/45557/Jednolity-Europejski-Dokument-Zamowienia-instrukcja-2021.01.20.pdf</w:t>
        </w:r>
      </w:hyperlink>
    </w:p>
    <w:p w14:paraId="4EF93205" w14:textId="77777777" w:rsidR="004052BF" w:rsidRPr="00F25EC9" w:rsidRDefault="004052BF" w:rsidP="0040717E">
      <w:pPr>
        <w:pStyle w:val="Tekstpodstawowywcity2"/>
        <w:tabs>
          <w:tab w:val="num" w:pos="1134"/>
        </w:tabs>
        <w:spacing w:line="276" w:lineRule="auto"/>
        <w:jc w:val="both"/>
        <w:rPr>
          <w:b/>
          <w:sz w:val="10"/>
          <w:szCs w:val="10"/>
        </w:rPr>
      </w:pPr>
    </w:p>
    <w:p w14:paraId="61EBB83E" w14:textId="3E0B34E6" w:rsidR="0040717E" w:rsidRPr="00F25EC9" w:rsidRDefault="0040717E" w:rsidP="004052BF">
      <w:pPr>
        <w:pStyle w:val="Tekstpodstawowywcity2"/>
        <w:tabs>
          <w:tab w:val="num" w:pos="1134"/>
        </w:tabs>
        <w:spacing w:line="276" w:lineRule="auto"/>
        <w:ind w:left="851" w:hanging="284"/>
        <w:jc w:val="both"/>
        <w:rPr>
          <w:b/>
          <w:sz w:val="22"/>
          <w:szCs w:val="22"/>
        </w:rPr>
      </w:pPr>
      <w:r w:rsidRPr="00F25EC9">
        <w:rPr>
          <w:b/>
          <w:sz w:val="22"/>
          <w:szCs w:val="22"/>
        </w:rPr>
        <w:tab/>
        <w:t>UWAGA!</w:t>
      </w:r>
    </w:p>
    <w:p w14:paraId="2B080B80" w14:textId="77777777" w:rsidR="0040717E" w:rsidRPr="00F25EC9" w:rsidRDefault="0040717E" w:rsidP="00F1248F">
      <w:pPr>
        <w:pStyle w:val="Akapitzlist"/>
        <w:numPr>
          <w:ilvl w:val="0"/>
          <w:numId w:val="47"/>
        </w:numPr>
        <w:suppressAutoHyphens w:val="0"/>
        <w:spacing w:after="0"/>
        <w:ind w:left="851" w:firstLine="0"/>
        <w:contextualSpacing/>
        <w:jc w:val="both"/>
        <w:rPr>
          <w:rFonts w:ascii="Times New Roman" w:hAnsi="Times New Roman" w:cs="Times New Roman"/>
          <w:bCs/>
          <w:kern w:val="36"/>
        </w:rPr>
      </w:pPr>
      <w:r w:rsidRPr="00F25EC9">
        <w:rPr>
          <w:rFonts w:ascii="Times New Roman" w:hAnsi="Times New Roman" w:cs="Times New Roman"/>
          <w:bCs/>
        </w:rPr>
        <w:t xml:space="preserve">Dla poprawnego złożenia oświadczenia w zakresie spełniania warunków udziału </w:t>
      </w:r>
      <w:r w:rsidRPr="00F25EC9">
        <w:rPr>
          <w:rFonts w:ascii="Times New Roman" w:hAnsi="Times New Roman" w:cs="Times New Roman"/>
          <w:bCs/>
        </w:rPr>
        <w:br/>
        <w:t xml:space="preserve">w postępowaniu Zamawiający wymaga jedynie, by wykonawca w złożonym Jednolitym Europejskim Dokumencie Zamówienia (JEDZ) części IV: Kryteria kwalifikacji w pkt α – Ogólne oświadczenie dotyczące wszystkich kryteriów kwalifikacji zaznaczył odpowiedź – TAK. </w:t>
      </w:r>
    </w:p>
    <w:p w14:paraId="6EADF355" w14:textId="77777777" w:rsidR="0040717E" w:rsidRPr="00F25EC9" w:rsidRDefault="0040717E" w:rsidP="004052BF">
      <w:pPr>
        <w:pStyle w:val="Akapitzlist"/>
        <w:ind w:left="851"/>
        <w:jc w:val="both"/>
        <w:rPr>
          <w:rFonts w:ascii="Times New Roman" w:hAnsi="Times New Roman" w:cs="Times New Roman"/>
          <w:bCs/>
          <w:kern w:val="36"/>
        </w:rPr>
      </w:pPr>
      <w:r w:rsidRPr="00F25EC9">
        <w:rPr>
          <w:rFonts w:ascii="Times New Roman" w:hAnsi="Times New Roman" w:cs="Times New Roman"/>
          <w:bCs/>
          <w:kern w:val="36"/>
        </w:rPr>
        <w:t>● 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4B00BE8C" w14:textId="6675BFA4" w:rsidR="00D35B16" w:rsidRPr="00F25EC9" w:rsidRDefault="00D35B16" w:rsidP="00F1248F">
      <w:pPr>
        <w:pStyle w:val="Tekstpodstawowy"/>
        <w:widowControl w:val="0"/>
        <w:numPr>
          <w:ilvl w:val="2"/>
          <w:numId w:val="36"/>
        </w:numPr>
        <w:tabs>
          <w:tab w:val="left" w:pos="567"/>
        </w:tabs>
        <w:suppressAutoHyphens w:val="0"/>
        <w:overflowPunct/>
        <w:autoSpaceDE/>
        <w:spacing w:line="276" w:lineRule="auto"/>
        <w:ind w:left="851" w:hanging="426"/>
        <w:textAlignment w:val="auto"/>
        <w:rPr>
          <w:b/>
          <w:bCs/>
          <w:sz w:val="22"/>
          <w:szCs w:val="22"/>
        </w:rPr>
      </w:pPr>
      <w:r w:rsidRPr="00F25EC9">
        <w:rPr>
          <w:b/>
          <w:bCs/>
          <w:sz w:val="22"/>
          <w:szCs w:val="22"/>
        </w:rPr>
        <w:t>Harmonogram rzeczowo-finansowy (wstępny)</w:t>
      </w:r>
      <w:r w:rsidR="00A2342C" w:rsidRPr="00F25EC9">
        <w:rPr>
          <w:b/>
          <w:bCs/>
          <w:sz w:val="22"/>
          <w:szCs w:val="22"/>
        </w:rPr>
        <w:t>;</w:t>
      </w:r>
    </w:p>
    <w:p w14:paraId="7DA7920E" w14:textId="77777777" w:rsidR="00BD2F91" w:rsidRPr="00F25EC9" w:rsidRDefault="00BD2F91" w:rsidP="00BD2F91">
      <w:pPr>
        <w:pStyle w:val="Tekstpodstawowy"/>
        <w:widowControl w:val="0"/>
        <w:tabs>
          <w:tab w:val="left" w:pos="567"/>
        </w:tabs>
        <w:suppressAutoHyphens w:val="0"/>
        <w:overflowPunct/>
        <w:autoSpaceDE/>
        <w:spacing w:line="276" w:lineRule="auto"/>
        <w:ind w:left="851"/>
        <w:textAlignment w:val="auto"/>
        <w:rPr>
          <w:b/>
          <w:bCs/>
          <w:sz w:val="10"/>
          <w:szCs w:val="10"/>
        </w:rPr>
      </w:pPr>
    </w:p>
    <w:p w14:paraId="7AA59FA0" w14:textId="77777777" w:rsidR="00BD2F91" w:rsidRPr="00F25EC9" w:rsidRDefault="004052BF" w:rsidP="00F1248F">
      <w:pPr>
        <w:pStyle w:val="Tekstpodstawowy"/>
        <w:widowControl w:val="0"/>
        <w:numPr>
          <w:ilvl w:val="2"/>
          <w:numId w:val="36"/>
        </w:numPr>
        <w:tabs>
          <w:tab w:val="left" w:pos="567"/>
        </w:tabs>
        <w:suppressAutoHyphens w:val="0"/>
        <w:overflowPunct/>
        <w:autoSpaceDE/>
        <w:spacing w:line="276" w:lineRule="auto"/>
        <w:ind w:left="851" w:hanging="426"/>
        <w:textAlignment w:val="auto"/>
        <w:rPr>
          <w:sz w:val="22"/>
          <w:szCs w:val="22"/>
        </w:rPr>
      </w:pPr>
      <w:r w:rsidRPr="00F25EC9">
        <w:rPr>
          <w:b/>
          <w:bCs/>
          <w:sz w:val="22"/>
          <w:szCs w:val="22"/>
        </w:rPr>
        <w:t>Dokument potwierdzający wniesienie wadium</w:t>
      </w:r>
      <w:r w:rsidR="00A2342C" w:rsidRPr="00F25EC9">
        <w:rPr>
          <w:sz w:val="22"/>
          <w:szCs w:val="22"/>
        </w:rPr>
        <w:t>;</w:t>
      </w:r>
    </w:p>
    <w:p w14:paraId="6733DA33" w14:textId="67D0337F" w:rsidR="004052BF" w:rsidRPr="00F25EC9" w:rsidRDefault="004052BF" w:rsidP="00BD2F91">
      <w:pPr>
        <w:pStyle w:val="Tekstpodstawowy"/>
        <w:widowControl w:val="0"/>
        <w:tabs>
          <w:tab w:val="left" w:pos="567"/>
        </w:tabs>
        <w:suppressAutoHyphens w:val="0"/>
        <w:overflowPunct/>
        <w:autoSpaceDE/>
        <w:spacing w:line="276" w:lineRule="auto"/>
        <w:ind w:left="851"/>
        <w:textAlignment w:val="auto"/>
        <w:rPr>
          <w:sz w:val="10"/>
          <w:szCs w:val="10"/>
        </w:rPr>
      </w:pPr>
      <w:r w:rsidRPr="00F25EC9">
        <w:rPr>
          <w:sz w:val="22"/>
          <w:szCs w:val="22"/>
        </w:rPr>
        <w:t xml:space="preserve"> </w:t>
      </w:r>
      <w:r w:rsidR="0073605B" w:rsidRPr="00F25EC9">
        <w:rPr>
          <w:sz w:val="10"/>
          <w:szCs w:val="10"/>
        </w:rPr>
        <w:t xml:space="preserve">  </w:t>
      </w:r>
    </w:p>
    <w:p w14:paraId="2BC0F40F" w14:textId="51C6448A" w:rsidR="00BD2F91" w:rsidRPr="00F25EC9" w:rsidRDefault="004052BF" w:rsidP="00F1248F">
      <w:pPr>
        <w:numPr>
          <w:ilvl w:val="2"/>
          <w:numId w:val="36"/>
        </w:numPr>
        <w:tabs>
          <w:tab w:val="left" w:pos="993"/>
        </w:tabs>
        <w:suppressAutoHyphens w:val="0"/>
        <w:spacing w:line="276" w:lineRule="auto"/>
        <w:ind w:left="851" w:hanging="425"/>
        <w:jc w:val="both"/>
        <w:rPr>
          <w:rFonts w:eastAsia="Calibri"/>
          <w:sz w:val="22"/>
          <w:szCs w:val="22"/>
        </w:rPr>
      </w:pPr>
      <w:r w:rsidRPr="00F25EC9">
        <w:rPr>
          <w:rFonts w:eastAsia="Calibri"/>
          <w:b/>
          <w:bCs/>
          <w:sz w:val="22"/>
          <w:szCs w:val="22"/>
        </w:rPr>
        <w:t>Oświadczenie o braku podstaw wykluczenia przewidziana w art. 5k</w:t>
      </w:r>
      <w:r w:rsidRPr="00F25EC9">
        <w:rPr>
          <w:rFonts w:eastAsia="Calibri"/>
          <w:sz w:val="22"/>
          <w:szCs w:val="22"/>
        </w:rPr>
        <w:t xml:space="preserve"> rozporządzenia 833/2014 w brzmieniu nadanym rozporządzeniem 2022/576 (</w:t>
      </w:r>
      <w:r w:rsidRPr="00F25EC9">
        <w:rPr>
          <w:rFonts w:eastAsia="Calibri"/>
          <w:b/>
          <w:bCs/>
          <w:i/>
          <w:iCs/>
          <w:sz w:val="22"/>
          <w:szCs w:val="22"/>
        </w:rPr>
        <w:t xml:space="preserve">Załącznik nr </w:t>
      </w:r>
      <w:r w:rsidR="00627EC5" w:rsidRPr="00F25EC9">
        <w:rPr>
          <w:rFonts w:eastAsia="Calibri"/>
          <w:b/>
          <w:bCs/>
          <w:i/>
          <w:iCs/>
          <w:sz w:val="22"/>
          <w:szCs w:val="22"/>
        </w:rPr>
        <w:t>2</w:t>
      </w:r>
      <w:r w:rsidRPr="00F25EC9">
        <w:rPr>
          <w:rFonts w:eastAsia="Calibri"/>
          <w:b/>
          <w:bCs/>
          <w:i/>
          <w:iCs/>
          <w:sz w:val="22"/>
          <w:szCs w:val="22"/>
        </w:rPr>
        <w:t xml:space="preserve"> do SWZ</w:t>
      </w:r>
      <w:r w:rsidRPr="00F25EC9">
        <w:rPr>
          <w:rFonts w:eastAsia="Calibri"/>
          <w:sz w:val="22"/>
          <w:szCs w:val="22"/>
        </w:rPr>
        <w:t>)</w:t>
      </w:r>
      <w:r w:rsidR="00A2342C" w:rsidRPr="00F25EC9">
        <w:rPr>
          <w:rFonts w:eastAsia="Calibri"/>
          <w:sz w:val="22"/>
          <w:szCs w:val="22"/>
        </w:rPr>
        <w:t>;</w:t>
      </w:r>
    </w:p>
    <w:p w14:paraId="6DA8A695" w14:textId="7B52523F" w:rsidR="004052BF" w:rsidRPr="00F25EC9" w:rsidRDefault="004052BF" w:rsidP="00BD2F91">
      <w:pPr>
        <w:tabs>
          <w:tab w:val="left" w:pos="993"/>
        </w:tabs>
        <w:suppressAutoHyphens w:val="0"/>
        <w:spacing w:line="276" w:lineRule="auto"/>
        <w:ind w:left="851"/>
        <w:jc w:val="both"/>
        <w:rPr>
          <w:rFonts w:eastAsia="Calibri"/>
          <w:sz w:val="10"/>
          <w:szCs w:val="10"/>
        </w:rPr>
      </w:pPr>
    </w:p>
    <w:p w14:paraId="5FD75C23" w14:textId="508C34D4" w:rsidR="004052BF" w:rsidRPr="00F25EC9" w:rsidRDefault="004052BF" w:rsidP="00F1248F">
      <w:pPr>
        <w:numPr>
          <w:ilvl w:val="2"/>
          <w:numId w:val="36"/>
        </w:numPr>
        <w:suppressAutoHyphens w:val="0"/>
        <w:spacing w:line="276" w:lineRule="auto"/>
        <w:ind w:left="851" w:hanging="425"/>
        <w:jc w:val="both"/>
        <w:rPr>
          <w:sz w:val="22"/>
          <w:szCs w:val="22"/>
        </w:rPr>
      </w:pPr>
      <w:r w:rsidRPr="00F25EC9">
        <w:rPr>
          <w:rFonts w:eastAsia="Calibri"/>
          <w:b/>
          <w:sz w:val="22"/>
          <w:szCs w:val="22"/>
        </w:rPr>
        <w:t>Zobowiązanie podmiotu udostępniającego zasoby</w:t>
      </w:r>
      <w:r w:rsidRPr="00F25EC9">
        <w:rPr>
          <w:rFonts w:eastAsia="Calibri"/>
          <w:bCs/>
          <w:sz w:val="22"/>
          <w:szCs w:val="22"/>
        </w:rPr>
        <w:t xml:space="preserve">, o którym mowa w art. 118 ust. 3 Ustawy (jeżeli dotyczy) </w:t>
      </w:r>
      <w:r w:rsidRPr="00F25EC9">
        <w:rPr>
          <w:bCs/>
          <w:sz w:val="22"/>
          <w:szCs w:val="22"/>
        </w:rPr>
        <w:t xml:space="preserve">– wg wzoru stanowiącego </w:t>
      </w:r>
      <w:r w:rsidRPr="00F25EC9">
        <w:rPr>
          <w:b/>
          <w:bCs/>
          <w:i/>
          <w:iCs/>
          <w:sz w:val="22"/>
          <w:szCs w:val="22"/>
        </w:rPr>
        <w:t>Załącznik nr 9 do SWZ</w:t>
      </w:r>
      <w:r w:rsidR="00A2342C" w:rsidRPr="00F25EC9">
        <w:rPr>
          <w:b/>
          <w:bCs/>
          <w:i/>
          <w:iCs/>
          <w:sz w:val="22"/>
          <w:szCs w:val="22"/>
        </w:rPr>
        <w:t>;</w:t>
      </w:r>
    </w:p>
    <w:p w14:paraId="03666F12" w14:textId="77777777" w:rsidR="0007112C" w:rsidRPr="00F25EC9" w:rsidRDefault="0007112C" w:rsidP="0007112C">
      <w:pPr>
        <w:suppressAutoHyphens w:val="0"/>
        <w:spacing w:line="276" w:lineRule="auto"/>
        <w:ind w:left="851"/>
        <w:jc w:val="both"/>
        <w:rPr>
          <w:sz w:val="10"/>
          <w:szCs w:val="10"/>
        </w:rPr>
      </w:pPr>
    </w:p>
    <w:p w14:paraId="539507AA" w14:textId="4B575BC9" w:rsidR="00DE44D9" w:rsidRPr="00F25EC9" w:rsidRDefault="0007112C" w:rsidP="00F1248F">
      <w:pPr>
        <w:numPr>
          <w:ilvl w:val="2"/>
          <w:numId w:val="36"/>
        </w:numPr>
        <w:suppressAutoHyphens w:val="0"/>
        <w:spacing w:line="276" w:lineRule="auto"/>
        <w:ind w:left="851" w:hanging="425"/>
        <w:jc w:val="both"/>
        <w:rPr>
          <w:sz w:val="22"/>
          <w:szCs w:val="22"/>
        </w:rPr>
      </w:pPr>
      <w:r w:rsidRPr="00F25EC9">
        <w:rPr>
          <w:b/>
          <w:bCs/>
          <w:sz w:val="22"/>
          <w:szCs w:val="22"/>
        </w:rPr>
        <w:t>Oświadczenie wykonawców wspólnie ubiegających się o udzielenie zamówienia</w:t>
      </w:r>
      <w:r w:rsidRPr="00F25EC9">
        <w:rPr>
          <w:sz w:val="22"/>
          <w:szCs w:val="22"/>
        </w:rPr>
        <w:t xml:space="preserve"> (jeżeli dotyczy) – wg wzoru stanowiącego </w:t>
      </w:r>
      <w:r w:rsidRPr="00F25EC9">
        <w:rPr>
          <w:b/>
          <w:bCs/>
          <w:i/>
          <w:iCs/>
          <w:sz w:val="22"/>
          <w:szCs w:val="22"/>
        </w:rPr>
        <w:t>Załącznik nr 1</w:t>
      </w:r>
      <w:r w:rsidR="00F94CDE" w:rsidRPr="00F25EC9">
        <w:rPr>
          <w:b/>
          <w:bCs/>
          <w:i/>
          <w:iCs/>
          <w:sz w:val="22"/>
          <w:szCs w:val="22"/>
        </w:rPr>
        <w:t>a</w:t>
      </w:r>
      <w:r w:rsidRPr="00F25EC9">
        <w:rPr>
          <w:b/>
          <w:bCs/>
          <w:i/>
          <w:iCs/>
          <w:sz w:val="22"/>
          <w:szCs w:val="22"/>
        </w:rPr>
        <w:t xml:space="preserve"> do SWZ.</w:t>
      </w:r>
    </w:p>
    <w:p w14:paraId="5B015FD4" w14:textId="77777777" w:rsidR="00BD2F91" w:rsidRPr="00F25EC9" w:rsidRDefault="00BD2F91" w:rsidP="00BD2F91">
      <w:pPr>
        <w:suppressAutoHyphens w:val="0"/>
        <w:spacing w:line="276" w:lineRule="auto"/>
        <w:ind w:left="851"/>
        <w:jc w:val="both"/>
        <w:rPr>
          <w:sz w:val="10"/>
          <w:szCs w:val="10"/>
        </w:rPr>
      </w:pPr>
    </w:p>
    <w:p w14:paraId="4FF54000" w14:textId="560D65A5" w:rsidR="00D35B16" w:rsidRPr="00F25EC9" w:rsidRDefault="00D35B16" w:rsidP="00F1248F">
      <w:pPr>
        <w:numPr>
          <w:ilvl w:val="2"/>
          <w:numId w:val="36"/>
        </w:numPr>
        <w:suppressAutoHyphens w:val="0"/>
        <w:spacing w:line="276" w:lineRule="auto"/>
        <w:ind w:left="851" w:hanging="425"/>
        <w:jc w:val="both"/>
        <w:rPr>
          <w:sz w:val="22"/>
          <w:szCs w:val="22"/>
        </w:rPr>
      </w:pPr>
      <w:r w:rsidRPr="00F25EC9">
        <w:rPr>
          <w:b/>
          <w:bCs/>
          <w:sz w:val="22"/>
          <w:szCs w:val="22"/>
        </w:rPr>
        <w:t xml:space="preserve">Odpis lub informację z Krajowego Rejestru Sądowego, Centralnej Ewidencji </w:t>
      </w:r>
      <w:r w:rsidRPr="00F25EC9">
        <w:rPr>
          <w:b/>
          <w:bCs/>
          <w:sz w:val="22"/>
          <w:szCs w:val="22"/>
        </w:rPr>
        <w:br/>
        <w:t>i Informacji o Działalności Gospodarczej lub innego właściwego rejestru</w:t>
      </w:r>
      <w:r w:rsidRPr="00F25EC9">
        <w:rPr>
          <w:sz w:val="22"/>
          <w:szCs w:val="22"/>
        </w:rPr>
        <w:t xml:space="preserve">  w celu potwierdzenia, że osoba działająca w imieniu wykonawcy jest umocowana do jego </w:t>
      </w:r>
      <w:r w:rsidRPr="00F25EC9">
        <w:rPr>
          <w:sz w:val="22"/>
          <w:szCs w:val="22"/>
        </w:rPr>
        <w:lastRenderedPageBreak/>
        <w:t xml:space="preserve">reprezentowania chyba, że zamawiający może je pozyskać za pomocą  bezpłatnych </w:t>
      </w:r>
      <w:r w:rsidRPr="00F25EC9">
        <w:rPr>
          <w:sz w:val="22"/>
          <w:szCs w:val="22"/>
        </w:rPr>
        <w:br/>
        <w:t xml:space="preserve">i ogólnodostępnych baz danych, o ile wykonawca wskazał dane umożliwiające dostęp do tych dokumentów. </w:t>
      </w:r>
    </w:p>
    <w:p w14:paraId="2FA42AEA" w14:textId="77777777" w:rsidR="00D35B16" w:rsidRPr="00F25EC9" w:rsidRDefault="00D35B16" w:rsidP="00BD2F91">
      <w:pPr>
        <w:suppressAutoHyphens w:val="0"/>
        <w:spacing w:line="276" w:lineRule="auto"/>
        <w:ind w:left="851"/>
        <w:jc w:val="both"/>
        <w:rPr>
          <w:sz w:val="10"/>
          <w:szCs w:val="10"/>
        </w:rPr>
      </w:pPr>
    </w:p>
    <w:p w14:paraId="0EA52010" w14:textId="38490B04" w:rsidR="00D35B16" w:rsidRPr="00F25EC9" w:rsidRDefault="00D35B16" w:rsidP="00BD2F91">
      <w:pPr>
        <w:pStyle w:val="Akapitzlist"/>
        <w:suppressAutoHyphens w:val="0"/>
        <w:ind w:left="851"/>
        <w:jc w:val="both"/>
        <w:rPr>
          <w:rFonts w:ascii="Times New Roman" w:hAnsi="Times New Roman" w:cs="Times New Roman"/>
        </w:rPr>
      </w:pPr>
      <w:r w:rsidRPr="00F25EC9">
        <w:rPr>
          <w:rFonts w:ascii="Times New Roman" w:hAnsi="Times New Roman" w:cs="Times New Roman"/>
        </w:rPr>
        <w:t xml:space="preserve">- 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6FCBB40A" w14:textId="3F69113B" w:rsidR="00D35B16" w:rsidRPr="00F25EC9" w:rsidRDefault="00D35B16" w:rsidP="00BD2F91">
      <w:pPr>
        <w:suppressAutoHyphens w:val="0"/>
        <w:spacing w:line="276" w:lineRule="auto"/>
        <w:ind w:left="851"/>
        <w:jc w:val="both"/>
        <w:rPr>
          <w:sz w:val="22"/>
          <w:szCs w:val="22"/>
        </w:rPr>
      </w:pPr>
      <w:r w:rsidRPr="00F25EC9">
        <w:rPr>
          <w:sz w:val="22"/>
          <w:szCs w:val="22"/>
        </w:rPr>
        <w:t xml:space="preserve">- Przepis, o którym mowa w zdaniu drugim stosuje się odpowiednio do osoby działającej </w:t>
      </w:r>
      <w:r w:rsidRPr="00F25EC9">
        <w:rPr>
          <w:sz w:val="22"/>
          <w:szCs w:val="22"/>
        </w:rPr>
        <w:br/>
        <w:t>w imieniu wykonawców wspólnie ubiegających się o udzielenie zamówienia publicznego.</w:t>
      </w:r>
    </w:p>
    <w:p w14:paraId="05DFB90C" w14:textId="77777777" w:rsidR="00D35B16" w:rsidRPr="00F25EC9" w:rsidRDefault="00D35B16" w:rsidP="00BD2F91">
      <w:pPr>
        <w:suppressAutoHyphens w:val="0"/>
        <w:spacing w:line="276" w:lineRule="auto"/>
        <w:ind w:left="851"/>
        <w:jc w:val="both"/>
        <w:rPr>
          <w:sz w:val="10"/>
          <w:szCs w:val="10"/>
        </w:rPr>
      </w:pPr>
    </w:p>
    <w:p w14:paraId="74C6E69B" w14:textId="355828F2" w:rsidR="00D35B16" w:rsidRPr="00F25EC9" w:rsidRDefault="00D35B16" w:rsidP="00BD2F91">
      <w:pPr>
        <w:suppressAutoHyphens w:val="0"/>
        <w:spacing w:line="276" w:lineRule="auto"/>
        <w:ind w:left="851"/>
        <w:jc w:val="both"/>
        <w:rPr>
          <w:sz w:val="22"/>
          <w:szCs w:val="22"/>
        </w:rPr>
      </w:pPr>
      <w:r w:rsidRPr="00F25EC9">
        <w:rPr>
          <w:sz w:val="22"/>
          <w:szCs w:val="22"/>
        </w:rPr>
        <w:t>- 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53E623E9" w14:textId="77777777" w:rsidR="00BD2F91" w:rsidRPr="00F25EC9" w:rsidRDefault="00BD2F91" w:rsidP="00BD2F91">
      <w:pPr>
        <w:suppressAutoHyphens w:val="0"/>
        <w:spacing w:line="276" w:lineRule="auto"/>
        <w:ind w:left="567"/>
        <w:jc w:val="both"/>
        <w:rPr>
          <w:sz w:val="10"/>
          <w:szCs w:val="10"/>
        </w:rPr>
      </w:pPr>
    </w:p>
    <w:p w14:paraId="38368115" w14:textId="636235A0" w:rsidR="004052BF"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rPr>
        <w:t>Forma składanych dokumentów została określona w Rozdziale XII SWZ.</w:t>
      </w:r>
    </w:p>
    <w:p w14:paraId="4E6C527B"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0794B5CD" w14:textId="6275850A"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rPr>
        <w:t>Ofertę wraz z wymaganymi dokumentami należy umieścić na Platformie pod adresem:</w:t>
      </w:r>
      <w:r w:rsidRPr="00F25EC9">
        <w:rPr>
          <w:b/>
          <w:sz w:val="22"/>
          <w:szCs w:val="22"/>
        </w:rPr>
        <w:t xml:space="preserve"> </w:t>
      </w:r>
      <w:r w:rsidR="000039EF" w:rsidRPr="009E5238">
        <w:rPr>
          <w:bCs/>
          <w:sz w:val="22"/>
          <w:szCs w:val="22"/>
        </w:rPr>
        <w:t>https://platformazakupowa.pl/transakcja/951653</w:t>
      </w:r>
      <w:r w:rsidR="000039EF" w:rsidRPr="00F25EC9">
        <w:rPr>
          <w:rStyle w:val="Hipercze"/>
          <w:b/>
          <w:color w:val="auto"/>
          <w:u w:val="none"/>
        </w:rPr>
        <w:t xml:space="preserve"> </w:t>
      </w:r>
      <w:r w:rsidRPr="00F25EC9">
        <w:rPr>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4E83CE7E"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75BC8676" w14:textId="0CA5C503"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rPr>
        <w:t>Korzystanie z Platformy zakupowej przez Wykonawcę jest bezpłatne.</w:t>
      </w:r>
    </w:p>
    <w:p w14:paraId="67E55B9D"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5C7F4444" w14:textId="008DC3F7"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rPr>
        <w:t>Wykonawca może złożyć tylko jedną ofertę</w:t>
      </w:r>
      <w:r w:rsidR="00637A12" w:rsidRPr="00F25EC9">
        <w:rPr>
          <w:sz w:val="22"/>
          <w:szCs w:val="22"/>
        </w:rPr>
        <w:t>.</w:t>
      </w:r>
    </w:p>
    <w:p w14:paraId="3D7760C7" w14:textId="155B6A1B"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rPr>
        <w:t>Treść oferty musi być zgodna z wymaganiami zamawiającego określonymi w dokumentach zamówienia.</w:t>
      </w:r>
    </w:p>
    <w:p w14:paraId="71373CC0"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2EE0033" w14:textId="2AA0ADC6"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8609C31"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6F8A69D5" w14:textId="6F2277F3"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rPr>
        <w:t>Oferta może być złożona tylko do upływu terminu składania ofert.</w:t>
      </w:r>
    </w:p>
    <w:p w14:paraId="478EDEE0"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C0B1142" w14:textId="4D54C177"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rPr>
        <w:t>Do upływu terminu składania ofert wykonawca może wycofać ofertę.</w:t>
      </w:r>
    </w:p>
    <w:p w14:paraId="2C13E391"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FA1D4A3" w14:textId="4F091FC0"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rPr>
        <w:t xml:space="preserve">Sposób składania ofert, dokonywania zmiany lub wycofania oferty zamieszczono w instrukcji zamieszczonej na stronie internetowej pod adresem: </w:t>
      </w:r>
      <w:hyperlink r:id="rId20" w:history="1">
        <w:r w:rsidRPr="00F25EC9">
          <w:rPr>
            <w:sz w:val="22"/>
            <w:szCs w:val="22"/>
            <w:u w:val="single"/>
          </w:rPr>
          <w:t>https://platformazakupowa.pl/strona/45-instrukcje</w:t>
        </w:r>
      </w:hyperlink>
      <w:r w:rsidRPr="00F25EC9">
        <w:rPr>
          <w:sz w:val="22"/>
          <w:szCs w:val="22"/>
        </w:rPr>
        <w:t>.</w:t>
      </w:r>
    </w:p>
    <w:p w14:paraId="3AF75103"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E674BE1" w14:textId="1C81AF2C"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b/>
          <w:bCs/>
          <w:sz w:val="22"/>
          <w:szCs w:val="22"/>
        </w:rPr>
        <w:t>Oferta składana elektronicznie musi być podpisana kwalifikowanym podpisem elektronicznym</w:t>
      </w:r>
      <w:r w:rsidRPr="00F25EC9">
        <w:rPr>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 1 Ustawy sporządza się, pod rygorem nieważności, w formie elektronicznej i opatruje się kwalifikowanym podpisem elektronicznym.</w:t>
      </w:r>
    </w:p>
    <w:p w14:paraId="4CFF0495"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45C1184" w14:textId="36946D0D"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rPr>
        <w:lastRenderedPageBreak/>
        <w:t>Nie ujawnia się informacji stanowiących tajemnicę przedsiębiorstwa w rozumieniu przepisów ustawy z dnia 16 kwietnia 1993 r. o zwalczaniu nieuczciwej konkurencji (Dz.U. z  202</w:t>
      </w:r>
      <w:r w:rsidR="00637A12" w:rsidRPr="00F25EC9">
        <w:rPr>
          <w:sz w:val="22"/>
          <w:szCs w:val="22"/>
        </w:rPr>
        <w:t>2</w:t>
      </w:r>
      <w:r w:rsidRPr="00F25EC9">
        <w:rPr>
          <w:sz w:val="22"/>
          <w:szCs w:val="22"/>
        </w:rPr>
        <w:t xml:space="preserve"> r. poz. 1</w:t>
      </w:r>
      <w:r w:rsidR="00637A12" w:rsidRPr="00F25EC9">
        <w:rPr>
          <w:sz w:val="22"/>
          <w:szCs w:val="22"/>
        </w:rPr>
        <w:t>233</w:t>
      </w:r>
      <w:r w:rsidRPr="00F25EC9">
        <w:rPr>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9F258D6"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19D05DAA" w14:textId="64CA24CA"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2022 r. poz.1233), wykonawca, w celu utrzymania w poufności tych informacji, przekazuje je w wydzielonym i odpowiednio oznaczonym pliku. </w:t>
      </w:r>
      <w:r w:rsidRPr="00F25EC9">
        <w:rPr>
          <w:kern w:val="20"/>
          <w:sz w:val="22"/>
          <w:szCs w:val="22"/>
        </w:rPr>
        <w:t>Na Platformie w formularzu składania oferty znajduje się miejsce wyznaczone do dołączenia części oferty stanowiącej tajemnicę przedsiębiorstwa.</w:t>
      </w:r>
    </w:p>
    <w:p w14:paraId="376A7EBE"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69A6151A" w14:textId="2146E276"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25EC9">
        <w:rPr>
          <w:sz w:val="22"/>
          <w:szCs w:val="22"/>
          <w:lang w:eastAsia="pl-PL"/>
        </w:rPr>
        <w:t>eIDAS</w:t>
      </w:r>
      <w:proofErr w:type="spellEnd"/>
      <w:r w:rsidRPr="00F25EC9">
        <w:rPr>
          <w:sz w:val="22"/>
          <w:szCs w:val="22"/>
          <w:lang w:eastAsia="pl-PL"/>
        </w:rPr>
        <w:t>) (UE) nr 910/2014 - od 1 lipca 2016 roku”.</w:t>
      </w:r>
    </w:p>
    <w:p w14:paraId="3CB26278"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3847830" w14:textId="0B8D0981"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lang w:eastAsia="pl-PL"/>
        </w:rPr>
        <w:t xml:space="preserve">W przypadku wykorzystania formatu podpisu </w:t>
      </w:r>
      <w:proofErr w:type="spellStart"/>
      <w:r w:rsidRPr="00F25EC9">
        <w:rPr>
          <w:sz w:val="22"/>
          <w:szCs w:val="22"/>
          <w:lang w:eastAsia="pl-PL"/>
        </w:rPr>
        <w:t>XAdES</w:t>
      </w:r>
      <w:proofErr w:type="spellEnd"/>
      <w:r w:rsidRPr="00F25EC9">
        <w:rPr>
          <w:sz w:val="22"/>
          <w:szCs w:val="22"/>
          <w:lang w:eastAsia="pl-PL"/>
        </w:rPr>
        <w:t xml:space="preserve"> zewnętrznego,  Zamawiający wymaga dołączenia odpowiedniej ilości plików tj. podpisywanych plików z danymi oraz plików podpisu w formacie </w:t>
      </w:r>
      <w:proofErr w:type="spellStart"/>
      <w:r w:rsidRPr="00F25EC9">
        <w:rPr>
          <w:sz w:val="22"/>
          <w:szCs w:val="22"/>
          <w:lang w:eastAsia="pl-PL"/>
        </w:rPr>
        <w:t>XAdES</w:t>
      </w:r>
      <w:proofErr w:type="spellEnd"/>
      <w:r w:rsidRPr="00F25EC9">
        <w:rPr>
          <w:sz w:val="22"/>
          <w:szCs w:val="22"/>
          <w:lang w:eastAsia="pl-PL"/>
        </w:rPr>
        <w:t>.</w:t>
      </w:r>
    </w:p>
    <w:p w14:paraId="0166265B"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C0398F0" w14:textId="22786FCF"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rPr>
        <w:t>Maksymalny rozmiar jednego pliku przesyłanego za pośrednictwem dedykowanych formularzy do: złożenia, zmiany, wycofania oferty wynosi 150 MB natomiast przy komunikacji wielkość pliku to maksymalnie 500 MB.</w:t>
      </w:r>
    </w:p>
    <w:p w14:paraId="587FA3DD" w14:textId="77777777" w:rsidR="00BD2F91" w:rsidRPr="00F25EC9"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10EFE50" w14:textId="611E0A57" w:rsidR="00A2342C" w:rsidRPr="00F25EC9"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F25EC9">
        <w:rPr>
          <w:sz w:val="22"/>
          <w:szCs w:val="22"/>
        </w:rPr>
        <w:t>Zamawiający rekomenduje:</w:t>
      </w:r>
    </w:p>
    <w:p w14:paraId="573F15B5" w14:textId="77777777" w:rsidR="00A2342C" w:rsidRPr="00F25EC9" w:rsidRDefault="00A2342C" w:rsidP="00F1248F">
      <w:pPr>
        <w:pStyle w:val="Akapitzlist"/>
        <w:numPr>
          <w:ilvl w:val="0"/>
          <w:numId w:val="48"/>
        </w:numPr>
        <w:suppressAutoHyphens w:val="0"/>
        <w:spacing w:after="0"/>
        <w:ind w:hanging="513"/>
        <w:jc w:val="both"/>
        <w:textAlignment w:val="baseline"/>
        <w:rPr>
          <w:rFonts w:ascii="Times New Roman" w:hAnsi="Times New Roman" w:cs="Times New Roman"/>
        </w:rPr>
      </w:pPr>
      <w:r w:rsidRPr="00F25EC9">
        <w:rPr>
          <w:rFonts w:ascii="Times New Roman" w:hAnsi="Times New Roman" w:cs="Times New Roman"/>
        </w:rPr>
        <w:t>wykorzystanie formatów: .pdf .</w:t>
      </w:r>
      <w:proofErr w:type="spellStart"/>
      <w:r w:rsidRPr="00F25EC9">
        <w:rPr>
          <w:rFonts w:ascii="Times New Roman" w:hAnsi="Times New Roman" w:cs="Times New Roman"/>
        </w:rPr>
        <w:t>doc</w:t>
      </w:r>
      <w:proofErr w:type="spellEnd"/>
      <w:r w:rsidRPr="00F25EC9">
        <w:rPr>
          <w:rFonts w:ascii="Times New Roman" w:hAnsi="Times New Roman" w:cs="Times New Roman"/>
        </w:rPr>
        <w:t xml:space="preserve"> .xls .jpg (.</w:t>
      </w:r>
      <w:proofErr w:type="spellStart"/>
      <w:r w:rsidRPr="00F25EC9">
        <w:rPr>
          <w:rFonts w:ascii="Times New Roman" w:hAnsi="Times New Roman" w:cs="Times New Roman"/>
        </w:rPr>
        <w:t>jpeg</w:t>
      </w:r>
      <w:proofErr w:type="spellEnd"/>
      <w:r w:rsidRPr="00F25EC9">
        <w:rPr>
          <w:rFonts w:ascii="Times New Roman" w:hAnsi="Times New Roman" w:cs="Times New Roman"/>
        </w:rPr>
        <w:t xml:space="preserve">) </w:t>
      </w:r>
      <w:r w:rsidRPr="00F25EC9">
        <w:rPr>
          <w:rFonts w:ascii="Times New Roman" w:hAnsi="Times New Roman" w:cs="Times New Roman"/>
          <w:b/>
          <w:bCs/>
        </w:rPr>
        <w:t>ze szczególnym wskazaniem na .pdf</w:t>
      </w:r>
    </w:p>
    <w:p w14:paraId="2A30A802" w14:textId="77777777" w:rsidR="00A2342C" w:rsidRPr="00F25EC9" w:rsidRDefault="00A2342C" w:rsidP="00F1248F">
      <w:pPr>
        <w:pStyle w:val="Akapitzlist"/>
        <w:numPr>
          <w:ilvl w:val="0"/>
          <w:numId w:val="48"/>
        </w:numPr>
        <w:suppressAutoHyphens w:val="0"/>
        <w:spacing w:after="0"/>
        <w:ind w:hanging="513"/>
        <w:jc w:val="both"/>
        <w:textAlignment w:val="baseline"/>
        <w:rPr>
          <w:rFonts w:ascii="Times New Roman" w:hAnsi="Times New Roman" w:cs="Times New Roman"/>
        </w:rPr>
      </w:pPr>
      <w:r w:rsidRPr="00F25EC9">
        <w:rPr>
          <w:rFonts w:ascii="Times New Roman" w:hAnsi="Times New Roman" w:cs="Times New Roman"/>
        </w:rPr>
        <w:t>W celu ewentualnej kompresji danych wykorzystanie jednego z formatów: .zip, 7Z</w:t>
      </w:r>
    </w:p>
    <w:p w14:paraId="27AA13BE" w14:textId="77777777" w:rsidR="00A2342C" w:rsidRPr="00F25EC9" w:rsidRDefault="00A2342C" w:rsidP="00F1248F">
      <w:pPr>
        <w:numPr>
          <w:ilvl w:val="0"/>
          <w:numId w:val="48"/>
        </w:numPr>
        <w:suppressAutoHyphens w:val="0"/>
        <w:spacing w:line="276" w:lineRule="auto"/>
        <w:ind w:hanging="513"/>
        <w:jc w:val="both"/>
        <w:textAlignment w:val="baseline"/>
        <w:rPr>
          <w:sz w:val="22"/>
          <w:szCs w:val="22"/>
          <w:lang w:eastAsia="pl-PL"/>
        </w:rPr>
      </w:pPr>
      <w:r w:rsidRPr="00F25EC9">
        <w:rPr>
          <w:sz w:val="22"/>
          <w:szCs w:val="22"/>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5EC9">
        <w:rPr>
          <w:sz w:val="22"/>
          <w:szCs w:val="22"/>
          <w:lang w:eastAsia="pl-PL"/>
        </w:rPr>
        <w:t>PAdES</w:t>
      </w:r>
      <w:proofErr w:type="spellEnd"/>
      <w:r w:rsidRPr="00F25EC9">
        <w:rPr>
          <w:sz w:val="22"/>
          <w:szCs w:val="22"/>
          <w:lang w:eastAsia="pl-PL"/>
        </w:rPr>
        <w:t>. </w:t>
      </w:r>
    </w:p>
    <w:p w14:paraId="42C430A5" w14:textId="77777777" w:rsidR="00A2342C" w:rsidRPr="00F25EC9" w:rsidRDefault="00A2342C" w:rsidP="00F1248F">
      <w:pPr>
        <w:numPr>
          <w:ilvl w:val="0"/>
          <w:numId w:val="48"/>
        </w:numPr>
        <w:suppressAutoHyphens w:val="0"/>
        <w:spacing w:line="276" w:lineRule="auto"/>
        <w:ind w:hanging="513"/>
        <w:jc w:val="both"/>
        <w:textAlignment w:val="baseline"/>
        <w:rPr>
          <w:sz w:val="22"/>
          <w:szCs w:val="22"/>
          <w:lang w:eastAsia="pl-PL"/>
        </w:rPr>
      </w:pPr>
      <w:r w:rsidRPr="00F25EC9">
        <w:rPr>
          <w:sz w:val="22"/>
          <w:szCs w:val="22"/>
          <w:lang w:eastAsia="pl-PL"/>
        </w:rPr>
        <w:t xml:space="preserve">Pliki w innych formatach niż PDF zaleca się opatrzyć zewnętrznym podpisem </w:t>
      </w:r>
      <w:proofErr w:type="spellStart"/>
      <w:r w:rsidRPr="00F25EC9">
        <w:rPr>
          <w:sz w:val="22"/>
          <w:szCs w:val="22"/>
          <w:lang w:eastAsia="pl-PL"/>
        </w:rPr>
        <w:t>XAdES</w:t>
      </w:r>
      <w:proofErr w:type="spellEnd"/>
      <w:r w:rsidRPr="00F25EC9">
        <w:rPr>
          <w:sz w:val="22"/>
          <w:szCs w:val="22"/>
          <w:lang w:eastAsia="pl-PL"/>
        </w:rPr>
        <w:t>. Wykonawca powinien pamiętać, aby plik z podpisem przekazywać łącznie z dokumentem podpisywanym.</w:t>
      </w:r>
    </w:p>
    <w:p w14:paraId="7B8B14DC" w14:textId="77777777" w:rsidR="00A2342C" w:rsidRPr="00F25EC9" w:rsidRDefault="00A2342C" w:rsidP="00F1248F">
      <w:pPr>
        <w:numPr>
          <w:ilvl w:val="0"/>
          <w:numId w:val="48"/>
        </w:numPr>
        <w:suppressAutoHyphens w:val="0"/>
        <w:spacing w:line="276" w:lineRule="auto"/>
        <w:ind w:hanging="513"/>
        <w:jc w:val="both"/>
        <w:textAlignment w:val="baseline"/>
        <w:rPr>
          <w:sz w:val="22"/>
          <w:szCs w:val="22"/>
          <w:lang w:eastAsia="pl-PL"/>
        </w:rPr>
      </w:pPr>
      <w:r w:rsidRPr="00F25EC9">
        <w:rPr>
          <w:sz w:val="22"/>
          <w:szCs w:val="22"/>
          <w:lang w:eastAsia="pl-PL"/>
        </w:rPr>
        <w:t>Zamawiający zaleca aby w przypadku podpisywania pliku przez kilka osób, stosować podpisy tego samego rodzaju. Podpisywanie różnymi rodzajami podpisów może doprowadzić do problemów w weryfikacji plików. </w:t>
      </w:r>
    </w:p>
    <w:p w14:paraId="21AC43D8" w14:textId="77777777" w:rsidR="00A2342C" w:rsidRPr="00F25EC9" w:rsidRDefault="00A2342C" w:rsidP="00F1248F">
      <w:pPr>
        <w:numPr>
          <w:ilvl w:val="0"/>
          <w:numId w:val="48"/>
        </w:numPr>
        <w:suppressAutoHyphens w:val="0"/>
        <w:spacing w:line="276" w:lineRule="auto"/>
        <w:ind w:hanging="513"/>
        <w:jc w:val="both"/>
        <w:textAlignment w:val="baseline"/>
        <w:rPr>
          <w:sz w:val="22"/>
          <w:szCs w:val="22"/>
          <w:lang w:eastAsia="pl-PL"/>
        </w:rPr>
      </w:pPr>
      <w:r w:rsidRPr="00F25EC9">
        <w:rPr>
          <w:sz w:val="22"/>
          <w:szCs w:val="22"/>
          <w:lang w:eastAsia="pl-PL"/>
        </w:rPr>
        <w:t>Zamawiający zaleca, aby Wykonawca z odpowiednim wyprzedzeniem przetestował możliwość prawidłowego wykorzystania wybranej metody podpisania plików oferty.</w:t>
      </w:r>
    </w:p>
    <w:p w14:paraId="68B37C20" w14:textId="77777777" w:rsidR="00A2342C" w:rsidRPr="00F25EC9" w:rsidRDefault="00A2342C" w:rsidP="00F1248F">
      <w:pPr>
        <w:numPr>
          <w:ilvl w:val="0"/>
          <w:numId w:val="48"/>
        </w:numPr>
        <w:suppressAutoHyphens w:val="0"/>
        <w:spacing w:line="276" w:lineRule="auto"/>
        <w:ind w:hanging="513"/>
        <w:jc w:val="both"/>
        <w:textAlignment w:val="baseline"/>
        <w:rPr>
          <w:sz w:val="22"/>
          <w:szCs w:val="22"/>
          <w:lang w:eastAsia="pl-PL"/>
        </w:rPr>
      </w:pPr>
      <w:r w:rsidRPr="00F25EC9">
        <w:rPr>
          <w:sz w:val="22"/>
          <w:szCs w:val="22"/>
          <w:lang w:eastAsia="pl-PL"/>
        </w:rPr>
        <w:t>Ofertę należy przygotować z należytą starannością i zachowaniem odpowiedniego odstępu czasu do zakończenia przyjmowania ofert. Sugerujemy złożenie oferty na kilka godziny przed upływem terminu składania ofert.</w:t>
      </w:r>
    </w:p>
    <w:p w14:paraId="48ADBC7A" w14:textId="77777777" w:rsidR="00A2342C" w:rsidRPr="00F25EC9" w:rsidRDefault="00A2342C" w:rsidP="00F1248F">
      <w:pPr>
        <w:numPr>
          <w:ilvl w:val="0"/>
          <w:numId w:val="48"/>
        </w:numPr>
        <w:suppressAutoHyphens w:val="0"/>
        <w:spacing w:line="276" w:lineRule="auto"/>
        <w:ind w:hanging="513"/>
        <w:jc w:val="both"/>
        <w:textAlignment w:val="baseline"/>
        <w:rPr>
          <w:sz w:val="22"/>
          <w:szCs w:val="22"/>
          <w:lang w:eastAsia="pl-PL"/>
        </w:rPr>
      </w:pPr>
      <w:r w:rsidRPr="00F25EC9">
        <w:rPr>
          <w:sz w:val="22"/>
          <w:szCs w:val="22"/>
          <w:lang w:eastAsia="pl-PL"/>
        </w:rPr>
        <w:t>Podczas podpisywania plików zaleca się stosowanie algorytmu skrótu SHA2 zamiast SHA1.  </w:t>
      </w:r>
    </w:p>
    <w:p w14:paraId="4C2480E4" w14:textId="77777777" w:rsidR="00A2342C" w:rsidRPr="00F25EC9" w:rsidRDefault="00A2342C" w:rsidP="00F1248F">
      <w:pPr>
        <w:numPr>
          <w:ilvl w:val="0"/>
          <w:numId w:val="48"/>
        </w:numPr>
        <w:suppressAutoHyphens w:val="0"/>
        <w:spacing w:line="276" w:lineRule="auto"/>
        <w:ind w:hanging="513"/>
        <w:jc w:val="both"/>
        <w:textAlignment w:val="baseline"/>
        <w:rPr>
          <w:sz w:val="22"/>
          <w:szCs w:val="22"/>
          <w:lang w:eastAsia="pl-PL"/>
        </w:rPr>
      </w:pPr>
      <w:r w:rsidRPr="00F25EC9">
        <w:rPr>
          <w:sz w:val="22"/>
          <w:szCs w:val="22"/>
          <w:lang w:eastAsia="pl-PL"/>
        </w:rPr>
        <w:t>Jeśli wykonawca pakuje dokumenty np. w plik ZIP zalecamy wcześniejsze podpisanie każdego ze skompresowanych plików. </w:t>
      </w:r>
    </w:p>
    <w:p w14:paraId="2F718C3C" w14:textId="77777777" w:rsidR="00A2342C" w:rsidRPr="00F25EC9" w:rsidRDefault="00A2342C" w:rsidP="00F1248F">
      <w:pPr>
        <w:numPr>
          <w:ilvl w:val="0"/>
          <w:numId w:val="48"/>
        </w:numPr>
        <w:suppressAutoHyphens w:val="0"/>
        <w:spacing w:line="276" w:lineRule="auto"/>
        <w:ind w:hanging="513"/>
        <w:jc w:val="both"/>
        <w:textAlignment w:val="baseline"/>
        <w:rPr>
          <w:sz w:val="22"/>
          <w:szCs w:val="22"/>
          <w:lang w:eastAsia="pl-PL"/>
        </w:rPr>
      </w:pPr>
      <w:r w:rsidRPr="00F25EC9">
        <w:rPr>
          <w:sz w:val="22"/>
          <w:szCs w:val="22"/>
          <w:lang w:eastAsia="pl-PL"/>
        </w:rPr>
        <w:lastRenderedPageBreak/>
        <w:t>Zamawiający rekomenduje wykorzystanie podpisu z kwalifikowanym znacznikiem czasu.</w:t>
      </w:r>
    </w:p>
    <w:p w14:paraId="321DB8BB" w14:textId="77777777" w:rsidR="00A2342C" w:rsidRPr="00F25EC9" w:rsidRDefault="00A2342C" w:rsidP="00F1248F">
      <w:pPr>
        <w:numPr>
          <w:ilvl w:val="0"/>
          <w:numId w:val="48"/>
        </w:numPr>
        <w:suppressAutoHyphens w:val="0"/>
        <w:spacing w:line="276" w:lineRule="auto"/>
        <w:ind w:hanging="513"/>
        <w:jc w:val="both"/>
        <w:textAlignment w:val="baseline"/>
        <w:rPr>
          <w:sz w:val="22"/>
          <w:szCs w:val="22"/>
        </w:rPr>
      </w:pPr>
      <w:r w:rsidRPr="00F25EC9">
        <w:rPr>
          <w:sz w:val="22"/>
          <w:szCs w:val="22"/>
          <w:lang w:eastAsia="pl-PL"/>
        </w:rPr>
        <w:t xml:space="preserve">Zamawiający zaleca aby </w:t>
      </w:r>
      <w:r w:rsidRPr="00F25EC9">
        <w:rPr>
          <w:sz w:val="22"/>
          <w:szCs w:val="22"/>
          <w:u w:val="single"/>
          <w:lang w:eastAsia="pl-PL"/>
        </w:rPr>
        <w:t>nie</w:t>
      </w:r>
      <w:r w:rsidRPr="00F25EC9">
        <w:rPr>
          <w:sz w:val="22"/>
          <w:szCs w:val="22"/>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090C5F9E" w14:textId="77777777" w:rsidR="00BD2F91" w:rsidRPr="00F25EC9"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3944BD18" w14:textId="188D8AA3" w:rsidR="00A2342C" w:rsidRPr="00F25EC9"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F25EC9">
        <w:rPr>
          <w:rFonts w:ascii="Times New Roman" w:hAnsi="Times New Roman" w:cs="Times New Roman"/>
          <w:b/>
          <w:bCs/>
          <w:sz w:val="22"/>
          <w:szCs w:val="22"/>
        </w:rPr>
        <w:t xml:space="preserve">Wykonawcy </w:t>
      </w:r>
      <w:r w:rsidRPr="00F25EC9">
        <w:rPr>
          <w:rFonts w:ascii="Times New Roman" w:eastAsia="Batang" w:hAnsi="Times New Roman" w:cs="Times New Roman"/>
          <w:b/>
          <w:bCs/>
          <w:sz w:val="22"/>
          <w:szCs w:val="22"/>
        </w:rPr>
        <w:t>ponoszą wszelkie koszty związane z przygotowaniem i złożeniem oferty</w:t>
      </w:r>
      <w:r w:rsidRPr="00F25EC9">
        <w:rPr>
          <w:rFonts w:ascii="Times New Roman" w:eastAsia="Batang" w:hAnsi="Times New Roman" w:cs="Times New Roman"/>
          <w:sz w:val="22"/>
          <w:szCs w:val="22"/>
        </w:rPr>
        <w:t>, w tym koszty poniesione z tytułu nabycia kwalifikowanego podpisu elektronicznego.</w:t>
      </w:r>
    </w:p>
    <w:p w14:paraId="4BD66F16" w14:textId="77777777" w:rsidR="00BD2F91" w:rsidRPr="00F25EC9"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265F76E4" w14:textId="6914538E" w:rsidR="00A2342C" w:rsidRPr="00F25EC9"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F25EC9">
        <w:rPr>
          <w:rFonts w:ascii="Times New Roman" w:eastAsia="DejaVu Sans" w:hAnsi="Times New Roman" w:cs="Times New Roman"/>
          <w:b/>
          <w:bCs/>
          <w:iCs/>
          <w:kern w:val="1"/>
          <w:sz w:val="22"/>
          <w:szCs w:val="22"/>
          <w:lang w:bidi="hi-IN"/>
        </w:rPr>
        <w:t>Protokół z postępowania jest jawny i</w:t>
      </w:r>
      <w:r w:rsidRPr="00F25EC9">
        <w:rPr>
          <w:rFonts w:ascii="Times New Roman" w:eastAsia="DejaVu Sans" w:hAnsi="Times New Roman" w:cs="Times New Roman"/>
          <w:iCs/>
          <w:kern w:val="1"/>
          <w:sz w:val="22"/>
          <w:szCs w:val="22"/>
          <w:lang w:bidi="hi-IN"/>
        </w:rPr>
        <w:t xml:space="preserve"> </w:t>
      </w:r>
      <w:r w:rsidRPr="00F25EC9">
        <w:rPr>
          <w:rFonts w:ascii="Times New Roman" w:eastAsia="DejaVu Sans" w:hAnsi="Times New Roman" w:cs="Times New Roman"/>
          <w:b/>
          <w:bCs/>
          <w:iCs/>
          <w:kern w:val="1"/>
          <w:sz w:val="22"/>
          <w:szCs w:val="22"/>
          <w:lang w:bidi="hi-IN"/>
        </w:rPr>
        <w:t>udostępniany na wniosek.</w:t>
      </w:r>
      <w:r w:rsidRPr="00F25EC9">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7AEC40A4" w14:textId="77777777" w:rsidR="00BD2F91" w:rsidRPr="00F25EC9"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18B76393" w14:textId="53E7C16B" w:rsidR="00A2342C" w:rsidRPr="00F25EC9"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F25EC9">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F25EC9">
        <w:rPr>
          <w:rFonts w:ascii="Times New Roman" w:hAnsi="Times New Roman" w:cs="Times New Roman"/>
          <w:kern w:val="20"/>
          <w:sz w:val="22"/>
          <w:szCs w:val="22"/>
        </w:rPr>
        <w:t xml:space="preserve"> 13 RODO względem osób fizycznych, których dane osobowe dotyczą i od których dane te Wykonawca bezpośrednio pozyskał (będą to </w:t>
      </w:r>
      <w:r w:rsidR="00671E4B" w:rsidRPr="00F25EC9">
        <w:rPr>
          <w:rFonts w:ascii="Times New Roman" w:hAnsi="Times New Roman" w:cs="Times New Roman"/>
          <w:kern w:val="20"/>
          <w:sz w:val="22"/>
          <w:szCs w:val="22"/>
        </w:rPr>
        <w:br/>
      </w:r>
      <w:r w:rsidRPr="00F25EC9">
        <w:rPr>
          <w:rFonts w:ascii="Times New Roman" w:hAnsi="Times New Roman" w:cs="Times New Roman"/>
          <w:kern w:val="20"/>
          <w:sz w:val="22"/>
          <w:szCs w:val="22"/>
        </w:rPr>
        <w:t xml:space="preserve">w szczególności osoby fizyczne: skierowane do realizacji zamówienia, podwykonawcy, podmioty trzeci, pełnomocnicy, członkowie organów zarządzających). Obowiązek informacyjny wynikający z art. 13 RODO nie będzie miał zastosowania, gdy i w zakresie </w:t>
      </w:r>
      <w:r w:rsidRPr="00F25EC9">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t>
      </w:r>
      <w:r w:rsidR="00671E4B" w:rsidRPr="00F25EC9">
        <w:rPr>
          <w:rFonts w:ascii="Times New Roman" w:hAnsi="Times New Roman" w:cs="Times New Roman"/>
          <w:sz w:val="22"/>
          <w:szCs w:val="22"/>
        </w:rPr>
        <w:br/>
      </w:r>
      <w:r w:rsidRPr="00F25EC9">
        <w:rPr>
          <w:rFonts w:ascii="Times New Roman" w:hAnsi="Times New Roman" w:cs="Times New Roman"/>
          <w:sz w:val="22"/>
          <w:szCs w:val="22"/>
        </w:rPr>
        <w:t>w pkt. 1</w:t>
      </w:r>
      <w:r w:rsidR="00E42E0F" w:rsidRPr="00F25EC9">
        <w:rPr>
          <w:rFonts w:ascii="Times New Roman" w:hAnsi="Times New Roman" w:cs="Times New Roman"/>
          <w:sz w:val="22"/>
          <w:szCs w:val="22"/>
        </w:rPr>
        <w:t>4</w:t>
      </w:r>
      <w:r w:rsidRPr="00F25EC9">
        <w:rPr>
          <w:rFonts w:ascii="Times New Roman" w:hAnsi="Times New Roman" w:cs="Times New Roman"/>
          <w:sz w:val="22"/>
          <w:szCs w:val="22"/>
        </w:rPr>
        <w:t xml:space="preserve"> Formularza ofertowego stanowiącego </w:t>
      </w:r>
      <w:r w:rsidRPr="00F25EC9">
        <w:rPr>
          <w:rFonts w:ascii="Times New Roman" w:hAnsi="Times New Roman" w:cs="Times New Roman"/>
          <w:b/>
          <w:i/>
          <w:sz w:val="22"/>
          <w:szCs w:val="22"/>
        </w:rPr>
        <w:t>Załącznik nr 1 do SWZ</w:t>
      </w:r>
      <w:r w:rsidRPr="00F25EC9">
        <w:rPr>
          <w:rFonts w:ascii="Times New Roman" w:hAnsi="Times New Roman" w:cs="Times New Roman"/>
          <w:sz w:val="22"/>
          <w:szCs w:val="22"/>
        </w:rPr>
        <w:t>.</w:t>
      </w:r>
      <w:r w:rsidRPr="00F25EC9">
        <w:rPr>
          <w:rFonts w:ascii="Times New Roman" w:hAnsi="Times New Roman" w:cs="Times New Roman"/>
          <w:kern w:val="20"/>
          <w:sz w:val="22"/>
          <w:szCs w:val="22"/>
        </w:rPr>
        <w:t xml:space="preserve"> </w:t>
      </w:r>
    </w:p>
    <w:p w14:paraId="418EF0F9" w14:textId="77777777" w:rsidR="00A2342C" w:rsidRPr="00F25EC9" w:rsidRDefault="00A2342C" w:rsidP="00A2342C">
      <w:pPr>
        <w:pStyle w:val="Tekstpodstawowy"/>
        <w:widowControl w:val="0"/>
        <w:tabs>
          <w:tab w:val="left" w:pos="567"/>
        </w:tabs>
        <w:suppressAutoHyphens w:val="0"/>
        <w:overflowPunct/>
        <w:autoSpaceDE/>
        <w:spacing w:line="276" w:lineRule="auto"/>
        <w:textAlignment w:val="auto"/>
        <w:rPr>
          <w:rFonts w:asciiTheme="minorHAnsi" w:hAnsiTheme="minorHAnsi"/>
          <w:sz w:val="22"/>
          <w:szCs w:val="22"/>
        </w:rPr>
      </w:pPr>
    </w:p>
    <w:p w14:paraId="28F54091" w14:textId="77777777" w:rsidR="00A2342C" w:rsidRPr="00F25EC9" w:rsidRDefault="00A2342C" w:rsidP="00A2342C">
      <w:pPr>
        <w:pStyle w:val="Tekstpodstawowy"/>
        <w:widowControl w:val="0"/>
        <w:tabs>
          <w:tab w:val="left" w:pos="567"/>
          <w:tab w:val="num" w:pos="2370"/>
        </w:tabs>
        <w:suppressAutoHyphens w:val="0"/>
        <w:overflowPunct/>
        <w:autoSpaceDE/>
        <w:spacing w:line="276" w:lineRule="auto"/>
        <w:ind w:left="851"/>
        <w:textAlignment w:val="auto"/>
        <w:rPr>
          <w:rFonts w:asciiTheme="minorHAnsi" w:hAnsiTheme="minorHAnsi"/>
          <w:sz w:val="22"/>
          <w:szCs w:val="22"/>
        </w:rPr>
      </w:pPr>
    </w:p>
    <w:p w14:paraId="31E0D193" w14:textId="77777777" w:rsidR="006B463D" w:rsidRPr="00F25EC9" w:rsidRDefault="006B463D" w:rsidP="00E14C94">
      <w:pPr>
        <w:pStyle w:val="Akapitzlist"/>
        <w:tabs>
          <w:tab w:val="left" w:pos="1276"/>
        </w:tabs>
        <w:suppressAutoHyphens w:val="0"/>
        <w:ind w:left="720"/>
        <w:jc w:val="both"/>
        <w:rPr>
          <w:rFonts w:ascii="Times New Roman" w:hAnsi="Times New Roman" w:cs="Times New Roman"/>
          <w:iCs/>
          <w:sz w:val="2"/>
          <w:szCs w:val="2"/>
        </w:rPr>
      </w:pPr>
    </w:p>
    <w:p w14:paraId="18D4C21B"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XV.</w:t>
      </w:r>
      <w:r w:rsidRPr="00F25EC9">
        <w:rPr>
          <w:rFonts w:ascii="Times New Roman" w:eastAsia="Calibri" w:hAnsi="Times New Roman" w:cs="Times New Roman"/>
          <w:b/>
          <w:sz w:val="22"/>
          <w:szCs w:val="22"/>
        </w:rPr>
        <w:t xml:space="preserve"> </w:t>
      </w:r>
      <w:r w:rsidR="00CD1305" w:rsidRPr="00F25EC9">
        <w:rPr>
          <w:rFonts w:ascii="Times New Roman" w:eastAsia="Calibri" w:hAnsi="Times New Roman" w:cs="Times New Roman"/>
          <w:b/>
          <w:sz w:val="22"/>
          <w:szCs w:val="22"/>
        </w:rPr>
        <w:t xml:space="preserve">       MIEJSCE </w:t>
      </w:r>
      <w:r w:rsidR="00E836A5" w:rsidRPr="00F25EC9">
        <w:rPr>
          <w:rFonts w:ascii="Times New Roman" w:eastAsia="Calibri" w:hAnsi="Times New Roman" w:cs="Times New Roman"/>
          <w:b/>
          <w:sz w:val="22"/>
          <w:szCs w:val="22"/>
        </w:rPr>
        <w:t>ORAZ TERMIN SKŁADANIA I OTWARCIA OFERT</w:t>
      </w:r>
    </w:p>
    <w:p w14:paraId="35274726"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EE13F44" w14:textId="616421B3" w:rsidR="00D860BE" w:rsidRPr="00F25EC9" w:rsidRDefault="00D860BE" w:rsidP="00F1248F">
      <w:pPr>
        <w:pStyle w:val="BodyTextIndentZnak"/>
        <w:numPr>
          <w:ilvl w:val="0"/>
          <w:numId w:val="11"/>
        </w:numPr>
        <w:spacing w:line="276" w:lineRule="auto"/>
        <w:ind w:left="567"/>
        <w:rPr>
          <w:rFonts w:ascii="Times New Roman" w:hAnsi="Times New Roman" w:cs="Times New Roman"/>
          <w:sz w:val="22"/>
          <w:szCs w:val="22"/>
        </w:rPr>
      </w:pPr>
      <w:r w:rsidRPr="00F25EC9">
        <w:rPr>
          <w:rFonts w:ascii="Times New Roman" w:hAnsi="Times New Roman" w:cs="Times New Roman"/>
          <w:sz w:val="22"/>
          <w:szCs w:val="22"/>
        </w:rPr>
        <w:t xml:space="preserve">Ofertę </w:t>
      </w:r>
      <w:r w:rsidR="00F51DAB" w:rsidRPr="00F25EC9">
        <w:rPr>
          <w:rFonts w:ascii="Times New Roman" w:hAnsi="Times New Roman" w:cs="Times New Roman"/>
          <w:sz w:val="22"/>
          <w:szCs w:val="22"/>
        </w:rPr>
        <w:t xml:space="preserve">wraz z załącznikami należy złożyć za pośrednictwem </w:t>
      </w:r>
      <w:r w:rsidR="00CF42CF" w:rsidRPr="00F25EC9">
        <w:rPr>
          <w:rFonts w:ascii="Times New Roman" w:hAnsi="Times New Roman" w:cs="Times New Roman"/>
          <w:sz w:val="22"/>
          <w:szCs w:val="22"/>
        </w:rPr>
        <w:t>Platformy</w:t>
      </w:r>
      <w:r w:rsidR="00F51DAB" w:rsidRPr="00F25EC9">
        <w:rPr>
          <w:rFonts w:ascii="Times New Roman" w:hAnsi="Times New Roman" w:cs="Times New Roman"/>
          <w:sz w:val="22"/>
          <w:szCs w:val="22"/>
        </w:rPr>
        <w:t xml:space="preserve"> pod adresem: </w:t>
      </w:r>
      <w:r w:rsidR="00602744">
        <w:rPr>
          <w:rFonts w:ascii="Times New Roman" w:hAnsi="Times New Roman" w:cs="Times New Roman"/>
          <w:sz w:val="22"/>
          <w:szCs w:val="22"/>
        </w:rPr>
        <w:t xml:space="preserve"> </w:t>
      </w:r>
      <w:hyperlink r:id="rId21" w:history="1">
        <w:r w:rsidR="000039EF" w:rsidRPr="000039EF">
          <w:rPr>
            <w:rStyle w:val="Hipercze"/>
            <w:rFonts w:ascii="Times New Roman" w:hAnsi="Times New Roman" w:cs="Times New Roman"/>
            <w:bCs/>
            <w:sz w:val="22"/>
            <w:szCs w:val="22"/>
          </w:rPr>
          <w:t>https://platformazakupowa.pl/transakcja/951653</w:t>
        </w:r>
      </w:hyperlink>
      <w:r w:rsidR="000039EF" w:rsidRPr="000039EF">
        <w:rPr>
          <w:rFonts w:ascii="Times New Roman" w:hAnsi="Times New Roman" w:cs="Times New Roman"/>
          <w:bCs/>
          <w:sz w:val="22"/>
          <w:szCs w:val="22"/>
        </w:rPr>
        <w:t xml:space="preserve"> </w:t>
      </w:r>
      <w:r w:rsidR="00F51DAB" w:rsidRPr="00F25EC9">
        <w:rPr>
          <w:rFonts w:ascii="Times New Roman" w:hAnsi="Times New Roman" w:cs="Times New Roman"/>
          <w:sz w:val="22"/>
          <w:szCs w:val="22"/>
        </w:rPr>
        <w:t>w terminie najpóźniej</w:t>
      </w:r>
      <w:r w:rsidRPr="00F25EC9">
        <w:rPr>
          <w:rFonts w:ascii="Times New Roman" w:hAnsi="Times New Roman" w:cs="Times New Roman"/>
          <w:sz w:val="22"/>
          <w:szCs w:val="22"/>
        </w:rPr>
        <w:t xml:space="preserve"> do dnia</w:t>
      </w:r>
      <w:r w:rsidRPr="00F25EC9">
        <w:rPr>
          <w:rFonts w:ascii="Calibri" w:hAnsi="Calibri" w:cs="Calibri"/>
          <w:sz w:val="22"/>
          <w:szCs w:val="22"/>
        </w:rPr>
        <w:t xml:space="preserve"> </w:t>
      </w:r>
      <w:r w:rsidR="00560CF7">
        <w:rPr>
          <w:rFonts w:ascii="Times New Roman" w:hAnsi="Times New Roman" w:cs="Times New Roman"/>
          <w:b/>
          <w:sz w:val="22"/>
          <w:szCs w:val="22"/>
        </w:rPr>
        <w:t xml:space="preserve">30 </w:t>
      </w:r>
      <w:r w:rsidR="00000541">
        <w:rPr>
          <w:rFonts w:ascii="Times New Roman" w:hAnsi="Times New Roman" w:cs="Times New Roman"/>
          <w:b/>
          <w:sz w:val="22"/>
          <w:szCs w:val="22"/>
        </w:rPr>
        <w:t>s</w:t>
      </w:r>
      <w:r w:rsidR="00560CF7">
        <w:rPr>
          <w:rFonts w:ascii="Times New Roman" w:hAnsi="Times New Roman" w:cs="Times New Roman"/>
          <w:b/>
          <w:sz w:val="22"/>
          <w:szCs w:val="22"/>
        </w:rPr>
        <w:t xml:space="preserve">ierpnia </w:t>
      </w:r>
      <w:r w:rsidR="00834682" w:rsidRPr="00F25EC9">
        <w:rPr>
          <w:rFonts w:ascii="Times New Roman" w:hAnsi="Times New Roman" w:cs="Times New Roman"/>
          <w:b/>
          <w:sz w:val="22"/>
          <w:szCs w:val="22"/>
        </w:rPr>
        <w:t xml:space="preserve"> </w:t>
      </w:r>
      <w:r w:rsidR="00180188" w:rsidRPr="00F25EC9">
        <w:rPr>
          <w:rFonts w:ascii="Times New Roman" w:hAnsi="Times New Roman" w:cs="Times New Roman"/>
          <w:b/>
          <w:sz w:val="22"/>
          <w:szCs w:val="22"/>
        </w:rPr>
        <w:t>20</w:t>
      </w:r>
      <w:r w:rsidR="006A5817" w:rsidRPr="00F25EC9">
        <w:rPr>
          <w:rFonts w:ascii="Times New Roman" w:hAnsi="Times New Roman" w:cs="Times New Roman"/>
          <w:b/>
          <w:sz w:val="22"/>
          <w:szCs w:val="22"/>
        </w:rPr>
        <w:t>2</w:t>
      </w:r>
      <w:r w:rsidR="00F7329D" w:rsidRPr="00F25EC9">
        <w:rPr>
          <w:rFonts w:ascii="Times New Roman" w:hAnsi="Times New Roman" w:cs="Times New Roman"/>
          <w:b/>
          <w:sz w:val="22"/>
          <w:szCs w:val="22"/>
        </w:rPr>
        <w:t>4</w:t>
      </w:r>
      <w:r w:rsidR="00180188" w:rsidRPr="00F25EC9">
        <w:rPr>
          <w:b/>
          <w:sz w:val="22"/>
          <w:szCs w:val="22"/>
        </w:rPr>
        <w:t xml:space="preserve"> r. </w:t>
      </w:r>
      <w:r w:rsidRPr="00F25EC9">
        <w:rPr>
          <w:rFonts w:ascii="Times New Roman" w:hAnsi="Times New Roman" w:cs="Times New Roman"/>
          <w:b/>
          <w:bCs/>
          <w:sz w:val="22"/>
          <w:szCs w:val="22"/>
        </w:rPr>
        <w:t>do godz. 9:30</w:t>
      </w:r>
      <w:r w:rsidR="003601B0" w:rsidRPr="00F25EC9">
        <w:rPr>
          <w:rFonts w:ascii="Times New Roman" w:hAnsi="Times New Roman" w:cs="Times New Roman"/>
          <w:b/>
          <w:bCs/>
          <w:sz w:val="22"/>
          <w:szCs w:val="22"/>
        </w:rPr>
        <w:t>.</w:t>
      </w:r>
      <w:r w:rsidRPr="00F25EC9">
        <w:rPr>
          <w:rFonts w:ascii="Times New Roman" w:hAnsi="Times New Roman" w:cs="Times New Roman"/>
          <w:sz w:val="22"/>
          <w:szCs w:val="22"/>
        </w:rPr>
        <w:t xml:space="preserve"> </w:t>
      </w:r>
    </w:p>
    <w:p w14:paraId="6244F1F6" w14:textId="77777777" w:rsidR="005A412D" w:rsidRPr="00F25EC9" w:rsidRDefault="005A412D" w:rsidP="005A412D">
      <w:pPr>
        <w:pStyle w:val="BodyTextIndentZnak"/>
        <w:spacing w:line="276" w:lineRule="auto"/>
        <w:ind w:left="567"/>
        <w:rPr>
          <w:rFonts w:ascii="Times New Roman" w:hAnsi="Times New Roman" w:cs="Times New Roman"/>
          <w:sz w:val="10"/>
          <w:szCs w:val="10"/>
        </w:rPr>
      </w:pPr>
    </w:p>
    <w:p w14:paraId="38D95AA8" w14:textId="2C0B0101" w:rsidR="006E2CB8" w:rsidRPr="00F25EC9" w:rsidRDefault="003601B0" w:rsidP="00F1248F">
      <w:pPr>
        <w:pStyle w:val="BodyTextIndentZnak"/>
        <w:numPr>
          <w:ilvl w:val="0"/>
          <w:numId w:val="11"/>
        </w:numPr>
        <w:spacing w:line="276" w:lineRule="auto"/>
        <w:ind w:left="567"/>
        <w:rPr>
          <w:rFonts w:ascii="Times New Roman" w:hAnsi="Times New Roman" w:cs="Times New Roman"/>
          <w:sz w:val="22"/>
          <w:szCs w:val="22"/>
        </w:rPr>
      </w:pPr>
      <w:r w:rsidRPr="00F25EC9">
        <w:rPr>
          <w:rFonts w:ascii="Times New Roman" w:hAnsi="Times New Roman" w:cs="Times New Roman"/>
          <w:b/>
          <w:sz w:val="22"/>
          <w:szCs w:val="22"/>
        </w:rPr>
        <w:t>Otwarcie</w:t>
      </w:r>
      <w:r w:rsidR="00F32A8B" w:rsidRPr="00F25EC9">
        <w:rPr>
          <w:b/>
          <w:sz w:val="22"/>
          <w:szCs w:val="22"/>
        </w:rPr>
        <w:t xml:space="preserve"> </w:t>
      </w:r>
      <w:r w:rsidR="00F32A8B" w:rsidRPr="00F25EC9">
        <w:rPr>
          <w:rFonts w:ascii="Times New Roman" w:hAnsi="Times New Roman" w:cs="Times New Roman"/>
          <w:b/>
          <w:sz w:val="22"/>
          <w:szCs w:val="22"/>
        </w:rPr>
        <w:t>ofert</w:t>
      </w:r>
      <w:r w:rsidR="00D860BE" w:rsidRPr="00F25EC9">
        <w:rPr>
          <w:rFonts w:ascii="Times New Roman" w:hAnsi="Times New Roman" w:cs="Times New Roman"/>
          <w:b/>
          <w:sz w:val="22"/>
          <w:szCs w:val="22"/>
        </w:rPr>
        <w:t xml:space="preserve"> </w:t>
      </w:r>
      <w:r w:rsidRPr="00F25EC9">
        <w:rPr>
          <w:rFonts w:ascii="Times New Roman" w:hAnsi="Times New Roman" w:cs="Times New Roman"/>
          <w:b/>
          <w:sz w:val="22"/>
          <w:szCs w:val="22"/>
        </w:rPr>
        <w:t xml:space="preserve">nastąpi </w:t>
      </w:r>
      <w:r w:rsidR="00732CD6" w:rsidRPr="00F25EC9">
        <w:rPr>
          <w:rFonts w:ascii="Times New Roman" w:hAnsi="Times New Roman" w:cs="Times New Roman"/>
          <w:b/>
          <w:sz w:val="22"/>
          <w:szCs w:val="22"/>
        </w:rPr>
        <w:t xml:space="preserve">dnia </w:t>
      </w:r>
      <w:r w:rsidR="00560CF7">
        <w:rPr>
          <w:rFonts w:ascii="Times New Roman" w:hAnsi="Times New Roman" w:cs="Times New Roman"/>
          <w:b/>
          <w:sz w:val="22"/>
          <w:szCs w:val="22"/>
        </w:rPr>
        <w:t>30 sier</w:t>
      </w:r>
      <w:r w:rsidR="003F6FE9">
        <w:rPr>
          <w:rFonts w:ascii="Times New Roman" w:hAnsi="Times New Roman" w:cs="Times New Roman"/>
          <w:b/>
          <w:sz w:val="22"/>
          <w:szCs w:val="22"/>
        </w:rPr>
        <w:t xml:space="preserve">pnia 2024 </w:t>
      </w:r>
      <w:r w:rsidR="00732CD6" w:rsidRPr="00F25EC9">
        <w:rPr>
          <w:rFonts w:ascii="Times New Roman" w:hAnsi="Times New Roman" w:cs="Times New Roman"/>
          <w:b/>
          <w:sz w:val="22"/>
          <w:szCs w:val="22"/>
        </w:rPr>
        <w:t>.</w:t>
      </w:r>
      <w:r w:rsidR="00732CD6" w:rsidRPr="00F25EC9">
        <w:rPr>
          <w:b/>
          <w:sz w:val="22"/>
          <w:szCs w:val="22"/>
        </w:rPr>
        <w:t xml:space="preserve"> </w:t>
      </w:r>
      <w:r w:rsidR="00D860BE" w:rsidRPr="00F25EC9">
        <w:rPr>
          <w:rFonts w:ascii="Times New Roman" w:hAnsi="Times New Roman" w:cs="Times New Roman"/>
          <w:b/>
          <w:bCs/>
          <w:sz w:val="22"/>
          <w:szCs w:val="22"/>
        </w:rPr>
        <w:t>o godz. 10:00</w:t>
      </w:r>
      <w:r w:rsidR="00D860BE" w:rsidRPr="00F25EC9">
        <w:rPr>
          <w:b/>
          <w:sz w:val="22"/>
          <w:szCs w:val="22"/>
        </w:rPr>
        <w:t xml:space="preserve"> </w:t>
      </w:r>
      <w:r w:rsidR="00F51DAB" w:rsidRPr="00F25EC9">
        <w:rPr>
          <w:rFonts w:ascii="Times New Roman" w:hAnsi="Times New Roman" w:cs="Times New Roman"/>
          <w:b/>
          <w:sz w:val="22"/>
          <w:szCs w:val="22"/>
        </w:rPr>
        <w:t>za pomocą Platformy</w:t>
      </w:r>
      <w:r w:rsidR="00714153" w:rsidRPr="00F25EC9">
        <w:rPr>
          <w:rFonts w:ascii="Times New Roman" w:hAnsi="Times New Roman" w:cs="Times New Roman"/>
          <w:b/>
          <w:sz w:val="22"/>
          <w:szCs w:val="22"/>
        </w:rPr>
        <w:t>.</w:t>
      </w:r>
    </w:p>
    <w:p w14:paraId="78809765" w14:textId="77777777" w:rsidR="009213E7" w:rsidRPr="00F25EC9" w:rsidRDefault="009213E7" w:rsidP="009213E7">
      <w:pPr>
        <w:pStyle w:val="BodyTextIndentZnak"/>
        <w:spacing w:line="276" w:lineRule="auto"/>
        <w:ind w:left="567"/>
        <w:rPr>
          <w:rFonts w:ascii="Times New Roman" w:hAnsi="Times New Roman" w:cs="Times New Roman"/>
          <w:sz w:val="10"/>
          <w:szCs w:val="10"/>
        </w:rPr>
      </w:pPr>
    </w:p>
    <w:p w14:paraId="4FF9BE98" w14:textId="79B038D1" w:rsidR="006E2CB8" w:rsidRPr="00F25EC9"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F25EC9">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3B119CDE" w14:textId="77777777" w:rsidR="006E2CB8" w:rsidRPr="00F25EC9" w:rsidRDefault="006E2CB8" w:rsidP="006E2CB8">
      <w:pPr>
        <w:pStyle w:val="BodyTextIndentZnak"/>
        <w:spacing w:line="276" w:lineRule="auto"/>
        <w:ind w:left="567"/>
        <w:rPr>
          <w:rFonts w:ascii="Times New Roman" w:hAnsi="Times New Roman" w:cs="Times New Roman"/>
          <w:sz w:val="10"/>
          <w:szCs w:val="10"/>
        </w:rPr>
      </w:pPr>
    </w:p>
    <w:p w14:paraId="2DBBCDB6" w14:textId="77777777" w:rsidR="006E2CB8" w:rsidRPr="00F25EC9"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F25EC9">
        <w:rPr>
          <w:rFonts w:ascii="Times New Roman" w:hAnsi="Times New Roman" w:cs="Times New Roman"/>
          <w:sz w:val="22"/>
          <w:szCs w:val="22"/>
        </w:rPr>
        <w:t>Zamawiający poinformuje o zmianie terminu otwarcia ofert na stronie internetowej prowadzonego postępowania.</w:t>
      </w:r>
    </w:p>
    <w:p w14:paraId="18CF8986" w14:textId="77777777" w:rsidR="006E2CB8" w:rsidRPr="00F25EC9" w:rsidRDefault="006E2CB8" w:rsidP="006E2CB8">
      <w:pPr>
        <w:pStyle w:val="BodyTextIndentZnak"/>
        <w:spacing w:line="276" w:lineRule="auto"/>
        <w:ind w:left="567"/>
        <w:rPr>
          <w:rFonts w:ascii="Times New Roman" w:hAnsi="Times New Roman" w:cs="Times New Roman"/>
          <w:sz w:val="10"/>
          <w:szCs w:val="10"/>
        </w:rPr>
      </w:pPr>
    </w:p>
    <w:p w14:paraId="6CDB9B51" w14:textId="77777777" w:rsidR="006E2CB8" w:rsidRPr="00F25EC9"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F25EC9">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3FE250C3" w14:textId="77777777" w:rsidR="006E2CB8" w:rsidRPr="00F25EC9" w:rsidRDefault="006E2CB8" w:rsidP="006E2CB8">
      <w:pPr>
        <w:pStyle w:val="BodyTextIndentZnak"/>
        <w:spacing w:line="276" w:lineRule="auto"/>
        <w:ind w:left="567"/>
        <w:rPr>
          <w:rFonts w:ascii="Times New Roman" w:hAnsi="Times New Roman" w:cs="Times New Roman"/>
          <w:sz w:val="10"/>
          <w:szCs w:val="10"/>
        </w:rPr>
      </w:pPr>
    </w:p>
    <w:p w14:paraId="684116B0" w14:textId="77777777" w:rsidR="006E2CB8" w:rsidRPr="00F25EC9"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F25EC9">
        <w:rPr>
          <w:rFonts w:ascii="Times New Roman" w:hAnsi="Times New Roman" w:cs="Times New Roman"/>
          <w:sz w:val="22"/>
          <w:szCs w:val="22"/>
        </w:rPr>
        <w:lastRenderedPageBreak/>
        <w:t>Zamawiający niezwłocznie po otwarciu ofert, udostępni na Platformie w sekcji „Komunikaty” na stronie danego postępowania informacje o:</w:t>
      </w:r>
    </w:p>
    <w:p w14:paraId="24105394" w14:textId="77777777" w:rsidR="006E2CB8" w:rsidRPr="00F25EC9" w:rsidRDefault="006E2CB8" w:rsidP="00F1248F">
      <w:pPr>
        <w:pStyle w:val="ZLITLITwPKTzmlitwpktliter"/>
        <w:numPr>
          <w:ilvl w:val="1"/>
          <w:numId w:val="11"/>
        </w:numPr>
        <w:spacing w:line="276" w:lineRule="auto"/>
        <w:ind w:left="1418"/>
        <w:rPr>
          <w:rFonts w:ascii="Times New Roman" w:hAnsi="Times New Roman" w:cs="Times New Roman"/>
          <w:sz w:val="22"/>
          <w:szCs w:val="22"/>
        </w:rPr>
      </w:pPr>
      <w:r w:rsidRPr="00F25EC9">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1630EFD" w14:textId="77777777" w:rsidR="006E2CB8" w:rsidRPr="00F25EC9" w:rsidRDefault="006E2CB8" w:rsidP="00F1248F">
      <w:pPr>
        <w:pStyle w:val="ZLITLITwPKTzmlitwpktliter"/>
        <w:numPr>
          <w:ilvl w:val="1"/>
          <w:numId w:val="11"/>
        </w:numPr>
        <w:spacing w:line="276" w:lineRule="auto"/>
        <w:ind w:left="1418"/>
        <w:rPr>
          <w:rFonts w:ascii="Times New Roman" w:hAnsi="Times New Roman" w:cs="Times New Roman"/>
          <w:sz w:val="22"/>
          <w:szCs w:val="22"/>
        </w:rPr>
      </w:pPr>
      <w:r w:rsidRPr="00F25EC9">
        <w:rPr>
          <w:rFonts w:ascii="Times New Roman" w:hAnsi="Times New Roman" w:cs="Times New Roman"/>
          <w:sz w:val="22"/>
          <w:szCs w:val="22"/>
        </w:rPr>
        <w:t>cenach zawartych w ofertach.</w:t>
      </w:r>
    </w:p>
    <w:p w14:paraId="3D42158F" w14:textId="66D7E824" w:rsidR="005A412D" w:rsidRPr="003F6FE9" w:rsidRDefault="00D860BE" w:rsidP="003F6FE9">
      <w:pPr>
        <w:pStyle w:val="BodyTextIndentZnak"/>
        <w:spacing w:line="276" w:lineRule="auto"/>
        <w:ind w:left="567"/>
        <w:rPr>
          <w:rFonts w:ascii="Times New Roman" w:hAnsi="Times New Roman" w:cs="Times New Roman"/>
          <w:sz w:val="22"/>
          <w:szCs w:val="22"/>
        </w:rPr>
      </w:pPr>
      <w:r w:rsidRPr="00F25EC9">
        <w:rPr>
          <w:rFonts w:ascii="Times New Roman" w:hAnsi="Times New Roman" w:cs="Times New Roman"/>
          <w:b/>
          <w:sz w:val="22"/>
          <w:szCs w:val="22"/>
        </w:rPr>
        <w:t xml:space="preserve"> </w:t>
      </w:r>
    </w:p>
    <w:p w14:paraId="2B9DD3C8" w14:textId="77777777" w:rsidR="000301EC" w:rsidRPr="00F25EC9" w:rsidRDefault="000301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0D25FCB" w14:textId="77777777" w:rsidR="00CD70F6" w:rsidRPr="00F25EC9"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1B1DB2C" w14:textId="77777777" w:rsidR="000301EC" w:rsidRPr="00F25EC9"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F31D418"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XVI</w:t>
      </w:r>
      <w:r w:rsidR="00E836A5" w:rsidRPr="00F25EC9">
        <w:rPr>
          <w:rFonts w:ascii="Times New Roman" w:eastAsia="Calibri" w:hAnsi="Times New Roman" w:cs="Times New Roman"/>
          <w:b/>
          <w:sz w:val="22"/>
          <w:szCs w:val="22"/>
          <w:u w:val="single"/>
        </w:rPr>
        <w:t>.</w:t>
      </w:r>
      <w:r w:rsidR="00E836A5" w:rsidRPr="00F25EC9">
        <w:rPr>
          <w:rFonts w:ascii="Times New Roman" w:eastAsia="Calibri" w:hAnsi="Times New Roman" w:cs="Times New Roman"/>
          <w:b/>
          <w:sz w:val="22"/>
          <w:szCs w:val="22"/>
        </w:rPr>
        <w:t xml:space="preserve">      WYMAGANIA DOTYCZĄCE WADIUM</w:t>
      </w:r>
    </w:p>
    <w:p w14:paraId="55A25D88" w14:textId="77777777" w:rsidR="00505083" w:rsidRPr="00F25EC9"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16303B3" w14:textId="0B190E01" w:rsidR="00474F4A" w:rsidRPr="00F25EC9" w:rsidRDefault="00474F4A" w:rsidP="00F1248F">
      <w:pPr>
        <w:pStyle w:val="Tekstpodstawowywcity"/>
        <w:numPr>
          <w:ilvl w:val="0"/>
          <w:numId w:val="12"/>
        </w:numPr>
        <w:suppressAutoHyphens w:val="0"/>
        <w:overflowPunct w:val="0"/>
        <w:autoSpaceDE w:val="0"/>
        <w:spacing w:after="0"/>
        <w:ind w:left="567"/>
        <w:jc w:val="both"/>
        <w:textAlignment w:val="baseline"/>
        <w:rPr>
          <w:rFonts w:ascii="Times New Roman" w:hAnsi="Times New Roman" w:cs="Times New Roman"/>
        </w:rPr>
      </w:pPr>
      <w:r w:rsidRPr="00F25EC9">
        <w:rPr>
          <w:rFonts w:ascii="Times New Roman" w:hAnsi="Times New Roman" w:cs="Times New Roman"/>
        </w:rPr>
        <w:t xml:space="preserve">Każdy Wykonawca przystępujący do niniejszego postępowania musi wnieść wadium </w:t>
      </w:r>
      <w:r w:rsidRPr="00F25EC9">
        <w:rPr>
          <w:rFonts w:ascii="Times New Roman" w:hAnsi="Times New Roman" w:cs="Times New Roman"/>
        </w:rPr>
        <w:br/>
        <w:t xml:space="preserve">w następującej wysokości:  </w:t>
      </w:r>
      <w:r w:rsidR="00CF630E" w:rsidRPr="00F25EC9">
        <w:rPr>
          <w:rFonts w:ascii="Times New Roman" w:hAnsi="Times New Roman" w:cs="Times New Roman"/>
          <w:b/>
        </w:rPr>
        <w:t>1 200</w:t>
      </w:r>
      <w:r w:rsidRPr="00F25EC9">
        <w:rPr>
          <w:rFonts w:ascii="Times New Roman" w:hAnsi="Times New Roman" w:cs="Times New Roman"/>
          <w:b/>
        </w:rPr>
        <w:t> </w:t>
      </w:r>
      <w:r w:rsidR="00CF630E" w:rsidRPr="00F25EC9">
        <w:rPr>
          <w:rFonts w:ascii="Times New Roman" w:hAnsi="Times New Roman" w:cs="Times New Roman"/>
          <w:b/>
        </w:rPr>
        <w:t>0</w:t>
      </w:r>
      <w:r w:rsidRPr="00F25EC9">
        <w:rPr>
          <w:rFonts w:ascii="Times New Roman" w:hAnsi="Times New Roman" w:cs="Times New Roman"/>
          <w:b/>
        </w:rPr>
        <w:t>00,00 zł</w:t>
      </w:r>
      <w:r w:rsidRPr="00F25EC9">
        <w:t xml:space="preserve"> </w:t>
      </w:r>
      <w:r w:rsidRPr="00F25EC9">
        <w:rPr>
          <w:rFonts w:ascii="Times New Roman" w:hAnsi="Times New Roman" w:cs="Times New Roman"/>
        </w:rPr>
        <w:t xml:space="preserve">(słownie: </w:t>
      </w:r>
      <w:r w:rsidR="00CF630E" w:rsidRPr="00F25EC9">
        <w:rPr>
          <w:rFonts w:ascii="Times New Roman" w:hAnsi="Times New Roman" w:cs="Times New Roman"/>
        </w:rPr>
        <w:t>jeden milion dwieście tysięcy</w:t>
      </w:r>
      <w:r w:rsidRPr="00F25EC9">
        <w:rPr>
          <w:rFonts w:ascii="Times New Roman" w:hAnsi="Times New Roman" w:cs="Times New Roman"/>
        </w:rPr>
        <w:t xml:space="preserve"> zł i 00/100),</w:t>
      </w:r>
    </w:p>
    <w:p w14:paraId="5E91C058" w14:textId="77777777" w:rsidR="00474F4A" w:rsidRPr="00F25EC9"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rPr>
      </w:pPr>
      <w:r w:rsidRPr="00F25EC9">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88CD367" w14:textId="77777777" w:rsidR="00474F4A" w:rsidRPr="00F25EC9"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6D96CB51" w14:textId="77777777" w:rsidR="00474F4A" w:rsidRPr="00F25EC9" w:rsidRDefault="00474F4A" w:rsidP="00F1248F">
      <w:pPr>
        <w:pStyle w:val="Tekstpodstawowywcity"/>
        <w:numPr>
          <w:ilvl w:val="0"/>
          <w:numId w:val="36"/>
        </w:numPr>
        <w:suppressAutoHyphens w:val="0"/>
        <w:overflowPunct w:val="0"/>
        <w:autoSpaceDE w:val="0"/>
        <w:spacing w:after="0"/>
        <w:ind w:left="567"/>
        <w:jc w:val="both"/>
        <w:textAlignment w:val="baseline"/>
        <w:rPr>
          <w:rFonts w:ascii="Times New Roman" w:hAnsi="Times New Roman" w:cs="Times New Roman"/>
        </w:rPr>
      </w:pPr>
      <w:r w:rsidRPr="00F25EC9">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w:t>
      </w:r>
    </w:p>
    <w:p w14:paraId="4D02C568" w14:textId="77777777" w:rsidR="00474F4A" w:rsidRPr="00F25EC9"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E5BFEAB" w14:textId="77777777" w:rsidR="00474F4A" w:rsidRPr="00F25EC9" w:rsidRDefault="00474F4A" w:rsidP="00F1248F">
      <w:pPr>
        <w:pStyle w:val="Tekstpodstawowywcity"/>
        <w:numPr>
          <w:ilvl w:val="0"/>
          <w:numId w:val="36"/>
        </w:numPr>
        <w:suppressAutoHyphens w:val="0"/>
        <w:overflowPunct w:val="0"/>
        <w:autoSpaceDE w:val="0"/>
        <w:spacing w:after="0"/>
        <w:ind w:left="567"/>
        <w:jc w:val="both"/>
        <w:textAlignment w:val="baseline"/>
        <w:rPr>
          <w:rFonts w:ascii="Times New Roman" w:hAnsi="Times New Roman" w:cs="Times New Roman"/>
        </w:rPr>
      </w:pPr>
      <w:r w:rsidRPr="00F25EC9">
        <w:rPr>
          <w:rFonts w:ascii="Times New Roman" w:hAnsi="Times New Roman" w:cs="Times New Roman"/>
        </w:rPr>
        <w:t xml:space="preserve">Wadium może być wnoszone według wyboru wykonawcy w jednej lub kilku następujących formach: </w:t>
      </w:r>
    </w:p>
    <w:p w14:paraId="2A45E8CC" w14:textId="77777777" w:rsidR="00474F4A" w:rsidRPr="00F25EC9" w:rsidRDefault="00474F4A" w:rsidP="00474F4A">
      <w:pPr>
        <w:pStyle w:val="pkt"/>
        <w:tabs>
          <w:tab w:val="left" w:pos="1701"/>
        </w:tabs>
        <w:suppressAutoHyphens w:val="0"/>
        <w:spacing w:before="0" w:after="0" w:line="276" w:lineRule="auto"/>
        <w:ind w:left="1560" w:firstLine="0"/>
        <w:rPr>
          <w:sz w:val="10"/>
          <w:szCs w:val="10"/>
        </w:rPr>
      </w:pPr>
    </w:p>
    <w:p w14:paraId="5700AB8E" w14:textId="77777777" w:rsidR="00474F4A" w:rsidRPr="00F25EC9"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F25EC9">
        <w:rPr>
          <w:sz w:val="22"/>
          <w:szCs w:val="22"/>
        </w:rPr>
        <w:t>pieniądzu,</w:t>
      </w:r>
    </w:p>
    <w:p w14:paraId="4FC2516F" w14:textId="77777777" w:rsidR="00474F4A" w:rsidRPr="00F25EC9"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F25EC9">
        <w:rPr>
          <w:sz w:val="22"/>
          <w:szCs w:val="22"/>
        </w:rPr>
        <w:t xml:space="preserve">gwarancjach bankowych, </w:t>
      </w:r>
    </w:p>
    <w:p w14:paraId="6CBAE9E9" w14:textId="77777777" w:rsidR="00474F4A" w:rsidRPr="00F25EC9"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F25EC9">
        <w:rPr>
          <w:sz w:val="22"/>
          <w:szCs w:val="22"/>
        </w:rPr>
        <w:t>gwarancjach ubezpieczeniowych,</w:t>
      </w:r>
    </w:p>
    <w:p w14:paraId="59AC80A3" w14:textId="74AD8231" w:rsidR="00474F4A" w:rsidRPr="00F25EC9"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F25EC9">
        <w:rPr>
          <w:sz w:val="22"/>
          <w:szCs w:val="22"/>
        </w:rPr>
        <w:t>poręczeniach udzielanych przez podmioty, o których mowa w art. 6b ust. 5 pkt 2 ustawy z dnia 9 listopada 2000 r. o utworzeniu Polskiej Agencji Rozwoju Przedsiębiorczości (Dz.U. z 202</w:t>
      </w:r>
      <w:r w:rsidR="000039EF">
        <w:rPr>
          <w:sz w:val="22"/>
          <w:szCs w:val="22"/>
        </w:rPr>
        <w:t>4</w:t>
      </w:r>
      <w:r w:rsidRPr="00F25EC9">
        <w:rPr>
          <w:sz w:val="22"/>
          <w:szCs w:val="22"/>
        </w:rPr>
        <w:t xml:space="preserve">, poz. </w:t>
      </w:r>
      <w:r w:rsidR="000039EF">
        <w:rPr>
          <w:sz w:val="22"/>
          <w:szCs w:val="22"/>
        </w:rPr>
        <w:t>41</w:t>
      </w:r>
      <w:r w:rsidRPr="00F25EC9">
        <w:rPr>
          <w:sz w:val="22"/>
          <w:szCs w:val="22"/>
        </w:rPr>
        <w:t xml:space="preserve">9). </w:t>
      </w:r>
    </w:p>
    <w:p w14:paraId="49CFC3C2" w14:textId="77777777" w:rsidR="00474F4A" w:rsidRPr="00F25EC9" w:rsidRDefault="00474F4A" w:rsidP="00474F4A">
      <w:pPr>
        <w:pStyle w:val="pkt"/>
        <w:spacing w:before="0" w:after="0" w:line="276" w:lineRule="auto"/>
        <w:ind w:left="567" w:firstLine="0"/>
        <w:rPr>
          <w:sz w:val="10"/>
          <w:szCs w:val="10"/>
        </w:rPr>
      </w:pPr>
    </w:p>
    <w:p w14:paraId="4295BB73" w14:textId="171D2698" w:rsidR="00474F4A" w:rsidRPr="00F25EC9" w:rsidRDefault="00474F4A" w:rsidP="00F1248F">
      <w:pPr>
        <w:pStyle w:val="pkt"/>
        <w:numPr>
          <w:ilvl w:val="0"/>
          <w:numId w:val="36"/>
        </w:numPr>
        <w:spacing w:before="0" w:after="0" w:line="276" w:lineRule="auto"/>
        <w:ind w:left="567"/>
        <w:rPr>
          <w:sz w:val="22"/>
          <w:szCs w:val="22"/>
        </w:rPr>
      </w:pPr>
      <w:r w:rsidRPr="00F25EC9">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art.98 ust. 6 Ustawy. W przypadku wniesienia wadium w formie gwarancji lub poręczenia, koniecznym jest, aby gwarancja lub poręczenie obejmowały odpowiedzialność za wszystkie przypadki powodujące utratę wadium przez Wykonawcę, określone w art. 98 ust. 6  Ustawy.</w:t>
      </w:r>
    </w:p>
    <w:p w14:paraId="0544F9AE" w14:textId="77777777" w:rsidR="00474F4A" w:rsidRPr="00F25EC9" w:rsidRDefault="00474F4A" w:rsidP="00474F4A">
      <w:pPr>
        <w:pStyle w:val="pkt"/>
        <w:spacing w:before="0" w:after="0" w:line="276" w:lineRule="auto"/>
        <w:ind w:left="567" w:firstLine="0"/>
        <w:rPr>
          <w:sz w:val="10"/>
          <w:szCs w:val="10"/>
        </w:rPr>
      </w:pPr>
    </w:p>
    <w:p w14:paraId="422B45F4" w14:textId="77777777" w:rsidR="00474F4A" w:rsidRPr="00F25EC9" w:rsidRDefault="00474F4A" w:rsidP="00F1248F">
      <w:pPr>
        <w:pStyle w:val="pkt"/>
        <w:numPr>
          <w:ilvl w:val="0"/>
          <w:numId w:val="36"/>
        </w:numPr>
        <w:spacing w:before="0" w:after="0" w:line="276" w:lineRule="auto"/>
        <w:ind w:left="567"/>
        <w:rPr>
          <w:sz w:val="22"/>
          <w:szCs w:val="22"/>
        </w:rPr>
      </w:pPr>
      <w:r w:rsidRPr="00F25EC9">
        <w:rPr>
          <w:sz w:val="22"/>
          <w:szCs w:val="22"/>
        </w:rPr>
        <w:t>Jeżeli wadium jest wnoszone w formie gwarancji lub poręczenia, o których mowa w pkt. 3.b)- 3.d), wykonawca przekazuje zamawiającemu oryginał gwarancji lub poręczenia, w postaci elektronicznej.</w:t>
      </w:r>
    </w:p>
    <w:p w14:paraId="11276EE5" w14:textId="77777777" w:rsidR="00474F4A" w:rsidRPr="00F25EC9" w:rsidRDefault="00474F4A" w:rsidP="00474F4A">
      <w:pPr>
        <w:pStyle w:val="pkt"/>
        <w:spacing w:before="0" w:after="0" w:line="276" w:lineRule="auto"/>
        <w:ind w:left="567" w:firstLine="0"/>
        <w:rPr>
          <w:sz w:val="10"/>
          <w:szCs w:val="10"/>
        </w:rPr>
      </w:pPr>
    </w:p>
    <w:p w14:paraId="30D60515" w14:textId="415B17DF" w:rsidR="00474F4A" w:rsidRPr="00F25EC9" w:rsidRDefault="00474F4A" w:rsidP="00F1248F">
      <w:pPr>
        <w:pStyle w:val="pkt"/>
        <w:numPr>
          <w:ilvl w:val="0"/>
          <w:numId w:val="36"/>
        </w:numPr>
        <w:spacing w:before="0" w:after="0" w:line="276" w:lineRule="auto"/>
        <w:ind w:left="567"/>
      </w:pPr>
      <w:r w:rsidRPr="00F25EC9">
        <w:rPr>
          <w:sz w:val="22"/>
          <w:szCs w:val="22"/>
        </w:rPr>
        <w:t xml:space="preserve">Wadium wnoszone w pieniądzu wpłaca się przelewem na rachunek bankowy zamawiającego </w:t>
      </w:r>
      <w:r w:rsidRPr="00F25EC9">
        <w:rPr>
          <w:sz w:val="22"/>
          <w:szCs w:val="22"/>
        </w:rPr>
        <w:br/>
        <w:t xml:space="preserve">a oryginał dowodu przelewu załączyć do składanej oferty. Wadium należy wpłacić przelewem na rachunek bankowy Zamawiającego:, nr konta: </w:t>
      </w:r>
      <w:bookmarkStart w:id="19" w:name="_Hlk60045980"/>
      <w:r w:rsidRPr="00F25EC9">
        <w:rPr>
          <w:b/>
          <w:bCs/>
          <w:kern w:val="1"/>
          <w:sz w:val="22"/>
          <w:szCs w:val="22"/>
        </w:rPr>
        <w:t>Pekao  20 1240 6292 1111 0011 0029 5974</w:t>
      </w:r>
      <w:r w:rsidR="00CF630E" w:rsidRPr="00F25EC9">
        <w:rPr>
          <w:b/>
          <w:bCs/>
          <w:kern w:val="1"/>
          <w:sz w:val="22"/>
          <w:szCs w:val="22"/>
        </w:rPr>
        <w:t xml:space="preserve"> </w:t>
      </w:r>
      <w:r w:rsidRPr="00F25EC9">
        <w:rPr>
          <w:sz w:val="22"/>
          <w:szCs w:val="22"/>
        </w:rPr>
        <w:t xml:space="preserve">z adnotacją - </w:t>
      </w:r>
      <w:r w:rsidRPr="00F25EC9">
        <w:rPr>
          <w:b/>
          <w:bCs/>
          <w:sz w:val="22"/>
          <w:szCs w:val="22"/>
        </w:rPr>
        <w:t>wadium do postępowania –</w:t>
      </w:r>
      <w:r w:rsidR="00CF630E" w:rsidRPr="00F25EC9">
        <w:rPr>
          <w:b/>
          <w:bCs/>
          <w:sz w:val="22"/>
          <w:szCs w:val="22"/>
        </w:rPr>
        <w:t xml:space="preserve"> </w:t>
      </w:r>
      <w:r w:rsidR="00381C47">
        <w:rPr>
          <w:b/>
          <w:bCs/>
          <w:sz w:val="22"/>
          <w:szCs w:val="22"/>
        </w:rPr>
        <w:t>15</w:t>
      </w:r>
      <w:r w:rsidRPr="00F25EC9">
        <w:rPr>
          <w:b/>
          <w:bCs/>
          <w:sz w:val="22"/>
          <w:szCs w:val="22"/>
        </w:rPr>
        <w:t>/DIR/UŁ/202</w:t>
      </w:r>
      <w:bookmarkEnd w:id="19"/>
      <w:r w:rsidRPr="00F25EC9">
        <w:rPr>
          <w:b/>
          <w:bCs/>
          <w:sz w:val="22"/>
          <w:szCs w:val="22"/>
        </w:rPr>
        <w:t xml:space="preserve">4. </w:t>
      </w:r>
      <w:r w:rsidRPr="00F25EC9">
        <w:rPr>
          <w:sz w:val="22"/>
          <w:szCs w:val="22"/>
        </w:rPr>
        <w:t xml:space="preserve"> W przypadku wnoszenia wadium </w:t>
      </w:r>
      <w:r w:rsidRPr="00F25EC9">
        <w:rPr>
          <w:sz w:val="22"/>
          <w:szCs w:val="22"/>
        </w:rPr>
        <w:br/>
        <w:t xml:space="preserve">w formie pieniężnej, Wykonawca z zachowaniem właściwej staranności winien dokonać przelewu pieniężnego z odpowiednim wyprzedzeniem, gdyż za termin wniesienia wadium </w:t>
      </w:r>
      <w:r w:rsidRPr="00F25EC9">
        <w:rPr>
          <w:sz w:val="22"/>
          <w:szCs w:val="22"/>
        </w:rPr>
        <w:br/>
        <w:t>w formie pieniężnej przyjmuje się termin uznania kwoty wadium na podanym wyżej rachunku bankowym.</w:t>
      </w:r>
    </w:p>
    <w:p w14:paraId="1D8DD1D2" w14:textId="77777777" w:rsidR="00474F4A" w:rsidRPr="00F25EC9" w:rsidRDefault="00474F4A" w:rsidP="00474F4A">
      <w:pPr>
        <w:pStyle w:val="Tekstpodstawowywcity"/>
        <w:tabs>
          <w:tab w:val="left" w:pos="851"/>
        </w:tabs>
        <w:spacing w:after="0"/>
        <w:ind w:left="567"/>
        <w:jc w:val="both"/>
        <w:rPr>
          <w:rFonts w:ascii="Times New Roman" w:hAnsi="Times New Roman" w:cs="Times New Roman"/>
          <w:b/>
          <w:sz w:val="10"/>
          <w:szCs w:val="10"/>
        </w:rPr>
      </w:pPr>
    </w:p>
    <w:p w14:paraId="64B71AF0" w14:textId="77777777" w:rsidR="00474F4A" w:rsidRPr="00F25EC9" w:rsidRDefault="00474F4A" w:rsidP="00F1248F">
      <w:pPr>
        <w:pStyle w:val="Tekstpodstawowywcity"/>
        <w:numPr>
          <w:ilvl w:val="0"/>
          <w:numId w:val="36"/>
        </w:numPr>
        <w:tabs>
          <w:tab w:val="left" w:pos="851"/>
        </w:tabs>
        <w:spacing w:after="0"/>
        <w:ind w:left="567"/>
        <w:jc w:val="both"/>
        <w:rPr>
          <w:rFonts w:ascii="Times New Roman" w:hAnsi="Times New Roman" w:cs="Times New Roman"/>
          <w:b/>
        </w:rPr>
      </w:pPr>
      <w:r w:rsidRPr="00F25EC9">
        <w:rPr>
          <w:rFonts w:ascii="Times New Roman" w:hAnsi="Times New Roman" w:cs="Times New Roman"/>
        </w:rPr>
        <w:t>Wadium wniesione w pieniądzu zamawiający przechowuje</w:t>
      </w:r>
      <w:r w:rsidRPr="00F25EC9">
        <w:rPr>
          <w:rFonts w:ascii="Times New Roman" w:hAnsi="Times New Roman" w:cs="Times New Roman"/>
          <w:b/>
        </w:rPr>
        <w:t xml:space="preserve"> </w:t>
      </w:r>
      <w:r w:rsidRPr="00F25EC9">
        <w:rPr>
          <w:rFonts w:ascii="Times New Roman" w:hAnsi="Times New Roman" w:cs="Times New Roman"/>
        </w:rPr>
        <w:t xml:space="preserve">na rachunku bankowym. </w:t>
      </w:r>
    </w:p>
    <w:p w14:paraId="5F91451F" w14:textId="77777777" w:rsidR="00474F4A" w:rsidRPr="00F25EC9" w:rsidRDefault="00474F4A" w:rsidP="00474F4A">
      <w:pPr>
        <w:pStyle w:val="Tekstpodstawowywcity"/>
        <w:tabs>
          <w:tab w:val="left" w:pos="851"/>
        </w:tabs>
        <w:spacing w:after="0"/>
        <w:ind w:left="567"/>
        <w:jc w:val="both"/>
        <w:rPr>
          <w:rFonts w:ascii="Times New Roman" w:hAnsi="Times New Roman" w:cs="Times New Roman"/>
          <w:b/>
          <w:sz w:val="10"/>
          <w:szCs w:val="10"/>
        </w:rPr>
      </w:pPr>
    </w:p>
    <w:p w14:paraId="6315B198" w14:textId="77777777" w:rsidR="00474F4A" w:rsidRPr="00F25EC9" w:rsidRDefault="00474F4A" w:rsidP="00F1248F">
      <w:pPr>
        <w:pStyle w:val="Tekstpodstawowywcity"/>
        <w:numPr>
          <w:ilvl w:val="0"/>
          <w:numId w:val="36"/>
        </w:numPr>
        <w:tabs>
          <w:tab w:val="left" w:pos="851"/>
        </w:tabs>
        <w:spacing w:after="0"/>
        <w:ind w:left="567"/>
        <w:jc w:val="both"/>
        <w:rPr>
          <w:rFonts w:ascii="Times New Roman" w:hAnsi="Times New Roman" w:cs="Times New Roman"/>
          <w:b/>
        </w:rPr>
      </w:pPr>
      <w:r w:rsidRPr="00F25EC9">
        <w:rPr>
          <w:rFonts w:ascii="Times New Roman" w:hAnsi="Times New Roman" w:cs="Times New Roman"/>
          <w:bCs/>
        </w:rPr>
        <w:lastRenderedPageBreak/>
        <w:t xml:space="preserve">W przypadku gdy wykonawca nie wniósł wadium, lub wniósł je w sposób nieprawidłowy, lub nie utrzymywał wadium nieprzerwanie do upływu terminu związania ofertą lub złożył wniosek </w:t>
      </w:r>
      <w:r w:rsidRPr="00F25EC9">
        <w:rPr>
          <w:rFonts w:ascii="Times New Roman" w:hAnsi="Times New Roman" w:cs="Times New Roman"/>
          <w:bCs/>
        </w:rPr>
        <w:br/>
        <w:t>o zwrot wadium w przypadku, o którym mowa w art. 98 ust. 2 pkt 3 Ustawy, Zamawiający odrzuci ofertę na podstawie art. 226 ust. 1 pkt 14 Ustawy.</w:t>
      </w:r>
    </w:p>
    <w:p w14:paraId="524AED4F" w14:textId="77777777" w:rsidR="00474F4A" w:rsidRPr="00F25EC9" w:rsidRDefault="00474F4A" w:rsidP="00474F4A">
      <w:pPr>
        <w:pStyle w:val="Akapitzlist"/>
        <w:suppressAutoHyphens w:val="0"/>
        <w:spacing w:after="0"/>
        <w:ind w:left="567"/>
        <w:jc w:val="both"/>
        <w:rPr>
          <w:rFonts w:ascii="Times New Roman" w:hAnsi="Times New Roman" w:cs="Times New Roman"/>
          <w:sz w:val="10"/>
          <w:szCs w:val="10"/>
          <w:lang w:eastAsia="pl-PL"/>
        </w:rPr>
      </w:pPr>
    </w:p>
    <w:p w14:paraId="1F7EC86B" w14:textId="77777777" w:rsidR="00474F4A" w:rsidRPr="00F25EC9" w:rsidRDefault="00474F4A" w:rsidP="00F1248F">
      <w:pPr>
        <w:pStyle w:val="Akapitzlist"/>
        <w:numPr>
          <w:ilvl w:val="0"/>
          <w:numId w:val="36"/>
        </w:numPr>
        <w:suppressAutoHyphens w:val="0"/>
        <w:spacing w:after="0"/>
        <w:ind w:left="567" w:hanging="425"/>
        <w:jc w:val="both"/>
        <w:rPr>
          <w:rFonts w:ascii="Times New Roman" w:hAnsi="Times New Roman" w:cs="Times New Roman"/>
          <w:lang w:eastAsia="pl-PL"/>
        </w:rPr>
      </w:pPr>
      <w:r w:rsidRPr="00F25EC9">
        <w:rPr>
          <w:rFonts w:ascii="Times New Roman" w:hAnsi="Times New Roman" w:cs="Times New Roman"/>
          <w:lang w:eastAsia="pl-PL"/>
        </w:rPr>
        <w:t>Zamawiający zwraca wadium niezwłocznie, nie później jednak niż w terminie 7 dni od dnia wystąpienia jednej z okoliczności:</w:t>
      </w:r>
    </w:p>
    <w:p w14:paraId="1E291C96" w14:textId="77777777" w:rsidR="0056004F" w:rsidRPr="00F25EC9" w:rsidRDefault="0056004F" w:rsidP="00474F4A">
      <w:pPr>
        <w:pStyle w:val="Akapitzlist"/>
        <w:suppressAutoHyphens w:val="0"/>
        <w:spacing w:after="0"/>
        <w:ind w:left="567"/>
        <w:jc w:val="both"/>
        <w:rPr>
          <w:rFonts w:ascii="Times New Roman" w:hAnsi="Times New Roman" w:cs="Times New Roman"/>
          <w:sz w:val="10"/>
          <w:szCs w:val="10"/>
          <w:lang w:eastAsia="pl-PL"/>
        </w:rPr>
      </w:pPr>
    </w:p>
    <w:p w14:paraId="5DDB66BE" w14:textId="35280511" w:rsidR="00474F4A" w:rsidRPr="00F25EC9" w:rsidRDefault="00474F4A" w:rsidP="00474F4A">
      <w:pPr>
        <w:pStyle w:val="Akapitzlist"/>
        <w:suppressAutoHyphens w:val="0"/>
        <w:spacing w:after="0"/>
        <w:ind w:left="567"/>
        <w:jc w:val="both"/>
        <w:rPr>
          <w:rFonts w:ascii="Times New Roman" w:hAnsi="Times New Roman" w:cs="Times New Roman"/>
          <w:lang w:eastAsia="pl-PL"/>
        </w:rPr>
      </w:pPr>
      <w:r w:rsidRPr="00F25EC9">
        <w:rPr>
          <w:rFonts w:ascii="Times New Roman" w:hAnsi="Times New Roman" w:cs="Times New Roman"/>
          <w:lang w:eastAsia="pl-PL"/>
        </w:rPr>
        <w:t xml:space="preserve">1) </w:t>
      </w:r>
      <w:r w:rsidR="0056004F" w:rsidRPr="00F25EC9">
        <w:rPr>
          <w:rFonts w:ascii="Times New Roman" w:hAnsi="Times New Roman" w:cs="Times New Roman"/>
          <w:lang w:eastAsia="pl-PL"/>
        </w:rPr>
        <w:t xml:space="preserve">  </w:t>
      </w:r>
      <w:r w:rsidRPr="00F25EC9">
        <w:rPr>
          <w:rFonts w:ascii="Times New Roman" w:hAnsi="Times New Roman" w:cs="Times New Roman"/>
          <w:lang w:eastAsia="pl-PL"/>
        </w:rPr>
        <w:t>upływu terminu związania ofertą;</w:t>
      </w:r>
    </w:p>
    <w:p w14:paraId="450177DE" w14:textId="1D327E67" w:rsidR="00474F4A" w:rsidRPr="00F25EC9" w:rsidRDefault="00474F4A" w:rsidP="00474F4A">
      <w:pPr>
        <w:pStyle w:val="Akapitzlist"/>
        <w:suppressAutoHyphens w:val="0"/>
        <w:spacing w:after="0"/>
        <w:ind w:left="567"/>
        <w:jc w:val="both"/>
        <w:rPr>
          <w:rFonts w:ascii="Times New Roman" w:hAnsi="Times New Roman" w:cs="Times New Roman"/>
          <w:lang w:eastAsia="pl-PL"/>
        </w:rPr>
      </w:pPr>
      <w:r w:rsidRPr="00F25EC9">
        <w:rPr>
          <w:rFonts w:ascii="Times New Roman" w:hAnsi="Times New Roman" w:cs="Times New Roman"/>
          <w:lang w:eastAsia="pl-PL"/>
        </w:rPr>
        <w:t xml:space="preserve">2)  </w:t>
      </w:r>
      <w:r w:rsidR="0056004F" w:rsidRPr="00F25EC9">
        <w:rPr>
          <w:rFonts w:ascii="Times New Roman" w:hAnsi="Times New Roman" w:cs="Times New Roman"/>
          <w:lang w:eastAsia="pl-PL"/>
        </w:rPr>
        <w:t xml:space="preserve"> </w:t>
      </w:r>
      <w:r w:rsidRPr="00F25EC9">
        <w:rPr>
          <w:rFonts w:ascii="Times New Roman" w:hAnsi="Times New Roman" w:cs="Times New Roman"/>
          <w:lang w:eastAsia="pl-PL"/>
        </w:rPr>
        <w:t>zawarcia umowy w sprawie zamówienia publicznego;</w:t>
      </w:r>
    </w:p>
    <w:p w14:paraId="64604841" w14:textId="076CF883" w:rsidR="00474F4A" w:rsidRPr="00F25EC9" w:rsidRDefault="00474F4A" w:rsidP="00474F4A">
      <w:pPr>
        <w:spacing w:line="276" w:lineRule="auto"/>
        <w:ind w:left="567"/>
        <w:jc w:val="both"/>
        <w:rPr>
          <w:sz w:val="22"/>
          <w:szCs w:val="22"/>
          <w:lang w:eastAsia="pl-PL"/>
        </w:rPr>
      </w:pPr>
      <w:r w:rsidRPr="00F25EC9">
        <w:rPr>
          <w:sz w:val="22"/>
          <w:szCs w:val="22"/>
          <w:lang w:eastAsia="pl-PL"/>
        </w:rPr>
        <w:t>3)  unieważnienia postępowania o udzielenie zamówienia, z wyjątkiem sytuacji gdy nie zostało</w:t>
      </w:r>
      <w:r w:rsidRPr="00F25EC9">
        <w:rPr>
          <w:sz w:val="22"/>
          <w:szCs w:val="22"/>
          <w:lang w:eastAsia="pl-PL"/>
        </w:rPr>
        <w:br/>
        <w:t xml:space="preserve">      rozstrzygnięte odwołanie na czynność unieważnienia albo nie upłynął termin do jego</w:t>
      </w:r>
      <w:r w:rsidRPr="00F25EC9">
        <w:rPr>
          <w:sz w:val="22"/>
          <w:szCs w:val="22"/>
          <w:lang w:eastAsia="pl-PL"/>
        </w:rPr>
        <w:br/>
        <w:t xml:space="preserve">      wniesienia.</w:t>
      </w:r>
    </w:p>
    <w:p w14:paraId="5CC0BFD3" w14:textId="77777777" w:rsidR="00474F4A" w:rsidRPr="00F25EC9" w:rsidRDefault="00474F4A" w:rsidP="00474F4A">
      <w:pPr>
        <w:spacing w:line="276" w:lineRule="auto"/>
        <w:ind w:left="567" w:hanging="425"/>
        <w:jc w:val="both"/>
        <w:rPr>
          <w:sz w:val="10"/>
          <w:szCs w:val="10"/>
          <w:lang w:eastAsia="pl-PL"/>
        </w:rPr>
      </w:pPr>
    </w:p>
    <w:p w14:paraId="698BF62A" w14:textId="1124A8FE" w:rsidR="00474F4A" w:rsidRPr="00F25EC9" w:rsidRDefault="00474F4A" w:rsidP="00F1248F">
      <w:pPr>
        <w:pStyle w:val="Akapitzlist"/>
        <w:numPr>
          <w:ilvl w:val="0"/>
          <w:numId w:val="50"/>
        </w:numPr>
        <w:ind w:left="567"/>
        <w:jc w:val="both"/>
        <w:rPr>
          <w:rFonts w:ascii="Times New Roman" w:hAnsi="Times New Roman" w:cs="Times New Roman"/>
          <w:lang w:eastAsia="pl-PL"/>
        </w:rPr>
      </w:pPr>
      <w:r w:rsidRPr="00F25EC9">
        <w:rPr>
          <w:rFonts w:ascii="Times New Roman" w:hAnsi="Times New Roman" w:cs="Times New Roman"/>
          <w:lang w:eastAsia="pl-PL"/>
        </w:rPr>
        <w:t>Zamawiający, niezwłocznie, nie później jednak niż w terminie 7</w:t>
      </w:r>
      <w:r w:rsidR="0056004F" w:rsidRPr="00F25EC9">
        <w:rPr>
          <w:rFonts w:ascii="Times New Roman" w:hAnsi="Times New Roman" w:cs="Times New Roman"/>
          <w:lang w:eastAsia="pl-PL"/>
        </w:rPr>
        <w:t xml:space="preserve"> </w:t>
      </w:r>
      <w:r w:rsidRPr="00F25EC9">
        <w:rPr>
          <w:rFonts w:ascii="Times New Roman" w:hAnsi="Times New Roman" w:cs="Times New Roman"/>
          <w:lang w:eastAsia="pl-PL"/>
        </w:rPr>
        <w:t>dni od dnia złożenia wniosku zwraca wadium wykonawcy:</w:t>
      </w:r>
    </w:p>
    <w:p w14:paraId="396F9468" w14:textId="2E3B0493" w:rsidR="00474F4A" w:rsidRPr="00F25EC9" w:rsidRDefault="00474F4A" w:rsidP="00474F4A">
      <w:pPr>
        <w:spacing w:line="276" w:lineRule="auto"/>
        <w:ind w:left="567"/>
        <w:jc w:val="both"/>
        <w:rPr>
          <w:sz w:val="22"/>
          <w:szCs w:val="22"/>
          <w:lang w:eastAsia="pl-PL"/>
        </w:rPr>
      </w:pPr>
      <w:r w:rsidRPr="00F25EC9">
        <w:rPr>
          <w:sz w:val="22"/>
          <w:szCs w:val="22"/>
          <w:lang w:eastAsia="pl-PL"/>
        </w:rPr>
        <w:t>1)  który wycofał ofertę przed upływem terminu składania ofert;</w:t>
      </w:r>
    </w:p>
    <w:p w14:paraId="089D29E2" w14:textId="01156E74" w:rsidR="00474F4A" w:rsidRPr="00F25EC9" w:rsidRDefault="00474F4A" w:rsidP="00474F4A">
      <w:pPr>
        <w:spacing w:line="276" w:lineRule="auto"/>
        <w:ind w:left="567"/>
        <w:jc w:val="both"/>
        <w:rPr>
          <w:sz w:val="22"/>
          <w:szCs w:val="22"/>
          <w:lang w:eastAsia="pl-PL"/>
        </w:rPr>
      </w:pPr>
      <w:r w:rsidRPr="00F25EC9">
        <w:rPr>
          <w:sz w:val="22"/>
          <w:szCs w:val="22"/>
          <w:lang w:eastAsia="pl-PL"/>
        </w:rPr>
        <w:t>2)  którego oferta została odrzucona;</w:t>
      </w:r>
    </w:p>
    <w:p w14:paraId="473DB1ED" w14:textId="204E3851" w:rsidR="00474F4A" w:rsidRPr="00F25EC9" w:rsidRDefault="00474F4A" w:rsidP="00474F4A">
      <w:pPr>
        <w:spacing w:line="276" w:lineRule="auto"/>
        <w:ind w:left="567"/>
        <w:jc w:val="both"/>
        <w:rPr>
          <w:sz w:val="22"/>
          <w:szCs w:val="22"/>
          <w:lang w:eastAsia="pl-PL"/>
        </w:rPr>
      </w:pPr>
      <w:r w:rsidRPr="00F25EC9">
        <w:rPr>
          <w:sz w:val="22"/>
          <w:szCs w:val="22"/>
          <w:lang w:eastAsia="pl-PL"/>
        </w:rPr>
        <w:t>3) po wyborze najkorzystniejszej oferty, z wyjątkiem wykonawcy, którego oferta została</w:t>
      </w:r>
      <w:r w:rsidRPr="00F25EC9">
        <w:rPr>
          <w:sz w:val="22"/>
          <w:szCs w:val="22"/>
          <w:lang w:eastAsia="pl-PL"/>
        </w:rPr>
        <w:br/>
        <w:t xml:space="preserve">     wybrana jako najkorzystniejsza;</w:t>
      </w:r>
    </w:p>
    <w:p w14:paraId="36230E8A" w14:textId="691CF62E" w:rsidR="00474F4A" w:rsidRPr="00F25EC9" w:rsidRDefault="00474F4A" w:rsidP="00474F4A">
      <w:pPr>
        <w:spacing w:line="276" w:lineRule="auto"/>
        <w:ind w:left="567"/>
        <w:jc w:val="both"/>
        <w:rPr>
          <w:sz w:val="22"/>
          <w:szCs w:val="22"/>
          <w:lang w:eastAsia="pl-PL"/>
        </w:rPr>
      </w:pPr>
      <w:r w:rsidRPr="00F25EC9">
        <w:rPr>
          <w:sz w:val="22"/>
          <w:szCs w:val="22"/>
          <w:lang w:eastAsia="pl-PL"/>
        </w:rPr>
        <w:t>4) po unieważnieniu postępowania, w przypadku gdy nie zostało rozstrzygnięte odwołanie na</w:t>
      </w:r>
      <w:r w:rsidRPr="00F25EC9">
        <w:rPr>
          <w:sz w:val="22"/>
          <w:szCs w:val="22"/>
          <w:lang w:eastAsia="pl-PL"/>
        </w:rPr>
        <w:br/>
        <w:t xml:space="preserve">     czynność unieważnienia albo nie upłynął termin do jego wniesienia.</w:t>
      </w:r>
    </w:p>
    <w:p w14:paraId="79F1895D" w14:textId="77777777" w:rsidR="00474F4A" w:rsidRPr="00F25EC9" w:rsidRDefault="00474F4A" w:rsidP="00474F4A">
      <w:pPr>
        <w:spacing w:line="276" w:lineRule="auto"/>
        <w:ind w:left="567"/>
        <w:jc w:val="both"/>
        <w:rPr>
          <w:sz w:val="10"/>
          <w:szCs w:val="10"/>
          <w:lang w:eastAsia="pl-PL"/>
        </w:rPr>
      </w:pPr>
    </w:p>
    <w:p w14:paraId="422FAEB2" w14:textId="77777777" w:rsidR="00474F4A" w:rsidRPr="00F25EC9" w:rsidRDefault="00474F4A" w:rsidP="00F1248F">
      <w:pPr>
        <w:pStyle w:val="Akapitzlist"/>
        <w:numPr>
          <w:ilvl w:val="0"/>
          <w:numId w:val="49"/>
        </w:numPr>
        <w:ind w:left="567"/>
        <w:jc w:val="both"/>
        <w:rPr>
          <w:lang w:eastAsia="pl-PL"/>
        </w:rPr>
      </w:pPr>
      <w:r w:rsidRPr="00F25EC9">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3A4DAA85" w14:textId="77777777" w:rsidR="00474F4A" w:rsidRPr="00F25EC9" w:rsidRDefault="00474F4A" w:rsidP="00F1248F">
      <w:pPr>
        <w:pStyle w:val="Akapitzlist"/>
        <w:numPr>
          <w:ilvl w:val="0"/>
          <w:numId w:val="49"/>
        </w:numPr>
        <w:ind w:left="567"/>
        <w:jc w:val="both"/>
        <w:rPr>
          <w:rFonts w:ascii="Times New Roman" w:hAnsi="Times New Roman" w:cs="Times New Roman"/>
          <w:lang w:eastAsia="pl-PL"/>
        </w:rPr>
      </w:pPr>
      <w:r w:rsidRPr="00F25EC9">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0939193" w14:textId="77777777" w:rsidR="00474F4A" w:rsidRPr="00F25EC9" w:rsidRDefault="00474F4A" w:rsidP="00F1248F">
      <w:pPr>
        <w:pStyle w:val="Akapitzlist"/>
        <w:numPr>
          <w:ilvl w:val="0"/>
          <w:numId w:val="49"/>
        </w:numPr>
        <w:ind w:left="567"/>
        <w:jc w:val="both"/>
        <w:rPr>
          <w:rFonts w:ascii="Times New Roman" w:hAnsi="Times New Roman" w:cs="Times New Roman"/>
          <w:lang w:eastAsia="pl-PL"/>
        </w:rPr>
      </w:pPr>
      <w:r w:rsidRPr="00F25EC9">
        <w:rPr>
          <w:rFonts w:ascii="Times New Roman" w:hAnsi="Times New Roman" w:cs="Times New Roman"/>
          <w:lang w:eastAsia="pl-PL"/>
        </w:rPr>
        <w:t>Zamawiający zwraca wadium wniesione winnej formie niż w pieniądzu poprzez złożenie gwarantowi lub poręczycielowi oświadczenia o zwolnieniu wadium.</w:t>
      </w:r>
    </w:p>
    <w:p w14:paraId="48448566" w14:textId="77777777" w:rsidR="00474F4A" w:rsidRPr="00F25EC9" w:rsidRDefault="00474F4A" w:rsidP="00F1248F">
      <w:pPr>
        <w:pStyle w:val="Akapitzlist"/>
        <w:numPr>
          <w:ilvl w:val="0"/>
          <w:numId w:val="49"/>
        </w:numPr>
        <w:ind w:left="567"/>
        <w:jc w:val="both"/>
        <w:rPr>
          <w:rFonts w:ascii="Times New Roman" w:hAnsi="Times New Roman" w:cs="Times New Roman"/>
          <w:lang w:eastAsia="pl-PL"/>
        </w:rPr>
      </w:pPr>
      <w:r w:rsidRPr="00F25EC9">
        <w:rPr>
          <w:rFonts w:ascii="Times New Roman" w:hAnsi="Times New Roman" w:cs="Times New Roman"/>
          <w:lang w:eastAsia="pl-PL"/>
        </w:rPr>
        <w:t xml:space="preserve">Zamawiający zatrzymuje wadium wraz z odsetkami, a w przypadku wadium wniesionego </w:t>
      </w:r>
      <w:r w:rsidRPr="00F25EC9">
        <w:rPr>
          <w:rFonts w:ascii="Times New Roman" w:hAnsi="Times New Roman" w:cs="Times New Roman"/>
          <w:lang w:eastAsia="pl-PL"/>
        </w:rPr>
        <w:br/>
        <w:t>w formie gwarancji lub poręczenia, o których mowa w art. 97 ust. 7 pkt 2–4 Ustawy, występuje odpowiednio do gwaranta lub poręczyciela z żądaniem zapłaty wadium, jeżeli:</w:t>
      </w:r>
    </w:p>
    <w:p w14:paraId="5E241BC6" w14:textId="5A026195" w:rsidR="00474F4A" w:rsidRPr="00F25EC9" w:rsidRDefault="00474F4A" w:rsidP="00474F4A">
      <w:pPr>
        <w:spacing w:line="276" w:lineRule="auto"/>
        <w:ind w:left="567" w:hanging="141"/>
        <w:jc w:val="both"/>
        <w:rPr>
          <w:sz w:val="22"/>
          <w:szCs w:val="22"/>
          <w:lang w:eastAsia="pl-PL"/>
        </w:rPr>
      </w:pPr>
      <w:r w:rsidRPr="00F25EC9">
        <w:rPr>
          <w:sz w:val="22"/>
          <w:szCs w:val="22"/>
          <w:lang w:eastAsia="pl-PL"/>
        </w:rPr>
        <w:t xml:space="preserve">  1)  wykonawca w odpowiedzi na wezwanie, o którym mowa w art. 107 ust. 2 Ustawy lub art.</w:t>
      </w:r>
      <w:r w:rsidRPr="00F25EC9">
        <w:rPr>
          <w:sz w:val="22"/>
          <w:szCs w:val="22"/>
          <w:lang w:eastAsia="pl-PL"/>
        </w:rPr>
        <w:br/>
        <w:t xml:space="preserve">     128 ust. 1 Ustawy, z przyczyn leżących po jego stronie, nie złożył podmiotowych środków</w:t>
      </w:r>
      <w:r w:rsidRPr="00F25EC9">
        <w:rPr>
          <w:sz w:val="22"/>
          <w:szCs w:val="22"/>
          <w:lang w:eastAsia="pl-PL"/>
        </w:rPr>
        <w:br/>
        <w:t xml:space="preserve">     dowodowych lub przedmiotowych środków dowodowych potwierdzających okoliczności, </w:t>
      </w:r>
      <w:r w:rsidRPr="00F25EC9">
        <w:rPr>
          <w:sz w:val="22"/>
          <w:szCs w:val="22"/>
          <w:lang w:eastAsia="pl-PL"/>
        </w:rPr>
        <w:br/>
        <w:t xml:space="preserve">     o których mowa w art. 57 ustawy  lub art. 106 ust. 1 Ustawy, oświadczenia, o którym mowa</w:t>
      </w:r>
      <w:r w:rsidRPr="00F25EC9">
        <w:rPr>
          <w:sz w:val="22"/>
          <w:szCs w:val="22"/>
          <w:lang w:eastAsia="pl-PL"/>
        </w:rPr>
        <w:br/>
        <w:t xml:space="preserve">     w art. 125 ust. 1, innych dokumentów lub oświadczeń lub nie wyraził zgody na poprawienie</w:t>
      </w:r>
      <w:r w:rsidRPr="00F25EC9">
        <w:rPr>
          <w:sz w:val="22"/>
          <w:szCs w:val="22"/>
          <w:lang w:eastAsia="pl-PL"/>
        </w:rPr>
        <w:br/>
        <w:t xml:space="preserve">     omyłki, o której mowa w art. 223 ust. 2 pkt 3, co spowodowało brak możliwości wybrania</w:t>
      </w:r>
      <w:r w:rsidRPr="00F25EC9">
        <w:rPr>
          <w:sz w:val="22"/>
          <w:szCs w:val="22"/>
          <w:lang w:eastAsia="pl-PL"/>
        </w:rPr>
        <w:br/>
        <w:t xml:space="preserve">     oferty złożonej przez wykonawcę jako najkorzystniejszej;</w:t>
      </w:r>
    </w:p>
    <w:p w14:paraId="2A4A5585" w14:textId="77777777" w:rsidR="00474F4A" w:rsidRPr="00F25EC9" w:rsidRDefault="00474F4A" w:rsidP="00474F4A">
      <w:pPr>
        <w:spacing w:line="276" w:lineRule="auto"/>
        <w:ind w:left="567" w:hanging="141"/>
        <w:jc w:val="both"/>
        <w:rPr>
          <w:sz w:val="22"/>
          <w:szCs w:val="22"/>
          <w:lang w:eastAsia="pl-PL"/>
        </w:rPr>
      </w:pPr>
      <w:r w:rsidRPr="00F25EC9">
        <w:rPr>
          <w:sz w:val="22"/>
          <w:szCs w:val="22"/>
          <w:lang w:eastAsia="pl-PL"/>
        </w:rPr>
        <w:t xml:space="preserve">  2) wykonawca, którego oferta została wybrana:</w:t>
      </w:r>
    </w:p>
    <w:p w14:paraId="27D666A2" w14:textId="77777777" w:rsidR="00474F4A" w:rsidRPr="00F25EC9" w:rsidRDefault="00474F4A" w:rsidP="00474F4A">
      <w:pPr>
        <w:spacing w:line="276" w:lineRule="auto"/>
        <w:ind w:left="567" w:hanging="141"/>
        <w:jc w:val="both"/>
        <w:rPr>
          <w:sz w:val="10"/>
          <w:szCs w:val="10"/>
          <w:lang w:eastAsia="pl-PL"/>
        </w:rPr>
      </w:pPr>
    </w:p>
    <w:p w14:paraId="5181AF75" w14:textId="7A9C6FB8" w:rsidR="00474F4A" w:rsidRPr="00F25EC9" w:rsidRDefault="00474F4A" w:rsidP="00474F4A">
      <w:pPr>
        <w:spacing w:line="276" w:lineRule="auto"/>
        <w:ind w:left="567" w:hanging="141"/>
        <w:jc w:val="both"/>
        <w:rPr>
          <w:sz w:val="22"/>
          <w:szCs w:val="22"/>
          <w:lang w:eastAsia="pl-PL"/>
        </w:rPr>
      </w:pPr>
      <w:r w:rsidRPr="00F25EC9">
        <w:rPr>
          <w:sz w:val="22"/>
          <w:szCs w:val="22"/>
          <w:lang w:eastAsia="pl-PL"/>
        </w:rPr>
        <w:t xml:space="preserve">      a) odmówił podpisania umowy w sprawie zamówienia publicznego na warunkach</w:t>
      </w:r>
      <w:r w:rsidRPr="00F25EC9">
        <w:rPr>
          <w:sz w:val="22"/>
          <w:szCs w:val="22"/>
          <w:lang w:eastAsia="pl-PL"/>
        </w:rPr>
        <w:br/>
        <w:t xml:space="preserve">          określonych w ofercie,</w:t>
      </w:r>
    </w:p>
    <w:p w14:paraId="7734ED79" w14:textId="1047C46C" w:rsidR="00474F4A" w:rsidRPr="00F25EC9" w:rsidRDefault="00474F4A" w:rsidP="00474F4A">
      <w:pPr>
        <w:spacing w:line="276" w:lineRule="auto"/>
        <w:ind w:left="567" w:hanging="141"/>
        <w:jc w:val="both"/>
        <w:rPr>
          <w:sz w:val="22"/>
          <w:szCs w:val="22"/>
          <w:lang w:eastAsia="pl-PL"/>
        </w:rPr>
      </w:pPr>
      <w:r w:rsidRPr="00F25EC9">
        <w:rPr>
          <w:sz w:val="22"/>
          <w:szCs w:val="22"/>
          <w:lang w:eastAsia="pl-PL"/>
        </w:rPr>
        <w:t xml:space="preserve">      b)   nie wniósł wymaganego zabezpieczenia należytego wykonania umowy;</w:t>
      </w:r>
    </w:p>
    <w:p w14:paraId="2455D5FE" w14:textId="77777777" w:rsidR="00474F4A" w:rsidRPr="00F25EC9" w:rsidRDefault="00474F4A" w:rsidP="00474F4A">
      <w:pPr>
        <w:spacing w:line="276" w:lineRule="auto"/>
        <w:ind w:left="567" w:hanging="141"/>
        <w:jc w:val="both"/>
        <w:rPr>
          <w:sz w:val="10"/>
          <w:szCs w:val="10"/>
          <w:lang w:eastAsia="pl-PL"/>
        </w:rPr>
      </w:pPr>
    </w:p>
    <w:p w14:paraId="130984D0" w14:textId="79BE6548" w:rsidR="00474F4A" w:rsidRPr="00F25EC9" w:rsidRDefault="00474F4A" w:rsidP="00474F4A">
      <w:pPr>
        <w:spacing w:line="276" w:lineRule="auto"/>
        <w:ind w:left="567" w:hanging="141"/>
        <w:jc w:val="both"/>
        <w:rPr>
          <w:b/>
        </w:rPr>
      </w:pPr>
      <w:r w:rsidRPr="00F25EC9">
        <w:rPr>
          <w:sz w:val="22"/>
          <w:szCs w:val="22"/>
          <w:lang w:eastAsia="pl-PL"/>
        </w:rPr>
        <w:t xml:space="preserve">  3) zawarcie umowy w sprawie zamówienia publicznego stało się niemożliwe z przyczyn</w:t>
      </w:r>
      <w:r w:rsidRPr="00F25EC9">
        <w:rPr>
          <w:sz w:val="22"/>
          <w:szCs w:val="22"/>
          <w:lang w:eastAsia="pl-PL"/>
        </w:rPr>
        <w:br/>
        <w:t xml:space="preserve">     leżących po stronie wykonawcy, którego oferta została wybrana.</w:t>
      </w:r>
    </w:p>
    <w:p w14:paraId="1D2CC3BE" w14:textId="77777777" w:rsidR="001E1754" w:rsidRPr="00F25EC9" w:rsidRDefault="001E17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95E0A8B" w14:textId="77777777" w:rsidR="003852A1" w:rsidRPr="00F25EC9" w:rsidRDefault="003852A1" w:rsidP="00B9375A">
      <w:pPr>
        <w:pStyle w:val="BodyTextIndentZnak"/>
        <w:tabs>
          <w:tab w:val="left" w:pos="567"/>
        </w:tabs>
        <w:spacing w:line="276" w:lineRule="auto"/>
        <w:ind w:left="567"/>
        <w:jc w:val="left"/>
        <w:rPr>
          <w:rFonts w:ascii="Times New Roman" w:eastAsia="Calibri" w:hAnsi="Times New Roman" w:cs="Times New Roman"/>
          <w:b/>
          <w:sz w:val="24"/>
        </w:rPr>
      </w:pPr>
    </w:p>
    <w:p w14:paraId="59EC007C" w14:textId="77777777" w:rsidR="00474F4A" w:rsidRPr="00F25EC9" w:rsidRDefault="00474F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F29C4E"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E80FDEA" w14:textId="77777777" w:rsidR="00F25EC9" w:rsidRPr="00F25EC9" w:rsidRDefault="00F25EC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395AE1A"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XVII.</w:t>
      </w:r>
      <w:r w:rsidR="00E836A5" w:rsidRPr="00F25EC9">
        <w:rPr>
          <w:rFonts w:ascii="Times New Roman" w:eastAsia="Calibri" w:hAnsi="Times New Roman" w:cs="Times New Roman"/>
          <w:b/>
          <w:sz w:val="22"/>
          <w:szCs w:val="22"/>
        </w:rPr>
        <w:t xml:space="preserve">     OPIS SPOSOBU OBLICZANIA CENY</w:t>
      </w:r>
    </w:p>
    <w:p w14:paraId="2044C02A" w14:textId="77777777" w:rsidR="00505083" w:rsidRPr="00F25EC9"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F034B5" w14:textId="77777777" w:rsidR="00083E63" w:rsidRPr="00F25EC9" w:rsidRDefault="00083E63" w:rsidP="00F1248F">
      <w:pPr>
        <w:pStyle w:val="Tekstpodstawowy"/>
        <w:numPr>
          <w:ilvl w:val="6"/>
          <w:numId w:val="51"/>
        </w:numPr>
        <w:overflowPunct/>
        <w:autoSpaceDE/>
        <w:spacing w:line="276" w:lineRule="auto"/>
        <w:ind w:left="567"/>
        <w:textAlignment w:val="auto"/>
        <w:rPr>
          <w:position w:val="4"/>
          <w:sz w:val="10"/>
          <w:szCs w:val="10"/>
        </w:rPr>
      </w:pPr>
      <w:r w:rsidRPr="00F25EC9">
        <w:rPr>
          <w:sz w:val="22"/>
          <w:szCs w:val="22"/>
        </w:rPr>
        <w:t xml:space="preserve">Cena podana w ofercie powinna być wyrażona w złotych polskich jako cena brutto z podatkiem VAT w % wg obowiązującej stawki. </w:t>
      </w:r>
    </w:p>
    <w:p w14:paraId="0022C6F8" w14:textId="77777777" w:rsidR="00083E63" w:rsidRPr="00F25EC9" w:rsidRDefault="00083E63" w:rsidP="00083E63">
      <w:pPr>
        <w:pStyle w:val="Tekstpodstawowy"/>
        <w:overflowPunct/>
        <w:autoSpaceDE/>
        <w:spacing w:line="276" w:lineRule="auto"/>
        <w:ind w:left="567"/>
        <w:textAlignment w:val="auto"/>
        <w:rPr>
          <w:position w:val="4"/>
          <w:sz w:val="10"/>
          <w:szCs w:val="10"/>
        </w:rPr>
      </w:pPr>
    </w:p>
    <w:p w14:paraId="5137C8F2" w14:textId="77777777" w:rsidR="00083E63" w:rsidRPr="00F25EC9" w:rsidRDefault="00083E63" w:rsidP="00F1248F">
      <w:pPr>
        <w:pStyle w:val="Tekstpodstawowy"/>
        <w:numPr>
          <w:ilvl w:val="6"/>
          <w:numId w:val="51"/>
        </w:numPr>
        <w:overflowPunct/>
        <w:autoSpaceDE/>
        <w:spacing w:line="276" w:lineRule="auto"/>
        <w:ind w:left="567"/>
        <w:textAlignment w:val="auto"/>
        <w:rPr>
          <w:position w:val="4"/>
          <w:sz w:val="10"/>
          <w:szCs w:val="10"/>
        </w:rPr>
      </w:pPr>
      <w:r w:rsidRPr="00F25EC9">
        <w:rPr>
          <w:position w:val="4"/>
          <w:sz w:val="22"/>
          <w:szCs w:val="22"/>
        </w:rPr>
        <w:t xml:space="preserve">Nie dopuszcza się podawania ceny w przedziałach kwotowych. </w:t>
      </w:r>
    </w:p>
    <w:p w14:paraId="6424D63D" w14:textId="77777777" w:rsidR="00083E63" w:rsidRPr="00F25EC9" w:rsidRDefault="00083E63" w:rsidP="00083E63">
      <w:pPr>
        <w:pStyle w:val="Tekstpodstawowy"/>
        <w:overflowPunct/>
        <w:autoSpaceDE/>
        <w:spacing w:line="276" w:lineRule="auto"/>
        <w:ind w:left="567"/>
        <w:textAlignment w:val="auto"/>
        <w:rPr>
          <w:position w:val="4"/>
          <w:sz w:val="10"/>
          <w:szCs w:val="10"/>
        </w:rPr>
      </w:pPr>
    </w:p>
    <w:p w14:paraId="743BC0B8" w14:textId="77777777" w:rsidR="00083E63" w:rsidRPr="00F25EC9" w:rsidRDefault="00083E63" w:rsidP="00F1248F">
      <w:pPr>
        <w:pStyle w:val="Tekstpodstawowy"/>
        <w:numPr>
          <w:ilvl w:val="6"/>
          <w:numId w:val="51"/>
        </w:numPr>
        <w:overflowPunct/>
        <w:autoSpaceDE/>
        <w:spacing w:line="276" w:lineRule="auto"/>
        <w:ind w:left="567"/>
        <w:textAlignment w:val="auto"/>
        <w:rPr>
          <w:position w:val="4"/>
          <w:sz w:val="22"/>
          <w:szCs w:val="22"/>
        </w:rPr>
      </w:pPr>
      <w:r w:rsidRPr="00F25EC9">
        <w:rPr>
          <w:position w:val="4"/>
          <w:sz w:val="22"/>
          <w:szCs w:val="22"/>
        </w:rPr>
        <w:t>Cena określona w ofercie będzie stała tzn. nie ulega zmianie przez okres ważności ofert (związania) oraz okres realizacji (wykonania) przedmiotu zamówienia.</w:t>
      </w:r>
    </w:p>
    <w:p w14:paraId="335D3587" w14:textId="77777777" w:rsidR="00083E63" w:rsidRPr="00F25EC9" w:rsidRDefault="00083E63" w:rsidP="00083E63">
      <w:pPr>
        <w:pStyle w:val="Tekstpodstawowy"/>
        <w:overflowPunct/>
        <w:autoSpaceDE/>
        <w:spacing w:line="276" w:lineRule="auto"/>
        <w:ind w:left="567"/>
        <w:textAlignment w:val="auto"/>
        <w:rPr>
          <w:b/>
          <w:i/>
          <w:position w:val="4"/>
          <w:sz w:val="10"/>
          <w:szCs w:val="10"/>
        </w:rPr>
      </w:pPr>
    </w:p>
    <w:p w14:paraId="19DB3810" w14:textId="77777777" w:rsidR="00083E63" w:rsidRPr="00F25EC9" w:rsidRDefault="00083E63" w:rsidP="00F1248F">
      <w:pPr>
        <w:pStyle w:val="Tekstpodstawowy"/>
        <w:numPr>
          <w:ilvl w:val="6"/>
          <w:numId w:val="51"/>
        </w:numPr>
        <w:overflowPunct/>
        <w:autoSpaceDE/>
        <w:spacing w:line="276" w:lineRule="auto"/>
        <w:ind w:left="567"/>
        <w:textAlignment w:val="auto"/>
        <w:rPr>
          <w:b/>
          <w:i/>
          <w:position w:val="4"/>
          <w:sz w:val="22"/>
          <w:szCs w:val="22"/>
        </w:rPr>
      </w:pPr>
      <w:r w:rsidRPr="00F25EC9">
        <w:rPr>
          <w:position w:val="4"/>
          <w:sz w:val="22"/>
          <w:szCs w:val="22"/>
        </w:rPr>
        <w:t xml:space="preserve">Cena podana w ofercie powinna być umieszczona Formularzu ofertowym - </w:t>
      </w:r>
      <w:r w:rsidRPr="00F25EC9">
        <w:rPr>
          <w:b/>
          <w:i/>
          <w:position w:val="4"/>
          <w:sz w:val="22"/>
          <w:szCs w:val="22"/>
        </w:rPr>
        <w:t xml:space="preserve">Załącznik Nr 1 do SWZ </w:t>
      </w:r>
      <w:r w:rsidRPr="00F25EC9">
        <w:rPr>
          <w:position w:val="4"/>
          <w:sz w:val="22"/>
          <w:szCs w:val="22"/>
        </w:rPr>
        <w:t xml:space="preserve"> w postaci cyfrowej i słownej</w:t>
      </w:r>
      <w:r w:rsidRPr="00F25EC9">
        <w:rPr>
          <w:b/>
          <w:i/>
          <w:position w:val="4"/>
          <w:sz w:val="22"/>
          <w:szCs w:val="22"/>
        </w:rPr>
        <w:t>.</w:t>
      </w:r>
    </w:p>
    <w:p w14:paraId="0A028440" w14:textId="77777777" w:rsidR="00083E63" w:rsidRPr="00F25EC9" w:rsidRDefault="00083E63" w:rsidP="00083E63">
      <w:pPr>
        <w:pStyle w:val="Tekstpodstawowy"/>
        <w:overflowPunct/>
        <w:autoSpaceDE/>
        <w:spacing w:line="276" w:lineRule="auto"/>
        <w:ind w:left="567"/>
        <w:textAlignment w:val="auto"/>
        <w:rPr>
          <w:position w:val="4"/>
          <w:sz w:val="10"/>
          <w:szCs w:val="10"/>
        </w:rPr>
      </w:pPr>
    </w:p>
    <w:p w14:paraId="1D9834D6" w14:textId="77777777" w:rsidR="00083E63" w:rsidRPr="00F25EC9" w:rsidRDefault="00083E63" w:rsidP="00F1248F">
      <w:pPr>
        <w:pStyle w:val="Tekstpodstawowy"/>
        <w:numPr>
          <w:ilvl w:val="6"/>
          <w:numId w:val="51"/>
        </w:numPr>
        <w:overflowPunct/>
        <w:autoSpaceDE/>
        <w:spacing w:line="276" w:lineRule="auto"/>
        <w:ind w:left="567"/>
        <w:textAlignment w:val="auto"/>
        <w:rPr>
          <w:position w:val="4"/>
          <w:sz w:val="22"/>
          <w:szCs w:val="22"/>
        </w:rPr>
      </w:pPr>
      <w:r w:rsidRPr="00F25EC9">
        <w:rPr>
          <w:position w:val="4"/>
          <w:sz w:val="22"/>
          <w:szCs w:val="22"/>
        </w:rPr>
        <w:t>Niedopuszczalna jest wycena, z której będzie wynikało, że oferowany przedmiot zamówienia przez Wykonawcę będzie miał cenę zero (0,00 zł.).</w:t>
      </w:r>
    </w:p>
    <w:p w14:paraId="732FC84F" w14:textId="77777777" w:rsidR="00083E63" w:rsidRPr="00F25EC9" w:rsidRDefault="00083E63" w:rsidP="00083E63">
      <w:pPr>
        <w:pStyle w:val="Tekstpodstawowy"/>
        <w:overflowPunct/>
        <w:autoSpaceDE/>
        <w:spacing w:line="276" w:lineRule="auto"/>
        <w:ind w:left="567"/>
        <w:textAlignment w:val="auto"/>
        <w:rPr>
          <w:position w:val="4"/>
          <w:sz w:val="10"/>
          <w:szCs w:val="10"/>
        </w:rPr>
      </w:pPr>
    </w:p>
    <w:p w14:paraId="0B248559" w14:textId="77777777" w:rsidR="00083E63" w:rsidRPr="00F25EC9" w:rsidRDefault="00083E63" w:rsidP="00F1248F">
      <w:pPr>
        <w:pStyle w:val="Tekstpodstawowy"/>
        <w:numPr>
          <w:ilvl w:val="6"/>
          <w:numId w:val="51"/>
        </w:numPr>
        <w:overflowPunct/>
        <w:autoSpaceDE/>
        <w:spacing w:line="276" w:lineRule="auto"/>
        <w:ind w:left="567"/>
        <w:textAlignment w:val="auto"/>
        <w:rPr>
          <w:position w:val="0"/>
          <w:sz w:val="22"/>
          <w:szCs w:val="22"/>
        </w:rPr>
      </w:pPr>
      <w:r w:rsidRPr="00F25EC9">
        <w:rPr>
          <w:position w:val="0"/>
          <w:sz w:val="22"/>
          <w:szCs w:val="22"/>
        </w:rPr>
        <w:t xml:space="preserve">Podstawą do wyceny oferty jest dokumentacja projektowa. Cena oferty winna obejmować wszystkie koszty związane z wykonaniem przedmiotu zamówienia (w tym nie ujęte w załączonych kosztorysach nakładczych/przedmiarach – patrz uwaga w pkt. III.7 SWZ) oraz z warunkami stawianymi przez Zamawiającego, tzn. za umówione wynagrodzenie wykonawca zobowiązuje się do wykonania wszelkich robót i usług z nimi związanych. </w:t>
      </w:r>
    </w:p>
    <w:p w14:paraId="131C6A8C" w14:textId="77777777" w:rsidR="00083E63" w:rsidRPr="00F25EC9" w:rsidRDefault="00083E63" w:rsidP="00083E63">
      <w:pPr>
        <w:pStyle w:val="Tekstpodstawowy"/>
        <w:overflowPunct/>
        <w:autoSpaceDE/>
        <w:spacing w:line="276" w:lineRule="auto"/>
        <w:ind w:left="567"/>
        <w:textAlignment w:val="auto"/>
        <w:rPr>
          <w:position w:val="4"/>
          <w:sz w:val="10"/>
          <w:szCs w:val="10"/>
        </w:rPr>
      </w:pPr>
    </w:p>
    <w:p w14:paraId="44302DB6" w14:textId="65C73F26" w:rsidR="00083E63" w:rsidRPr="00F25EC9" w:rsidRDefault="00083E63" w:rsidP="00F1248F">
      <w:pPr>
        <w:pStyle w:val="Tekstpodstawowy"/>
        <w:numPr>
          <w:ilvl w:val="6"/>
          <w:numId w:val="51"/>
        </w:numPr>
        <w:overflowPunct/>
        <w:autoSpaceDE/>
        <w:spacing w:line="276" w:lineRule="auto"/>
        <w:ind w:left="567"/>
        <w:textAlignment w:val="auto"/>
        <w:rPr>
          <w:position w:val="4"/>
          <w:sz w:val="22"/>
          <w:szCs w:val="22"/>
        </w:rPr>
      </w:pPr>
      <w:r w:rsidRPr="00F25EC9">
        <w:rPr>
          <w:position w:val="4"/>
          <w:sz w:val="22"/>
          <w:szCs w:val="22"/>
        </w:rPr>
        <w:t xml:space="preserve">Cena określona w ofercie będzie w formie </w:t>
      </w:r>
      <w:r w:rsidRPr="00F25EC9">
        <w:rPr>
          <w:b/>
          <w:position w:val="4"/>
          <w:sz w:val="22"/>
          <w:szCs w:val="22"/>
        </w:rPr>
        <w:t>ryczałtu</w:t>
      </w:r>
      <w:r w:rsidRPr="00F25EC9">
        <w:rPr>
          <w:position w:val="4"/>
          <w:sz w:val="22"/>
          <w:szCs w:val="22"/>
        </w:rPr>
        <w:t xml:space="preserve"> (ustawa z dnia 23 kwietnia 1964 r. Kodeks cywilny  - </w:t>
      </w:r>
      <w:proofErr w:type="spellStart"/>
      <w:r w:rsidRPr="00F25EC9">
        <w:rPr>
          <w:position w:val="4"/>
          <w:sz w:val="22"/>
          <w:szCs w:val="22"/>
        </w:rPr>
        <w:t>t.j</w:t>
      </w:r>
      <w:proofErr w:type="spellEnd"/>
      <w:r w:rsidRPr="00F25EC9">
        <w:rPr>
          <w:position w:val="4"/>
          <w:sz w:val="22"/>
          <w:szCs w:val="22"/>
        </w:rPr>
        <w:t xml:space="preserve">. Dz. U. 2023, poz. 1610 z </w:t>
      </w:r>
      <w:proofErr w:type="spellStart"/>
      <w:r w:rsidRPr="00F25EC9">
        <w:rPr>
          <w:position w:val="4"/>
          <w:sz w:val="22"/>
          <w:szCs w:val="22"/>
        </w:rPr>
        <w:t>późn</w:t>
      </w:r>
      <w:proofErr w:type="spellEnd"/>
      <w:r w:rsidRPr="00F25EC9">
        <w:rPr>
          <w:position w:val="4"/>
          <w:sz w:val="22"/>
          <w:szCs w:val="22"/>
        </w:rPr>
        <w:t>.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07568972" w14:textId="77777777" w:rsidR="00083E63" w:rsidRPr="00F25EC9" w:rsidRDefault="00083E63" w:rsidP="00083E63">
      <w:pPr>
        <w:pStyle w:val="Tekstpodstawowy"/>
        <w:overflowPunct/>
        <w:autoSpaceDE/>
        <w:spacing w:line="276" w:lineRule="auto"/>
        <w:ind w:left="567"/>
        <w:textAlignment w:val="auto"/>
        <w:rPr>
          <w:position w:val="4"/>
          <w:sz w:val="10"/>
          <w:szCs w:val="10"/>
        </w:rPr>
      </w:pPr>
    </w:p>
    <w:p w14:paraId="1DE3843A" w14:textId="314908D6" w:rsidR="00083E63" w:rsidRPr="00F25EC9" w:rsidRDefault="00083E63" w:rsidP="00F1248F">
      <w:pPr>
        <w:pStyle w:val="Tekstpodstawowy"/>
        <w:numPr>
          <w:ilvl w:val="6"/>
          <w:numId w:val="51"/>
        </w:numPr>
        <w:overflowPunct/>
        <w:autoSpaceDE/>
        <w:spacing w:line="276" w:lineRule="auto"/>
        <w:ind w:left="567"/>
        <w:textAlignment w:val="auto"/>
        <w:rPr>
          <w:rFonts w:eastAsia="Calibri"/>
          <w:b/>
          <w:sz w:val="22"/>
          <w:szCs w:val="22"/>
        </w:rPr>
      </w:pPr>
      <w:r w:rsidRPr="00F25EC9">
        <w:rPr>
          <w:sz w:val="22"/>
          <w:szCs w:val="22"/>
        </w:rPr>
        <w:t>Cena oferty musi zawierać wszelkie koszty niezbędne do zrealizowania zamówienia, wynikające wprost z dokumentacji projektowej</w:t>
      </w:r>
      <w:r w:rsidR="00671E4B" w:rsidRPr="00F25EC9">
        <w:rPr>
          <w:sz w:val="22"/>
          <w:szCs w:val="22"/>
        </w:rPr>
        <w:t>.</w:t>
      </w:r>
    </w:p>
    <w:p w14:paraId="3C54662F" w14:textId="77777777" w:rsidR="00083E63" w:rsidRPr="00F25EC9" w:rsidRDefault="00083E63" w:rsidP="00083E63">
      <w:pPr>
        <w:pStyle w:val="Tekstpodstawowy"/>
        <w:overflowPunct/>
        <w:autoSpaceDE/>
        <w:spacing w:line="276" w:lineRule="auto"/>
        <w:ind w:left="567"/>
        <w:textAlignment w:val="auto"/>
        <w:rPr>
          <w:position w:val="4"/>
          <w:sz w:val="10"/>
          <w:szCs w:val="10"/>
        </w:rPr>
      </w:pPr>
    </w:p>
    <w:p w14:paraId="0CE0ECFF" w14:textId="77777777" w:rsidR="00083E63" w:rsidRPr="00F25EC9" w:rsidRDefault="00083E63" w:rsidP="00F1248F">
      <w:pPr>
        <w:pStyle w:val="Tekstpodstawowy"/>
        <w:numPr>
          <w:ilvl w:val="6"/>
          <w:numId w:val="51"/>
        </w:numPr>
        <w:overflowPunct/>
        <w:autoSpaceDE/>
        <w:spacing w:line="276" w:lineRule="auto"/>
        <w:ind w:left="567"/>
        <w:textAlignment w:val="auto"/>
        <w:rPr>
          <w:strike/>
          <w:position w:val="4"/>
          <w:sz w:val="10"/>
          <w:szCs w:val="10"/>
        </w:rPr>
      </w:pPr>
      <w:r w:rsidRPr="00F25EC9">
        <w:rPr>
          <w:b/>
          <w:sz w:val="22"/>
          <w:szCs w:val="22"/>
        </w:rPr>
        <w:t>Cena oferty w złotych polskich</w:t>
      </w:r>
      <w:r w:rsidRPr="00F25EC9">
        <w:rPr>
          <w:sz w:val="22"/>
          <w:szCs w:val="22"/>
        </w:rPr>
        <w:t xml:space="preserve"> tj. cena wynikająca z Formularza ofertowego. </w:t>
      </w:r>
    </w:p>
    <w:p w14:paraId="2BF0B6E6" w14:textId="77777777" w:rsidR="00083E63" w:rsidRPr="00F25EC9" w:rsidRDefault="00083E63" w:rsidP="00083E63">
      <w:pPr>
        <w:rPr>
          <w:strike/>
          <w:position w:val="4"/>
          <w:sz w:val="10"/>
          <w:szCs w:val="10"/>
        </w:rPr>
      </w:pPr>
    </w:p>
    <w:p w14:paraId="4CA55B3D" w14:textId="77777777" w:rsidR="00083E63" w:rsidRPr="00F25EC9" w:rsidRDefault="00083E63" w:rsidP="00F1248F">
      <w:pPr>
        <w:pStyle w:val="Tekstpodstawowy"/>
        <w:numPr>
          <w:ilvl w:val="6"/>
          <w:numId w:val="51"/>
        </w:numPr>
        <w:overflowPunct/>
        <w:autoSpaceDE/>
        <w:spacing w:line="276" w:lineRule="auto"/>
        <w:ind w:left="567"/>
        <w:textAlignment w:val="auto"/>
        <w:rPr>
          <w:position w:val="4"/>
          <w:sz w:val="22"/>
          <w:szCs w:val="22"/>
        </w:rPr>
      </w:pPr>
      <w:r w:rsidRPr="00F25EC9">
        <w:rPr>
          <w:sz w:val="22"/>
          <w:szCs w:val="22"/>
        </w:rPr>
        <w:t xml:space="preserve">Jeżeli została złożona oferta, której wybór prowadziłby do powstania u zamawiającego obowiązku podatkowego zgodnie z ustawą z dnia 11marca 2004 r. o podatku od towarów i usług (Dz.U. z 2023 r. poz. 1570, z </w:t>
      </w:r>
      <w:proofErr w:type="spellStart"/>
      <w:r w:rsidRPr="00F25EC9">
        <w:rPr>
          <w:sz w:val="22"/>
          <w:szCs w:val="22"/>
        </w:rPr>
        <w:t>późn</w:t>
      </w:r>
      <w:proofErr w:type="spellEnd"/>
      <w:r w:rsidRPr="00F25EC9">
        <w:rPr>
          <w:sz w:val="22"/>
          <w:szCs w:val="22"/>
        </w:rPr>
        <w:t>. zm.), dla celów zastosowania kryterium ceny zamawiający dolicza do przedstawionej w tej ofercie ceny kwotę podatku od towarów i usług, którą miałby obowiązek rozliczyć.</w:t>
      </w:r>
    </w:p>
    <w:p w14:paraId="7EAA0A26" w14:textId="77777777" w:rsidR="00083E63" w:rsidRPr="00F25EC9" w:rsidRDefault="00083E63" w:rsidP="00083E63">
      <w:pPr>
        <w:pStyle w:val="Tekstpodstawowy"/>
        <w:overflowPunct/>
        <w:autoSpaceDE/>
        <w:spacing w:line="276" w:lineRule="auto"/>
        <w:ind w:left="567"/>
        <w:textAlignment w:val="auto"/>
        <w:rPr>
          <w:position w:val="4"/>
          <w:sz w:val="10"/>
          <w:szCs w:val="10"/>
        </w:rPr>
      </w:pPr>
    </w:p>
    <w:p w14:paraId="5C544F96" w14:textId="77777777" w:rsidR="00083E63" w:rsidRPr="00F25EC9" w:rsidRDefault="00083E63" w:rsidP="00F1248F">
      <w:pPr>
        <w:pStyle w:val="Tekstpodstawowy"/>
        <w:numPr>
          <w:ilvl w:val="6"/>
          <w:numId w:val="51"/>
        </w:numPr>
        <w:overflowPunct/>
        <w:autoSpaceDE/>
        <w:spacing w:line="276" w:lineRule="auto"/>
        <w:ind w:left="567"/>
        <w:textAlignment w:val="auto"/>
        <w:rPr>
          <w:position w:val="4"/>
          <w:sz w:val="22"/>
          <w:szCs w:val="22"/>
        </w:rPr>
      </w:pPr>
      <w:r w:rsidRPr="00F25EC9">
        <w:rPr>
          <w:sz w:val="22"/>
          <w:szCs w:val="22"/>
        </w:rPr>
        <w:t>W ofercie wykonawca ma obowiązek:</w:t>
      </w:r>
    </w:p>
    <w:p w14:paraId="4C7F8189" w14:textId="77777777" w:rsidR="00083E63" w:rsidRPr="00F25EC9" w:rsidRDefault="00083E63" w:rsidP="00083E63">
      <w:pPr>
        <w:pStyle w:val="Tekstpodstawowy"/>
        <w:overflowPunct/>
        <w:autoSpaceDE/>
        <w:spacing w:line="276" w:lineRule="auto"/>
        <w:ind w:left="993"/>
        <w:textAlignment w:val="auto"/>
        <w:rPr>
          <w:sz w:val="10"/>
          <w:szCs w:val="10"/>
        </w:rPr>
      </w:pPr>
    </w:p>
    <w:p w14:paraId="297E0A08" w14:textId="354FABD3" w:rsidR="00083E63" w:rsidRPr="00F25EC9" w:rsidRDefault="00083E63" w:rsidP="00F1248F">
      <w:pPr>
        <w:pStyle w:val="Tekstpodstawowy"/>
        <w:numPr>
          <w:ilvl w:val="0"/>
          <w:numId w:val="53"/>
        </w:numPr>
        <w:overflowPunct/>
        <w:autoSpaceDE/>
        <w:spacing w:line="276" w:lineRule="auto"/>
        <w:ind w:left="993"/>
        <w:textAlignment w:val="auto"/>
        <w:rPr>
          <w:sz w:val="22"/>
          <w:szCs w:val="22"/>
        </w:rPr>
      </w:pPr>
      <w:r w:rsidRPr="00F25EC9">
        <w:rPr>
          <w:sz w:val="22"/>
          <w:szCs w:val="22"/>
        </w:rPr>
        <w:t xml:space="preserve">poinformowania zamawiającego, że wybór jego oferty będzie prowadził do powstania </w:t>
      </w:r>
      <w:r w:rsidRPr="00F25EC9">
        <w:rPr>
          <w:sz w:val="22"/>
          <w:szCs w:val="22"/>
        </w:rPr>
        <w:br/>
        <w:t>u zamawiającego obowiązku podatkowego;</w:t>
      </w:r>
    </w:p>
    <w:p w14:paraId="635394E5" w14:textId="77777777" w:rsidR="00083E63" w:rsidRPr="00F25EC9" w:rsidRDefault="00083E63" w:rsidP="00F1248F">
      <w:pPr>
        <w:pStyle w:val="Tekstpodstawowy"/>
        <w:numPr>
          <w:ilvl w:val="0"/>
          <w:numId w:val="53"/>
        </w:numPr>
        <w:overflowPunct/>
        <w:autoSpaceDE/>
        <w:spacing w:line="276" w:lineRule="auto"/>
        <w:ind w:left="993"/>
        <w:textAlignment w:val="auto"/>
        <w:rPr>
          <w:sz w:val="22"/>
          <w:szCs w:val="22"/>
        </w:rPr>
      </w:pPr>
      <w:r w:rsidRPr="00F25EC9">
        <w:rPr>
          <w:sz w:val="22"/>
          <w:szCs w:val="22"/>
        </w:rPr>
        <w:lastRenderedPageBreak/>
        <w:t>wskazania nazwy (rodzaju) towaru lub usługi, których dostawa lub świadczenie będą prowadziły do powstania obowiązku podatkowego;</w:t>
      </w:r>
    </w:p>
    <w:p w14:paraId="1883F3AE" w14:textId="77777777" w:rsidR="00083E63" w:rsidRPr="00F25EC9" w:rsidRDefault="00083E63" w:rsidP="00F1248F">
      <w:pPr>
        <w:pStyle w:val="Tekstpodstawowy"/>
        <w:numPr>
          <w:ilvl w:val="0"/>
          <w:numId w:val="53"/>
        </w:numPr>
        <w:overflowPunct/>
        <w:autoSpaceDE/>
        <w:spacing w:line="276" w:lineRule="auto"/>
        <w:ind w:left="993"/>
        <w:textAlignment w:val="auto"/>
        <w:rPr>
          <w:sz w:val="22"/>
          <w:szCs w:val="22"/>
        </w:rPr>
      </w:pPr>
      <w:r w:rsidRPr="00F25EC9">
        <w:rPr>
          <w:sz w:val="22"/>
          <w:szCs w:val="22"/>
        </w:rPr>
        <w:t xml:space="preserve">wskazania wartości towaru lub usługi objętego obowiązkiem podatkowym zamawiającego, bez kwoty podatku; </w:t>
      </w:r>
    </w:p>
    <w:p w14:paraId="19280F90" w14:textId="77777777" w:rsidR="00083E63" w:rsidRPr="00F25EC9" w:rsidRDefault="00083E63" w:rsidP="00F1248F">
      <w:pPr>
        <w:pStyle w:val="Tekstpodstawowy"/>
        <w:numPr>
          <w:ilvl w:val="0"/>
          <w:numId w:val="53"/>
        </w:numPr>
        <w:overflowPunct/>
        <w:autoSpaceDE/>
        <w:spacing w:line="276" w:lineRule="auto"/>
        <w:ind w:left="993"/>
        <w:textAlignment w:val="auto"/>
        <w:rPr>
          <w:sz w:val="22"/>
          <w:szCs w:val="22"/>
        </w:rPr>
      </w:pPr>
      <w:r w:rsidRPr="00F25EC9">
        <w:rPr>
          <w:sz w:val="22"/>
          <w:szCs w:val="22"/>
        </w:rPr>
        <w:t>wskazania stawki podatku od towarów i usług, która zgodnie z wiedzą wykonawcy, będzie miała zastosowanie.</w:t>
      </w:r>
    </w:p>
    <w:p w14:paraId="30E9C761" w14:textId="77777777" w:rsidR="00083E63" w:rsidRPr="00F25EC9" w:rsidRDefault="00083E63" w:rsidP="00083E63">
      <w:pPr>
        <w:pStyle w:val="BodyTextIndentZnak"/>
        <w:tabs>
          <w:tab w:val="left" w:pos="567"/>
        </w:tabs>
        <w:spacing w:line="276" w:lineRule="auto"/>
        <w:ind w:left="567"/>
        <w:jc w:val="left"/>
        <w:rPr>
          <w:rFonts w:ascii="Times New Roman" w:eastAsia="Calibri" w:hAnsi="Times New Roman" w:cs="Times New Roman"/>
          <w:b/>
          <w:sz w:val="10"/>
          <w:szCs w:val="10"/>
        </w:rPr>
      </w:pPr>
    </w:p>
    <w:p w14:paraId="13929355" w14:textId="05A5CCCE" w:rsidR="00083E63" w:rsidRPr="00F25EC9" w:rsidRDefault="00083E63" w:rsidP="00F1248F">
      <w:pPr>
        <w:pStyle w:val="Akapitzlist"/>
        <w:numPr>
          <w:ilvl w:val="0"/>
          <w:numId w:val="13"/>
        </w:numPr>
        <w:spacing w:after="0"/>
        <w:ind w:left="567"/>
        <w:jc w:val="both"/>
        <w:rPr>
          <w:rFonts w:ascii="Times New Roman" w:hAnsi="Times New Roman" w:cs="Times New Roman"/>
        </w:rPr>
      </w:pPr>
      <w:r w:rsidRPr="00F25EC9">
        <w:rPr>
          <w:rFonts w:ascii="Times New Roman" w:hAnsi="Times New Roman" w:cs="Times New Roman"/>
        </w:rPr>
        <w:t>Jeżeli zaoferowana cena lub koszt, lub ich istotne części składowe, wydają się</w:t>
      </w:r>
      <w:r w:rsidRPr="00F25EC9">
        <w:rPr>
          <w:rFonts w:ascii="Times New Roman" w:hAnsi="Times New Roman" w:cs="Times New Roman"/>
          <w:w w:val="99"/>
        </w:rPr>
        <w:t xml:space="preserve"> </w:t>
      </w:r>
      <w:r w:rsidRPr="00F25EC9">
        <w:rPr>
          <w:rFonts w:ascii="Times New Roman" w:hAnsi="Times New Roman" w:cs="Times New Roman"/>
        </w:rPr>
        <w:t xml:space="preserve">rażąco niskie </w:t>
      </w:r>
      <w:r w:rsidRPr="00F25EC9">
        <w:rPr>
          <w:rFonts w:ascii="Times New Roman" w:hAnsi="Times New Roman" w:cs="Times New Roman"/>
        </w:rPr>
        <w:br/>
        <w:t>w stosunku do przedmiotu zamówienia i budzą wątpliwości</w:t>
      </w:r>
      <w:r w:rsidRPr="00F25EC9">
        <w:rPr>
          <w:rFonts w:ascii="Times New Roman" w:hAnsi="Times New Roman" w:cs="Times New Roman"/>
          <w:w w:val="99"/>
        </w:rPr>
        <w:t xml:space="preserve"> </w:t>
      </w:r>
      <w:r w:rsidRPr="00F25EC9">
        <w:rPr>
          <w:rFonts w:ascii="Times New Roman" w:hAnsi="Times New Roman" w:cs="Times New Roman"/>
        </w:rPr>
        <w:t>zamawiającego co do możliwości wykonania przedmiotu zamówienia zgodnie</w:t>
      </w:r>
      <w:r w:rsidRPr="00F25EC9">
        <w:rPr>
          <w:rFonts w:ascii="Times New Roman" w:hAnsi="Times New Roman" w:cs="Times New Roman"/>
          <w:w w:val="99"/>
        </w:rPr>
        <w:t xml:space="preserve"> </w:t>
      </w:r>
      <w:r w:rsidRPr="00F25EC9">
        <w:rPr>
          <w:rFonts w:ascii="Times New Roman" w:hAnsi="Times New Roman" w:cs="Times New Roman"/>
        </w:rPr>
        <w:t xml:space="preserve">z wymaganiami </w:t>
      </w:r>
      <w:r w:rsidR="00903AE6" w:rsidRPr="00F25EC9">
        <w:rPr>
          <w:rFonts w:ascii="Times New Roman" w:hAnsi="Times New Roman" w:cs="Times New Roman"/>
        </w:rPr>
        <w:t>określonymi w</w:t>
      </w:r>
      <w:r w:rsidRPr="00F25EC9">
        <w:rPr>
          <w:rFonts w:ascii="Times New Roman" w:hAnsi="Times New Roman" w:cs="Times New Roman"/>
        </w:rPr>
        <w:t xml:space="preserve"> dokumentach zamówienia   lub   wynikającymi</w:t>
      </w:r>
      <w:r w:rsidRPr="00F25EC9">
        <w:rPr>
          <w:rFonts w:ascii="Times New Roman" w:hAnsi="Times New Roman" w:cs="Times New Roman"/>
          <w:w w:val="99"/>
        </w:rPr>
        <w:t xml:space="preserve"> </w:t>
      </w:r>
      <w:r w:rsidRPr="00F25EC9">
        <w:rPr>
          <w:rFonts w:ascii="Times New Roman" w:hAnsi="Times New Roman" w:cs="Times New Roman"/>
        </w:rPr>
        <w:t>z odrębnych przepisów, Zamawiający żąda od wykonawcy wyjaśnień, w</w:t>
      </w:r>
      <w:r w:rsidRPr="00F25EC9">
        <w:rPr>
          <w:rFonts w:ascii="Times New Roman" w:hAnsi="Times New Roman" w:cs="Times New Roman"/>
          <w:w w:val="99"/>
        </w:rPr>
        <w:t xml:space="preserve"> </w:t>
      </w:r>
      <w:r w:rsidRPr="00F25EC9">
        <w:rPr>
          <w:rFonts w:ascii="Times New Roman" w:hAnsi="Times New Roman" w:cs="Times New Roman"/>
        </w:rPr>
        <w:t>tym złożenie dowodów w zakresie wyliczenia ceny lub kosztu, lub ich istotnych składowych. Wyjaśnienia mogą dotyczyć w szczególności:</w:t>
      </w:r>
    </w:p>
    <w:p w14:paraId="2A9AD5EC" w14:textId="77777777" w:rsidR="00083E63" w:rsidRPr="00F25EC9" w:rsidRDefault="00083E63" w:rsidP="00083E63">
      <w:pPr>
        <w:pStyle w:val="Akapitzlist"/>
        <w:spacing w:after="0"/>
        <w:ind w:left="993"/>
        <w:jc w:val="both"/>
        <w:rPr>
          <w:rFonts w:ascii="Times New Roman" w:hAnsi="Times New Roman" w:cs="Times New Roman"/>
          <w:sz w:val="10"/>
          <w:szCs w:val="10"/>
        </w:rPr>
      </w:pPr>
    </w:p>
    <w:p w14:paraId="792AD51B" w14:textId="5CE7259D" w:rsidR="00083E63" w:rsidRPr="00F25EC9" w:rsidRDefault="00083E63" w:rsidP="00F1248F">
      <w:pPr>
        <w:pStyle w:val="Akapitzlist"/>
        <w:numPr>
          <w:ilvl w:val="0"/>
          <w:numId w:val="52"/>
        </w:numPr>
        <w:spacing w:after="0"/>
        <w:ind w:left="993"/>
        <w:jc w:val="both"/>
        <w:rPr>
          <w:rFonts w:ascii="Times New Roman" w:hAnsi="Times New Roman" w:cs="Times New Roman"/>
        </w:rPr>
      </w:pPr>
      <w:r w:rsidRPr="00F25EC9">
        <w:rPr>
          <w:rFonts w:ascii="Times New Roman" w:hAnsi="Times New Roman" w:cs="Times New Roman"/>
        </w:rPr>
        <w:t>zarządzania procesem produkcji;</w:t>
      </w:r>
    </w:p>
    <w:p w14:paraId="7B3E539B" w14:textId="77777777" w:rsidR="00083E63" w:rsidRPr="00F25EC9" w:rsidRDefault="00083E63" w:rsidP="00F1248F">
      <w:pPr>
        <w:pStyle w:val="Akapitzlist"/>
        <w:numPr>
          <w:ilvl w:val="0"/>
          <w:numId w:val="52"/>
        </w:numPr>
        <w:spacing w:after="0"/>
        <w:ind w:left="993" w:hanging="357"/>
        <w:jc w:val="both"/>
        <w:rPr>
          <w:rFonts w:ascii="Times New Roman" w:hAnsi="Times New Roman" w:cs="Times New Roman"/>
        </w:rPr>
      </w:pPr>
      <w:r w:rsidRPr="00F25EC9">
        <w:rPr>
          <w:rFonts w:ascii="Times New Roman" w:hAnsi="Times New Roman" w:cs="Times New Roman"/>
        </w:rPr>
        <w:t>wybranych rozwiązań technicznych, wyjątkowo korzystnych warunków dostaw;</w:t>
      </w:r>
    </w:p>
    <w:p w14:paraId="211A699B" w14:textId="77777777" w:rsidR="00083E63" w:rsidRPr="00F25EC9" w:rsidRDefault="00083E63" w:rsidP="00F1248F">
      <w:pPr>
        <w:pStyle w:val="Akapitzlist"/>
        <w:numPr>
          <w:ilvl w:val="0"/>
          <w:numId w:val="52"/>
        </w:numPr>
        <w:spacing w:after="0"/>
        <w:ind w:left="993" w:hanging="357"/>
        <w:jc w:val="both"/>
        <w:rPr>
          <w:rFonts w:ascii="Times New Roman" w:hAnsi="Times New Roman" w:cs="Times New Roman"/>
        </w:rPr>
      </w:pPr>
      <w:r w:rsidRPr="00F25EC9">
        <w:rPr>
          <w:rFonts w:ascii="Times New Roman" w:hAnsi="Times New Roman" w:cs="Times New Roman"/>
        </w:rPr>
        <w:t>oryginalności dostaw oferowanych przez wykonawcę;</w:t>
      </w:r>
    </w:p>
    <w:p w14:paraId="0D52225F" w14:textId="77777777" w:rsidR="00083E63" w:rsidRPr="00F25EC9" w:rsidRDefault="00083E63" w:rsidP="00F1248F">
      <w:pPr>
        <w:pStyle w:val="Akapitzlist"/>
        <w:numPr>
          <w:ilvl w:val="0"/>
          <w:numId w:val="52"/>
        </w:numPr>
        <w:spacing w:after="0"/>
        <w:ind w:left="993" w:hanging="357"/>
        <w:jc w:val="both"/>
        <w:rPr>
          <w:rFonts w:ascii="Times New Roman" w:hAnsi="Times New Roman" w:cs="Times New Roman"/>
        </w:rPr>
      </w:pPr>
      <w:r w:rsidRPr="00F25EC9">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25EC9">
        <w:rPr>
          <w:rFonts w:ascii="Times New Roman" w:hAnsi="Times New Roman" w:cs="Times New Roman"/>
        </w:rPr>
        <w:br/>
        <w:t xml:space="preserve">o minimalnym wynagrodzeniu za pracę (Dz. U. z 2020 r. poz.2207 z </w:t>
      </w:r>
      <w:proofErr w:type="spellStart"/>
      <w:r w:rsidRPr="00F25EC9">
        <w:rPr>
          <w:rFonts w:ascii="Times New Roman" w:hAnsi="Times New Roman" w:cs="Times New Roman"/>
        </w:rPr>
        <w:t>późn</w:t>
      </w:r>
      <w:proofErr w:type="spellEnd"/>
      <w:r w:rsidRPr="00F25EC9">
        <w:rPr>
          <w:rFonts w:ascii="Times New Roman" w:hAnsi="Times New Roman" w:cs="Times New Roman"/>
        </w:rPr>
        <w:t>. zm.) lub przepisów odrębnych właściwych dla spraw, z którymi związane jest realizowane zamówienie;</w:t>
      </w:r>
    </w:p>
    <w:p w14:paraId="22FD5FCB" w14:textId="77777777" w:rsidR="00083E63" w:rsidRPr="00F25EC9" w:rsidRDefault="00083E63" w:rsidP="00F1248F">
      <w:pPr>
        <w:pStyle w:val="Akapitzlist"/>
        <w:numPr>
          <w:ilvl w:val="0"/>
          <w:numId w:val="52"/>
        </w:numPr>
        <w:spacing w:after="0"/>
        <w:ind w:left="993" w:hanging="357"/>
        <w:jc w:val="both"/>
        <w:rPr>
          <w:rFonts w:ascii="Times New Roman" w:hAnsi="Times New Roman" w:cs="Times New Roman"/>
        </w:rPr>
      </w:pPr>
      <w:r w:rsidRPr="00F25EC9">
        <w:rPr>
          <w:rFonts w:ascii="Times New Roman" w:hAnsi="Times New Roman" w:cs="Times New Roman"/>
        </w:rPr>
        <w:t>zgodności z prawem w rozumieniu przepisów o postępowaniu w sprawach dotyczących pomocy publicznej;</w:t>
      </w:r>
    </w:p>
    <w:p w14:paraId="6D50BAF2" w14:textId="77777777" w:rsidR="00083E63" w:rsidRPr="00F25EC9" w:rsidRDefault="00083E63" w:rsidP="00F1248F">
      <w:pPr>
        <w:pStyle w:val="Akapitzlist"/>
        <w:numPr>
          <w:ilvl w:val="0"/>
          <w:numId w:val="52"/>
        </w:numPr>
        <w:spacing w:after="0"/>
        <w:ind w:left="993" w:hanging="357"/>
        <w:jc w:val="both"/>
        <w:rPr>
          <w:rFonts w:ascii="Times New Roman" w:hAnsi="Times New Roman" w:cs="Times New Roman"/>
        </w:rPr>
      </w:pPr>
      <w:r w:rsidRPr="00F25EC9">
        <w:rPr>
          <w:rFonts w:ascii="Times New Roman" w:hAnsi="Times New Roman" w:cs="Times New Roman"/>
        </w:rPr>
        <w:t>zgodności z przepisami z zakresu prawa pracy i zabezpieczenia społecznego, obowiązującymi w miejscu, w którym realizowane jest zamówienie;</w:t>
      </w:r>
    </w:p>
    <w:p w14:paraId="4D20CBB3" w14:textId="77777777" w:rsidR="00083E63" w:rsidRPr="00F25EC9" w:rsidRDefault="00083E63" w:rsidP="00F1248F">
      <w:pPr>
        <w:pStyle w:val="Akapitzlist"/>
        <w:numPr>
          <w:ilvl w:val="0"/>
          <w:numId w:val="52"/>
        </w:numPr>
        <w:spacing w:after="0"/>
        <w:ind w:left="993" w:hanging="357"/>
        <w:jc w:val="both"/>
        <w:rPr>
          <w:rFonts w:ascii="Times New Roman" w:hAnsi="Times New Roman" w:cs="Times New Roman"/>
        </w:rPr>
      </w:pPr>
      <w:r w:rsidRPr="00F25EC9">
        <w:rPr>
          <w:rFonts w:ascii="Times New Roman" w:hAnsi="Times New Roman" w:cs="Times New Roman"/>
        </w:rPr>
        <w:t>zgodności z przepisami z zakresu ochrony środowiska;</w:t>
      </w:r>
    </w:p>
    <w:p w14:paraId="7E33808B" w14:textId="77777777" w:rsidR="00083E63" w:rsidRPr="00F25EC9" w:rsidRDefault="00083E63" w:rsidP="00F1248F">
      <w:pPr>
        <w:pStyle w:val="Akapitzlist"/>
        <w:numPr>
          <w:ilvl w:val="0"/>
          <w:numId w:val="52"/>
        </w:numPr>
        <w:spacing w:after="0"/>
        <w:ind w:left="993" w:hanging="357"/>
        <w:jc w:val="both"/>
        <w:rPr>
          <w:rFonts w:ascii="Times New Roman" w:hAnsi="Times New Roman" w:cs="Times New Roman"/>
        </w:rPr>
      </w:pPr>
      <w:r w:rsidRPr="00F25EC9">
        <w:rPr>
          <w:rFonts w:ascii="Times New Roman" w:hAnsi="Times New Roman" w:cs="Times New Roman"/>
        </w:rPr>
        <w:t>wypełniania obowiązków związanych z powierzeniem wykonania części zamówienia podwykonawcy.</w:t>
      </w:r>
    </w:p>
    <w:p w14:paraId="18D751A1" w14:textId="77777777" w:rsidR="00083E63" w:rsidRPr="00F25EC9" w:rsidRDefault="00083E63" w:rsidP="00083E63">
      <w:pPr>
        <w:pStyle w:val="BodyTextIndentZnak"/>
        <w:tabs>
          <w:tab w:val="left" w:pos="567"/>
        </w:tabs>
        <w:spacing w:line="276" w:lineRule="auto"/>
        <w:jc w:val="left"/>
        <w:rPr>
          <w:rFonts w:ascii="Times New Roman" w:eastAsia="Calibri" w:hAnsi="Times New Roman" w:cs="Times New Roman"/>
          <w:b/>
          <w:sz w:val="10"/>
          <w:szCs w:val="10"/>
        </w:rPr>
      </w:pPr>
    </w:p>
    <w:p w14:paraId="17634E27" w14:textId="77777777" w:rsidR="00083E63" w:rsidRPr="00F25EC9" w:rsidRDefault="00083E63" w:rsidP="00F1248F">
      <w:pPr>
        <w:pStyle w:val="Akapitzlist"/>
        <w:numPr>
          <w:ilvl w:val="0"/>
          <w:numId w:val="13"/>
        </w:numPr>
        <w:ind w:left="567"/>
        <w:rPr>
          <w:rFonts w:ascii="Times New Roman" w:hAnsi="Times New Roman" w:cs="Times New Roman"/>
        </w:rPr>
      </w:pPr>
      <w:r w:rsidRPr="00F25EC9">
        <w:rPr>
          <w:rFonts w:ascii="Times New Roman" w:hAnsi="Times New Roman" w:cs="Times New Roman"/>
        </w:rPr>
        <w:t>W przypadku gdy cena całkowita oferty złożonej w terminie jest niższa o co najmniej 30% od:</w:t>
      </w:r>
    </w:p>
    <w:p w14:paraId="57B9FEA4" w14:textId="1F380F77" w:rsidR="00083E63" w:rsidRPr="00F25EC9"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rPr>
      </w:pPr>
      <w:r w:rsidRPr="00F25EC9">
        <w:rPr>
          <w:rFonts w:ascii="Times New Roman" w:hAnsi="Times New Roman" w:cs="Times New Roman"/>
        </w:rPr>
        <w:t>13.1 wartości zamówienia powiększonej o należny podatek od towarów i</w:t>
      </w:r>
      <w:r w:rsidRPr="00F25EC9">
        <w:rPr>
          <w:rFonts w:ascii="Times New Roman" w:hAnsi="Times New Roman" w:cs="Times New Roman"/>
          <w:w w:val="99"/>
        </w:rPr>
        <w:t xml:space="preserve"> </w:t>
      </w:r>
      <w:r w:rsidRPr="00F25EC9">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XVII.12 SWZ,</w:t>
      </w:r>
      <w:r w:rsidRPr="00F25EC9">
        <w:rPr>
          <w:rFonts w:ascii="Times New Roman" w:hAnsi="Times New Roman" w:cs="Times New Roman"/>
          <w:w w:val="99"/>
        </w:rPr>
        <w:t xml:space="preserve"> </w:t>
      </w:r>
      <w:r w:rsidRPr="00F25EC9">
        <w:rPr>
          <w:rFonts w:ascii="Times New Roman" w:hAnsi="Times New Roman" w:cs="Times New Roman"/>
        </w:rPr>
        <w:t>chyba że rozbieżność wynika z okoliczności oczywistych, które nie</w:t>
      </w:r>
      <w:r w:rsidRPr="00F25EC9">
        <w:rPr>
          <w:rFonts w:ascii="Times New Roman" w:hAnsi="Times New Roman" w:cs="Times New Roman"/>
          <w:w w:val="99"/>
        </w:rPr>
        <w:t xml:space="preserve"> </w:t>
      </w:r>
      <w:r w:rsidRPr="00F25EC9">
        <w:rPr>
          <w:rFonts w:ascii="Times New Roman" w:hAnsi="Times New Roman" w:cs="Times New Roman"/>
        </w:rPr>
        <w:t>wymagają wyjaśnienia;</w:t>
      </w:r>
    </w:p>
    <w:p w14:paraId="156AB691" w14:textId="14F63B63" w:rsidR="00083E63" w:rsidRPr="00F25EC9"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rPr>
      </w:pPr>
      <w:r w:rsidRPr="00F25EC9">
        <w:rPr>
          <w:rFonts w:ascii="Times New Roman" w:hAnsi="Times New Roman" w:cs="Times New Roman"/>
        </w:rPr>
        <w:t>13.2 wartości  zamówienia  powiększonej  o  należny  podatek  od  towarów</w:t>
      </w:r>
      <w:r w:rsidRPr="00F25EC9">
        <w:rPr>
          <w:rFonts w:ascii="Times New Roman" w:hAnsi="Times New Roman" w:cs="Times New Roman"/>
          <w:w w:val="99"/>
        </w:rPr>
        <w:t xml:space="preserve"> </w:t>
      </w:r>
      <w:r w:rsidRPr="00F25EC9">
        <w:rPr>
          <w:rFonts w:ascii="Times New Roman" w:hAnsi="Times New Roman" w:cs="Times New Roman"/>
        </w:rPr>
        <w:t>i usług, zaktualizowanej z uwzględnieniem okoliczności, które nastąpiły</w:t>
      </w:r>
      <w:r w:rsidRPr="00F25EC9">
        <w:rPr>
          <w:rFonts w:ascii="Times New Roman" w:hAnsi="Times New Roman" w:cs="Times New Roman"/>
          <w:w w:val="99"/>
        </w:rPr>
        <w:t xml:space="preserve"> </w:t>
      </w:r>
      <w:r w:rsidRPr="00F25EC9">
        <w:rPr>
          <w:rFonts w:ascii="Times New Roman" w:hAnsi="Times New Roman" w:cs="Times New Roman"/>
        </w:rPr>
        <w:t>po wszczęciu postępowania, w szczególności istotnej zmiany cen</w:t>
      </w:r>
      <w:r w:rsidRPr="00F25EC9">
        <w:rPr>
          <w:rFonts w:ascii="Times New Roman" w:hAnsi="Times New Roman" w:cs="Times New Roman"/>
          <w:w w:val="99"/>
        </w:rPr>
        <w:t xml:space="preserve"> </w:t>
      </w:r>
      <w:r w:rsidRPr="00F25EC9">
        <w:rPr>
          <w:rFonts w:ascii="Times New Roman" w:hAnsi="Times New Roman" w:cs="Times New Roman"/>
        </w:rPr>
        <w:t>rynkowych, Zamawiający może zwrócić się o udzielenie wyjaśnień, o</w:t>
      </w:r>
      <w:r w:rsidRPr="00F25EC9">
        <w:rPr>
          <w:rFonts w:ascii="Times New Roman" w:hAnsi="Times New Roman" w:cs="Times New Roman"/>
          <w:w w:val="99"/>
        </w:rPr>
        <w:t xml:space="preserve"> </w:t>
      </w:r>
      <w:r w:rsidRPr="00F25EC9">
        <w:rPr>
          <w:rFonts w:ascii="Times New Roman" w:hAnsi="Times New Roman" w:cs="Times New Roman"/>
        </w:rPr>
        <w:t>których mowa w pkt XVII.12 SWZ.</w:t>
      </w:r>
    </w:p>
    <w:p w14:paraId="39EA9C1D" w14:textId="77777777" w:rsidR="00083E63" w:rsidRPr="00F25EC9"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7873CA4A" w14:textId="77777777" w:rsidR="00083E63" w:rsidRPr="00F25EC9" w:rsidRDefault="00083E63" w:rsidP="00F1248F">
      <w:pPr>
        <w:pStyle w:val="Akapitzlist"/>
        <w:widowControl w:val="0"/>
        <w:numPr>
          <w:ilvl w:val="0"/>
          <w:numId w:val="13"/>
        </w:numPr>
        <w:tabs>
          <w:tab w:val="left" w:pos="567"/>
        </w:tabs>
        <w:suppressAutoHyphens w:val="0"/>
        <w:ind w:left="567"/>
        <w:jc w:val="both"/>
        <w:rPr>
          <w:rFonts w:ascii="Times New Roman" w:hAnsi="Times New Roman" w:cs="Times New Roman"/>
        </w:rPr>
      </w:pPr>
      <w:r w:rsidRPr="00F25EC9">
        <w:rPr>
          <w:rFonts w:ascii="Times New Roman" w:hAnsi="Times New Roman" w:cs="Times New Roman"/>
        </w:rPr>
        <w:t>Obowiązek wykazania, że oferta nie zawiera rażąco niskiej ceny lub kosztu</w:t>
      </w:r>
      <w:r w:rsidRPr="00F25EC9">
        <w:rPr>
          <w:rFonts w:ascii="Times New Roman" w:hAnsi="Times New Roman" w:cs="Times New Roman"/>
          <w:w w:val="99"/>
        </w:rPr>
        <w:t xml:space="preserve"> </w:t>
      </w:r>
      <w:r w:rsidRPr="00F25EC9">
        <w:rPr>
          <w:rFonts w:ascii="Times New Roman" w:hAnsi="Times New Roman" w:cs="Times New Roman"/>
        </w:rPr>
        <w:t>spoczywa na wykonawcy.</w:t>
      </w:r>
    </w:p>
    <w:p w14:paraId="0D247D36" w14:textId="77777777" w:rsidR="00083E63" w:rsidRPr="00F25EC9" w:rsidRDefault="00083E63" w:rsidP="00F1248F">
      <w:pPr>
        <w:pStyle w:val="BodyTextIndentZnak"/>
        <w:numPr>
          <w:ilvl w:val="0"/>
          <w:numId w:val="13"/>
        </w:numPr>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hAnsi="Times New Roman" w:cs="Times New Roman"/>
          <w:sz w:val="22"/>
          <w:szCs w:val="22"/>
        </w:rPr>
        <w:t>Odrzuceniu, jako oferta z rażąco niską ceną lub kosztem, podlega oferta Wykonawcy, który nie udzielił wyjaśnień w wyznaczonym terminie, lub</w:t>
      </w:r>
      <w:r w:rsidRPr="00F25EC9">
        <w:rPr>
          <w:rFonts w:ascii="Times New Roman" w:hAnsi="Times New Roman" w:cs="Times New Roman"/>
          <w:w w:val="99"/>
          <w:sz w:val="22"/>
          <w:szCs w:val="22"/>
        </w:rPr>
        <w:t xml:space="preserve"> </w:t>
      </w:r>
      <w:r w:rsidRPr="00F25EC9">
        <w:rPr>
          <w:rFonts w:ascii="Times New Roman" w:hAnsi="Times New Roman" w:cs="Times New Roman"/>
          <w:sz w:val="22"/>
          <w:szCs w:val="22"/>
        </w:rPr>
        <w:t>jeżeli złożone wyjaśnienia wraz z dowodami nie uzasadniają podanej w ofercie ceny lub kosztu.</w:t>
      </w:r>
    </w:p>
    <w:p w14:paraId="3C5A07D6" w14:textId="77777777" w:rsidR="0056278F" w:rsidRPr="00F25EC9" w:rsidRDefault="0056278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EB6293" w14:textId="77777777" w:rsidR="006A180B" w:rsidRPr="00F25EC9"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CBF1E6" w14:textId="77777777" w:rsidR="000D2F06" w:rsidRPr="00F25EC9"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2960C78" w14:textId="77777777" w:rsidR="000D2F06" w:rsidRPr="00F25EC9"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D8BB148" w14:textId="77777777" w:rsidR="00C848E8" w:rsidRPr="00F25EC9" w:rsidRDefault="00C848E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7FB380E" w14:textId="77777777" w:rsidR="004D57A2"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XVIII.</w:t>
      </w:r>
      <w:r w:rsidR="00E836A5" w:rsidRPr="00F25EC9">
        <w:rPr>
          <w:rFonts w:ascii="Times New Roman" w:eastAsia="Calibri" w:hAnsi="Times New Roman" w:cs="Times New Roman"/>
          <w:b/>
          <w:sz w:val="22"/>
          <w:szCs w:val="22"/>
        </w:rPr>
        <w:t xml:space="preserve">   INFORMACJE DOTYCZĄCE WALUT OBCYCH, W JAKICH </w:t>
      </w:r>
    </w:p>
    <w:p w14:paraId="0BA24E60" w14:textId="77777777" w:rsidR="004D57A2" w:rsidRPr="00F25EC9"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 xml:space="preserve">MOGĄ BYĆ PROWADZONE ROZLICZENIA POMIĘDZY </w:t>
      </w:r>
    </w:p>
    <w:p w14:paraId="6CA571D1" w14:textId="77777777" w:rsidR="00DD79FD" w:rsidRPr="00F25EC9"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ZAMAWIAJĄCYM A WYKONAWCĄ</w:t>
      </w:r>
    </w:p>
    <w:p w14:paraId="220C60EE" w14:textId="77777777" w:rsidR="00DD79FD"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EF43A1" w14:textId="77777777" w:rsidR="004D57A2" w:rsidRPr="00F25EC9" w:rsidRDefault="004D57A2" w:rsidP="004D57A2">
      <w:pPr>
        <w:pStyle w:val="BodyTextIndentZnak"/>
        <w:spacing w:line="276" w:lineRule="auto"/>
        <w:ind w:left="0"/>
        <w:rPr>
          <w:rFonts w:ascii="Times New Roman" w:hAnsi="Times New Roman" w:cs="Times New Roman"/>
          <w:sz w:val="22"/>
          <w:szCs w:val="22"/>
        </w:rPr>
      </w:pPr>
      <w:r w:rsidRPr="00F25EC9">
        <w:rPr>
          <w:rFonts w:ascii="Times New Roman" w:hAnsi="Times New Roman" w:cs="Times New Roman"/>
          <w:sz w:val="22"/>
          <w:szCs w:val="22"/>
        </w:rPr>
        <w:t>Rozliczenia między zamawiającym a wykonawcą zamówienia będą prowadzone wyłącznie w złotych polskich.</w:t>
      </w:r>
    </w:p>
    <w:p w14:paraId="29026808" w14:textId="77777777" w:rsidR="0056278F" w:rsidRPr="00F25EC9" w:rsidRDefault="0056278F" w:rsidP="004D57A2">
      <w:pPr>
        <w:pStyle w:val="BodyTextIndentZnak"/>
        <w:spacing w:line="276" w:lineRule="auto"/>
        <w:ind w:left="0"/>
        <w:rPr>
          <w:rFonts w:ascii="Times New Roman" w:hAnsi="Times New Roman" w:cs="Times New Roman"/>
          <w:sz w:val="10"/>
          <w:szCs w:val="10"/>
        </w:rPr>
      </w:pPr>
    </w:p>
    <w:p w14:paraId="5C5DCE00" w14:textId="77777777" w:rsidR="0056278F" w:rsidRPr="00F25EC9" w:rsidRDefault="0056278F" w:rsidP="004D57A2">
      <w:pPr>
        <w:pStyle w:val="BodyTextIndentZnak"/>
        <w:spacing w:line="276" w:lineRule="auto"/>
        <w:ind w:left="0"/>
        <w:rPr>
          <w:rFonts w:ascii="Times New Roman" w:hAnsi="Times New Roman" w:cs="Times New Roman"/>
          <w:sz w:val="22"/>
          <w:szCs w:val="22"/>
        </w:rPr>
      </w:pPr>
    </w:p>
    <w:p w14:paraId="65C3F5EC" w14:textId="77777777" w:rsidR="00C848E8" w:rsidRPr="00F25EC9" w:rsidRDefault="00C848E8" w:rsidP="004D57A2">
      <w:pPr>
        <w:pStyle w:val="BodyTextIndentZnak"/>
        <w:spacing w:line="276" w:lineRule="auto"/>
        <w:ind w:left="0"/>
        <w:rPr>
          <w:rFonts w:ascii="Times New Roman" w:hAnsi="Times New Roman" w:cs="Times New Roman"/>
          <w:sz w:val="10"/>
          <w:szCs w:val="10"/>
        </w:rPr>
      </w:pPr>
    </w:p>
    <w:p w14:paraId="04EE6A27" w14:textId="77777777" w:rsidR="00C848E8" w:rsidRPr="00F25EC9" w:rsidRDefault="00C848E8" w:rsidP="004D57A2">
      <w:pPr>
        <w:pStyle w:val="BodyTextIndentZnak"/>
        <w:spacing w:line="276" w:lineRule="auto"/>
        <w:ind w:left="0"/>
        <w:rPr>
          <w:rFonts w:ascii="Times New Roman" w:hAnsi="Times New Roman" w:cs="Times New Roman"/>
          <w:sz w:val="22"/>
          <w:szCs w:val="22"/>
        </w:rPr>
      </w:pPr>
    </w:p>
    <w:p w14:paraId="15B4C0B3" w14:textId="77777777" w:rsidR="00A80AC3"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XIX.</w:t>
      </w:r>
      <w:r w:rsidR="00E836A5" w:rsidRPr="00F25EC9">
        <w:rPr>
          <w:rFonts w:ascii="Times New Roman" w:eastAsia="Calibri" w:hAnsi="Times New Roman" w:cs="Times New Roman"/>
          <w:b/>
          <w:sz w:val="22"/>
          <w:szCs w:val="22"/>
        </w:rPr>
        <w:t xml:space="preserve">      OPIS KRYTERIÓW, KTÓRYMI ZAMAWIAJĄCY BĘDZIE SIĘ </w:t>
      </w:r>
    </w:p>
    <w:p w14:paraId="52515FAE" w14:textId="77777777" w:rsidR="00A80AC3" w:rsidRPr="00F25EC9"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 xml:space="preserve">KIEROWAŁ PRZY WYBORZE OFERTY WRAZ Z PODANIEM </w:t>
      </w:r>
    </w:p>
    <w:p w14:paraId="16D06916" w14:textId="77777777" w:rsidR="00A80AC3" w:rsidRPr="00F25EC9"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 xml:space="preserve">ZNACZENIA TYCH KRYTERIÓW ORAZ SPOSOBU OCENY </w:t>
      </w:r>
    </w:p>
    <w:p w14:paraId="545C206C" w14:textId="77777777" w:rsidR="00A80AC3" w:rsidRPr="00F25EC9"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 xml:space="preserve">OFERT W KOLEJNOŚCI OD NAJWAŻNIEJSZEGO DO </w:t>
      </w:r>
    </w:p>
    <w:p w14:paraId="6D54A83F" w14:textId="77777777" w:rsidR="00DD79FD" w:rsidRPr="00F25EC9"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NAJMNIEJ WAŻNEGO</w:t>
      </w:r>
    </w:p>
    <w:p w14:paraId="63C770FF" w14:textId="77777777" w:rsidR="005F591C" w:rsidRPr="00F25EC9"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25A906" w14:textId="77777777" w:rsidR="00EE4BBC" w:rsidRPr="00F25EC9" w:rsidRDefault="00EE4BBC" w:rsidP="00F1248F">
      <w:pPr>
        <w:pStyle w:val="Akapitzlist"/>
        <w:numPr>
          <w:ilvl w:val="6"/>
          <w:numId w:val="4"/>
        </w:numPr>
        <w:suppressLineNumbers/>
        <w:tabs>
          <w:tab w:val="clear" w:pos="5070"/>
          <w:tab w:val="left" w:pos="709"/>
        </w:tabs>
        <w:ind w:left="993" w:hanging="851"/>
        <w:jc w:val="both"/>
        <w:rPr>
          <w:rFonts w:ascii="Times New Roman" w:hAnsi="Times New Roman" w:cs="Times New Roman"/>
          <w:bCs/>
          <w:kern w:val="1"/>
        </w:rPr>
      </w:pPr>
      <w:r w:rsidRPr="00F25EC9">
        <w:rPr>
          <w:rFonts w:ascii="Times New Roman" w:hAnsi="Times New Roman" w:cs="Times New Roman"/>
          <w:kern w:val="1"/>
        </w:rPr>
        <w:t>Zamawiający oceni oferty (dla każdej części oddzielnie) kierując się następującymi kryteriami:</w:t>
      </w:r>
    </w:p>
    <w:p w14:paraId="40D25340" w14:textId="77777777" w:rsidR="00EE4BBC" w:rsidRPr="00F25EC9" w:rsidRDefault="00EE4BBC" w:rsidP="00F1248F">
      <w:pPr>
        <w:pStyle w:val="Akapitzlist"/>
        <w:numPr>
          <w:ilvl w:val="0"/>
          <w:numId w:val="14"/>
        </w:numPr>
        <w:suppressLineNumbers/>
        <w:ind w:left="1134"/>
        <w:jc w:val="both"/>
        <w:rPr>
          <w:rFonts w:ascii="Times New Roman" w:hAnsi="Times New Roman" w:cs="Times New Roman"/>
          <w:bCs/>
          <w:kern w:val="1"/>
        </w:rPr>
      </w:pPr>
      <w:r w:rsidRPr="00F25EC9">
        <w:rPr>
          <w:rFonts w:ascii="Times New Roman" w:hAnsi="Times New Roman" w:cs="Times New Roman"/>
          <w:b/>
          <w:bCs/>
          <w:kern w:val="1"/>
        </w:rPr>
        <w:t>cena - 60 %</w:t>
      </w:r>
    </w:p>
    <w:p w14:paraId="5FD092B1" w14:textId="77777777" w:rsidR="00EE4BBC" w:rsidRPr="00F25EC9" w:rsidRDefault="00EE4BBC" w:rsidP="00F1248F">
      <w:pPr>
        <w:pStyle w:val="Akapitzlist"/>
        <w:numPr>
          <w:ilvl w:val="0"/>
          <w:numId w:val="14"/>
        </w:numPr>
        <w:suppressLineNumbers/>
        <w:ind w:left="1134"/>
        <w:jc w:val="both"/>
        <w:rPr>
          <w:rFonts w:ascii="Times New Roman" w:hAnsi="Times New Roman" w:cs="Times New Roman"/>
          <w:bCs/>
          <w:kern w:val="1"/>
        </w:rPr>
      </w:pPr>
      <w:r w:rsidRPr="00F25EC9">
        <w:rPr>
          <w:rFonts w:ascii="Times New Roman" w:hAnsi="Times New Roman" w:cs="Times New Roman"/>
          <w:b/>
          <w:bCs/>
          <w:kern w:val="1"/>
        </w:rPr>
        <w:t xml:space="preserve">gwarancja i rękojmia – 40 % </w:t>
      </w:r>
    </w:p>
    <w:p w14:paraId="5F988556" w14:textId="77777777" w:rsidR="00EE4BBC" w:rsidRPr="00F25EC9" w:rsidRDefault="00EE4BBC" w:rsidP="00F1248F">
      <w:pPr>
        <w:pStyle w:val="Akapitzlist"/>
        <w:numPr>
          <w:ilvl w:val="0"/>
          <w:numId w:val="4"/>
        </w:numPr>
        <w:suppressLineNumbers/>
        <w:ind w:left="567"/>
        <w:jc w:val="both"/>
        <w:rPr>
          <w:rFonts w:ascii="Times New Roman" w:hAnsi="Times New Roman" w:cs="Times New Roman"/>
          <w:kern w:val="1"/>
        </w:rPr>
      </w:pPr>
      <w:r w:rsidRPr="00F25EC9">
        <w:rPr>
          <w:rFonts w:ascii="Times New Roman" w:hAnsi="Times New Roman" w:cs="Times New Roman"/>
          <w:kern w:val="1"/>
        </w:rPr>
        <w:t>Zamawiający dokona oceny ofert kierując się następującymi założeniami:</w:t>
      </w:r>
    </w:p>
    <w:p w14:paraId="794029CD" w14:textId="2C5E2FCA" w:rsidR="00EE4BBC" w:rsidRPr="00F25EC9" w:rsidRDefault="00EE4BBC" w:rsidP="00F1248F">
      <w:pPr>
        <w:pStyle w:val="Akapitzlist"/>
        <w:numPr>
          <w:ilvl w:val="2"/>
          <w:numId w:val="4"/>
        </w:numPr>
        <w:suppressLineNumbers/>
        <w:tabs>
          <w:tab w:val="clear" w:pos="2730"/>
        </w:tabs>
        <w:ind w:left="1134" w:hanging="425"/>
        <w:jc w:val="both"/>
        <w:rPr>
          <w:rFonts w:ascii="Times New Roman" w:hAnsi="Times New Roman" w:cs="Times New Roman"/>
          <w:kern w:val="1"/>
        </w:rPr>
      </w:pPr>
      <w:r w:rsidRPr="00F25EC9">
        <w:rPr>
          <w:rFonts w:ascii="Times New Roman" w:hAnsi="Times New Roman" w:cs="Times New Roman"/>
          <w:kern w:val="1"/>
        </w:rPr>
        <w:t>Cena oferty będzie wynikała z „Ceny brutto oferty”, zapisanej w pkt 4. Formularza ofertowego. Ze wszystkich wartości  C</w:t>
      </w:r>
      <w:r w:rsidRPr="00F25EC9">
        <w:rPr>
          <w:rFonts w:ascii="Times New Roman" w:hAnsi="Times New Roman" w:cs="Times New Roman"/>
          <w:kern w:val="1"/>
          <w:vertAlign w:val="subscript"/>
        </w:rPr>
        <w:t>i</w:t>
      </w:r>
      <w:r w:rsidRPr="00F25EC9">
        <w:rPr>
          <w:rFonts w:ascii="Times New Roman" w:hAnsi="Times New Roman" w:cs="Times New Roman"/>
          <w:kern w:val="1"/>
        </w:rPr>
        <w:t xml:space="preserve">  złożonych ofert, Zamawiający przyjmie wartość najmniejszą, jako </w:t>
      </w:r>
      <w:proofErr w:type="spellStart"/>
      <w:r w:rsidRPr="00F25EC9">
        <w:rPr>
          <w:rFonts w:ascii="Times New Roman" w:hAnsi="Times New Roman" w:cs="Times New Roman"/>
          <w:kern w:val="1"/>
        </w:rPr>
        <w:t>C</w:t>
      </w:r>
      <w:r w:rsidRPr="00F25EC9">
        <w:rPr>
          <w:rFonts w:ascii="Times New Roman" w:hAnsi="Times New Roman" w:cs="Times New Roman"/>
          <w:kern w:val="1"/>
          <w:vertAlign w:val="subscript"/>
        </w:rPr>
        <w:t>minimum</w:t>
      </w:r>
      <w:proofErr w:type="spellEnd"/>
      <w:r w:rsidRPr="00F25EC9">
        <w:rPr>
          <w:rFonts w:ascii="Times New Roman" w:hAnsi="Times New Roman" w:cs="Times New Roman"/>
          <w:kern w:val="1"/>
        </w:rPr>
        <w:t xml:space="preserve">. Cena „C” będzie oceniana wg skali punktowej, z uwzględnieniem wagi procentowej tego kryterium. </w:t>
      </w:r>
      <w:r w:rsidRPr="00F25EC9">
        <w:rPr>
          <w:rFonts w:ascii="Times New Roman" w:hAnsi="Times New Roman" w:cs="Times New Roman"/>
          <w:kern w:val="1"/>
          <w:u w:val="single"/>
        </w:rPr>
        <w:t>Maksymalna liczba możliwych do uzyskania punktów w tym kryterium to 60</w:t>
      </w:r>
      <w:r w:rsidRPr="00F25EC9">
        <w:rPr>
          <w:rFonts w:ascii="Times New Roman" w:hAnsi="Times New Roman" w:cs="Times New Roman"/>
          <w:kern w:val="1"/>
        </w:rPr>
        <w:t xml:space="preserve">. Punktacja za cenę oferty ustalona jest </w:t>
      </w:r>
      <w:r w:rsidRPr="00F25EC9">
        <w:rPr>
          <w:rFonts w:ascii="Times New Roman" w:hAnsi="Times New Roman" w:cs="Times New Roman"/>
          <w:kern w:val="1"/>
        </w:rPr>
        <w:br/>
        <w:t>w sposób następujący:</w:t>
      </w:r>
    </w:p>
    <w:p w14:paraId="2D909D74" w14:textId="77777777" w:rsidR="00EE4BBC" w:rsidRPr="00F25EC9" w:rsidRDefault="00EE4BBC" w:rsidP="00EE4BBC">
      <w:pPr>
        <w:suppressLineNumbers/>
        <w:spacing w:line="276" w:lineRule="auto"/>
        <w:jc w:val="both"/>
        <w:rPr>
          <w:rFonts w:eastAsia="Calibri"/>
          <w:kern w:val="1"/>
          <w:sz w:val="22"/>
          <w:szCs w:val="22"/>
          <w:lang w:val="de-DE"/>
        </w:rPr>
      </w:pPr>
      <w:r w:rsidRPr="00F25EC9">
        <w:rPr>
          <w:rFonts w:eastAsia="Calibri"/>
          <w:kern w:val="1"/>
          <w:sz w:val="22"/>
          <w:szCs w:val="22"/>
        </w:rPr>
        <w:t xml:space="preserve">                                               </w:t>
      </w:r>
      <w:r w:rsidRPr="00F25EC9">
        <w:rPr>
          <w:kern w:val="1"/>
          <w:sz w:val="22"/>
          <w:szCs w:val="22"/>
        </w:rPr>
        <w:tab/>
      </w:r>
      <w:r w:rsidRPr="00F25EC9">
        <w:rPr>
          <w:kern w:val="1"/>
          <w:sz w:val="22"/>
          <w:szCs w:val="22"/>
          <w:lang w:val="de-DE"/>
        </w:rPr>
        <w:t xml:space="preserve">C </w:t>
      </w:r>
      <w:proofErr w:type="spellStart"/>
      <w:r w:rsidRPr="00F25EC9">
        <w:rPr>
          <w:kern w:val="1"/>
          <w:sz w:val="22"/>
          <w:szCs w:val="22"/>
          <w:vertAlign w:val="subscript"/>
          <w:lang w:val="de-DE"/>
        </w:rPr>
        <w:t>minimum</w:t>
      </w:r>
      <w:proofErr w:type="spellEnd"/>
    </w:p>
    <w:p w14:paraId="1FF527E9" w14:textId="77777777" w:rsidR="00EE4BBC" w:rsidRPr="00F25EC9" w:rsidRDefault="00EE4BBC" w:rsidP="00EE4BBC">
      <w:pPr>
        <w:suppressLineNumbers/>
        <w:spacing w:line="276" w:lineRule="auto"/>
        <w:jc w:val="both"/>
        <w:rPr>
          <w:kern w:val="1"/>
          <w:sz w:val="22"/>
          <w:szCs w:val="22"/>
          <w:lang w:val="de-DE"/>
        </w:rPr>
      </w:pPr>
      <w:r w:rsidRPr="00F25EC9">
        <w:rPr>
          <w:rFonts w:eastAsia="Calibri"/>
          <w:kern w:val="1"/>
          <w:sz w:val="22"/>
          <w:szCs w:val="22"/>
          <w:lang w:val="de-DE"/>
        </w:rPr>
        <w:t xml:space="preserve">                              </w:t>
      </w:r>
      <w:r w:rsidRPr="00F25EC9">
        <w:rPr>
          <w:kern w:val="1"/>
          <w:sz w:val="22"/>
          <w:szCs w:val="22"/>
          <w:lang w:val="de-DE"/>
        </w:rPr>
        <w:t xml:space="preserve">C  =      -------------------   x   100 </w:t>
      </w:r>
      <w:proofErr w:type="spellStart"/>
      <w:r w:rsidRPr="00F25EC9">
        <w:rPr>
          <w:kern w:val="1"/>
          <w:sz w:val="22"/>
          <w:szCs w:val="22"/>
          <w:lang w:val="de-DE"/>
        </w:rPr>
        <w:t>pkt.</w:t>
      </w:r>
      <w:proofErr w:type="spellEnd"/>
      <w:r w:rsidRPr="00F25EC9">
        <w:rPr>
          <w:kern w:val="1"/>
          <w:sz w:val="22"/>
          <w:szCs w:val="22"/>
          <w:lang w:val="de-DE"/>
        </w:rPr>
        <w:t xml:space="preserve"> x 60%</w:t>
      </w:r>
    </w:p>
    <w:p w14:paraId="1B08D509" w14:textId="45B72E93" w:rsidR="00EE4BBC" w:rsidRPr="00F25EC9" w:rsidRDefault="00EE4BBC" w:rsidP="00EE4BBC">
      <w:pPr>
        <w:suppressLineNumbers/>
        <w:spacing w:line="276" w:lineRule="auto"/>
        <w:jc w:val="both"/>
        <w:rPr>
          <w:kern w:val="1"/>
          <w:sz w:val="10"/>
          <w:szCs w:val="10"/>
          <w:vertAlign w:val="subscript"/>
        </w:rPr>
      </w:pPr>
      <w:r w:rsidRPr="00F25EC9">
        <w:rPr>
          <w:kern w:val="1"/>
          <w:sz w:val="22"/>
          <w:szCs w:val="22"/>
          <w:lang w:val="de-DE"/>
        </w:rPr>
        <w:tab/>
      </w:r>
      <w:r w:rsidRPr="00F25EC9">
        <w:rPr>
          <w:kern w:val="1"/>
          <w:sz w:val="22"/>
          <w:szCs w:val="22"/>
          <w:lang w:val="de-DE"/>
        </w:rPr>
        <w:tab/>
      </w:r>
      <w:r w:rsidRPr="00F25EC9">
        <w:rPr>
          <w:kern w:val="1"/>
          <w:sz w:val="22"/>
          <w:szCs w:val="22"/>
          <w:lang w:val="de-DE"/>
        </w:rPr>
        <w:tab/>
      </w:r>
      <w:r w:rsidRPr="00F25EC9">
        <w:rPr>
          <w:kern w:val="1"/>
          <w:sz w:val="22"/>
          <w:szCs w:val="22"/>
          <w:lang w:val="de-DE"/>
        </w:rPr>
        <w:tab/>
      </w:r>
      <w:r w:rsidRPr="00F25EC9">
        <w:rPr>
          <w:kern w:val="1"/>
          <w:sz w:val="22"/>
          <w:szCs w:val="22"/>
        </w:rPr>
        <w:t xml:space="preserve">C </w:t>
      </w:r>
      <w:r w:rsidRPr="00F25EC9">
        <w:rPr>
          <w:kern w:val="1"/>
          <w:sz w:val="22"/>
          <w:szCs w:val="22"/>
          <w:vertAlign w:val="subscript"/>
        </w:rPr>
        <w:t xml:space="preserve">i </w:t>
      </w:r>
      <w:r w:rsidRPr="00F25EC9">
        <w:rPr>
          <w:kern w:val="1"/>
          <w:sz w:val="22"/>
          <w:szCs w:val="22"/>
          <w:vertAlign w:val="subscript"/>
        </w:rPr>
        <w:br/>
      </w:r>
    </w:p>
    <w:p w14:paraId="3CE1875F" w14:textId="77777777" w:rsidR="00EE4BBC" w:rsidRPr="00F25EC9" w:rsidRDefault="00EE4BBC" w:rsidP="00EE4BBC">
      <w:pPr>
        <w:suppressLineNumbers/>
        <w:spacing w:line="276" w:lineRule="auto"/>
        <w:ind w:left="1701"/>
        <w:jc w:val="both"/>
        <w:rPr>
          <w:kern w:val="1"/>
          <w:sz w:val="22"/>
          <w:szCs w:val="22"/>
        </w:rPr>
      </w:pPr>
      <w:r w:rsidRPr="00F25EC9">
        <w:rPr>
          <w:kern w:val="1"/>
          <w:sz w:val="22"/>
          <w:szCs w:val="22"/>
        </w:rPr>
        <w:t xml:space="preserve">gdzie: C </w:t>
      </w:r>
      <w:r w:rsidRPr="00F25EC9">
        <w:rPr>
          <w:kern w:val="1"/>
          <w:sz w:val="22"/>
          <w:szCs w:val="22"/>
          <w:vertAlign w:val="subscript"/>
        </w:rPr>
        <w:t>i</w:t>
      </w:r>
      <w:r w:rsidRPr="00F25EC9">
        <w:rPr>
          <w:kern w:val="1"/>
          <w:sz w:val="22"/>
          <w:szCs w:val="22"/>
        </w:rPr>
        <w:t xml:space="preserve">   -  cena badanej oferty (z  Formularza  ofertowego) </w:t>
      </w:r>
    </w:p>
    <w:p w14:paraId="33131DD5" w14:textId="77777777" w:rsidR="00EE4BBC" w:rsidRPr="00F25EC9" w:rsidRDefault="00EE4BBC" w:rsidP="00EE4BBC">
      <w:pPr>
        <w:suppressLineNumbers/>
        <w:spacing w:line="276" w:lineRule="auto"/>
        <w:jc w:val="both"/>
        <w:rPr>
          <w:kern w:val="1"/>
          <w:sz w:val="10"/>
          <w:szCs w:val="10"/>
        </w:rPr>
      </w:pPr>
    </w:p>
    <w:p w14:paraId="7F6C3171" w14:textId="271FBAFF" w:rsidR="00EE4BBC" w:rsidRPr="00F25EC9" w:rsidRDefault="00EE4BBC" w:rsidP="00F1248F">
      <w:pPr>
        <w:pStyle w:val="Akapitzlist"/>
        <w:numPr>
          <w:ilvl w:val="2"/>
          <w:numId w:val="4"/>
        </w:numPr>
        <w:suppressLineNumbers/>
        <w:tabs>
          <w:tab w:val="clear" w:pos="2730"/>
          <w:tab w:val="num" w:pos="2010"/>
        </w:tabs>
        <w:ind w:left="1134" w:hanging="425"/>
        <w:jc w:val="both"/>
        <w:rPr>
          <w:rFonts w:ascii="Times New Roman" w:hAnsi="Times New Roman" w:cs="Times New Roman"/>
          <w:kern w:val="1"/>
          <w:u w:val="single"/>
        </w:rPr>
      </w:pPr>
      <w:r w:rsidRPr="00F25EC9">
        <w:rPr>
          <w:rFonts w:ascii="Times New Roman" w:hAnsi="Times New Roman" w:cs="Times New Roman"/>
          <w:kern w:val="1"/>
        </w:rPr>
        <w:t xml:space="preserve">Gwarancja i rękojmia „G” będzie oceniana wg skali punktowej, z uwzględnieniem wagi procentowej tego kryterium. </w:t>
      </w:r>
      <w:r w:rsidRPr="00F25EC9">
        <w:rPr>
          <w:rFonts w:ascii="Times New Roman" w:hAnsi="Times New Roman" w:cs="Times New Roman"/>
          <w:kern w:val="1"/>
          <w:u w:val="single"/>
        </w:rPr>
        <w:t xml:space="preserve">Maksymalna liczba możliwych do uzyskania punktów </w:t>
      </w:r>
      <w:r w:rsidRPr="00F25EC9">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61C678FA" w14:textId="77777777" w:rsidR="00EE4BBC" w:rsidRPr="00F25EC9" w:rsidRDefault="00EE4BBC" w:rsidP="00EE4BBC">
      <w:pPr>
        <w:suppressAutoHyphens w:val="0"/>
        <w:spacing w:line="276" w:lineRule="auto"/>
        <w:ind w:left="1418" w:firstLine="850"/>
        <w:rPr>
          <w:sz w:val="22"/>
          <w:szCs w:val="22"/>
          <w:vertAlign w:val="subscript"/>
          <w:lang w:eastAsia="pl-PL"/>
        </w:rPr>
      </w:pPr>
      <w:r w:rsidRPr="00F25EC9">
        <w:rPr>
          <w:sz w:val="22"/>
          <w:szCs w:val="22"/>
          <w:lang w:eastAsia="pl-PL"/>
        </w:rPr>
        <w:t xml:space="preserve">   </w:t>
      </w:r>
      <w:proofErr w:type="spellStart"/>
      <w:r w:rsidRPr="00F25EC9">
        <w:rPr>
          <w:sz w:val="22"/>
          <w:szCs w:val="22"/>
          <w:lang w:eastAsia="pl-PL"/>
        </w:rPr>
        <w:t>G</w:t>
      </w:r>
      <w:r w:rsidRPr="00F25EC9">
        <w:rPr>
          <w:sz w:val="22"/>
          <w:szCs w:val="22"/>
          <w:vertAlign w:val="subscript"/>
          <w:lang w:eastAsia="pl-PL"/>
        </w:rPr>
        <w:t>x</w:t>
      </w:r>
      <w:proofErr w:type="spellEnd"/>
    </w:p>
    <w:p w14:paraId="161BF4A7" w14:textId="77777777" w:rsidR="00EE4BBC" w:rsidRPr="00F25EC9" w:rsidRDefault="00EE4BBC" w:rsidP="00EE4BBC">
      <w:pPr>
        <w:suppressAutoHyphens w:val="0"/>
        <w:spacing w:line="276" w:lineRule="auto"/>
        <w:rPr>
          <w:sz w:val="22"/>
          <w:szCs w:val="22"/>
          <w:lang w:eastAsia="pl-PL"/>
        </w:rPr>
      </w:pPr>
      <w:r w:rsidRPr="00F25EC9">
        <w:rPr>
          <w:sz w:val="22"/>
          <w:szCs w:val="22"/>
          <w:lang w:eastAsia="pl-PL"/>
        </w:rPr>
        <w:t xml:space="preserve">                                G</w:t>
      </w:r>
      <w:r w:rsidRPr="00F25EC9">
        <w:rPr>
          <w:sz w:val="22"/>
          <w:szCs w:val="22"/>
          <w:vertAlign w:val="subscript"/>
          <w:lang w:eastAsia="pl-PL"/>
        </w:rPr>
        <w:t xml:space="preserve"> </w:t>
      </w:r>
      <w:r w:rsidRPr="00F25EC9">
        <w:rPr>
          <w:sz w:val="22"/>
          <w:szCs w:val="22"/>
          <w:lang w:eastAsia="pl-PL"/>
        </w:rPr>
        <w:t>= ----------- x 100 pkt. x 40%</w:t>
      </w:r>
    </w:p>
    <w:p w14:paraId="49855860" w14:textId="089B37C5" w:rsidR="00EE4BBC" w:rsidRPr="00F25EC9" w:rsidRDefault="00EE4BBC" w:rsidP="00EE4BBC">
      <w:pPr>
        <w:suppressAutoHyphens w:val="0"/>
        <w:spacing w:line="276" w:lineRule="auto"/>
        <w:ind w:left="1418" w:firstLine="850"/>
        <w:rPr>
          <w:sz w:val="10"/>
          <w:szCs w:val="10"/>
          <w:vertAlign w:val="subscript"/>
          <w:lang w:eastAsia="pl-PL"/>
        </w:rPr>
      </w:pPr>
      <w:r w:rsidRPr="00F25EC9">
        <w:rPr>
          <w:sz w:val="22"/>
          <w:szCs w:val="22"/>
          <w:lang w:eastAsia="pl-PL"/>
        </w:rPr>
        <w:t xml:space="preserve">   </w:t>
      </w:r>
      <w:proofErr w:type="spellStart"/>
      <w:r w:rsidRPr="00F25EC9">
        <w:rPr>
          <w:sz w:val="22"/>
          <w:szCs w:val="22"/>
          <w:lang w:eastAsia="pl-PL"/>
        </w:rPr>
        <w:t>G</w:t>
      </w:r>
      <w:r w:rsidRPr="00F25EC9">
        <w:rPr>
          <w:sz w:val="22"/>
          <w:szCs w:val="22"/>
          <w:vertAlign w:val="subscript"/>
          <w:lang w:eastAsia="pl-PL"/>
        </w:rPr>
        <w:t>max</w:t>
      </w:r>
      <w:proofErr w:type="spellEnd"/>
      <w:r w:rsidRPr="00F25EC9">
        <w:rPr>
          <w:sz w:val="22"/>
          <w:szCs w:val="22"/>
          <w:vertAlign w:val="subscript"/>
          <w:lang w:eastAsia="pl-PL"/>
        </w:rPr>
        <w:br/>
      </w:r>
    </w:p>
    <w:p w14:paraId="1B9C2D13" w14:textId="77777777" w:rsidR="00EE4BBC" w:rsidRPr="00F25EC9" w:rsidRDefault="00EE4BBC" w:rsidP="00EE4BBC">
      <w:pPr>
        <w:suppressAutoHyphens w:val="0"/>
        <w:spacing w:line="276" w:lineRule="auto"/>
        <w:rPr>
          <w:sz w:val="22"/>
          <w:szCs w:val="22"/>
          <w:lang w:eastAsia="pl-PL"/>
        </w:rPr>
      </w:pPr>
      <w:r w:rsidRPr="00F25EC9">
        <w:rPr>
          <w:sz w:val="22"/>
          <w:szCs w:val="22"/>
          <w:lang w:eastAsia="pl-PL"/>
        </w:rPr>
        <w:t xml:space="preserve">                       gdzie: </w:t>
      </w:r>
      <w:proofErr w:type="spellStart"/>
      <w:r w:rsidRPr="00F25EC9">
        <w:rPr>
          <w:sz w:val="22"/>
          <w:szCs w:val="22"/>
          <w:lang w:eastAsia="pl-PL"/>
        </w:rPr>
        <w:t>G</w:t>
      </w:r>
      <w:r w:rsidRPr="00F25EC9">
        <w:rPr>
          <w:sz w:val="22"/>
          <w:szCs w:val="22"/>
          <w:vertAlign w:val="subscript"/>
          <w:lang w:eastAsia="pl-PL"/>
        </w:rPr>
        <w:t>x</w:t>
      </w:r>
      <w:proofErr w:type="spellEnd"/>
      <w:r w:rsidRPr="00F25EC9">
        <w:rPr>
          <w:sz w:val="22"/>
          <w:szCs w:val="22"/>
          <w:lang w:eastAsia="pl-PL"/>
        </w:rPr>
        <w:t>– okres gwarancji i rękojmi podany w formularzu ofertowym</w:t>
      </w:r>
    </w:p>
    <w:p w14:paraId="5179EF58" w14:textId="7911DA01" w:rsidR="00EE4BBC" w:rsidRPr="00F25EC9" w:rsidRDefault="00EE4BBC" w:rsidP="00EE4BBC">
      <w:pPr>
        <w:suppressAutoHyphens w:val="0"/>
        <w:spacing w:line="276" w:lineRule="auto"/>
        <w:ind w:left="1843"/>
        <w:rPr>
          <w:sz w:val="22"/>
          <w:szCs w:val="22"/>
          <w:lang w:eastAsia="pl-PL"/>
        </w:rPr>
      </w:pPr>
      <w:proofErr w:type="spellStart"/>
      <w:r w:rsidRPr="00F25EC9">
        <w:rPr>
          <w:sz w:val="22"/>
          <w:szCs w:val="22"/>
          <w:lang w:eastAsia="pl-PL"/>
        </w:rPr>
        <w:t>G</w:t>
      </w:r>
      <w:r w:rsidRPr="00F25EC9">
        <w:rPr>
          <w:sz w:val="22"/>
          <w:szCs w:val="22"/>
          <w:vertAlign w:val="subscript"/>
          <w:lang w:eastAsia="pl-PL"/>
        </w:rPr>
        <w:t>max</w:t>
      </w:r>
      <w:proofErr w:type="spellEnd"/>
      <w:r w:rsidRPr="00F25EC9">
        <w:rPr>
          <w:sz w:val="22"/>
          <w:szCs w:val="22"/>
          <w:vertAlign w:val="subscript"/>
          <w:lang w:eastAsia="pl-PL"/>
        </w:rPr>
        <w:t xml:space="preserve"> </w:t>
      </w:r>
      <w:r w:rsidRPr="00F25EC9">
        <w:rPr>
          <w:sz w:val="22"/>
          <w:szCs w:val="22"/>
          <w:lang w:eastAsia="pl-PL"/>
        </w:rPr>
        <w:t xml:space="preserve">– okres gwarancji i rękojmi max </w:t>
      </w:r>
      <w:r w:rsidR="00DF5C32" w:rsidRPr="00F25EC9">
        <w:rPr>
          <w:sz w:val="22"/>
          <w:szCs w:val="22"/>
          <w:lang w:eastAsia="pl-PL"/>
        </w:rPr>
        <w:t>7</w:t>
      </w:r>
      <w:r w:rsidRPr="00F25EC9">
        <w:rPr>
          <w:sz w:val="22"/>
          <w:szCs w:val="22"/>
          <w:lang w:eastAsia="pl-PL"/>
        </w:rPr>
        <w:t xml:space="preserve"> lat </w:t>
      </w:r>
    </w:p>
    <w:p w14:paraId="4DDFDAB6" w14:textId="448FB1BF" w:rsidR="00EE4BBC" w:rsidRPr="00F25EC9" w:rsidRDefault="00EE4BBC" w:rsidP="00EE4BBC">
      <w:pPr>
        <w:suppressAutoHyphens w:val="0"/>
        <w:spacing w:line="276" w:lineRule="auto"/>
        <w:ind w:left="1843"/>
        <w:rPr>
          <w:sz w:val="22"/>
          <w:szCs w:val="22"/>
          <w:lang w:eastAsia="pl-PL"/>
        </w:rPr>
      </w:pPr>
      <w:proofErr w:type="spellStart"/>
      <w:r w:rsidRPr="00F25EC9">
        <w:rPr>
          <w:sz w:val="22"/>
          <w:szCs w:val="22"/>
          <w:lang w:eastAsia="pl-PL"/>
        </w:rPr>
        <w:t>G</w:t>
      </w:r>
      <w:r w:rsidRPr="00F25EC9">
        <w:rPr>
          <w:sz w:val="22"/>
          <w:szCs w:val="22"/>
          <w:vertAlign w:val="subscript"/>
          <w:lang w:eastAsia="pl-PL"/>
        </w:rPr>
        <w:t>xmin</w:t>
      </w:r>
      <w:proofErr w:type="spellEnd"/>
      <w:r w:rsidRPr="00F25EC9">
        <w:rPr>
          <w:sz w:val="22"/>
          <w:szCs w:val="22"/>
          <w:lang w:eastAsia="pl-PL"/>
        </w:rPr>
        <w:t xml:space="preserve"> – okres gwarancji i rękojmi min </w:t>
      </w:r>
      <w:r w:rsidR="00DF5C32" w:rsidRPr="00F25EC9">
        <w:rPr>
          <w:sz w:val="22"/>
          <w:szCs w:val="22"/>
          <w:lang w:eastAsia="pl-PL"/>
        </w:rPr>
        <w:t>5</w:t>
      </w:r>
      <w:r w:rsidRPr="00F25EC9">
        <w:rPr>
          <w:sz w:val="22"/>
          <w:szCs w:val="22"/>
          <w:lang w:eastAsia="pl-PL"/>
        </w:rPr>
        <w:t xml:space="preserve"> lat </w:t>
      </w:r>
    </w:p>
    <w:p w14:paraId="1FD6467F" w14:textId="4DB4C38D" w:rsidR="00EE4BBC" w:rsidRPr="00F25EC9" w:rsidRDefault="00EE4BBC" w:rsidP="00EE4BBC">
      <w:pPr>
        <w:suppressAutoHyphens w:val="0"/>
        <w:spacing w:line="276" w:lineRule="auto"/>
        <w:ind w:left="1843"/>
        <w:rPr>
          <w:b/>
          <w:bCs/>
          <w:sz w:val="22"/>
          <w:szCs w:val="22"/>
          <w:lang w:eastAsia="pl-PL"/>
        </w:rPr>
      </w:pPr>
      <w:r w:rsidRPr="00F25EC9">
        <w:rPr>
          <w:sz w:val="22"/>
          <w:szCs w:val="22"/>
          <w:u w:val="single"/>
          <w:lang w:eastAsia="pl-PL"/>
        </w:rPr>
        <w:t>Uwaga :</w:t>
      </w:r>
      <w:r w:rsidRPr="00F25EC9">
        <w:rPr>
          <w:sz w:val="22"/>
          <w:szCs w:val="22"/>
          <w:lang w:eastAsia="pl-PL"/>
        </w:rPr>
        <w:t xml:space="preserve"> zaoferowana gwarancja i rękojmia</w:t>
      </w:r>
      <w:r w:rsidRPr="00F25EC9">
        <w:rPr>
          <w:b/>
          <w:bCs/>
          <w:sz w:val="22"/>
          <w:szCs w:val="22"/>
          <w:lang w:eastAsia="pl-PL"/>
        </w:rPr>
        <w:t xml:space="preserve">: powyżej </w:t>
      </w:r>
      <w:r w:rsidR="00DF5C32" w:rsidRPr="00F25EC9">
        <w:rPr>
          <w:b/>
          <w:bCs/>
          <w:sz w:val="22"/>
          <w:szCs w:val="22"/>
          <w:lang w:eastAsia="pl-PL"/>
        </w:rPr>
        <w:t>7</w:t>
      </w:r>
      <w:r w:rsidRPr="00F25EC9">
        <w:rPr>
          <w:b/>
          <w:bCs/>
          <w:sz w:val="22"/>
          <w:szCs w:val="22"/>
          <w:lang w:eastAsia="pl-PL"/>
        </w:rPr>
        <w:t xml:space="preserve"> lat </w:t>
      </w:r>
      <w:r w:rsidRPr="00F25EC9">
        <w:rPr>
          <w:bCs/>
          <w:sz w:val="22"/>
          <w:szCs w:val="22"/>
          <w:lang w:eastAsia="pl-PL"/>
        </w:rPr>
        <w:t>uzyska taką samą ilość punktów jak</w:t>
      </w:r>
      <w:r w:rsidRPr="00F25EC9">
        <w:rPr>
          <w:b/>
          <w:bCs/>
          <w:sz w:val="22"/>
          <w:szCs w:val="22"/>
          <w:lang w:eastAsia="pl-PL"/>
        </w:rPr>
        <w:t xml:space="preserve"> za </w:t>
      </w:r>
      <w:r w:rsidR="00C94172" w:rsidRPr="00F25EC9">
        <w:rPr>
          <w:b/>
          <w:bCs/>
          <w:sz w:val="22"/>
          <w:szCs w:val="22"/>
          <w:lang w:eastAsia="pl-PL"/>
        </w:rPr>
        <w:t>7</w:t>
      </w:r>
      <w:r w:rsidRPr="00F25EC9">
        <w:rPr>
          <w:b/>
          <w:bCs/>
          <w:sz w:val="22"/>
          <w:szCs w:val="22"/>
          <w:lang w:eastAsia="pl-PL"/>
        </w:rPr>
        <w:t xml:space="preserve"> lat, </w:t>
      </w:r>
    </w:p>
    <w:p w14:paraId="7A5B2976" w14:textId="77777777" w:rsidR="00EE4BBC" w:rsidRPr="00F25EC9" w:rsidRDefault="00EE4BBC" w:rsidP="00EE4BBC">
      <w:pPr>
        <w:tabs>
          <w:tab w:val="left" w:pos="284"/>
        </w:tabs>
        <w:suppressAutoHyphens w:val="0"/>
        <w:spacing w:line="276" w:lineRule="auto"/>
        <w:ind w:left="1843"/>
        <w:rPr>
          <w:b/>
          <w:bCs/>
          <w:sz w:val="10"/>
          <w:szCs w:val="10"/>
          <w:lang w:eastAsia="pl-PL"/>
        </w:rPr>
      </w:pPr>
    </w:p>
    <w:p w14:paraId="16527DF8" w14:textId="77777777" w:rsidR="00EE4BBC" w:rsidRPr="00F25EC9" w:rsidRDefault="00EE4BBC" w:rsidP="00EE4BBC">
      <w:pPr>
        <w:suppressAutoHyphens w:val="0"/>
        <w:spacing w:line="276" w:lineRule="auto"/>
        <w:ind w:left="1134"/>
        <w:jc w:val="both"/>
        <w:rPr>
          <w:bCs/>
          <w:sz w:val="22"/>
          <w:szCs w:val="22"/>
          <w:lang w:eastAsia="pl-PL"/>
        </w:rPr>
      </w:pPr>
      <w:r w:rsidRPr="00F25EC9">
        <w:rPr>
          <w:bCs/>
          <w:sz w:val="22"/>
          <w:szCs w:val="22"/>
          <w:lang w:eastAsia="pl-PL"/>
        </w:rPr>
        <w:t>Uwaga:. w przypadku prac wykonywanych przez podwykonawców oferowany przez Wykonawcę okres gwarancji na wykonane roboty budowlane i dostawy nie powinien być krótszy niż okres gwarancji oferowany w odniesieniu do danego zakresu prac przez podwykonawcę.</w:t>
      </w:r>
    </w:p>
    <w:p w14:paraId="75B74E5C" w14:textId="77777777" w:rsidR="00EE4BBC" w:rsidRPr="00F25EC9" w:rsidRDefault="00EE4BBC" w:rsidP="00EE4BBC">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14461344" w14:textId="77777777" w:rsidR="00EE4BBC" w:rsidRPr="00F25EC9" w:rsidRDefault="00EE4BBC" w:rsidP="00F1248F">
      <w:pPr>
        <w:pStyle w:val="Akapitzlist"/>
        <w:widowControl w:val="0"/>
        <w:numPr>
          <w:ilvl w:val="0"/>
          <w:numId w:val="56"/>
        </w:numPr>
        <w:tabs>
          <w:tab w:val="left" w:pos="567"/>
        </w:tabs>
        <w:suppressAutoHyphens w:val="0"/>
        <w:spacing w:after="0"/>
        <w:ind w:hanging="578"/>
        <w:jc w:val="both"/>
        <w:rPr>
          <w:rFonts w:ascii="Times New Roman" w:hAnsi="Times New Roman" w:cs="Times New Roman"/>
        </w:rPr>
      </w:pPr>
      <w:r w:rsidRPr="00F25EC9">
        <w:rPr>
          <w:rFonts w:ascii="Times New Roman" w:hAnsi="Times New Roman" w:cs="Times New Roman"/>
        </w:rPr>
        <w:t>Zamawiający poprawia w ofercie:</w:t>
      </w:r>
    </w:p>
    <w:p w14:paraId="4E36BB44" w14:textId="77777777" w:rsidR="00EE4BBC" w:rsidRPr="00F25EC9" w:rsidRDefault="00EE4BBC" w:rsidP="00EE4BBC">
      <w:pPr>
        <w:pStyle w:val="Akapitzlist"/>
        <w:widowControl w:val="0"/>
        <w:tabs>
          <w:tab w:val="left" w:pos="567"/>
        </w:tabs>
        <w:suppressAutoHyphens w:val="0"/>
        <w:spacing w:after="0"/>
        <w:ind w:left="993"/>
        <w:jc w:val="both"/>
        <w:rPr>
          <w:rFonts w:ascii="Times New Roman" w:hAnsi="Times New Roman" w:cs="Times New Roman"/>
          <w:sz w:val="10"/>
          <w:szCs w:val="10"/>
        </w:rPr>
      </w:pPr>
    </w:p>
    <w:p w14:paraId="5F5DC449" w14:textId="06D90237" w:rsidR="00EE4BBC" w:rsidRPr="00F25EC9"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F25EC9">
        <w:rPr>
          <w:rFonts w:ascii="Times New Roman" w:hAnsi="Times New Roman" w:cs="Times New Roman"/>
        </w:rPr>
        <w:t>oczywiste omyłki pisarskie,</w:t>
      </w:r>
    </w:p>
    <w:p w14:paraId="2B400148" w14:textId="77777777" w:rsidR="00EE4BBC" w:rsidRPr="00F25EC9"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F25EC9">
        <w:rPr>
          <w:rFonts w:ascii="Times New Roman" w:hAnsi="Times New Roman" w:cs="Times New Roman"/>
        </w:rPr>
        <w:t>oczywiste omyłki rachunkowe z uwzględnieniem konsekwencji rachunkowych dokonanych poprawek,</w:t>
      </w:r>
    </w:p>
    <w:p w14:paraId="517DFC0D" w14:textId="77777777" w:rsidR="00EE4BBC" w:rsidRPr="00F25EC9"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F25EC9">
        <w:rPr>
          <w:rFonts w:ascii="Times New Roman" w:hAnsi="Times New Roman" w:cs="Times New Roman"/>
        </w:rPr>
        <w:t>inne omyłki polegające na niezgodności oferty z dokumentami zamówienia , niepowodujące istotnych zmian w treści oferty,</w:t>
      </w:r>
    </w:p>
    <w:p w14:paraId="693B50D8" w14:textId="77777777" w:rsidR="00EE4BBC" w:rsidRPr="00F25EC9" w:rsidRDefault="00EE4BBC" w:rsidP="00EE4BBC">
      <w:pPr>
        <w:suppressAutoHyphens w:val="0"/>
        <w:spacing w:line="276" w:lineRule="auto"/>
        <w:jc w:val="both"/>
        <w:rPr>
          <w:sz w:val="10"/>
          <w:szCs w:val="10"/>
          <w:lang w:eastAsia="pl-PL"/>
        </w:rPr>
      </w:pPr>
    </w:p>
    <w:p w14:paraId="23994B4F" w14:textId="77777777" w:rsidR="00EE4BBC" w:rsidRPr="00F25EC9" w:rsidRDefault="00EE4BBC" w:rsidP="00F1248F">
      <w:pPr>
        <w:pStyle w:val="Akapitzlist"/>
        <w:numPr>
          <w:ilvl w:val="0"/>
          <w:numId w:val="56"/>
        </w:numPr>
        <w:suppressAutoHyphens w:val="0"/>
        <w:ind w:left="567" w:right="96"/>
        <w:contextualSpacing/>
        <w:jc w:val="both"/>
        <w:rPr>
          <w:rFonts w:ascii="Times New Roman" w:hAnsi="Times New Roman" w:cs="Times New Roman"/>
        </w:rPr>
      </w:pPr>
      <w:r w:rsidRPr="00F25EC9">
        <w:rPr>
          <w:rFonts w:ascii="Times New Roman" w:hAnsi="Times New Roman" w:cs="Times New Roman"/>
        </w:rPr>
        <w:t>Przykładowe oczywiste omyłki rachunkowe poprawiane przez zamawiającego:</w:t>
      </w:r>
    </w:p>
    <w:p w14:paraId="4AEACB33" w14:textId="77777777" w:rsidR="00EE4BBC" w:rsidRPr="00F25EC9" w:rsidRDefault="00EE4BBC" w:rsidP="00EE4BBC">
      <w:pPr>
        <w:spacing w:line="276" w:lineRule="auto"/>
        <w:ind w:left="1134" w:hanging="567"/>
        <w:jc w:val="both"/>
        <w:rPr>
          <w:sz w:val="22"/>
          <w:szCs w:val="22"/>
        </w:rPr>
      </w:pPr>
      <w:r w:rsidRPr="00F25EC9">
        <w:rPr>
          <w:sz w:val="22"/>
          <w:szCs w:val="22"/>
        </w:rPr>
        <w:t xml:space="preserve">a) </w:t>
      </w:r>
      <w:r w:rsidRPr="00F25EC9">
        <w:rPr>
          <w:sz w:val="22"/>
          <w:szCs w:val="22"/>
        </w:rPr>
        <w:tab/>
        <w:t>w przypadku mnożenia cen jednostkowych i liczby jednostek miar:</w:t>
      </w:r>
    </w:p>
    <w:p w14:paraId="2C823187" w14:textId="77777777" w:rsidR="00EE4BBC" w:rsidRPr="00F25EC9" w:rsidRDefault="00EE4BBC" w:rsidP="00EE4BBC">
      <w:pPr>
        <w:spacing w:line="276" w:lineRule="auto"/>
        <w:ind w:left="1701" w:hanging="567"/>
        <w:jc w:val="both"/>
        <w:rPr>
          <w:sz w:val="22"/>
          <w:szCs w:val="22"/>
        </w:rPr>
      </w:pPr>
      <w:r w:rsidRPr="00F25EC9">
        <w:rPr>
          <w:sz w:val="22"/>
          <w:szCs w:val="22"/>
        </w:rPr>
        <w:t xml:space="preserve">- </w:t>
      </w:r>
      <w:r w:rsidRPr="00F25EC9">
        <w:rPr>
          <w:sz w:val="22"/>
          <w:szCs w:val="22"/>
        </w:rPr>
        <w:tab/>
        <w:t>jeżeli obliczona cena nie odpowiada iloczynowi ceny jednostkowej oraz liczby jednostek miar, przyjmuje się, że prawidłowo podano liczbę jednostek miar oraz cenę jednostkową,</w:t>
      </w:r>
    </w:p>
    <w:p w14:paraId="19B2E542" w14:textId="77777777" w:rsidR="00EE4BBC" w:rsidRPr="00F25EC9" w:rsidRDefault="00EE4BBC" w:rsidP="00EE4BBC">
      <w:pPr>
        <w:spacing w:line="276" w:lineRule="auto"/>
        <w:ind w:left="1701" w:hanging="567"/>
        <w:jc w:val="both"/>
        <w:rPr>
          <w:sz w:val="22"/>
          <w:szCs w:val="22"/>
        </w:rPr>
      </w:pPr>
      <w:r w:rsidRPr="00F25EC9">
        <w:rPr>
          <w:sz w:val="22"/>
          <w:szCs w:val="22"/>
        </w:rPr>
        <w:t xml:space="preserve">- </w:t>
      </w:r>
      <w:r w:rsidRPr="00F25EC9">
        <w:rPr>
          <w:sz w:val="22"/>
          <w:szCs w:val="22"/>
        </w:rPr>
        <w:tab/>
        <w:t>jeżeli cenę podano rozbieżnie słownie i liczbą, przyjmuje się, że prawidłowo podano liczbę jednostek miar oraz ceny jednostkowej i ten zapis ceny, który odpowiada dokonanemu obliczeniu ceny,</w:t>
      </w:r>
    </w:p>
    <w:p w14:paraId="7F11C6F3" w14:textId="77777777" w:rsidR="00EE4BBC" w:rsidRPr="00F25EC9" w:rsidRDefault="00EE4BBC" w:rsidP="00EE4BBC">
      <w:pPr>
        <w:spacing w:line="276" w:lineRule="auto"/>
        <w:ind w:left="1134" w:hanging="567"/>
        <w:jc w:val="both"/>
        <w:rPr>
          <w:sz w:val="22"/>
          <w:szCs w:val="22"/>
        </w:rPr>
      </w:pPr>
      <w:r w:rsidRPr="00F25EC9">
        <w:rPr>
          <w:sz w:val="22"/>
          <w:szCs w:val="22"/>
        </w:rPr>
        <w:t xml:space="preserve"> b) </w:t>
      </w:r>
      <w:r w:rsidRPr="00F25EC9">
        <w:rPr>
          <w:sz w:val="22"/>
          <w:szCs w:val="22"/>
        </w:rPr>
        <w:tab/>
        <w:t>w przypadku sumowania cen za poszczególne pozycje w części:</w:t>
      </w:r>
    </w:p>
    <w:p w14:paraId="680A5E66" w14:textId="77777777" w:rsidR="00EE4BBC" w:rsidRPr="00F25EC9" w:rsidRDefault="00EE4BBC" w:rsidP="00EE4BBC">
      <w:pPr>
        <w:spacing w:line="276" w:lineRule="auto"/>
        <w:ind w:left="1701" w:hanging="567"/>
        <w:jc w:val="both"/>
        <w:rPr>
          <w:sz w:val="22"/>
          <w:szCs w:val="22"/>
        </w:rPr>
      </w:pPr>
      <w:r w:rsidRPr="00F25EC9">
        <w:rPr>
          <w:sz w:val="22"/>
          <w:szCs w:val="22"/>
        </w:rPr>
        <w:t xml:space="preserve"> - </w:t>
      </w:r>
      <w:r w:rsidRPr="00F25EC9">
        <w:rPr>
          <w:sz w:val="22"/>
          <w:szCs w:val="22"/>
        </w:rPr>
        <w:tab/>
        <w:t xml:space="preserve">jeżeli obliczona cena nie odpowiada sumie cen za pozycje, przyjmuje się, że  prawidłowo podano ceny za poszczególne pozycje.) </w:t>
      </w:r>
    </w:p>
    <w:p w14:paraId="70D44E49" w14:textId="77777777" w:rsidR="00EE4BBC" w:rsidRPr="00F25EC9" w:rsidRDefault="00EE4BBC" w:rsidP="00EE4BBC">
      <w:pPr>
        <w:suppressAutoHyphens w:val="0"/>
        <w:spacing w:line="276" w:lineRule="auto"/>
        <w:jc w:val="both"/>
        <w:rPr>
          <w:sz w:val="10"/>
          <w:szCs w:val="10"/>
          <w:lang w:eastAsia="pl-PL"/>
        </w:rPr>
      </w:pPr>
    </w:p>
    <w:p w14:paraId="1BCC418E" w14:textId="77777777" w:rsidR="00EE4BBC" w:rsidRPr="00F25EC9" w:rsidRDefault="00EE4BBC" w:rsidP="00F1248F">
      <w:pPr>
        <w:pStyle w:val="Akapitzlist"/>
        <w:widowControl w:val="0"/>
        <w:numPr>
          <w:ilvl w:val="0"/>
          <w:numId w:val="56"/>
        </w:numPr>
        <w:tabs>
          <w:tab w:val="left" w:pos="567"/>
        </w:tabs>
        <w:suppressAutoHyphens w:val="0"/>
        <w:spacing w:after="0"/>
        <w:ind w:left="567" w:hanging="425"/>
        <w:jc w:val="both"/>
        <w:rPr>
          <w:rFonts w:ascii="Times New Roman" w:hAnsi="Times New Roman" w:cs="Times New Roman"/>
        </w:rPr>
      </w:pPr>
      <w:r w:rsidRPr="00F25EC9">
        <w:rPr>
          <w:rFonts w:ascii="Times New Roman" w:hAnsi="Times New Roman" w:cs="Times New Roman"/>
        </w:rPr>
        <w:t>W przypadku, o którym mowa w pkt. XIX.3.c) SWZ, Zamawiający wyznacza Wykonawcy odpowiedni termin na wyrażenie zgody na poprawienie w ofercie omyłki lub zakwestionowanie jej poprawienia. Brak odpowiedzi w wyznaczonym terminie uznaje się za wyrażenie zgody na poprawienie omyłki.</w:t>
      </w:r>
    </w:p>
    <w:p w14:paraId="05FBA1F5" w14:textId="77777777" w:rsidR="00EE4BBC" w:rsidRPr="00F25EC9" w:rsidRDefault="00EE4BBC" w:rsidP="00EE4BBC">
      <w:pPr>
        <w:pStyle w:val="Akapitzlist"/>
        <w:suppressAutoHyphens w:val="0"/>
        <w:spacing w:after="0" w:line="312" w:lineRule="auto"/>
        <w:ind w:left="567"/>
        <w:jc w:val="both"/>
        <w:rPr>
          <w:rFonts w:ascii="Times New Roman" w:hAnsi="Times New Roman" w:cs="Times New Roman"/>
          <w:sz w:val="10"/>
          <w:szCs w:val="10"/>
          <w:lang w:eastAsia="pl-PL"/>
        </w:rPr>
      </w:pPr>
    </w:p>
    <w:p w14:paraId="2180DE6A" w14:textId="77777777" w:rsidR="00EE4BBC" w:rsidRPr="00F25EC9" w:rsidRDefault="00EE4BBC" w:rsidP="00F1248F">
      <w:pPr>
        <w:pStyle w:val="Akapitzlist"/>
        <w:numPr>
          <w:ilvl w:val="0"/>
          <w:numId w:val="55"/>
        </w:numPr>
        <w:suppressAutoHyphens w:val="0"/>
        <w:spacing w:after="0"/>
        <w:ind w:left="567"/>
        <w:jc w:val="both"/>
        <w:rPr>
          <w:rFonts w:ascii="Times New Roman" w:hAnsi="Times New Roman" w:cs="Times New Roman"/>
          <w:b/>
          <w:lang w:eastAsia="pl-PL"/>
        </w:rPr>
      </w:pPr>
      <w:r w:rsidRPr="00F25EC9">
        <w:rPr>
          <w:rFonts w:ascii="Times New Roman" w:hAnsi="Times New Roman" w:cs="Times New Roman"/>
          <w:b/>
          <w:lang w:eastAsia="pl-PL"/>
        </w:rPr>
        <w:t>Za najkorzystniejszą zostanie wybrana oferta posiadająca najkorzystniejszy bilans ceny oraz gwarancji i rękojmi.</w:t>
      </w:r>
    </w:p>
    <w:p w14:paraId="67E15B00" w14:textId="77777777" w:rsidR="00EE4BBC" w:rsidRPr="00F25EC9" w:rsidRDefault="00EE4BBC" w:rsidP="00EE4BBC">
      <w:pPr>
        <w:pStyle w:val="Akapitzlist"/>
        <w:suppressAutoHyphens w:val="0"/>
        <w:spacing w:after="0"/>
        <w:ind w:left="567"/>
        <w:jc w:val="both"/>
        <w:rPr>
          <w:rFonts w:ascii="Times New Roman" w:hAnsi="Times New Roman" w:cs="Times New Roman"/>
          <w:b/>
          <w:sz w:val="10"/>
          <w:szCs w:val="10"/>
          <w:lang w:eastAsia="pl-PL"/>
        </w:rPr>
      </w:pPr>
    </w:p>
    <w:p w14:paraId="4B6D0EAD" w14:textId="77777777" w:rsidR="00EE4BBC" w:rsidRPr="00F25EC9" w:rsidRDefault="00EE4BBC" w:rsidP="00F1248F">
      <w:pPr>
        <w:pStyle w:val="Akapitzlist"/>
        <w:numPr>
          <w:ilvl w:val="0"/>
          <w:numId w:val="55"/>
        </w:numPr>
        <w:suppressAutoHyphens w:val="0"/>
        <w:spacing w:after="0"/>
        <w:ind w:left="567"/>
        <w:jc w:val="both"/>
        <w:rPr>
          <w:rFonts w:ascii="Times New Roman" w:hAnsi="Times New Roman" w:cs="Times New Roman"/>
          <w:b/>
          <w:lang w:eastAsia="pl-PL"/>
        </w:rPr>
      </w:pPr>
      <w:r w:rsidRPr="00F25EC9">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F25EC9">
        <w:rPr>
          <w:rFonts w:ascii="Times New Roman" w:hAnsi="Times New Roman" w:cs="Times New Roman"/>
          <w:i/>
          <w:lang w:eastAsia="en-US"/>
        </w:rPr>
        <w:t>bilans ceny i kryterium gwarancji i rękojmi</w:t>
      </w:r>
      <w:r w:rsidRPr="00F25EC9">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70ECB2BA" w14:textId="77777777" w:rsidR="005B6450" w:rsidRPr="00F25EC9"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48BB24B" w14:textId="77777777" w:rsidR="000D2F06" w:rsidRPr="00F25EC9"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A1C463F" w14:textId="77777777" w:rsidR="000D2F06" w:rsidRPr="00F25EC9"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3918534" w14:textId="77777777" w:rsidR="005B6450" w:rsidRPr="00F25EC9"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0AFEAA4" w14:textId="77777777" w:rsidR="007D06B2"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XX.</w:t>
      </w: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 xml:space="preserve">      WYMAGANIA DOTYCZĄCE ZABEZPIECZENIA </w:t>
      </w:r>
      <w:r w:rsidR="007D06B2" w:rsidRPr="00F25EC9">
        <w:rPr>
          <w:rFonts w:ascii="Times New Roman" w:eastAsia="Calibri" w:hAnsi="Times New Roman" w:cs="Times New Roman"/>
          <w:b/>
          <w:sz w:val="22"/>
          <w:szCs w:val="22"/>
        </w:rPr>
        <w:t xml:space="preserve">NALEŻY-  </w:t>
      </w:r>
    </w:p>
    <w:p w14:paraId="37C96BBF" w14:textId="77777777" w:rsidR="00DD79FD" w:rsidRPr="00F25EC9"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TEGO WYKONANIA UMOWY</w:t>
      </w:r>
    </w:p>
    <w:p w14:paraId="453753E1" w14:textId="77777777" w:rsidR="00505083" w:rsidRPr="00F25EC9"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17A215" w14:textId="77777777" w:rsidR="0056004F" w:rsidRPr="00F25EC9" w:rsidRDefault="0056004F" w:rsidP="00F1248F">
      <w:pPr>
        <w:pStyle w:val="Tekstpodstawowy"/>
        <w:numPr>
          <w:ilvl w:val="0"/>
          <w:numId w:val="15"/>
        </w:numPr>
        <w:tabs>
          <w:tab w:val="left" w:pos="567"/>
        </w:tabs>
        <w:overflowPunct/>
        <w:autoSpaceDE/>
        <w:spacing w:line="276" w:lineRule="auto"/>
        <w:ind w:left="567"/>
        <w:textAlignment w:val="auto"/>
        <w:rPr>
          <w:position w:val="0"/>
          <w:sz w:val="22"/>
          <w:szCs w:val="22"/>
        </w:rPr>
      </w:pPr>
      <w:r w:rsidRPr="00F25EC9">
        <w:rPr>
          <w:position w:val="0"/>
          <w:sz w:val="22"/>
          <w:szCs w:val="22"/>
        </w:rPr>
        <w:t>Zamawiający wymaga złożenia (przed zawarciem umowy) zabezpieczenia należytego wykonania umowy w wysokości 5 % ceny całkowitej podanej w ofercie . Zabezpieczenie będzie służyło pokryciu roszczeń z tytułu niewykonania lub nienależytego wykonania umowy.</w:t>
      </w:r>
    </w:p>
    <w:p w14:paraId="61B203A7" w14:textId="77777777" w:rsidR="0056004F" w:rsidRPr="00F25EC9" w:rsidRDefault="0056004F" w:rsidP="0056004F">
      <w:pPr>
        <w:pStyle w:val="Tekstpodstawowy"/>
        <w:tabs>
          <w:tab w:val="left" w:pos="567"/>
        </w:tabs>
        <w:overflowPunct/>
        <w:autoSpaceDE/>
        <w:spacing w:line="276" w:lineRule="auto"/>
        <w:ind w:left="567"/>
        <w:textAlignment w:val="auto"/>
        <w:rPr>
          <w:position w:val="0"/>
          <w:sz w:val="10"/>
          <w:szCs w:val="10"/>
        </w:rPr>
      </w:pPr>
    </w:p>
    <w:p w14:paraId="0542F99C" w14:textId="77777777" w:rsidR="0056004F" w:rsidRPr="00F25EC9" w:rsidRDefault="0056004F" w:rsidP="00F1248F">
      <w:pPr>
        <w:pStyle w:val="Tekstpodstawowy"/>
        <w:numPr>
          <w:ilvl w:val="0"/>
          <w:numId w:val="15"/>
        </w:numPr>
        <w:tabs>
          <w:tab w:val="left" w:pos="567"/>
        </w:tabs>
        <w:overflowPunct/>
        <w:autoSpaceDE/>
        <w:spacing w:line="276" w:lineRule="auto"/>
        <w:ind w:left="567"/>
        <w:textAlignment w:val="auto"/>
        <w:rPr>
          <w:position w:val="0"/>
          <w:sz w:val="22"/>
          <w:szCs w:val="22"/>
        </w:rPr>
      </w:pPr>
      <w:r w:rsidRPr="00F25EC9">
        <w:rPr>
          <w:position w:val="0"/>
          <w:sz w:val="22"/>
          <w:szCs w:val="22"/>
        </w:rPr>
        <w:lastRenderedPageBreak/>
        <w:t>Zabezpieczenie może być wnoszone, według wyboru wykonawcy, w jednej lub kilku następujących  formach:</w:t>
      </w:r>
    </w:p>
    <w:p w14:paraId="756E8446" w14:textId="77777777" w:rsidR="0056004F" w:rsidRPr="00F25EC9" w:rsidRDefault="0056004F" w:rsidP="0056004F">
      <w:pPr>
        <w:pStyle w:val="Tekstpodstawowy"/>
        <w:tabs>
          <w:tab w:val="left" w:pos="851"/>
        </w:tabs>
        <w:overflowPunct/>
        <w:autoSpaceDE/>
        <w:spacing w:line="276" w:lineRule="auto"/>
        <w:ind w:left="1571"/>
        <w:textAlignment w:val="auto"/>
        <w:rPr>
          <w:position w:val="0"/>
          <w:sz w:val="10"/>
          <w:szCs w:val="10"/>
        </w:rPr>
      </w:pPr>
    </w:p>
    <w:p w14:paraId="2BD570E2" w14:textId="77777777" w:rsidR="0056004F" w:rsidRPr="00F25EC9"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F25EC9">
        <w:rPr>
          <w:position w:val="0"/>
          <w:sz w:val="22"/>
          <w:szCs w:val="22"/>
        </w:rPr>
        <w:t>pieniądzu - płatne przelewem na konto podane poniżej,</w:t>
      </w:r>
    </w:p>
    <w:p w14:paraId="365866E4" w14:textId="77777777" w:rsidR="0056004F" w:rsidRPr="00F25EC9"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F25EC9">
        <w:rPr>
          <w:position w:val="0"/>
          <w:sz w:val="22"/>
          <w:szCs w:val="22"/>
        </w:rPr>
        <w:t xml:space="preserve">poręczeniach bankowych lub poręczeniach spółdzielczej kasy oszczędnościowo-kredytowej, z tym że zobowiązanie kasy jest zawsze zobowiązaniem pieniężnym, </w:t>
      </w:r>
    </w:p>
    <w:p w14:paraId="78701C08" w14:textId="77777777" w:rsidR="0056004F" w:rsidRPr="00F25EC9"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F25EC9">
        <w:rPr>
          <w:position w:val="0"/>
          <w:sz w:val="22"/>
          <w:szCs w:val="22"/>
        </w:rPr>
        <w:t>gwarancjach bankowych,</w:t>
      </w:r>
    </w:p>
    <w:p w14:paraId="7FF04BA0" w14:textId="77777777" w:rsidR="0056004F" w:rsidRPr="00F25EC9"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F25EC9">
        <w:rPr>
          <w:position w:val="0"/>
          <w:sz w:val="22"/>
          <w:szCs w:val="22"/>
        </w:rPr>
        <w:t>gwarancjach ubezpieczeniowych,</w:t>
      </w:r>
    </w:p>
    <w:p w14:paraId="4092288B" w14:textId="77777777" w:rsidR="0056004F" w:rsidRPr="00F25EC9"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F25EC9">
        <w:rPr>
          <w:position w:val="0"/>
          <w:sz w:val="22"/>
          <w:szCs w:val="22"/>
        </w:rPr>
        <w:t>poręczeniach udzielanych przez podmioty, o których mowa w art. 6b ust. 5 pkt 2  ustawy z dnia 9 listopada 2000 r. o utworzeniu Polskiej Agencji Rozwoju Przedsiębiorczości.</w:t>
      </w:r>
    </w:p>
    <w:p w14:paraId="422A3A3B" w14:textId="77777777" w:rsidR="0056004F" w:rsidRPr="00F25EC9" w:rsidRDefault="0056004F" w:rsidP="0056004F">
      <w:pPr>
        <w:pStyle w:val="BodyTextIndentZnak"/>
        <w:spacing w:line="276" w:lineRule="auto"/>
        <w:ind w:left="567"/>
        <w:rPr>
          <w:rFonts w:ascii="Times New Roman" w:hAnsi="Times New Roman" w:cs="Times New Roman"/>
          <w:sz w:val="10"/>
          <w:szCs w:val="10"/>
        </w:rPr>
      </w:pPr>
    </w:p>
    <w:p w14:paraId="6908CC30" w14:textId="77777777" w:rsidR="0056004F" w:rsidRPr="00F25EC9" w:rsidRDefault="0056004F" w:rsidP="00F1248F">
      <w:pPr>
        <w:pStyle w:val="BodyTextIndentZnak"/>
        <w:numPr>
          <w:ilvl w:val="0"/>
          <w:numId w:val="15"/>
        </w:numPr>
        <w:spacing w:line="276" w:lineRule="auto"/>
        <w:ind w:left="567"/>
        <w:rPr>
          <w:rFonts w:ascii="Times New Roman" w:hAnsi="Times New Roman" w:cs="Times New Roman"/>
          <w:sz w:val="22"/>
          <w:szCs w:val="22"/>
        </w:rPr>
      </w:pPr>
      <w:r w:rsidRPr="00F25EC9">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F25EC9">
        <w:rPr>
          <w:rFonts w:ascii="Times New Roman" w:hAnsi="Times New Roman" w:cs="Times New Roman"/>
          <w:sz w:val="22"/>
          <w:szCs w:val="22"/>
        </w:rPr>
        <w:br/>
        <w:t>w Dziale Inwestycji i Remontów  UŁ , ul. Narutowicza 68 ,90-136 Łódź.</w:t>
      </w:r>
    </w:p>
    <w:p w14:paraId="118E36B7" w14:textId="77777777" w:rsidR="0056004F" w:rsidRPr="00F25EC9" w:rsidRDefault="0056004F" w:rsidP="0056004F">
      <w:pPr>
        <w:pStyle w:val="BodyTextIndentZnak"/>
        <w:spacing w:line="276" w:lineRule="auto"/>
        <w:ind w:left="567"/>
        <w:rPr>
          <w:rFonts w:ascii="Times New Roman" w:hAnsi="Times New Roman" w:cs="Times New Roman"/>
          <w:sz w:val="10"/>
          <w:szCs w:val="10"/>
        </w:rPr>
      </w:pPr>
    </w:p>
    <w:p w14:paraId="17D5C5D4" w14:textId="5E68F23D" w:rsidR="0056004F" w:rsidRPr="00F25EC9" w:rsidRDefault="0056004F" w:rsidP="00F1248F">
      <w:pPr>
        <w:pStyle w:val="BodyTextIndentZnak"/>
        <w:numPr>
          <w:ilvl w:val="0"/>
          <w:numId w:val="15"/>
        </w:numPr>
        <w:spacing w:line="276" w:lineRule="auto"/>
        <w:ind w:left="567"/>
        <w:rPr>
          <w:rFonts w:ascii="Times New Roman" w:hAnsi="Times New Roman" w:cs="Times New Roman"/>
          <w:sz w:val="22"/>
          <w:szCs w:val="22"/>
        </w:rPr>
      </w:pPr>
      <w:r w:rsidRPr="00F25EC9">
        <w:rPr>
          <w:rFonts w:ascii="Times New Roman" w:hAnsi="Times New Roman" w:cs="Times New Roman"/>
          <w:sz w:val="22"/>
          <w:szCs w:val="22"/>
        </w:rPr>
        <w:t>Zabezpieczenie wnoszone w pieniądzu wykonawca wpłaca przelewem na rachunek bankowy Zamawiającego:</w:t>
      </w:r>
      <w:r w:rsidRPr="00F25EC9">
        <w:rPr>
          <w:rFonts w:ascii="Times New Roman" w:hAnsi="Times New Roman" w:cs="Times New Roman"/>
          <w:b/>
          <w:bCs/>
          <w:kern w:val="1"/>
          <w:sz w:val="22"/>
          <w:szCs w:val="22"/>
        </w:rPr>
        <w:t xml:space="preserve"> Pekao  20 1240 6292 1111 0011 0029 5974</w:t>
      </w:r>
      <w:r w:rsidRPr="00F25EC9">
        <w:rPr>
          <w:rFonts w:ascii="Times New Roman" w:hAnsi="Times New Roman" w:cs="Times New Roman"/>
          <w:sz w:val="22"/>
          <w:szCs w:val="22"/>
        </w:rPr>
        <w:t xml:space="preserve"> z adnotacją – </w:t>
      </w:r>
      <w:r w:rsidRPr="00F25EC9">
        <w:rPr>
          <w:rFonts w:ascii="Times New Roman" w:hAnsi="Times New Roman" w:cs="Times New Roman"/>
          <w:b/>
          <w:bCs/>
          <w:sz w:val="22"/>
          <w:szCs w:val="22"/>
        </w:rPr>
        <w:t xml:space="preserve">zabezpieczenie do postępowania – </w:t>
      </w:r>
      <w:r w:rsidR="00381C47">
        <w:rPr>
          <w:rFonts w:ascii="Times New Roman" w:hAnsi="Times New Roman" w:cs="Times New Roman"/>
          <w:b/>
          <w:bCs/>
          <w:sz w:val="22"/>
          <w:szCs w:val="22"/>
        </w:rPr>
        <w:t>15</w:t>
      </w:r>
      <w:r w:rsidRPr="00F25EC9">
        <w:rPr>
          <w:rFonts w:ascii="Times New Roman" w:hAnsi="Times New Roman" w:cs="Times New Roman"/>
          <w:b/>
          <w:bCs/>
          <w:sz w:val="22"/>
          <w:szCs w:val="22"/>
        </w:rPr>
        <w:t>/DIR/UŁ/2024</w:t>
      </w:r>
      <w:r w:rsidRPr="00F25EC9">
        <w:rPr>
          <w:rFonts w:ascii="Times New Roman" w:hAnsi="Times New Roman" w:cs="Times New Roman"/>
          <w:sz w:val="22"/>
          <w:szCs w:val="22"/>
        </w:rPr>
        <w:t>.</w:t>
      </w:r>
    </w:p>
    <w:p w14:paraId="7F130418" w14:textId="77777777" w:rsidR="0056004F" w:rsidRPr="00F25EC9" w:rsidRDefault="0056004F" w:rsidP="0056004F">
      <w:pPr>
        <w:pStyle w:val="Tekstpodstawowywcity"/>
        <w:tabs>
          <w:tab w:val="left" w:pos="567"/>
        </w:tabs>
        <w:spacing w:after="0"/>
        <w:ind w:left="567"/>
        <w:jc w:val="both"/>
        <w:rPr>
          <w:rFonts w:ascii="Times New Roman" w:hAnsi="Times New Roman" w:cs="Times New Roman"/>
          <w:sz w:val="10"/>
          <w:szCs w:val="10"/>
        </w:rPr>
      </w:pPr>
    </w:p>
    <w:p w14:paraId="179101C2" w14:textId="77777777" w:rsidR="0056004F" w:rsidRPr="00F25EC9" w:rsidRDefault="0056004F" w:rsidP="00F1248F">
      <w:pPr>
        <w:pStyle w:val="Tekstpodstawowywcity"/>
        <w:numPr>
          <w:ilvl w:val="0"/>
          <w:numId w:val="15"/>
        </w:numPr>
        <w:tabs>
          <w:tab w:val="left" w:pos="567"/>
        </w:tabs>
        <w:spacing w:after="0"/>
        <w:ind w:left="567"/>
        <w:jc w:val="both"/>
        <w:rPr>
          <w:rFonts w:ascii="Times New Roman" w:hAnsi="Times New Roman" w:cs="Times New Roman"/>
        </w:rPr>
      </w:pPr>
      <w:r w:rsidRPr="00F25EC9">
        <w:rPr>
          <w:rFonts w:ascii="Times New Roman" w:hAnsi="Times New Roman" w:cs="Times New Roman"/>
        </w:rPr>
        <w:t xml:space="preserve">Zamawiający </w:t>
      </w:r>
      <w:r w:rsidRPr="00F25EC9">
        <w:rPr>
          <w:rFonts w:ascii="Times New Roman" w:hAnsi="Times New Roman" w:cs="Times New Roman"/>
          <w:b/>
          <w:bCs/>
        </w:rPr>
        <w:t>nie dopuszcza</w:t>
      </w:r>
      <w:r w:rsidRPr="00F25EC9">
        <w:rPr>
          <w:rFonts w:ascii="Times New Roman" w:hAnsi="Times New Roman" w:cs="Times New Roman"/>
        </w:rPr>
        <w:t xml:space="preserve"> składania zabezpieczenia w:</w:t>
      </w:r>
    </w:p>
    <w:p w14:paraId="30FD3ED4" w14:textId="77777777" w:rsidR="0056004F" w:rsidRPr="00F25EC9"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F25EC9">
        <w:rPr>
          <w:position w:val="0"/>
          <w:sz w:val="22"/>
          <w:szCs w:val="22"/>
        </w:rPr>
        <w:t>wekslach z poręczeniem wekslowym banku lub spółdzielczej kasy oszczędnościowo-kredytowej;</w:t>
      </w:r>
    </w:p>
    <w:p w14:paraId="7E600C33" w14:textId="77777777" w:rsidR="0056004F" w:rsidRPr="00F25EC9"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F25EC9">
        <w:rPr>
          <w:position w:val="0"/>
          <w:sz w:val="22"/>
          <w:szCs w:val="22"/>
        </w:rPr>
        <w:t>przez ustanowienie zastawu na papierach wartościowych emitowanych przez Skarb Państwa lub jednostkę samorządu terytorialnego,</w:t>
      </w:r>
    </w:p>
    <w:p w14:paraId="45C101C7" w14:textId="77777777" w:rsidR="0056004F" w:rsidRPr="00F25EC9"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F25EC9">
        <w:rPr>
          <w:position w:val="0"/>
          <w:sz w:val="22"/>
          <w:szCs w:val="22"/>
        </w:rPr>
        <w:t>przez ustanowienie zastawu rejestrowego na zasadach określonych w ustawie z dnia 6 grudnia 1996r. o zastawie rejestrowym i rejestrze zastawów przepisach.</w:t>
      </w:r>
    </w:p>
    <w:p w14:paraId="186E15DF" w14:textId="77777777" w:rsidR="0056004F" w:rsidRPr="00F25EC9" w:rsidRDefault="0056004F" w:rsidP="0056004F">
      <w:pPr>
        <w:pStyle w:val="Tekstpodstawowy"/>
        <w:tabs>
          <w:tab w:val="left" w:pos="600"/>
          <w:tab w:val="left" w:pos="720"/>
        </w:tabs>
        <w:overflowPunct/>
        <w:autoSpaceDE/>
        <w:spacing w:line="276" w:lineRule="auto"/>
        <w:ind w:left="567"/>
        <w:textAlignment w:val="auto"/>
        <w:rPr>
          <w:position w:val="0"/>
          <w:sz w:val="10"/>
          <w:szCs w:val="10"/>
        </w:rPr>
      </w:pPr>
    </w:p>
    <w:p w14:paraId="5249D90A" w14:textId="77777777" w:rsidR="0056004F" w:rsidRPr="00F25EC9" w:rsidRDefault="0056004F" w:rsidP="00F1248F">
      <w:pPr>
        <w:pStyle w:val="Tekstpodstawowy"/>
        <w:numPr>
          <w:ilvl w:val="0"/>
          <w:numId w:val="15"/>
        </w:numPr>
        <w:tabs>
          <w:tab w:val="left" w:pos="600"/>
          <w:tab w:val="left" w:pos="720"/>
        </w:tabs>
        <w:overflowPunct/>
        <w:autoSpaceDE/>
        <w:spacing w:line="276" w:lineRule="auto"/>
        <w:ind w:left="567"/>
        <w:textAlignment w:val="auto"/>
        <w:rPr>
          <w:position w:val="0"/>
          <w:sz w:val="22"/>
          <w:szCs w:val="22"/>
        </w:rPr>
      </w:pPr>
      <w:r w:rsidRPr="00F25EC9">
        <w:rPr>
          <w:position w:val="0"/>
          <w:sz w:val="22"/>
          <w:szCs w:val="22"/>
        </w:rPr>
        <w:t xml:space="preserve">Zamawiający zwróci zabezpieczenie w następujących terminach: </w:t>
      </w:r>
    </w:p>
    <w:p w14:paraId="761823FB" w14:textId="77777777" w:rsidR="0056004F" w:rsidRPr="00F25EC9" w:rsidRDefault="0056004F" w:rsidP="00F1248F">
      <w:pPr>
        <w:pStyle w:val="Tekstpodstawowy"/>
        <w:numPr>
          <w:ilvl w:val="0"/>
          <w:numId w:val="18"/>
        </w:numPr>
        <w:tabs>
          <w:tab w:val="left" w:pos="600"/>
          <w:tab w:val="left" w:pos="720"/>
          <w:tab w:val="left" w:pos="1080"/>
          <w:tab w:val="left" w:pos="5250"/>
        </w:tabs>
        <w:overflowPunct/>
        <w:autoSpaceDE/>
        <w:spacing w:line="276" w:lineRule="auto"/>
        <w:textAlignment w:val="auto"/>
        <w:rPr>
          <w:position w:val="0"/>
          <w:sz w:val="22"/>
          <w:szCs w:val="22"/>
        </w:rPr>
      </w:pPr>
      <w:r w:rsidRPr="00F25EC9">
        <w:rPr>
          <w:position w:val="0"/>
          <w:sz w:val="22"/>
          <w:szCs w:val="22"/>
        </w:rPr>
        <w:t xml:space="preserve">    70% kwoty zabezpieczenia w terminie 30 dni od dnia wykonania zamówienia i uznania przez zamawiającego za należycie wykonane tj. od dnia podpisania bezusterkowego protokołu odbioru,</w:t>
      </w:r>
    </w:p>
    <w:p w14:paraId="17293BBD" w14:textId="77777777" w:rsidR="0056004F" w:rsidRPr="00F25EC9" w:rsidRDefault="0056004F" w:rsidP="00F1248F">
      <w:pPr>
        <w:pStyle w:val="Tekstpodstawowy"/>
        <w:numPr>
          <w:ilvl w:val="0"/>
          <w:numId w:val="18"/>
        </w:numPr>
        <w:tabs>
          <w:tab w:val="left" w:pos="600"/>
          <w:tab w:val="left" w:pos="720"/>
          <w:tab w:val="left" w:pos="1080"/>
          <w:tab w:val="left" w:pos="5250"/>
        </w:tabs>
        <w:overflowPunct/>
        <w:autoSpaceDE/>
        <w:spacing w:line="276" w:lineRule="auto"/>
        <w:textAlignment w:val="auto"/>
        <w:rPr>
          <w:position w:val="0"/>
          <w:sz w:val="22"/>
          <w:szCs w:val="22"/>
        </w:rPr>
      </w:pPr>
      <w:r w:rsidRPr="00F25EC9">
        <w:rPr>
          <w:position w:val="0"/>
          <w:sz w:val="22"/>
          <w:szCs w:val="22"/>
        </w:rPr>
        <w:t xml:space="preserve">    30% kwoty zabezpieczenia w terminie nie później niż 15 dni po upływie okresu rękojmi za wady lub gwarancji  </w:t>
      </w:r>
    </w:p>
    <w:p w14:paraId="23E57656" w14:textId="77777777" w:rsidR="0056004F" w:rsidRPr="00F25EC9" w:rsidRDefault="0056004F" w:rsidP="0056004F">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34F98F52" w14:textId="77777777" w:rsidR="0056004F" w:rsidRPr="00F25EC9" w:rsidRDefault="0056004F" w:rsidP="00F1248F">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F25EC9">
        <w:rPr>
          <w:rFonts w:ascii="Times New Roman" w:hAnsi="Times New Roman" w:cs="Times New Roman"/>
          <w:b w:val="0"/>
          <w:sz w:val="22"/>
          <w:szCs w:val="22"/>
        </w:rPr>
        <w:t>Jeżeli okres na jaki ma zostać wniesione zabezpieczenie przekracza 5 lat,</w:t>
      </w:r>
      <w:r w:rsidRPr="00F25EC9">
        <w:rPr>
          <w:rFonts w:ascii="Times New Roman" w:hAnsi="Times New Roman" w:cs="Times New Roman"/>
          <w:b w:val="0"/>
          <w:w w:val="99"/>
          <w:sz w:val="22"/>
          <w:szCs w:val="22"/>
        </w:rPr>
        <w:t xml:space="preserve"> </w:t>
      </w:r>
      <w:r w:rsidRPr="00F25EC9">
        <w:rPr>
          <w:rFonts w:ascii="Times New Roman" w:hAnsi="Times New Roman" w:cs="Times New Roman"/>
          <w:b w:val="0"/>
          <w:sz w:val="22"/>
          <w:szCs w:val="22"/>
        </w:rPr>
        <w:t xml:space="preserve">zabezpieczenie </w:t>
      </w:r>
      <w:r w:rsidRPr="00F25EC9">
        <w:rPr>
          <w:rFonts w:ascii="Times New Roman" w:hAnsi="Times New Roman" w:cs="Times New Roman"/>
          <w:b w:val="0"/>
          <w:sz w:val="22"/>
          <w:szCs w:val="22"/>
        </w:rPr>
        <w:br/>
        <w:t>w pieniądzu wnosi się na cały ten okres, a zabezpieczenie w</w:t>
      </w:r>
      <w:r w:rsidRPr="00F25EC9">
        <w:rPr>
          <w:rFonts w:ascii="Times New Roman" w:hAnsi="Times New Roman" w:cs="Times New Roman"/>
          <w:b w:val="0"/>
          <w:w w:val="99"/>
          <w:sz w:val="22"/>
          <w:szCs w:val="22"/>
        </w:rPr>
        <w:t xml:space="preserve"> </w:t>
      </w:r>
      <w:r w:rsidRPr="00F25EC9">
        <w:rPr>
          <w:rFonts w:ascii="Times New Roman" w:hAnsi="Times New Roman" w:cs="Times New Roman"/>
          <w:b w:val="0"/>
          <w:sz w:val="22"/>
          <w:szCs w:val="22"/>
        </w:rPr>
        <w:t>innej formie wnosi się na okres nie krótszy niż 5 lat, z jednoczesnym</w:t>
      </w:r>
      <w:r w:rsidRPr="00F25EC9">
        <w:rPr>
          <w:rFonts w:ascii="Times New Roman" w:hAnsi="Times New Roman" w:cs="Times New Roman"/>
          <w:b w:val="0"/>
          <w:w w:val="99"/>
          <w:sz w:val="22"/>
          <w:szCs w:val="22"/>
        </w:rPr>
        <w:t xml:space="preserve"> </w:t>
      </w:r>
      <w:r w:rsidRPr="00F25EC9">
        <w:rPr>
          <w:rFonts w:ascii="Times New Roman" w:hAnsi="Times New Roman" w:cs="Times New Roman"/>
          <w:b w:val="0"/>
          <w:sz w:val="22"/>
          <w:szCs w:val="22"/>
        </w:rPr>
        <w:t>zobowiązaniem się wykonawcy do przedłużenia zabezpieczenia  lub</w:t>
      </w:r>
      <w:r w:rsidRPr="00F25EC9">
        <w:rPr>
          <w:rFonts w:ascii="Times New Roman" w:hAnsi="Times New Roman" w:cs="Times New Roman"/>
          <w:b w:val="0"/>
          <w:w w:val="99"/>
          <w:sz w:val="22"/>
          <w:szCs w:val="22"/>
        </w:rPr>
        <w:t xml:space="preserve"> </w:t>
      </w:r>
      <w:r w:rsidRPr="00F25EC9">
        <w:rPr>
          <w:rFonts w:ascii="Times New Roman" w:hAnsi="Times New Roman" w:cs="Times New Roman"/>
          <w:b w:val="0"/>
          <w:sz w:val="22"/>
          <w:szCs w:val="22"/>
        </w:rPr>
        <w:t xml:space="preserve">wniesienia nowego zabezpieczenia na kolejne okresy. </w:t>
      </w:r>
    </w:p>
    <w:p w14:paraId="64FBFA9A" w14:textId="77777777" w:rsidR="0056004F" w:rsidRPr="00F25EC9" w:rsidRDefault="0056004F" w:rsidP="0056004F">
      <w:pPr>
        <w:tabs>
          <w:tab w:val="num" w:pos="567"/>
        </w:tabs>
        <w:spacing w:line="276" w:lineRule="auto"/>
        <w:jc w:val="both"/>
        <w:rPr>
          <w:sz w:val="10"/>
          <w:szCs w:val="10"/>
        </w:rPr>
      </w:pPr>
    </w:p>
    <w:p w14:paraId="31C9E087" w14:textId="77777777" w:rsidR="0056004F" w:rsidRPr="00F25EC9" w:rsidRDefault="0056004F" w:rsidP="00F1248F">
      <w:pPr>
        <w:pStyle w:val="Akapitzlist"/>
        <w:numPr>
          <w:ilvl w:val="0"/>
          <w:numId w:val="3"/>
        </w:numPr>
        <w:tabs>
          <w:tab w:val="clear" w:pos="0"/>
          <w:tab w:val="num" w:pos="567"/>
        </w:tabs>
        <w:spacing w:after="0"/>
        <w:ind w:left="567" w:hanging="425"/>
        <w:jc w:val="both"/>
        <w:rPr>
          <w:rFonts w:ascii="Times New Roman" w:hAnsi="Times New Roman" w:cs="Times New Roman"/>
        </w:rPr>
      </w:pPr>
      <w:r w:rsidRPr="00F25EC9">
        <w:rPr>
          <w:rFonts w:ascii="Times New Roman" w:hAnsi="Times New Roman" w:cs="Times New Roman"/>
        </w:rPr>
        <w:t>W przypadku nieprzedłużenia lub niewniesienia nowego zabezpieczenia</w:t>
      </w:r>
      <w:r w:rsidRPr="00F25EC9">
        <w:rPr>
          <w:rFonts w:ascii="Times New Roman" w:hAnsi="Times New Roman" w:cs="Times New Roman"/>
          <w:w w:val="99"/>
        </w:rPr>
        <w:t xml:space="preserve"> </w:t>
      </w:r>
      <w:r w:rsidRPr="00F25EC9">
        <w:rPr>
          <w:rFonts w:ascii="Times New Roman" w:hAnsi="Times New Roman" w:cs="Times New Roman"/>
        </w:rPr>
        <w:t>najpóźniej na  30 dni przed upływem terminu ważności dotychczasowego</w:t>
      </w:r>
      <w:r w:rsidRPr="00F25EC9">
        <w:rPr>
          <w:rFonts w:ascii="Times New Roman" w:hAnsi="Times New Roman" w:cs="Times New Roman"/>
          <w:w w:val="99"/>
        </w:rPr>
        <w:t xml:space="preserve"> </w:t>
      </w:r>
      <w:r w:rsidRPr="00F25EC9">
        <w:rPr>
          <w:rFonts w:ascii="Times New Roman" w:hAnsi="Times New Roman" w:cs="Times New Roman"/>
        </w:rPr>
        <w:t>zabezpieczenia wniesionego w innej formie niż w pieniądzu, zamawiający</w:t>
      </w:r>
      <w:r w:rsidRPr="00F25EC9">
        <w:rPr>
          <w:rFonts w:ascii="Times New Roman" w:hAnsi="Times New Roman" w:cs="Times New Roman"/>
          <w:w w:val="99"/>
        </w:rPr>
        <w:t xml:space="preserve"> </w:t>
      </w:r>
      <w:r w:rsidRPr="00F25EC9">
        <w:rPr>
          <w:rFonts w:ascii="Times New Roman" w:hAnsi="Times New Roman" w:cs="Times New Roman"/>
        </w:rPr>
        <w:t>zmienia formę na zabezpieczenie w pieniądzu, poprzez wypłatę kwoty z</w:t>
      </w:r>
      <w:r w:rsidRPr="00F25EC9">
        <w:rPr>
          <w:rFonts w:ascii="Times New Roman" w:hAnsi="Times New Roman" w:cs="Times New Roman"/>
          <w:w w:val="99"/>
        </w:rPr>
        <w:t xml:space="preserve"> </w:t>
      </w:r>
      <w:r w:rsidRPr="00F25EC9">
        <w:rPr>
          <w:rFonts w:ascii="Times New Roman" w:hAnsi="Times New Roman" w:cs="Times New Roman"/>
        </w:rPr>
        <w:t>dotychczasowego zabezpieczenia.</w:t>
      </w:r>
    </w:p>
    <w:p w14:paraId="2CC684F9" w14:textId="77777777" w:rsidR="0056004F" w:rsidRPr="00F25EC9" w:rsidRDefault="0056004F" w:rsidP="0056004F">
      <w:pPr>
        <w:pStyle w:val="Akapitzlist"/>
        <w:spacing w:after="0"/>
        <w:ind w:left="567"/>
        <w:jc w:val="both"/>
        <w:rPr>
          <w:rFonts w:ascii="Times New Roman" w:hAnsi="Times New Roman" w:cs="Times New Roman"/>
          <w:sz w:val="10"/>
          <w:szCs w:val="10"/>
        </w:rPr>
      </w:pPr>
    </w:p>
    <w:p w14:paraId="28B77B2D" w14:textId="1EF15E97" w:rsidR="0056004F" w:rsidRPr="00F25EC9" w:rsidRDefault="0056004F" w:rsidP="00F1248F">
      <w:pPr>
        <w:pStyle w:val="Akapitzlist"/>
        <w:numPr>
          <w:ilvl w:val="0"/>
          <w:numId w:val="3"/>
        </w:numPr>
        <w:tabs>
          <w:tab w:val="clear" w:pos="0"/>
          <w:tab w:val="num" w:pos="567"/>
        </w:tabs>
        <w:spacing w:after="0"/>
        <w:ind w:left="567" w:hanging="425"/>
        <w:jc w:val="both"/>
        <w:rPr>
          <w:rFonts w:ascii="Times New Roman" w:hAnsi="Times New Roman" w:cs="Times New Roman"/>
        </w:rPr>
      </w:pPr>
      <w:r w:rsidRPr="00F25EC9">
        <w:rPr>
          <w:rFonts w:ascii="Times New Roman" w:hAnsi="Times New Roman" w:cs="Times New Roman"/>
        </w:rPr>
        <w:t>Wypłata, o której mowa w pkt XX.8 SWZ, następuje nie później niż w ostatnim dniu</w:t>
      </w:r>
      <w:r w:rsidRPr="00F25EC9">
        <w:rPr>
          <w:rFonts w:ascii="Times New Roman" w:hAnsi="Times New Roman" w:cs="Times New Roman"/>
          <w:w w:val="99"/>
        </w:rPr>
        <w:t xml:space="preserve"> </w:t>
      </w:r>
      <w:r w:rsidRPr="00F25EC9">
        <w:rPr>
          <w:rFonts w:ascii="Times New Roman" w:hAnsi="Times New Roman" w:cs="Times New Roman"/>
        </w:rPr>
        <w:t>ważności dotychczasowego zabezpieczenia.</w:t>
      </w:r>
    </w:p>
    <w:p w14:paraId="3E032CC7" w14:textId="77777777" w:rsidR="00505083" w:rsidRPr="00F25EC9"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E7E3FDD" w14:textId="77777777" w:rsidR="0056004F" w:rsidRPr="00F25EC9" w:rsidRDefault="0056004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AF118D9" w14:textId="77777777" w:rsidR="00C15681" w:rsidRDefault="00C1568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ECF5FBB" w14:textId="77777777" w:rsidR="00F25EC9" w:rsidRDefault="00F25EC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6EF4222" w14:textId="77777777" w:rsidR="00F25EC9" w:rsidRDefault="00F25EC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EFFDB20" w14:textId="77777777" w:rsidR="00F25EC9" w:rsidRDefault="00F25EC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DC30C7" w14:textId="77777777" w:rsidR="00F25EC9" w:rsidRPr="00F25EC9" w:rsidRDefault="00F25EC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AE06E04" w14:textId="77777777" w:rsidR="00C15681" w:rsidRPr="00F25EC9" w:rsidRDefault="00C1568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7770216" w14:textId="77777777" w:rsidR="00C15681" w:rsidRPr="00F25EC9" w:rsidRDefault="00C1568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9D7C040" w14:textId="77777777" w:rsidR="006951A7" w:rsidRPr="00F25EC9" w:rsidRDefault="006951A7" w:rsidP="00B9375A">
      <w:pPr>
        <w:pStyle w:val="BodyTextIndentZnak"/>
        <w:tabs>
          <w:tab w:val="left" w:pos="567"/>
        </w:tabs>
        <w:spacing w:line="276" w:lineRule="auto"/>
        <w:ind w:left="567"/>
        <w:jc w:val="left"/>
        <w:rPr>
          <w:rFonts w:ascii="Times New Roman" w:eastAsia="Calibri" w:hAnsi="Times New Roman" w:cs="Times New Roman"/>
          <w:b/>
          <w:sz w:val="24"/>
        </w:rPr>
      </w:pPr>
    </w:p>
    <w:p w14:paraId="54F72998" w14:textId="77777777" w:rsidR="00EB620A"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lastRenderedPageBreak/>
        <w:t>ROZDZIAŁ XXI.</w:t>
      </w:r>
      <w:r w:rsidR="00E836A5" w:rsidRPr="00F25EC9">
        <w:rPr>
          <w:rFonts w:ascii="Times New Roman" w:eastAsia="Calibri" w:hAnsi="Times New Roman" w:cs="Times New Roman"/>
          <w:b/>
          <w:sz w:val="22"/>
          <w:szCs w:val="22"/>
        </w:rPr>
        <w:t xml:space="preserve">     ISTOTNE DLA STRON POSTANOWIENIA, KTÓRE ZOSTANĄ </w:t>
      </w:r>
    </w:p>
    <w:p w14:paraId="29039DF6" w14:textId="77777777" w:rsidR="00EB620A" w:rsidRPr="00F25EC9"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 xml:space="preserve">WPROWADZONE DO TREŚCI ZAWARTEJ UMOWY W </w:t>
      </w:r>
    </w:p>
    <w:p w14:paraId="0ACFB5DF" w14:textId="77777777" w:rsidR="00DD79FD" w:rsidRPr="00F25EC9"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SPRAWIE ZAMÓWIENIA PUBLICZNEGO</w:t>
      </w:r>
    </w:p>
    <w:p w14:paraId="5D80D4C5" w14:textId="77777777" w:rsidR="00505083" w:rsidRPr="00F25EC9"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6F8294" w14:textId="77777777" w:rsidR="00EB620A" w:rsidRPr="00F25EC9" w:rsidRDefault="00EB620A" w:rsidP="00F1248F">
      <w:pPr>
        <w:pStyle w:val="Tekstpodstawowywcity"/>
        <w:numPr>
          <w:ilvl w:val="0"/>
          <w:numId w:val="19"/>
        </w:numPr>
        <w:tabs>
          <w:tab w:val="left" w:pos="567"/>
        </w:tabs>
        <w:spacing w:after="0"/>
        <w:ind w:left="567"/>
        <w:jc w:val="both"/>
        <w:rPr>
          <w:rFonts w:ascii="Times New Roman" w:hAnsi="Times New Roman" w:cs="Times New Roman"/>
          <w:b/>
          <w:u w:val="single"/>
        </w:rPr>
      </w:pPr>
      <w:r w:rsidRPr="00F25EC9">
        <w:rPr>
          <w:rFonts w:ascii="Times New Roman" w:hAnsi="Times New Roman" w:cs="Times New Roman"/>
        </w:rPr>
        <w:t xml:space="preserve">Z wykonawcą, którego oferta zostanie uznana za najkorzystniejszą zostanie podpisana umowa, której projekt stanowi </w:t>
      </w:r>
      <w:r w:rsidRPr="00F25EC9">
        <w:rPr>
          <w:rFonts w:ascii="Times New Roman" w:hAnsi="Times New Roman" w:cs="Times New Roman"/>
          <w:b/>
          <w:i/>
          <w:u w:val="single"/>
        </w:rPr>
        <w:t xml:space="preserve">Załącznik nr </w:t>
      </w:r>
      <w:r w:rsidR="00035AAB" w:rsidRPr="00F25EC9">
        <w:rPr>
          <w:rFonts w:ascii="Times New Roman" w:hAnsi="Times New Roman" w:cs="Times New Roman"/>
          <w:b/>
          <w:i/>
          <w:u w:val="single"/>
        </w:rPr>
        <w:t xml:space="preserve">5  </w:t>
      </w:r>
      <w:r w:rsidRPr="00F25EC9">
        <w:rPr>
          <w:rFonts w:ascii="Times New Roman" w:hAnsi="Times New Roman" w:cs="Times New Roman"/>
          <w:b/>
          <w:i/>
          <w:u w:val="single"/>
        </w:rPr>
        <w:t>do SIWZ</w:t>
      </w:r>
      <w:r w:rsidRPr="00F25EC9">
        <w:rPr>
          <w:rFonts w:ascii="Times New Roman" w:hAnsi="Times New Roman" w:cs="Times New Roman"/>
          <w:b/>
          <w:u w:val="single"/>
        </w:rPr>
        <w:t>.</w:t>
      </w:r>
    </w:p>
    <w:p w14:paraId="7AF128A6" w14:textId="77777777" w:rsidR="00F541AD" w:rsidRPr="00F25EC9"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0B1740D" w14:textId="77777777" w:rsidR="00EB620A" w:rsidRPr="00F25EC9" w:rsidRDefault="00EB620A" w:rsidP="00F1248F">
      <w:pPr>
        <w:pStyle w:val="Tekstpodstawowywcity"/>
        <w:numPr>
          <w:ilvl w:val="0"/>
          <w:numId w:val="19"/>
        </w:numPr>
        <w:tabs>
          <w:tab w:val="left" w:pos="567"/>
        </w:tabs>
        <w:spacing w:after="0"/>
        <w:ind w:left="567"/>
        <w:jc w:val="both"/>
        <w:rPr>
          <w:rFonts w:ascii="Times New Roman" w:hAnsi="Times New Roman" w:cs="Times New Roman"/>
          <w:b/>
          <w:u w:val="single"/>
        </w:rPr>
      </w:pPr>
      <w:r w:rsidRPr="00F25EC9">
        <w:rPr>
          <w:rFonts w:ascii="Times New Roman" w:hAnsi="Times New Roman" w:cs="Times New Roman"/>
        </w:rPr>
        <w:t>Na pisemny wniosek wybranego wykonawcy, nie wyklucza się również możliwości podpisania umowy w trybie korespondencyjnym.</w:t>
      </w:r>
    </w:p>
    <w:p w14:paraId="6DAF0DAD" w14:textId="77777777" w:rsidR="00656F7C" w:rsidRPr="00F25EC9" w:rsidRDefault="00656F7C" w:rsidP="00656F7C">
      <w:pPr>
        <w:pStyle w:val="Akapitzlist"/>
        <w:rPr>
          <w:rFonts w:ascii="Times New Roman" w:hAnsi="Times New Roman" w:cs="Times New Roman"/>
          <w:b/>
          <w:u w:val="single"/>
        </w:rPr>
      </w:pPr>
    </w:p>
    <w:p w14:paraId="7BFB2B0A" w14:textId="77777777" w:rsidR="00656F7C" w:rsidRPr="00F25EC9" w:rsidRDefault="00656F7C" w:rsidP="00656F7C">
      <w:pPr>
        <w:pStyle w:val="Tekstpodstawowywcity"/>
        <w:tabs>
          <w:tab w:val="left" w:pos="567"/>
        </w:tabs>
        <w:spacing w:after="0"/>
        <w:ind w:left="567"/>
        <w:jc w:val="both"/>
        <w:rPr>
          <w:rFonts w:ascii="Times New Roman" w:hAnsi="Times New Roman" w:cs="Times New Roman"/>
          <w:b/>
          <w:u w:val="single"/>
        </w:rPr>
      </w:pPr>
    </w:p>
    <w:p w14:paraId="02BDC110" w14:textId="77777777" w:rsidR="00EB620A" w:rsidRPr="00F25EC9" w:rsidRDefault="00EB620A" w:rsidP="00B9375A">
      <w:pPr>
        <w:pStyle w:val="BodyTextIndentZnak"/>
        <w:tabs>
          <w:tab w:val="left" w:pos="567"/>
        </w:tabs>
        <w:spacing w:line="276" w:lineRule="auto"/>
        <w:ind w:left="567"/>
        <w:jc w:val="left"/>
        <w:rPr>
          <w:rFonts w:ascii="Times New Roman" w:eastAsia="Calibri" w:hAnsi="Times New Roman" w:cs="Times New Roman"/>
          <w:b/>
          <w:sz w:val="16"/>
          <w:szCs w:val="16"/>
        </w:rPr>
      </w:pPr>
    </w:p>
    <w:p w14:paraId="44A427FA" w14:textId="77777777" w:rsidR="00F03D0C" w:rsidRPr="00F25EC9"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XXII.</w:t>
      </w:r>
      <w:r w:rsidR="00E836A5" w:rsidRPr="00F25EC9">
        <w:rPr>
          <w:rFonts w:ascii="Times New Roman" w:eastAsia="Calibri" w:hAnsi="Times New Roman" w:cs="Times New Roman"/>
          <w:b/>
          <w:sz w:val="22"/>
          <w:szCs w:val="22"/>
        </w:rPr>
        <w:t xml:space="preserve">   INFORMACJE O FORMALNOŚCIACH, JAKIE POWINNY </w:t>
      </w:r>
    </w:p>
    <w:p w14:paraId="689E7F42" w14:textId="77777777" w:rsidR="00F03D0C" w:rsidRPr="00F25EC9"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 xml:space="preserve">ZOSTAĆ DOPEŁNIONE PO WYBORZE OFERTY W CELU </w:t>
      </w:r>
    </w:p>
    <w:p w14:paraId="2384E4DD" w14:textId="77777777" w:rsidR="00F03D0C" w:rsidRPr="00F25EC9"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 xml:space="preserve">ZAWARCIA UMOWY W SPRAWIE ZAMÓWIENIA </w:t>
      </w:r>
      <w:r w:rsidRPr="00F25EC9">
        <w:rPr>
          <w:rFonts w:ascii="Times New Roman" w:eastAsia="Calibri" w:hAnsi="Times New Roman" w:cs="Times New Roman"/>
          <w:b/>
          <w:sz w:val="22"/>
          <w:szCs w:val="22"/>
        </w:rPr>
        <w:t xml:space="preserve">    </w:t>
      </w:r>
    </w:p>
    <w:p w14:paraId="3C4CBC9D" w14:textId="77777777" w:rsidR="00F03D0C" w:rsidRPr="00F25EC9"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P</w:t>
      </w:r>
      <w:r w:rsidR="00E836A5" w:rsidRPr="00F25EC9">
        <w:rPr>
          <w:rFonts w:ascii="Times New Roman" w:eastAsia="Calibri" w:hAnsi="Times New Roman" w:cs="Times New Roman"/>
          <w:b/>
          <w:sz w:val="22"/>
          <w:szCs w:val="22"/>
        </w:rPr>
        <w:t>UBLICZNEGO</w:t>
      </w:r>
    </w:p>
    <w:p w14:paraId="66ECB411" w14:textId="77777777" w:rsidR="00F03D0C" w:rsidRPr="00F25EC9" w:rsidRDefault="00F03D0C" w:rsidP="00F1248F">
      <w:pPr>
        <w:pStyle w:val="Akapitzlist"/>
        <w:numPr>
          <w:ilvl w:val="0"/>
          <w:numId w:val="2"/>
        </w:numPr>
        <w:tabs>
          <w:tab w:val="left" w:pos="567"/>
        </w:tabs>
        <w:spacing w:after="0"/>
        <w:jc w:val="both"/>
        <w:rPr>
          <w:rFonts w:eastAsia="Times New Roman"/>
          <w:bCs/>
          <w:vanish/>
        </w:rPr>
      </w:pPr>
    </w:p>
    <w:p w14:paraId="21C4D2A2" w14:textId="77777777" w:rsidR="00F03D0C" w:rsidRPr="00F25EC9" w:rsidRDefault="00F03D0C" w:rsidP="00F1248F">
      <w:pPr>
        <w:pStyle w:val="Akapitzlist"/>
        <w:numPr>
          <w:ilvl w:val="0"/>
          <w:numId w:val="2"/>
        </w:numPr>
        <w:tabs>
          <w:tab w:val="left" w:pos="567"/>
        </w:tabs>
        <w:spacing w:after="0"/>
        <w:jc w:val="both"/>
        <w:rPr>
          <w:rFonts w:eastAsia="Times New Roman"/>
          <w:bCs/>
          <w:vanish/>
        </w:rPr>
      </w:pPr>
    </w:p>
    <w:p w14:paraId="16D15E41" w14:textId="77777777" w:rsidR="00F03D0C" w:rsidRPr="00F25EC9" w:rsidRDefault="00F03D0C" w:rsidP="00F1248F">
      <w:pPr>
        <w:pStyle w:val="Akapitzlist"/>
        <w:numPr>
          <w:ilvl w:val="0"/>
          <w:numId w:val="2"/>
        </w:numPr>
        <w:tabs>
          <w:tab w:val="left" w:pos="567"/>
        </w:tabs>
        <w:spacing w:after="0"/>
        <w:jc w:val="both"/>
        <w:rPr>
          <w:rFonts w:eastAsia="Times New Roman"/>
          <w:vanish/>
        </w:rPr>
      </w:pPr>
    </w:p>
    <w:p w14:paraId="7919AF70" w14:textId="77777777" w:rsidR="00505083" w:rsidRPr="00F25EC9" w:rsidRDefault="00505083" w:rsidP="00F03D0C">
      <w:pPr>
        <w:pStyle w:val="Tekstpodstawowy"/>
        <w:tabs>
          <w:tab w:val="left" w:pos="567"/>
        </w:tabs>
        <w:overflowPunct/>
        <w:autoSpaceDE/>
        <w:spacing w:line="276" w:lineRule="auto"/>
        <w:ind w:left="567"/>
        <w:textAlignment w:val="auto"/>
        <w:rPr>
          <w:position w:val="0"/>
          <w:sz w:val="22"/>
          <w:szCs w:val="22"/>
        </w:rPr>
      </w:pPr>
    </w:p>
    <w:p w14:paraId="2F80CC84" w14:textId="77777777" w:rsidR="00656F7C" w:rsidRPr="00F25EC9"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F25EC9">
        <w:rPr>
          <w:position w:val="0"/>
          <w:sz w:val="22"/>
          <w:szCs w:val="22"/>
        </w:rPr>
        <w:t xml:space="preserve">Zamawiający zawrze umowę z Wykonawcą, który zaoferował najkorzystniejszy bilans ceny </w:t>
      </w:r>
      <w:r w:rsidRPr="00F25EC9">
        <w:rPr>
          <w:position w:val="0"/>
          <w:sz w:val="22"/>
          <w:szCs w:val="22"/>
        </w:rPr>
        <w:br/>
        <w:t>i gwarancji.</w:t>
      </w:r>
    </w:p>
    <w:p w14:paraId="7B32B4DF" w14:textId="77777777" w:rsidR="00656F7C" w:rsidRPr="00F25EC9" w:rsidRDefault="00656F7C" w:rsidP="00656F7C">
      <w:pPr>
        <w:pStyle w:val="Tekstpodstawowy"/>
        <w:tabs>
          <w:tab w:val="left" w:pos="567"/>
        </w:tabs>
        <w:overflowPunct/>
        <w:autoSpaceDE/>
        <w:spacing w:line="276" w:lineRule="auto"/>
        <w:ind w:left="567"/>
        <w:textAlignment w:val="auto"/>
        <w:rPr>
          <w:position w:val="0"/>
          <w:sz w:val="10"/>
          <w:szCs w:val="10"/>
        </w:rPr>
      </w:pPr>
    </w:p>
    <w:p w14:paraId="6351D5CE" w14:textId="77777777" w:rsidR="00656F7C" w:rsidRPr="00F25EC9"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F25EC9">
        <w:rPr>
          <w:position w:val="0"/>
          <w:sz w:val="22"/>
          <w:szCs w:val="22"/>
        </w:rPr>
        <w:t>Zamawiający przewiduje konieczności wniesienia zabezpieczenia należytego wykonania umowy przed zawarciem umowy w wysokości 5 % ceny całkowitej oferty.</w:t>
      </w:r>
    </w:p>
    <w:p w14:paraId="55843758" w14:textId="77777777" w:rsidR="00656F7C" w:rsidRPr="00F25EC9" w:rsidRDefault="00656F7C" w:rsidP="00656F7C">
      <w:pPr>
        <w:pStyle w:val="Tekstpodstawowy"/>
        <w:tabs>
          <w:tab w:val="left" w:pos="567"/>
        </w:tabs>
        <w:overflowPunct/>
        <w:autoSpaceDE/>
        <w:spacing w:line="276" w:lineRule="auto"/>
        <w:ind w:left="567"/>
        <w:textAlignment w:val="auto"/>
        <w:rPr>
          <w:position w:val="0"/>
          <w:sz w:val="10"/>
          <w:szCs w:val="10"/>
        </w:rPr>
      </w:pPr>
    </w:p>
    <w:p w14:paraId="4C4C204E" w14:textId="77777777" w:rsidR="00656F7C" w:rsidRPr="00F25EC9"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F25EC9">
        <w:rPr>
          <w:position w:val="0"/>
          <w:sz w:val="22"/>
          <w:szCs w:val="22"/>
        </w:rPr>
        <w:t xml:space="preserve">Zamawiający wybiera najkorzystniejszą ofertę w terminie związania ofertą określonym </w:t>
      </w:r>
      <w:r w:rsidRPr="00F25EC9">
        <w:rPr>
          <w:position w:val="0"/>
          <w:sz w:val="22"/>
          <w:szCs w:val="22"/>
        </w:rPr>
        <w:br/>
        <w:t>w dokumentach zamówienia.</w:t>
      </w:r>
    </w:p>
    <w:p w14:paraId="1F803B69" w14:textId="77777777" w:rsidR="00656F7C" w:rsidRPr="00F25EC9" w:rsidRDefault="00656F7C" w:rsidP="00656F7C">
      <w:pPr>
        <w:pStyle w:val="Tekstpodstawowy"/>
        <w:tabs>
          <w:tab w:val="left" w:pos="567"/>
        </w:tabs>
        <w:overflowPunct/>
        <w:autoSpaceDE/>
        <w:spacing w:line="276" w:lineRule="auto"/>
        <w:ind w:left="567"/>
        <w:textAlignment w:val="auto"/>
        <w:rPr>
          <w:position w:val="0"/>
          <w:sz w:val="10"/>
          <w:szCs w:val="10"/>
        </w:rPr>
      </w:pPr>
    </w:p>
    <w:p w14:paraId="1573F447" w14:textId="77777777" w:rsidR="00656F7C" w:rsidRPr="00F25EC9"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F25EC9">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C6F0610" w14:textId="77777777" w:rsidR="00656F7C" w:rsidRPr="00F25EC9" w:rsidRDefault="00656F7C" w:rsidP="00656F7C">
      <w:pPr>
        <w:pStyle w:val="Tekstpodstawowy"/>
        <w:tabs>
          <w:tab w:val="left" w:pos="567"/>
        </w:tabs>
        <w:overflowPunct/>
        <w:autoSpaceDE/>
        <w:spacing w:line="276" w:lineRule="auto"/>
        <w:ind w:left="567"/>
        <w:textAlignment w:val="auto"/>
        <w:rPr>
          <w:position w:val="0"/>
          <w:sz w:val="10"/>
          <w:szCs w:val="10"/>
        </w:rPr>
      </w:pPr>
    </w:p>
    <w:p w14:paraId="6A48451D" w14:textId="77777777" w:rsidR="00656F7C" w:rsidRPr="00F25EC9" w:rsidRDefault="00656F7C" w:rsidP="00F1248F">
      <w:pPr>
        <w:pStyle w:val="Tekstpodstawowy"/>
        <w:numPr>
          <w:ilvl w:val="0"/>
          <w:numId w:val="20"/>
        </w:numPr>
        <w:tabs>
          <w:tab w:val="left" w:pos="567"/>
        </w:tabs>
        <w:overflowPunct/>
        <w:autoSpaceDE/>
        <w:spacing w:line="276" w:lineRule="auto"/>
        <w:ind w:left="567" w:hanging="357"/>
        <w:textAlignment w:val="auto"/>
        <w:rPr>
          <w:position w:val="0"/>
          <w:sz w:val="22"/>
          <w:szCs w:val="22"/>
        </w:rPr>
      </w:pPr>
      <w:r w:rsidRPr="00F25EC9">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7190574D" w14:textId="77777777" w:rsidR="00656F7C" w:rsidRPr="00F25EC9" w:rsidRDefault="00656F7C" w:rsidP="00656F7C">
      <w:pPr>
        <w:pStyle w:val="Tekstpodstawowy"/>
        <w:tabs>
          <w:tab w:val="left" w:pos="567"/>
        </w:tabs>
        <w:overflowPunct/>
        <w:autoSpaceDE/>
        <w:spacing w:line="276" w:lineRule="auto"/>
        <w:ind w:left="567"/>
        <w:textAlignment w:val="auto"/>
        <w:rPr>
          <w:position w:val="0"/>
          <w:sz w:val="10"/>
          <w:szCs w:val="10"/>
        </w:rPr>
      </w:pPr>
    </w:p>
    <w:p w14:paraId="49722925" w14:textId="77777777" w:rsidR="00656F7C" w:rsidRPr="00F25EC9"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F25EC9">
        <w:rPr>
          <w:position w:val="0"/>
          <w:sz w:val="22"/>
          <w:szCs w:val="22"/>
        </w:rPr>
        <w:t>Niezwłocznie po wyborze najkorzystniejszej oferty zamawiający informuje równocześnie wykonawców, którzy złożyli oferty, o:</w:t>
      </w:r>
    </w:p>
    <w:p w14:paraId="3BA15A2A" w14:textId="77777777" w:rsidR="00656F7C" w:rsidRPr="00F25EC9" w:rsidRDefault="00656F7C" w:rsidP="00F1248F">
      <w:pPr>
        <w:pStyle w:val="Tekstpodstawowy"/>
        <w:numPr>
          <w:ilvl w:val="0"/>
          <w:numId w:val="1"/>
        </w:numPr>
        <w:tabs>
          <w:tab w:val="left" w:pos="567"/>
        </w:tabs>
        <w:overflowPunct/>
        <w:autoSpaceDE/>
        <w:spacing w:line="276" w:lineRule="auto"/>
        <w:textAlignment w:val="auto"/>
        <w:rPr>
          <w:position w:val="0"/>
          <w:sz w:val="22"/>
          <w:szCs w:val="22"/>
        </w:rPr>
      </w:pPr>
      <w:r w:rsidRPr="00F25EC9">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80CE269" w14:textId="77777777" w:rsidR="00656F7C" w:rsidRPr="00F25EC9" w:rsidRDefault="00656F7C" w:rsidP="00F1248F">
      <w:pPr>
        <w:pStyle w:val="Tekstpodstawowy"/>
        <w:numPr>
          <w:ilvl w:val="0"/>
          <w:numId w:val="1"/>
        </w:numPr>
        <w:tabs>
          <w:tab w:val="left" w:pos="567"/>
        </w:tabs>
        <w:overflowPunct/>
        <w:autoSpaceDE/>
        <w:spacing w:line="276" w:lineRule="auto"/>
        <w:textAlignment w:val="auto"/>
        <w:rPr>
          <w:position w:val="0"/>
          <w:sz w:val="22"/>
          <w:szCs w:val="22"/>
        </w:rPr>
      </w:pPr>
      <w:r w:rsidRPr="00F25EC9">
        <w:rPr>
          <w:position w:val="0"/>
          <w:sz w:val="22"/>
          <w:szCs w:val="22"/>
        </w:rPr>
        <w:t>wykonawcach, których oferty zostały odrzucone</w:t>
      </w:r>
    </w:p>
    <w:p w14:paraId="6156B839" w14:textId="77777777" w:rsidR="00656F7C" w:rsidRPr="00F25EC9" w:rsidRDefault="00656F7C" w:rsidP="00656F7C">
      <w:pPr>
        <w:pStyle w:val="Tekstpodstawowy"/>
        <w:tabs>
          <w:tab w:val="left" w:pos="567"/>
        </w:tabs>
        <w:overflowPunct/>
        <w:autoSpaceDE/>
        <w:spacing w:line="276" w:lineRule="auto"/>
        <w:ind w:left="930"/>
        <w:textAlignment w:val="auto"/>
        <w:rPr>
          <w:position w:val="0"/>
          <w:sz w:val="22"/>
          <w:szCs w:val="22"/>
        </w:rPr>
      </w:pPr>
      <w:r w:rsidRPr="00F25EC9">
        <w:rPr>
          <w:position w:val="0"/>
          <w:sz w:val="22"/>
          <w:szCs w:val="22"/>
        </w:rPr>
        <w:t>– podając uzasadnienie faktyczne i prawne.</w:t>
      </w:r>
    </w:p>
    <w:p w14:paraId="56E659FE" w14:textId="77777777" w:rsidR="00656F7C" w:rsidRPr="00F25EC9" w:rsidRDefault="00656F7C" w:rsidP="00656F7C">
      <w:pPr>
        <w:pStyle w:val="Tekstpodstawowy"/>
        <w:tabs>
          <w:tab w:val="left" w:pos="567"/>
        </w:tabs>
        <w:overflowPunct/>
        <w:autoSpaceDE/>
        <w:spacing w:line="276" w:lineRule="auto"/>
        <w:ind w:left="851"/>
        <w:textAlignment w:val="auto"/>
        <w:rPr>
          <w:position w:val="0"/>
          <w:sz w:val="10"/>
          <w:szCs w:val="10"/>
        </w:rPr>
      </w:pPr>
    </w:p>
    <w:p w14:paraId="5E1745B4" w14:textId="77777777" w:rsidR="00656F7C" w:rsidRPr="00F25EC9" w:rsidRDefault="00656F7C" w:rsidP="00F1248F">
      <w:pPr>
        <w:pStyle w:val="Tekstpodstawowy"/>
        <w:numPr>
          <w:ilvl w:val="0"/>
          <w:numId w:val="20"/>
        </w:numPr>
        <w:tabs>
          <w:tab w:val="left" w:pos="567"/>
        </w:tabs>
        <w:overflowPunct/>
        <w:autoSpaceDE/>
        <w:spacing w:line="276" w:lineRule="auto"/>
        <w:ind w:left="851" w:hanging="567"/>
        <w:textAlignment w:val="auto"/>
        <w:rPr>
          <w:position w:val="0"/>
          <w:sz w:val="22"/>
          <w:szCs w:val="22"/>
        </w:rPr>
      </w:pPr>
      <w:r w:rsidRPr="00F25EC9">
        <w:rPr>
          <w:position w:val="0"/>
          <w:sz w:val="22"/>
          <w:szCs w:val="22"/>
        </w:rPr>
        <w:t>Zamawiający udostępnia niezwłocznie informacje, o których mowa w pkt 6.1), na stronie internetowej prowadzonego postępowania.</w:t>
      </w:r>
    </w:p>
    <w:p w14:paraId="3DDA01D4" w14:textId="77777777" w:rsidR="00656F7C" w:rsidRPr="00F25EC9" w:rsidRDefault="00656F7C" w:rsidP="00656F7C">
      <w:pPr>
        <w:pStyle w:val="Tekstpodstawowy"/>
        <w:tabs>
          <w:tab w:val="left" w:pos="567"/>
        </w:tabs>
        <w:overflowPunct/>
        <w:autoSpaceDE/>
        <w:spacing w:line="276" w:lineRule="auto"/>
        <w:ind w:left="567"/>
        <w:textAlignment w:val="auto"/>
        <w:rPr>
          <w:bCs/>
          <w:position w:val="0"/>
          <w:sz w:val="10"/>
          <w:szCs w:val="10"/>
        </w:rPr>
      </w:pPr>
    </w:p>
    <w:p w14:paraId="6F84EA05" w14:textId="77777777" w:rsidR="00656F7C" w:rsidRPr="00F25EC9" w:rsidRDefault="00656F7C" w:rsidP="00F1248F">
      <w:pPr>
        <w:pStyle w:val="Tekstpodstawowy"/>
        <w:numPr>
          <w:ilvl w:val="0"/>
          <w:numId w:val="20"/>
        </w:numPr>
        <w:tabs>
          <w:tab w:val="left" w:pos="567"/>
        </w:tabs>
        <w:overflowPunct/>
        <w:autoSpaceDE/>
        <w:spacing w:line="276" w:lineRule="auto"/>
        <w:ind w:left="567" w:hanging="283"/>
        <w:textAlignment w:val="auto"/>
        <w:rPr>
          <w:bCs/>
          <w:position w:val="0"/>
          <w:sz w:val="22"/>
          <w:szCs w:val="22"/>
        </w:rPr>
      </w:pPr>
      <w:r w:rsidRPr="00F25EC9">
        <w:rPr>
          <w:position w:val="0"/>
          <w:sz w:val="22"/>
          <w:szCs w:val="22"/>
        </w:rPr>
        <w:t>Zamawiający może nie ujawniać informacji, o których mowa w pkt 6, jeżeli ich ujawnienie byłoby sprzeczne z ważnym interesem publicznym.</w:t>
      </w:r>
    </w:p>
    <w:p w14:paraId="5912B102" w14:textId="77777777" w:rsidR="00656F7C" w:rsidRPr="00F25EC9" w:rsidRDefault="00656F7C" w:rsidP="00656F7C">
      <w:pPr>
        <w:pStyle w:val="Akapitzlist"/>
        <w:spacing w:after="0"/>
        <w:ind w:left="567"/>
        <w:jc w:val="both"/>
        <w:rPr>
          <w:rFonts w:ascii="Times New Roman" w:hAnsi="Times New Roman" w:cs="Times New Roman"/>
          <w:bCs/>
          <w:sz w:val="10"/>
          <w:szCs w:val="10"/>
        </w:rPr>
      </w:pPr>
    </w:p>
    <w:p w14:paraId="3D1D88D9" w14:textId="258DC0F4" w:rsidR="00656F7C" w:rsidRPr="00F25EC9" w:rsidRDefault="00656F7C" w:rsidP="00F1248F">
      <w:pPr>
        <w:pStyle w:val="Akapitzlist"/>
        <w:numPr>
          <w:ilvl w:val="0"/>
          <w:numId w:val="20"/>
        </w:numPr>
        <w:spacing w:after="0"/>
        <w:ind w:left="567"/>
        <w:jc w:val="both"/>
        <w:rPr>
          <w:rFonts w:ascii="Times New Roman" w:hAnsi="Times New Roman" w:cs="Times New Roman"/>
          <w:bCs/>
        </w:rPr>
      </w:pPr>
      <w:r w:rsidRPr="00F25EC9">
        <w:rPr>
          <w:rFonts w:ascii="Times New Roman" w:hAnsi="Times New Roman" w:cs="Times New Roman"/>
        </w:rPr>
        <w:t xml:space="preserve">Zamawiający zawrze umowę w sprawie zamówienia publicznego, w terminie nie krótszym niż  </w:t>
      </w:r>
      <w:r w:rsidR="000D4582" w:rsidRPr="00F25EC9">
        <w:rPr>
          <w:rFonts w:ascii="Times New Roman" w:hAnsi="Times New Roman" w:cs="Times New Roman"/>
        </w:rPr>
        <w:t>10</w:t>
      </w:r>
      <w:r w:rsidRPr="00F25EC9">
        <w:rPr>
          <w:rFonts w:ascii="Times New Roman" w:hAnsi="Times New Roman" w:cs="Times New Roman"/>
        </w:rPr>
        <w:t xml:space="preserve"> dni od dnia przesłania zawiadomienia o wyborze najkorzystniejszej oferty, jeżeli </w:t>
      </w:r>
      <w:r w:rsidRPr="00F25EC9">
        <w:rPr>
          <w:rFonts w:ascii="Times New Roman" w:hAnsi="Times New Roman" w:cs="Times New Roman"/>
        </w:rPr>
        <w:lastRenderedPageBreak/>
        <w:t>zawiadomienie to zostało przesłane przy użyciu środków komunikacji elektronicznej, albo 1</w:t>
      </w:r>
      <w:r w:rsidR="000D4582" w:rsidRPr="00F25EC9">
        <w:rPr>
          <w:rFonts w:ascii="Times New Roman" w:hAnsi="Times New Roman" w:cs="Times New Roman"/>
        </w:rPr>
        <w:t>5</w:t>
      </w:r>
      <w:r w:rsidRPr="00F25EC9">
        <w:rPr>
          <w:rFonts w:ascii="Times New Roman" w:hAnsi="Times New Roman" w:cs="Times New Roman"/>
        </w:rPr>
        <w:t xml:space="preserve"> dni – jeżeli zostało przesłane w inny sposób.</w:t>
      </w:r>
    </w:p>
    <w:p w14:paraId="3117AE9F" w14:textId="77777777" w:rsidR="00656F7C" w:rsidRPr="00F25EC9" w:rsidRDefault="00656F7C" w:rsidP="00656F7C">
      <w:pPr>
        <w:pStyle w:val="Akapitzlist"/>
        <w:spacing w:after="0"/>
        <w:ind w:left="567"/>
        <w:jc w:val="both"/>
        <w:rPr>
          <w:rFonts w:ascii="Times New Roman" w:hAnsi="Times New Roman" w:cs="Times New Roman"/>
          <w:bCs/>
          <w:sz w:val="10"/>
          <w:szCs w:val="10"/>
        </w:rPr>
      </w:pPr>
    </w:p>
    <w:p w14:paraId="7492CFAB" w14:textId="77777777" w:rsidR="00656F7C" w:rsidRPr="00F25EC9" w:rsidRDefault="00656F7C" w:rsidP="00F1248F">
      <w:pPr>
        <w:pStyle w:val="Akapitzlist"/>
        <w:numPr>
          <w:ilvl w:val="0"/>
          <w:numId w:val="20"/>
        </w:numPr>
        <w:spacing w:after="0"/>
        <w:ind w:left="567" w:hanging="357"/>
        <w:jc w:val="both"/>
        <w:rPr>
          <w:rFonts w:ascii="Times New Roman" w:hAnsi="Times New Roman" w:cs="Times New Roman"/>
          <w:bCs/>
        </w:rPr>
      </w:pPr>
      <w:r w:rsidRPr="00F25EC9">
        <w:rPr>
          <w:rFonts w:ascii="Times New Roman" w:hAnsi="Times New Roman" w:cs="Times New Roman"/>
        </w:rPr>
        <w:t>Przed upływem terminów określonych w pkt XXII.9 SWZ Zamawiający zawrze umowę, jeżeli     w postępowaniu została złożona tylko jedna oferta.</w:t>
      </w:r>
    </w:p>
    <w:p w14:paraId="3F35BF05" w14:textId="77777777" w:rsidR="00656F7C" w:rsidRPr="00F25EC9" w:rsidRDefault="00656F7C" w:rsidP="00656F7C">
      <w:pPr>
        <w:pStyle w:val="Akapitzlist"/>
        <w:spacing w:after="0"/>
        <w:ind w:left="567"/>
        <w:jc w:val="both"/>
        <w:rPr>
          <w:rFonts w:ascii="Times New Roman" w:hAnsi="Times New Roman" w:cs="Times New Roman"/>
          <w:bCs/>
          <w:sz w:val="10"/>
          <w:szCs w:val="10"/>
        </w:rPr>
      </w:pPr>
    </w:p>
    <w:p w14:paraId="70DC3893" w14:textId="77777777" w:rsidR="00C15681" w:rsidRPr="00F25EC9" w:rsidRDefault="00C15681" w:rsidP="00C15681">
      <w:pPr>
        <w:pStyle w:val="Akapitzlist"/>
        <w:numPr>
          <w:ilvl w:val="0"/>
          <w:numId w:val="20"/>
        </w:numPr>
        <w:spacing w:after="0"/>
        <w:ind w:left="567"/>
        <w:jc w:val="both"/>
        <w:rPr>
          <w:rFonts w:ascii="Times New Roman" w:hAnsi="Times New Roman" w:cs="Times New Roman"/>
          <w:bCs/>
        </w:rPr>
      </w:pPr>
      <w:r w:rsidRPr="00F25EC9">
        <w:rPr>
          <w:rFonts w:ascii="Times New Roman" w:hAnsi="Times New Roman" w:cs="Times New Roman"/>
          <w:b/>
          <w:bCs/>
        </w:rPr>
        <w:t>Przed zawarciem umowy Wykonawca zobowiązany będzie do przedłożenia wypełnionego kosztorysu nakładczego (w układzie zgodnym z Załącznikiem nr 11 do SWZ) oraz propozycji harmonogramu rzeczowo-finansowego, opracowanego na podstawie harmonogramu wstępnego załączonego do oferty</w:t>
      </w:r>
      <w:r w:rsidRPr="00F25EC9">
        <w:rPr>
          <w:rFonts w:ascii="Times New Roman" w:hAnsi="Times New Roman" w:cs="Times New Roman"/>
        </w:rPr>
        <w:t>. Kosztorys nakładczy dla robót budowlanych należy wypełnić kwotowo.</w:t>
      </w:r>
    </w:p>
    <w:p w14:paraId="0616AD32" w14:textId="77777777" w:rsidR="00656F7C" w:rsidRPr="00F25EC9" w:rsidRDefault="00656F7C" w:rsidP="00656F7C">
      <w:pPr>
        <w:pStyle w:val="Akapitzlist"/>
        <w:rPr>
          <w:rFonts w:ascii="Times New Roman" w:hAnsi="Times New Roman" w:cs="Times New Roman"/>
          <w:sz w:val="2"/>
          <w:szCs w:val="2"/>
        </w:rPr>
      </w:pPr>
    </w:p>
    <w:p w14:paraId="55961A36" w14:textId="4FE52D3B" w:rsidR="0051676E" w:rsidRPr="003F6FE9" w:rsidRDefault="00656F7C" w:rsidP="003F6FE9">
      <w:pPr>
        <w:pStyle w:val="Akapitzlist"/>
        <w:numPr>
          <w:ilvl w:val="0"/>
          <w:numId w:val="20"/>
        </w:numPr>
        <w:spacing w:after="0"/>
        <w:ind w:left="567"/>
        <w:jc w:val="both"/>
        <w:rPr>
          <w:rFonts w:ascii="Times New Roman" w:hAnsi="Times New Roman" w:cs="Times New Roman"/>
          <w:bCs/>
        </w:rPr>
      </w:pPr>
      <w:r w:rsidRPr="00F25EC9">
        <w:rPr>
          <w:rFonts w:ascii="Times New Roman" w:hAnsi="Times New Roman" w:cs="Times New Roman"/>
        </w:rPr>
        <w:t xml:space="preserve">Projekt umowy stanowi </w:t>
      </w:r>
      <w:r w:rsidRPr="00F25EC9">
        <w:rPr>
          <w:rFonts w:ascii="Times New Roman" w:hAnsi="Times New Roman" w:cs="Times New Roman"/>
          <w:b/>
          <w:i/>
        </w:rPr>
        <w:t>Załącznik nr 5 do SWZ.</w:t>
      </w:r>
    </w:p>
    <w:p w14:paraId="061582E3" w14:textId="77777777" w:rsidR="00F25EC9" w:rsidRPr="00F25EC9" w:rsidRDefault="00F25EC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6B0588A" w14:textId="77777777" w:rsidR="00324BEC" w:rsidRPr="00F25EC9" w:rsidRDefault="00324B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6416513" w14:textId="77777777" w:rsidR="00FF3663" w:rsidRPr="00F25EC9"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XXIII.</w:t>
      </w:r>
      <w:r w:rsidR="00E836A5" w:rsidRPr="00F25EC9">
        <w:rPr>
          <w:rFonts w:ascii="Times New Roman" w:eastAsia="Calibri" w:hAnsi="Times New Roman" w:cs="Times New Roman"/>
          <w:b/>
          <w:sz w:val="22"/>
          <w:szCs w:val="22"/>
        </w:rPr>
        <w:t xml:space="preserve"> POUCZENIE O ŚRODKACH OCHRONY PRAWNEJ PRZYSŁU</w:t>
      </w:r>
      <w:r w:rsidR="00FF3663" w:rsidRPr="00F25EC9">
        <w:rPr>
          <w:rFonts w:ascii="Times New Roman" w:eastAsia="Calibri" w:hAnsi="Times New Roman" w:cs="Times New Roman"/>
          <w:b/>
          <w:sz w:val="22"/>
          <w:szCs w:val="22"/>
        </w:rPr>
        <w:t xml:space="preserve">- </w:t>
      </w:r>
    </w:p>
    <w:p w14:paraId="05CF5390" w14:textId="77777777" w:rsidR="00FF3663" w:rsidRPr="00F25EC9"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 xml:space="preserve">GUJĄCYCH WYKONAWCY W TOKU POSTĘPOWANIA O </w:t>
      </w:r>
    </w:p>
    <w:p w14:paraId="7DC55DA0" w14:textId="77777777" w:rsidR="00DD79FD" w:rsidRPr="00F25EC9"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rPr>
        <w:t xml:space="preserve">                                  </w:t>
      </w:r>
      <w:r w:rsidR="00E836A5" w:rsidRPr="00F25EC9">
        <w:rPr>
          <w:rFonts w:ascii="Times New Roman" w:eastAsia="Calibri" w:hAnsi="Times New Roman" w:cs="Times New Roman"/>
          <w:b/>
          <w:sz w:val="22"/>
          <w:szCs w:val="22"/>
        </w:rPr>
        <w:t>UDZIELENIE ZAMÓWIENIA PUBLICZNEGO</w:t>
      </w:r>
    </w:p>
    <w:p w14:paraId="17A5CAAC" w14:textId="77777777" w:rsidR="00505083" w:rsidRPr="00F25EC9"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2FF007" w14:textId="77777777" w:rsidR="00656F7C" w:rsidRPr="00F25EC9" w:rsidRDefault="00656F7C" w:rsidP="00F1248F">
      <w:pPr>
        <w:pStyle w:val="Akapitzlist"/>
        <w:numPr>
          <w:ilvl w:val="0"/>
          <w:numId w:val="57"/>
        </w:numPr>
        <w:suppressAutoHyphens w:val="0"/>
        <w:autoSpaceDE w:val="0"/>
        <w:autoSpaceDN w:val="0"/>
        <w:adjustRightInd w:val="0"/>
        <w:spacing w:after="0"/>
        <w:ind w:hanging="357"/>
        <w:jc w:val="both"/>
        <w:rPr>
          <w:rFonts w:ascii="Times New Roman" w:hAnsi="Times New Roman" w:cs="Times New Roman"/>
          <w:lang w:eastAsia="pl-PL"/>
        </w:rPr>
      </w:pPr>
      <w:r w:rsidRPr="00F25EC9">
        <w:rPr>
          <w:rFonts w:ascii="Times New Roman" w:hAnsi="Times New Roman" w:cs="Times New Roman"/>
          <w:lang w:eastAsia="pl-PL"/>
        </w:rPr>
        <w:t>Środki ochrony prawnej zawarte są w  Dziale IX Ustawy.</w:t>
      </w:r>
    </w:p>
    <w:p w14:paraId="0F17E0A9" w14:textId="77777777" w:rsidR="00656F7C" w:rsidRPr="00F25EC9" w:rsidRDefault="00656F7C" w:rsidP="00656F7C">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0" w:name="_Hlk63426333"/>
    </w:p>
    <w:p w14:paraId="22127C01" w14:textId="77777777" w:rsidR="00656F7C" w:rsidRPr="00F25EC9" w:rsidRDefault="00656F7C" w:rsidP="00F1248F">
      <w:pPr>
        <w:pStyle w:val="Akapitzlist"/>
        <w:numPr>
          <w:ilvl w:val="0"/>
          <w:numId w:val="57"/>
        </w:numPr>
        <w:suppressAutoHyphens w:val="0"/>
        <w:autoSpaceDE w:val="0"/>
        <w:autoSpaceDN w:val="0"/>
        <w:adjustRightInd w:val="0"/>
        <w:spacing w:after="0"/>
        <w:ind w:hanging="357"/>
        <w:jc w:val="both"/>
        <w:rPr>
          <w:rFonts w:ascii="Times New Roman" w:hAnsi="Times New Roman" w:cs="Times New Roman"/>
          <w:lang w:eastAsia="pl-PL"/>
        </w:rPr>
      </w:pPr>
      <w:r w:rsidRPr="00F25EC9">
        <w:rPr>
          <w:rFonts w:ascii="Times New Roman" w:hAnsi="Times New Roman" w:cs="Times New Roman"/>
          <w:lang w:eastAsia="pl-PL"/>
        </w:rPr>
        <w:t xml:space="preserve">Odwołanie przysługuje na: </w:t>
      </w:r>
    </w:p>
    <w:p w14:paraId="3A2BE637" w14:textId="77777777" w:rsidR="00656F7C" w:rsidRPr="00F25EC9" w:rsidRDefault="00656F7C" w:rsidP="00F1248F">
      <w:pPr>
        <w:pStyle w:val="Akapitzlist"/>
        <w:numPr>
          <w:ilvl w:val="0"/>
          <w:numId w:val="58"/>
        </w:numPr>
        <w:suppressAutoHyphens w:val="0"/>
        <w:autoSpaceDE w:val="0"/>
        <w:autoSpaceDN w:val="0"/>
        <w:adjustRightInd w:val="0"/>
        <w:spacing w:after="0"/>
        <w:ind w:hanging="357"/>
        <w:jc w:val="both"/>
        <w:rPr>
          <w:rFonts w:ascii="Times New Roman" w:hAnsi="Times New Roman" w:cs="Times New Roman"/>
          <w:lang w:eastAsia="pl-PL"/>
        </w:rPr>
      </w:pPr>
      <w:r w:rsidRPr="00F25EC9">
        <w:rPr>
          <w:rFonts w:ascii="Times New Roman" w:hAnsi="Times New Roman" w:cs="Times New Roman"/>
          <w:lang w:eastAsia="pl-PL"/>
        </w:rPr>
        <w:t xml:space="preserve">niezgodną z przepisami ustawy czynność zamawiającego, podjętą w postępowaniu </w:t>
      </w:r>
      <w:r w:rsidRPr="00F25EC9">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412B9A22" w14:textId="77777777" w:rsidR="00656F7C" w:rsidRPr="00F25EC9" w:rsidRDefault="00656F7C" w:rsidP="00F1248F">
      <w:pPr>
        <w:pStyle w:val="Akapitzlist"/>
        <w:numPr>
          <w:ilvl w:val="0"/>
          <w:numId w:val="58"/>
        </w:numPr>
        <w:suppressAutoHyphens w:val="0"/>
        <w:autoSpaceDE w:val="0"/>
        <w:autoSpaceDN w:val="0"/>
        <w:adjustRightInd w:val="0"/>
        <w:spacing w:after="0"/>
        <w:ind w:left="1281" w:hanging="357"/>
        <w:jc w:val="both"/>
        <w:rPr>
          <w:rFonts w:ascii="Times New Roman" w:hAnsi="Times New Roman" w:cs="Times New Roman"/>
          <w:lang w:eastAsia="pl-PL"/>
        </w:rPr>
      </w:pPr>
      <w:r w:rsidRPr="00F25EC9">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40C4CF23" w14:textId="77777777" w:rsidR="00656F7C" w:rsidRPr="00F25EC9" w:rsidRDefault="00656F7C" w:rsidP="00F1248F">
      <w:pPr>
        <w:pStyle w:val="Akapitzlist"/>
        <w:numPr>
          <w:ilvl w:val="0"/>
          <w:numId w:val="58"/>
        </w:numPr>
        <w:suppressAutoHyphens w:val="0"/>
        <w:autoSpaceDE w:val="0"/>
        <w:autoSpaceDN w:val="0"/>
        <w:adjustRightInd w:val="0"/>
        <w:spacing w:after="0"/>
        <w:ind w:left="1281" w:hanging="357"/>
        <w:jc w:val="both"/>
        <w:rPr>
          <w:rFonts w:ascii="Times New Roman" w:hAnsi="Times New Roman" w:cs="Times New Roman"/>
          <w:lang w:eastAsia="pl-PL"/>
        </w:rPr>
      </w:pPr>
      <w:r w:rsidRPr="00F25EC9">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594B41D0" w14:textId="77777777" w:rsidR="00656F7C" w:rsidRPr="00F25EC9" w:rsidRDefault="00656F7C" w:rsidP="00656F7C">
      <w:pPr>
        <w:pStyle w:val="Tekstpodstawowywcity"/>
        <w:spacing w:after="0"/>
        <w:ind w:left="714"/>
        <w:jc w:val="both"/>
        <w:rPr>
          <w:rFonts w:ascii="Times New Roman" w:hAnsi="Times New Roman" w:cs="Times New Roman"/>
          <w:bCs/>
          <w:sz w:val="10"/>
          <w:szCs w:val="10"/>
        </w:rPr>
      </w:pPr>
    </w:p>
    <w:p w14:paraId="3728A912" w14:textId="77777777" w:rsidR="00656F7C" w:rsidRPr="00F25EC9" w:rsidRDefault="00656F7C" w:rsidP="00F1248F">
      <w:pPr>
        <w:pStyle w:val="Tekstpodstawowywcity"/>
        <w:numPr>
          <w:ilvl w:val="0"/>
          <w:numId w:val="57"/>
        </w:numPr>
        <w:spacing w:after="0"/>
        <w:ind w:left="714" w:hanging="357"/>
        <w:jc w:val="both"/>
        <w:rPr>
          <w:rFonts w:ascii="Times New Roman" w:hAnsi="Times New Roman" w:cs="Times New Roman"/>
          <w:bCs/>
        </w:rPr>
      </w:pPr>
      <w:r w:rsidRPr="00F25EC9">
        <w:rPr>
          <w:rFonts w:ascii="Times New Roman" w:hAnsi="Times New Roman" w:cs="Times New Roman"/>
          <w:bCs/>
        </w:rPr>
        <w:t>Odwołanie wnosi się:</w:t>
      </w:r>
    </w:p>
    <w:p w14:paraId="2DEAEF95" w14:textId="38514479" w:rsidR="00656F7C" w:rsidRPr="00F25EC9" w:rsidRDefault="00656F7C" w:rsidP="00F1248F">
      <w:pPr>
        <w:pStyle w:val="Tekstpodstawowywcity"/>
        <w:numPr>
          <w:ilvl w:val="1"/>
          <w:numId w:val="1"/>
        </w:numPr>
        <w:spacing w:after="0"/>
        <w:jc w:val="both"/>
        <w:rPr>
          <w:rFonts w:ascii="Times New Roman" w:hAnsi="Times New Roman" w:cs="Times New Roman"/>
          <w:bCs/>
        </w:rPr>
      </w:pPr>
      <w:r w:rsidRPr="00F25EC9">
        <w:rPr>
          <w:rFonts w:ascii="Times New Roman" w:hAnsi="Times New Roman" w:cs="Times New Roman"/>
          <w:bCs/>
        </w:rPr>
        <w:t xml:space="preserve"> w terminie </w:t>
      </w:r>
      <w:r w:rsidR="000D4582" w:rsidRPr="00F25EC9">
        <w:rPr>
          <w:rFonts w:ascii="Times New Roman" w:hAnsi="Times New Roman" w:cs="Times New Roman"/>
          <w:bCs/>
        </w:rPr>
        <w:t>10</w:t>
      </w:r>
      <w:r w:rsidRPr="00F25EC9">
        <w:rPr>
          <w:rFonts w:ascii="Times New Roman" w:hAnsi="Times New Roman" w:cs="Times New Roman"/>
          <w:bCs/>
        </w:rPr>
        <w:t xml:space="preserve"> dni od dnia przekazania informacji o czynności Zamawiającego stanowiącego podstawę jego wniesienia, jeżeli informacja została przekazana przy użyciu środków komunikacji elektronicznej</w:t>
      </w:r>
    </w:p>
    <w:p w14:paraId="28F5EB04" w14:textId="7E16404B" w:rsidR="00656F7C" w:rsidRPr="00F25EC9" w:rsidRDefault="00656F7C" w:rsidP="00F1248F">
      <w:pPr>
        <w:pStyle w:val="Tekstpodstawowywcity"/>
        <w:numPr>
          <w:ilvl w:val="1"/>
          <w:numId w:val="1"/>
        </w:numPr>
        <w:spacing w:after="0"/>
        <w:ind w:left="720" w:firstLine="556"/>
        <w:jc w:val="both"/>
        <w:rPr>
          <w:rFonts w:ascii="Times New Roman" w:hAnsi="Times New Roman" w:cs="Times New Roman"/>
          <w:bCs/>
        </w:rPr>
      </w:pPr>
      <w:r w:rsidRPr="00F25EC9">
        <w:rPr>
          <w:rFonts w:ascii="Times New Roman" w:hAnsi="Times New Roman" w:cs="Times New Roman"/>
          <w:bCs/>
        </w:rPr>
        <w:t>1</w:t>
      </w:r>
      <w:r w:rsidR="000D4582" w:rsidRPr="00F25EC9">
        <w:rPr>
          <w:rFonts w:ascii="Times New Roman" w:hAnsi="Times New Roman" w:cs="Times New Roman"/>
          <w:bCs/>
        </w:rPr>
        <w:t>5</w:t>
      </w:r>
      <w:r w:rsidRPr="00F25EC9">
        <w:rPr>
          <w:rFonts w:ascii="Times New Roman" w:hAnsi="Times New Roman" w:cs="Times New Roman"/>
          <w:bCs/>
        </w:rPr>
        <w:t xml:space="preserve"> dni od dnia przekazania informacji o czynności zamawiającego stanowiącego</w:t>
      </w:r>
    </w:p>
    <w:p w14:paraId="7D45C1A8" w14:textId="77777777" w:rsidR="00656F7C" w:rsidRPr="00F25EC9" w:rsidRDefault="00656F7C" w:rsidP="00656F7C">
      <w:pPr>
        <w:pStyle w:val="Tekstpodstawowywcity"/>
        <w:spacing w:after="0"/>
        <w:ind w:left="1276"/>
        <w:jc w:val="both"/>
        <w:rPr>
          <w:rFonts w:ascii="Times New Roman" w:hAnsi="Times New Roman" w:cs="Times New Roman"/>
        </w:rPr>
      </w:pPr>
      <w:r w:rsidRPr="00F25EC9">
        <w:rPr>
          <w:rFonts w:ascii="Times New Roman" w:hAnsi="Times New Roman" w:cs="Times New Roman"/>
          <w:bCs/>
        </w:rPr>
        <w:t xml:space="preserve">       podstawę jego wniesienie, jeżeli informacja została przekazana  </w:t>
      </w:r>
      <w:r w:rsidRPr="00F25EC9">
        <w:rPr>
          <w:rFonts w:ascii="Times New Roman" w:hAnsi="Times New Roman" w:cs="Times New Roman"/>
        </w:rPr>
        <w:t>w sposób inny niż</w:t>
      </w:r>
    </w:p>
    <w:p w14:paraId="782335A0" w14:textId="5DB70D2C" w:rsidR="00656F7C" w:rsidRPr="00F25EC9" w:rsidRDefault="00656F7C" w:rsidP="00656F7C">
      <w:pPr>
        <w:pStyle w:val="Tekstpodstawowywcity"/>
        <w:spacing w:after="0"/>
        <w:ind w:left="1276"/>
        <w:jc w:val="both"/>
        <w:rPr>
          <w:rFonts w:ascii="Times New Roman" w:hAnsi="Times New Roman" w:cs="Times New Roman"/>
          <w:bCs/>
          <w:sz w:val="10"/>
          <w:szCs w:val="10"/>
        </w:rPr>
      </w:pPr>
      <w:r w:rsidRPr="00F25EC9">
        <w:t xml:space="preserve">      </w:t>
      </w:r>
      <w:r w:rsidRPr="00F25EC9">
        <w:rPr>
          <w:rFonts w:ascii="Times New Roman" w:hAnsi="Times New Roman" w:cs="Times New Roman"/>
        </w:rPr>
        <w:t xml:space="preserve"> określony w pkt. </w:t>
      </w:r>
      <w:r w:rsidR="00D819EE" w:rsidRPr="00F25EC9">
        <w:rPr>
          <w:rFonts w:ascii="Times New Roman" w:hAnsi="Times New Roman" w:cs="Times New Roman"/>
        </w:rPr>
        <w:t>3</w:t>
      </w:r>
      <w:r w:rsidRPr="00F25EC9">
        <w:rPr>
          <w:rFonts w:ascii="Times New Roman" w:hAnsi="Times New Roman" w:cs="Times New Roman"/>
        </w:rPr>
        <w:t xml:space="preserve">.a). </w:t>
      </w:r>
    </w:p>
    <w:p w14:paraId="79CD3508" w14:textId="77777777" w:rsidR="00656F7C" w:rsidRPr="00F25EC9" w:rsidRDefault="00656F7C" w:rsidP="00656F7C">
      <w:pPr>
        <w:pStyle w:val="Tekstpodstawowywcity"/>
        <w:spacing w:after="0"/>
        <w:ind w:left="720"/>
        <w:jc w:val="both"/>
        <w:rPr>
          <w:rFonts w:ascii="Times New Roman" w:hAnsi="Times New Roman" w:cs="Times New Roman"/>
          <w:bCs/>
          <w:sz w:val="10"/>
          <w:szCs w:val="10"/>
        </w:rPr>
      </w:pPr>
    </w:p>
    <w:p w14:paraId="50786220" w14:textId="016E436E" w:rsidR="00656F7C" w:rsidRPr="00F25EC9" w:rsidRDefault="00656F7C" w:rsidP="00F1248F">
      <w:pPr>
        <w:pStyle w:val="Tekstpodstawowywcity"/>
        <w:numPr>
          <w:ilvl w:val="0"/>
          <w:numId w:val="57"/>
        </w:numPr>
        <w:spacing w:after="0"/>
        <w:jc w:val="both"/>
        <w:rPr>
          <w:rFonts w:ascii="Times New Roman" w:hAnsi="Times New Roman" w:cs="Times New Roman"/>
          <w:bCs/>
        </w:rPr>
      </w:pPr>
      <w:r w:rsidRPr="00F25EC9">
        <w:rPr>
          <w:rFonts w:ascii="Times New Roman" w:hAnsi="Times New Roman" w:cs="Times New Roman"/>
          <w:bCs/>
        </w:rPr>
        <w:t xml:space="preserve">Odwołanie wobec treści ogłoszenia wszczynającego postępowanie o udzielenie zamówienia lub wobec treści dokumentów zamówienia wnosi się w terminie </w:t>
      </w:r>
      <w:r w:rsidR="00056CBE" w:rsidRPr="00F25EC9">
        <w:rPr>
          <w:rFonts w:ascii="Times New Roman" w:hAnsi="Times New Roman" w:cs="Times New Roman"/>
          <w:bCs/>
        </w:rPr>
        <w:t>10</w:t>
      </w:r>
      <w:r w:rsidRPr="00F25EC9">
        <w:rPr>
          <w:rFonts w:ascii="Times New Roman" w:hAnsi="Times New Roman" w:cs="Times New Roman"/>
          <w:bCs/>
        </w:rPr>
        <w:t xml:space="preserve"> dni od dnia zamieszczenia dokumentów zamówienia na stronie internetowej.</w:t>
      </w:r>
    </w:p>
    <w:p w14:paraId="355946F5" w14:textId="77777777" w:rsidR="00656F7C" w:rsidRPr="00F25EC9" w:rsidRDefault="00656F7C" w:rsidP="00656F7C">
      <w:pPr>
        <w:pStyle w:val="Tekstpodstawowywcity"/>
        <w:spacing w:after="0"/>
        <w:ind w:left="720"/>
        <w:jc w:val="both"/>
        <w:rPr>
          <w:rFonts w:ascii="Times New Roman" w:hAnsi="Times New Roman" w:cs="Times New Roman"/>
          <w:bCs/>
          <w:sz w:val="10"/>
          <w:szCs w:val="10"/>
        </w:rPr>
      </w:pPr>
    </w:p>
    <w:p w14:paraId="3D03FCF8" w14:textId="7D73C4F8" w:rsidR="00656F7C" w:rsidRPr="00F25EC9" w:rsidRDefault="00656F7C" w:rsidP="00F1248F">
      <w:pPr>
        <w:pStyle w:val="Tekstpodstawowywcity"/>
        <w:numPr>
          <w:ilvl w:val="0"/>
          <w:numId w:val="57"/>
        </w:numPr>
        <w:spacing w:after="0"/>
        <w:jc w:val="both"/>
        <w:rPr>
          <w:rFonts w:ascii="Times New Roman" w:hAnsi="Times New Roman" w:cs="Times New Roman"/>
          <w:bCs/>
        </w:rPr>
      </w:pPr>
      <w:r w:rsidRPr="00F25EC9">
        <w:rPr>
          <w:rFonts w:ascii="Times New Roman" w:hAnsi="Times New Roman" w:cs="Times New Roman"/>
          <w:bCs/>
        </w:rPr>
        <w:t xml:space="preserve">Odwołanie wobec czynności innych niż określone w punktach 2 i 3 wnosi się w terminie </w:t>
      </w:r>
      <w:r w:rsidR="00056CBE" w:rsidRPr="00F25EC9">
        <w:rPr>
          <w:rFonts w:ascii="Times New Roman" w:hAnsi="Times New Roman" w:cs="Times New Roman"/>
          <w:bCs/>
        </w:rPr>
        <w:t>10</w:t>
      </w:r>
      <w:r w:rsidRPr="00F25EC9">
        <w:rPr>
          <w:rFonts w:ascii="Times New Roman" w:hAnsi="Times New Roman" w:cs="Times New Roman"/>
          <w:bCs/>
        </w:rPr>
        <w:t xml:space="preserve"> dni od dnia, w którym powzięto lub przy zachowaniu należytej staranności można było powziąć wiadomość o okolicznościach stanowiących podstawę jego wniesienia.</w:t>
      </w:r>
    </w:p>
    <w:p w14:paraId="5D0C995F" w14:textId="77777777" w:rsidR="00656F7C" w:rsidRPr="00F25EC9" w:rsidRDefault="00656F7C" w:rsidP="00656F7C">
      <w:pPr>
        <w:pStyle w:val="Tekstpodstawowywcity"/>
        <w:spacing w:after="0"/>
        <w:ind w:left="720"/>
        <w:jc w:val="both"/>
        <w:rPr>
          <w:rFonts w:ascii="Times New Roman" w:hAnsi="Times New Roman" w:cs="Times New Roman"/>
          <w:bCs/>
          <w:sz w:val="10"/>
          <w:szCs w:val="10"/>
        </w:rPr>
      </w:pPr>
    </w:p>
    <w:p w14:paraId="4764C533" w14:textId="77777777" w:rsidR="00656F7C" w:rsidRPr="00F25EC9" w:rsidRDefault="00656F7C" w:rsidP="00F1248F">
      <w:pPr>
        <w:pStyle w:val="Tekstpodstawowywcity"/>
        <w:numPr>
          <w:ilvl w:val="0"/>
          <w:numId w:val="57"/>
        </w:numPr>
        <w:spacing w:after="0"/>
        <w:jc w:val="both"/>
        <w:rPr>
          <w:rFonts w:ascii="Times New Roman" w:hAnsi="Times New Roman" w:cs="Times New Roman"/>
          <w:bCs/>
        </w:rPr>
      </w:pPr>
      <w:r w:rsidRPr="00F25EC9">
        <w:rPr>
          <w:rFonts w:ascii="Times New Roman" w:hAnsi="Times New Roman" w:cs="Times New Roman"/>
          <w:bCs/>
        </w:rPr>
        <w:t>Odwołanie wnosi się do Prezesa Krajowej Izby Odwoławczej.</w:t>
      </w:r>
    </w:p>
    <w:p w14:paraId="7FEE20BF" w14:textId="77777777" w:rsidR="00656F7C" w:rsidRPr="00F25EC9" w:rsidRDefault="00656F7C" w:rsidP="00656F7C">
      <w:pPr>
        <w:pStyle w:val="Tekstpodstawowywcity"/>
        <w:spacing w:after="0"/>
        <w:ind w:left="720"/>
        <w:jc w:val="both"/>
        <w:rPr>
          <w:rFonts w:ascii="Times New Roman" w:hAnsi="Times New Roman" w:cs="Times New Roman"/>
          <w:bCs/>
          <w:sz w:val="10"/>
          <w:szCs w:val="10"/>
        </w:rPr>
      </w:pPr>
    </w:p>
    <w:p w14:paraId="0178E39F" w14:textId="7243A4B7" w:rsidR="00656F7C" w:rsidRPr="00F25EC9" w:rsidRDefault="00656F7C" w:rsidP="00F1248F">
      <w:pPr>
        <w:pStyle w:val="Tekstpodstawowywcity"/>
        <w:numPr>
          <w:ilvl w:val="0"/>
          <w:numId w:val="57"/>
        </w:numPr>
        <w:spacing w:after="0"/>
        <w:jc w:val="both"/>
        <w:rPr>
          <w:rFonts w:ascii="Times New Roman" w:hAnsi="Times New Roman" w:cs="Times New Roman"/>
          <w:bCs/>
        </w:rPr>
      </w:pPr>
      <w:r w:rsidRPr="00F25EC9">
        <w:rPr>
          <w:rFonts w:ascii="Times New Roman" w:hAnsi="Times New Roman" w:cs="Times New Roman"/>
        </w:rPr>
        <w:t xml:space="preserve">Odwołujący </w:t>
      </w:r>
      <w:r w:rsidR="00056CBE" w:rsidRPr="00F25EC9">
        <w:rPr>
          <w:rFonts w:ascii="Times New Roman" w:hAnsi="Times New Roman" w:cs="Times New Roman"/>
        </w:rPr>
        <w:t xml:space="preserve">przekazuje zamawiającemu odwołanie wniesione w formie elektronicznej albo postaci elektronicznej albo kopię tego odwołania, jeżeli zostało ono wniesione w formie </w:t>
      </w:r>
      <w:r w:rsidR="00056CBE" w:rsidRPr="00F25EC9">
        <w:rPr>
          <w:rFonts w:ascii="Times New Roman" w:hAnsi="Times New Roman" w:cs="Times New Roman"/>
        </w:rPr>
        <w:lastRenderedPageBreak/>
        <w:t>pisemnej, przed upływem terminu do wniesienia odwołania w taki sposób, aby mógł on zapoznać się z jego treścią przed upływem tego terminu</w:t>
      </w:r>
      <w:r w:rsidRPr="00F25EC9">
        <w:rPr>
          <w:rFonts w:ascii="Times New Roman" w:hAnsi="Times New Roman" w:cs="Times New Roman"/>
        </w:rPr>
        <w:t>.</w:t>
      </w:r>
    </w:p>
    <w:p w14:paraId="15C10B34" w14:textId="77777777" w:rsidR="00656F7C" w:rsidRPr="00F25EC9" w:rsidRDefault="00656F7C" w:rsidP="00656F7C">
      <w:pPr>
        <w:pStyle w:val="Tekstpodstawowywcity"/>
        <w:spacing w:after="0"/>
        <w:ind w:left="720"/>
        <w:jc w:val="both"/>
        <w:rPr>
          <w:rFonts w:ascii="Times New Roman" w:hAnsi="Times New Roman" w:cs="Times New Roman"/>
          <w:bCs/>
          <w:sz w:val="10"/>
          <w:szCs w:val="10"/>
        </w:rPr>
      </w:pPr>
    </w:p>
    <w:p w14:paraId="29D78576" w14:textId="37489645" w:rsidR="00656F7C" w:rsidRPr="00F25EC9" w:rsidRDefault="00656F7C" w:rsidP="00F1248F">
      <w:pPr>
        <w:pStyle w:val="Tekstpodstawowywcity"/>
        <w:numPr>
          <w:ilvl w:val="0"/>
          <w:numId w:val="57"/>
        </w:numPr>
        <w:spacing w:after="0"/>
        <w:jc w:val="both"/>
        <w:rPr>
          <w:rFonts w:ascii="Times New Roman" w:hAnsi="Times New Roman" w:cs="Times New Roman"/>
          <w:bCs/>
        </w:rPr>
      </w:pPr>
      <w:r w:rsidRPr="00F25EC9">
        <w:rPr>
          <w:rFonts w:ascii="Times New Roman" w:hAnsi="Times New Roman" w:cs="Times New Roman"/>
        </w:rPr>
        <w:t xml:space="preserve">Domniemywa się, że </w:t>
      </w:r>
      <w:r w:rsidR="00056CBE" w:rsidRPr="00F25EC9">
        <w:rPr>
          <w:rFonts w:ascii="Times New Roman" w:hAnsi="Times New Roman" w:cs="Times New Roman"/>
        </w:rPr>
        <w:t>zamawiający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F25EC9">
        <w:rPr>
          <w:rFonts w:ascii="Times New Roman" w:hAnsi="Times New Roman" w:cs="Times New Roman"/>
        </w:rPr>
        <w:t>.</w:t>
      </w:r>
    </w:p>
    <w:p w14:paraId="4C27CE5B" w14:textId="77777777" w:rsidR="00656F7C" w:rsidRPr="00F25EC9" w:rsidRDefault="00656F7C" w:rsidP="00656F7C">
      <w:pPr>
        <w:pStyle w:val="Tekstpodstawowywcity"/>
        <w:spacing w:after="0"/>
        <w:ind w:left="720"/>
        <w:jc w:val="both"/>
        <w:rPr>
          <w:rFonts w:ascii="Times New Roman" w:hAnsi="Times New Roman" w:cs="Times New Roman"/>
          <w:bCs/>
          <w:sz w:val="10"/>
          <w:szCs w:val="10"/>
        </w:rPr>
      </w:pPr>
    </w:p>
    <w:p w14:paraId="2E244A05" w14:textId="77777777" w:rsidR="00656F7C" w:rsidRPr="00F25EC9" w:rsidRDefault="00656F7C" w:rsidP="00F1248F">
      <w:pPr>
        <w:pStyle w:val="Tekstpodstawowywcity"/>
        <w:numPr>
          <w:ilvl w:val="0"/>
          <w:numId w:val="57"/>
        </w:numPr>
        <w:spacing w:after="0"/>
        <w:jc w:val="both"/>
        <w:rPr>
          <w:rFonts w:ascii="Times New Roman" w:hAnsi="Times New Roman" w:cs="Times New Roman"/>
          <w:bCs/>
        </w:rPr>
      </w:pPr>
      <w:r w:rsidRPr="00F25EC9">
        <w:rPr>
          <w:rFonts w:ascii="Times New Roman" w:hAnsi="Times New Roman" w:cs="Times New Roman"/>
          <w:lang w:eastAsia="pl-PL"/>
        </w:rPr>
        <w:t xml:space="preserve">Odwołanie zawiera: </w:t>
      </w:r>
    </w:p>
    <w:p w14:paraId="41387297" w14:textId="37985775"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1) imię i nazwisko albo nazwę, miejsce zamieszkania albo siedzibę, numer telefonu oraz</w:t>
      </w:r>
      <w:r w:rsidRPr="00F25EC9">
        <w:rPr>
          <w:sz w:val="22"/>
          <w:szCs w:val="22"/>
          <w:lang w:eastAsia="pl-PL"/>
        </w:rPr>
        <w:br/>
        <w:t xml:space="preserve">     adres poczty elektronicznej odwołującego oraz imię i nazwisko przedstawiciela</w:t>
      </w:r>
      <w:r w:rsidRPr="00F25EC9">
        <w:rPr>
          <w:sz w:val="22"/>
          <w:szCs w:val="22"/>
          <w:lang w:eastAsia="pl-PL"/>
        </w:rPr>
        <w:br/>
        <w:t xml:space="preserve">     (przedstawicieli); </w:t>
      </w:r>
    </w:p>
    <w:p w14:paraId="2D90DD5A"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2) nazwę i siedzibę zamawiającego, numer telefonu oraz adres poczty elektronicznej </w:t>
      </w:r>
    </w:p>
    <w:p w14:paraId="29889F03"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    zamawiającego; </w:t>
      </w:r>
    </w:p>
    <w:p w14:paraId="7948FD58" w14:textId="77777777" w:rsidR="00656F7C" w:rsidRPr="00F25EC9" w:rsidRDefault="00656F7C" w:rsidP="00656F7C">
      <w:pPr>
        <w:suppressAutoHyphens w:val="0"/>
        <w:autoSpaceDE w:val="0"/>
        <w:autoSpaceDN w:val="0"/>
        <w:adjustRightInd w:val="0"/>
        <w:spacing w:line="276" w:lineRule="auto"/>
        <w:ind w:left="851"/>
        <w:rPr>
          <w:sz w:val="22"/>
          <w:szCs w:val="22"/>
          <w:lang w:eastAsia="pl-PL"/>
        </w:rPr>
      </w:pPr>
      <w:r w:rsidRPr="00F25EC9">
        <w:rPr>
          <w:sz w:val="22"/>
          <w:szCs w:val="22"/>
          <w:lang w:eastAsia="pl-PL"/>
        </w:rPr>
        <w:t>3) numer Powszechnego Elektronicznego Systemu Ewidencji Ludności (PESEL) lub NIP</w:t>
      </w:r>
    </w:p>
    <w:p w14:paraId="002C0F36" w14:textId="77777777" w:rsidR="00656F7C" w:rsidRPr="00F25EC9" w:rsidRDefault="00656F7C" w:rsidP="00656F7C">
      <w:pPr>
        <w:suppressAutoHyphens w:val="0"/>
        <w:autoSpaceDE w:val="0"/>
        <w:autoSpaceDN w:val="0"/>
        <w:adjustRightInd w:val="0"/>
        <w:spacing w:line="276" w:lineRule="auto"/>
        <w:ind w:left="851"/>
        <w:rPr>
          <w:sz w:val="22"/>
          <w:szCs w:val="22"/>
          <w:lang w:eastAsia="pl-PL"/>
        </w:rPr>
      </w:pPr>
      <w:r w:rsidRPr="00F25EC9">
        <w:rPr>
          <w:sz w:val="22"/>
          <w:szCs w:val="22"/>
          <w:lang w:eastAsia="pl-PL"/>
        </w:rPr>
        <w:t xml:space="preserve">    odwołującego będącego osobą fizyczną, jeżeli jest on obowiązany do jego posiadania albo  </w:t>
      </w:r>
    </w:p>
    <w:p w14:paraId="35503002" w14:textId="77777777" w:rsidR="00656F7C" w:rsidRPr="00F25EC9" w:rsidRDefault="00656F7C" w:rsidP="00656F7C">
      <w:pPr>
        <w:suppressAutoHyphens w:val="0"/>
        <w:autoSpaceDE w:val="0"/>
        <w:autoSpaceDN w:val="0"/>
        <w:adjustRightInd w:val="0"/>
        <w:spacing w:line="276" w:lineRule="auto"/>
        <w:ind w:left="851"/>
        <w:rPr>
          <w:sz w:val="22"/>
          <w:szCs w:val="22"/>
          <w:lang w:eastAsia="pl-PL"/>
        </w:rPr>
      </w:pPr>
      <w:r w:rsidRPr="00F25EC9">
        <w:rPr>
          <w:sz w:val="22"/>
          <w:szCs w:val="22"/>
          <w:lang w:eastAsia="pl-PL"/>
        </w:rPr>
        <w:t xml:space="preserve">    posiada go nie mając takiego obowiązku; </w:t>
      </w:r>
    </w:p>
    <w:p w14:paraId="604E88B4"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4) numer w Krajowym Rejestrze Sądowym, a w przypadku jego braku – numer w innym </w:t>
      </w:r>
    </w:p>
    <w:p w14:paraId="3FDF50A9"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    właściwym rejestrze, ewidencji lub NIP odwołującego niebędącego osobą fizyczną, który</w:t>
      </w:r>
    </w:p>
    <w:p w14:paraId="7526331E"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    nie ma obowiązku wpisu we właściwym rejestrze lub ewidencji, jeżeli jest on obowiązany </w:t>
      </w:r>
    </w:p>
    <w:p w14:paraId="5583E9ED"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    do jego posiadania; </w:t>
      </w:r>
    </w:p>
    <w:p w14:paraId="40B215D2"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5) określenie przedmiotu zamówienia; </w:t>
      </w:r>
    </w:p>
    <w:p w14:paraId="7C2447C1" w14:textId="3F9F99B4"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6) wskazanie numeru ogłoszenia w przypadku publikacji w Dzienniku Urzędowym Unii Europejskiej; </w:t>
      </w:r>
    </w:p>
    <w:p w14:paraId="16E1BD63"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7) wskazanie czynności lub zaniechania czynności zamawiającego, której zarzuca się </w:t>
      </w:r>
    </w:p>
    <w:p w14:paraId="6D2B459F"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    niezgodność z przepisami ustawy; </w:t>
      </w:r>
    </w:p>
    <w:p w14:paraId="301AC99E"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8) zwięzłe przedstawienie zarzutów; </w:t>
      </w:r>
    </w:p>
    <w:p w14:paraId="0EB578C2"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9) żądanie co do sposobu rozstrzygnięcia odwołania; </w:t>
      </w:r>
    </w:p>
    <w:p w14:paraId="62E67374"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10) wskazanie okoliczności faktycznych i prawnych uzasadniających wniesienie odwołania</w:t>
      </w:r>
    </w:p>
    <w:p w14:paraId="3DE82632"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      oraz dowodów na poparcie przytoczonych okoliczności; </w:t>
      </w:r>
    </w:p>
    <w:p w14:paraId="0E0E2C13"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11) podpis odwołującego albo jego przedstawiciela lub przedstawicieli; </w:t>
      </w:r>
    </w:p>
    <w:p w14:paraId="50BD9B8F" w14:textId="77777777" w:rsidR="00656F7C" w:rsidRPr="00F25EC9" w:rsidRDefault="00656F7C" w:rsidP="00656F7C">
      <w:pPr>
        <w:pStyle w:val="Tekstpodstawowywcity"/>
        <w:spacing w:after="0"/>
        <w:ind w:left="851"/>
        <w:jc w:val="both"/>
        <w:rPr>
          <w:lang w:eastAsia="pl-PL"/>
        </w:rPr>
      </w:pPr>
      <w:r w:rsidRPr="00F25EC9">
        <w:rPr>
          <w:lang w:eastAsia="pl-PL"/>
        </w:rPr>
        <w:t>12) wykaz załączników.</w:t>
      </w:r>
    </w:p>
    <w:p w14:paraId="1505A1CE" w14:textId="77777777" w:rsidR="00656F7C" w:rsidRPr="00F25EC9" w:rsidRDefault="00656F7C" w:rsidP="00656F7C">
      <w:pPr>
        <w:pStyle w:val="Tekstpodstawowywcity"/>
        <w:spacing w:after="0"/>
        <w:ind w:left="851"/>
        <w:jc w:val="both"/>
        <w:rPr>
          <w:rFonts w:ascii="Times New Roman" w:eastAsia="Times New Roman" w:hAnsi="Times New Roman" w:cs="Times New Roman"/>
          <w:sz w:val="10"/>
          <w:szCs w:val="10"/>
          <w:lang w:eastAsia="pl-PL"/>
        </w:rPr>
      </w:pPr>
    </w:p>
    <w:p w14:paraId="141D220C" w14:textId="77777777" w:rsidR="00656F7C" w:rsidRPr="00F25EC9" w:rsidRDefault="00656F7C" w:rsidP="00F1248F">
      <w:pPr>
        <w:pStyle w:val="Akapitzlist"/>
        <w:numPr>
          <w:ilvl w:val="0"/>
          <w:numId w:val="57"/>
        </w:numPr>
        <w:suppressAutoHyphens w:val="0"/>
        <w:autoSpaceDE w:val="0"/>
        <w:autoSpaceDN w:val="0"/>
        <w:adjustRightInd w:val="0"/>
        <w:jc w:val="both"/>
        <w:rPr>
          <w:rFonts w:ascii="Times New Roman" w:hAnsi="Times New Roman" w:cs="Times New Roman"/>
          <w:lang w:eastAsia="pl-PL"/>
        </w:rPr>
      </w:pPr>
      <w:r w:rsidRPr="00F25EC9">
        <w:rPr>
          <w:rFonts w:ascii="Times New Roman" w:hAnsi="Times New Roman" w:cs="Times New Roman"/>
          <w:lang w:eastAsia="pl-PL"/>
        </w:rPr>
        <w:t xml:space="preserve">Do odwołania dołącza się: </w:t>
      </w:r>
    </w:p>
    <w:p w14:paraId="3CAFE167" w14:textId="77777777"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1) dowód uiszczenia wpisu od odwołania w wymaganej wysokości; </w:t>
      </w:r>
    </w:p>
    <w:p w14:paraId="42670B5A" w14:textId="178E36C2" w:rsidR="00656F7C" w:rsidRPr="00F25EC9" w:rsidRDefault="00656F7C" w:rsidP="00656F7C">
      <w:pPr>
        <w:suppressAutoHyphens w:val="0"/>
        <w:autoSpaceDE w:val="0"/>
        <w:autoSpaceDN w:val="0"/>
        <w:adjustRightInd w:val="0"/>
        <w:spacing w:line="276" w:lineRule="auto"/>
        <w:ind w:left="851"/>
        <w:jc w:val="both"/>
        <w:rPr>
          <w:sz w:val="22"/>
          <w:szCs w:val="22"/>
          <w:lang w:eastAsia="pl-PL"/>
        </w:rPr>
      </w:pPr>
      <w:r w:rsidRPr="00F25EC9">
        <w:rPr>
          <w:sz w:val="22"/>
          <w:szCs w:val="22"/>
          <w:lang w:eastAsia="pl-PL"/>
        </w:rPr>
        <w:t xml:space="preserve">2) dowód </w:t>
      </w:r>
      <w:r w:rsidR="00A4365A" w:rsidRPr="00F25EC9">
        <w:rPr>
          <w:sz w:val="22"/>
          <w:szCs w:val="22"/>
        </w:rPr>
        <w:t>przekazania odpowiednio odwołania albo jego kopii zamawiającemu</w:t>
      </w:r>
      <w:r w:rsidRPr="00F25EC9">
        <w:rPr>
          <w:sz w:val="22"/>
          <w:szCs w:val="22"/>
          <w:lang w:eastAsia="pl-PL"/>
        </w:rPr>
        <w:t xml:space="preserve">; </w:t>
      </w:r>
    </w:p>
    <w:p w14:paraId="062B5ADC" w14:textId="77777777" w:rsidR="00656F7C" w:rsidRPr="00F25EC9" w:rsidRDefault="00656F7C" w:rsidP="00656F7C">
      <w:pPr>
        <w:pStyle w:val="Tekstpodstawowywcity"/>
        <w:spacing w:after="0"/>
        <w:ind w:left="0" w:firstLine="851"/>
        <w:jc w:val="both"/>
        <w:rPr>
          <w:rFonts w:ascii="Times New Roman" w:hAnsi="Times New Roman" w:cs="Times New Roman"/>
          <w:lang w:eastAsia="pl-PL"/>
        </w:rPr>
      </w:pPr>
      <w:r w:rsidRPr="00F25EC9">
        <w:rPr>
          <w:lang w:eastAsia="pl-PL"/>
        </w:rPr>
        <w:t xml:space="preserve">3) </w:t>
      </w:r>
      <w:r w:rsidRPr="00F25EC9">
        <w:rPr>
          <w:rFonts w:ascii="Times New Roman" w:hAnsi="Times New Roman" w:cs="Times New Roman"/>
          <w:lang w:eastAsia="pl-PL"/>
        </w:rPr>
        <w:t>dokument potwierdzający umocowanie do reprezentowania odwołującego.</w:t>
      </w:r>
    </w:p>
    <w:p w14:paraId="48495142" w14:textId="77777777" w:rsidR="00656F7C" w:rsidRPr="00F25EC9" w:rsidRDefault="00656F7C" w:rsidP="00656F7C">
      <w:pPr>
        <w:pStyle w:val="Tekstpodstawowywcity"/>
        <w:spacing w:after="0"/>
        <w:ind w:left="0" w:firstLine="851"/>
        <w:jc w:val="both"/>
        <w:rPr>
          <w:rFonts w:ascii="Times New Roman" w:hAnsi="Times New Roman" w:cs="Times New Roman"/>
          <w:bCs/>
          <w:sz w:val="10"/>
          <w:szCs w:val="10"/>
        </w:rPr>
      </w:pPr>
    </w:p>
    <w:p w14:paraId="3FBF38AD" w14:textId="131BEA22" w:rsidR="00656F7C" w:rsidRPr="00F25EC9" w:rsidRDefault="00656F7C" w:rsidP="00F1248F">
      <w:pPr>
        <w:pStyle w:val="Tekstpodstawowywcity"/>
        <w:numPr>
          <w:ilvl w:val="0"/>
          <w:numId w:val="59"/>
        </w:numPr>
        <w:spacing w:after="0"/>
        <w:ind w:left="709"/>
        <w:jc w:val="both"/>
        <w:rPr>
          <w:rFonts w:ascii="Times New Roman" w:hAnsi="Times New Roman" w:cs="Times New Roman"/>
          <w:bCs/>
        </w:rPr>
      </w:pPr>
      <w:r w:rsidRPr="00F25EC9">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Pr="00F25EC9">
        <w:rPr>
          <w:rFonts w:ascii="Times New Roman" w:hAnsi="Times New Roman" w:cs="Times New Roman"/>
          <w:bCs/>
        </w:rPr>
        <w:br/>
        <w:t>w Warszawie – sądu zamówień publicznych za pośrednictwem Prezesa Krajowej Izby Odwoławczej  w terminie 14 dni od dnia doręczenia orzeczenia Izby lub postanowienia Prezesa Izby</w:t>
      </w:r>
      <w:r w:rsidR="00F46585" w:rsidRPr="00F25EC9">
        <w:rPr>
          <w:rFonts w:ascii="Times New Roman" w:hAnsi="Times New Roman" w:cs="Times New Roman"/>
          <w:bCs/>
        </w:rPr>
        <w:t>,</w:t>
      </w:r>
      <w:r w:rsidRPr="00F25EC9">
        <w:rPr>
          <w:rFonts w:ascii="Times New Roman" w:hAnsi="Times New Roman" w:cs="Times New Roman"/>
          <w:bCs/>
        </w:rPr>
        <w:t xml:space="preserve"> </w:t>
      </w:r>
      <w:r w:rsidR="00F46585" w:rsidRPr="00F25EC9">
        <w:rPr>
          <w:rFonts w:ascii="Times New Roman" w:hAnsi="Times New Roman" w:cs="Times New Roman"/>
          <w:bCs/>
        </w:rPr>
        <w:t>o</w:t>
      </w:r>
      <w:r w:rsidRPr="00F25EC9">
        <w:rPr>
          <w:rFonts w:ascii="Times New Roman" w:hAnsi="Times New Roman" w:cs="Times New Roman"/>
          <w:bCs/>
        </w:rPr>
        <w:t xml:space="preserve"> którym mowa w art. 519 ust. 1, przesyłając jednocześnie jej odpis przeciwnikowi skargi. Złożenie skargi w placówce pocztowej operatora wyznaczonego w rozumieniu ustawy z dnia 23 listopada 2012 r. – Prawo pocztowe jest równoważne z jej wniesieniem. </w:t>
      </w:r>
      <w:bookmarkEnd w:id="20"/>
    </w:p>
    <w:p w14:paraId="277C4161" w14:textId="77777777" w:rsidR="00505083" w:rsidRPr="00F25EC9"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E4E4A7" w14:textId="77777777" w:rsidR="005B6450" w:rsidRPr="00F25EC9"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FECB57" w14:textId="77777777" w:rsidR="00C7619D" w:rsidRPr="00F25EC9" w:rsidRDefault="00C7619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FB08865" w14:textId="77777777" w:rsidR="00C7619D" w:rsidRPr="00F25EC9" w:rsidRDefault="00C7619D" w:rsidP="00C7619D">
      <w:pPr>
        <w:pStyle w:val="BodyTextIndentZnak"/>
        <w:tabs>
          <w:tab w:val="left" w:pos="567"/>
        </w:tabs>
        <w:spacing w:line="312" w:lineRule="auto"/>
        <w:ind w:left="567"/>
        <w:jc w:val="left"/>
        <w:rPr>
          <w:rFonts w:ascii="Times New Roman" w:eastAsia="Calibri" w:hAnsi="Times New Roman" w:cs="Times New Roman"/>
          <w:b/>
          <w:sz w:val="22"/>
          <w:szCs w:val="22"/>
        </w:rPr>
      </w:pPr>
      <w:r w:rsidRPr="00F25EC9">
        <w:rPr>
          <w:rFonts w:ascii="Times New Roman" w:eastAsia="Calibri" w:hAnsi="Times New Roman" w:cs="Times New Roman"/>
          <w:b/>
          <w:sz w:val="22"/>
          <w:szCs w:val="22"/>
          <w:u w:val="single"/>
        </w:rPr>
        <w:t>ROZDZIAŁ XXIV</w:t>
      </w:r>
      <w:r w:rsidRPr="00F25EC9">
        <w:rPr>
          <w:rFonts w:ascii="Times New Roman" w:eastAsia="Calibri" w:hAnsi="Times New Roman" w:cs="Times New Roman"/>
          <w:b/>
          <w:sz w:val="22"/>
          <w:szCs w:val="22"/>
        </w:rPr>
        <w:t xml:space="preserve">.  KLAUZULA INFORMACYJNA RODO. </w:t>
      </w:r>
    </w:p>
    <w:p w14:paraId="626D8F03" w14:textId="77777777" w:rsidR="00C7619D" w:rsidRPr="00F25EC9" w:rsidRDefault="00C7619D" w:rsidP="00F1248F">
      <w:pPr>
        <w:pStyle w:val="Akapitzlist"/>
        <w:numPr>
          <w:ilvl w:val="0"/>
          <w:numId w:val="65"/>
        </w:numPr>
        <w:suppressAutoHyphens w:val="0"/>
        <w:spacing w:before="240"/>
        <w:ind w:left="709"/>
        <w:jc w:val="both"/>
        <w:rPr>
          <w:rFonts w:ascii="Times New Roman" w:hAnsi="Times New Roman" w:cs="Times New Roman"/>
        </w:rPr>
      </w:pPr>
      <w:r w:rsidRPr="00F25EC9">
        <w:rPr>
          <w:rFonts w:ascii="Times New Roman" w:hAnsi="Times New Roman" w:cs="Times New Roman"/>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0145DE7" w14:textId="77777777" w:rsidR="00C7619D" w:rsidRPr="00F25EC9" w:rsidRDefault="00C7619D" w:rsidP="00F1248F">
      <w:pPr>
        <w:pStyle w:val="Akapitzlist"/>
        <w:numPr>
          <w:ilvl w:val="0"/>
          <w:numId w:val="62"/>
        </w:numPr>
        <w:suppressAutoHyphens w:val="0"/>
        <w:ind w:left="993"/>
        <w:jc w:val="both"/>
        <w:rPr>
          <w:rFonts w:ascii="Times New Roman" w:hAnsi="Times New Roman" w:cs="Times New Roman"/>
        </w:rPr>
      </w:pPr>
      <w:r w:rsidRPr="00F25EC9">
        <w:rPr>
          <w:rFonts w:ascii="Times New Roman" w:hAnsi="Times New Roman" w:cs="Times New Roman"/>
        </w:rPr>
        <w:t xml:space="preserve">Administratorem Pani/Pana danych osobowych jest </w:t>
      </w:r>
      <w:r w:rsidRPr="00F25EC9">
        <w:rPr>
          <w:rFonts w:ascii="Times New Roman" w:hAnsi="Times New Roman" w:cs="Times New Roman"/>
          <w:b/>
        </w:rPr>
        <w:t xml:space="preserve">Uniwersytet Łódzki </w:t>
      </w:r>
      <w:r w:rsidRPr="00F25EC9">
        <w:rPr>
          <w:rFonts w:ascii="Times New Roman" w:hAnsi="Times New Roman" w:cs="Times New Roman"/>
          <w:bCs/>
        </w:rPr>
        <w:t xml:space="preserve">z siedzibą </w:t>
      </w:r>
      <w:r w:rsidRPr="00F25EC9">
        <w:rPr>
          <w:rFonts w:ascii="Times New Roman" w:hAnsi="Times New Roman" w:cs="Times New Roman"/>
          <w:b/>
        </w:rPr>
        <w:t>przy  ul. Narutowicza 68, 90-136 Łódź</w:t>
      </w:r>
      <w:r w:rsidRPr="00F25EC9">
        <w:rPr>
          <w:rFonts w:ascii="Times New Roman" w:hAnsi="Times New Roman" w:cs="Times New Roman"/>
          <w:bCs/>
        </w:rPr>
        <w:t>;</w:t>
      </w:r>
    </w:p>
    <w:p w14:paraId="48632B67" w14:textId="77777777" w:rsidR="00C7619D" w:rsidRPr="00F25EC9" w:rsidRDefault="00C7619D" w:rsidP="00F1248F">
      <w:pPr>
        <w:pStyle w:val="Akapitzlist"/>
        <w:numPr>
          <w:ilvl w:val="0"/>
          <w:numId w:val="62"/>
        </w:numPr>
        <w:suppressAutoHyphens w:val="0"/>
        <w:ind w:left="993"/>
        <w:jc w:val="both"/>
        <w:rPr>
          <w:rFonts w:ascii="Times New Roman" w:hAnsi="Times New Roman" w:cs="Times New Roman"/>
        </w:rPr>
      </w:pPr>
      <w:r w:rsidRPr="00F25EC9">
        <w:rPr>
          <w:rFonts w:ascii="Times New Roman" w:hAnsi="Times New Roman" w:cs="Times New Roman"/>
        </w:rPr>
        <w:t>Administrator wyznaczył Inspektora Ochrony Danych, z którym można się kontaktować za pomocą poczty elektronicznej</w:t>
      </w:r>
      <w:r w:rsidRPr="00F25EC9">
        <w:rPr>
          <w:rFonts w:ascii="Times New Roman" w:hAnsi="Times New Roman" w:cs="Times New Roman"/>
          <w:bCs/>
        </w:rPr>
        <w:t xml:space="preserve">: </w:t>
      </w:r>
      <w:hyperlink r:id="rId22" w:history="1">
        <w:r w:rsidRPr="00F25EC9">
          <w:rPr>
            <w:rStyle w:val="Hipercze"/>
            <w:rFonts w:ascii="Times New Roman" w:hAnsi="Times New Roman" w:cs="Times New Roman"/>
            <w:bCs/>
            <w:color w:val="auto"/>
          </w:rPr>
          <w:t>iod@uni.lodz.pl</w:t>
        </w:r>
      </w:hyperlink>
      <w:r w:rsidRPr="00F25EC9">
        <w:rPr>
          <w:rFonts w:ascii="Times New Roman" w:hAnsi="Times New Roman" w:cs="Times New Roman"/>
          <w:bCs/>
        </w:rPr>
        <w:t>;</w:t>
      </w:r>
    </w:p>
    <w:p w14:paraId="1F84E902" w14:textId="61FE5B94" w:rsidR="00C7619D" w:rsidRPr="00F25EC9" w:rsidRDefault="00C7619D" w:rsidP="00C7619D">
      <w:pPr>
        <w:ind w:left="993"/>
        <w:jc w:val="both"/>
        <w:rPr>
          <w:position w:val="6"/>
          <w:sz w:val="22"/>
          <w:szCs w:val="22"/>
        </w:rPr>
      </w:pPr>
      <w:r w:rsidRPr="00F25EC9">
        <w:rPr>
          <w:position w:val="6"/>
          <w:sz w:val="22"/>
          <w:szCs w:val="22"/>
        </w:rPr>
        <w:t>Pani/Pana dane osobowe przetwarzane będą w celu związanym z przedmiotowym postępowaniem o udzielenie zamówienia publicznego, prowadzonego w trybie podstawowym, bez możliwości negocjacji pod nazwą: „</w:t>
      </w:r>
      <w:r w:rsidR="009E4B14" w:rsidRPr="00F25EC9">
        <w:rPr>
          <w:position w:val="6"/>
          <w:sz w:val="22"/>
          <w:szCs w:val="22"/>
        </w:rPr>
        <w:t>Wykonanie przebudowy, rozbudowy, termomodernizacji i za</w:t>
      </w:r>
      <w:r w:rsidR="008538A1" w:rsidRPr="00F25EC9">
        <w:rPr>
          <w:position w:val="6"/>
          <w:sz w:val="22"/>
          <w:szCs w:val="22"/>
        </w:rPr>
        <w:t>gospodarowania terenu przy budynku Uniwersytet</w:t>
      </w:r>
      <w:r w:rsidR="00BD4ED2" w:rsidRPr="00F25EC9">
        <w:rPr>
          <w:position w:val="6"/>
          <w:sz w:val="22"/>
          <w:szCs w:val="22"/>
        </w:rPr>
        <w:t>u Łódzkiego przy ul. Sienkiewicza 21 w Łodzi</w:t>
      </w:r>
      <w:r w:rsidRPr="00F25EC9">
        <w:rPr>
          <w:position w:val="6"/>
          <w:sz w:val="22"/>
          <w:szCs w:val="22"/>
        </w:rPr>
        <w:t>”.</w:t>
      </w:r>
    </w:p>
    <w:p w14:paraId="48EBBC5B" w14:textId="77777777" w:rsidR="00C7619D" w:rsidRPr="00F25EC9" w:rsidRDefault="00C7619D" w:rsidP="00C7619D">
      <w:pPr>
        <w:ind w:left="993"/>
        <w:jc w:val="both"/>
        <w:rPr>
          <w:position w:val="6"/>
          <w:sz w:val="10"/>
          <w:szCs w:val="10"/>
        </w:rPr>
      </w:pPr>
    </w:p>
    <w:p w14:paraId="16A5C59B" w14:textId="77777777" w:rsidR="00C7619D" w:rsidRPr="00F25EC9" w:rsidRDefault="00C7619D" w:rsidP="00F1248F">
      <w:pPr>
        <w:pStyle w:val="Akapitzlist"/>
        <w:numPr>
          <w:ilvl w:val="0"/>
          <w:numId w:val="62"/>
        </w:numPr>
        <w:suppressAutoHyphens w:val="0"/>
        <w:overflowPunct w:val="0"/>
        <w:autoSpaceDE w:val="0"/>
        <w:autoSpaceDN w:val="0"/>
        <w:adjustRightInd w:val="0"/>
        <w:ind w:left="993" w:right="96"/>
        <w:jc w:val="both"/>
        <w:textAlignment w:val="baseline"/>
        <w:rPr>
          <w:rFonts w:ascii="Times New Roman" w:hAnsi="Times New Roman" w:cs="Times New Roman"/>
        </w:rPr>
      </w:pPr>
      <w:r w:rsidRPr="00F25EC9">
        <w:rPr>
          <w:rFonts w:ascii="Times New Roman" w:hAnsi="Times New Roman" w:cs="Times New Roman"/>
        </w:rPr>
        <w:t xml:space="preserve">Pani/Pana dane osobowe będą przetwarzane, ponieważ jest to </w:t>
      </w:r>
      <w:r w:rsidRPr="00F25EC9">
        <w:rPr>
          <w:rFonts w:ascii="Times New Roman" w:hAnsi="Times New Roman" w:cs="Times New Roman"/>
          <w:shd w:val="clear" w:color="auto" w:fill="FFFFFF"/>
        </w:rPr>
        <w:t>niezbędne do wypełnienia obowiązku prawnego ciążącego na administratorze (</w:t>
      </w:r>
      <w:r w:rsidRPr="00F25EC9">
        <w:rPr>
          <w:rFonts w:ascii="Times New Roman" w:hAnsi="Times New Roman" w:cs="Times New Roman"/>
        </w:rPr>
        <w:t>art. 6 ust. 1 lit. c RODO w związku z przepisami ustawy z dnia 11 września 2019 r. Prawo zamówień publicznych zwanej dalej ustawą PZP).</w:t>
      </w:r>
    </w:p>
    <w:p w14:paraId="709A76EA" w14:textId="77777777" w:rsidR="00C7619D" w:rsidRPr="00F25EC9" w:rsidRDefault="00C7619D" w:rsidP="00F1248F">
      <w:pPr>
        <w:pStyle w:val="Akapitzlist"/>
        <w:numPr>
          <w:ilvl w:val="0"/>
          <w:numId w:val="62"/>
        </w:numPr>
        <w:suppressAutoHyphens w:val="0"/>
        <w:ind w:left="993"/>
        <w:jc w:val="both"/>
        <w:rPr>
          <w:rFonts w:ascii="Times New Roman" w:hAnsi="Times New Roman" w:cs="Times New Roman"/>
        </w:rPr>
      </w:pPr>
      <w:r w:rsidRPr="00F25EC9">
        <w:rPr>
          <w:rFonts w:ascii="Times New Roman" w:hAnsi="Times New Roman" w:cs="Times New Roman"/>
        </w:rPr>
        <w:t>odbiorcami Pani/Pana danych osobowych będą osoby lub podmioty, którym udostępniona zostanie dokumentacja postępowania w oparciu o art. 18 oraz 74 ustawy PZP;</w:t>
      </w:r>
    </w:p>
    <w:p w14:paraId="70D0E445" w14:textId="77777777" w:rsidR="00C7619D" w:rsidRPr="00F25EC9" w:rsidRDefault="00C7619D" w:rsidP="00F1248F">
      <w:pPr>
        <w:pStyle w:val="Akapitzlist"/>
        <w:numPr>
          <w:ilvl w:val="0"/>
          <w:numId w:val="62"/>
        </w:numPr>
        <w:suppressAutoHyphens w:val="0"/>
        <w:ind w:left="993"/>
        <w:jc w:val="both"/>
        <w:rPr>
          <w:rFonts w:ascii="Times New Roman" w:hAnsi="Times New Roman" w:cs="Times New Roman"/>
        </w:rPr>
      </w:pPr>
      <w:r w:rsidRPr="00F25EC9">
        <w:rPr>
          <w:rFonts w:ascii="Times New Roman" w:hAnsi="Times New Roman" w:cs="Times New Roman"/>
          <w:position w:val="6"/>
        </w:rPr>
        <w:t xml:space="preserve">Pani/Pana dane osobowe będą przechowywane, zgodnie z art. 78 ust. 1 i 4 ustawy </w:t>
      </w:r>
      <w:proofErr w:type="spellStart"/>
      <w:r w:rsidRPr="00F25EC9">
        <w:rPr>
          <w:rFonts w:ascii="Times New Roman" w:hAnsi="Times New Roman" w:cs="Times New Roman"/>
          <w:position w:val="6"/>
        </w:rPr>
        <w:t>Pzp</w:t>
      </w:r>
      <w:proofErr w:type="spellEnd"/>
      <w:r w:rsidRPr="00F25EC9">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18D20F40" w14:textId="77777777" w:rsidR="00C7619D" w:rsidRPr="00F25EC9" w:rsidRDefault="00C7619D" w:rsidP="00F1248F">
      <w:pPr>
        <w:pStyle w:val="Akapitzlist"/>
        <w:numPr>
          <w:ilvl w:val="0"/>
          <w:numId w:val="62"/>
        </w:numPr>
        <w:suppressAutoHyphens w:val="0"/>
        <w:ind w:left="993" w:hanging="447"/>
        <w:jc w:val="both"/>
        <w:rPr>
          <w:rFonts w:ascii="Times New Roman" w:hAnsi="Times New Roman" w:cs="Times New Roman"/>
        </w:rPr>
      </w:pPr>
      <w:r w:rsidRPr="00F25EC9">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9FB82E" w14:textId="77777777" w:rsidR="00C7619D" w:rsidRPr="00F25EC9" w:rsidRDefault="00C7619D" w:rsidP="00F1248F">
      <w:pPr>
        <w:pStyle w:val="Akapitzlist"/>
        <w:numPr>
          <w:ilvl w:val="0"/>
          <w:numId w:val="62"/>
        </w:numPr>
        <w:suppressAutoHyphens w:val="0"/>
        <w:ind w:left="993" w:hanging="447"/>
        <w:jc w:val="both"/>
        <w:rPr>
          <w:rFonts w:ascii="Times New Roman" w:hAnsi="Times New Roman" w:cs="Times New Roman"/>
        </w:rPr>
      </w:pPr>
      <w:r w:rsidRPr="00F25EC9">
        <w:rPr>
          <w:rFonts w:ascii="Times New Roman" w:hAnsi="Times New Roman" w:cs="Times New Roman"/>
        </w:rPr>
        <w:t xml:space="preserve">W odniesieniu do Pani/Pana danych osobowych decyzje nie będą podejmowane </w:t>
      </w:r>
      <w:r w:rsidRPr="00F25EC9">
        <w:rPr>
          <w:rFonts w:ascii="Times New Roman" w:hAnsi="Times New Roman" w:cs="Times New Roman"/>
        </w:rPr>
        <w:br/>
        <w:t>w sposób zautomatyzowany, stosownie do art. 22 RODO.</w:t>
      </w:r>
    </w:p>
    <w:p w14:paraId="0369A3D1" w14:textId="77777777" w:rsidR="00C7619D" w:rsidRPr="00F25EC9" w:rsidRDefault="00C7619D" w:rsidP="00F1248F">
      <w:pPr>
        <w:pStyle w:val="Akapitzlist"/>
        <w:numPr>
          <w:ilvl w:val="0"/>
          <w:numId w:val="62"/>
        </w:numPr>
        <w:suppressAutoHyphens w:val="0"/>
        <w:ind w:left="993" w:hanging="447"/>
        <w:jc w:val="both"/>
        <w:rPr>
          <w:rFonts w:ascii="Times New Roman" w:hAnsi="Times New Roman" w:cs="Times New Roman"/>
        </w:rPr>
      </w:pPr>
      <w:r w:rsidRPr="00F25EC9">
        <w:rPr>
          <w:rFonts w:ascii="Times New Roman" w:hAnsi="Times New Roman" w:cs="Times New Roman"/>
        </w:rPr>
        <w:t>posiada Pani/Pan:</w:t>
      </w:r>
    </w:p>
    <w:p w14:paraId="06BE3A02" w14:textId="77777777" w:rsidR="00C7619D" w:rsidRPr="00F25EC9" w:rsidRDefault="00C7619D" w:rsidP="00F1248F">
      <w:pPr>
        <w:numPr>
          <w:ilvl w:val="0"/>
          <w:numId w:val="60"/>
        </w:numPr>
        <w:suppressAutoHyphens w:val="0"/>
        <w:spacing w:line="276" w:lineRule="auto"/>
        <w:ind w:left="1560" w:hanging="284"/>
        <w:jc w:val="both"/>
        <w:rPr>
          <w:iCs/>
          <w:sz w:val="22"/>
          <w:szCs w:val="22"/>
        </w:rPr>
      </w:pPr>
      <w:r w:rsidRPr="00F25EC9">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AC4113A" w14:textId="77777777" w:rsidR="00C7619D" w:rsidRPr="00F25EC9" w:rsidRDefault="00C7619D" w:rsidP="00F1248F">
      <w:pPr>
        <w:numPr>
          <w:ilvl w:val="0"/>
          <w:numId w:val="60"/>
        </w:numPr>
        <w:suppressAutoHyphens w:val="0"/>
        <w:spacing w:line="276" w:lineRule="auto"/>
        <w:ind w:left="1560" w:hanging="284"/>
        <w:jc w:val="both"/>
        <w:rPr>
          <w:iCs/>
          <w:sz w:val="22"/>
          <w:szCs w:val="22"/>
        </w:rPr>
      </w:pPr>
      <w:r w:rsidRPr="00F25EC9">
        <w:rPr>
          <w:sz w:val="22"/>
          <w:szCs w:val="22"/>
        </w:rPr>
        <w:t xml:space="preserve">na podstawie art. 16 RODO prawo do sprostowania lub uzupełnienia  Pani/Pana danych osobowych, prawo to może zostać ograniczone w oparciu o art. 19 ust. 2 oraz art. 76 ustawy PZP,  przy czym </w:t>
      </w:r>
      <w:r w:rsidRPr="00F25EC9">
        <w:rPr>
          <w:iCs/>
          <w:sz w:val="22"/>
          <w:szCs w:val="22"/>
        </w:rPr>
        <w:t xml:space="preserve">skorzystanie z prawa do sprostowania lub uzupełnienia nie może skutkować zmianą wyniku postępowania o udzielenie zamówienia </w:t>
      </w:r>
      <w:r w:rsidRPr="00F25EC9">
        <w:rPr>
          <w:iCs/>
          <w:sz w:val="22"/>
          <w:szCs w:val="22"/>
        </w:rPr>
        <w:lastRenderedPageBreak/>
        <w:t>publicznego ani zmianą   postanowień umowy w zakresie niezgodnym z ustawą PZP oraz nie może naruszać integralności protokołu oraz jego załączników;</w:t>
      </w:r>
    </w:p>
    <w:p w14:paraId="5ED5C83E" w14:textId="77777777" w:rsidR="00C7619D" w:rsidRPr="00F25EC9" w:rsidRDefault="00C7619D" w:rsidP="00F1248F">
      <w:pPr>
        <w:numPr>
          <w:ilvl w:val="0"/>
          <w:numId w:val="60"/>
        </w:numPr>
        <w:suppressAutoHyphens w:val="0"/>
        <w:spacing w:line="276" w:lineRule="auto"/>
        <w:ind w:left="1560" w:hanging="284"/>
        <w:jc w:val="both"/>
        <w:rPr>
          <w:sz w:val="22"/>
          <w:szCs w:val="22"/>
        </w:rPr>
      </w:pPr>
      <w:r w:rsidRPr="00F25EC9">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A6FDB1F" w14:textId="77777777" w:rsidR="00C7619D" w:rsidRPr="00F25EC9" w:rsidRDefault="00C7619D" w:rsidP="00F1248F">
      <w:pPr>
        <w:numPr>
          <w:ilvl w:val="0"/>
          <w:numId w:val="60"/>
        </w:numPr>
        <w:suppressAutoHyphens w:val="0"/>
        <w:spacing w:line="276" w:lineRule="auto"/>
        <w:ind w:left="1560" w:hanging="284"/>
        <w:jc w:val="both"/>
        <w:rPr>
          <w:sz w:val="22"/>
          <w:szCs w:val="22"/>
        </w:rPr>
      </w:pPr>
      <w:r w:rsidRPr="00F25EC9">
        <w:rPr>
          <w:sz w:val="22"/>
          <w:szCs w:val="22"/>
        </w:rPr>
        <w:t xml:space="preserve">prawo do wniesienia skargi do Prezesa Urzędu Ochrony Danych Osobowych, gdy uzna Pani/Pan, że przetwarzanie danych osobowych Pani/Pana dotyczących narusza przepisy RODO; </w:t>
      </w:r>
      <w:r w:rsidRPr="00F25EC9">
        <w:rPr>
          <w:i/>
          <w:sz w:val="22"/>
          <w:szCs w:val="22"/>
        </w:rPr>
        <w:t xml:space="preserve"> </w:t>
      </w:r>
    </w:p>
    <w:p w14:paraId="403623FB" w14:textId="77777777" w:rsidR="00C7619D" w:rsidRPr="00F25EC9" w:rsidRDefault="00C7619D" w:rsidP="00F1248F">
      <w:pPr>
        <w:pStyle w:val="Akapitzlist"/>
        <w:numPr>
          <w:ilvl w:val="0"/>
          <w:numId w:val="63"/>
        </w:numPr>
        <w:suppressAutoHyphens w:val="0"/>
        <w:ind w:left="993"/>
        <w:jc w:val="both"/>
        <w:rPr>
          <w:rFonts w:ascii="Times New Roman" w:hAnsi="Times New Roman" w:cs="Times New Roman"/>
        </w:rPr>
      </w:pPr>
      <w:r w:rsidRPr="00F25EC9">
        <w:rPr>
          <w:rFonts w:ascii="Times New Roman" w:hAnsi="Times New Roman" w:cs="Times New Roman"/>
        </w:rPr>
        <w:t>nie przysługuje Pani/Panu:</w:t>
      </w:r>
    </w:p>
    <w:p w14:paraId="780F275A" w14:textId="77777777" w:rsidR="00C7619D" w:rsidRPr="00F25EC9" w:rsidRDefault="00C7619D" w:rsidP="00F1248F">
      <w:pPr>
        <w:numPr>
          <w:ilvl w:val="0"/>
          <w:numId w:val="61"/>
        </w:numPr>
        <w:suppressAutoHyphens w:val="0"/>
        <w:spacing w:line="276" w:lineRule="auto"/>
        <w:ind w:left="1276" w:hanging="157"/>
        <w:jc w:val="both"/>
        <w:rPr>
          <w:sz w:val="22"/>
          <w:szCs w:val="22"/>
        </w:rPr>
      </w:pPr>
      <w:r w:rsidRPr="00F25EC9">
        <w:rPr>
          <w:sz w:val="22"/>
          <w:szCs w:val="22"/>
        </w:rPr>
        <w:t>w związku z art. 17 ust. 3 lit. b, d lub e RODO prawo do usunięcia danych osobowych;</w:t>
      </w:r>
    </w:p>
    <w:p w14:paraId="7865995C" w14:textId="77777777" w:rsidR="00C7619D" w:rsidRPr="00F25EC9" w:rsidRDefault="00C7619D" w:rsidP="00F1248F">
      <w:pPr>
        <w:numPr>
          <w:ilvl w:val="0"/>
          <w:numId w:val="61"/>
        </w:numPr>
        <w:suppressAutoHyphens w:val="0"/>
        <w:spacing w:line="276" w:lineRule="auto"/>
        <w:ind w:left="1276" w:hanging="157"/>
        <w:jc w:val="both"/>
        <w:rPr>
          <w:sz w:val="22"/>
          <w:szCs w:val="22"/>
        </w:rPr>
      </w:pPr>
      <w:r w:rsidRPr="00F25EC9">
        <w:rPr>
          <w:sz w:val="22"/>
          <w:szCs w:val="22"/>
        </w:rPr>
        <w:t>prawo do przenoszenia danych osobowych, o którym mowa w art. 20 RODO;</w:t>
      </w:r>
    </w:p>
    <w:p w14:paraId="6CB94D63" w14:textId="77777777" w:rsidR="00C7619D" w:rsidRPr="00F25EC9" w:rsidRDefault="00C7619D" w:rsidP="00F1248F">
      <w:pPr>
        <w:numPr>
          <w:ilvl w:val="0"/>
          <w:numId w:val="61"/>
        </w:numPr>
        <w:suppressAutoHyphens w:val="0"/>
        <w:spacing w:line="276" w:lineRule="auto"/>
        <w:ind w:left="1276" w:hanging="157"/>
        <w:jc w:val="both"/>
        <w:rPr>
          <w:sz w:val="22"/>
          <w:szCs w:val="22"/>
        </w:rPr>
      </w:pPr>
      <w:r w:rsidRPr="00F25EC9">
        <w:rPr>
          <w:sz w:val="22"/>
          <w:szCs w:val="22"/>
        </w:rPr>
        <w:t xml:space="preserve">na podstawie art. 21 RODO prawo sprzeciwu, wobec przetwarzania danych osobowych, gdyż podstawą prawną przetwarzania Pani/Pana danych osobowych jest art. 6 ust. 1 lit. c RODO; </w:t>
      </w:r>
    </w:p>
    <w:p w14:paraId="1BDACF9F" w14:textId="77777777" w:rsidR="00C7619D" w:rsidRPr="00F25EC9" w:rsidRDefault="00C7619D" w:rsidP="00C7619D">
      <w:pPr>
        <w:pStyle w:val="Akapitzlist"/>
        <w:suppressAutoHyphens w:val="0"/>
        <w:ind w:left="1277"/>
        <w:contextualSpacing/>
        <w:jc w:val="both"/>
        <w:rPr>
          <w:rFonts w:ascii="Times New Roman" w:hAnsi="Times New Roman" w:cs="Times New Roman"/>
          <w:sz w:val="10"/>
          <w:szCs w:val="10"/>
        </w:rPr>
      </w:pPr>
    </w:p>
    <w:p w14:paraId="345BB598" w14:textId="1A87DDC7" w:rsidR="00C7619D" w:rsidRPr="00F25EC9" w:rsidRDefault="00C7619D" w:rsidP="00F1248F">
      <w:pPr>
        <w:pStyle w:val="Akapitzlist"/>
        <w:numPr>
          <w:ilvl w:val="0"/>
          <w:numId w:val="64"/>
        </w:numPr>
        <w:suppressAutoHyphens w:val="0"/>
        <w:ind w:left="709"/>
        <w:contextualSpacing/>
        <w:jc w:val="both"/>
        <w:rPr>
          <w:rFonts w:ascii="Times New Roman" w:hAnsi="Times New Roman" w:cs="Times New Roman"/>
        </w:rPr>
      </w:pPr>
      <w:r w:rsidRPr="00F25EC9">
        <w:rPr>
          <w:rFonts w:ascii="Times New Roman" w:hAnsi="Times New Roman" w:cs="Times New Roman"/>
        </w:rPr>
        <w:t xml:space="preserve">Jednocześnie </w:t>
      </w:r>
      <w:r w:rsidRPr="00F25EC9">
        <w:rPr>
          <w:rFonts w:ascii="Times New Roman" w:hAnsi="Times New Roman" w:cs="Times New Roman"/>
          <w:b/>
          <w:bCs/>
        </w:rPr>
        <w:t>Zamawiający</w:t>
      </w:r>
      <w:r w:rsidRPr="00F25EC9">
        <w:rPr>
          <w:rFonts w:ascii="Times New Roman" w:hAnsi="Times New Roman" w:cs="Times New Roman"/>
        </w:rPr>
        <w:t xml:space="preserve"> przypomina o ciążącym na Pani/Panu obowiązku informacyjnym wynikającym z art. 14 RODO względem osób fizycznych, których dane przekazane zostaną </w:t>
      </w:r>
      <w:r w:rsidRPr="00F25EC9">
        <w:rPr>
          <w:rFonts w:ascii="Times New Roman" w:hAnsi="Times New Roman" w:cs="Times New Roman"/>
          <w:b/>
          <w:bCs/>
        </w:rPr>
        <w:t>Zamawiającemu</w:t>
      </w:r>
      <w:r w:rsidRPr="00F25EC9">
        <w:rPr>
          <w:rFonts w:ascii="Times New Roman" w:hAnsi="Times New Roman" w:cs="Times New Roman"/>
        </w:rPr>
        <w:t xml:space="preserve"> w związku z prowadzonym postępowaniem i które </w:t>
      </w:r>
      <w:r w:rsidRPr="00F25EC9">
        <w:rPr>
          <w:rFonts w:ascii="Times New Roman" w:hAnsi="Times New Roman" w:cs="Times New Roman"/>
          <w:b/>
          <w:bCs/>
        </w:rPr>
        <w:t>Zamawiający</w:t>
      </w:r>
      <w:r w:rsidRPr="00F25EC9">
        <w:rPr>
          <w:rFonts w:ascii="Times New Roman" w:hAnsi="Times New Roman" w:cs="Times New Roman"/>
        </w:rPr>
        <w:t xml:space="preserve"> pośrednio pozyska od wykonawcy biorącego udział w postępowaniu, chyba że ma zastosowanie co najmniej jedno z </w:t>
      </w:r>
      <w:proofErr w:type="spellStart"/>
      <w:r w:rsidRPr="00F25EC9">
        <w:rPr>
          <w:rFonts w:ascii="Times New Roman" w:hAnsi="Times New Roman" w:cs="Times New Roman"/>
        </w:rPr>
        <w:t>wy</w:t>
      </w:r>
      <w:r w:rsidR="00BC5E9D" w:rsidRPr="00F25EC9">
        <w:rPr>
          <w:rFonts w:ascii="Times New Roman" w:hAnsi="Times New Roman" w:cs="Times New Roman"/>
        </w:rPr>
        <w:t>łą</w:t>
      </w:r>
      <w:r w:rsidRPr="00F25EC9">
        <w:rPr>
          <w:rFonts w:ascii="Times New Roman" w:hAnsi="Times New Roman" w:cs="Times New Roman"/>
        </w:rPr>
        <w:t>cz</w:t>
      </w:r>
      <w:r w:rsidR="00BC5E9D" w:rsidRPr="00F25EC9">
        <w:rPr>
          <w:rFonts w:ascii="Times New Roman" w:hAnsi="Times New Roman" w:cs="Times New Roman"/>
        </w:rPr>
        <w:t>e</w:t>
      </w:r>
      <w:r w:rsidRPr="00F25EC9">
        <w:rPr>
          <w:rFonts w:ascii="Times New Roman" w:hAnsi="Times New Roman" w:cs="Times New Roman"/>
        </w:rPr>
        <w:t>ń</w:t>
      </w:r>
      <w:proofErr w:type="spellEnd"/>
      <w:r w:rsidRPr="00F25EC9">
        <w:rPr>
          <w:rFonts w:ascii="Times New Roman" w:hAnsi="Times New Roman" w:cs="Times New Roman"/>
        </w:rPr>
        <w:t>, o których mowa w art. 14 ust. 5 RODO.</w:t>
      </w:r>
    </w:p>
    <w:p w14:paraId="3D524FDA" w14:textId="77777777" w:rsidR="00C7619D" w:rsidRDefault="00C7619D" w:rsidP="00C7619D">
      <w:pPr>
        <w:pStyle w:val="BodyTextIndentZnak"/>
        <w:tabs>
          <w:tab w:val="left" w:pos="567"/>
        </w:tabs>
        <w:spacing w:line="276" w:lineRule="auto"/>
        <w:ind w:left="567"/>
        <w:jc w:val="left"/>
        <w:rPr>
          <w:rFonts w:asciiTheme="minorHAnsi" w:eastAsia="Calibri" w:hAnsiTheme="minorHAnsi" w:cstheme="minorHAnsi"/>
          <w:b/>
          <w:sz w:val="22"/>
          <w:szCs w:val="22"/>
        </w:rPr>
      </w:pPr>
    </w:p>
    <w:p w14:paraId="10B4B647" w14:textId="77777777" w:rsidR="00F25EC9" w:rsidRPr="00F25EC9" w:rsidRDefault="00F25EC9" w:rsidP="00C7619D">
      <w:pPr>
        <w:pStyle w:val="BodyTextIndentZnak"/>
        <w:tabs>
          <w:tab w:val="left" w:pos="567"/>
        </w:tabs>
        <w:spacing w:line="276" w:lineRule="auto"/>
        <w:ind w:left="567"/>
        <w:jc w:val="left"/>
        <w:rPr>
          <w:rFonts w:asciiTheme="minorHAnsi" w:eastAsia="Calibri" w:hAnsiTheme="minorHAnsi" w:cstheme="minorHAnsi"/>
          <w:b/>
          <w:sz w:val="22"/>
          <w:szCs w:val="22"/>
        </w:rPr>
      </w:pPr>
    </w:p>
    <w:p w14:paraId="1DE4DAF4" w14:textId="77777777" w:rsidR="00C7619D" w:rsidRPr="00F25EC9" w:rsidRDefault="00C7619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9E50992" w14:textId="4D334134" w:rsidR="00DD79FD" w:rsidRPr="00F25EC9"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F25EC9">
        <w:rPr>
          <w:rFonts w:ascii="Times New Roman" w:eastAsia="Calibri" w:hAnsi="Times New Roman" w:cs="Times New Roman"/>
          <w:b/>
          <w:sz w:val="22"/>
          <w:szCs w:val="22"/>
        </w:rPr>
        <w:t>ROZDZIAŁ XXV.</w:t>
      </w:r>
      <w:r w:rsidR="00E836A5" w:rsidRPr="00F25EC9">
        <w:rPr>
          <w:rFonts w:ascii="Times New Roman" w:eastAsia="Calibri" w:hAnsi="Times New Roman" w:cs="Times New Roman"/>
          <w:b/>
          <w:sz w:val="22"/>
          <w:szCs w:val="22"/>
        </w:rPr>
        <w:t xml:space="preserve"> POSTANOWIENIA KOŃCOWE</w:t>
      </w:r>
    </w:p>
    <w:p w14:paraId="22AD0161" w14:textId="77777777" w:rsidR="00DD79FD" w:rsidRPr="00F25EC9"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221AE124" w14:textId="77777777" w:rsidR="00656F7C" w:rsidRPr="00F25EC9" w:rsidRDefault="00E54F9C" w:rsidP="00656F7C">
      <w:pPr>
        <w:pStyle w:val="Tekstblokowy1"/>
        <w:spacing w:line="276" w:lineRule="auto"/>
        <w:ind w:left="0" w:hanging="567"/>
      </w:pPr>
      <w:r w:rsidRPr="00F25EC9">
        <w:rPr>
          <w:rFonts w:ascii="Calibri" w:hAnsi="Calibri" w:cs="Calibri"/>
          <w:szCs w:val="22"/>
        </w:rPr>
        <w:tab/>
      </w:r>
      <w:r w:rsidR="00656F7C" w:rsidRPr="00F25EC9">
        <w:t xml:space="preserve">W sprawach nieuregulowanych niniejszą specyfikacją mają zastosowanie postanowienia ustawy </w:t>
      </w:r>
      <w:r w:rsidR="00656F7C" w:rsidRPr="00F25EC9">
        <w:rPr>
          <w:szCs w:val="22"/>
        </w:rPr>
        <w:br/>
      </w:r>
      <w:r w:rsidR="00656F7C" w:rsidRPr="00F25EC9">
        <w:t xml:space="preserve">z dnia 11 września 2019 r. Prawo zamówień publicznych (Dz.U. z 2023 r. poz. 1605 z </w:t>
      </w:r>
      <w:proofErr w:type="spellStart"/>
      <w:r w:rsidR="00656F7C" w:rsidRPr="00F25EC9">
        <w:t>późn</w:t>
      </w:r>
      <w:proofErr w:type="spellEnd"/>
      <w:r w:rsidR="00656F7C" w:rsidRPr="00F25EC9">
        <w:t>. zm.).</w:t>
      </w:r>
    </w:p>
    <w:p w14:paraId="7C3BDC5E" w14:textId="77777777" w:rsidR="00656F7C" w:rsidRPr="00F25EC9" w:rsidRDefault="00656F7C" w:rsidP="00656F7C">
      <w:pPr>
        <w:tabs>
          <w:tab w:val="left" w:pos="0"/>
        </w:tabs>
        <w:spacing w:line="276" w:lineRule="auto"/>
        <w:ind w:right="98"/>
        <w:jc w:val="both"/>
        <w:rPr>
          <w:sz w:val="22"/>
          <w:szCs w:val="22"/>
        </w:rPr>
      </w:pPr>
      <w:r w:rsidRPr="00F25EC9">
        <w:rPr>
          <w:sz w:val="22"/>
          <w:szCs w:val="22"/>
        </w:rPr>
        <w:t xml:space="preserve">Zamówienie zostanie zrealizowane zgodnie z prawem obowiązującym w Rzeczypospolitej Polskiej, </w:t>
      </w:r>
      <w:r w:rsidRPr="00F25EC9">
        <w:rPr>
          <w:sz w:val="22"/>
          <w:szCs w:val="22"/>
        </w:rPr>
        <w:br/>
        <w:t>w oparciu o wyżej wymienioną ustawę i Kodeks cywilny.</w:t>
      </w:r>
    </w:p>
    <w:p w14:paraId="5FDF470C" w14:textId="1F820E7E" w:rsidR="00E54F9C" w:rsidRPr="00F25EC9" w:rsidRDefault="00E54F9C" w:rsidP="00656F7C">
      <w:pPr>
        <w:pStyle w:val="Tekstblokowy1"/>
        <w:tabs>
          <w:tab w:val="left" w:pos="0"/>
        </w:tabs>
        <w:spacing w:line="276" w:lineRule="auto"/>
        <w:ind w:left="0" w:hanging="567"/>
        <w:rPr>
          <w:rFonts w:ascii="Calibri" w:hAnsi="Calibri" w:cs="Calibri"/>
          <w:szCs w:val="22"/>
        </w:rPr>
      </w:pPr>
    </w:p>
    <w:p w14:paraId="7822D84E" w14:textId="77777777" w:rsidR="00C60ECB" w:rsidRPr="00F25EC9" w:rsidRDefault="00C60ECB">
      <w:pPr>
        <w:pStyle w:val="BodyTextIndentZnak"/>
        <w:ind w:left="6372"/>
        <w:rPr>
          <w:rFonts w:ascii="Calibri" w:hAnsi="Calibri" w:cs="Calibri"/>
          <w:sz w:val="22"/>
          <w:szCs w:val="22"/>
        </w:rPr>
      </w:pPr>
    </w:p>
    <w:p w14:paraId="6BD11C53" w14:textId="77777777" w:rsidR="00E54F9C" w:rsidRPr="00F25EC9" w:rsidRDefault="00E54F9C">
      <w:pPr>
        <w:pStyle w:val="BodyTextIndentZnak"/>
        <w:ind w:left="6372"/>
        <w:rPr>
          <w:rFonts w:ascii="Times New Roman" w:hAnsi="Times New Roman" w:cs="Times New Roman"/>
          <w:sz w:val="22"/>
          <w:szCs w:val="22"/>
        </w:rPr>
      </w:pPr>
      <w:r w:rsidRPr="00F25EC9">
        <w:rPr>
          <w:rFonts w:ascii="Times New Roman" w:hAnsi="Times New Roman" w:cs="Times New Roman"/>
          <w:sz w:val="22"/>
          <w:szCs w:val="22"/>
        </w:rPr>
        <w:t>Zatwierdzam:</w:t>
      </w:r>
    </w:p>
    <w:p w14:paraId="50387CE2" w14:textId="77777777" w:rsidR="00E54F9C" w:rsidRPr="00F25EC9" w:rsidRDefault="00E54F9C">
      <w:pPr>
        <w:pStyle w:val="BodyTextIndentZnak"/>
        <w:ind w:left="0"/>
        <w:rPr>
          <w:rFonts w:ascii="Calibri" w:hAnsi="Calibri" w:cs="Calibri"/>
          <w:sz w:val="22"/>
          <w:szCs w:val="22"/>
        </w:rPr>
      </w:pPr>
    </w:p>
    <w:p w14:paraId="221BD720" w14:textId="77777777" w:rsidR="001A224D" w:rsidRPr="00F25EC9" w:rsidRDefault="00E54F9C" w:rsidP="00061B3A">
      <w:pPr>
        <w:pStyle w:val="BodyTextIndentZnak"/>
        <w:ind w:left="0"/>
        <w:rPr>
          <w:rFonts w:ascii="Calibri" w:hAnsi="Calibri" w:cs="Calibri"/>
          <w:sz w:val="22"/>
          <w:szCs w:val="22"/>
        </w:rPr>
      </w:pPr>
      <w:r w:rsidRPr="00F25EC9">
        <w:rPr>
          <w:rFonts w:ascii="Calibri" w:hAnsi="Calibri" w:cs="Calibri"/>
          <w:sz w:val="22"/>
          <w:szCs w:val="22"/>
        </w:rPr>
        <w:tab/>
      </w:r>
      <w:r w:rsidRPr="00F25EC9">
        <w:rPr>
          <w:rFonts w:ascii="Calibri" w:hAnsi="Calibri" w:cs="Calibri"/>
          <w:sz w:val="22"/>
          <w:szCs w:val="22"/>
        </w:rPr>
        <w:tab/>
      </w:r>
      <w:r w:rsidRPr="00F25EC9">
        <w:rPr>
          <w:rFonts w:ascii="Calibri" w:hAnsi="Calibri" w:cs="Calibri"/>
          <w:sz w:val="22"/>
          <w:szCs w:val="22"/>
        </w:rPr>
        <w:tab/>
      </w:r>
      <w:r w:rsidRPr="00F25EC9">
        <w:rPr>
          <w:rFonts w:ascii="Calibri" w:hAnsi="Calibri" w:cs="Calibri"/>
          <w:sz w:val="22"/>
          <w:szCs w:val="22"/>
        </w:rPr>
        <w:tab/>
      </w:r>
      <w:r w:rsidR="00333C2E" w:rsidRPr="00F25EC9">
        <w:rPr>
          <w:rFonts w:ascii="Calibri" w:hAnsi="Calibri" w:cs="Calibri"/>
          <w:sz w:val="22"/>
          <w:szCs w:val="22"/>
        </w:rPr>
        <w:tab/>
      </w:r>
      <w:r w:rsidR="00333C2E" w:rsidRPr="00F25EC9">
        <w:rPr>
          <w:rFonts w:ascii="Calibri" w:hAnsi="Calibri" w:cs="Calibri"/>
          <w:sz w:val="22"/>
          <w:szCs w:val="22"/>
        </w:rPr>
        <w:tab/>
      </w:r>
      <w:r w:rsidR="00333C2E" w:rsidRPr="00F25EC9">
        <w:rPr>
          <w:rFonts w:ascii="Calibri" w:hAnsi="Calibri" w:cs="Calibri"/>
          <w:sz w:val="22"/>
          <w:szCs w:val="22"/>
        </w:rPr>
        <w:tab/>
      </w:r>
      <w:r w:rsidR="00333C2E" w:rsidRPr="00F25EC9">
        <w:rPr>
          <w:rFonts w:ascii="Calibri" w:hAnsi="Calibri" w:cs="Calibri"/>
          <w:sz w:val="22"/>
          <w:szCs w:val="22"/>
        </w:rPr>
        <w:tab/>
        <w:t>_________________________</w:t>
      </w:r>
    </w:p>
    <w:sectPr w:rsidR="001A224D" w:rsidRPr="00F25EC9" w:rsidSect="00945064">
      <w:headerReference w:type="even" r:id="rId23"/>
      <w:headerReference w:type="default" r:id="rId24"/>
      <w:footerReference w:type="even" r:id="rId25"/>
      <w:footerReference w:type="default" r:id="rId26"/>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F64D1" w14:textId="77777777" w:rsidR="001D5ED6" w:rsidRDefault="001D5ED6">
      <w:r>
        <w:separator/>
      </w:r>
    </w:p>
  </w:endnote>
  <w:endnote w:type="continuationSeparator" w:id="0">
    <w:p w14:paraId="57188EE7" w14:textId="77777777" w:rsidR="001D5ED6" w:rsidRDefault="001D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DejaVu Sans">
    <w:altName w:val="Arial"/>
    <w:charset w:val="EE"/>
    <w:family w:val="swiss"/>
    <w:pitch w:val="variable"/>
    <w:sig w:usb0="00000000" w:usb1="5200FDFF" w:usb2="00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2258673"/>
      <w:docPartObj>
        <w:docPartGallery w:val="Page Numbers (Bottom of Page)"/>
        <w:docPartUnique/>
      </w:docPartObj>
    </w:sdtPr>
    <w:sdtEndPr/>
    <w:sdtContent>
      <w:p w14:paraId="3FBC50DB" w14:textId="77777777" w:rsidR="00AE2B43" w:rsidRDefault="00AE2B43">
        <w:pPr>
          <w:pStyle w:val="Stopka"/>
          <w:jc w:val="right"/>
        </w:pPr>
        <w:r>
          <w:fldChar w:fldCharType="begin"/>
        </w:r>
        <w:r>
          <w:instrText>PAGE   \* MERGEFORMAT</w:instrText>
        </w:r>
        <w:r>
          <w:fldChar w:fldCharType="separate"/>
        </w:r>
        <w:r w:rsidR="00695B47">
          <w:rPr>
            <w:noProof/>
          </w:rPr>
          <w:t>4</w:t>
        </w:r>
        <w:r>
          <w:rPr>
            <w:noProof/>
          </w:rPr>
          <w:fldChar w:fldCharType="end"/>
        </w:r>
      </w:p>
    </w:sdtContent>
  </w:sdt>
  <w:p w14:paraId="3676ADE9" w14:textId="77777777" w:rsidR="00AE2B43" w:rsidRDefault="00AE2B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F89A5" w14:textId="77777777" w:rsidR="00AE2B43" w:rsidRDefault="00AE2B43">
    <w:pPr>
      <w:pStyle w:val="Stopka"/>
      <w:jc w:val="right"/>
    </w:pPr>
    <w:r>
      <w:fldChar w:fldCharType="begin"/>
    </w:r>
    <w:r>
      <w:instrText>PAGE   \* MERGEFORMAT</w:instrText>
    </w:r>
    <w:r>
      <w:fldChar w:fldCharType="separate"/>
    </w:r>
    <w:r w:rsidR="00695B47">
      <w:rPr>
        <w:noProof/>
      </w:rPr>
      <w:t>3</w:t>
    </w:r>
    <w:r>
      <w:rPr>
        <w:noProof/>
      </w:rPr>
      <w:fldChar w:fldCharType="end"/>
    </w:r>
  </w:p>
  <w:p w14:paraId="1450301A" w14:textId="77777777" w:rsidR="00AE2B43" w:rsidRDefault="00AE2B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2A100" w14:textId="77777777" w:rsidR="001D5ED6" w:rsidRDefault="001D5ED6">
      <w:r>
        <w:separator/>
      </w:r>
    </w:p>
  </w:footnote>
  <w:footnote w:type="continuationSeparator" w:id="0">
    <w:p w14:paraId="4E4C65F8" w14:textId="77777777" w:rsidR="001D5ED6" w:rsidRDefault="001D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56D69" w14:textId="018A941C" w:rsidR="00AE2B43" w:rsidRPr="0069675F" w:rsidRDefault="00AE2B43" w:rsidP="0037475E">
    <w:pPr>
      <w:pStyle w:val="Nagwek"/>
      <w:ind w:left="2124" w:firstLine="708"/>
      <w:rPr>
        <w:rFonts w:ascii="Calibri" w:hAnsi="Calibri" w:cs="Calibri"/>
        <w:b/>
        <w:sz w:val="22"/>
        <w:szCs w:val="22"/>
      </w:rPr>
    </w:pPr>
    <w:r>
      <w:rPr>
        <w:rFonts w:ascii="Calibri" w:hAnsi="Calibri" w:cs="Calibri"/>
        <w:b/>
        <w:sz w:val="22"/>
        <w:szCs w:val="22"/>
      </w:rPr>
      <w:t xml:space="preserve">Nr sprawy  </w:t>
    </w:r>
    <w:r w:rsidR="006F6AEB">
      <w:rPr>
        <w:rFonts w:ascii="Calibri" w:hAnsi="Calibri" w:cs="Calibri"/>
        <w:b/>
        <w:sz w:val="22"/>
        <w:szCs w:val="22"/>
      </w:rPr>
      <w:t>15</w:t>
    </w:r>
    <w:r>
      <w:rPr>
        <w:rFonts w:ascii="Calibri" w:hAnsi="Calibri" w:cs="Calibri"/>
        <w:b/>
        <w:sz w:val="22"/>
        <w:szCs w:val="22"/>
      </w:rPr>
      <w:t>/DIR/UŁ/202</w:t>
    </w:r>
    <w:r w:rsidR="00B93FEF">
      <w:rPr>
        <w:rFonts w:ascii="Calibri" w:hAnsi="Calibri" w:cs="Calibri"/>
        <w:b/>
        <w:sz w:val="22"/>
        <w:szCs w:val="22"/>
      </w:rPr>
      <w:t>4</w:t>
    </w:r>
  </w:p>
  <w:p w14:paraId="61F30925" w14:textId="77777777" w:rsidR="00AE2B43" w:rsidRPr="0037475E" w:rsidRDefault="00AE2B43" w:rsidP="00BA5AAC">
    <w:pPr>
      <w:pStyle w:val="Nagwek"/>
      <w:ind w:left="2124" w:firstLine="708"/>
      <w:rPr>
        <w:rFonts w:ascii="Calibri" w:hAnsi="Calibri" w:cs="Calibri"/>
        <w:b/>
        <w:sz w:val="22"/>
        <w:szCs w:val="22"/>
      </w:rPr>
    </w:pPr>
  </w:p>
  <w:p w14:paraId="43B2AC87" w14:textId="77777777" w:rsidR="00AE2B43" w:rsidRPr="00BA5AAC" w:rsidRDefault="00AE2B43"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BD020" w14:textId="5633F852" w:rsidR="00AE2B43" w:rsidRPr="0069675F" w:rsidRDefault="00AE2B43" w:rsidP="00F03C7F">
    <w:pPr>
      <w:pStyle w:val="Nagwek"/>
      <w:ind w:left="2124" w:firstLine="708"/>
      <w:rPr>
        <w:rFonts w:ascii="Calibri" w:hAnsi="Calibri" w:cs="Calibri"/>
        <w:b/>
        <w:sz w:val="22"/>
        <w:szCs w:val="22"/>
      </w:rPr>
    </w:pPr>
    <w:r w:rsidRPr="0069675F">
      <w:rPr>
        <w:rFonts w:ascii="Calibri" w:hAnsi="Calibri" w:cs="Calibri"/>
        <w:b/>
        <w:sz w:val="22"/>
        <w:szCs w:val="22"/>
      </w:rPr>
      <w:t>Nr spra</w:t>
    </w:r>
    <w:r>
      <w:rPr>
        <w:rFonts w:ascii="Calibri" w:hAnsi="Calibri" w:cs="Calibri"/>
        <w:b/>
        <w:sz w:val="22"/>
        <w:szCs w:val="22"/>
      </w:rPr>
      <w:t xml:space="preserve">wy  </w:t>
    </w:r>
    <w:r w:rsidR="006F6AEB">
      <w:rPr>
        <w:rFonts w:ascii="Calibri" w:hAnsi="Calibri" w:cs="Calibri"/>
        <w:b/>
        <w:sz w:val="22"/>
        <w:szCs w:val="22"/>
      </w:rPr>
      <w:t>15</w:t>
    </w:r>
    <w:r>
      <w:rPr>
        <w:rFonts w:ascii="Calibri" w:hAnsi="Calibri" w:cs="Calibri"/>
        <w:b/>
        <w:sz w:val="22"/>
        <w:szCs w:val="22"/>
      </w:rPr>
      <w:t>/DIR/UŁ/202</w:t>
    </w:r>
    <w:r w:rsidR="00B93FEF">
      <w:rPr>
        <w:rFonts w:ascii="Calibri" w:hAnsi="Calibri" w:cs="Calibri"/>
        <w:b/>
        <w:sz w:val="22"/>
        <w:szCs w:val="22"/>
      </w:rPr>
      <w:t>4</w:t>
    </w:r>
  </w:p>
  <w:p w14:paraId="59FC3517" w14:textId="77777777" w:rsidR="00AE2B43" w:rsidRPr="00F03C7F" w:rsidRDefault="00AE2B43"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4170B9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8F2AE0F4"/>
    <w:lvl w:ilvl="0" w:tplc="04150011">
      <w:start w:val="1"/>
      <w:numFmt w:val="decimal"/>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90"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7D03EF4"/>
    <w:multiLevelType w:val="hybridMultilevel"/>
    <w:tmpl w:val="23721CA2"/>
    <w:lvl w:ilvl="0" w:tplc="F470FBF4">
      <w:start w:val="6"/>
      <w:numFmt w:val="decimal"/>
      <w:lvlText w:val="%1."/>
      <w:lvlJc w:val="left"/>
      <w:pPr>
        <w:ind w:left="32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103AD0"/>
    <w:multiLevelType w:val="hybridMultilevel"/>
    <w:tmpl w:val="F61C3BD2"/>
    <w:lvl w:ilvl="0" w:tplc="43C666B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1C1161B9"/>
    <w:multiLevelType w:val="hybridMultilevel"/>
    <w:tmpl w:val="1E447E92"/>
    <w:lvl w:ilvl="0" w:tplc="F100473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9" w15:restartNumberingAfterBreak="0">
    <w:nsid w:val="229C6296"/>
    <w:multiLevelType w:val="multilevel"/>
    <w:tmpl w:val="65E43EEE"/>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1"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3"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4" w15:restartNumberingAfterBreak="0">
    <w:nsid w:val="27F22994"/>
    <w:multiLevelType w:val="hybridMultilevel"/>
    <w:tmpl w:val="5B3684EA"/>
    <w:lvl w:ilvl="0" w:tplc="D228073E">
      <w:start w:val="1"/>
      <w:numFmt w:val="decimal"/>
      <w:lvlText w:val="%1."/>
      <w:lvlJc w:val="left"/>
      <w:pPr>
        <w:ind w:left="502" w:hanging="360"/>
      </w:pPr>
      <w:rPr>
        <w:rFonts w:ascii="Times New Roman" w:hAnsi="Times New Roman" w:cs="Times New Roman" w:hint="default"/>
        <w:b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7"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38165B2C"/>
    <w:multiLevelType w:val="hybridMultilevel"/>
    <w:tmpl w:val="C8249E68"/>
    <w:lvl w:ilvl="0" w:tplc="ABBCDB7C">
      <w:start w:val="1"/>
      <w:numFmt w:val="lowerLetter"/>
      <w:lvlText w:val="%1)"/>
      <w:lvlJc w:val="left"/>
      <w:pPr>
        <w:ind w:left="2520" w:hanging="360"/>
      </w:pPr>
    </w:lvl>
    <w:lvl w:ilvl="1" w:tplc="D5D6EC3A">
      <w:start w:val="1"/>
      <w:numFmt w:val="lowerLetter"/>
      <w:lvlText w:val="%2)"/>
      <w:lvlJc w:val="left"/>
      <w:pPr>
        <w:ind w:left="2520" w:hanging="360"/>
      </w:pPr>
    </w:lvl>
    <w:lvl w:ilvl="2" w:tplc="04325F92">
      <w:start w:val="1"/>
      <w:numFmt w:val="lowerLetter"/>
      <w:lvlText w:val="%3)"/>
      <w:lvlJc w:val="left"/>
      <w:pPr>
        <w:ind w:left="2520" w:hanging="360"/>
      </w:pPr>
    </w:lvl>
    <w:lvl w:ilvl="3" w:tplc="D2627E78">
      <w:start w:val="1"/>
      <w:numFmt w:val="lowerLetter"/>
      <w:lvlText w:val="%4)"/>
      <w:lvlJc w:val="left"/>
      <w:pPr>
        <w:ind w:left="2520" w:hanging="360"/>
      </w:pPr>
    </w:lvl>
    <w:lvl w:ilvl="4" w:tplc="4D46D8DC">
      <w:start w:val="1"/>
      <w:numFmt w:val="lowerLetter"/>
      <w:lvlText w:val="%5)"/>
      <w:lvlJc w:val="left"/>
      <w:pPr>
        <w:ind w:left="2520" w:hanging="360"/>
      </w:pPr>
    </w:lvl>
    <w:lvl w:ilvl="5" w:tplc="1DEC55DA">
      <w:start w:val="1"/>
      <w:numFmt w:val="lowerLetter"/>
      <w:lvlText w:val="%6)"/>
      <w:lvlJc w:val="left"/>
      <w:pPr>
        <w:ind w:left="2520" w:hanging="360"/>
      </w:pPr>
    </w:lvl>
    <w:lvl w:ilvl="6" w:tplc="FA52DB1A">
      <w:start w:val="1"/>
      <w:numFmt w:val="lowerLetter"/>
      <w:lvlText w:val="%7)"/>
      <w:lvlJc w:val="left"/>
      <w:pPr>
        <w:ind w:left="2520" w:hanging="360"/>
      </w:pPr>
    </w:lvl>
    <w:lvl w:ilvl="7" w:tplc="33C68572">
      <w:start w:val="1"/>
      <w:numFmt w:val="lowerLetter"/>
      <w:lvlText w:val="%8)"/>
      <w:lvlJc w:val="left"/>
      <w:pPr>
        <w:ind w:left="2520" w:hanging="360"/>
      </w:pPr>
    </w:lvl>
    <w:lvl w:ilvl="8" w:tplc="DEF61378">
      <w:start w:val="1"/>
      <w:numFmt w:val="lowerLetter"/>
      <w:lvlText w:val="%9)"/>
      <w:lvlJc w:val="left"/>
      <w:pPr>
        <w:ind w:left="2520" w:hanging="360"/>
      </w:pPr>
    </w:lvl>
  </w:abstractNum>
  <w:abstractNum w:abstractNumId="10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0"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1"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E6744C2"/>
    <w:multiLevelType w:val="hybridMultilevel"/>
    <w:tmpl w:val="1812E828"/>
    <w:lvl w:ilvl="0" w:tplc="C380864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5" w15:restartNumberingAfterBreak="0">
    <w:nsid w:val="40A4096E"/>
    <w:multiLevelType w:val="hybridMultilevel"/>
    <w:tmpl w:val="15A6C7D6"/>
    <w:lvl w:ilvl="0" w:tplc="F93E458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4F9260F6"/>
    <w:multiLevelType w:val="multilevel"/>
    <w:tmpl w:val="BABC55B8"/>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3" w15:restartNumberingAfterBreak="0">
    <w:nsid w:val="55AC7F31"/>
    <w:multiLevelType w:val="hybridMultilevel"/>
    <w:tmpl w:val="708E5164"/>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61E749D"/>
    <w:multiLevelType w:val="multilevel"/>
    <w:tmpl w:val="A378C1C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6"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E9636C"/>
    <w:multiLevelType w:val="multilevel"/>
    <w:tmpl w:val="E8FA853A"/>
    <w:lvl w:ilvl="0">
      <w:start w:val="1"/>
      <w:numFmt w:val="decimal"/>
      <w:lvlText w:val="%1."/>
      <w:lvlJc w:val="left"/>
      <w:pPr>
        <w:ind w:left="927" w:hanging="360"/>
      </w:pPr>
      <w:rPr>
        <w:rFonts w:hint="default"/>
        <w:u w:val="none"/>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29" w15:restartNumberingAfterBreak="0">
    <w:nsid w:val="66260CA6"/>
    <w:multiLevelType w:val="hybridMultilevel"/>
    <w:tmpl w:val="E29AD1CA"/>
    <w:lvl w:ilvl="0" w:tplc="E27403CE">
      <w:numFmt w:val="bullet"/>
      <w:lvlText w:val=""/>
      <w:lvlJc w:val="left"/>
      <w:pPr>
        <w:ind w:left="1353" w:hanging="360"/>
      </w:pPr>
      <w:rPr>
        <w:rFonts w:ascii="Symbol" w:eastAsia="Times New Roman" w:hAnsi="Symbol" w:cs="Times New Roman" w:hint="default"/>
        <w:u w:val="no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0" w15:restartNumberingAfterBreak="0">
    <w:nsid w:val="6BB72C2F"/>
    <w:multiLevelType w:val="multilevel"/>
    <w:tmpl w:val="6B18D576"/>
    <w:lvl w:ilvl="0">
      <w:start w:val="2"/>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3"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5" w15:restartNumberingAfterBreak="0">
    <w:nsid w:val="72957DB6"/>
    <w:multiLevelType w:val="multilevel"/>
    <w:tmpl w:val="EF30CBDC"/>
    <w:lvl w:ilvl="0">
      <w:start w:val="3"/>
      <w:numFmt w:val="decimal"/>
      <w:lvlText w:val="%1"/>
      <w:lvlJc w:val="left"/>
      <w:pPr>
        <w:ind w:left="360" w:hanging="360"/>
      </w:pPr>
      <w:rPr>
        <w:rFonts w:hint="default"/>
        <w:b w:val="0"/>
        <w:u w:val="single"/>
      </w:rPr>
    </w:lvl>
    <w:lvl w:ilvl="1">
      <w:start w:val="1"/>
      <w:numFmt w:val="decimal"/>
      <w:lvlText w:val="%1.%2"/>
      <w:lvlJc w:val="left"/>
      <w:pPr>
        <w:ind w:left="4188" w:hanging="360"/>
      </w:pPr>
      <w:rPr>
        <w:rFonts w:hint="default"/>
        <w:b w:val="0"/>
        <w:u w:val="none"/>
      </w:rPr>
    </w:lvl>
    <w:lvl w:ilvl="2">
      <w:start w:val="1"/>
      <w:numFmt w:val="decimal"/>
      <w:lvlText w:val="%1.%2.%3"/>
      <w:lvlJc w:val="left"/>
      <w:pPr>
        <w:ind w:left="3272" w:hanging="720"/>
      </w:pPr>
      <w:rPr>
        <w:rFonts w:hint="default"/>
        <w:b w:val="0"/>
        <w:u w:val="single"/>
      </w:rPr>
    </w:lvl>
    <w:lvl w:ilvl="3">
      <w:start w:val="1"/>
      <w:numFmt w:val="decimal"/>
      <w:lvlText w:val="%1.%2.%3.%4"/>
      <w:lvlJc w:val="left"/>
      <w:pPr>
        <w:ind w:left="4548" w:hanging="720"/>
      </w:pPr>
      <w:rPr>
        <w:rFonts w:hint="default"/>
        <w:b w:val="0"/>
        <w:u w:val="single"/>
      </w:rPr>
    </w:lvl>
    <w:lvl w:ilvl="4">
      <w:start w:val="1"/>
      <w:numFmt w:val="decimal"/>
      <w:lvlText w:val="%1.%2.%3.%4.%5"/>
      <w:lvlJc w:val="left"/>
      <w:pPr>
        <w:ind w:left="6184" w:hanging="1080"/>
      </w:pPr>
      <w:rPr>
        <w:rFonts w:hint="default"/>
        <w:b w:val="0"/>
        <w:u w:val="single"/>
      </w:rPr>
    </w:lvl>
    <w:lvl w:ilvl="5">
      <w:start w:val="1"/>
      <w:numFmt w:val="decimal"/>
      <w:lvlText w:val="%1.%2.%3.%4.%5.%6"/>
      <w:lvlJc w:val="left"/>
      <w:pPr>
        <w:ind w:left="7460" w:hanging="1080"/>
      </w:pPr>
      <w:rPr>
        <w:rFonts w:hint="default"/>
        <w:b w:val="0"/>
        <w:u w:val="single"/>
      </w:rPr>
    </w:lvl>
    <w:lvl w:ilvl="6">
      <w:start w:val="1"/>
      <w:numFmt w:val="decimal"/>
      <w:lvlText w:val="%1.%2.%3.%4.%5.%6.%7"/>
      <w:lvlJc w:val="left"/>
      <w:pPr>
        <w:ind w:left="9096" w:hanging="1440"/>
      </w:pPr>
      <w:rPr>
        <w:rFonts w:hint="default"/>
        <w:b w:val="0"/>
        <w:u w:val="single"/>
      </w:rPr>
    </w:lvl>
    <w:lvl w:ilvl="7">
      <w:start w:val="1"/>
      <w:numFmt w:val="decimal"/>
      <w:lvlText w:val="%1.%2.%3.%4.%5.%6.%7.%8"/>
      <w:lvlJc w:val="left"/>
      <w:pPr>
        <w:ind w:left="10372" w:hanging="1440"/>
      </w:pPr>
      <w:rPr>
        <w:rFonts w:hint="default"/>
        <w:b w:val="0"/>
        <w:u w:val="single"/>
      </w:rPr>
    </w:lvl>
    <w:lvl w:ilvl="8">
      <w:start w:val="1"/>
      <w:numFmt w:val="decimal"/>
      <w:lvlText w:val="%1.%2.%3.%4.%5.%6.%7.%8.%9"/>
      <w:lvlJc w:val="left"/>
      <w:pPr>
        <w:ind w:left="11648" w:hanging="1440"/>
      </w:pPr>
      <w:rPr>
        <w:rFonts w:hint="default"/>
        <w:b w:val="0"/>
        <w:u w:val="single"/>
      </w:rPr>
    </w:lvl>
  </w:abstractNum>
  <w:abstractNum w:abstractNumId="136"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6335D92"/>
    <w:multiLevelType w:val="hybridMultilevel"/>
    <w:tmpl w:val="EA3CA4E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4"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5137CA"/>
    <w:multiLevelType w:val="multilevel"/>
    <w:tmpl w:val="00DAEA08"/>
    <w:lvl w:ilvl="0">
      <w:start w:val="3"/>
      <w:numFmt w:val="decimal"/>
      <w:lvlText w:val="%1"/>
      <w:lvlJc w:val="left"/>
      <w:pPr>
        <w:ind w:left="360" w:hanging="360"/>
      </w:pPr>
      <w:rPr>
        <w:rFonts w:eastAsia="Times New Roman" w:hint="default"/>
        <w:b/>
      </w:rPr>
    </w:lvl>
    <w:lvl w:ilvl="1">
      <w:start w:val="1"/>
      <w:numFmt w:val="decimal"/>
      <w:lvlText w:val="%1.%2"/>
      <w:lvlJc w:val="left"/>
      <w:pPr>
        <w:ind w:left="1620" w:hanging="360"/>
      </w:pPr>
      <w:rPr>
        <w:rFonts w:eastAsia="Times New Roman" w:hint="default"/>
        <w:b/>
      </w:rPr>
    </w:lvl>
    <w:lvl w:ilvl="2">
      <w:start w:val="1"/>
      <w:numFmt w:val="decimal"/>
      <w:lvlText w:val="%1.%2.%3"/>
      <w:lvlJc w:val="left"/>
      <w:pPr>
        <w:ind w:left="3240" w:hanging="720"/>
      </w:pPr>
      <w:rPr>
        <w:rFonts w:eastAsia="Times New Roman" w:hint="default"/>
        <w:b/>
      </w:rPr>
    </w:lvl>
    <w:lvl w:ilvl="3">
      <w:start w:val="1"/>
      <w:numFmt w:val="decimal"/>
      <w:lvlText w:val="%1.%2.%3.%4"/>
      <w:lvlJc w:val="left"/>
      <w:pPr>
        <w:ind w:left="4500" w:hanging="720"/>
      </w:pPr>
      <w:rPr>
        <w:rFonts w:eastAsia="Times New Roman" w:hint="default"/>
        <w:b/>
      </w:rPr>
    </w:lvl>
    <w:lvl w:ilvl="4">
      <w:start w:val="1"/>
      <w:numFmt w:val="decimal"/>
      <w:lvlText w:val="%1.%2.%3.%4.%5"/>
      <w:lvlJc w:val="left"/>
      <w:pPr>
        <w:ind w:left="6120" w:hanging="1080"/>
      </w:pPr>
      <w:rPr>
        <w:rFonts w:eastAsia="Times New Roman" w:hint="default"/>
        <w:b/>
      </w:rPr>
    </w:lvl>
    <w:lvl w:ilvl="5">
      <w:start w:val="1"/>
      <w:numFmt w:val="decimal"/>
      <w:lvlText w:val="%1.%2.%3.%4.%5.%6"/>
      <w:lvlJc w:val="left"/>
      <w:pPr>
        <w:ind w:left="7380" w:hanging="1080"/>
      </w:pPr>
      <w:rPr>
        <w:rFonts w:eastAsia="Times New Roman" w:hint="default"/>
        <w:b/>
      </w:rPr>
    </w:lvl>
    <w:lvl w:ilvl="6">
      <w:start w:val="1"/>
      <w:numFmt w:val="decimal"/>
      <w:lvlText w:val="%1.%2.%3.%4.%5.%6.%7"/>
      <w:lvlJc w:val="left"/>
      <w:pPr>
        <w:ind w:left="9000" w:hanging="1440"/>
      </w:pPr>
      <w:rPr>
        <w:rFonts w:eastAsia="Times New Roman" w:hint="default"/>
        <w:b/>
      </w:rPr>
    </w:lvl>
    <w:lvl w:ilvl="7">
      <w:start w:val="1"/>
      <w:numFmt w:val="decimal"/>
      <w:lvlText w:val="%1.%2.%3.%4.%5.%6.%7.%8"/>
      <w:lvlJc w:val="left"/>
      <w:pPr>
        <w:ind w:left="10260" w:hanging="1440"/>
      </w:pPr>
      <w:rPr>
        <w:rFonts w:eastAsia="Times New Roman" w:hint="default"/>
        <w:b/>
      </w:rPr>
    </w:lvl>
    <w:lvl w:ilvl="8">
      <w:start w:val="1"/>
      <w:numFmt w:val="decimal"/>
      <w:lvlText w:val="%1.%2.%3.%4.%5.%6.%7.%8.%9"/>
      <w:lvlJc w:val="left"/>
      <w:pPr>
        <w:ind w:left="11520" w:hanging="1440"/>
      </w:pPr>
      <w:rPr>
        <w:rFonts w:eastAsia="Times New Roman" w:hint="default"/>
        <w:b/>
      </w:rPr>
    </w:lvl>
  </w:abstractNum>
  <w:abstractNum w:abstractNumId="146" w15:restartNumberingAfterBreak="0">
    <w:nsid w:val="7E7F15EF"/>
    <w:multiLevelType w:val="multilevel"/>
    <w:tmpl w:val="C1B029D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1173841297">
    <w:abstractNumId w:val="5"/>
  </w:num>
  <w:num w:numId="2" w16cid:durableId="1643463327">
    <w:abstractNumId w:val="56"/>
  </w:num>
  <w:num w:numId="3" w16cid:durableId="13269785">
    <w:abstractNumId w:val="65"/>
  </w:num>
  <w:num w:numId="4" w16cid:durableId="791559837">
    <w:abstractNumId w:val="68"/>
  </w:num>
  <w:num w:numId="5" w16cid:durableId="1411658342">
    <w:abstractNumId w:val="126"/>
  </w:num>
  <w:num w:numId="6" w16cid:durableId="680856719">
    <w:abstractNumId w:val="109"/>
  </w:num>
  <w:num w:numId="7" w16cid:durableId="31465130">
    <w:abstractNumId w:val="123"/>
  </w:num>
  <w:num w:numId="8" w16cid:durableId="364060942">
    <w:abstractNumId w:val="133"/>
  </w:num>
  <w:num w:numId="9" w16cid:durableId="721560594">
    <w:abstractNumId w:val="128"/>
  </w:num>
  <w:num w:numId="10" w16cid:durableId="1814986417">
    <w:abstractNumId w:val="132"/>
  </w:num>
  <w:num w:numId="11" w16cid:durableId="1250656249">
    <w:abstractNumId w:val="83"/>
  </w:num>
  <w:num w:numId="12" w16cid:durableId="950743896">
    <w:abstractNumId w:val="118"/>
  </w:num>
  <w:num w:numId="13" w16cid:durableId="1326206499">
    <w:abstractNumId w:val="119"/>
  </w:num>
  <w:num w:numId="14" w16cid:durableId="1936475749">
    <w:abstractNumId w:val="139"/>
  </w:num>
  <w:num w:numId="15" w16cid:durableId="1718816696">
    <w:abstractNumId w:val="117"/>
  </w:num>
  <w:num w:numId="16" w16cid:durableId="306980859">
    <w:abstractNumId w:val="134"/>
  </w:num>
  <w:num w:numId="17" w16cid:durableId="1715958772">
    <w:abstractNumId w:val="111"/>
  </w:num>
  <w:num w:numId="18" w16cid:durableId="210502416">
    <w:abstractNumId w:val="120"/>
  </w:num>
  <w:num w:numId="19" w16cid:durableId="1545096386">
    <w:abstractNumId w:val="94"/>
  </w:num>
  <w:num w:numId="20" w16cid:durableId="43219452">
    <w:abstractNumId w:val="88"/>
  </w:num>
  <w:num w:numId="21" w16cid:durableId="748964476">
    <w:abstractNumId w:val="84"/>
  </w:num>
  <w:num w:numId="22" w16cid:durableId="2029020870">
    <w:abstractNumId w:val="89"/>
  </w:num>
  <w:num w:numId="23" w16cid:durableId="1452436905">
    <w:abstractNumId w:val="105"/>
  </w:num>
  <w:num w:numId="24" w16cid:durableId="2008317588">
    <w:abstractNumId w:val="113"/>
  </w:num>
  <w:num w:numId="25" w16cid:durableId="1687097273">
    <w:abstractNumId w:val="114"/>
  </w:num>
  <w:num w:numId="26" w16cid:durableId="1777752071">
    <w:abstractNumId w:val="104"/>
  </w:num>
  <w:num w:numId="27" w16cid:durableId="571621220">
    <w:abstractNumId w:val="97"/>
  </w:num>
  <w:num w:numId="28" w16cid:durableId="1749965050">
    <w:abstractNumId w:val="102"/>
  </w:num>
  <w:num w:numId="29" w16cid:durableId="1702171513">
    <w:abstractNumId w:val="121"/>
  </w:num>
  <w:num w:numId="30" w16cid:durableId="181552657">
    <w:abstractNumId w:val="142"/>
  </w:num>
  <w:num w:numId="31" w16cid:durableId="615142936">
    <w:abstractNumId w:val="106"/>
  </w:num>
  <w:num w:numId="32" w16cid:durableId="1011102198">
    <w:abstractNumId w:val="100"/>
  </w:num>
  <w:num w:numId="33" w16cid:durableId="2009016160">
    <w:abstractNumId w:val="101"/>
  </w:num>
  <w:num w:numId="34" w16cid:durableId="1869368536">
    <w:abstractNumId w:val="135"/>
  </w:num>
  <w:num w:numId="35" w16cid:durableId="1661890066">
    <w:abstractNumId w:val="98"/>
  </w:num>
  <w:num w:numId="36" w16cid:durableId="1608195920">
    <w:abstractNumId w:val="93"/>
  </w:num>
  <w:num w:numId="37" w16cid:durableId="445976228">
    <w:abstractNumId w:val="122"/>
  </w:num>
  <w:num w:numId="38" w16cid:durableId="1503157344">
    <w:abstractNumId w:val="115"/>
  </w:num>
  <w:num w:numId="39" w16cid:durableId="234515678">
    <w:abstractNumId w:val="141"/>
  </w:num>
  <w:num w:numId="40" w16cid:durableId="1598754327">
    <w:abstractNumId w:val="130"/>
  </w:num>
  <w:num w:numId="41" w16cid:durableId="735325815">
    <w:abstractNumId w:val="107"/>
  </w:num>
  <w:num w:numId="42" w16cid:durableId="1122067052">
    <w:abstractNumId w:val="112"/>
  </w:num>
  <w:num w:numId="43" w16cid:durableId="751269681">
    <w:abstractNumId w:val="96"/>
  </w:num>
  <w:num w:numId="44" w16cid:durableId="470826584">
    <w:abstractNumId w:val="144"/>
  </w:num>
  <w:num w:numId="45" w16cid:durableId="609123174">
    <w:abstractNumId w:val="103"/>
  </w:num>
  <w:num w:numId="46" w16cid:durableId="1696036201">
    <w:abstractNumId w:val="145"/>
  </w:num>
  <w:num w:numId="47" w16cid:durableId="828669275">
    <w:abstractNumId w:val="138"/>
  </w:num>
  <w:num w:numId="48" w16cid:durableId="1033189721">
    <w:abstractNumId w:val="124"/>
  </w:num>
  <w:num w:numId="49" w16cid:durableId="667296553">
    <w:abstractNumId w:val="131"/>
  </w:num>
  <w:num w:numId="50" w16cid:durableId="2023624658">
    <w:abstractNumId w:val="95"/>
  </w:num>
  <w:num w:numId="51" w16cid:durableId="858927159">
    <w:abstractNumId w:val="92"/>
  </w:num>
  <w:num w:numId="52" w16cid:durableId="536621271">
    <w:abstractNumId w:val="137"/>
  </w:num>
  <w:num w:numId="53" w16cid:durableId="1333532269">
    <w:abstractNumId w:val="85"/>
  </w:num>
  <w:num w:numId="54" w16cid:durableId="716592372">
    <w:abstractNumId w:val="127"/>
  </w:num>
  <w:num w:numId="55" w16cid:durableId="1989748327">
    <w:abstractNumId w:val="110"/>
  </w:num>
  <w:num w:numId="56" w16cid:durableId="1302690494">
    <w:abstractNumId w:val="99"/>
  </w:num>
  <w:num w:numId="57" w16cid:durableId="2010449618">
    <w:abstractNumId w:val="91"/>
  </w:num>
  <w:num w:numId="58" w16cid:durableId="1592470109">
    <w:abstractNumId w:val="140"/>
  </w:num>
  <w:num w:numId="59" w16cid:durableId="573979664">
    <w:abstractNumId w:val="90"/>
  </w:num>
  <w:num w:numId="60" w16cid:durableId="1298024966">
    <w:abstractNumId w:val="146"/>
  </w:num>
  <w:num w:numId="61" w16cid:durableId="148903962">
    <w:abstractNumId w:val="125"/>
  </w:num>
  <w:num w:numId="62" w16cid:durableId="1584948129">
    <w:abstractNumId w:val="136"/>
  </w:num>
  <w:num w:numId="63" w16cid:durableId="1349717103">
    <w:abstractNumId w:val="116"/>
  </w:num>
  <w:num w:numId="64" w16cid:durableId="719551899">
    <w:abstractNumId w:val="143"/>
  </w:num>
  <w:num w:numId="65" w16cid:durableId="448429346">
    <w:abstractNumId w:val="87"/>
  </w:num>
  <w:num w:numId="66" w16cid:durableId="271671364">
    <w:abstractNumId w:val="86"/>
  </w:num>
  <w:num w:numId="67" w16cid:durableId="1916551224">
    <w:abstractNumId w:val="129"/>
  </w:num>
  <w:num w:numId="68" w16cid:durableId="286392748">
    <w:abstractNumId w:val="10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541"/>
    <w:rsid w:val="000007F5"/>
    <w:rsid w:val="00000B38"/>
    <w:rsid w:val="00001269"/>
    <w:rsid w:val="00001518"/>
    <w:rsid w:val="00001590"/>
    <w:rsid w:val="00001AEB"/>
    <w:rsid w:val="000023E3"/>
    <w:rsid w:val="00003228"/>
    <w:rsid w:val="000036AA"/>
    <w:rsid w:val="0000393C"/>
    <w:rsid w:val="000039EF"/>
    <w:rsid w:val="00004641"/>
    <w:rsid w:val="00004D75"/>
    <w:rsid w:val="00006580"/>
    <w:rsid w:val="00006E6C"/>
    <w:rsid w:val="00006EAD"/>
    <w:rsid w:val="00007F40"/>
    <w:rsid w:val="00007F44"/>
    <w:rsid w:val="0001169D"/>
    <w:rsid w:val="000116D2"/>
    <w:rsid w:val="000123B4"/>
    <w:rsid w:val="0001388F"/>
    <w:rsid w:val="00015C93"/>
    <w:rsid w:val="000164B2"/>
    <w:rsid w:val="0001658E"/>
    <w:rsid w:val="00016B21"/>
    <w:rsid w:val="00017F7B"/>
    <w:rsid w:val="00020DD5"/>
    <w:rsid w:val="00022A42"/>
    <w:rsid w:val="00022AD3"/>
    <w:rsid w:val="00023B1E"/>
    <w:rsid w:val="00024195"/>
    <w:rsid w:val="00024445"/>
    <w:rsid w:val="00025340"/>
    <w:rsid w:val="000301EC"/>
    <w:rsid w:val="00030656"/>
    <w:rsid w:val="00030738"/>
    <w:rsid w:val="00032A0A"/>
    <w:rsid w:val="00034731"/>
    <w:rsid w:val="000347E3"/>
    <w:rsid w:val="000352AD"/>
    <w:rsid w:val="00035AAB"/>
    <w:rsid w:val="00035D17"/>
    <w:rsid w:val="0003624E"/>
    <w:rsid w:val="00036BEA"/>
    <w:rsid w:val="00041D4A"/>
    <w:rsid w:val="00043A3A"/>
    <w:rsid w:val="00044554"/>
    <w:rsid w:val="00044E74"/>
    <w:rsid w:val="00046698"/>
    <w:rsid w:val="00046741"/>
    <w:rsid w:val="000469EA"/>
    <w:rsid w:val="000471E8"/>
    <w:rsid w:val="0004798F"/>
    <w:rsid w:val="00051E6F"/>
    <w:rsid w:val="00054D60"/>
    <w:rsid w:val="00055E12"/>
    <w:rsid w:val="0005629F"/>
    <w:rsid w:val="00056697"/>
    <w:rsid w:val="00056CBE"/>
    <w:rsid w:val="000570DA"/>
    <w:rsid w:val="00057302"/>
    <w:rsid w:val="00061775"/>
    <w:rsid w:val="00061A12"/>
    <w:rsid w:val="00061B3A"/>
    <w:rsid w:val="00061C82"/>
    <w:rsid w:val="00061F64"/>
    <w:rsid w:val="0006283E"/>
    <w:rsid w:val="00062AC3"/>
    <w:rsid w:val="00062F6D"/>
    <w:rsid w:val="00063160"/>
    <w:rsid w:val="00063724"/>
    <w:rsid w:val="00063842"/>
    <w:rsid w:val="00063CF4"/>
    <w:rsid w:val="000651A1"/>
    <w:rsid w:val="000671E2"/>
    <w:rsid w:val="0006749B"/>
    <w:rsid w:val="0007112C"/>
    <w:rsid w:val="000726CC"/>
    <w:rsid w:val="000727FC"/>
    <w:rsid w:val="00076015"/>
    <w:rsid w:val="00077015"/>
    <w:rsid w:val="000776C3"/>
    <w:rsid w:val="00081748"/>
    <w:rsid w:val="00081F89"/>
    <w:rsid w:val="00082203"/>
    <w:rsid w:val="0008368C"/>
    <w:rsid w:val="000837BD"/>
    <w:rsid w:val="00083E63"/>
    <w:rsid w:val="00083F72"/>
    <w:rsid w:val="00085281"/>
    <w:rsid w:val="00087377"/>
    <w:rsid w:val="000914AC"/>
    <w:rsid w:val="00091874"/>
    <w:rsid w:val="000926A8"/>
    <w:rsid w:val="00095C2C"/>
    <w:rsid w:val="00097668"/>
    <w:rsid w:val="00097B96"/>
    <w:rsid w:val="00097EAD"/>
    <w:rsid w:val="000A0105"/>
    <w:rsid w:val="000A24D0"/>
    <w:rsid w:val="000A3270"/>
    <w:rsid w:val="000A3EBD"/>
    <w:rsid w:val="000A5DBC"/>
    <w:rsid w:val="000A6959"/>
    <w:rsid w:val="000A7185"/>
    <w:rsid w:val="000A7790"/>
    <w:rsid w:val="000B20A7"/>
    <w:rsid w:val="000B2D3D"/>
    <w:rsid w:val="000B3220"/>
    <w:rsid w:val="000B3467"/>
    <w:rsid w:val="000B34B8"/>
    <w:rsid w:val="000B49BA"/>
    <w:rsid w:val="000B4ED2"/>
    <w:rsid w:val="000B54A7"/>
    <w:rsid w:val="000B5B67"/>
    <w:rsid w:val="000B5DB3"/>
    <w:rsid w:val="000B64AD"/>
    <w:rsid w:val="000B6B2F"/>
    <w:rsid w:val="000B6DBA"/>
    <w:rsid w:val="000B7483"/>
    <w:rsid w:val="000C0934"/>
    <w:rsid w:val="000C16FA"/>
    <w:rsid w:val="000C361D"/>
    <w:rsid w:val="000C5482"/>
    <w:rsid w:val="000C5500"/>
    <w:rsid w:val="000C589A"/>
    <w:rsid w:val="000C743D"/>
    <w:rsid w:val="000C7496"/>
    <w:rsid w:val="000D0B35"/>
    <w:rsid w:val="000D1F28"/>
    <w:rsid w:val="000D2F06"/>
    <w:rsid w:val="000D2FF4"/>
    <w:rsid w:val="000D3C15"/>
    <w:rsid w:val="000D4582"/>
    <w:rsid w:val="000D49CC"/>
    <w:rsid w:val="000D6589"/>
    <w:rsid w:val="000E0D43"/>
    <w:rsid w:val="000E26FE"/>
    <w:rsid w:val="000E3B51"/>
    <w:rsid w:val="000E3C7E"/>
    <w:rsid w:val="000E42CB"/>
    <w:rsid w:val="000E5156"/>
    <w:rsid w:val="000E5377"/>
    <w:rsid w:val="000E5C75"/>
    <w:rsid w:val="000E7573"/>
    <w:rsid w:val="000F0A4A"/>
    <w:rsid w:val="000F0A50"/>
    <w:rsid w:val="000F11C7"/>
    <w:rsid w:val="000F11D9"/>
    <w:rsid w:val="000F13A2"/>
    <w:rsid w:val="000F13BC"/>
    <w:rsid w:val="000F143B"/>
    <w:rsid w:val="000F1FB9"/>
    <w:rsid w:val="000F3694"/>
    <w:rsid w:val="000F3ABF"/>
    <w:rsid w:val="000F4773"/>
    <w:rsid w:val="000F6616"/>
    <w:rsid w:val="000F753E"/>
    <w:rsid w:val="000F76FE"/>
    <w:rsid w:val="000F7B30"/>
    <w:rsid w:val="000F7E71"/>
    <w:rsid w:val="0010052D"/>
    <w:rsid w:val="0010083B"/>
    <w:rsid w:val="00100DA0"/>
    <w:rsid w:val="0010135F"/>
    <w:rsid w:val="001022DE"/>
    <w:rsid w:val="0010293F"/>
    <w:rsid w:val="00107178"/>
    <w:rsid w:val="00107C2D"/>
    <w:rsid w:val="00107E17"/>
    <w:rsid w:val="001117DC"/>
    <w:rsid w:val="00111FC5"/>
    <w:rsid w:val="00112D3A"/>
    <w:rsid w:val="00116DA9"/>
    <w:rsid w:val="0011727E"/>
    <w:rsid w:val="00117EE9"/>
    <w:rsid w:val="00120037"/>
    <w:rsid w:val="00126203"/>
    <w:rsid w:val="00127989"/>
    <w:rsid w:val="00130293"/>
    <w:rsid w:val="001309DB"/>
    <w:rsid w:val="00131827"/>
    <w:rsid w:val="00132D49"/>
    <w:rsid w:val="0013379E"/>
    <w:rsid w:val="00134335"/>
    <w:rsid w:val="00137585"/>
    <w:rsid w:val="001410BD"/>
    <w:rsid w:val="00144FC2"/>
    <w:rsid w:val="001467F7"/>
    <w:rsid w:val="001479C0"/>
    <w:rsid w:val="00151146"/>
    <w:rsid w:val="00151595"/>
    <w:rsid w:val="00161D2A"/>
    <w:rsid w:val="00162DAD"/>
    <w:rsid w:val="00164075"/>
    <w:rsid w:val="001640DE"/>
    <w:rsid w:val="00164363"/>
    <w:rsid w:val="00164F9A"/>
    <w:rsid w:val="0016516A"/>
    <w:rsid w:val="001666F1"/>
    <w:rsid w:val="00166C3D"/>
    <w:rsid w:val="00167302"/>
    <w:rsid w:val="001675FD"/>
    <w:rsid w:val="00167899"/>
    <w:rsid w:val="001704AB"/>
    <w:rsid w:val="00171A10"/>
    <w:rsid w:val="0017212A"/>
    <w:rsid w:val="00172BE7"/>
    <w:rsid w:val="001747D8"/>
    <w:rsid w:val="001757BD"/>
    <w:rsid w:val="00175B35"/>
    <w:rsid w:val="00175D5B"/>
    <w:rsid w:val="00176A81"/>
    <w:rsid w:val="00177BC1"/>
    <w:rsid w:val="00177DC3"/>
    <w:rsid w:val="00180188"/>
    <w:rsid w:val="00180B22"/>
    <w:rsid w:val="0018466C"/>
    <w:rsid w:val="00184673"/>
    <w:rsid w:val="0018536B"/>
    <w:rsid w:val="00185CF3"/>
    <w:rsid w:val="00186587"/>
    <w:rsid w:val="0018780B"/>
    <w:rsid w:val="0019012E"/>
    <w:rsid w:val="00191D16"/>
    <w:rsid w:val="00194E3D"/>
    <w:rsid w:val="00195C4D"/>
    <w:rsid w:val="00196F3C"/>
    <w:rsid w:val="0019756C"/>
    <w:rsid w:val="001A2105"/>
    <w:rsid w:val="001A224D"/>
    <w:rsid w:val="001A5EAE"/>
    <w:rsid w:val="001A5FFE"/>
    <w:rsid w:val="001B0220"/>
    <w:rsid w:val="001B20AC"/>
    <w:rsid w:val="001B2255"/>
    <w:rsid w:val="001B2418"/>
    <w:rsid w:val="001B2BF8"/>
    <w:rsid w:val="001B4991"/>
    <w:rsid w:val="001B5306"/>
    <w:rsid w:val="001C0193"/>
    <w:rsid w:val="001C0D59"/>
    <w:rsid w:val="001C1CA5"/>
    <w:rsid w:val="001C2281"/>
    <w:rsid w:val="001C2DE7"/>
    <w:rsid w:val="001C4217"/>
    <w:rsid w:val="001C586B"/>
    <w:rsid w:val="001C5E83"/>
    <w:rsid w:val="001C778F"/>
    <w:rsid w:val="001D30C1"/>
    <w:rsid w:val="001D45E7"/>
    <w:rsid w:val="001D5ED6"/>
    <w:rsid w:val="001D6539"/>
    <w:rsid w:val="001D78E9"/>
    <w:rsid w:val="001D7D17"/>
    <w:rsid w:val="001E0587"/>
    <w:rsid w:val="001E1754"/>
    <w:rsid w:val="001E3349"/>
    <w:rsid w:val="001E5A84"/>
    <w:rsid w:val="001E736A"/>
    <w:rsid w:val="001E7F19"/>
    <w:rsid w:val="001F16C9"/>
    <w:rsid w:val="001F3B11"/>
    <w:rsid w:val="001F3C7F"/>
    <w:rsid w:val="001F411B"/>
    <w:rsid w:val="001F4E2E"/>
    <w:rsid w:val="001F794F"/>
    <w:rsid w:val="001F7A85"/>
    <w:rsid w:val="001F7EC6"/>
    <w:rsid w:val="00202B29"/>
    <w:rsid w:val="00203231"/>
    <w:rsid w:val="002036DB"/>
    <w:rsid w:val="00204671"/>
    <w:rsid w:val="00204E88"/>
    <w:rsid w:val="0020544C"/>
    <w:rsid w:val="002141EF"/>
    <w:rsid w:val="00216487"/>
    <w:rsid w:val="0021679E"/>
    <w:rsid w:val="00216E42"/>
    <w:rsid w:val="00217340"/>
    <w:rsid w:val="00220651"/>
    <w:rsid w:val="00222B2C"/>
    <w:rsid w:val="00222E3D"/>
    <w:rsid w:val="00222E42"/>
    <w:rsid w:val="002242D4"/>
    <w:rsid w:val="002267E6"/>
    <w:rsid w:val="00231957"/>
    <w:rsid w:val="00231CDC"/>
    <w:rsid w:val="00231D9D"/>
    <w:rsid w:val="00233C8F"/>
    <w:rsid w:val="00236065"/>
    <w:rsid w:val="002361CD"/>
    <w:rsid w:val="00237721"/>
    <w:rsid w:val="002429CF"/>
    <w:rsid w:val="002435EF"/>
    <w:rsid w:val="00244F30"/>
    <w:rsid w:val="002464BA"/>
    <w:rsid w:val="002469FC"/>
    <w:rsid w:val="00250906"/>
    <w:rsid w:val="0025163B"/>
    <w:rsid w:val="0025205F"/>
    <w:rsid w:val="00253F3A"/>
    <w:rsid w:val="002540FA"/>
    <w:rsid w:val="00254774"/>
    <w:rsid w:val="002550E9"/>
    <w:rsid w:val="00255184"/>
    <w:rsid w:val="00256FE1"/>
    <w:rsid w:val="00257196"/>
    <w:rsid w:val="002572C4"/>
    <w:rsid w:val="00261C63"/>
    <w:rsid w:val="00262E39"/>
    <w:rsid w:val="00267487"/>
    <w:rsid w:val="00271810"/>
    <w:rsid w:val="00271F09"/>
    <w:rsid w:val="00272925"/>
    <w:rsid w:val="002742FD"/>
    <w:rsid w:val="00274DE9"/>
    <w:rsid w:val="00276CD2"/>
    <w:rsid w:val="002779A6"/>
    <w:rsid w:val="00277D49"/>
    <w:rsid w:val="002805A9"/>
    <w:rsid w:val="00283800"/>
    <w:rsid w:val="0028442D"/>
    <w:rsid w:val="00286270"/>
    <w:rsid w:val="00287C8A"/>
    <w:rsid w:val="00287D4D"/>
    <w:rsid w:val="00287DF5"/>
    <w:rsid w:val="00290E6D"/>
    <w:rsid w:val="0029144A"/>
    <w:rsid w:val="00292DD4"/>
    <w:rsid w:val="00293B36"/>
    <w:rsid w:val="00293C6F"/>
    <w:rsid w:val="0029413A"/>
    <w:rsid w:val="002946FF"/>
    <w:rsid w:val="00294C8C"/>
    <w:rsid w:val="002968B8"/>
    <w:rsid w:val="002A3475"/>
    <w:rsid w:val="002A3C23"/>
    <w:rsid w:val="002A552D"/>
    <w:rsid w:val="002A5B28"/>
    <w:rsid w:val="002A6933"/>
    <w:rsid w:val="002B028B"/>
    <w:rsid w:val="002B23AA"/>
    <w:rsid w:val="002B356A"/>
    <w:rsid w:val="002B4F4F"/>
    <w:rsid w:val="002B6883"/>
    <w:rsid w:val="002C0F39"/>
    <w:rsid w:val="002C161D"/>
    <w:rsid w:val="002C17C8"/>
    <w:rsid w:val="002C197F"/>
    <w:rsid w:val="002D3B87"/>
    <w:rsid w:val="002D42AA"/>
    <w:rsid w:val="002D5CF3"/>
    <w:rsid w:val="002D5F38"/>
    <w:rsid w:val="002D6438"/>
    <w:rsid w:val="002D73DC"/>
    <w:rsid w:val="002D790C"/>
    <w:rsid w:val="002E1597"/>
    <w:rsid w:val="002E1739"/>
    <w:rsid w:val="002E1856"/>
    <w:rsid w:val="002E2C74"/>
    <w:rsid w:val="002E35DB"/>
    <w:rsid w:val="002E61A4"/>
    <w:rsid w:val="002E6624"/>
    <w:rsid w:val="002F0387"/>
    <w:rsid w:val="002F4115"/>
    <w:rsid w:val="002F57D5"/>
    <w:rsid w:val="002F6242"/>
    <w:rsid w:val="002F62E6"/>
    <w:rsid w:val="002F6386"/>
    <w:rsid w:val="002F750E"/>
    <w:rsid w:val="002F7E66"/>
    <w:rsid w:val="002F7F88"/>
    <w:rsid w:val="00300637"/>
    <w:rsid w:val="003006B0"/>
    <w:rsid w:val="00303F14"/>
    <w:rsid w:val="00305103"/>
    <w:rsid w:val="00305814"/>
    <w:rsid w:val="00305A24"/>
    <w:rsid w:val="003065F6"/>
    <w:rsid w:val="00307171"/>
    <w:rsid w:val="0030720A"/>
    <w:rsid w:val="00310E80"/>
    <w:rsid w:val="00311D14"/>
    <w:rsid w:val="00312056"/>
    <w:rsid w:val="003133B4"/>
    <w:rsid w:val="003137C7"/>
    <w:rsid w:val="00314C59"/>
    <w:rsid w:val="003153C4"/>
    <w:rsid w:val="00316F31"/>
    <w:rsid w:val="003178C9"/>
    <w:rsid w:val="00317D8A"/>
    <w:rsid w:val="00320BFD"/>
    <w:rsid w:val="00321C99"/>
    <w:rsid w:val="00323BFA"/>
    <w:rsid w:val="00324482"/>
    <w:rsid w:val="00324BEC"/>
    <w:rsid w:val="00325183"/>
    <w:rsid w:val="0032571B"/>
    <w:rsid w:val="0032637B"/>
    <w:rsid w:val="00327AC1"/>
    <w:rsid w:val="00331D3A"/>
    <w:rsid w:val="00331FF6"/>
    <w:rsid w:val="00332215"/>
    <w:rsid w:val="00333C2E"/>
    <w:rsid w:val="00333CC8"/>
    <w:rsid w:val="00334A0A"/>
    <w:rsid w:val="003351CC"/>
    <w:rsid w:val="00336B26"/>
    <w:rsid w:val="003373FE"/>
    <w:rsid w:val="0033769D"/>
    <w:rsid w:val="00340DBF"/>
    <w:rsid w:val="00343F24"/>
    <w:rsid w:val="0034453A"/>
    <w:rsid w:val="00344597"/>
    <w:rsid w:val="00344BB9"/>
    <w:rsid w:val="00345C5E"/>
    <w:rsid w:val="00347446"/>
    <w:rsid w:val="003501B7"/>
    <w:rsid w:val="00352076"/>
    <w:rsid w:val="0035214E"/>
    <w:rsid w:val="003530EB"/>
    <w:rsid w:val="003543F9"/>
    <w:rsid w:val="003548A8"/>
    <w:rsid w:val="00354F66"/>
    <w:rsid w:val="003555A5"/>
    <w:rsid w:val="00356A0E"/>
    <w:rsid w:val="003579E0"/>
    <w:rsid w:val="003601B0"/>
    <w:rsid w:val="0036094C"/>
    <w:rsid w:val="00362192"/>
    <w:rsid w:val="00362D72"/>
    <w:rsid w:val="00363A2D"/>
    <w:rsid w:val="00363AA2"/>
    <w:rsid w:val="003644C7"/>
    <w:rsid w:val="00364502"/>
    <w:rsid w:val="003654C3"/>
    <w:rsid w:val="003656F9"/>
    <w:rsid w:val="00370856"/>
    <w:rsid w:val="00372522"/>
    <w:rsid w:val="0037263C"/>
    <w:rsid w:val="00372A85"/>
    <w:rsid w:val="003736C2"/>
    <w:rsid w:val="0037475E"/>
    <w:rsid w:val="00374BB3"/>
    <w:rsid w:val="0037523F"/>
    <w:rsid w:val="00376AA9"/>
    <w:rsid w:val="00377E01"/>
    <w:rsid w:val="00380E32"/>
    <w:rsid w:val="00380F41"/>
    <w:rsid w:val="00381C47"/>
    <w:rsid w:val="0038271F"/>
    <w:rsid w:val="00384C32"/>
    <w:rsid w:val="003852A1"/>
    <w:rsid w:val="00385D46"/>
    <w:rsid w:val="00385D78"/>
    <w:rsid w:val="00387E21"/>
    <w:rsid w:val="003902B6"/>
    <w:rsid w:val="00390EB7"/>
    <w:rsid w:val="00391475"/>
    <w:rsid w:val="00391D5E"/>
    <w:rsid w:val="00393FCA"/>
    <w:rsid w:val="00394DEE"/>
    <w:rsid w:val="00396557"/>
    <w:rsid w:val="003A0B86"/>
    <w:rsid w:val="003A1706"/>
    <w:rsid w:val="003A23B5"/>
    <w:rsid w:val="003A3F1C"/>
    <w:rsid w:val="003A445A"/>
    <w:rsid w:val="003A44A1"/>
    <w:rsid w:val="003A48E1"/>
    <w:rsid w:val="003A62A1"/>
    <w:rsid w:val="003A79AD"/>
    <w:rsid w:val="003A7DA3"/>
    <w:rsid w:val="003B5A34"/>
    <w:rsid w:val="003B5F22"/>
    <w:rsid w:val="003B6F1A"/>
    <w:rsid w:val="003B70C2"/>
    <w:rsid w:val="003B79BA"/>
    <w:rsid w:val="003C1279"/>
    <w:rsid w:val="003C2DA1"/>
    <w:rsid w:val="003C493A"/>
    <w:rsid w:val="003C4B64"/>
    <w:rsid w:val="003C4C38"/>
    <w:rsid w:val="003C6476"/>
    <w:rsid w:val="003C6F67"/>
    <w:rsid w:val="003C7448"/>
    <w:rsid w:val="003C7FA6"/>
    <w:rsid w:val="003C7FBB"/>
    <w:rsid w:val="003D374D"/>
    <w:rsid w:val="003D447B"/>
    <w:rsid w:val="003D613B"/>
    <w:rsid w:val="003D7E6F"/>
    <w:rsid w:val="003E0462"/>
    <w:rsid w:val="003E0748"/>
    <w:rsid w:val="003E28F3"/>
    <w:rsid w:val="003E3A54"/>
    <w:rsid w:val="003F0748"/>
    <w:rsid w:val="003F1229"/>
    <w:rsid w:val="003F2921"/>
    <w:rsid w:val="003F6FE9"/>
    <w:rsid w:val="003F7444"/>
    <w:rsid w:val="00402471"/>
    <w:rsid w:val="00404AC2"/>
    <w:rsid w:val="00405141"/>
    <w:rsid w:val="004052BF"/>
    <w:rsid w:val="00406369"/>
    <w:rsid w:val="0040717E"/>
    <w:rsid w:val="00412B23"/>
    <w:rsid w:val="00412C77"/>
    <w:rsid w:val="00416D4B"/>
    <w:rsid w:val="00417A33"/>
    <w:rsid w:val="00417E39"/>
    <w:rsid w:val="00421B7D"/>
    <w:rsid w:val="0042299B"/>
    <w:rsid w:val="00422C27"/>
    <w:rsid w:val="004238E4"/>
    <w:rsid w:val="00424007"/>
    <w:rsid w:val="004242F8"/>
    <w:rsid w:val="0042498A"/>
    <w:rsid w:val="00424E00"/>
    <w:rsid w:val="00424F10"/>
    <w:rsid w:val="00425070"/>
    <w:rsid w:val="004258C4"/>
    <w:rsid w:val="00427A13"/>
    <w:rsid w:val="00430761"/>
    <w:rsid w:val="004307FF"/>
    <w:rsid w:val="00430A50"/>
    <w:rsid w:val="004318D8"/>
    <w:rsid w:val="00432056"/>
    <w:rsid w:val="004323FB"/>
    <w:rsid w:val="0043313D"/>
    <w:rsid w:val="00433448"/>
    <w:rsid w:val="00433729"/>
    <w:rsid w:val="00433F46"/>
    <w:rsid w:val="00437048"/>
    <w:rsid w:val="004406F1"/>
    <w:rsid w:val="00440DA4"/>
    <w:rsid w:val="0044180C"/>
    <w:rsid w:val="00442B2A"/>
    <w:rsid w:val="00444DAA"/>
    <w:rsid w:val="004456BC"/>
    <w:rsid w:val="004478DF"/>
    <w:rsid w:val="00447F52"/>
    <w:rsid w:val="004501CF"/>
    <w:rsid w:val="0045220E"/>
    <w:rsid w:val="0045466A"/>
    <w:rsid w:val="00456216"/>
    <w:rsid w:val="0045763F"/>
    <w:rsid w:val="004605B6"/>
    <w:rsid w:val="00460F47"/>
    <w:rsid w:val="00461B38"/>
    <w:rsid w:val="0046242D"/>
    <w:rsid w:val="00463619"/>
    <w:rsid w:val="00463FFE"/>
    <w:rsid w:val="004658F3"/>
    <w:rsid w:val="00465EA9"/>
    <w:rsid w:val="0047129C"/>
    <w:rsid w:val="00471798"/>
    <w:rsid w:val="0047432C"/>
    <w:rsid w:val="00474EDC"/>
    <w:rsid w:val="00474F4A"/>
    <w:rsid w:val="004767D9"/>
    <w:rsid w:val="00476A67"/>
    <w:rsid w:val="004800B7"/>
    <w:rsid w:val="004804F9"/>
    <w:rsid w:val="004807A7"/>
    <w:rsid w:val="004807CF"/>
    <w:rsid w:val="00481C51"/>
    <w:rsid w:val="00481D59"/>
    <w:rsid w:val="00482465"/>
    <w:rsid w:val="004841CD"/>
    <w:rsid w:val="00484F9C"/>
    <w:rsid w:val="00485274"/>
    <w:rsid w:val="00486395"/>
    <w:rsid w:val="0048717D"/>
    <w:rsid w:val="00487F4C"/>
    <w:rsid w:val="00493239"/>
    <w:rsid w:val="00493690"/>
    <w:rsid w:val="00493B3C"/>
    <w:rsid w:val="00493D84"/>
    <w:rsid w:val="00495968"/>
    <w:rsid w:val="00495FE7"/>
    <w:rsid w:val="004966F9"/>
    <w:rsid w:val="00497522"/>
    <w:rsid w:val="004977BE"/>
    <w:rsid w:val="004A0599"/>
    <w:rsid w:val="004A093F"/>
    <w:rsid w:val="004A2310"/>
    <w:rsid w:val="004A564B"/>
    <w:rsid w:val="004A6136"/>
    <w:rsid w:val="004A6EC1"/>
    <w:rsid w:val="004B0206"/>
    <w:rsid w:val="004B0A59"/>
    <w:rsid w:val="004B5709"/>
    <w:rsid w:val="004B5D57"/>
    <w:rsid w:val="004B6A4A"/>
    <w:rsid w:val="004C0A8D"/>
    <w:rsid w:val="004C10B6"/>
    <w:rsid w:val="004C2CFC"/>
    <w:rsid w:val="004C3404"/>
    <w:rsid w:val="004C3FF3"/>
    <w:rsid w:val="004C71DC"/>
    <w:rsid w:val="004D024C"/>
    <w:rsid w:val="004D02FD"/>
    <w:rsid w:val="004D036D"/>
    <w:rsid w:val="004D06F4"/>
    <w:rsid w:val="004D19FC"/>
    <w:rsid w:val="004D1AF6"/>
    <w:rsid w:val="004D221B"/>
    <w:rsid w:val="004D2F36"/>
    <w:rsid w:val="004D3151"/>
    <w:rsid w:val="004D4223"/>
    <w:rsid w:val="004D46F8"/>
    <w:rsid w:val="004D5202"/>
    <w:rsid w:val="004D57A2"/>
    <w:rsid w:val="004D5E40"/>
    <w:rsid w:val="004D6054"/>
    <w:rsid w:val="004D6A08"/>
    <w:rsid w:val="004E0147"/>
    <w:rsid w:val="004E09DC"/>
    <w:rsid w:val="004E266D"/>
    <w:rsid w:val="004E481D"/>
    <w:rsid w:val="004E49BA"/>
    <w:rsid w:val="004E6624"/>
    <w:rsid w:val="004E68AE"/>
    <w:rsid w:val="004E6C15"/>
    <w:rsid w:val="004E72BA"/>
    <w:rsid w:val="004F07E8"/>
    <w:rsid w:val="004F25D5"/>
    <w:rsid w:val="004F3819"/>
    <w:rsid w:val="004F7278"/>
    <w:rsid w:val="005007CD"/>
    <w:rsid w:val="00500F94"/>
    <w:rsid w:val="0050128D"/>
    <w:rsid w:val="00503E8E"/>
    <w:rsid w:val="00503F56"/>
    <w:rsid w:val="00504995"/>
    <w:rsid w:val="00505083"/>
    <w:rsid w:val="00505227"/>
    <w:rsid w:val="00505372"/>
    <w:rsid w:val="00505405"/>
    <w:rsid w:val="00505A0A"/>
    <w:rsid w:val="005115F4"/>
    <w:rsid w:val="00511DE9"/>
    <w:rsid w:val="00513726"/>
    <w:rsid w:val="0051427F"/>
    <w:rsid w:val="0051496D"/>
    <w:rsid w:val="005165F1"/>
    <w:rsid w:val="0051676E"/>
    <w:rsid w:val="0051680E"/>
    <w:rsid w:val="0051740E"/>
    <w:rsid w:val="00517819"/>
    <w:rsid w:val="00520FF0"/>
    <w:rsid w:val="005213AC"/>
    <w:rsid w:val="00523BE6"/>
    <w:rsid w:val="00524587"/>
    <w:rsid w:val="00525273"/>
    <w:rsid w:val="00526559"/>
    <w:rsid w:val="00527A77"/>
    <w:rsid w:val="00531115"/>
    <w:rsid w:val="0053211A"/>
    <w:rsid w:val="00533CEA"/>
    <w:rsid w:val="00533F72"/>
    <w:rsid w:val="00534A57"/>
    <w:rsid w:val="00534A9A"/>
    <w:rsid w:val="00535849"/>
    <w:rsid w:val="00536496"/>
    <w:rsid w:val="005374FD"/>
    <w:rsid w:val="005379E0"/>
    <w:rsid w:val="005406FF"/>
    <w:rsid w:val="00540EEB"/>
    <w:rsid w:val="00541F34"/>
    <w:rsid w:val="00542323"/>
    <w:rsid w:val="005438EE"/>
    <w:rsid w:val="00543CD8"/>
    <w:rsid w:val="00544308"/>
    <w:rsid w:val="00544898"/>
    <w:rsid w:val="00544B62"/>
    <w:rsid w:val="0054594A"/>
    <w:rsid w:val="0054766C"/>
    <w:rsid w:val="00553245"/>
    <w:rsid w:val="00554982"/>
    <w:rsid w:val="00555B8B"/>
    <w:rsid w:val="00555E59"/>
    <w:rsid w:val="005561F5"/>
    <w:rsid w:val="0055732C"/>
    <w:rsid w:val="00557BE3"/>
    <w:rsid w:val="00557DBB"/>
    <w:rsid w:val="0056004F"/>
    <w:rsid w:val="00560CF7"/>
    <w:rsid w:val="005614EF"/>
    <w:rsid w:val="0056278F"/>
    <w:rsid w:val="005630B4"/>
    <w:rsid w:val="0056464F"/>
    <w:rsid w:val="00567B6E"/>
    <w:rsid w:val="005702E4"/>
    <w:rsid w:val="00570507"/>
    <w:rsid w:val="00571241"/>
    <w:rsid w:val="00573931"/>
    <w:rsid w:val="00573BFD"/>
    <w:rsid w:val="00573F18"/>
    <w:rsid w:val="00575410"/>
    <w:rsid w:val="005771CC"/>
    <w:rsid w:val="005776E9"/>
    <w:rsid w:val="00577CA5"/>
    <w:rsid w:val="005806A6"/>
    <w:rsid w:val="00582A51"/>
    <w:rsid w:val="00582C58"/>
    <w:rsid w:val="00582E94"/>
    <w:rsid w:val="005868A2"/>
    <w:rsid w:val="0058763E"/>
    <w:rsid w:val="00587B6E"/>
    <w:rsid w:val="00590A83"/>
    <w:rsid w:val="00590F62"/>
    <w:rsid w:val="005914FD"/>
    <w:rsid w:val="005917F5"/>
    <w:rsid w:val="00592A66"/>
    <w:rsid w:val="005932BF"/>
    <w:rsid w:val="005949E5"/>
    <w:rsid w:val="005955F9"/>
    <w:rsid w:val="00597D2C"/>
    <w:rsid w:val="005A08B3"/>
    <w:rsid w:val="005A09C0"/>
    <w:rsid w:val="005A2851"/>
    <w:rsid w:val="005A310F"/>
    <w:rsid w:val="005A37D1"/>
    <w:rsid w:val="005A412D"/>
    <w:rsid w:val="005A4B0C"/>
    <w:rsid w:val="005A54D0"/>
    <w:rsid w:val="005A61C7"/>
    <w:rsid w:val="005A7EC2"/>
    <w:rsid w:val="005B02F5"/>
    <w:rsid w:val="005B2E7C"/>
    <w:rsid w:val="005B3049"/>
    <w:rsid w:val="005B3D24"/>
    <w:rsid w:val="005B3E0F"/>
    <w:rsid w:val="005B43AD"/>
    <w:rsid w:val="005B50C0"/>
    <w:rsid w:val="005B59EB"/>
    <w:rsid w:val="005B5CAC"/>
    <w:rsid w:val="005B6450"/>
    <w:rsid w:val="005C01DB"/>
    <w:rsid w:val="005C0822"/>
    <w:rsid w:val="005C1E30"/>
    <w:rsid w:val="005C4479"/>
    <w:rsid w:val="005C520A"/>
    <w:rsid w:val="005C68CE"/>
    <w:rsid w:val="005C768E"/>
    <w:rsid w:val="005D1559"/>
    <w:rsid w:val="005D1621"/>
    <w:rsid w:val="005D2F20"/>
    <w:rsid w:val="005D32AD"/>
    <w:rsid w:val="005D4A41"/>
    <w:rsid w:val="005D5127"/>
    <w:rsid w:val="005D5F91"/>
    <w:rsid w:val="005D6911"/>
    <w:rsid w:val="005D7AFA"/>
    <w:rsid w:val="005D7E12"/>
    <w:rsid w:val="005E0B47"/>
    <w:rsid w:val="005E19A0"/>
    <w:rsid w:val="005E1CC0"/>
    <w:rsid w:val="005E20A7"/>
    <w:rsid w:val="005E2283"/>
    <w:rsid w:val="005E245A"/>
    <w:rsid w:val="005E5344"/>
    <w:rsid w:val="005E6656"/>
    <w:rsid w:val="005E6B87"/>
    <w:rsid w:val="005F2663"/>
    <w:rsid w:val="005F2922"/>
    <w:rsid w:val="005F3ED4"/>
    <w:rsid w:val="005F417D"/>
    <w:rsid w:val="005F5039"/>
    <w:rsid w:val="005F54C5"/>
    <w:rsid w:val="005F54EC"/>
    <w:rsid w:val="005F591C"/>
    <w:rsid w:val="005F6236"/>
    <w:rsid w:val="005F6678"/>
    <w:rsid w:val="005F7494"/>
    <w:rsid w:val="005F7C32"/>
    <w:rsid w:val="005F7CA5"/>
    <w:rsid w:val="0060023C"/>
    <w:rsid w:val="006006F7"/>
    <w:rsid w:val="00600C57"/>
    <w:rsid w:val="0060144E"/>
    <w:rsid w:val="00602028"/>
    <w:rsid w:val="00602125"/>
    <w:rsid w:val="00602744"/>
    <w:rsid w:val="00605216"/>
    <w:rsid w:val="0061119F"/>
    <w:rsid w:val="0061133B"/>
    <w:rsid w:val="00611735"/>
    <w:rsid w:val="00611E74"/>
    <w:rsid w:val="006120DC"/>
    <w:rsid w:val="006147E2"/>
    <w:rsid w:val="0061549A"/>
    <w:rsid w:val="006154F7"/>
    <w:rsid w:val="0061764F"/>
    <w:rsid w:val="006178FD"/>
    <w:rsid w:val="006208E1"/>
    <w:rsid w:val="00621144"/>
    <w:rsid w:val="00621494"/>
    <w:rsid w:val="00621CF6"/>
    <w:rsid w:val="0062249B"/>
    <w:rsid w:val="006226FA"/>
    <w:rsid w:val="00625D37"/>
    <w:rsid w:val="00627EC5"/>
    <w:rsid w:val="006300F9"/>
    <w:rsid w:val="00630F5B"/>
    <w:rsid w:val="006317DD"/>
    <w:rsid w:val="00633BA2"/>
    <w:rsid w:val="00636E89"/>
    <w:rsid w:val="006373B3"/>
    <w:rsid w:val="00637A12"/>
    <w:rsid w:val="0064015E"/>
    <w:rsid w:val="00640B8D"/>
    <w:rsid w:val="00640D92"/>
    <w:rsid w:val="00640E3C"/>
    <w:rsid w:val="00641106"/>
    <w:rsid w:val="0064175B"/>
    <w:rsid w:val="006417D3"/>
    <w:rsid w:val="00642FB2"/>
    <w:rsid w:val="006437CF"/>
    <w:rsid w:val="00643E51"/>
    <w:rsid w:val="006443F3"/>
    <w:rsid w:val="00644492"/>
    <w:rsid w:val="006450D8"/>
    <w:rsid w:val="00645C18"/>
    <w:rsid w:val="0064688D"/>
    <w:rsid w:val="00647406"/>
    <w:rsid w:val="00650CED"/>
    <w:rsid w:val="0065144D"/>
    <w:rsid w:val="00651774"/>
    <w:rsid w:val="00651E45"/>
    <w:rsid w:val="00655E81"/>
    <w:rsid w:val="00656F7C"/>
    <w:rsid w:val="00657880"/>
    <w:rsid w:val="00657B64"/>
    <w:rsid w:val="00660E84"/>
    <w:rsid w:val="00661D38"/>
    <w:rsid w:val="0066228D"/>
    <w:rsid w:val="0066231D"/>
    <w:rsid w:val="00662D89"/>
    <w:rsid w:val="00664D60"/>
    <w:rsid w:val="00666006"/>
    <w:rsid w:val="00666384"/>
    <w:rsid w:val="00667B0A"/>
    <w:rsid w:val="006704B8"/>
    <w:rsid w:val="00670751"/>
    <w:rsid w:val="00671E4B"/>
    <w:rsid w:val="00672AEB"/>
    <w:rsid w:val="00677452"/>
    <w:rsid w:val="00680EEA"/>
    <w:rsid w:val="00682E78"/>
    <w:rsid w:val="00683446"/>
    <w:rsid w:val="00683665"/>
    <w:rsid w:val="00684DDC"/>
    <w:rsid w:val="006858F8"/>
    <w:rsid w:val="00685CA6"/>
    <w:rsid w:val="00686875"/>
    <w:rsid w:val="00693A6B"/>
    <w:rsid w:val="006951A7"/>
    <w:rsid w:val="006952F5"/>
    <w:rsid w:val="00695770"/>
    <w:rsid w:val="00695B47"/>
    <w:rsid w:val="0069675F"/>
    <w:rsid w:val="00696AF5"/>
    <w:rsid w:val="00697AE5"/>
    <w:rsid w:val="006A0518"/>
    <w:rsid w:val="006A1243"/>
    <w:rsid w:val="006A180B"/>
    <w:rsid w:val="006A20B7"/>
    <w:rsid w:val="006A3919"/>
    <w:rsid w:val="006A3F76"/>
    <w:rsid w:val="006A540C"/>
    <w:rsid w:val="006A57F2"/>
    <w:rsid w:val="006A5817"/>
    <w:rsid w:val="006B0595"/>
    <w:rsid w:val="006B264F"/>
    <w:rsid w:val="006B2689"/>
    <w:rsid w:val="006B3FE1"/>
    <w:rsid w:val="006B414C"/>
    <w:rsid w:val="006B4227"/>
    <w:rsid w:val="006B4319"/>
    <w:rsid w:val="006B463D"/>
    <w:rsid w:val="006B4BD7"/>
    <w:rsid w:val="006B6D8F"/>
    <w:rsid w:val="006B7C68"/>
    <w:rsid w:val="006C008C"/>
    <w:rsid w:val="006C0755"/>
    <w:rsid w:val="006C158A"/>
    <w:rsid w:val="006C2423"/>
    <w:rsid w:val="006C2687"/>
    <w:rsid w:val="006C49BF"/>
    <w:rsid w:val="006C543C"/>
    <w:rsid w:val="006C5601"/>
    <w:rsid w:val="006C628D"/>
    <w:rsid w:val="006C6518"/>
    <w:rsid w:val="006C7249"/>
    <w:rsid w:val="006C7BC6"/>
    <w:rsid w:val="006D030F"/>
    <w:rsid w:val="006D050E"/>
    <w:rsid w:val="006D053A"/>
    <w:rsid w:val="006D0DB6"/>
    <w:rsid w:val="006D1474"/>
    <w:rsid w:val="006D15FA"/>
    <w:rsid w:val="006D1BC2"/>
    <w:rsid w:val="006D3C66"/>
    <w:rsid w:val="006D4666"/>
    <w:rsid w:val="006D492F"/>
    <w:rsid w:val="006D7AF1"/>
    <w:rsid w:val="006E14E6"/>
    <w:rsid w:val="006E18A4"/>
    <w:rsid w:val="006E249B"/>
    <w:rsid w:val="006E2CB8"/>
    <w:rsid w:val="006E39DC"/>
    <w:rsid w:val="006E5240"/>
    <w:rsid w:val="006E59F7"/>
    <w:rsid w:val="006E60BB"/>
    <w:rsid w:val="006E66C7"/>
    <w:rsid w:val="006F045C"/>
    <w:rsid w:val="006F0787"/>
    <w:rsid w:val="006F1408"/>
    <w:rsid w:val="006F1563"/>
    <w:rsid w:val="006F1C9D"/>
    <w:rsid w:val="006F31EE"/>
    <w:rsid w:val="006F3FFB"/>
    <w:rsid w:val="006F41DF"/>
    <w:rsid w:val="006F426D"/>
    <w:rsid w:val="006F5C3B"/>
    <w:rsid w:val="006F6181"/>
    <w:rsid w:val="006F6AEB"/>
    <w:rsid w:val="00701323"/>
    <w:rsid w:val="0070221E"/>
    <w:rsid w:val="007031D7"/>
    <w:rsid w:val="00703781"/>
    <w:rsid w:val="00703C4F"/>
    <w:rsid w:val="00704996"/>
    <w:rsid w:val="00704AC2"/>
    <w:rsid w:val="00707112"/>
    <w:rsid w:val="00707A66"/>
    <w:rsid w:val="007106C1"/>
    <w:rsid w:val="007109A5"/>
    <w:rsid w:val="007117F1"/>
    <w:rsid w:val="00712395"/>
    <w:rsid w:val="007127FB"/>
    <w:rsid w:val="00714153"/>
    <w:rsid w:val="00714961"/>
    <w:rsid w:val="00716D68"/>
    <w:rsid w:val="007177AE"/>
    <w:rsid w:val="00717C16"/>
    <w:rsid w:val="007204FC"/>
    <w:rsid w:val="00720E33"/>
    <w:rsid w:val="0072291C"/>
    <w:rsid w:val="00722FB3"/>
    <w:rsid w:val="00723FAE"/>
    <w:rsid w:val="007240FA"/>
    <w:rsid w:val="00724832"/>
    <w:rsid w:val="00724D2B"/>
    <w:rsid w:val="00726688"/>
    <w:rsid w:val="00727D51"/>
    <w:rsid w:val="0073060B"/>
    <w:rsid w:val="00730A34"/>
    <w:rsid w:val="00731488"/>
    <w:rsid w:val="00731502"/>
    <w:rsid w:val="00731B15"/>
    <w:rsid w:val="0073233D"/>
    <w:rsid w:val="00732B4C"/>
    <w:rsid w:val="00732CD6"/>
    <w:rsid w:val="00733786"/>
    <w:rsid w:val="0073426F"/>
    <w:rsid w:val="00735827"/>
    <w:rsid w:val="0073605B"/>
    <w:rsid w:val="00736BAE"/>
    <w:rsid w:val="00736EA6"/>
    <w:rsid w:val="00737391"/>
    <w:rsid w:val="00737DE6"/>
    <w:rsid w:val="00740086"/>
    <w:rsid w:val="00741C95"/>
    <w:rsid w:val="00742985"/>
    <w:rsid w:val="00742D7D"/>
    <w:rsid w:val="007430B8"/>
    <w:rsid w:val="0074316D"/>
    <w:rsid w:val="007448DC"/>
    <w:rsid w:val="007449E0"/>
    <w:rsid w:val="007467AF"/>
    <w:rsid w:val="00752DDD"/>
    <w:rsid w:val="007544AD"/>
    <w:rsid w:val="00754A8E"/>
    <w:rsid w:val="0075504B"/>
    <w:rsid w:val="007556CC"/>
    <w:rsid w:val="00755C74"/>
    <w:rsid w:val="0075613D"/>
    <w:rsid w:val="00756447"/>
    <w:rsid w:val="007567A0"/>
    <w:rsid w:val="00760F4D"/>
    <w:rsid w:val="00761618"/>
    <w:rsid w:val="00762A3E"/>
    <w:rsid w:val="00763844"/>
    <w:rsid w:val="007646BD"/>
    <w:rsid w:val="00764E60"/>
    <w:rsid w:val="00766900"/>
    <w:rsid w:val="0077185C"/>
    <w:rsid w:val="00771C94"/>
    <w:rsid w:val="007735D5"/>
    <w:rsid w:val="007751D5"/>
    <w:rsid w:val="007755DD"/>
    <w:rsid w:val="00775D06"/>
    <w:rsid w:val="007768D7"/>
    <w:rsid w:val="00777B08"/>
    <w:rsid w:val="0078434C"/>
    <w:rsid w:val="0078763E"/>
    <w:rsid w:val="0079075D"/>
    <w:rsid w:val="00790D4D"/>
    <w:rsid w:val="0079152D"/>
    <w:rsid w:val="0079176C"/>
    <w:rsid w:val="00791B82"/>
    <w:rsid w:val="00792A8B"/>
    <w:rsid w:val="00794385"/>
    <w:rsid w:val="00796BE0"/>
    <w:rsid w:val="00797B5D"/>
    <w:rsid w:val="007A1449"/>
    <w:rsid w:val="007A1552"/>
    <w:rsid w:val="007A1D4F"/>
    <w:rsid w:val="007A2267"/>
    <w:rsid w:val="007A32F5"/>
    <w:rsid w:val="007A44A3"/>
    <w:rsid w:val="007A4D21"/>
    <w:rsid w:val="007A55E1"/>
    <w:rsid w:val="007A6B79"/>
    <w:rsid w:val="007B09AE"/>
    <w:rsid w:val="007B3249"/>
    <w:rsid w:val="007B61E3"/>
    <w:rsid w:val="007B6E14"/>
    <w:rsid w:val="007C1203"/>
    <w:rsid w:val="007C1CAC"/>
    <w:rsid w:val="007C34DE"/>
    <w:rsid w:val="007C3A6D"/>
    <w:rsid w:val="007C4006"/>
    <w:rsid w:val="007C4622"/>
    <w:rsid w:val="007C65DB"/>
    <w:rsid w:val="007C71CA"/>
    <w:rsid w:val="007C7EEB"/>
    <w:rsid w:val="007D06B2"/>
    <w:rsid w:val="007D141A"/>
    <w:rsid w:val="007D7B0C"/>
    <w:rsid w:val="007E050B"/>
    <w:rsid w:val="007E0A83"/>
    <w:rsid w:val="007E0FBC"/>
    <w:rsid w:val="007E1B20"/>
    <w:rsid w:val="007E2488"/>
    <w:rsid w:val="007E37B2"/>
    <w:rsid w:val="007E5253"/>
    <w:rsid w:val="007E6140"/>
    <w:rsid w:val="007E7D64"/>
    <w:rsid w:val="007E7E64"/>
    <w:rsid w:val="007F3BB2"/>
    <w:rsid w:val="007F60A0"/>
    <w:rsid w:val="007F6FD6"/>
    <w:rsid w:val="007F7AAD"/>
    <w:rsid w:val="0080161E"/>
    <w:rsid w:val="00802A77"/>
    <w:rsid w:val="0080315B"/>
    <w:rsid w:val="008032F9"/>
    <w:rsid w:val="00803351"/>
    <w:rsid w:val="00803F14"/>
    <w:rsid w:val="0080586C"/>
    <w:rsid w:val="00807D9F"/>
    <w:rsid w:val="00810B15"/>
    <w:rsid w:val="00811633"/>
    <w:rsid w:val="0081217A"/>
    <w:rsid w:val="008128E6"/>
    <w:rsid w:val="00812F45"/>
    <w:rsid w:val="00812FCA"/>
    <w:rsid w:val="00814632"/>
    <w:rsid w:val="00816D7B"/>
    <w:rsid w:val="00817BA1"/>
    <w:rsid w:val="0082164F"/>
    <w:rsid w:val="008239AD"/>
    <w:rsid w:val="008249B7"/>
    <w:rsid w:val="00824E2A"/>
    <w:rsid w:val="00826232"/>
    <w:rsid w:val="008307E3"/>
    <w:rsid w:val="008308D2"/>
    <w:rsid w:val="00832491"/>
    <w:rsid w:val="00833830"/>
    <w:rsid w:val="00834682"/>
    <w:rsid w:val="0083635D"/>
    <w:rsid w:val="008377A8"/>
    <w:rsid w:val="00837D98"/>
    <w:rsid w:val="008405C2"/>
    <w:rsid w:val="008406B9"/>
    <w:rsid w:val="008407ED"/>
    <w:rsid w:val="00841C2C"/>
    <w:rsid w:val="00842DF4"/>
    <w:rsid w:val="00843C6C"/>
    <w:rsid w:val="00845032"/>
    <w:rsid w:val="008459F4"/>
    <w:rsid w:val="00845F89"/>
    <w:rsid w:val="00847DE8"/>
    <w:rsid w:val="0085104D"/>
    <w:rsid w:val="00851678"/>
    <w:rsid w:val="008538A1"/>
    <w:rsid w:val="008538B7"/>
    <w:rsid w:val="008553A0"/>
    <w:rsid w:val="00856492"/>
    <w:rsid w:val="0086062C"/>
    <w:rsid w:val="00861FEE"/>
    <w:rsid w:val="00862D76"/>
    <w:rsid w:val="008630AC"/>
    <w:rsid w:val="008630DE"/>
    <w:rsid w:val="008638ED"/>
    <w:rsid w:val="0087012D"/>
    <w:rsid w:val="00871C20"/>
    <w:rsid w:val="008729EA"/>
    <w:rsid w:val="00873E8D"/>
    <w:rsid w:val="008754C8"/>
    <w:rsid w:val="00875583"/>
    <w:rsid w:val="00876A92"/>
    <w:rsid w:val="008826A3"/>
    <w:rsid w:val="00883865"/>
    <w:rsid w:val="008839F3"/>
    <w:rsid w:val="00883A68"/>
    <w:rsid w:val="008843C5"/>
    <w:rsid w:val="0088441E"/>
    <w:rsid w:val="00884F9A"/>
    <w:rsid w:val="00885524"/>
    <w:rsid w:val="008855A7"/>
    <w:rsid w:val="00886028"/>
    <w:rsid w:val="00886BAE"/>
    <w:rsid w:val="00886EFB"/>
    <w:rsid w:val="00886F38"/>
    <w:rsid w:val="008873AD"/>
    <w:rsid w:val="00890989"/>
    <w:rsid w:val="00891FFC"/>
    <w:rsid w:val="00892871"/>
    <w:rsid w:val="00892E80"/>
    <w:rsid w:val="008930F7"/>
    <w:rsid w:val="00893BB5"/>
    <w:rsid w:val="00893FA8"/>
    <w:rsid w:val="00893FB4"/>
    <w:rsid w:val="008957D8"/>
    <w:rsid w:val="00895D08"/>
    <w:rsid w:val="00896C15"/>
    <w:rsid w:val="00897AA8"/>
    <w:rsid w:val="008A0104"/>
    <w:rsid w:val="008A280F"/>
    <w:rsid w:val="008A53ED"/>
    <w:rsid w:val="008A541C"/>
    <w:rsid w:val="008A5B3A"/>
    <w:rsid w:val="008A613D"/>
    <w:rsid w:val="008A6432"/>
    <w:rsid w:val="008A68F2"/>
    <w:rsid w:val="008A6E3C"/>
    <w:rsid w:val="008A6FA0"/>
    <w:rsid w:val="008B2F4B"/>
    <w:rsid w:val="008B2F6F"/>
    <w:rsid w:val="008B37DA"/>
    <w:rsid w:val="008B424E"/>
    <w:rsid w:val="008B51FA"/>
    <w:rsid w:val="008B7640"/>
    <w:rsid w:val="008B775D"/>
    <w:rsid w:val="008C1CF5"/>
    <w:rsid w:val="008C246A"/>
    <w:rsid w:val="008C26D8"/>
    <w:rsid w:val="008C2FFD"/>
    <w:rsid w:val="008C66AB"/>
    <w:rsid w:val="008C68E0"/>
    <w:rsid w:val="008D16DD"/>
    <w:rsid w:val="008D1713"/>
    <w:rsid w:val="008D2492"/>
    <w:rsid w:val="008D2535"/>
    <w:rsid w:val="008D5C1C"/>
    <w:rsid w:val="008E0878"/>
    <w:rsid w:val="008E209D"/>
    <w:rsid w:val="008E214F"/>
    <w:rsid w:val="008E2D75"/>
    <w:rsid w:val="008E3012"/>
    <w:rsid w:val="008E41EF"/>
    <w:rsid w:val="008E4750"/>
    <w:rsid w:val="008E5814"/>
    <w:rsid w:val="008E5881"/>
    <w:rsid w:val="008F0229"/>
    <w:rsid w:val="008F0749"/>
    <w:rsid w:val="008F1B5F"/>
    <w:rsid w:val="008F3148"/>
    <w:rsid w:val="008F4495"/>
    <w:rsid w:val="008F51F8"/>
    <w:rsid w:val="00900C30"/>
    <w:rsid w:val="00902223"/>
    <w:rsid w:val="00902A56"/>
    <w:rsid w:val="00903AE6"/>
    <w:rsid w:val="00906C40"/>
    <w:rsid w:val="009116C4"/>
    <w:rsid w:val="009141BF"/>
    <w:rsid w:val="00915DEA"/>
    <w:rsid w:val="00916F0C"/>
    <w:rsid w:val="00917064"/>
    <w:rsid w:val="0091724D"/>
    <w:rsid w:val="009213E7"/>
    <w:rsid w:val="009236C5"/>
    <w:rsid w:val="00924AEA"/>
    <w:rsid w:val="00924BA0"/>
    <w:rsid w:val="00924C86"/>
    <w:rsid w:val="00925CE0"/>
    <w:rsid w:val="009265A7"/>
    <w:rsid w:val="00926E14"/>
    <w:rsid w:val="0092759D"/>
    <w:rsid w:val="00930D43"/>
    <w:rsid w:val="0093210F"/>
    <w:rsid w:val="00933F68"/>
    <w:rsid w:val="009346C2"/>
    <w:rsid w:val="00934DCD"/>
    <w:rsid w:val="00934EF6"/>
    <w:rsid w:val="0093592A"/>
    <w:rsid w:val="00936584"/>
    <w:rsid w:val="00936C3A"/>
    <w:rsid w:val="0093717D"/>
    <w:rsid w:val="009405F0"/>
    <w:rsid w:val="00941ADB"/>
    <w:rsid w:val="009423A7"/>
    <w:rsid w:val="0094282B"/>
    <w:rsid w:val="00943C7B"/>
    <w:rsid w:val="00944959"/>
    <w:rsid w:val="00944ECD"/>
    <w:rsid w:val="00945064"/>
    <w:rsid w:val="00945950"/>
    <w:rsid w:val="00945A6D"/>
    <w:rsid w:val="009460F1"/>
    <w:rsid w:val="00947B0B"/>
    <w:rsid w:val="00950B4F"/>
    <w:rsid w:val="00951163"/>
    <w:rsid w:val="0095172A"/>
    <w:rsid w:val="00952594"/>
    <w:rsid w:val="00952E83"/>
    <w:rsid w:val="00952EF0"/>
    <w:rsid w:val="00953503"/>
    <w:rsid w:val="009535C8"/>
    <w:rsid w:val="00953AD5"/>
    <w:rsid w:val="00953D7B"/>
    <w:rsid w:val="009542E9"/>
    <w:rsid w:val="00954536"/>
    <w:rsid w:val="0095529A"/>
    <w:rsid w:val="00955B53"/>
    <w:rsid w:val="009574DA"/>
    <w:rsid w:val="009575B1"/>
    <w:rsid w:val="00962624"/>
    <w:rsid w:val="009655C4"/>
    <w:rsid w:val="00966A62"/>
    <w:rsid w:val="00966F88"/>
    <w:rsid w:val="00967CD1"/>
    <w:rsid w:val="00970979"/>
    <w:rsid w:val="0097328B"/>
    <w:rsid w:val="00973815"/>
    <w:rsid w:val="00973F4A"/>
    <w:rsid w:val="0097486B"/>
    <w:rsid w:val="00974E87"/>
    <w:rsid w:val="009750D7"/>
    <w:rsid w:val="00975516"/>
    <w:rsid w:val="00975A85"/>
    <w:rsid w:val="00976E3C"/>
    <w:rsid w:val="00981593"/>
    <w:rsid w:val="00984172"/>
    <w:rsid w:val="00984374"/>
    <w:rsid w:val="009859C4"/>
    <w:rsid w:val="009866B7"/>
    <w:rsid w:val="00986924"/>
    <w:rsid w:val="009870B8"/>
    <w:rsid w:val="009873F3"/>
    <w:rsid w:val="00990657"/>
    <w:rsid w:val="009909FE"/>
    <w:rsid w:val="00991D32"/>
    <w:rsid w:val="0099291D"/>
    <w:rsid w:val="0099355D"/>
    <w:rsid w:val="009942A0"/>
    <w:rsid w:val="00995C50"/>
    <w:rsid w:val="009979FC"/>
    <w:rsid w:val="00997CF4"/>
    <w:rsid w:val="009A0C99"/>
    <w:rsid w:val="009A2671"/>
    <w:rsid w:val="009A300C"/>
    <w:rsid w:val="009A3075"/>
    <w:rsid w:val="009A3B17"/>
    <w:rsid w:val="009A3F52"/>
    <w:rsid w:val="009A4A25"/>
    <w:rsid w:val="009A5675"/>
    <w:rsid w:val="009A72FE"/>
    <w:rsid w:val="009A7865"/>
    <w:rsid w:val="009A7D2B"/>
    <w:rsid w:val="009A7E9C"/>
    <w:rsid w:val="009B06FB"/>
    <w:rsid w:val="009B2088"/>
    <w:rsid w:val="009B2F1C"/>
    <w:rsid w:val="009B39D7"/>
    <w:rsid w:val="009B5543"/>
    <w:rsid w:val="009B56FE"/>
    <w:rsid w:val="009B5757"/>
    <w:rsid w:val="009B754F"/>
    <w:rsid w:val="009C0624"/>
    <w:rsid w:val="009C17D4"/>
    <w:rsid w:val="009C28BA"/>
    <w:rsid w:val="009C5AD7"/>
    <w:rsid w:val="009C6E16"/>
    <w:rsid w:val="009D0841"/>
    <w:rsid w:val="009D3100"/>
    <w:rsid w:val="009D3BE7"/>
    <w:rsid w:val="009D3CC4"/>
    <w:rsid w:val="009D41B7"/>
    <w:rsid w:val="009D46D1"/>
    <w:rsid w:val="009D49FD"/>
    <w:rsid w:val="009D4A76"/>
    <w:rsid w:val="009D5825"/>
    <w:rsid w:val="009E091A"/>
    <w:rsid w:val="009E09ED"/>
    <w:rsid w:val="009E0A55"/>
    <w:rsid w:val="009E4B14"/>
    <w:rsid w:val="009E5238"/>
    <w:rsid w:val="009E5C4A"/>
    <w:rsid w:val="009E66DE"/>
    <w:rsid w:val="009E749C"/>
    <w:rsid w:val="009F0553"/>
    <w:rsid w:val="009F1F43"/>
    <w:rsid w:val="009F231B"/>
    <w:rsid w:val="009F28F4"/>
    <w:rsid w:val="009F2A97"/>
    <w:rsid w:val="009F2F2E"/>
    <w:rsid w:val="009F3840"/>
    <w:rsid w:val="009F4856"/>
    <w:rsid w:val="009F4AAF"/>
    <w:rsid w:val="009F6E79"/>
    <w:rsid w:val="00A001B0"/>
    <w:rsid w:val="00A00295"/>
    <w:rsid w:val="00A02847"/>
    <w:rsid w:val="00A02AD2"/>
    <w:rsid w:val="00A0307B"/>
    <w:rsid w:val="00A03B5E"/>
    <w:rsid w:val="00A0431B"/>
    <w:rsid w:val="00A06A6B"/>
    <w:rsid w:val="00A072E5"/>
    <w:rsid w:val="00A10996"/>
    <w:rsid w:val="00A14A86"/>
    <w:rsid w:val="00A15BC5"/>
    <w:rsid w:val="00A16E38"/>
    <w:rsid w:val="00A21240"/>
    <w:rsid w:val="00A21474"/>
    <w:rsid w:val="00A22679"/>
    <w:rsid w:val="00A2342C"/>
    <w:rsid w:val="00A25708"/>
    <w:rsid w:val="00A25774"/>
    <w:rsid w:val="00A3081F"/>
    <w:rsid w:val="00A3181E"/>
    <w:rsid w:val="00A3353A"/>
    <w:rsid w:val="00A33936"/>
    <w:rsid w:val="00A34442"/>
    <w:rsid w:val="00A376AA"/>
    <w:rsid w:val="00A4026A"/>
    <w:rsid w:val="00A411A2"/>
    <w:rsid w:val="00A41A1F"/>
    <w:rsid w:val="00A42708"/>
    <w:rsid w:val="00A43474"/>
    <w:rsid w:val="00A4365A"/>
    <w:rsid w:val="00A45A27"/>
    <w:rsid w:val="00A469D7"/>
    <w:rsid w:val="00A47D4E"/>
    <w:rsid w:val="00A50BAE"/>
    <w:rsid w:val="00A52B5E"/>
    <w:rsid w:val="00A5522A"/>
    <w:rsid w:val="00A554C9"/>
    <w:rsid w:val="00A5637E"/>
    <w:rsid w:val="00A60498"/>
    <w:rsid w:val="00A60F99"/>
    <w:rsid w:val="00A62DC3"/>
    <w:rsid w:val="00A634CA"/>
    <w:rsid w:val="00A638F3"/>
    <w:rsid w:val="00A63D44"/>
    <w:rsid w:val="00A65AC3"/>
    <w:rsid w:val="00A66130"/>
    <w:rsid w:val="00A667B8"/>
    <w:rsid w:val="00A66CFD"/>
    <w:rsid w:val="00A708FC"/>
    <w:rsid w:val="00A70F59"/>
    <w:rsid w:val="00A713BB"/>
    <w:rsid w:val="00A73943"/>
    <w:rsid w:val="00A74302"/>
    <w:rsid w:val="00A75062"/>
    <w:rsid w:val="00A758E7"/>
    <w:rsid w:val="00A772DB"/>
    <w:rsid w:val="00A80AC3"/>
    <w:rsid w:val="00A816D9"/>
    <w:rsid w:val="00A830FA"/>
    <w:rsid w:val="00A83CFB"/>
    <w:rsid w:val="00A85D63"/>
    <w:rsid w:val="00A86A54"/>
    <w:rsid w:val="00A92903"/>
    <w:rsid w:val="00AA0492"/>
    <w:rsid w:val="00AA07FD"/>
    <w:rsid w:val="00AA241C"/>
    <w:rsid w:val="00AA2E25"/>
    <w:rsid w:val="00AA3253"/>
    <w:rsid w:val="00AA3AD8"/>
    <w:rsid w:val="00AA6A8F"/>
    <w:rsid w:val="00AA7045"/>
    <w:rsid w:val="00AA72A5"/>
    <w:rsid w:val="00AB21A4"/>
    <w:rsid w:val="00AB2450"/>
    <w:rsid w:val="00AB3BE2"/>
    <w:rsid w:val="00AB41BB"/>
    <w:rsid w:val="00AB44C9"/>
    <w:rsid w:val="00AB45DA"/>
    <w:rsid w:val="00AB51C0"/>
    <w:rsid w:val="00AB5AEB"/>
    <w:rsid w:val="00AC3A5B"/>
    <w:rsid w:val="00AC3AA5"/>
    <w:rsid w:val="00AC3C47"/>
    <w:rsid w:val="00AC4077"/>
    <w:rsid w:val="00AC493D"/>
    <w:rsid w:val="00AC65AE"/>
    <w:rsid w:val="00AC6E56"/>
    <w:rsid w:val="00AC7B1D"/>
    <w:rsid w:val="00AD0297"/>
    <w:rsid w:val="00AD26C3"/>
    <w:rsid w:val="00AD52E1"/>
    <w:rsid w:val="00AD7E94"/>
    <w:rsid w:val="00AE06DB"/>
    <w:rsid w:val="00AE0756"/>
    <w:rsid w:val="00AE146F"/>
    <w:rsid w:val="00AE1954"/>
    <w:rsid w:val="00AE1C84"/>
    <w:rsid w:val="00AE2044"/>
    <w:rsid w:val="00AE2B43"/>
    <w:rsid w:val="00AE3DFA"/>
    <w:rsid w:val="00AE3F43"/>
    <w:rsid w:val="00AE454C"/>
    <w:rsid w:val="00AE5839"/>
    <w:rsid w:val="00AE6DF2"/>
    <w:rsid w:val="00AE74B5"/>
    <w:rsid w:val="00AF115C"/>
    <w:rsid w:val="00AF11AA"/>
    <w:rsid w:val="00AF199D"/>
    <w:rsid w:val="00AF1EBA"/>
    <w:rsid w:val="00AF2156"/>
    <w:rsid w:val="00AF32DC"/>
    <w:rsid w:val="00AF3BFD"/>
    <w:rsid w:val="00AF43AC"/>
    <w:rsid w:val="00AF443F"/>
    <w:rsid w:val="00AF5C61"/>
    <w:rsid w:val="00B004A0"/>
    <w:rsid w:val="00B009E6"/>
    <w:rsid w:val="00B0232F"/>
    <w:rsid w:val="00B034EE"/>
    <w:rsid w:val="00B03D46"/>
    <w:rsid w:val="00B0416C"/>
    <w:rsid w:val="00B04B13"/>
    <w:rsid w:val="00B0593B"/>
    <w:rsid w:val="00B05AD4"/>
    <w:rsid w:val="00B06DCD"/>
    <w:rsid w:val="00B10F64"/>
    <w:rsid w:val="00B117F4"/>
    <w:rsid w:val="00B13E8C"/>
    <w:rsid w:val="00B14290"/>
    <w:rsid w:val="00B153BC"/>
    <w:rsid w:val="00B15723"/>
    <w:rsid w:val="00B15B15"/>
    <w:rsid w:val="00B1643B"/>
    <w:rsid w:val="00B170D8"/>
    <w:rsid w:val="00B17B98"/>
    <w:rsid w:val="00B21B26"/>
    <w:rsid w:val="00B22699"/>
    <w:rsid w:val="00B22A0A"/>
    <w:rsid w:val="00B22CB4"/>
    <w:rsid w:val="00B2401C"/>
    <w:rsid w:val="00B25543"/>
    <w:rsid w:val="00B26699"/>
    <w:rsid w:val="00B268D9"/>
    <w:rsid w:val="00B26F78"/>
    <w:rsid w:val="00B27331"/>
    <w:rsid w:val="00B27992"/>
    <w:rsid w:val="00B316FC"/>
    <w:rsid w:val="00B3245E"/>
    <w:rsid w:val="00B32CE8"/>
    <w:rsid w:val="00B32CFE"/>
    <w:rsid w:val="00B32DC9"/>
    <w:rsid w:val="00B3309B"/>
    <w:rsid w:val="00B35E17"/>
    <w:rsid w:val="00B36122"/>
    <w:rsid w:val="00B361FF"/>
    <w:rsid w:val="00B37F36"/>
    <w:rsid w:val="00B40372"/>
    <w:rsid w:val="00B4236B"/>
    <w:rsid w:val="00B42CC4"/>
    <w:rsid w:val="00B43B09"/>
    <w:rsid w:val="00B43D92"/>
    <w:rsid w:val="00B4668E"/>
    <w:rsid w:val="00B47308"/>
    <w:rsid w:val="00B475A3"/>
    <w:rsid w:val="00B47DDB"/>
    <w:rsid w:val="00B512D9"/>
    <w:rsid w:val="00B54A40"/>
    <w:rsid w:val="00B54DD8"/>
    <w:rsid w:val="00B600EE"/>
    <w:rsid w:val="00B60736"/>
    <w:rsid w:val="00B6082B"/>
    <w:rsid w:val="00B61496"/>
    <w:rsid w:val="00B6163F"/>
    <w:rsid w:val="00B61990"/>
    <w:rsid w:val="00B627A1"/>
    <w:rsid w:val="00B633C9"/>
    <w:rsid w:val="00B63614"/>
    <w:rsid w:val="00B655BF"/>
    <w:rsid w:val="00B66208"/>
    <w:rsid w:val="00B67804"/>
    <w:rsid w:val="00B67C08"/>
    <w:rsid w:val="00B7139E"/>
    <w:rsid w:val="00B72D79"/>
    <w:rsid w:val="00B72F91"/>
    <w:rsid w:val="00B73170"/>
    <w:rsid w:val="00B741F8"/>
    <w:rsid w:val="00B77270"/>
    <w:rsid w:val="00B775A6"/>
    <w:rsid w:val="00B805AB"/>
    <w:rsid w:val="00B8171E"/>
    <w:rsid w:val="00B832C7"/>
    <w:rsid w:val="00B8434A"/>
    <w:rsid w:val="00B843E4"/>
    <w:rsid w:val="00B84591"/>
    <w:rsid w:val="00B868F4"/>
    <w:rsid w:val="00B8722F"/>
    <w:rsid w:val="00B90706"/>
    <w:rsid w:val="00B907EB"/>
    <w:rsid w:val="00B90DE7"/>
    <w:rsid w:val="00B91623"/>
    <w:rsid w:val="00B934DC"/>
    <w:rsid w:val="00B9375A"/>
    <w:rsid w:val="00B93FEF"/>
    <w:rsid w:val="00B951AB"/>
    <w:rsid w:val="00B956C3"/>
    <w:rsid w:val="00B96F21"/>
    <w:rsid w:val="00BA160B"/>
    <w:rsid w:val="00BA1900"/>
    <w:rsid w:val="00BA2B0A"/>
    <w:rsid w:val="00BA306E"/>
    <w:rsid w:val="00BA3730"/>
    <w:rsid w:val="00BA3F18"/>
    <w:rsid w:val="00BA52A1"/>
    <w:rsid w:val="00BA5796"/>
    <w:rsid w:val="00BA5AAC"/>
    <w:rsid w:val="00BA64A5"/>
    <w:rsid w:val="00BA6704"/>
    <w:rsid w:val="00BA7D52"/>
    <w:rsid w:val="00BB07A1"/>
    <w:rsid w:val="00BB0C1F"/>
    <w:rsid w:val="00BB0F66"/>
    <w:rsid w:val="00BB122E"/>
    <w:rsid w:val="00BB16AE"/>
    <w:rsid w:val="00BB1715"/>
    <w:rsid w:val="00BB1B2F"/>
    <w:rsid w:val="00BB1B4A"/>
    <w:rsid w:val="00BB1C46"/>
    <w:rsid w:val="00BB47C9"/>
    <w:rsid w:val="00BB5C83"/>
    <w:rsid w:val="00BB6FE1"/>
    <w:rsid w:val="00BB75A0"/>
    <w:rsid w:val="00BC01BD"/>
    <w:rsid w:val="00BC03C0"/>
    <w:rsid w:val="00BC4437"/>
    <w:rsid w:val="00BC4B44"/>
    <w:rsid w:val="00BC5146"/>
    <w:rsid w:val="00BC52BD"/>
    <w:rsid w:val="00BC5A12"/>
    <w:rsid w:val="00BC5E9D"/>
    <w:rsid w:val="00BC7DFA"/>
    <w:rsid w:val="00BD1214"/>
    <w:rsid w:val="00BD2F91"/>
    <w:rsid w:val="00BD37D1"/>
    <w:rsid w:val="00BD3A55"/>
    <w:rsid w:val="00BD45F5"/>
    <w:rsid w:val="00BD463E"/>
    <w:rsid w:val="00BD4ED2"/>
    <w:rsid w:val="00BD5AFD"/>
    <w:rsid w:val="00BD7A7C"/>
    <w:rsid w:val="00BE0289"/>
    <w:rsid w:val="00BE0CD9"/>
    <w:rsid w:val="00BE1631"/>
    <w:rsid w:val="00BE242A"/>
    <w:rsid w:val="00BE48A4"/>
    <w:rsid w:val="00BE4D9C"/>
    <w:rsid w:val="00BE59D6"/>
    <w:rsid w:val="00BE5AE3"/>
    <w:rsid w:val="00BE6A46"/>
    <w:rsid w:val="00BE7356"/>
    <w:rsid w:val="00BF0301"/>
    <w:rsid w:val="00BF0A97"/>
    <w:rsid w:val="00BF17D2"/>
    <w:rsid w:val="00BF34D9"/>
    <w:rsid w:val="00BF41E6"/>
    <w:rsid w:val="00BF6670"/>
    <w:rsid w:val="00BF7B1B"/>
    <w:rsid w:val="00C040F9"/>
    <w:rsid w:val="00C06B76"/>
    <w:rsid w:val="00C07E1F"/>
    <w:rsid w:val="00C10825"/>
    <w:rsid w:val="00C13F41"/>
    <w:rsid w:val="00C14544"/>
    <w:rsid w:val="00C15681"/>
    <w:rsid w:val="00C1663F"/>
    <w:rsid w:val="00C21520"/>
    <w:rsid w:val="00C21EF3"/>
    <w:rsid w:val="00C254EB"/>
    <w:rsid w:val="00C2606D"/>
    <w:rsid w:val="00C30241"/>
    <w:rsid w:val="00C30518"/>
    <w:rsid w:val="00C31993"/>
    <w:rsid w:val="00C31EAA"/>
    <w:rsid w:val="00C32406"/>
    <w:rsid w:val="00C32DF2"/>
    <w:rsid w:val="00C33403"/>
    <w:rsid w:val="00C336C6"/>
    <w:rsid w:val="00C337E7"/>
    <w:rsid w:val="00C34754"/>
    <w:rsid w:val="00C3556B"/>
    <w:rsid w:val="00C400F2"/>
    <w:rsid w:val="00C40488"/>
    <w:rsid w:val="00C408A7"/>
    <w:rsid w:val="00C423E5"/>
    <w:rsid w:val="00C43473"/>
    <w:rsid w:val="00C44641"/>
    <w:rsid w:val="00C4495F"/>
    <w:rsid w:val="00C449ED"/>
    <w:rsid w:val="00C4503B"/>
    <w:rsid w:val="00C4544F"/>
    <w:rsid w:val="00C478E9"/>
    <w:rsid w:val="00C47A91"/>
    <w:rsid w:val="00C509F6"/>
    <w:rsid w:val="00C50EEB"/>
    <w:rsid w:val="00C51B84"/>
    <w:rsid w:val="00C5203C"/>
    <w:rsid w:val="00C53B3D"/>
    <w:rsid w:val="00C543BA"/>
    <w:rsid w:val="00C5496F"/>
    <w:rsid w:val="00C55E99"/>
    <w:rsid w:val="00C6003B"/>
    <w:rsid w:val="00C600D1"/>
    <w:rsid w:val="00C60660"/>
    <w:rsid w:val="00C60692"/>
    <w:rsid w:val="00C60ECB"/>
    <w:rsid w:val="00C61AC0"/>
    <w:rsid w:val="00C6241A"/>
    <w:rsid w:val="00C62454"/>
    <w:rsid w:val="00C63A57"/>
    <w:rsid w:val="00C64113"/>
    <w:rsid w:val="00C644E4"/>
    <w:rsid w:val="00C65749"/>
    <w:rsid w:val="00C66877"/>
    <w:rsid w:val="00C6747C"/>
    <w:rsid w:val="00C67A40"/>
    <w:rsid w:val="00C7047B"/>
    <w:rsid w:val="00C70F97"/>
    <w:rsid w:val="00C71E11"/>
    <w:rsid w:val="00C71EC6"/>
    <w:rsid w:val="00C73D65"/>
    <w:rsid w:val="00C7619D"/>
    <w:rsid w:val="00C775AA"/>
    <w:rsid w:val="00C80160"/>
    <w:rsid w:val="00C8087A"/>
    <w:rsid w:val="00C80EA5"/>
    <w:rsid w:val="00C81F42"/>
    <w:rsid w:val="00C8233A"/>
    <w:rsid w:val="00C827F0"/>
    <w:rsid w:val="00C848E8"/>
    <w:rsid w:val="00C855D8"/>
    <w:rsid w:val="00C9014E"/>
    <w:rsid w:val="00C90669"/>
    <w:rsid w:val="00C9160F"/>
    <w:rsid w:val="00C91C70"/>
    <w:rsid w:val="00C928CC"/>
    <w:rsid w:val="00C92F8C"/>
    <w:rsid w:val="00C933CE"/>
    <w:rsid w:val="00C94172"/>
    <w:rsid w:val="00C9420D"/>
    <w:rsid w:val="00C95102"/>
    <w:rsid w:val="00C952DB"/>
    <w:rsid w:val="00C95690"/>
    <w:rsid w:val="00C96BD9"/>
    <w:rsid w:val="00C96D8C"/>
    <w:rsid w:val="00C977CA"/>
    <w:rsid w:val="00C97FF2"/>
    <w:rsid w:val="00CA07C7"/>
    <w:rsid w:val="00CA22BC"/>
    <w:rsid w:val="00CA3545"/>
    <w:rsid w:val="00CA40AB"/>
    <w:rsid w:val="00CA444C"/>
    <w:rsid w:val="00CA470D"/>
    <w:rsid w:val="00CA6E44"/>
    <w:rsid w:val="00CA7765"/>
    <w:rsid w:val="00CB004B"/>
    <w:rsid w:val="00CB1756"/>
    <w:rsid w:val="00CB2886"/>
    <w:rsid w:val="00CB466C"/>
    <w:rsid w:val="00CB47EC"/>
    <w:rsid w:val="00CB4B61"/>
    <w:rsid w:val="00CB59EF"/>
    <w:rsid w:val="00CB649C"/>
    <w:rsid w:val="00CB6D14"/>
    <w:rsid w:val="00CC02AE"/>
    <w:rsid w:val="00CC21F4"/>
    <w:rsid w:val="00CC3259"/>
    <w:rsid w:val="00CC3C7E"/>
    <w:rsid w:val="00CC40F0"/>
    <w:rsid w:val="00CC4C98"/>
    <w:rsid w:val="00CC561B"/>
    <w:rsid w:val="00CC5C16"/>
    <w:rsid w:val="00CD0459"/>
    <w:rsid w:val="00CD0F65"/>
    <w:rsid w:val="00CD1305"/>
    <w:rsid w:val="00CD2B86"/>
    <w:rsid w:val="00CD377F"/>
    <w:rsid w:val="00CD3A5C"/>
    <w:rsid w:val="00CD421B"/>
    <w:rsid w:val="00CD4CDF"/>
    <w:rsid w:val="00CD5545"/>
    <w:rsid w:val="00CD5BD8"/>
    <w:rsid w:val="00CD633E"/>
    <w:rsid w:val="00CD6CFE"/>
    <w:rsid w:val="00CD70F6"/>
    <w:rsid w:val="00CD78A2"/>
    <w:rsid w:val="00CE00C9"/>
    <w:rsid w:val="00CE0F1F"/>
    <w:rsid w:val="00CE159F"/>
    <w:rsid w:val="00CE1B8E"/>
    <w:rsid w:val="00CE296E"/>
    <w:rsid w:val="00CE2D03"/>
    <w:rsid w:val="00CE2D38"/>
    <w:rsid w:val="00CE5331"/>
    <w:rsid w:val="00CE6F52"/>
    <w:rsid w:val="00CE76FD"/>
    <w:rsid w:val="00CF1F56"/>
    <w:rsid w:val="00CF2C99"/>
    <w:rsid w:val="00CF2E1C"/>
    <w:rsid w:val="00CF3C07"/>
    <w:rsid w:val="00CF42CF"/>
    <w:rsid w:val="00CF43DC"/>
    <w:rsid w:val="00CF5A1D"/>
    <w:rsid w:val="00CF630E"/>
    <w:rsid w:val="00CF6A84"/>
    <w:rsid w:val="00CF7252"/>
    <w:rsid w:val="00D0064D"/>
    <w:rsid w:val="00D01C3E"/>
    <w:rsid w:val="00D02CF8"/>
    <w:rsid w:val="00D05001"/>
    <w:rsid w:val="00D05008"/>
    <w:rsid w:val="00D05BFA"/>
    <w:rsid w:val="00D12F4F"/>
    <w:rsid w:val="00D1732C"/>
    <w:rsid w:val="00D20F29"/>
    <w:rsid w:val="00D21C3E"/>
    <w:rsid w:val="00D21C74"/>
    <w:rsid w:val="00D24540"/>
    <w:rsid w:val="00D27011"/>
    <w:rsid w:val="00D2739C"/>
    <w:rsid w:val="00D276D6"/>
    <w:rsid w:val="00D3213F"/>
    <w:rsid w:val="00D32B15"/>
    <w:rsid w:val="00D330B6"/>
    <w:rsid w:val="00D3419C"/>
    <w:rsid w:val="00D35B16"/>
    <w:rsid w:val="00D35C5B"/>
    <w:rsid w:val="00D3642E"/>
    <w:rsid w:val="00D428A5"/>
    <w:rsid w:val="00D42FC8"/>
    <w:rsid w:val="00D478A5"/>
    <w:rsid w:val="00D5091C"/>
    <w:rsid w:val="00D50A21"/>
    <w:rsid w:val="00D51A0A"/>
    <w:rsid w:val="00D52245"/>
    <w:rsid w:val="00D54474"/>
    <w:rsid w:val="00D545E6"/>
    <w:rsid w:val="00D54E8A"/>
    <w:rsid w:val="00D551D0"/>
    <w:rsid w:val="00D55DD5"/>
    <w:rsid w:val="00D56C0A"/>
    <w:rsid w:val="00D57984"/>
    <w:rsid w:val="00D607A4"/>
    <w:rsid w:val="00D60B93"/>
    <w:rsid w:val="00D61000"/>
    <w:rsid w:val="00D64912"/>
    <w:rsid w:val="00D64945"/>
    <w:rsid w:val="00D64B68"/>
    <w:rsid w:val="00D64BEE"/>
    <w:rsid w:val="00D64CDE"/>
    <w:rsid w:val="00D650ED"/>
    <w:rsid w:val="00D653FD"/>
    <w:rsid w:val="00D65D61"/>
    <w:rsid w:val="00D670A2"/>
    <w:rsid w:val="00D67F81"/>
    <w:rsid w:val="00D7289C"/>
    <w:rsid w:val="00D74FC0"/>
    <w:rsid w:val="00D76F49"/>
    <w:rsid w:val="00D77AA9"/>
    <w:rsid w:val="00D80904"/>
    <w:rsid w:val="00D819EE"/>
    <w:rsid w:val="00D8491A"/>
    <w:rsid w:val="00D860BE"/>
    <w:rsid w:val="00D8669C"/>
    <w:rsid w:val="00D86C2D"/>
    <w:rsid w:val="00D87E42"/>
    <w:rsid w:val="00D90C28"/>
    <w:rsid w:val="00D90EAC"/>
    <w:rsid w:val="00D91858"/>
    <w:rsid w:val="00D928C6"/>
    <w:rsid w:val="00D92A7B"/>
    <w:rsid w:val="00D948EF"/>
    <w:rsid w:val="00D95A21"/>
    <w:rsid w:val="00D962AA"/>
    <w:rsid w:val="00D962B8"/>
    <w:rsid w:val="00D96D97"/>
    <w:rsid w:val="00D96F08"/>
    <w:rsid w:val="00D972B4"/>
    <w:rsid w:val="00D97477"/>
    <w:rsid w:val="00D97B18"/>
    <w:rsid w:val="00DA0557"/>
    <w:rsid w:val="00DA0D0D"/>
    <w:rsid w:val="00DA0D62"/>
    <w:rsid w:val="00DA26AE"/>
    <w:rsid w:val="00DA2742"/>
    <w:rsid w:val="00DA2BD5"/>
    <w:rsid w:val="00DA5757"/>
    <w:rsid w:val="00DA6621"/>
    <w:rsid w:val="00DA781B"/>
    <w:rsid w:val="00DA7F6F"/>
    <w:rsid w:val="00DB20E1"/>
    <w:rsid w:val="00DB287F"/>
    <w:rsid w:val="00DB2F65"/>
    <w:rsid w:val="00DB3DB0"/>
    <w:rsid w:val="00DB3DC1"/>
    <w:rsid w:val="00DB422D"/>
    <w:rsid w:val="00DB4A15"/>
    <w:rsid w:val="00DB51E9"/>
    <w:rsid w:val="00DB5526"/>
    <w:rsid w:val="00DB7561"/>
    <w:rsid w:val="00DC0033"/>
    <w:rsid w:val="00DC1949"/>
    <w:rsid w:val="00DC1B1A"/>
    <w:rsid w:val="00DC25E8"/>
    <w:rsid w:val="00DC2813"/>
    <w:rsid w:val="00DC281E"/>
    <w:rsid w:val="00DC3E11"/>
    <w:rsid w:val="00DC4D37"/>
    <w:rsid w:val="00DD0757"/>
    <w:rsid w:val="00DD180D"/>
    <w:rsid w:val="00DD2547"/>
    <w:rsid w:val="00DD2557"/>
    <w:rsid w:val="00DD2CAD"/>
    <w:rsid w:val="00DD2E83"/>
    <w:rsid w:val="00DD3C5E"/>
    <w:rsid w:val="00DD3E61"/>
    <w:rsid w:val="00DD4AF5"/>
    <w:rsid w:val="00DD4D4B"/>
    <w:rsid w:val="00DD6BF8"/>
    <w:rsid w:val="00DD7884"/>
    <w:rsid w:val="00DD79FD"/>
    <w:rsid w:val="00DD7CFA"/>
    <w:rsid w:val="00DE08FC"/>
    <w:rsid w:val="00DE0DF8"/>
    <w:rsid w:val="00DE168F"/>
    <w:rsid w:val="00DE2048"/>
    <w:rsid w:val="00DE28A4"/>
    <w:rsid w:val="00DE3FD8"/>
    <w:rsid w:val="00DE44D9"/>
    <w:rsid w:val="00DE567B"/>
    <w:rsid w:val="00DE5D47"/>
    <w:rsid w:val="00DE6895"/>
    <w:rsid w:val="00DE6F24"/>
    <w:rsid w:val="00DE6F56"/>
    <w:rsid w:val="00DF0226"/>
    <w:rsid w:val="00DF07FA"/>
    <w:rsid w:val="00DF57D2"/>
    <w:rsid w:val="00DF582E"/>
    <w:rsid w:val="00DF5C32"/>
    <w:rsid w:val="00DF63BF"/>
    <w:rsid w:val="00DF7F78"/>
    <w:rsid w:val="00DF7FF2"/>
    <w:rsid w:val="00E0126A"/>
    <w:rsid w:val="00E01666"/>
    <w:rsid w:val="00E0209E"/>
    <w:rsid w:val="00E02742"/>
    <w:rsid w:val="00E02881"/>
    <w:rsid w:val="00E041D6"/>
    <w:rsid w:val="00E04C03"/>
    <w:rsid w:val="00E05084"/>
    <w:rsid w:val="00E07536"/>
    <w:rsid w:val="00E0786B"/>
    <w:rsid w:val="00E109F6"/>
    <w:rsid w:val="00E11E71"/>
    <w:rsid w:val="00E1284F"/>
    <w:rsid w:val="00E12F75"/>
    <w:rsid w:val="00E13012"/>
    <w:rsid w:val="00E13DBB"/>
    <w:rsid w:val="00E14040"/>
    <w:rsid w:val="00E14323"/>
    <w:rsid w:val="00E14C94"/>
    <w:rsid w:val="00E16131"/>
    <w:rsid w:val="00E165C0"/>
    <w:rsid w:val="00E16DB8"/>
    <w:rsid w:val="00E2068A"/>
    <w:rsid w:val="00E20EA0"/>
    <w:rsid w:val="00E2176B"/>
    <w:rsid w:val="00E22619"/>
    <w:rsid w:val="00E22D72"/>
    <w:rsid w:val="00E2370D"/>
    <w:rsid w:val="00E2608C"/>
    <w:rsid w:val="00E27362"/>
    <w:rsid w:val="00E31512"/>
    <w:rsid w:val="00E31D5C"/>
    <w:rsid w:val="00E327B8"/>
    <w:rsid w:val="00E32F9E"/>
    <w:rsid w:val="00E334D6"/>
    <w:rsid w:val="00E34C7E"/>
    <w:rsid w:val="00E34EAB"/>
    <w:rsid w:val="00E35329"/>
    <w:rsid w:val="00E356B7"/>
    <w:rsid w:val="00E36534"/>
    <w:rsid w:val="00E36AA7"/>
    <w:rsid w:val="00E400F4"/>
    <w:rsid w:val="00E41D29"/>
    <w:rsid w:val="00E41D32"/>
    <w:rsid w:val="00E42A65"/>
    <w:rsid w:val="00E42E0F"/>
    <w:rsid w:val="00E432FF"/>
    <w:rsid w:val="00E44060"/>
    <w:rsid w:val="00E4636D"/>
    <w:rsid w:val="00E470A0"/>
    <w:rsid w:val="00E512A0"/>
    <w:rsid w:val="00E528FE"/>
    <w:rsid w:val="00E54449"/>
    <w:rsid w:val="00E54863"/>
    <w:rsid w:val="00E54F9C"/>
    <w:rsid w:val="00E6160D"/>
    <w:rsid w:val="00E62291"/>
    <w:rsid w:val="00E62EB4"/>
    <w:rsid w:val="00E64730"/>
    <w:rsid w:val="00E66D1E"/>
    <w:rsid w:val="00E7032A"/>
    <w:rsid w:val="00E7096B"/>
    <w:rsid w:val="00E7108B"/>
    <w:rsid w:val="00E7150B"/>
    <w:rsid w:val="00E7197E"/>
    <w:rsid w:val="00E71EE6"/>
    <w:rsid w:val="00E7408A"/>
    <w:rsid w:val="00E7449A"/>
    <w:rsid w:val="00E75822"/>
    <w:rsid w:val="00E76C1D"/>
    <w:rsid w:val="00E76C29"/>
    <w:rsid w:val="00E76DD6"/>
    <w:rsid w:val="00E800FC"/>
    <w:rsid w:val="00E8137B"/>
    <w:rsid w:val="00E836A5"/>
    <w:rsid w:val="00E84753"/>
    <w:rsid w:val="00E85098"/>
    <w:rsid w:val="00E864C7"/>
    <w:rsid w:val="00E91262"/>
    <w:rsid w:val="00E919EA"/>
    <w:rsid w:val="00E936F2"/>
    <w:rsid w:val="00E937F2"/>
    <w:rsid w:val="00E9494E"/>
    <w:rsid w:val="00E94C4B"/>
    <w:rsid w:val="00E94CC8"/>
    <w:rsid w:val="00E9547B"/>
    <w:rsid w:val="00E95DA8"/>
    <w:rsid w:val="00E97016"/>
    <w:rsid w:val="00E97B5B"/>
    <w:rsid w:val="00EA11D2"/>
    <w:rsid w:val="00EA20E4"/>
    <w:rsid w:val="00EA2FDF"/>
    <w:rsid w:val="00EA3077"/>
    <w:rsid w:val="00EA59FF"/>
    <w:rsid w:val="00EB12F6"/>
    <w:rsid w:val="00EB2498"/>
    <w:rsid w:val="00EB620A"/>
    <w:rsid w:val="00EB6540"/>
    <w:rsid w:val="00EB68D8"/>
    <w:rsid w:val="00EB6F6F"/>
    <w:rsid w:val="00EB7C83"/>
    <w:rsid w:val="00EC00FC"/>
    <w:rsid w:val="00EC2380"/>
    <w:rsid w:val="00EC2893"/>
    <w:rsid w:val="00EC2BFA"/>
    <w:rsid w:val="00EC2E06"/>
    <w:rsid w:val="00EC416D"/>
    <w:rsid w:val="00EC47BB"/>
    <w:rsid w:val="00EC5922"/>
    <w:rsid w:val="00EC6ACC"/>
    <w:rsid w:val="00ED1082"/>
    <w:rsid w:val="00ED15A7"/>
    <w:rsid w:val="00ED34CD"/>
    <w:rsid w:val="00ED38D1"/>
    <w:rsid w:val="00ED5918"/>
    <w:rsid w:val="00ED6498"/>
    <w:rsid w:val="00EE3BFB"/>
    <w:rsid w:val="00EE4BBC"/>
    <w:rsid w:val="00EE6788"/>
    <w:rsid w:val="00EE69C4"/>
    <w:rsid w:val="00EE7C4D"/>
    <w:rsid w:val="00EF174B"/>
    <w:rsid w:val="00EF3FCC"/>
    <w:rsid w:val="00EF6341"/>
    <w:rsid w:val="00F01174"/>
    <w:rsid w:val="00F01508"/>
    <w:rsid w:val="00F01FF4"/>
    <w:rsid w:val="00F03C7F"/>
    <w:rsid w:val="00F03D0C"/>
    <w:rsid w:val="00F0456F"/>
    <w:rsid w:val="00F06EDB"/>
    <w:rsid w:val="00F07581"/>
    <w:rsid w:val="00F07843"/>
    <w:rsid w:val="00F1142D"/>
    <w:rsid w:val="00F11876"/>
    <w:rsid w:val="00F11F63"/>
    <w:rsid w:val="00F1248F"/>
    <w:rsid w:val="00F16B37"/>
    <w:rsid w:val="00F20027"/>
    <w:rsid w:val="00F20901"/>
    <w:rsid w:val="00F215F3"/>
    <w:rsid w:val="00F21CE7"/>
    <w:rsid w:val="00F22A7A"/>
    <w:rsid w:val="00F233BC"/>
    <w:rsid w:val="00F2418D"/>
    <w:rsid w:val="00F25EC9"/>
    <w:rsid w:val="00F26B51"/>
    <w:rsid w:val="00F303C5"/>
    <w:rsid w:val="00F31408"/>
    <w:rsid w:val="00F32296"/>
    <w:rsid w:val="00F32A8B"/>
    <w:rsid w:val="00F3472E"/>
    <w:rsid w:val="00F35862"/>
    <w:rsid w:val="00F370F2"/>
    <w:rsid w:val="00F373B3"/>
    <w:rsid w:val="00F37F37"/>
    <w:rsid w:val="00F40027"/>
    <w:rsid w:val="00F4058F"/>
    <w:rsid w:val="00F4283D"/>
    <w:rsid w:val="00F43B67"/>
    <w:rsid w:val="00F46575"/>
    <w:rsid w:val="00F46585"/>
    <w:rsid w:val="00F467EF"/>
    <w:rsid w:val="00F477EC"/>
    <w:rsid w:val="00F47E6C"/>
    <w:rsid w:val="00F506AF"/>
    <w:rsid w:val="00F50C13"/>
    <w:rsid w:val="00F51D8E"/>
    <w:rsid w:val="00F51DAB"/>
    <w:rsid w:val="00F51F70"/>
    <w:rsid w:val="00F5287A"/>
    <w:rsid w:val="00F53A51"/>
    <w:rsid w:val="00F541AD"/>
    <w:rsid w:val="00F54E91"/>
    <w:rsid w:val="00F54EFA"/>
    <w:rsid w:val="00F57A67"/>
    <w:rsid w:val="00F57ABD"/>
    <w:rsid w:val="00F57FFE"/>
    <w:rsid w:val="00F605C5"/>
    <w:rsid w:val="00F60AFD"/>
    <w:rsid w:val="00F6149C"/>
    <w:rsid w:val="00F61621"/>
    <w:rsid w:val="00F627CB"/>
    <w:rsid w:val="00F63C04"/>
    <w:rsid w:val="00F645D8"/>
    <w:rsid w:val="00F650D7"/>
    <w:rsid w:val="00F653CE"/>
    <w:rsid w:val="00F65FEF"/>
    <w:rsid w:val="00F66B87"/>
    <w:rsid w:val="00F678E3"/>
    <w:rsid w:val="00F70428"/>
    <w:rsid w:val="00F7166A"/>
    <w:rsid w:val="00F718C3"/>
    <w:rsid w:val="00F7281E"/>
    <w:rsid w:val="00F7329D"/>
    <w:rsid w:val="00F7346B"/>
    <w:rsid w:val="00F738DE"/>
    <w:rsid w:val="00F73C1F"/>
    <w:rsid w:val="00F750F8"/>
    <w:rsid w:val="00F774FF"/>
    <w:rsid w:val="00F805B6"/>
    <w:rsid w:val="00F84823"/>
    <w:rsid w:val="00F84843"/>
    <w:rsid w:val="00F85B8A"/>
    <w:rsid w:val="00F87ACC"/>
    <w:rsid w:val="00F90D75"/>
    <w:rsid w:val="00F90EB1"/>
    <w:rsid w:val="00F935D1"/>
    <w:rsid w:val="00F93623"/>
    <w:rsid w:val="00F94CDE"/>
    <w:rsid w:val="00F96FDE"/>
    <w:rsid w:val="00F97964"/>
    <w:rsid w:val="00FA1282"/>
    <w:rsid w:val="00FA12C3"/>
    <w:rsid w:val="00FA1A7C"/>
    <w:rsid w:val="00FA1FCC"/>
    <w:rsid w:val="00FA22B5"/>
    <w:rsid w:val="00FA6951"/>
    <w:rsid w:val="00FB19D1"/>
    <w:rsid w:val="00FB237D"/>
    <w:rsid w:val="00FB2550"/>
    <w:rsid w:val="00FB6A11"/>
    <w:rsid w:val="00FB7EDD"/>
    <w:rsid w:val="00FC295C"/>
    <w:rsid w:val="00FC2FE1"/>
    <w:rsid w:val="00FC3E2F"/>
    <w:rsid w:val="00FC4077"/>
    <w:rsid w:val="00FC439F"/>
    <w:rsid w:val="00FC4406"/>
    <w:rsid w:val="00FC473C"/>
    <w:rsid w:val="00FC4827"/>
    <w:rsid w:val="00FC602D"/>
    <w:rsid w:val="00FC7921"/>
    <w:rsid w:val="00FD0064"/>
    <w:rsid w:val="00FD073B"/>
    <w:rsid w:val="00FD20A7"/>
    <w:rsid w:val="00FD2C8F"/>
    <w:rsid w:val="00FD2EF2"/>
    <w:rsid w:val="00FD428E"/>
    <w:rsid w:val="00FD4FE8"/>
    <w:rsid w:val="00FD6AB9"/>
    <w:rsid w:val="00FE001C"/>
    <w:rsid w:val="00FE0F1A"/>
    <w:rsid w:val="00FE21BD"/>
    <w:rsid w:val="00FE2334"/>
    <w:rsid w:val="00FE2BA4"/>
    <w:rsid w:val="00FE37FC"/>
    <w:rsid w:val="00FE4914"/>
    <w:rsid w:val="00FE4AF9"/>
    <w:rsid w:val="00FE61E3"/>
    <w:rsid w:val="00FF3663"/>
    <w:rsid w:val="00FF418D"/>
    <w:rsid w:val="00FF509C"/>
    <w:rsid w:val="00FF5B98"/>
    <w:rsid w:val="00FF66F2"/>
    <w:rsid w:val="00FF727C"/>
    <w:rsid w:val="04C7D91B"/>
    <w:rsid w:val="0663A97C"/>
    <w:rsid w:val="2E709FC1"/>
    <w:rsid w:val="39F71A67"/>
    <w:rsid w:val="4C8FD514"/>
    <w:rsid w:val="54AB6D2F"/>
    <w:rsid w:val="6668036D"/>
    <w:rsid w:val="74A9C7CA"/>
    <w:rsid w:val="7558F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5E7223"/>
  <w15:docId w15:val="{70790FCC-8143-40D7-8651-4E117231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9A6"/>
    <w:pPr>
      <w:suppressAutoHyphens/>
    </w:pPr>
    <w:rPr>
      <w:sz w:val="24"/>
      <w:szCs w:val="24"/>
      <w:lang w:eastAsia="zh-CN"/>
    </w:rPr>
  </w:style>
  <w:style w:type="paragraph" w:styleId="Nagwek1">
    <w:name w:val="heading 1"/>
    <w:basedOn w:val="Normalny"/>
    <w:next w:val="Normalny"/>
    <w:qFormat/>
    <w:rsid w:val="002779A6"/>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2779A6"/>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2779A6"/>
    <w:pPr>
      <w:keepNext/>
      <w:jc w:val="both"/>
      <w:outlineLvl w:val="2"/>
    </w:pPr>
    <w:rPr>
      <w:b/>
      <w:sz w:val="28"/>
      <w:szCs w:val="20"/>
    </w:rPr>
  </w:style>
  <w:style w:type="paragraph" w:styleId="Nagwek4">
    <w:name w:val="heading 4"/>
    <w:basedOn w:val="Normalny"/>
    <w:next w:val="Normalny"/>
    <w:qFormat/>
    <w:rsid w:val="002779A6"/>
    <w:pPr>
      <w:keepNext/>
      <w:outlineLvl w:val="3"/>
    </w:pPr>
    <w:rPr>
      <w:b/>
      <w:szCs w:val="20"/>
    </w:rPr>
  </w:style>
  <w:style w:type="paragraph" w:styleId="Nagwek5">
    <w:name w:val="heading 5"/>
    <w:basedOn w:val="Normalny"/>
    <w:next w:val="Normalny"/>
    <w:qFormat/>
    <w:rsid w:val="002779A6"/>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2779A6"/>
    <w:pPr>
      <w:spacing w:before="240" w:after="60" w:line="276" w:lineRule="auto"/>
      <w:outlineLvl w:val="5"/>
    </w:pPr>
    <w:rPr>
      <w:rFonts w:eastAsia="Calibri"/>
      <w:b/>
      <w:bCs/>
      <w:sz w:val="22"/>
      <w:szCs w:val="22"/>
    </w:rPr>
  </w:style>
  <w:style w:type="paragraph" w:styleId="Nagwek7">
    <w:name w:val="heading 7"/>
    <w:basedOn w:val="Normalny"/>
    <w:next w:val="Normalny"/>
    <w:qFormat/>
    <w:rsid w:val="002779A6"/>
    <w:pPr>
      <w:keepNext/>
      <w:outlineLvl w:val="6"/>
    </w:pPr>
    <w:rPr>
      <w:b/>
      <w:bCs/>
      <w:sz w:val="22"/>
    </w:rPr>
  </w:style>
  <w:style w:type="paragraph" w:styleId="Nagwek8">
    <w:name w:val="heading 8"/>
    <w:basedOn w:val="Normalny"/>
    <w:next w:val="Normalny"/>
    <w:qFormat/>
    <w:rsid w:val="002779A6"/>
    <w:pPr>
      <w:keepNext/>
      <w:outlineLvl w:val="7"/>
    </w:pPr>
    <w:rPr>
      <w:b/>
      <w:bCs/>
      <w:szCs w:val="20"/>
    </w:rPr>
  </w:style>
  <w:style w:type="paragraph" w:styleId="Nagwek9">
    <w:name w:val="heading 9"/>
    <w:basedOn w:val="Normalny"/>
    <w:next w:val="Normalny"/>
    <w:qFormat/>
    <w:rsid w:val="002779A6"/>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779A6"/>
    <w:rPr>
      <w:rFonts w:ascii="Calibri" w:hAnsi="Calibri" w:cs="Calibri"/>
      <w:b/>
      <w:sz w:val="22"/>
      <w:szCs w:val="22"/>
      <w:lang w:eastAsia="pl-PL"/>
    </w:rPr>
  </w:style>
  <w:style w:type="character" w:customStyle="1" w:styleId="WW8Num1z1">
    <w:name w:val="WW8Num1z1"/>
    <w:rsid w:val="002779A6"/>
  </w:style>
  <w:style w:type="character" w:customStyle="1" w:styleId="WW8Num1z2">
    <w:name w:val="WW8Num1z2"/>
    <w:rsid w:val="002779A6"/>
  </w:style>
  <w:style w:type="character" w:customStyle="1" w:styleId="WW8Num1z3">
    <w:name w:val="WW8Num1z3"/>
    <w:rsid w:val="002779A6"/>
  </w:style>
  <w:style w:type="character" w:customStyle="1" w:styleId="WW8Num1z4">
    <w:name w:val="WW8Num1z4"/>
    <w:rsid w:val="002779A6"/>
  </w:style>
  <w:style w:type="character" w:customStyle="1" w:styleId="WW8Num1z5">
    <w:name w:val="WW8Num1z5"/>
    <w:rsid w:val="002779A6"/>
  </w:style>
  <w:style w:type="character" w:customStyle="1" w:styleId="WW8Num1z6">
    <w:name w:val="WW8Num1z6"/>
    <w:rsid w:val="002779A6"/>
  </w:style>
  <w:style w:type="character" w:customStyle="1" w:styleId="WW8Num1z7">
    <w:name w:val="WW8Num1z7"/>
    <w:rsid w:val="002779A6"/>
  </w:style>
  <w:style w:type="character" w:customStyle="1" w:styleId="WW8Num1z8">
    <w:name w:val="WW8Num1z8"/>
    <w:rsid w:val="002779A6"/>
  </w:style>
  <w:style w:type="character" w:customStyle="1" w:styleId="WW8Num2z0">
    <w:name w:val="WW8Num2z0"/>
    <w:rsid w:val="002779A6"/>
    <w:rPr>
      <w:rFonts w:ascii="Calibri" w:hAnsi="Calibri" w:cs="Calibri"/>
      <w:b/>
      <w:sz w:val="22"/>
      <w:szCs w:val="22"/>
      <w:lang w:eastAsia="pl-PL"/>
    </w:rPr>
  </w:style>
  <w:style w:type="character" w:customStyle="1" w:styleId="WW8Num2z1">
    <w:name w:val="WW8Num2z1"/>
    <w:rsid w:val="002779A6"/>
  </w:style>
  <w:style w:type="character" w:customStyle="1" w:styleId="WW8Num2z2">
    <w:name w:val="WW8Num2z2"/>
    <w:rsid w:val="002779A6"/>
  </w:style>
  <w:style w:type="character" w:customStyle="1" w:styleId="WW8Num2z3">
    <w:name w:val="WW8Num2z3"/>
    <w:rsid w:val="002779A6"/>
  </w:style>
  <w:style w:type="character" w:customStyle="1" w:styleId="WW8Num2z4">
    <w:name w:val="WW8Num2z4"/>
    <w:rsid w:val="002779A6"/>
  </w:style>
  <w:style w:type="character" w:customStyle="1" w:styleId="WW8Num2z5">
    <w:name w:val="WW8Num2z5"/>
    <w:rsid w:val="002779A6"/>
  </w:style>
  <w:style w:type="character" w:customStyle="1" w:styleId="WW8Num2z6">
    <w:name w:val="WW8Num2z6"/>
    <w:rsid w:val="002779A6"/>
  </w:style>
  <w:style w:type="character" w:customStyle="1" w:styleId="WW8Num2z7">
    <w:name w:val="WW8Num2z7"/>
    <w:rsid w:val="002779A6"/>
  </w:style>
  <w:style w:type="character" w:customStyle="1" w:styleId="WW8Num2z8">
    <w:name w:val="WW8Num2z8"/>
    <w:rsid w:val="002779A6"/>
  </w:style>
  <w:style w:type="character" w:customStyle="1" w:styleId="WW8Num3z0">
    <w:name w:val="WW8Num3z0"/>
    <w:rsid w:val="002779A6"/>
    <w:rPr>
      <w:rFonts w:ascii="Calibri" w:hAnsi="Calibri" w:cs="Calibri"/>
      <w:b/>
      <w:bCs/>
      <w:sz w:val="22"/>
      <w:szCs w:val="22"/>
      <w:u w:val="none"/>
    </w:rPr>
  </w:style>
  <w:style w:type="character" w:customStyle="1" w:styleId="WW8Num4z0">
    <w:name w:val="WW8Num4z0"/>
    <w:rsid w:val="002779A6"/>
    <w:rPr>
      <w:u w:val="none"/>
    </w:rPr>
  </w:style>
  <w:style w:type="character" w:customStyle="1" w:styleId="WW8Num4z1">
    <w:name w:val="WW8Num4z1"/>
    <w:rsid w:val="002779A6"/>
  </w:style>
  <w:style w:type="character" w:customStyle="1" w:styleId="WW8Num4z2">
    <w:name w:val="WW8Num4z2"/>
    <w:rsid w:val="002779A6"/>
  </w:style>
  <w:style w:type="character" w:customStyle="1" w:styleId="WW8Num4z3">
    <w:name w:val="WW8Num4z3"/>
    <w:rsid w:val="002779A6"/>
    <w:rPr>
      <w:rFonts w:ascii="Calibri" w:hAnsi="Calibri" w:cs="Calibri"/>
      <w:sz w:val="22"/>
      <w:szCs w:val="22"/>
    </w:rPr>
  </w:style>
  <w:style w:type="character" w:customStyle="1" w:styleId="WW8Num4z4">
    <w:name w:val="WW8Num4z4"/>
    <w:rsid w:val="002779A6"/>
  </w:style>
  <w:style w:type="character" w:customStyle="1" w:styleId="WW8Num4z5">
    <w:name w:val="WW8Num4z5"/>
    <w:rsid w:val="002779A6"/>
  </w:style>
  <w:style w:type="character" w:customStyle="1" w:styleId="WW8Num4z6">
    <w:name w:val="WW8Num4z6"/>
    <w:rsid w:val="002779A6"/>
  </w:style>
  <w:style w:type="character" w:customStyle="1" w:styleId="WW8Num4z7">
    <w:name w:val="WW8Num4z7"/>
    <w:rsid w:val="002779A6"/>
  </w:style>
  <w:style w:type="character" w:customStyle="1" w:styleId="WW8Num4z8">
    <w:name w:val="WW8Num4z8"/>
    <w:rsid w:val="002779A6"/>
  </w:style>
  <w:style w:type="character" w:customStyle="1" w:styleId="WW8Num5z0">
    <w:name w:val="WW8Num5z0"/>
    <w:rsid w:val="002779A6"/>
    <w:rPr>
      <w:rFonts w:ascii="Times" w:eastAsia="Times" w:hAnsi="Times" w:cs="Times"/>
      <w:b/>
      <w:bCs/>
      <w:sz w:val="22"/>
      <w:szCs w:val="22"/>
    </w:rPr>
  </w:style>
  <w:style w:type="character" w:customStyle="1" w:styleId="WW8Num5z1">
    <w:name w:val="WW8Num5z1"/>
    <w:rsid w:val="002779A6"/>
    <w:rPr>
      <w:rFonts w:ascii="Times" w:eastAsia="Times" w:hAnsi="Times" w:cs="Times"/>
      <w:sz w:val="22"/>
      <w:szCs w:val="22"/>
    </w:rPr>
  </w:style>
  <w:style w:type="character" w:customStyle="1" w:styleId="WW8Num5z2">
    <w:name w:val="WW8Num5z2"/>
    <w:rsid w:val="002779A6"/>
    <w:rPr>
      <w:rFonts w:ascii="Calibri" w:eastAsia="Times" w:hAnsi="Calibri" w:cs="Calibri" w:hint="default"/>
      <w:sz w:val="22"/>
      <w:szCs w:val="22"/>
    </w:rPr>
  </w:style>
  <w:style w:type="character" w:customStyle="1" w:styleId="WW8Num5z3">
    <w:name w:val="WW8Num5z3"/>
    <w:rsid w:val="002779A6"/>
    <w:rPr>
      <w:rFonts w:ascii="Times" w:hAnsi="Times" w:cs="Times"/>
      <w:sz w:val="22"/>
      <w:szCs w:val="22"/>
    </w:rPr>
  </w:style>
  <w:style w:type="character" w:customStyle="1" w:styleId="WW8Num5z4">
    <w:name w:val="WW8Num5z4"/>
    <w:rsid w:val="002779A6"/>
    <w:rPr>
      <w:rFonts w:ascii="Wingdings 2" w:hAnsi="Wingdings 2" w:cs="Wingdings 2"/>
    </w:rPr>
  </w:style>
  <w:style w:type="character" w:customStyle="1" w:styleId="WW8Num6z0">
    <w:name w:val="WW8Num6z0"/>
    <w:rsid w:val="002779A6"/>
    <w:rPr>
      <w:rFonts w:ascii="Calibri" w:eastAsia="Times" w:hAnsi="Calibri" w:cs="Calibri" w:hint="default"/>
      <w:b w:val="0"/>
      <w:bCs/>
      <w:sz w:val="22"/>
      <w:szCs w:val="22"/>
    </w:rPr>
  </w:style>
  <w:style w:type="character" w:customStyle="1" w:styleId="WW8Num6z1">
    <w:name w:val="WW8Num6z1"/>
    <w:rsid w:val="002779A6"/>
    <w:rPr>
      <w:rFonts w:ascii="Calibri" w:hAnsi="Calibri" w:cs="Calibri" w:hint="default"/>
      <w:spacing w:val="-1"/>
      <w:sz w:val="22"/>
      <w:szCs w:val="22"/>
    </w:rPr>
  </w:style>
  <w:style w:type="character" w:customStyle="1" w:styleId="WW8Num6z2">
    <w:name w:val="WW8Num6z2"/>
    <w:rsid w:val="002779A6"/>
    <w:rPr>
      <w:rFonts w:ascii="Wingdings 2" w:hAnsi="Wingdings 2" w:cs="Wingdings 2"/>
    </w:rPr>
  </w:style>
  <w:style w:type="character" w:customStyle="1" w:styleId="WW8Num7z0">
    <w:name w:val="WW8Num7z0"/>
    <w:rsid w:val="002779A6"/>
  </w:style>
  <w:style w:type="character" w:customStyle="1" w:styleId="WW8Num8z0">
    <w:name w:val="WW8Num8z0"/>
    <w:rsid w:val="002779A6"/>
    <w:rPr>
      <w:rFonts w:cs="Times New Roman"/>
    </w:rPr>
  </w:style>
  <w:style w:type="character" w:customStyle="1" w:styleId="WW8Num8z1">
    <w:name w:val="WW8Num8z1"/>
    <w:rsid w:val="002779A6"/>
    <w:rPr>
      <w:rFonts w:ascii="Calibri" w:eastAsia="Times New Roman" w:hAnsi="Calibri" w:cs="Times New Roman"/>
      <w:sz w:val="22"/>
      <w:szCs w:val="22"/>
    </w:rPr>
  </w:style>
  <w:style w:type="character" w:customStyle="1" w:styleId="WW8Num9z0">
    <w:name w:val="WW8Num9z0"/>
    <w:rsid w:val="002779A6"/>
    <w:rPr>
      <w:u w:val="none"/>
    </w:rPr>
  </w:style>
  <w:style w:type="character" w:customStyle="1" w:styleId="WW8Num10z0">
    <w:name w:val="WW8Num10z0"/>
    <w:rsid w:val="002779A6"/>
  </w:style>
  <w:style w:type="character" w:customStyle="1" w:styleId="WW8Num10z1">
    <w:name w:val="WW8Num10z1"/>
    <w:rsid w:val="002779A6"/>
  </w:style>
  <w:style w:type="character" w:customStyle="1" w:styleId="WW8Num10z2">
    <w:name w:val="WW8Num10z2"/>
    <w:rsid w:val="002779A6"/>
    <w:rPr>
      <w:rFonts w:ascii="Calibri" w:hAnsi="Calibri" w:cs="Calibri"/>
      <w:spacing w:val="-1"/>
      <w:sz w:val="22"/>
      <w:szCs w:val="22"/>
    </w:rPr>
  </w:style>
  <w:style w:type="character" w:customStyle="1" w:styleId="WW8Num10z3">
    <w:name w:val="WW8Num10z3"/>
    <w:rsid w:val="002779A6"/>
  </w:style>
  <w:style w:type="character" w:customStyle="1" w:styleId="WW8Num10z4">
    <w:name w:val="WW8Num10z4"/>
    <w:rsid w:val="002779A6"/>
  </w:style>
  <w:style w:type="character" w:customStyle="1" w:styleId="WW8Num10z5">
    <w:name w:val="WW8Num10z5"/>
    <w:rsid w:val="002779A6"/>
  </w:style>
  <w:style w:type="character" w:customStyle="1" w:styleId="WW8Num10z6">
    <w:name w:val="WW8Num10z6"/>
    <w:rsid w:val="002779A6"/>
  </w:style>
  <w:style w:type="character" w:customStyle="1" w:styleId="WW8Num10z7">
    <w:name w:val="WW8Num10z7"/>
    <w:rsid w:val="002779A6"/>
  </w:style>
  <w:style w:type="character" w:customStyle="1" w:styleId="WW8Num10z8">
    <w:name w:val="WW8Num10z8"/>
    <w:rsid w:val="002779A6"/>
  </w:style>
  <w:style w:type="character" w:customStyle="1" w:styleId="WW8Num11z0">
    <w:name w:val="WW8Num11z0"/>
    <w:rsid w:val="002779A6"/>
    <w:rPr>
      <w:rFonts w:hint="default"/>
    </w:rPr>
  </w:style>
  <w:style w:type="character" w:customStyle="1" w:styleId="WW8Num12z0">
    <w:name w:val="WW8Num12z0"/>
    <w:rsid w:val="002779A6"/>
    <w:rPr>
      <w:rFonts w:hint="default"/>
    </w:rPr>
  </w:style>
  <w:style w:type="character" w:customStyle="1" w:styleId="WW8Num12z1">
    <w:name w:val="WW8Num12z1"/>
    <w:rsid w:val="002779A6"/>
    <w:rPr>
      <w:rFonts w:ascii="Symbol" w:hAnsi="Symbol" w:cs="Symbol" w:hint="default"/>
    </w:rPr>
  </w:style>
  <w:style w:type="character" w:customStyle="1" w:styleId="WW8Num12z2">
    <w:name w:val="WW8Num12z2"/>
    <w:rsid w:val="002779A6"/>
    <w:rPr>
      <w:rFonts w:ascii="Calibri" w:hAnsi="Calibri" w:cs="Calibri" w:hint="default"/>
      <w:b w:val="0"/>
      <w:sz w:val="22"/>
      <w:szCs w:val="22"/>
      <w:u w:val="none"/>
    </w:rPr>
  </w:style>
  <w:style w:type="character" w:customStyle="1" w:styleId="WW8Num13z0">
    <w:name w:val="WW8Num13z0"/>
    <w:rsid w:val="002779A6"/>
    <w:rPr>
      <w:rFonts w:ascii="Arial" w:hAnsi="Arial" w:cs="Arial" w:hint="default"/>
      <w:b/>
      <w:sz w:val="21"/>
      <w:szCs w:val="21"/>
    </w:rPr>
  </w:style>
  <w:style w:type="character" w:customStyle="1" w:styleId="WW8Num14z0">
    <w:name w:val="WW8Num14z0"/>
    <w:rsid w:val="002779A6"/>
    <w:rPr>
      <w:rFonts w:ascii="Symbol" w:hAnsi="Symbol" w:cs="Times New Roman" w:hint="default"/>
      <w:highlight w:val="yellow"/>
    </w:rPr>
  </w:style>
  <w:style w:type="character" w:customStyle="1" w:styleId="WW8Num15z0">
    <w:name w:val="WW8Num15z0"/>
    <w:rsid w:val="002779A6"/>
  </w:style>
  <w:style w:type="character" w:customStyle="1" w:styleId="WW8Num15z1">
    <w:name w:val="WW8Num15z1"/>
    <w:rsid w:val="002779A6"/>
  </w:style>
  <w:style w:type="character" w:customStyle="1" w:styleId="WW8Num15z2">
    <w:name w:val="WW8Num15z2"/>
    <w:rsid w:val="002779A6"/>
  </w:style>
  <w:style w:type="character" w:customStyle="1" w:styleId="WW8Num15z3">
    <w:name w:val="WW8Num15z3"/>
    <w:rsid w:val="002779A6"/>
  </w:style>
  <w:style w:type="character" w:customStyle="1" w:styleId="WW8Num15z4">
    <w:name w:val="WW8Num15z4"/>
    <w:rsid w:val="002779A6"/>
  </w:style>
  <w:style w:type="character" w:customStyle="1" w:styleId="WW8Num15z5">
    <w:name w:val="WW8Num15z5"/>
    <w:rsid w:val="002779A6"/>
  </w:style>
  <w:style w:type="character" w:customStyle="1" w:styleId="WW8Num15z6">
    <w:name w:val="WW8Num15z6"/>
    <w:rsid w:val="002779A6"/>
  </w:style>
  <w:style w:type="character" w:customStyle="1" w:styleId="WW8Num15z7">
    <w:name w:val="WW8Num15z7"/>
    <w:rsid w:val="002779A6"/>
  </w:style>
  <w:style w:type="character" w:customStyle="1" w:styleId="WW8Num15z8">
    <w:name w:val="WW8Num15z8"/>
    <w:rsid w:val="002779A6"/>
  </w:style>
  <w:style w:type="character" w:customStyle="1" w:styleId="WW8Num16z0">
    <w:name w:val="WW8Num16z0"/>
    <w:rsid w:val="002779A6"/>
  </w:style>
  <w:style w:type="character" w:customStyle="1" w:styleId="WW8Num17z0">
    <w:name w:val="WW8Num17z0"/>
    <w:rsid w:val="002779A6"/>
    <w:rPr>
      <w:rFonts w:ascii="Tahoma" w:hAnsi="Tahoma" w:cs="Times New Roman" w:hint="default"/>
      <w:sz w:val="20"/>
      <w:szCs w:val="20"/>
      <w:lang w:eastAsia="pl-PL"/>
    </w:rPr>
  </w:style>
  <w:style w:type="character" w:customStyle="1" w:styleId="WW8Num17z1">
    <w:name w:val="WW8Num17z1"/>
    <w:rsid w:val="002779A6"/>
    <w:rPr>
      <w:rFonts w:ascii="Tahoma" w:eastAsia="Calibri" w:hAnsi="Tahoma" w:cs="Tahoma"/>
    </w:rPr>
  </w:style>
  <w:style w:type="character" w:customStyle="1" w:styleId="WW8Num17z2">
    <w:name w:val="WW8Num17z2"/>
    <w:rsid w:val="002779A6"/>
    <w:rPr>
      <w:rFonts w:cs="Times New Roman"/>
    </w:rPr>
  </w:style>
  <w:style w:type="character" w:customStyle="1" w:styleId="WW8Num17z3">
    <w:name w:val="WW8Num17z3"/>
    <w:rsid w:val="002779A6"/>
    <w:rPr>
      <w:rFonts w:cs="Times New Roman"/>
      <w:b w:val="0"/>
      <w:bCs w:val="0"/>
    </w:rPr>
  </w:style>
  <w:style w:type="character" w:customStyle="1" w:styleId="WW8Num18z0">
    <w:name w:val="WW8Num18z0"/>
    <w:rsid w:val="002779A6"/>
    <w:rPr>
      <w:rFonts w:ascii="Tahoma" w:hAnsi="Tahoma" w:cs="Tahoma"/>
      <w:iCs/>
      <w:sz w:val="20"/>
      <w:szCs w:val="20"/>
      <w:lang w:eastAsia="pl-PL"/>
    </w:rPr>
  </w:style>
  <w:style w:type="character" w:customStyle="1" w:styleId="WW8Num19z0">
    <w:name w:val="WW8Num19z0"/>
    <w:rsid w:val="002779A6"/>
    <w:rPr>
      <w:rFonts w:ascii="Tahoma" w:hAnsi="Tahoma" w:cs="Tahoma"/>
      <w:sz w:val="20"/>
      <w:szCs w:val="20"/>
      <w:lang w:eastAsia="pl-PL"/>
    </w:rPr>
  </w:style>
  <w:style w:type="character" w:customStyle="1" w:styleId="WW8Num20z0">
    <w:name w:val="WW8Num20z0"/>
    <w:rsid w:val="002779A6"/>
    <w:rPr>
      <w:rFonts w:ascii="Calibri" w:hAnsi="Calibri" w:cs="Calibri" w:hint="default"/>
      <w:color w:val="0F0F0F"/>
      <w:sz w:val="22"/>
      <w:szCs w:val="22"/>
    </w:rPr>
  </w:style>
  <w:style w:type="character" w:customStyle="1" w:styleId="WW8Num21z0">
    <w:name w:val="WW8Num21z0"/>
    <w:rsid w:val="002779A6"/>
    <w:rPr>
      <w:rFonts w:ascii="Calibri" w:hAnsi="Calibri" w:cs="Calibri" w:hint="default"/>
      <w:sz w:val="22"/>
      <w:szCs w:val="22"/>
    </w:rPr>
  </w:style>
  <w:style w:type="character" w:customStyle="1" w:styleId="WW8Num22z0">
    <w:name w:val="WW8Num22z0"/>
    <w:rsid w:val="002779A6"/>
    <w:rPr>
      <w:rFonts w:ascii="Tahoma" w:hAnsi="Tahoma" w:cs="Tahoma"/>
      <w:sz w:val="20"/>
      <w:szCs w:val="20"/>
      <w:lang w:eastAsia="pl-PL"/>
    </w:rPr>
  </w:style>
  <w:style w:type="character" w:customStyle="1" w:styleId="WW8Num23z0">
    <w:name w:val="WW8Num23z0"/>
    <w:rsid w:val="002779A6"/>
    <w:rPr>
      <w:rFonts w:hint="default"/>
    </w:rPr>
  </w:style>
  <w:style w:type="character" w:customStyle="1" w:styleId="WW8Num24z0">
    <w:name w:val="WW8Num24z0"/>
    <w:rsid w:val="002779A6"/>
  </w:style>
  <w:style w:type="character" w:customStyle="1" w:styleId="WW8Num25z0">
    <w:name w:val="WW8Num25z0"/>
    <w:rsid w:val="002779A6"/>
    <w:rPr>
      <w:rFonts w:ascii="Tahoma" w:eastAsia="Calibri" w:hAnsi="Tahoma" w:cs="Tahoma" w:hint="default"/>
      <w:b w:val="0"/>
      <w:bCs/>
      <w:spacing w:val="-1"/>
      <w:w w:val="81"/>
      <w:sz w:val="20"/>
      <w:szCs w:val="20"/>
    </w:rPr>
  </w:style>
  <w:style w:type="character" w:customStyle="1" w:styleId="WW8Num25z1">
    <w:name w:val="WW8Num25z1"/>
    <w:rsid w:val="002779A6"/>
    <w:rPr>
      <w:rFonts w:ascii="Tahoma" w:eastAsia="Calibri" w:hAnsi="Tahoma" w:cs="Tahoma" w:hint="default"/>
      <w:b w:val="0"/>
      <w:bCs/>
      <w:w w:val="99"/>
      <w:sz w:val="20"/>
      <w:szCs w:val="20"/>
    </w:rPr>
  </w:style>
  <w:style w:type="character" w:customStyle="1" w:styleId="WW8Num25z2">
    <w:name w:val="WW8Num25z2"/>
    <w:rsid w:val="002779A6"/>
    <w:rPr>
      <w:rFonts w:ascii="Liberation Serif" w:hAnsi="Liberation Serif" w:cs="Liberation Serif" w:hint="default"/>
    </w:rPr>
  </w:style>
  <w:style w:type="character" w:customStyle="1" w:styleId="WW8Num26z0">
    <w:name w:val="WW8Num26z0"/>
    <w:rsid w:val="002779A6"/>
    <w:rPr>
      <w:rFonts w:ascii="Tahoma" w:hAnsi="Tahoma" w:cs="Tahoma" w:hint="default"/>
      <w:sz w:val="20"/>
      <w:szCs w:val="20"/>
      <w:lang w:eastAsia="pl-PL"/>
    </w:rPr>
  </w:style>
  <w:style w:type="character" w:customStyle="1" w:styleId="WW8Num27z0">
    <w:name w:val="WW8Num27z0"/>
    <w:rsid w:val="002779A6"/>
    <w:rPr>
      <w:rFonts w:ascii="Calibri" w:hAnsi="Calibri" w:cs="Calibri" w:hint="default"/>
      <w:spacing w:val="-1"/>
      <w:sz w:val="22"/>
      <w:szCs w:val="22"/>
    </w:rPr>
  </w:style>
  <w:style w:type="character" w:customStyle="1" w:styleId="WW8Num28z0">
    <w:name w:val="WW8Num28z0"/>
    <w:rsid w:val="002779A6"/>
  </w:style>
  <w:style w:type="character" w:customStyle="1" w:styleId="WW8Num28z1">
    <w:name w:val="WW8Num28z1"/>
    <w:rsid w:val="002779A6"/>
    <w:rPr>
      <w:rFonts w:ascii="Tahoma" w:hAnsi="Tahoma" w:cs="Tahoma" w:hint="default"/>
      <w:sz w:val="20"/>
      <w:szCs w:val="20"/>
      <w:lang w:eastAsia="pl-PL"/>
    </w:rPr>
  </w:style>
  <w:style w:type="character" w:customStyle="1" w:styleId="WW8Num28z2">
    <w:name w:val="WW8Num28z2"/>
    <w:rsid w:val="002779A6"/>
  </w:style>
  <w:style w:type="character" w:customStyle="1" w:styleId="WW8Num28z3">
    <w:name w:val="WW8Num28z3"/>
    <w:rsid w:val="002779A6"/>
  </w:style>
  <w:style w:type="character" w:customStyle="1" w:styleId="WW8Num28z4">
    <w:name w:val="WW8Num28z4"/>
    <w:rsid w:val="002779A6"/>
  </w:style>
  <w:style w:type="character" w:customStyle="1" w:styleId="WW8Num28z5">
    <w:name w:val="WW8Num28z5"/>
    <w:rsid w:val="002779A6"/>
  </w:style>
  <w:style w:type="character" w:customStyle="1" w:styleId="WW8Num28z6">
    <w:name w:val="WW8Num28z6"/>
    <w:rsid w:val="002779A6"/>
  </w:style>
  <w:style w:type="character" w:customStyle="1" w:styleId="WW8Num28z7">
    <w:name w:val="WW8Num28z7"/>
    <w:rsid w:val="002779A6"/>
  </w:style>
  <w:style w:type="character" w:customStyle="1" w:styleId="WW8Num28z8">
    <w:name w:val="WW8Num28z8"/>
    <w:rsid w:val="002779A6"/>
  </w:style>
  <w:style w:type="character" w:customStyle="1" w:styleId="WW8Num29z0">
    <w:name w:val="WW8Num29z0"/>
    <w:rsid w:val="002779A6"/>
  </w:style>
  <w:style w:type="character" w:customStyle="1" w:styleId="WW8Num30z0">
    <w:name w:val="WW8Num30z0"/>
    <w:rsid w:val="002779A6"/>
    <w:rPr>
      <w:rFonts w:hint="default"/>
    </w:rPr>
  </w:style>
  <w:style w:type="character" w:customStyle="1" w:styleId="WW8Num31z0">
    <w:name w:val="WW8Num31z0"/>
    <w:rsid w:val="002779A6"/>
    <w:rPr>
      <w:rFonts w:hint="default"/>
      <w:u w:val="none"/>
    </w:rPr>
  </w:style>
  <w:style w:type="character" w:customStyle="1" w:styleId="WW8Num31z1">
    <w:name w:val="WW8Num31z1"/>
    <w:rsid w:val="002779A6"/>
    <w:rPr>
      <w:rFonts w:ascii="Calibri" w:eastAsia="Times New Roman" w:hAnsi="Calibri" w:cs="Times New Roman" w:hint="default"/>
      <w:u w:val="none"/>
    </w:rPr>
  </w:style>
  <w:style w:type="character" w:customStyle="1" w:styleId="WW8Num32z0">
    <w:name w:val="WW8Num32z0"/>
    <w:rsid w:val="002779A6"/>
    <w:rPr>
      <w:rFonts w:hint="default"/>
      <w:color w:val="0F0F0F"/>
    </w:rPr>
  </w:style>
  <w:style w:type="character" w:customStyle="1" w:styleId="WW8Num32z1">
    <w:name w:val="WW8Num32z1"/>
    <w:rsid w:val="002779A6"/>
    <w:rPr>
      <w:rFonts w:ascii="Calibri" w:hAnsi="Calibri" w:cs="Calibri" w:hint="default"/>
      <w:color w:val="0F0F0F"/>
      <w:spacing w:val="-1"/>
      <w:position w:val="0"/>
      <w:sz w:val="22"/>
      <w:szCs w:val="22"/>
      <w:vertAlign w:val="baseline"/>
      <w:lang w:val="pl-PL"/>
    </w:rPr>
  </w:style>
  <w:style w:type="character" w:customStyle="1" w:styleId="WW8Num33z0">
    <w:name w:val="WW8Num33z0"/>
    <w:rsid w:val="002779A6"/>
    <w:rPr>
      <w:rFonts w:cs="Calibri" w:hint="default"/>
    </w:rPr>
  </w:style>
  <w:style w:type="character" w:customStyle="1" w:styleId="WW8Num34z0">
    <w:name w:val="WW8Num34z0"/>
    <w:rsid w:val="002779A6"/>
    <w:rPr>
      <w:rFonts w:ascii="Calibri" w:hAnsi="Calibri" w:cs="Calibri" w:hint="default"/>
      <w:b/>
      <w:color w:val="0F0F0F"/>
      <w:sz w:val="22"/>
      <w:szCs w:val="22"/>
    </w:rPr>
  </w:style>
  <w:style w:type="character" w:customStyle="1" w:styleId="WW8Num35z0">
    <w:name w:val="WW8Num35z0"/>
    <w:rsid w:val="002779A6"/>
    <w:rPr>
      <w:rFonts w:ascii="Tahoma" w:hAnsi="Tahoma" w:cs="Tahoma" w:hint="default"/>
      <w:sz w:val="20"/>
      <w:szCs w:val="20"/>
      <w:lang w:eastAsia="pl-PL"/>
    </w:rPr>
  </w:style>
  <w:style w:type="character" w:customStyle="1" w:styleId="WW8Num36z0">
    <w:name w:val="WW8Num36z0"/>
    <w:rsid w:val="002779A6"/>
    <w:rPr>
      <w:rFonts w:ascii="Calibri" w:hAnsi="Calibri" w:cs="Calibri" w:hint="default"/>
      <w:color w:val="0F0F0F"/>
      <w:sz w:val="22"/>
      <w:szCs w:val="22"/>
      <w:lang w:val="pl-PL"/>
    </w:rPr>
  </w:style>
  <w:style w:type="character" w:customStyle="1" w:styleId="WW8Num37z0">
    <w:name w:val="WW8Num37z0"/>
    <w:rsid w:val="002779A6"/>
    <w:rPr>
      <w:rFonts w:ascii="Calibri" w:hAnsi="Calibri" w:cs="Calibri" w:hint="default"/>
      <w:b/>
      <w:bCs/>
      <w:sz w:val="22"/>
      <w:szCs w:val="22"/>
    </w:rPr>
  </w:style>
  <w:style w:type="character" w:customStyle="1" w:styleId="WW8Num38z0">
    <w:name w:val="WW8Num38z0"/>
    <w:rsid w:val="002779A6"/>
    <w:rPr>
      <w:rFonts w:ascii="Calibri" w:hAnsi="Calibri" w:cs="Calibri" w:hint="default"/>
      <w:sz w:val="22"/>
      <w:szCs w:val="22"/>
    </w:rPr>
  </w:style>
  <w:style w:type="character" w:customStyle="1" w:styleId="WW8Num39z0">
    <w:name w:val="WW8Num39z0"/>
    <w:rsid w:val="002779A6"/>
    <w:rPr>
      <w:rFonts w:ascii="Tahoma" w:hAnsi="Tahoma" w:cs="Tahoma"/>
      <w:b/>
      <w:sz w:val="20"/>
      <w:szCs w:val="20"/>
      <w:lang w:eastAsia="pl-PL"/>
    </w:rPr>
  </w:style>
  <w:style w:type="character" w:customStyle="1" w:styleId="WW8Num40z0">
    <w:name w:val="WW8Num40z0"/>
    <w:rsid w:val="002779A6"/>
    <w:rPr>
      <w:rFonts w:cs="Calibri" w:hint="default"/>
      <w:color w:val="auto"/>
    </w:rPr>
  </w:style>
  <w:style w:type="character" w:customStyle="1" w:styleId="WW8Num41z0">
    <w:name w:val="WW8Num41z0"/>
    <w:rsid w:val="002779A6"/>
    <w:rPr>
      <w:rFonts w:ascii="Calibri" w:eastAsia="Times New Roman" w:hAnsi="Calibri" w:cs="Times New Roman" w:hint="default"/>
      <w:sz w:val="22"/>
      <w:szCs w:val="22"/>
    </w:rPr>
  </w:style>
  <w:style w:type="character" w:customStyle="1" w:styleId="WW8Num42z0">
    <w:name w:val="WW8Num42z0"/>
    <w:rsid w:val="002779A6"/>
    <w:rPr>
      <w:rFonts w:ascii="Tahoma" w:hAnsi="Tahoma" w:cs="Tahoma"/>
      <w:sz w:val="20"/>
      <w:szCs w:val="20"/>
      <w:lang w:eastAsia="pl-PL"/>
    </w:rPr>
  </w:style>
  <w:style w:type="character" w:customStyle="1" w:styleId="WW8Num43z0">
    <w:name w:val="WW8Num43z0"/>
    <w:rsid w:val="002779A6"/>
    <w:rPr>
      <w:rFonts w:ascii="Tahoma" w:hAnsi="Tahoma" w:cs="Times New Roman" w:hint="default"/>
      <w:sz w:val="20"/>
      <w:szCs w:val="20"/>
      <w:lang w:eastAsia="pl-PL"/>
    </w:rPr>
  </w:style>
  <w:style w:type="character" w:customStyle="1" w:styleId="WW8Num44z0">
    <w:name w:val="WW8Num44z0"/>
    <w:rsid w:val="002779A6"/>
    <w:rPr>
      <w:rFonts w:ascii="Tahoma" w:hAnsi="Tahoma" w:cs="Tahoma" w:hint="default"/>
      <w:sz w:val="20"/>
      <w:szCs w:val="20"/>
      <w:lang w:eastAsia="pl-PL"/>
    </w:rPr>
  </w:style>
  <w:style w:type="character" w:customStyle="1" w:styleId="WW8Num45z0">
    <w:name w:val="WW8Num45z0"/>
    <w:rsid w:val="002779A6"/>
    <w:rPr>
      <w:rFonts w:hint="default"/>
    </w:rPr>
  </w:style>
  <w:style w:type="character" w:customStyle="1" w:styleId="WW8Num45z1">
    <w:name w:val="WW8Num45z1"/>
    <w:rsid w:val="002779A6"/>
    <w:rPr>
      <w:rFonts w:ascii="Calibri" w:eastAsia="Arial" w:hAnsi="Calibri" w:cs="Calibri" w:hint="default"/>
      <w:color w:val="0F0F0F"/>
      <w:spacing w:val="0"/>
      <w:w w:val="100"/>
      <w:sz w:val="22"/>
      <w:szCs w:val="22"/>
    </w:rPr>
  </w:style>
  <w:style w:type="character" w:customStyle="1" w:styleId="WW8Num45z2">
    <w:name w:val="WW8Num45z2"/>
    <w:rsid w:val="002779A6"/>
    <w:rPr>
      <w:rFonts w:ascii="Calibri" w:eastAsia="Arial" w:hAnsi="Calibri" w:cs="Calibri" w:hint="default"/>
      <w:b w:val="0"/>
      <w:color w:val="0F0F0F"/>
      <w:spacing w:val="0"/>
      <w:w w:val="100"/>
      <w:sz w:val="22"/>
      <w:szCs w:val="22"/>
    </w:rPr>
  </w:style>
  <w:style w:type="character" w:customStyle="1" w:styleId="WW8Num45z3">
    <w:name w:val="WW8Num45z3"/>
    <w:rsid w:val="002779A6"/>
    <w:rPr>
      <w:rFonts w:ascii="Liberation Serif" w:hAnsi="Liberation Serif" w:cs="Liberation Serif" w:hint="default"/>
    </w:rPr>
  </w:style>
  <w:style w:type="character" w:customStyle="1" w:styleId="WW8Num46z0">
    <w:name w:val="WW8Num46z0"/>
    <w:rsid w:val="002779A6"/>
    <w:rPr>
      <w:b w:val="0"/>
    </w:rPr>
  </w:style>
  <w:style w:type="character" w:customStyle="1" w:styleId="WW8Num47z0">
    <w:name w:val="WW8Num47z0"/>
    <w:rsid w:val="002779A6"/>
  </w:style>
  <w:style w:type="character" w:customStyle="1" w:styleId="WW8Num48z0">
    <w:name w:val="WW8Num48z0"/>
    <w:rsid w:val="002779A6"/>
  </w:style>
  <w:style w:type="character" w:customStyle="1" w:styleId="WW8Num48z1">
    <w:name w:val="WW8Num48z1"/>
    <w:rsid w:val="002779A6"/>
  </w:style>
  <w:style w:type="character" w:customStyle="1" w:styleId="WW8Num48z2">
    <w:name w:val="WW8Num48z2"/>
    <w:rsid w:val="002779A6"/>
    <w:rPr>
      <w:rFonts w:ascii="Tahoma" w:eastAsia="Calibri" w:hAnsi="Tahoma" w:cs="Tahoma"/>
      <w:bCs/>
      <w:sz w:val="20"/>
      <w:szCs w:val="20"/>
    </w:rPr>
  </w:style>
  <w:style w:type="character" w:customStyle="1" w:styleId="WW8Num48z3">
    <w:name w:val="WW8Num48z3"/>
    <w:rsid w:val="002779A6"/>
  </w:style>
  <w:style w:type="character" w:customStyle="1" w:styleId="WW8Num48z4">
    <w:name w:val="WW8Num48z4"/>
    <w:rsid w:val="002779A6"/>
  </w:style>
  <w:style w:type="character" w:customStyle="1" w:styleId="WW8Num48z5">
    <w:name w:val="WW8Num48z5"/>
    <w:rsid w:val="002779A6"/>
  </w:style>
  <w:style w:type="character" w:customStyle="1" w:styleId="WW8Num48z6">
    <w:name w:val="WW8Num48z6"/>
    <w:rsid w:val="002779A6"/>
  </w:style>
  <w:style w:type="character" w:customStyle="1" w:styleId="WW8Num48z7">
    <w:name w:val="WW8Num48z7"/>
    <w:rsid w:val="002779A6"/>
  </w:style>
  <w:style w:type="character" w:customStyle="1" w:styleId="WW8Num48z8">
    <w:name w:val="WW8Num48z8"/>
    <w:rsid w:val="002779A6"/>
  </w:style>
  <w:style w:type="character" w:customStyle="1" w:styleId="WW8Num49z0">
    <w:name w:val="WW8Num49z0"/>
    <w:rsid w:val="002779A6"/>
    <w:rPr>
      <w:rFonts w:ascii="Tahoma" w:hAnsi="Tahoma" w:cs="Tahoma" w:hint="default"/>
      <w:sz w:val="20"/>
      <w:szCs w:val="20"/>
    </w:rPr>
  </w:style>
  <w:style w:type="character" w:customStyle="1" w:styleId="WW8Num50z0">
    <w:name w:val="WW8Num50z0"/>
    <w:rsid w:val="002779A6"/>
    <w:rPr>
      <w:rFonts w:ascii="Tahoma" w:hAnsi="Tahoma" w:cs="Tahoma" w:hint="default"/>
      <w:sz w:val="20"/>
    </w:rPr>
  </w:style>
  <w:style w:type="character" w:customStyle="1" w:styleId="WW8Num51z0">
    <w:name w:val="WW8Num51z0"/>
    <w:rsid w:val="002779A6"/>
    <w:rPr>
      <w:rFonts w:ascii="Tahoma" w:hAnsi="Tahoma" w:cs="Tahoma" w:hint="default"/>
      <w:sz w:val="20"/>
      <w:szCs w:val="20"/>
      <w:lang w:eastAsia="pl-PL"/>
    </w:rPr>
  </w:style>
  <w:style w:type="character" w:customStyle="1" w:styleId="WW8Num52z0">
    <w:name w:val="WW8Num52z0"/>
    <w:rsid w:val="002779A6"/>
    <w:rPr>
      <w:rFonts w:ascii="Tahoma" w:hAnsi="Tahoma" w:cs="Tahoma"/>
      <w:sz w:val="20"/>
      <w:szCs w:val="20"/>
      <w:lang w:eastAsia="pl-PL"/>
    </w:rPr>
  </w:style>
  <w:style w:type="character" w:customStyle="1" w:styleId="WW8Num53z0">
    <w:name w:val="WW8Num53z0"/>
    <w:rsid w:val="002779A6"/>
    <w:rPr>
      <w:rFonts w:ascii="Tahoma" w:hAnsi="Tahoma" w:cs="Tahoma" w:hint="default"/>
      <w:b/>
      <w:bCs/>
      <w:sz w:val="20"/>
      <w:szCs w:val="20"/>
      <w:lang w:eastAsia="pl-PL"/>
    </w:rPr>
  </w:style>
  <w:style w:type="character" w:customStyle="1" w:styleId="WW8Num54z0">
    <w:name w:val="WW8Num54z0"/>
    <w:rsid w:val="002779A6"/>
    <w:rPr>
      <w:rFonts w:ascii="Calibri" w:hAnsi="Calibri" w:cs="Calibri" w:hint="default"/>
      <w:kern w:val="1"/>
      <w:sz w:val="22"/>
      <w:szCs w:val="22"/>
    </w:rPr>
  </w:style>
  <w:style w:type="character" w:customStyle="1" w:styleId="WW8Num55z0">
    <w:name w:val="WW8Num55z0"/>
    <w:rsid w:val="002779A6"/>
    <w:rPr>
      <w:rFonts w:ascii="Calibri" w:eastAsia="Arial" w:hAnsi="Calibri" w:cs="Calibri" w:hint="default"/>
      <w:b w:val="0"/>
      <w:color w:val="0F0F0F"/>
      <w:spacing w:val="0"/>
      <w:w w:val="100"/>
      <w:sz w:val="22"/>
      <w:szCs w:val="22"/>
    </w:rPr>
  </w:style>
  <w:style w:type="character" w:customStyle="1" w:styleId="WW8Num56z0">
    <w:name w:val="WW8Num56z0"/>
    <w:rsid w:val="002779A6"/>
    <w:rPr>
      <w:rFonts w:ascii="Tahoma" w:hAnsi="Tahoma" w:cs="Tahoma" w:hint="default"/>
      <w:spacing w:val="-1"/>
      <w:sz w:val="20"/>
      <w:szCs w:val="20"/>
      <w:lang w:eastAsia="pl-PL"/>
    </w:rPr>
  </w:style>
  <w:style w:type="character" w:customStyle="1" w:styleId="WW8Num57z0">
    <w:name w:val="WW8Num57z0"/>
    <w:rsid w:val="002779A6"/>
    <w:rPr>
      <w:rFonts w:ascii="Tahoma" w:hAnsi="Tahoma" w:cs="Tahoma"/>
      <w:b/>
      <w:sz w:val="20"/>
      <w:szCs w:val="20"/>
      <w:lang w:eastAsia="pl-PL"/>
    </w:rPr>
  </w:style>
  <w:style w:type="character" w:customStyle="1" w:styleId="WW8Num58z0">
    <w:name w:val="WW8Num58z0"/>
    <w:rsid w:val="002779A6"/>
    <w:rPr>
      <w:rFonts w:hint="default"/>
    </w:rPr>
  </w:style>
  <w:style w:type="character" w:customStyle="1" w:styleId="WW8Num59z0">
    <w:name w:val="WW8Num59z0"/>
    <w:rsid w:val="002779A6"/>
    <w:rPr>
      <w:rFonts w:ascii="Calibri" w:hAnsi="Calibri" w:cs="Calibri" w:hint="default"/>
      <w:b w:val="0"/>
      <w:sz w:val="22"/>
      <w:szCs w:val="22"/>
    </w:rPr>
  </w:style>
  <w:style w:type="character" w:customStyle="1" w:styleId="WW8Num60z0">
    <w:name w:val="WW8Num60z0"/>
    <w:rsid w:val="002779A6"/>
    <w:rPr>
      <w:rFonts w:ascii="Calibri" w:hAnsi="Calibri" w:cs="Arial" w:hint="default"/>
      <w:sz w:val="22"/>
      <w:szCs w:val="22"/>
    </w:rPr>
  </w:style>
  <w:style w:type="character" w:customStyle="1" w:styleId="WW8Num61z0">
    <w:name w:val="WW8Num61z0"/>
    <w:rsid w:val="002779A6"/>
  </w:style>
  <w:style w:type="character" w:customStyle="1" w:styleId="WW8Num62z0">
    <w:name w:val="WW8Num62z0"/>
    <w:rsid w:val="002779A6"/>
  </w:style>
  <w:style w:type="character" w:customStyle="1" w:styleId="WW8Num63z0">
    <w:name w:val="WW8Num63z0"/>
    <w:rsid w:val="002779A6"/>
    <w:rPr>
      <w:rFonts w:hint="default"/>
      <w:bCs/>
    </w:rPr>
  </w:style>
  <w:style w:type="character" w:customStyle="1" w:styleId="WW8Num64z0">
    <w:name w:val="WW8Num64z0"/>
    <w:rsid w:val="002779A6"/>
    <w:rPr>
      <w:rFonts w:hint="default"/>
      <w:b/>
    </w:rPr>
  </w:style>
  <w:style w:type="character" w:customStyle="1" w:styleId="WW8Num64z1">
    <w:name w:val="WW8Num64z1"/>
    <w:rsid w:val="002779A6"/>
  </w:style>
  <w:style w:type="character" w:customStyle="1" w:styleId="WW8Num64z2">
    <w:name w:val="WW8Num64z2"/>
    <w:rsid w:val="002779A6"/>
  </w:style>
  <w:style w:type="character" w:customStyle="1" w:styleId="WW8Num64z3">
    <w:name w:val="WW8Num64z3"/>
    <w:rsid w:val="002779A6"/>
  </w:style>
  <w:style w:type="character" w:customStyle="1" w:styleId="WW8Num64z4">
    <w:name w:val="WW8Num64z4"/>
    <w:rsid w:val="002779A6"/>
  </w:style>
  <w:style w:type="character" w:customStyle="1" w:styleId="WW8Num64z5">
    <w:name w:val="WW8Num64z5"/>
    <w:rsid w:val="002779A6"/>
  </w:style>
  <w:style w:type="character" w:customStyle="1" w:styleId="WW8Num64z6">
    <w:name w:val="WW8Num64z6"/>
    <w:rsid w:val="002779A6"/>
  </w:style>
  <w:style w:type="character" w:customStyle="1" w:styleId="WW8Num64z7">
    <w:name w:val="WW8Num64z7"/>
    <w:rsid w:val="002779A6"/>
  </w:style>
  <w:style w:type="character" w:customStyle="1" w:styleId="WW8Num65z0">
    <w:name w:val="WW8Num65z0"/>
    <w:rsid w:val="002779A6"/>
  </w:style>
  <w:style w:type="character" w:customStyle="1" w:styleId="WW8Num66z0">
    <w:name w:val="WW8Num66z0"/>
    <w:rsid w:val="002779A6"/>
    <w:rPr>
      <w:rFonts w:ascii="Calibri" w:eastAsia="Calibri" w:hAnsi="Calibri" w:cs="Calibri" w:hint="default"/>
      <w:bCs/>
      <w:sz w:val="22"/>
      <w:szCs w:val="22"/>
    </w:rPr>
  </w:style>
  <w:style w:type="character" w:customStyle="1" w:styleId="WW8Num67z0">
    <w:name w:val="WW8Num67z0"/>
    <w:rsid w:val="002779A6"/>
    <w:rPr>
      <w:rFonts w:ascii="Calibri" w:hAnsi="Calibri" w:cs="Calibri" w:hint="default"/>
      <w:sz w:val="22"/>
      <w:szCs w:val="22"/>
    </w:rPr>
  </w:style>
  <w:style w:type="character" w:customStyle="1" w:styleId="WW8Num68z0">
    <w:name w:val="WW8Num68z0"/>
    <w:rsid w:val="002779A6"/>
    <w:rPr>
      <w:rFonts w:ascii="Calibri" w:hAnsi="Calibri" w:cs="Calibri" w:hint="default"/>
      <w:sz w:val="22"/>
      <w:szCs w:val="22"/>
      <w:lang w:val="pl-PL"/>
    </w:rPr>
  </w:style>
  <w:style w:type="character" w:customStyle="1" w:styleId="WW8Num69z0">
    <w:name w:val="WW8Num69z0"/>
    <w:rsid w:val="002779A6"/>
  </w:style>
  <w:style w:type="character" w:customStyle="1" w:styleId="WW8Num70z0">
    <w:name w:val="WW8Num70z0"/>
    <w:rsid w:val="002779A6"/>
    <w:rPr>
      <w:rFonts w:ascii="Tahoma" w:hAnsi="Tahoma" w:cs="Tahoma"/>
      <w:sz w:val="20"/>
      <w:szCs w:val="20"/>
      <w:lang w:eastAsia="pl-PL"/>
    </w:rPr>
  </w:style>
  <w:style w:type="character" w:customStyle="1" w:styleId="WW8Num71z0">
    <w:name w:val="WW8Num71z0"/>
    <w:rsid w:val="002779A6"/>
    <w:rPr>
      <w:rFonts w:ascii="Tahoma" w:hAnsi="Tahoma" w:cs="Tahoma"/>
      <w:b/>
      <w:bCs/>
      <w:sz w:val="20"/>
      <w:szCs w:val="20"/>
      <w:lang w:eastAsia="pl-PL"/>
    </w:rPr>
  </w:style>
  <w:style w:type="character" w:customStyle="1" w:styleId="WW8Num72z0">
    <w:name w:val="WW8Num72z0"/>
    <w:rsid w:val="002779A6"/>
    <w:rPr>
      <w:rFonts w:ascii="Calibri" w:eastAsia="Calibri" w:hAnsi="Calibri" w:cs="Calibri" w:hint="default"/>
      <w:sz w:val="22"/>
      <w:szCs w:val="22"/>
    </w:rPr>
  </w:style>
  <w:style w:type="character" w:customStyle="1" w:styleId="WW8Num73z0">
    <w:name w:val="WW8Num73z0"/>
    <w:rsid w:val="002779A6"/>
    <w:rPr>
      <w:rFonts w:hint="default"/>
    </w:rPr>
  </w:style>
  <w:style w:type="character" w:customStyle="1" w:styleId="WW8Num74z0">
    <w:name w:val="WW8Num74z0"/>
    <w:rsid w:val="002779A6"/>
  </w:style>
  <w:style w:type="character" w:customStyle="1" w:styleId="WW8Num74z1">
    <w:name w:val="WW8Num74z1"/>
    <w:rsid w:val="002779A6"/>
    <w:rPr>
      <w:rFonts w:ascii="Tahoma" w:hAnsi="Tahoma" w:cs="Tahoma"/>
      <w:b/>
      <w:bCs/>
      <w:sz w:val="20"/>
      <w:szCs w:val="20"/>
      <w:lang w:eastAsia="pl-PL"/>
    </w:rPr>
  </w:style>
  <w:style w:type="character" w:customStyle="1" w:styleId="WW8Num74z2">
    <w:name w:val="WW8Num74z2"/>
    <w:rsid w:val="002779A6"/>
  </w:style>
  <w:style w:type="character" w:customStyle="1" w:styleId="WW8Num74z3">
    <w:name w:val="WW8Num74z3"/>
    <w:rsid w:val="002779A6"/>
  </w:style>
  <w:style w:type="character" w:customStyle="1" w:styleId="WW8Num74z4">
    <w:name w:val="WW8Num74z4"/>
    <w:rsid w:val="002779A6"/>
  </w:style>
  <w:style w:type="character" w:customStyle="1" w:styleId="WW8Num74z5">
    <w:name w:val="WW8Num74z5"/>
    <w:rsid w:val="002779A6"/>
  </w:style>
  <w:style w:type="character" w:customStyle="1" w:styleId="WW8Num74z6">
    <w:name w:val="WW8Num74z6"/>
    <w:rsid w:val="002779A6"/>
  </w:style>
  <w:style w:type="character" w:customStyle="1" w:styleId="WW8Num74z7">
    <w:name w:val="WW8Num74z7"/>
    <w:rsid w:val="002779A6"/>
  </w:style>
  <w:style w:type="character" w:customStyle="1" w:styleId="WW8Num74z8">
    <w:name w:val="WW8Num74z8"/>
    <w:rsid w:val="002779A6"/>
  </w:style>
  <w:style w:type="character" w:customStyle="1" w:styleId="WW8Num75z0">
    <w:name w:val="WW8Num75z0"/>
    <w:rsid w:val="002779A6"/>
    <w:rPr>
      <w:rFonts w:ascii="Calibri" w:eastAsia="Times New Roman" w:hAnsi="Calibri" w:cs="Calibri" w:hint="default"/>
      <w:b/>
      <w:bCs/>
      <w:color w:val="0E0E0E"/>
      <w:w w:val="100"/>
      <w:sz w:val="22"/>
      <w:szCs w:val="22"/>
    </w:rPr>
  </w:style>
  <w:style w:type="character" w:customStyle="1" w:styleId="WW8Num75z1">
    <w:name w:val="WW8Num75z1"/>
    <w:rsid w:val="002779A6"/>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2779A6"/>
    <w:rPr>
      <w:rFonts w:ascii="Calibri" w:eastAsia="Arial" w:hAnsi="Calibri" w:cs="Calibri" w:hint="default"/>
      <w:b w:val="0"/>
      <w:color w:val="0F0F0F"/>
      <w:spacing w:val="0"/>
      <w:w w:val="100"/>
      <w:sz w:val="22"/>
      <w:szCs w:val="22"/>
    </w:rPr>
  </w:style>
  <w:style w:type="character" w:customStyle="1" w:styleId="WW8Num75z3">
    <w:name w:val="WW8Num75z3"/>
    <w:rsid w:val="002779A6"/>
    <w:rPr>
      <w:rFonts w:ascii="Liberation Serif" w:hAnsi="Liberation Serif" w:cs="Liberation Serif" w:hint="default"/>
    </w:rPr>
  </w:style>
  <w:style w:type="character" w:customStyle="1" w:styleId="WW8Num76z0">
    <w:name w:val="WW8Num76z0"/>
    <w:rsid w:val="002779A6"/>
    <w:rPr>
      <w:rFonts w:hint="default"/>
      <w:color w:val="0F0F0F"/>
      <w:w w:val="105"/>
    </w:rPr>
  </w:style>
  <w:style w:type="character" w:customStyle="1" w:styleId="WW8Num76z1">
    <w:name w:val="WW8Num76z1"/>
    <w:rsid w:val="002779A6"/>
    <w:rPr>
      <w:rFonts w:ascii="Calibri" w:hAnsi="Calibri" w:cs="Calibri" w:hint="default"/>
      <w:color w:val="0F0F0F"/>
      <w:w w:val="100"/>
      <w:sz w:val="22"/>
      <w:szCs w:val="22"/>
    </w:rPr>
  </w:style>
  <w:style w:type="character" w:customStyle="1" w:styleId="WW8Num77z0">
    <w:name w:val="WW8Num77z0"/>
    <w:rsid w:val="002779A6"/>
    <w:rPr>
      <w:rFonts w:hint="default"/>
      <w:b w:val="0"/>
      <w:bCs/>
      <w:u w:val="none"/>
    </w:rPr>
  </w:style>
  <w:style w:type="character" w:customStyle="1" w:styleId="WW8Num77z1">
    <w:name w:val="WW8Num77z1"/>
    <w:rsid w:val="002779A6"/>
    <w:rPr>
      <w:rFonts w:ascii="Calibri" w:hAnsi="Calibri" w:cs="Calibri" w:hint="default"/>
      <w:sz w:val="22"/>
      <w:szCs w:val="22"/>
    </w:rPr>
  </w:style>
  <w:style w:type="character" w:customStyle="1" w:styleId="WW8Num78z0">
    <w:name w:val="WW8Num78z0"/>
    <w:rsid w:val="002779A6"/>
    <w:rPr>
      <w:rFonts w:hint="default"/>
      <w:b w:val="0"/>
    </w:rPr>
  </w:style>
  <w:style w:type="character" w:customStyle="1" w:styleId="WW8Num78z1">
    <w:name w:val="WW8Num78z1"/>
    <w:rsid w:val="002779A6"/>
    <w:rPr>
      <w:rFonts w:ascii="Times New Roman" w:hAnsi="Times New Roman" w:cs="Times New Roman" w:hint="default"/>
    </w:rPr>
  </w:style>
  <w:style w:type="character" w:customStyle="1" w:styleId="WW8Num78z2">
    <w:name w:val="WW8Num78z2"/>
    <w:rsid w:val="002779A6"/>
    <w:rPr>
      <w:rFonts w:hint="default"/>
    </w:rPr>
  </w:style>
  <w:style w:type="character" w:customStyle="1" w:styleId="WW8Num78z4">
    <w:name w:val="WW8Num78z4"/>
    <w:rsid w:val="002779A6"/>
  </w:style>
  <w:style w:type="character" w:customStyle="1" w:styleId="WW8Num78z5">
    <w:name w:val="WW8Num78z5"/>
    <w:rsid w:val="002779A6"/>
  </w:style>
  <w:style w:type="character" w:customStyle="1" w:styleId="WW8Num78z6">
    <w:name w:val="WW8Num78z6"/>
    <w:rsid w:val="002779A6"/>
  </w:style>
  <w:style w:type="character" w:customStyle="1" w:styleId="WW8Num78z7">
    <w:name w:val="WW8Num78z7"/>
    <w:rsid w:val="002779A6"/>
  </w:style>
  <w:style w:type="character" w:customStyle="1" w:styleId="WW8Num78z8">
    <w:name w:val="WW8Num78z8"/>
    <w:rsid w:val="002779A6"/>
  </w:style>
  <w:style w:type="character" w:customStyle="1" w:styleId="WW8Num79z0">
    <w:name w:val="WW8Num79z0"/>
    <w:rsid w:val="002779A6"/>
    <w:rPr>
      <w:rFonts w:ascii="Tahoma" w:hAnsi="Tahoma" w:cs="Tahoma"/>
      <w:sz w:val="20"/>
      <w:szCs w:val="20"/>
      <w:lang w:eastAsia="pl-PL"/>
    </w:rPr>
  </w:style>
  <w:style w:type="character" w:customStyle="1" w:styleId="WW8Num80z0">
    <w:name w:val="WW8Num80z0"/>
    <w:rsid w:val="002779A6"/>
  </w:style>
  <w:style w:type="character" w:customStyle="1" w:styleId="WW8Num81z0">
    <w:name w:val="WW8Num81z0"/>
    <w:rsid w:val="002779A6"/>
    <w:rPr>
      <w:rFonts w:hint="default"/>
    </w:rPr>
  </w:style>
  <w:style w:type="character" w:customStyle="1" w:styleId="WW8Num81z1">
    <w:name w:val="WW8Num81z1"/>
    <w:rsid w:val="002779A6"/>
    <w:rPr>
      <w:rFonts w:ascii="Calibri" w:eastAsia="Arial" w:hAnsi="Calibri" w:cs="Calibri" w:hint="default"/>
      <w:color w:val="0F0F0F"/>
      <w:spacing w:val="0"/>
      <w:w w:val="100"/>
      <w:sz w:val="22"/>
      <w:szCs w:val="22"/>
    </w:rPr>
  </w:style>
  <w:style w:type="character" w:customStyle="1" w:styleId="WW8Num81z3">
    <w:name w:val="WW8Num81z3"/>
    <w:rsid w:val="002779A6"/>
    <w:rPr>
      <w:rFonts w:ascii="Liberation Serif" w:hAnsi="Liberation Serif" w:cs="Liberation Serif" w:hint="default"/>
    </w:rPr>
  </w:style>
  <w:style w:type="character" w:customStyle="1" w:styleId="WW8Num82z0">
    <w:name w:val="WW8Num82z0"/>
    <w:rsid w:val="002779A6"/>
    <w:rPr>
      <w:rFonts w:ascii="Tahoma" w:hAnsi="Tahoma" w:cs="Tahoma" w:hint="default"/>
      <w:sz w:val="20"/>
      <w:szCs w:val="20"/>
      <w:lang w:eastAsia="pl-PL"/>
    </w:rPr>
  </w:style>
  <w:style w:type="character" w:customStyle="1" w:styleId="WW8Num83z0">
    <w:name w:val="WW8Num83z0"/>
    <w:rsid w:val="002779A6"/>
    <w:rPr>
      <w:rFonts w:hint="default"/>
    </w:rPr>
  </w:style>
  <w:style w:type="character" w:customStyle="1" w:styleId="WW8Num84z0">
    <w:name w:val="WW8Num84z0"/>
    <w:rsid w:val="002779A6"/>
    <w:rPr>
      <w:rFonts w:hint="default"/>
    </w:rPr>
  </w:style>
  <w:style w:type="character" w:customStyle="1" w:styleId="WW8Num84z1">
    <w:name w:val="WW8Num84z1"/>
    <w:rsid w:val="002779A6"/>
    <w:rPr>
      <w:rFonts w:ascii="Times New Roman" w:eastAsia="Times New Roman" w:hAnsi="Times New Roman" w:cs="Times New Roman" w:hint="default"/>
      <w:color w:val="0F0F0F"/>
      <w:w w:val="116"/>
      <w:sz w:val="22"/>
      <w:szCs w:val="22"/>
    </w:rPr>
  </w:style>
  <w:style w:type="character" w:customStyle="1" w:styleId="WW8Num84z2">
    <w:name w:val="WW8Num84z2"/>
    <w:rsid w:val="002779A6"/>
    <w:rPr>
      <w:rFonts w:ascii="Calibri" w:eastAsia="Times New Roman" w:hAnsi="Calibri" w:cs="Times New Roman" w:hint="default"/>
      <w:color w:val="0F0F0F"/>
      <w:spacing w:val="0"/>
      <w:w w:val="100"/>
      <w:sz w:val="22"/>
      <w:szCs w:val="22"/>
    </w:rPr>
  </w:style>
  <w:style w:type="character" w:customStyle="1" w:styleId="WW8Num84z3">
    <w:name w:val="WW8Num84z3"/>
    <w:rsid w:val="002779A6"/>
    <w:rPr>
      <w:rFonts w:ascii="Calibri" w:eastAsia="Arial" w:hAnsi="Calibri" w:cs="Calibri" w:hint="default"/>
      <w:color w:val="0F0F0F"/>
      <w:w w:val="100"/>
      <w:sz w:val="22"/>
      <w:szCs w:val="22"/>
      <w:lang w:eastAsia="pl-PL"/>
    </w:rPr>
  </w:style>
  <w:style w:type="character" w:customStyle="1" w:styleId="WW8Num84z4">
    <w:name w:val="WW8Num84z4"/>
    <w:rsid w:val="002779A6"/>
    <w:rPr>
      <w:rFonts w:ascii="Liberation Serif" w:hAnsi="Liberation Serif" w:cs="Liberation Serif" w:hint="default"/>
    </w:rPr>
  </w:style>
  <w:style w:type="character" w:customStyle="1" w:styleId="WW8Num85z0">
    <w:name w:val="WW8Num85z0"/>
    <w:rsid w:val="002779A6"/>
    <w:rPr>
      <w:rFonts w:ascii="Calibri" w:hAnsi="Calibri" w:cs="Calibri" w:hint="default"/>
      <w:sz w:val="22"/>
      <w:szCs w:val="22"/>
    </w:rPr>
  </w:style>
  <w:style w:type="character" w:customStyle="1" w:styleId="WW8Num85z1">
    <w:name w:val="WW8Num85z1"/>
    <w:rsid w:val="002779A6"/>
    <w:rPr>
      <w:rFonts w:ascii="Symbol" w:hAnsi="Symbol" w:cs="Symbol" w:hint="default"/>
    </w:rPr>
  </w:style>
  <w:style w:type="character" w:customStyle="1" w:styleId="WW8Num85z2">
    <w:name w:val="WW8Num85z2"/>
    <w:rsid w:val="002779A6"/>
    <w:rPr>
      <w:rFonts w:hint="default"/>
      <w:b w:val="0"/>
      <w:u w:val="none"/>
    </w:rPr>
  </w:style>
  <w:style w:type="character" w:customStyle="1" w:styleId="WW8Num86z0">
    <w:name w:val="WW8Num86z0"/>
    <w:rsid w:val="002779A6"/>
  </w:style>
  <w:style w:type="character" w:customStyle="1" w:styleId="WW8Num86z1">
    <w:name w:val="WW8Num86z1"/>
    <w:rsid w:val="002779A6"/>
    <w:rPr>
      <w:rFonts w:ascii="Tahoma" w:hAnsi="Tahoma" w:cs="Tahoma"/>
      <w:sz w:val="20"/>
      <w:szCs w:val="20"/>
      <w:lang w:eastAsia="pl-PL"/>
    </w:rPr>
  </w:style>
  <w:style w:type="character" w:customStyle="1" w:styleId="WW8Num86z2">
    <w:name w:val="WW8Num86z2"/>
    <w:rsid w:val="002779A6"/>
  </w:style>
  <w:style w:type="character" w:customStyle="1" w:styleId="WW8Num86z3">
    <w:name w:val="WW8Num86z3"/>
    <w:rsid w:val="002779A6"/>
  </w:style>
  <w:style w:type="character" w:customStyle="1" w:styleId="WW8Num86z4">
    <w:name w:val="WW8Num86z4"/>
    <w:rsid w:val="002779A6"/>
  </w:style>
  <w:style w:type="character" w:customStyle="1" w:styleId="WW8Num86z5">
    <w:name w:val="WW8Num86z5"/>
    <w:rsid w:val="002779A6"/>
  </w:style>
  <w:style w:type="character" w:customStyle="1" w:styleId="WW8Num86z6">
    <w:name w:val="WW8Num86z6"/>
    <w:rsid w:val="002779A6"/>
  </w:style>
  <w:style w:type="character" w:customStyle="1" w:styleId="WW8Num86z7">
    <w:name w:val="WW8Num86z7"/>
    <w:rsid w:val="002779A6"/>
  </w:style>
  <w:style w:type="character" w:customStyle="1" w:styleId="WW8Num86z8">
    <w:name w:val="WW8Num86z8"/>
    <w:rsid w:val="002779A6"/>
  </w:style>
  <w:style w:type="character" w:customStyle="1" w:styleId="WW8Num87z0">
    <w:name w:val="WW8Num87z0"/>
    <w:rsid w:val="002779A6"/>
  </w:style>
  <w:style w:type="character" w:customStyle="1" w:styleId="WW8Num87z1">
    <w:name w:val="WW8Num87z1"/>
    <w:rsid w:val="002779A6"/>
  </w:style>
  <w:style w:type="character" w:customStyle="1" w:styleId="WW8Num87z2">
    <w:name w:val="WW8Num87z2"/>
    <w:rsid w:val="002779A6"/>
  </w:style>
  <w:style w:type="character" w:customStyle="1" w:styleId="WW8Num87z3">
    <w:name w:val="WW8Num87z3"/>
    <w:rsid w:val="002779A6"/>
  </w:style>
  <w:style w:type="character" w:customStyle="1" w:styleId="WW8Num87z4">
    <w:name w:val="WW8Num87z4"/>
    <w:rsid w:val="002779A6"/>
  </w:style>
  <w:style w:type="character" w:customStyle="1" w:styleId="WW8Num87z5">
    <w:name w:val="WW8Num87z5"/>
    <w:rsid w:val="002779A6"/>
  </w:style>
  <w:style w:type="character" w:customStyle="1" w:styleId="WW8Num87z6">
    <w:name w:val="WW8Num87z6"/>
    <w:rsid w:val="002779A6"/>
  </w:style>
  <w:style w:type="character" w:customStyle="1" w:styleId="WW8Num87z7">
    <w:name w:val="WW8Num87z7"/>
    <w:rsid w:val="002779A6"/>
  </w:style>
  <w:style w:type="character" w:customStyle="1" w:styleId="WW8Num87z8">
    <w:name w:val="WW8Num87z8"/>
    <w:rsid w:val="002779A6"/>
  </w:style>
  <w:style w:type="character" w:customStyle="1" w:styleId="WW8Num88z0">
    <w:name w:val="WW8Num88z0"/>
    <w:rsid w:val="002779A6"/>
  </w:style>
  <w:style w:type="character" w:customStyle="1" w:styleId="WW8Num88z1">
    <w:name w:val="WW8Num88z1"/>
    <w:rsid w:val="002779A6"/>
  </w:style>
  <w:style w:type="character" w:customStyle="1" w:styleId="WW8Num88z2">
    <w:name w:val="WW8Num88z2"/>
    <w:rsid w:val="002779A6"/>
  </w:style>
  <w:style w:type="character" w:customStyle="1" w:styleId="WW8Num88z3">
    <w:name w:val="WW8Num88z3"/>
    <w:rsid w:val="002779A6"/>
  </w:style>
  <w:style w:type="character" w:customStyle="1" w:styleId="WW8Num88z4">
    <w:name w:val="WW8Num88z4"/>
    <w:rsid w:val="002779A6"/>
  </w:style>
  <w:style w:type="character" w:customStyle="1" w:styleId="WW8Num88z5">
    <w:name w:val="WW8Num88z5"/>
    <w:rsid w:val="002779A6"/>
  </w:style>
  <w:style w:type="character" w:customStyle="1" w:styleId="WW8Num88z6">
    <w:name w:val="WW8Num88z6"/>
    <w:rsid w:val="002779A6"/>
  </w:style>
  <w:style w:type="character" w:customStyle="1" w:styleId="WW8Num88z7">
    <w:name w:val="WW8Num88z7"/>
    <w:rsid w:val="002779A6"/>
  </w:style>
  <w:style w:type="character" w:customStyle="1" w:styleId="WW8Num88z8">
    <w:name w:val="WW8Num88z8"/>
    <w:rsid w:val="002779A6"/>
  </w:style>
  <w:style w:type="character" w:customStyle="1" w:styleId="WW8Num89z0">
    <w:name w:val="WW8Num89z0"/>
    <w:rsid w:val="002779A6"/>
  </w:style>
  <w:style w:type="character" w:customStyle="1" w:styleId="WW8Num89z1">
    <w:name w:val="WW8Num89z1"/>
    <w:rsid w:val="002779A6"/>
  </w:style>
  <w:style w:type="character" w:customStyle="1" w:styleId="WW8Num89z2">
    <w:name w:val="WW8Num89z2"/>
    <w:rsid w:val="002779A6"/>
  </w:style>
  <w:style w:type="character" w:customStyle="1" w:styleId="WW8Num89z3">
    <w:name w:val="WW8Num89z3"/>
    <w:rsid w:val="002779A6"/>
  </w:style>
  <w:style w:type="character" w:customStyle="1" w:styleId="WW8Num89z4">
    <w:name w:val="WW8Num89z4"/>
    <w:rsid w:val="002779A6"/>
  </w:style>
  <w:style w:type="character" w:customStyle="1" w:styleId="WW8Num89z5">
    <w:name w:val="WW8Num89z5"/>
    <w:rsid w:val="002779A6"/>
  </w:style>
  <w:style w:type="character" w:customStyle="1" w:styleId="WW8Num89z6">
    <w:name w:val="WW8Num89z6"/>
    <w:rsid w:val="002779A6"/>
  </w:style>
  <w:style w:type="character" w:customStyle="1" w:styleId="WW8Num89z7">
    <w:name w:val="WW8Num89z7"/>
    <w:rsid w:val="002779A6"/>
  </w:style>
  <w:style w:type="character" w:customStyle="1" w:styleId="WW8Num89z8">
    <w:name w:val="WW8Num89z8"/>
    <w:rsid w:val="002779A6"/>
  </w:style>
  <w:style w:type="character" w:customStyle="1" w:styleId="WW8Num90z0">
    <w:name w:val="WW8Num90z0"/>
    <w:rsid w:val="002779A6"/>
    <w:rPr>
      <w:b w:val="0"/>
    </w:rPr>
  </w:style>
  <w:style w:type="character" w:customStyle="1" w:styleId="WW8Num90z1">
    <w:name w:val="WW8Num90z1"/>
    <w:rsid w:val="002779A6"/>
  </w:style>
  <w:style w:type="character" w:customStyle="1" w:styleId="WW8Num90z2">
    <w:name w:val="WW8Num90z2"/>
    <w:rsid w:val="002779A6"/>
  </w:style>
  <w:style w:type="character" w:customStyle="1" w:styleId="WW8Num90z3">
    <w:name w:val="WW8Num90z3"/>
    <w:rsid w:val="002779A6"/>
  </w:style>
  <w:style w:type="character" w:customStyle="1" w:styleId="WW8Num90z4">
    <w:name w:val="WW8Num90z4"/>
    <w:rsid w:val="002779A6"/>
  </w:style>
  <w:style w:type="character" w:customStyle="1" w:styleId="WW8Num90z5">
    <w:name w:val="WW8Num90z5"/>
    <w:rsid w:val="002779A6"/>
  </w:style>
  <w:style w:type="character" w:customStyle="1" w:styleId="WW8Num90z6">
    <w:name w:val="WW8Num90z6"/>
    <w:rsid w:val="002779A6"/>
  </w:style>
  <w:style w:type="character" w:customStyle="1" w:styleId="WW8Num90z7">
    <w:name w:val="WW8Num90z7"/>
    <w:rsid w:val="002779A6"/>
  </w:style>
  <w:style w:type="character" w:customStyle="1" w:styleId="WW8Num90z8">
    <w:name w:val="WW8Num90z8"/>
    <w:rsid w:val="002779A6"/>
  </w:style>
  <w:style w:type="character" w:customStyle="1" w:styleId="WW8Num91z0">
    <w:name w:val="WW8Num91z0"/>
    <w:rsid w:val="002779A6"/>
    <w:rPr>
      <w:rFonts w:ascii="Tahoma" w:hAnsi="Tahoma" w:cs="Tahoma"/>
      <w:sz w:val="20"/>
      <w:szCs w:val="20"/>
      <w:lang w:eastAsia="pl-PL"/>
    </w:rPr>
  </w:style>
  <w:style w:type="character" w:customStyle="1" w:styleId="WW8Num91z1">
    <w:name w:val="WW8Num91z1"/>
    <w:rsid w:val="002779A6"/>
  </w:style>
  <w:style w:type="character" w:customStyle="1" w:styleId="WW8Num91z2">
    <w:name w:val="WW8Num91z2"/>
    <w:rsid w:val="002779A6"/>
  </w:style>
  <w:style w:type="character" w:customStyle="1" w:styleId="WW8Num91z3">
    <w:name w:val="WW8Num91z3"/>
    <w:rsid w:val="002779A6"/>
  </w:style>
  <w:style w:type="character" w:customStyle="1" w:styleId="WW8Num91z4">
    <w:name w:val="WW8Num91z4"/>
    <w:rsid w:val="002779A6"/>
  </w:style>
  <w:style w:type="character" w:customStyle="1" w:styleId="WW8Num91z5">
    <w:name w:val="WW8Num91z5"/>
    <w:rsid w:val="002779A6"/>
  </w:style>
  <w:style w:type="character" w:customStyle="1" w:styleId="WW8Num91z6">
    <w:name w:val="WW8Num91z6"/>
    <w:rsid w:val="002779A6"/>
  </w:style>
  <w:style w:type="character" w:customStyle="1" w:styleId="WW8Num91z7">
    <w:name w:val="WW8Num91z7"/>
    <w:rsid w:val="002779A6"/>
  </w:style>
  <w:style w:type="character" w:customStyle="1" w:styleId="WW8Num91z8">
    <w:name w:val="WW8Num91z8"/>
    <w:rsid w:val="002779A6"/>
  </w:style>
  <w:style w:type="character" w:customStyle="1" w:styleId="WW8Num92z0">
    <w:name w:val="WW8Num92z0"/>
    <w:rsid w:val="002779A6"/>
  </w:style>
  <w:style w:type="character" w:customStyle="1" w:styleId="WW8Num92z1">
    <w:name w:val="WW8Num92z1"/>
    <w:rsid w:val="002779A6"/>
    <w:rPr>
      <w:rFonts w:ascii="Tahoma" w:hAnsi="Tahoma" w:cs="Tahoma"/>
      <w:sz w:val="20"/>
      <w:szCs w:val="20"/>
      <w:lang w:eastAsia="pl-PL"/>
    </w:rPr>
  </w:style>
  <w:style w:type="character" w:customStyle="1" w:styleId="WW8Num92z2">
    <w:name w:val="WW8Num92z2"/>
    <w:rsid w:val="002779A6"/>
  </w:style>
  <w:style w:type="character" w:customStyle="1" w:styleId="WW8Num92z3">
    <w:name w:val="WW8Num92z3"/>
    <w:rsid w:val="002779A6"/>
  </w:style>
  <w:style w:type="character" w:customStyle="1" w:styleId="WW8Num92z4">
    <w:name w:val="WW8Num92z4"/>
    <w:rsid w:val="002779A6"/>
  </w:style>
  <w:style w:type="character" w:customStyle="1" w:styleId="WW8Num92z5">
    <w:name w:val="WW8Num92z5"/>
    <w:rsid w:val="002779A6"/>
  </w:style>
  <w:style w:type="character" w:customStyle="1" w:styleId="WW8Num92z6">
    <w:name w:val="WW8Num92z6"/>
    <w:rsid w:val="002779A6"/>
  </w:style>
  <w:style w:type="character" w:customStyle="1" w:styleId="WW8Num92z7">
    <w:name w:val="WW8Num92z7"/>
    <w:rsid w:val="002779A6"/>
  </w:style>
  <w:style w:type="character" w:customStyle="1" w:styleId="WW8Num92z8">
    <w:name w:val="WW8Num92z8"/>
    <w:rsid w:val="002779A6"/>
  </w:style>
  <w:style w:type="character" w:customStyle="1" w:styleId="WW8Num93z0">
    <w:name w:val="WW8Num93z0"/>
    <w:rsid w:val="002779A6"/>
    <w:rPr>
      <w:b/>
      <w:bCs/>
    </w:rPr>
  </w:style>
  <w:style w:type="character" w:customStyle="1" w:styleId="WW8Num93z1">
    <w:name w:val="WW8Num93z1"/>
    <w:rsid w:val="002779A6"/>
  </w:style>
  <w:style w:type="character" w:customStyle="1" w:styleId="WW8Num93z2">
    <w:name w:val="WW8Num93z2"/>
    <w:rsid w:val="002779A6"/>
  </w:style>
  <w:style w:type="character" w:customStyle="1" w:styleId="WW8Num93z3">
    <w:name w:val="WW8Num93z3"/>
    <w:rsid w:val="002779A6"/>
  </w:style>
  <w:style w:type="character" w:customStyle="1" w:styleId="WW8Num93z4">
    <w:name w:val="WW8Num93z4"/>
    <w:rsid w:val="002779A6"/>
  </w:style>
  <w:style w:type="character" w:customStyle="1" w:styleId="WW8Num93z5">
    <w:name w:val="WW8Num93z5"/>
    <w:rsid w:val="002779A6"/>
  </w:style>
  <w:style w:type="character" w:customStyle="1" w:styleId="WW8Num93z6">
    <w:name w:val="WW8Num93z6"/>
    <w:rsid w:val="002779A6"/>
  </w:style>
  <w:style w:type="character" w:customStyle="1" w:styleId="WW8Num93z7">
    <w:name w:val="WW8Num93z7"/>
    <w:rsid w:val="002779A6"/>
  </w:style>
  <w:style w:type="character" w:customStyle="1" w:styleId="WW8Num93z8">
    <w:name w:val="WW8Num93z8"/>
    <w:rsid w:val="002779A6"/>
  </w:style>
  <w:style w:type="character" w:customStyle="1" w:styleId="WW8Num94z0">
    <w:name w:val="WW8Num94z0"/>
    <w:rsid w:val="002779A6"/>
    <w:rPr>
      <w:rFonts w:ascii="Tahoma" w:hAnsi="Tahoma" w:cs="Tahoma" w:hint="default"/>
      <w:sz w:val="20"/>
      <w:szCs w:val="20"/>
      <w:lang w:eastAsia="pl-PL"/>
    </w:rPr>
  </w:style>
  <w:style w:type="character" w:customStyle="1" w:styleId="WW8Num94z1">
    <w:name w:val="WW8Num94z1"/>
    <w:rsid w:val="002779A6"/>
  </w:style>
  <w:style w:type="character" w:customStyle="1" w:styleId="WW8Num94z2">
    <w:name w:val="WW8Num94z2"/>
    <w:rsid w:val="002779A6"/>
  </w:style>
  <w:style w:type="character" w:customStyle="1" w:styleId="WW8Num94z3">
    <w:name w:val="WW8Num94z3"/>
    <w:rsid w:val="002779A6"/>
  </w:style>
  <w:style w:type="character" w:customStyle="1" w:styleId="WW8Num94z4">
    <w:name w:val="WW8Num94z4"/>
    <w:rsid w:val="002779A6"/>
  </w:style>
  <w:style w:type="character" w:customStyle="1" w:styleId="WW8Num94z5">
    <w:name w:val="WW8Num94z5"/>
    <w:rsid w:val="002779A6"/>
  </w:style>
  <w:style w:type="character" w:customStyle="1" w:styleId="WW8Num94z6">
    <w:name w:val="WW8Num94z6"/>
    <w:rsid w:val="002779A6"/>
  </w:style>
  <w:style w:type="character" w:customStyle="1" w:styleId="WW8Num94z7">
    <w:name w:val="WW8Num94z7"/>
    <w:rsid w:val="002779A6"/>
  </w:style>
  <w:style w:type="character" w:customStyle="1" w:styleId="WW8Num94z8">
    <w:name w:val="WW8Num94z8"/>
    <w:rsid w:val="002779A6"/>
  </w:style>
  <w:style w:type="character" w:customStyle="1" w:styleId="WW8Num6z3">
    <w:name w:val="WW8Num6z3"/>
    <w:rsid w:val="002779A6"/>
    <w:rPr>
      <w:rFonts w:ascii="Calibri" w:hAnsi="Calibri" w:cs="Calibri"/>
      <w:sz w:val="22"/>
      <w:szCs w:val="22"/>
    </w:rPr>
  </w:style>
  <w:style w:type="character" w:customStyle="1" w:styleId="WW8Num6z4">
    <w:name w:val="WW8Num6z4"/>
    <w:rsid w:val="002779A6"/>
  </w:style>
  <w:style w:type="character" w:customStyle="1" w:styleId="WW8Num6z5">
    <w:name w:val="WW8Num6z5"/>
    <w:rsid w:val="002779A6"/>
  </w:style>
  <w:style w:type="character" w:customStyle="1" w:styleId="WW8Num6z6">
    <w:name w:val="WW8Num6z6"/>
    <w:rsid w:val="002779A6"/>
  </w:style>
  <w:style w:type="character" w:customStyle="1" w:styleId="WW8Num6z7">
    <w:name w:val="WW8Num6z7"/>
    <w:rsid w:val="002779A6"/>
  </w:style>
  <w:style w:type="character" w:customStyle="1" w:styleId="WW8Num6z8">
    <w:name w:val="WW8Num6z8"/>
    <w:rsid w:val="002779A6"/>
  </w:style>
  <w:style w:type="character" w:customStyle="1" w:styleId="WW8Num7z1">
    <w:name w:val="WW8Num7z1"/>
    <w:rsid w:val="002779A6"/>
    <w:rPr>
      <w:rFonts w:ascii="Symbol" w:hAnsi="Symbol" w:cs="Symbol"/>
    </w:rPr>
  </w:style>
  <w:style w:type="character" w:customStyle="1" w:styleId="WW8Num7z2">
    <w:name w:val="WW8Num7z2"/>
    <w:rsid w:val="002779A6"/>
    <w:rPr>
      <w:rFonts w:cs="Times New Roman"/>
      <w:b/>
      <w:u w:val="none"/>
    </w:rPr>
  </w:style>
  <w:style w:type="character" w:customStyle="1" w:styleId="WW8Num8z2">
    <w:name w:val="WW8Num8z2"/>
    <w:rsid w:val="002779A6"/>
    <w:rPr>
      <w:b w:val="0"/>
      <w:u w:val="none"/>
    </w:rPr>
  </w:style>
  <w:style w:type="character" w:customStyle="1" w:styleId="WW8Num8z3">
    <w:name w:val="WW8Num8z3"/>
    <w:rsid w:val="002779A6"/>
  </w:style>
  <w:style w:type="character" w:customStyle="1" w:styleId="WW8Num8z4">
    <w:name w:val="WW8Num8z4"/>
    <w:rsid w:val="002779A6"/>
  </w:style>
  <w:style w:type="character" w:customStyle="1" w:styleId="WW8Num8z5">
    <w:name w:val="WW8Num8z5"/>
    <w:rsid w:val="002779A6"/>
  </w:style>
  <w:style w:type="character" w:customStyle="1" w:styleId="WW8Num8z6">
    <w:name w:val="WW8Num8z6"/>
    <w:rsid w:val="002779A6"/>
  </w:style>
  <w:style w:type="character" w:customStyle="1" w:styleId="WW8Num8z7">
    <w:name w:val="WW8Num8z7"/>
    <w:rsid w:val="002779A6"/>
  </w:style>
  <w:style w:type="character" w:customStyle="1" w:styleId="WW8Num8z8">
    <w:name w:val="WW8Num8z8"/>
    <w:rsid w:val="002779A6"/>
  </w:style>
  <w:style w:type="character" w:customStyle="1" w:styleId="WW8Num9z1">
    <w:name w:val="WW8Num9z1"/>
    <w:rsid w:val="002779A6"/>
    <w:rPr>
      <w:rFonts w:ascii="OpenSymbol" w:hAnsi="OpenSymbol" w:cs="OpenSymbol"/>
    </w:rPr>
  </w:style>
  <w:style w:type="character" w:customStyle="1" w:styleId="WW8Num9z2">
    <w:name w:val="WW8Num9z2"/>
    <w:rsid w:val="002779A6"/>
    <w:rPr>
      <w:rFonts w:cs="Times New Roman"/>
    </w:rPr>
  </w:style>
  <w:style w:type="character" w:customStyle="1" w:styleId="WW8Num19z1">
    <w:name w:val="WW8Num19z1"/>
    <w:rsid w:val="002779A6"/>
    <w:rPr>
      <w:rFonts w:ascii="Calibri" w:hAnsi="Calibri" w:cs="Calibri" w:hint="default"/>
      <w:spacing w:val="-1"/>
      <w:sz w:val="22"/>
      <w:szCs w:val="22"/>
    </w:rPr>
  </w:style>
  <w:style w:type="character" w:customStyle="1" w:styleId="WW8Num19z2">
    <w:name w:val="WW8Num19z2"/>
    <w:rsid w:val="002779A6"/>
    <w:rPr>
      <w:rFonts w:ascii="Wingdings 2" w:hAnsi="Wingdings 2" w:cs="Wingdings 2"/>
    </w:rPr>
  </w:style>
  <w:style w:type="character" w:customStyle="1" w:styleId="WW8Num22z1">
    <w:name w:val="WW8Num22z1"/>
    <w:rsid w:val="002779A6"/>
    <w:rPr>
      <w:rFonts w:ascii="OpenSymbol" w:hAnsi="OpenSymbol" w:cs="OpenSymbol"/>
    </w:rPr>
  </w:style>
  <w:style w:type="character" w:customStyle="1" w:styleId="WW8Num22z2">
    <w:name w:val="WW8Num22z2"/>
    <w:rsid w:val="002779A6"/>
    <w:rPr>
      <w:rFonts w:cs="Times New Roman"/>
    </w:rPr>
  </w:style>
  <w:style w:type="character" w:customStyle="1" w:styleId="WW8Num23z1">
    <w:name w:val="WW8Num23z1"/>
    <w:rsid w:val="002779A6"/>
  </w:style>
  <w:style w:type="character" w:customStyle="1" w:styleId="WW8Num23z2">
    <w:name w:val="WW8Num23z2"/>
    <w:rsid w:val="002779A6"/>
  </w:style>
  <w:style w:type="character" w:customStyle="1" w:styleId="WW8Num23z3">
    <w:name w:val="WW8Num23z3"/>
    <w:rsid w:val="002779A6"/>
  </w:style>
  <w:style w:type="character" w:customStyle="1" w:styleId="WW8Num23z4">
    <w:name w:val="WW8Num23z4"/>
    <w:rsid w:val="002779A6"/>
  </w:style>
  <w:style w:type="character" w:customStyle="1" w:styleId="WW8Num23z5">
    <w:name w:val="WW8Num23z5"/>
    <w:rsid w:val="002779A6"/>
  </w:style>
  <w:style w:type="character" w:customStyle="1" w:styleId="WW8Num23z6">
    <w:name w:val="WW8Num23z6"/>
    <w:rsid w:val="002779A6"/>
  </w:style>
  <w:style w:type="character" w:customStyle="1" w:styleId="WW8Num23z7">
    <w:name w:val="WW8Num23z7"/>
    <w:rsid w:val="002779A6"/>
  </w:style>
  <w:style w:type="character" w:customStyle="1" w:styleId="WW8Num23z8">
    <w:name w:val="WW8Num23z8"/>
    <w:rsid w:val="002779A6"/>
  </w:style>
  <w:style w:type="character" w:customStyle="1" w:styleId="WW8Num24z1">
    <w:name w:val="WW8Num24z1"/>
    <w:rsid w:val="002779A6"/>
    <w:rPr>
      <w:rFonts w:cs="Times New Roman"/>
    </w:rPr>
  </w:style>
  <w:style w:type="character" w:customStyle="1" w:styleId="WW8Num27z1">
    <w:name w:val="WW8Num27z1"/>
    <w:rsid w:val="002779A6"/>
    <w:rPr>
      <w:rFonts w:ascii="Calibri" w:hAnsi="Calibri" w:cs="Times New Roman"/>
      <w:b w:val="0"/>
      <w:i w:val="0"/>
      <w:sz w:val="22"/>
      <w:szCs w:val="22"/>
    </w:rPr>
  </w:style>
  <w:style w:type="character" w:customStyle="1" w:styleId="WW8Num27z2">
    <w:name w:val="WW8Num27z2"/>
    <w:rsid w:val="002779A6"/>
    <w:rPr>
      <w:rFonts w:cs="Times New Roman"/>
    </w:rPr>
  </w:style>
  <w:style w:type="character" w:customStyle="1" w:styleId="WW8Num29z2">
    <w:name w:val="WW8Num29z2"/>
    <w:rsid w:val="002779A6"/>
    <w:rPr>
      <w:rFonts w:cs="Times New Roman"/>
      <w:b w:val="0"/>
    </w:rPr>
  </w:style>
  <w:style w:type="character" w:customStyle="1" w:styleId="WW8Num30z1">
    <w:name w:val="WW8Num30z1"/>
    <w:rsid w:val="002779A6"/>
  </w:style>
  <w:style w:type="character" w:customStyle="1" w:styleId="WW8Num30z2">
    <w:name w:val="WW8Num30z2"/>
    <w:rsid w:val="002779A6"/>
  </w:style>
  <w:style w:type="character" w:customStyle="1" w:styleId="WW8Num30z3">
    <w:name w:val="WW8Num30z3"/>
    <w:rsid w:val="002779A6"/>
  </w:style>
  <w:style w:type="character" w:customStyle="1" w:styleId="WW8Num30z4">
    <w:name w:val="WW8Num30z4"/>
    <w:rsid w:val="002779A6"/>
  </w:style>
  <w:style w:type="character" w:customStyle="1" w:styleId="WW8Num30z5">
    <w:name w:val="WW8Num30z5"/>
    <w:rsid w:val="002779A6"/>
  </w:style>
  <w:style w:type="character" w:customStyle="1" w:styleId="WW8Num30z6">
    <w:name w:val="WW8Num30z6"/>
    <w:rsid w:val="002779A6"/>
  </w:style>
  <w:style w:type="character" w:customStyle="1" w:styleId="WW8Num30z7">
    <w:name w:val="WW8Num30z7"/>
    <w:rsid w:val="002779A6"/>
  </w:style>
  <w:style w:type="character" w:customStyle="1" w:styleId="WW8Num30z8">
    <w:name w:val="WW8Num30z8"/>
    <w:rsid w:val="002779A6"/>
  </w:style>
  <w:style w:type="character" w:customStyle="1" w:styleId="WW8Num31z2">
    <w:name w:val="WW8Num31z2"/>
    <w:rsid w:val="002779A6"/>
  </w:style>
  <w:style w:type="character" w:customStyle="1" w:styleId="WW8Num31z3">
    <w:name w:val="WW8Num31z3"/>
    <w:rsid w:val="002779A6"/>
  </w:style>
  <w:style w:type="character" w:customStyle="1" w:styleId="WW8Num31z4">
    <w:name w:val="WW8Num31z4"/>
    <w:rsid w:val="002779A6"/>
  </w:style>
  <w:style w:type="character" w:customStyle="1" w:styleId="WW8Num31z5">
    <w:name w:val="WW8Num31z5"/>
    <w:rsid w:val="002779A6"/>
  </w:style>
  <w:style w:type="character" w:customStyle="1" w:styleId="WW8Num31z6">
    <w:name w:val="WW8Num31z6"/>
    <w:rsid w:val="002779A6"/>
  </w:style>
  <w:style w:type="character" w:customStyle="1" w:styleId="WW8Num31z7">
    <w:name w:val="WW8Num31z7"/>
    <w:rsid w:val="002779A6"/>
  </w:style>
  <w:style w:type="character" w:customStyle="1" w:styleId="WW8Num31z8">
    <w:name w:val="WW8Num31z8"/>
    <w:rsid w:val="002779A6"/>
  </w:style>
  <w:style w:type="character" w:customStyle="1" w:styleId="WW8Num33z1">
    <w:name w:val="WW8Num33z1"/>
    <w:rsid w:val="002779A6"/>
    <w:rPr>
      <w:rFonts w:ascii="Calibri" w:eastAsia="Times New Roman" w:hAnsi="Calibri" w:cs="Times New Roman"/>
      <w:sz w:val="22"/>
      <w:szCs w:val="22"/>
    </w:rPr>
  </w:style>
  <w:style w:type="character" w:customStyle="1" w:styleId="WW8Num34z1">
    <w:name w:val="WW8Num34z1"/>
    <w:rsid w:val="002779A6"/>
  </w:style>
  <w:style w:type="character" w:customStyle="1" w:styleId="WW8Num34z2">
    <w:name w:val="WW8Num34z2"/>
    <w:rsid w:val="002779A6"/>
  </w:style>
  <w:style w:type="character" w:customStyle="1" w:styleId="WW8Num34z3">
    <w:name w:val="WW8Num34z3"/>
    <w:rsid w:val="002779A6"/>
  </w:style>
  <w:style w:type="character" w:customStyle="1" w:styleId="WW8Num34z4">
    <w:name w:val="WW8Num34z4"/>
    <w:rsid w:val="002779A6"/>
  </w:style>
  <w:style w:type="character" w:customStyle="1" w:styleId="WW8Num34z5">
    <w:name w:val="WW8Num34z5"/>
    <w:rsid w:val="002779A6"/>
  </w:style>
  <w:style w:type="character" w:customStyle="1" w:styleId="WW8Num34z6">
    <w:name w:val="WW8Num34z6"/>
    <w:rsid w:val="002779A6"/>
  </w:style>
  <w:style w:type="character" w:customStyle="1" w:styleId="WW8Num34z7">
    <w:name w:val="WW8Num34z7"/>
    <w:rsid w:val="002779A6"/>
  </w:style>
  <w:style w:type="character" w:customStyle="1" w:styleId="WW8Num34z8">
    <w:name w:val="WW8Num34z8"/>
    <w:rsid w:val="002779A6"/>
  </w:style>
  <w:style w:type="character" w:customStyle="1" w:styleId="WW8Num35z1">
    <w:name w:val="WW8Num35z1"/>
    <w:rsid w:val="002779A6"/>
    <w:rPr>
      <w:rFonts w:hint="default"/>
    </w:rPr>
  </w:style>
  <w:style w:type="character" w:customStyle="1" w:styleId="WW8Num38z1">
    <w:name w:val="WW8Num38z1"/>
    <w:rsid w:val="002779A6"/>
    <w:rPr>
      <w:rFonts w:cs="Times New Roman"/>
    </w:rPr>
  </w:style>
  <w:style w:type="character" w:customStyle="1" w:styleId="WW8Num38z2">
    <w:name w:val="WW8Num38z2"/>
    <w:rsid w:val="002779A6"/>
    <w:rPr>
      <w:rFonts w:ascii="Times New Roman" w:hAnsi="Times New Roman" w:cs="Times New Roman"/>
      <w:b w:val="0"/>
      <w:i w:val="0"/>
      <w:sz w:val="24"/>
    </w:rPr>
  </w:style>
  <w:style w:type="character" w:customStyle="1" w:styleId="WW8Num41z1">
    <w:name w:val="WW8Num41z1"/>
    <w:rsid w:val="002779A6"/>
    <w:rPr>
      <w:rFonts w:ascii="Times New Roman" w:hAnsi="Times New Roman" w:cs="Times New Roman"/>
    </w:rPr>
  </w:style>
  <w:style w:type="character" w:customStyle="1" w:styleId="WW8Num41z2">
    <w:name w:val="WW8Num41z2"/>
    <w:rsid w:val="002779A6"/>
  </w:style>
  <w:style w:type="character" w:customStyle="1" w:styleId="WW8Num41z3">
    <w:name w:val="WW8Num41z3"/>
    <w:rsid w:val="002779A6"/>
  </w:style>
  <w:style w:type="character" w:customStyle="1" w:styleId="WW8Num41z4">
    <w:name w:val="WW8Num41z4"/>
    <w:rsid w:val="002779A6"/>
  </w:style>
  <w:style w:type="character" w:customStyle="1" w:styleId="WW8Num41z5">
    <w:name w:val="WW8Num41z5"/>
    <w:rsid w:val="002779A6"/>
  </w:style>
  <w:style w:type="character" w:customStyle="1" w:styleId="WW8Num41z6">
    <w:name w:val="WW8Num41z6"/>
    <w:rsid w:val="002779A6"/>
  </w:style>
  <w:style w:type="character" w:customStyle="1" w:styleId="WW8Num41z7">
    <w:name w:val="WW8Num41z7"/>
    <w:rsid w:val="002779A6"/>
  </w:style>
  <w:style w:type="character" w:customStyle="1" w:styleId="WW8Num41z8">
    <w:name w:val="WW8Num41z8"/>
    <w:rsid w:val="002779A6"/>
  </w:style>
  <w:style w:type="character" w:customStyle="1" w:styleId="WW8Num43z1">
    <w:name w:val="WW8Num43z1"/>
    <w:rsid w:val="002779A6"/>
  </w:style>
  <w:style w:type="character" w:customStyle="1" w:styleId="WW8Num43z2">
    <w:name w:val="WW8Num43z2"/>
    <w:rsid w:val="002779A6"/>
  </w:style>
  <w:style w:type="character" w:customStyle="1" w:styleId="WW8Num43z3">
    <w:name w:val="WW8Num43z3"/>
    <w:rsid w:val="002779A6"/>
  </w:style>
  <w:style w:type="character" w:customStyle="1" w:styleId="WW8Num43z4">
    <w:name w:val="WW8Num43z4"/>
    <w:rsid w:val="002779A6"/>
  </w:style>
  <w:style w:type="character" w:customStyle="1" w:styleId="WW8Num43z5">
    <w:name w:val="WW8Num43z5"/>
    <w:rsid w:val="002779A6"/>
  </w:style>
  <w:style w:type="character" w:customStyle="1" w:styleId="WW8Num43z6">
    <w:name w:val="WW8Num43z6"/>
    <w:rsid w:val="002779A6"/>
  </w:style>
  <w:style w:type="character" w:customStyle="1" w:styleId="WW8Num43z7">
    <w:name w:val="WW8Num43z7"/>
    <w:rsid w:val="002779A6"/>
  </w:style>
  <w:style w:type="character" w:customStyle="1" w:styleId="WW8Num43z8">
    <w:name w:val="WW8Num43z8"/>
    <w:rsid w:val="002779A6"/>
  </w:style>
  <w:style w:type="character" w:customStyle="1" w:styleId="WW8Num46z1">
    <w:name w:val="WW8Num46z1"/>
    <w:rsid w:val="002779A6"/>
  </w:style>
  <w:style w:type="character" w:customStyle="1" w:styleId="WW8Num46z2">
    <w:name w:val="WW8Num46z2"/>
    <w:rsid w:val="002779A6"/>
    <w:rPr>
      <w:rFonts w:ascii="Calibri" w:hAnsi="Calibri" w:cs="Calibri"/>
      <w:spacing w:val="-1"/>
      <w:sz w:val="22"/>
      <w:szCs w:val="22"/>
    </w:rPr>
  </w:style>
  <w:style w:type="character" w:customStyle="1" w:styleId="WW8Num46z3">
    <w:name w:val="WW8Num46z3"/>
    <w:rsid w:val="002779A6"/>
  </w:style>
  <w:style w:type="character" w:customStyle="1" w:styleId="WW8Num46z4">
    <w:name w:val="WW8Num46z4"/>
    <w:rsid w:val="002779A6"/>
  </w:style>
  <w:style w:type="character" w:customStyle="1" w:styleId="WW8Num46z5">
    <w:name w:val="WW8Num46z5"/>
    <w:rsid w:val="002779A6"/>
  </w:style>
  <w:style w:type="character" w:customStyle="1" w:styleId="WW8Num46z6">
    <w:name w:val="WW8Num46z6"/>
    <w:rsid w:val="002779A6"/>
  </w:style>
  <w:style w:type="character" w:customStyle="1" w:styleId="WW8Num46z7">
    <w:name w:val="WW8Num46z7"/>
    <w:rsid w:val="002779A6"/>
  </w:style>
  <w:style w:type="character" w:customStyle="1" w:styleId="WW8Num46z8">
    <w:name w:val="WW8Num46z8"/>
    <w:rsid w:val="002779A6"/>
  </w:style>
  <w:style w:type="character" w:customStyle="1" w:styleId="WW8Num47z1">
    <w:name w:val="WW8Num47z1"/>
    <w:rsid w:val="002779A6"/>
  </w:style>
  <w:style w:type="character" w:customStyle="1" w:styleId="WW8Num47z2">
    <w:name w:val="WW8Num47z2"/>
    <w:rsid w:val="002779A6"/>
  </w:style>
  <w:style w:type="character" w:customStyle="1" w:styleId="WW8Num47z3">
    <w:name w:val="WW8Num47z3"/>
    <w:rsid w:val="002779A6"/>
  </w:style>
  <w:style w:type="character" w:customStyle="1" w:styleId="WW8Num47z4">
    <w:name w:val="WW8Num47z4"/>
    <w:rsid w:val="002779A6"/>
  </w:style>
  <w:style w:type="character" w:customStyle="1" w:styleId="WW8Num47z5">
    <w:name w:val="WW8Num47z5"/>
    <w:rsid w:val="002779A6"/>
  </w:style>
  <w:style w:type="character" w:customStyle="1" w:styleId="WW8Num47z6">
    <w:name w:val="WW8Num47z6"/>
    <w:rsid w:val="002779A6"/>
  </w:style>
  <w:style w:type="character" w:customStyle="1" w:styleId="WW8Num47z7">
    <w:name w:val="WW8Num47z7"/>
    <w:rsid w:val="002779A6"/>
  </w:style>
  <w:style w:type="character" w:customStyle="1" w:styleId="WW8Num47z8">
    <w:name w:val="WW8Num47z8"/>
    <w:rsid w:val="002779A6"/>
  </w:style>
  <w:style w:type="character" w:customStyle="1" w:styleId="WW8Num49z1">
    <w:name w:val="WW8Num49z1"/>
    <w:rsid w:val="002779A6"/>
  </w:style>
  <w:style w:type="character" w:customStyle="1" w:styleId="WW8Num49z2">
    <w:name w:val="WW8Num49z2"/>
    <w:rsid w:val="002779A6"/>
  </w:style>
  <w:style w:type="character" w:customStyle="1" w:styleId="WW8Num49z3">
    <w:name w:val="WW8Num49z3"/>
    <w:rsid w:val="002779A6"/>
  </w:style>
  <w:style w:type="character" w:customStyle="1" w:styleId="WW8Num49z4">
    <w:name w:val="WW8Num49z4"/>
    <w:rsid w:val="002779A6"/>
  </w:style>
  <w:style w:type="character" w:customStyle="1" w:styleId="WW8Num49z5">
    <w:name w:val="WW8Num49z5"/>
    <w:rsid w:val="002779A6"/>
  </w:style>
  <w:style w:type="character" w:customStyle="1" w:styleId="WW8Num49z6">
    <w:name w:val="WW8Num49z6"/>
    <w:rsid w:val="002779A6"/>
  </w:style>
  <w:style w:type="character" w:customStyle="1" w:styleId="WW8Num49z7">
    <w:name w:val="WW8Num49z7"/>
    <w:rsid w:val="002779A6"/>
  </w:style>
  <w:style w:type="character" w:customStyle="1" w:styleId="WW8Num49z8">
    <w:name w:val="WW8Num49z8"/>
    <w:rsid w:val="002779A6"/>
  </w:style>
  <w:style w:type="character" w:customStyle="1" w:styleId="WW8Num50z1">
    <w:name w:val="WW8Num50z1"/>
    <w:rsid w:val="002779A6"/>
    <w:rPr>
      <w:rFonts w:ascii="Courier New" w:hAnsi="Courier New" w:cs="Courier New" w:hint="default"/>
    </w:rPr>
  </w:style>
  <w:style w:type="character" w:customStyle="1" w:styleId="WW8Num50z2">
    <w:name w:val="WW8Num50z2"/>
    <w:rsid w:val="002779A6"/>
    <w:rPr>
      <w:rFonts w:ascii="Wingdings" w:hAnsi="Wingdings" w:cs="Wingdings" w:hint="default"/>
    </w:rPr>
  </w:style>
  <w:style w:type="character" w:customStyle="1" w:styleId="WW8Num50z3">
    <w:name w:val="WW8Num50z3"/>
    <w:rsid w:val="002779A6"/>
    <w:rPr>
      <w:rFonts w:ascii="Symbol" w:hAnsi="Symbol" w:cs="Symbol" w:hint="default"/>
    </w:rPr>
  </w:style>
  <w:style w:type="character" w:customStyle="1" w:styleId="WW8Num52z1">
    <w:name w:val="WW8Num52z1"/>
    <w:rsid w:val="002779A6"/>
  </w:style>
  <w:style w:type="character" w:customStyle="1" w:styleId="WW8Num52z2">
    <w:name w:val="WW8Num52z2"/>
    <w:rsid w:val="002779A6"/>
  </w:style>
  <w:style w:type="character" w:customStyle="1" w:styleId="WW8Num52z3">
    <w:name w:val="WW8Num52z3"/>
    <w:rsid w:val="002779A6"/>
  </w:style>
  <w:style w:type="character" w:customStyle="1" w:styleId="WW8Num52z4">
    <w:name w:val="WW8Num52z4"/>
    <w:rsid w:val="002779A6"/>
  </w:style>
  <w:style w:type="character" w:customStyle="1" w:styleId="WW8Num52z5">
    <w:name w:val="WW8Num52z5"/>
    <w:rsid w:val="002779A6"/>
  </w:style>
  <w:style w:type="character" w:customStyle="1" w:styleId="WW8Num52z6">
    <w:name w:val="WW8Num52z6"/>
    <w:rsid w:val="002779A6"/>
  </w:style>
  <w:style w:type="character" w:customStyle="1" w:styleId="WW8Num52z7">
    <w:name w:val="WW8Num52z7"/>
    <w:rsid w:val="002779A6"/>
  </w:style>
  <w:style w:type="character" w:customStyle="1" w:styleId="WW8Num52z8">
    <w:name w:val="WW8Num52z8"/>
    <w:rsid w:val="002779A6"/>
  </w:style>
  <w:style w:type="character" w:customStyle="1" w:styleId="WW8Num53z1">
    <w:name w:val="WW8Num53z1"/>
    <w:rsid w:val="002779A6"/>
  </w:style>
  <w:style w:type="character" w:customStyle="1" w:styleId="WW8Num53z2">
    <w:name w:val="WW8Num53z2"/>
    <w:rsid w:val="002779A6"/>
  </w:style>
  <w:style w:type="character" w:customStyle="1" w:styleId="WW8Num53z3">
    <w:name w:val="WW8Num53z3"/>
    <w:rsid w:val="002779A6"/>
  </w:style>
  <w:style w:type="character" w:customStyle="1" w:styleId="WW8Num53z4">
    <w:name w:val="WW8Num53z4"/>
    <w:rsid w:val="002779A6"/>
  </w:style>
  <w:style w:type="character" w:customStyle="1" w:styleId="WW8Num53z5">
    <w:name w:val="WW8Num53z5"/>
    <w:rsid w:val="002779A6"/>
  </w:style>
  <w:style w:type="character" w:customStyle="1" w:styleId="WW8Num53z6">
    <w:name w:val="WW8Num53z6"/>
    <w:rsid w:val="002779A6"/>
  </w:style>
  <w:style w:type="character" w:customStyle="1" w:styleId="WW8Num53z7">
    <w:name w:val="WW8Num53z7"/>
    <w:rsid w:val="002779A6"/>
  </w:style>
  <w:style w:type="character" w:customStyle="1" w:styleId="WW8Num53z8">
    <w:name w:val="WW8Num53z8"/>
    <w:rsid w:val="002779A6"/>
  </w:style>
  <w:style w:type="character" w:customStyle="1" w:styleId="WW8Num54z1">
    <w:name w:val="WW8Num54z1"/>
    <w:rsid w:val="002779A6"/>
    <w:rPr>
      <w:rFonts w:ascii="Tahoma" w:eastAsia="Calibri" w:hAnsi="Tahoma" w:cs="Tahoma"/>
    </w:rPr>
  </w:style>
  <w:style w:type="character" w:customStyle="1" w:styleId="WW8Num54z2">
    <w:name w:val="WW8Num54z2"/>
    <w:rsid w:val="002779A6"/>
    <w:rPr>
      <w:rFonts w:cs="Times New Roman"/>
    </w:rPr>
  </w:style>
  <w:style w:type="character" w:customStyle="1" w:styleId="WW8Num54z3">
    <w:name w:val="WW8Num54z3"/>
    <w:rsid w:val="002779A6"/>
    <w:rPr>
      <w:rFonts w:cs="Times New Roman"/>
      <w:b w:val="0"/>
      <w:bCs w:val="0"/>
    </w:rPr>
  </w:style>
  <w:style w:type="character" w:customStyle="1" w:styleId="WW8Num55z1">
    <w:name w:val="WW8Num55z1"/>
    <w:rsid w:val="002779A6"/>
  </w:style>
  <w:style w:type="character" w:customStyle="1" w:styleId="WW8Num55z2">
    <w:name w:val="WW8Num55z2"/>
    <w:rsid w:val="002779A6"/>
  </w:style>
  <w:style w:type="character" w:customStyle="1" w:styleId="WW8Num55z3">
    <w:name w:val="WW8Num55z3"/>
    <w:rsid w:val="002779A6"/>
  </w:style>
  <w:style w:type="character" w:customStyle="1" w:styleId="WW8Num55z4">
    <w:name w:val="WW8Num55z4"/>
    <w:rsid w:val="002779A6"/>
  </w:style>
  <w:style w:type="character" w:customStyle="1" w:styleId="WW8Num55z5">
    <w:name w:val="WW8Num55z5"/>
    <w:rsid w:val="002779A6"/>
  </w:style>
  <w:style w:type="character" w:customStyle="1" w:styleId="WW8Num55z6">
    <w:name w:val="WW8Num55z6"/>
    <w:rsid w:val="002779A6"/>
  </w:style>
  <w:style w:type="character" w:customStyle="1" w:styleId="WW8Num55z7">
    <w:name w:val="WW8Num55z7"/>
    <w:rsid w:val="002779A6"/>
  </w:style>
  <w:style w:type="character" w:customStyle="1" w:styleId="WW8Num55z8">
    <w:name w:val="WW8Num55z8"/>
    <w:rsid w:val="002779A6"/>
  </w:style>
  <w:style w:type="character" w:customStyle="1" w:styleId="WW8Num56z1">
    <w:name w:val="WW8Num56z1"/>
    <w:rsid w:val="002779A6"/>
  </w:style>
  <w:style w:type="character" w:customStyle="1" w:styleId="WW8Num56z2">
    <w:name w:val="WW8Num56z2"/>
    <w:rsid w:val="002779A6"/>
  </w:style>
  <w:style w:type="character" w:customStyle="1" w:styleId="WW8Num56z3">
    <w:name w:val="WW8Num56z3"/>
    <w:rsid w:val="002779A6"/>
  </w:style>
  <w:style w:type="character" w:customStyle="1" w:styleId="WW8Num56z4">
    <w:name w:val="WW8Num56z4"/>
    <w:rsid w:val="002779A6"/>
  </w:style>
  <w:style w:type="character" w:customStyle="1" w:styleId="WW8Num56z5">
    <w:name w:val="WW8Num56z5"/>
    <w:rsid w:val="002779A6"/>
  </w:style>
  <w:style w:type="character" w:customStyle="1" w:styleId="WW8Num56z6">
    <w:name w:val="WW8Num56z6"/>
    <w:rsid w:val="002779A6"/>
  </w:style>
  <w:style w:type="character" w:customStyle="1" w:styleId="WW8Num56z7">
    <w:name w:val="WW8Num56z7"/>
    <w:rsid w:val="002779A6"/>
  </w:style>
  <w:style w:type="character" w:customStyle="1" w:styleId="WW8Num56z8">
    <w:name w:val="WW8Num56z8"/>
    <w:rsid w:val="002779A6"/>
  </w:style>
  <w:style w:type="character" w:customStyle="1" w:styleId="WW8Num58z1">
    <w:name w:val="WW8Num58z1"/>
    <w:rsid w:val="002779A6"/>
    <w:rPr>
      <w:rFonts w:ascii="Calibri" w:eastAsia="Arial" w:hAnsi="Calibri" w:cs="Calibri" w:hint="default"/>
      <w:color w:val="0F0F0F"/>
      <w:w w:val="100"/>
      <w:sz w:val="22"/>
      <w:szCs w:val="22"/>
    </w:rPr>
  </w:style>
  <w:style w:type="character" w:customStyle="1" w:styleId="WW8Num59z1">
    <w:name w:val="WW8Num59z1"/>
    <w:rsid w:val="002779A6"/>
  </w:style>
  <w:style w:type="character" w:customStyle="1" w:styleId="WW8Num59z2">
    <w:name w:val="WW8Num59z2"/>
    <w:rsid w:val="002779A6"/>
  </w:style>
  <w:style w:type="character" w:customStyle="1" w:styleId="WW8Num59z3">
    <w:name w:val="WW8Num59z3"/>
    <w:rsid w:val="002779A6"/>
  </w:style>
  <w:style w:type="character" w:customStyle="1" w:styleId="WW8Num59z4">
    <w:name w:val="WW8Num59z4"/>
    <w:rsid w:val="002779A6"/>
  </w:style>
  <w:style w:type="character" w:customStyle="1" w:styleId="WW8Num59z5">
    <w:name w:val="WW8Num59z5"/>
    <w:rsid w:val="002779A6"/>
  </w:style>
  <w:style w:type="character" w:customStyle="1" w:styleId="WW8Num59z6">
    <w:name w:val="WW8Num59z6"/>
    <w:rsid w:val="002779A6"/>
  </w:style>
  <w:style w:type="character" w:customStyle="1" w:styleId="WW8Num59z7">
    <w:name w:val="WW8Num59z7"/>
    <w:rsid w:val="002779A6"/>
  </w:style>
  <w:style w:type="character" w:customStyle="1" w:styleId="WW8Num59z8">
    <w:name w:val="WW8Num59z8"/>
    <w:rsid w:val="002779A6"/>
  </w:style>
  <w:style w:type="character" w:customStyle="1" w:styleId="WW8Num60z1">
    <w:name w:val="WW8Num60z1"/>
    <w:rsid w:val="002779A6"/>
  </w:style>
  <w:style w:type="character" w:customStyle="1" w:styleId="WW8Num60z2">
    <w:name w:val="WW8Num60z2"/>
    <w:rsid w:val="002779A6"/>
  </w:style>
  <w:style w:type="character" w:customStyle="1" w:styleId="WW8Num60z3">
    <w:name w:val="WW8Num60z3"/>
    <w:rsid w:val="002779A6"/>
  </w:style>
  <w:style w:type="character" w:customStyle="1" w:styleId="WW8Num60z4">
    <w:name w:val="WW8Num60z4"/>
    <w:rsid w:val="002779A6"/>
  </w:style>
  <w:style w:type="character" w:customStyle="1" w:styleId="WW8Num60z5">
    <w:name w:val="WW8Num60z5"/>
    <w:rsid w:val="002779A6"/>
  </w:style>
  <w:style w:type="character" w:customStyle="1" w:styleId="WW8Num60z6">
    <w:name w:val="WW8Num60z6"/>
    <w:rsid w:val="002779A6"/>
  </w:style>
  <w:style w:type="character" w:customStyle="1" w:styleId="WW8Num60z7">
    <w:name w:val="WW8Num60z7"/>
    <w:rsid w:val="002779A6"/>
  </w:style>
  <w:style w:type="character" w:customStyle="1" w:styleId="WW8Num60z8">
    <w:name w:val="WW8Num60z8"/>
    <w:rsid w:val="002779A6"/>
  </w:style>
  <w:style w:type="character" w:customStyle="1" w:styleId="WW8Num61z1">
    <w:name w:val="WW8Num61z1"/>
    <w:rsid w:val="002779A6"/>
  </w:style>
  <w:style w:type="character" w:customStyle="1" w:styleId="WW8Num61z2">
    <w:name w:val="WW8Num61z2"/>
    <w:rsid w:val="002779A6"/>
  </w:style>
  <w:style w:type="character" w:customStyle="1" w:styleId="WW8Num61z3">
    <w:name w:val="WW8Num61z3"/>
    <w:rsid w:val="002779A6"/>
  </w:style>
  <w:style w:type="character" w:customStyle="1" w:styleId="WW8Num61z4">
    <w:name w:val="WW8Num61z4"/>
    <w:rsid w:val="002779A6"/>
  </w:style>
  <w:style w:type="character" w:customStyle="1" w:styleId="WW8Num61z5">
    <w:name w:val="WW8Num61z5"/>
    <w:rsid w:val="002779A6"/>
  </w:style>
  <w:style w:type="character" w:customStyle="1" w:styleId="WW8Num61z6">
    <w:name w:val="WW8Num61z6"/>
    <w:rsid w:val="002779A6"/>
  </w:style>
  <w:style w:type="character" w:customStyle="1" w:styleId="WW8Num61z7">
    <w:name w:val="WW8Num61z7"/>
    <w:rsid w:val="002779A6"/>
  </w:style>
  <w:style w:type="character" w:customStyle="1" w:styleId="WW8Num61z8">
    <w:name w:val="WW8Num61z8"/>
    <w:rsid w:val="002779A6"/>
  </w:style>
  <w:style w:type="character" w:customStyle="1" w:styleId="WW8Num62z1">
    <w:name w:val="WW8Num62z1"/>
    <w:rsid w:val="002779A6"/>
  </w:style>
  <w:style w:type="character" w:customStyle="1" w:styleId="WW8Num62z2">
    <w:name w:val="WW8Num62z2"/>
    <w:rsid w:val="002779A6"/>
  </w:style>
  <w:style w:type="character" w:customStyle="1" w:styleId="WW8Num62z3">
    <w:name w:val="WW8Num62z3"/>
    <w:rsid w:val="002779A6"/>
  </w:style>
  <w:style w:type="character" w:customStyle="1" w:styleId="WW8Num62z4">
    <w:name w:val="WW8Num62z4"/>
    <w:rsid w:val="002779A6"/>
  </w:style>
  <w:style w:type="character" w:customStyle="1" w:styleId="WW8Num62z5">
    <w:name w:val="WW8Num62z5"/>
    <w:rsid w:val="002779A6"/>
  </w:style>
  <w:style w:type="character" w:customStyle="1" w:styleId="WW8Num62z6">
    <w:name w:val="WW8Num62z6"/>
    <w:rsid w:val="002779A6"/>
  </w:style>
  <w:style w:type="character" w:customStyle="1" w:styleId="WW8Num62z7">
    <w:name w:val="WW8Num62z7"/>
    <w:rsid w:val="002779A6"/>
  </w:style>
  <w:style w:type="character" w:customStyle="1" w:styleId="WW8Num62z8">
    <w:name w:val="WW8Num62z8"/>
    <w:rsid w:val="002779A6"/>
  </w:style>
  <w:style w:type="character" w:customStyle="1" w:styleId="WW8Num63z1">
    <w:name w:val="WW8Num63z1"/>
    <w:rsid w:val="002779A6"/>
    <w:rPr>
      <w:rFonts w:ascii="Tahoma" w:eastAsia="Calibri" w:hAnsi="Tahoma" w:cs="Tahoma" w:hint="default"/>
      <w:b w:val="0"/>
      <w:bCs/>
      <w:w w:val="99"/>
      <w:sz w:val="20"/>
      <w:szCs w:val="20"/>
    </w:rPr>
  </w:style>
  <w:style w:type="character" w:customStyle="1" w:styleId="WW8Num63z2">
    <w:name w:val="WW8Num63z2"/>
    <w:rsid w:val="002779A6"/>
    <w:rPr>
      <w:rFonts w:hint="default"/>
    </w:rPr>
  </w:style>
  <w:style w:type="character" w:customStyle="1" w:styleId="WW8Num64z8">
    <w:name w:val="WW8Num64z8"/>
    <w:rsid w:val="002779A6"/>
  </w:style>
  <w:style w:type="character" w:customStyle="1" w:styleId="WW8Num65z1">
    <w:name w:val="WW8Num65z1"/>
    <w:rsid w:val="002779A6"/>
  </w:style>
  <w:style w:type="character" w:customStyle="1" w:styleId="WW8Num65z2">
    <w:name w:val="WW8Num65z2"/>
    <w:rsid w:val="002779A6"/>
  </w:style>
  <w:style w:type="character" w:customStyle="1" w:styleId="WW8Num65z3">
    <w:name w:val="WW8Num65z3"/>
    <w:rsid w:val="002779A6"/>
  </w:style>
  <w:style w:type="character" w:customStyle="1" w:styleId="WW8Num65z4">
    <w:name w:val="WW8Num65z4"/>
    <w:rsid w:val="002779A6"/>
  </w:style>
  <w:style w:type="character" w:customStyle="1" w:styleId="WW8Num65z5">
    <w:name w:val="WW8Num65z5"/>
    <w:rsid w:val="002779A6"/>
  </w:style>
  <w:style w:type="character" w:customStyle="1" w:styleId="WW8Num65z6">
    <w:name w:val="WW8Num65z6"/>
    <w:rsid w:val="002779A6"/>
  </w:style>
  <w:style w:type="character" w:customStyle="1" w:styleId="WW8Num65z7">
    <w:name w:val="WW8Num65z7"/>
    <w:rsid w:val="002779A6"/>
  </w:style>
  <w:style w:type="character" w:customStyle="1" w:styleId="WW8Num65z8">
    <w:name w:val="WW8Num65z8"/>
    <w:rsid w:val="002779A6"/>
  </w:style>
  <w:style w:type="character" w:customStyle="1" w:styleId="WW8Num66z1">
    <w:name w:val="WW8Num66z1"/>
    <w:rsid w:val="002779A6"/>
    <w:rPr>
      <w:rFonts w:ascii="Tahoma" w:hAnsi="Tahoma" w:cs="Tahoma" w:hint="default"/>
      <w:sz w:val="20"/>
      <w:szCs w:val="20"/>
      <w:lang w:eastAsia="pl-PL"/>
    </w:rPr>
  </w:style>
  <w:style w:type="character" w:customStyle="1" w:styleId="WW8Num66z2">
    <w:name w:val="WW8Num66z2"/>
    <w:rsid w:val="002779A6"/>
  </w:style>
  <w:style w:type="character" w:customStyle="1" w:styleId="WW8Num66z3">
    <w:name w:val="WW8Num66z3"/>
    <w:rsid w:val="002779A6"/>
  </w:style>
  <w:style w:type="character" w:customStyle="1" w:styleId="WW8Num66z4">
    <w:name w:val="WW8Num66z4"/>
    <w:rsid w:val="002779A6"/>
  </w:style>
  <w:style w:type="character" w:customStyle="1" w:styleId="WW8Num66z5">
    <w:name w:val="WW8Num66z5"/>
    <w:rsid w:val="002779A6"/>
  </w:style>
  <w:style w:type="character" w:customStyle="1" w:styleId="WW8Num66z6">
    <w:name w:val="WW8Num66z6"/>
    <w:rsid w:val="002779A6"/>
  </w:style>
  <w:style w:type="character" w:customStyle="1" w:styleId="WW8Num66z7">
    <w:name w:val="WW8Num66z7"/>
    <w:rsid w:val="002779A6"/>
  </w:style>
  <w:style w:type="character" w:customStyle="1" w:styleId="WW8Num66z8">
    <w:name w:val="WW8Num66z8"/>
    <w:rsid w:val="002779A6"/>
  </w:style>
  <w:style w:type="character" w:customStyle="1" w:styleId="WW8Num67z1">
    <w:name w:val="WW8Num67z1"/>
    <w:rsid w:val="002779A6"/>
  </w:style>
  <w:style w:type="character" w:customStyle="1" w:styleId="WW8Num67z2">
    <w:name w:val="WW8Num67z2"/>
    <w:rsid w:val="002779A6"/>
  </w:style>
  <w:style w:type="character" w:customStyle="1" w:styleId="WW8Num67z3">
    <w:name w:val="WW8Num67z3"/>
    <w:rsid w:val="002779A6"/>
  </w:style>
  <w:style w:type="character" w:customStyle="1" w:styleId="WW8Num67z4">
    <w:name w:val="WW8Num67z4"/>
    <w:rsid w:val="002779A6"/>
  </w:style>
  <w:style w:type="character" w:customStyle="1" w:styleId="WW8Num67z5">
    <w:name w:val="WW8Num67z5"/>
    <w:rsid w:val="002779A6"/>
  </w:style>
  <w:style w:type="character" w:customStyle="1" w:styleId="WW8Num67z6">
    <w:name w:val="WW8Num67z6"/>
    <w:rsid w:val="002779A6"/>
  </w:style>
  <w:style w:type="character" w:customStyle="1" w:styleId="WW8Num67z7">
    <w:name w:val="WW8Num67z7"/>
    <w:rsid w:val="002779A6"/>
  </w:style>
  <w:style w:type="character" w:customStyle="1" w:styleId="WW8Num67z8">
    <w:name w:val="WW8Num67z8"/>
    <w:rsid w:val="002779A6"/>
  </w:style>
  <w:style w:type="character" w:customStyle="1" w:styleId="WW8Num68z1">
    <w:name w:val="WW8Num68z1"/>
    <w:rsid w:val="002779A6"/>
  </w:style>
  <w:style w:type="character" w:customStyle="1" w:styleId="WW8Num68z2">
    <w:name w:val="WW8Num68z2"/>
    <w:rsid w:val="002779A6"/>
  </w:style>
  <w:style w:type="character" w:customStyle="1" w:styleId="WW8Num68z3">
    <w:name w:val="WW8Num68z3"/>
    <w:rsid w:val="002779A6"/>
  </w:style>
  <w:style w:type="character" w:customStyle="1" w:styleId="WW8Num68z4">
    <w:name w:val="WW8Num68z4"/>
    <w:rsid w:val="002779A6"/>
  </w:style>
  <w:style w:type="character" w:customStyle="1" w:styleId="WW8Num68z5">
    <w:name w:val="WW8Num68z5"/>
    <w:rsid w:val="002779A6"/>
  </w:style>
  <w:style w:type="character" w:customStyle="1" w:styleId="WW8Num68z6">
    <w:name w:val="WW8Num68z6"/>
    <w:rsid w:val="002779A6"/>
  </w:style>
  <w:style w:type="character" w:customStyle="1" w:styleId="WW8Num68z7">
    <w:name w:val="WW8Num68z7"/>
    <w:rsid w:val="002779A6"/>
  </w:style>
  <w:style w:type="character" w:customStyle="1" w:styleId="WW8Num68z8">
    <w:name w:val="WW8Num68z8"/>
    <w:rsid w:val="002779A6"/>
  </w:style>
  <w:style w:type="character" w:customStyle="1" w:styleId="WW8Num69z1">
    <w:name w:val="WW8Num69z1"/>
    <w:rsid w:val="002779A6"/>
    <w:rPr>
      <w:rFonts w:ascii="Calibri" w:eastAsia="Times New Roman" w:hAnsi="Calibri" w:cs="Times New Roman" w:hint="default"/>
      <w:u w:val="none"/>
    </w:rPr>
  </w:style>
  <w:style w:type="character" w:customStyle="1" w:styleId="WW8Num70z1">
    <w:name w:val="WW8Num70z1"/>
    <w:rsid w:val="002779A6"/>
    <w:rPr>
      <w:rFonts w:ascii="Calibri" w:hAnsi="Calibri" w:cs="Calibri" w:hint="default"/>
      <w:color w:val="0F0F0F"/>
      <w:spacing w:val="-1"/>
      <w:position w:val="0"/>
      <w:sz w:val="22"/>
      <w:szCs w:val="22"/>
      <w:vertAlign w:val="baseline"/>
      <w:lang w:val="pl-PL"/>
    </w:rPr>
  </w:style>
  <w:style w:type="character" w:customStyle="1" w:styleId="WW8Num73z1">
    <w:name w:val="WW8Num73z1"/>
    <w:rsid w:val="002779A6"/>
  </w:style>
  <w:style w:type="character" w:customStyle="1" w:styleId="WW8Num73z2">
    <w:name w:val="WW8Num73z2"/>
    <w:rsid w:val="002779A6"/>
  </w:style>
  <w:style w:type="character" w:customStyle="1" w:styleId="WW8Num73z3">
    <w:name w:val="WW8Num73z3"/>
    <w:rsid w:val="002779A6"/>
  </w:style>
  <w:style w:type="character" w:customStyle="1" w:styleId="WW8Num73z4">
    <w:name w:val="WW8Num73z4"/>
    <w:rsid w:val="002779A6"/>
  </w:style>
  <w:style w:type="character" w:customStyle="1" w:styleId="WW8Num73z5">
    <w:name w:val="WW8Num73z5"/>
    <w:rsid w:val="002779A6"/>
  </w:style>
  <w:style w:type="character" w:customStyle="1" w:styleId="WW8Num73z6">
    <w:name w:val="WW8Num73z6"/>
    <w:rsid w:val="002779A6"/>
  </w:style>
  <w:style w:type="character" w:customStyle="1" w:styleId="WW8Num73z7">
    <w:name w:val="WW8Num73z7"/>
    <w:rsid w:val="002779A6"/>
  </w:style>
  <w:style w:type="character" w:customStyle="1" w:styleId="WW8Num73z8">
    <w:name w:val="WW8Num73z8"/>
    <w:rsid w:val="002779A6"/>
  </w:style>
  <w:style w:type="character" w:customStyle="1" w:styleId="WW8Num75z4">
    <w:name w:val="WW8Num75z4"/>
    <w:rsid w:val="002779A6"/>
  </w:style>
  <w:style w:type="character" w:customStyle="1" w:styleId="WW8Num75z5">
    <w:name w:val="WW8Num75z5"/>
    <w:rsid w:val="002779A6"/>
  </w:style>
  <w:style w:type="character" w:customStyle="1" w:styleId="WW8Num75z6">
    <w:name w:val="WW8Num75z6"/>
    <w:rsid w:val="002779A6"/>
  </w:style>
  <w:style w:type="character" w:customStyle="1" w:styleId="WW8Num75z7">
    <w:name w:val="WW8Num75z7"/>
    <w:rsid w:val="002779A6"/>
  </w:style>
  <w:style w:type="character" w:customStyle="1" w:styleId="WW8Num75z8">
    <w:name w:val="WW8Num75z8"/>
    <w:rsid w:val="002779A6"/>
  </w:style>
  <w:style w:type="character" w:customStyle="1" w:styleId="WW8Num76z2">
    <w:name w:val="WW8Num76z2"/>
    <w:rsid w:val="002779A6"/>
  </w:style>
  <w:style w:type="character" w:customStyle="1" w:styleId="WW8Num76z3">
    <w:name w:val="WW8Num76z3"/>
    <w:rsid w:val="002779A6"/>
  </w:style>
  <w:style w:type="character" w:customStyle="1" w:styleId="WW8Num76z4">
    <w:name w:val="WW8Num76z4"/>
    <w:rsid w:val="002779A6"/>
  </w:style>
  <w:style w:type="character" w:customStyle="1" w:styleId="WW8Num76z5">
    <w:name w:val="WW8Num76z5"/>
    <w:rsid w:val="002779A6"/>
  </w:style>
  <w:style w:type="character" w:customStyle="1" w:styleId="WW8Num76z6">
    <w:name w:val="WW8Num76z6"/>
    <w:rsid w:val="002779A6"/>
  </w:style>
  <w:style w:type="character" w:customStyle="1" w:styleId="WW8Num76z7">
    <w:name w:val="WW8Num76z7"/>
    <w:rsid w:val="002779A6"/>
  </w:style>
  <w:style w:type="character" w:customStyle="1" w:styleId="WW8Num76z8">
    <w:name w:val="WW8Num76z8"/>
    <w:rsid w:val="002779A6"/>
  </w:style>
  <w:style w:type="character" w:customStyle="1" w:styleId="WW8Num77z2">
    <w:name w:val="WW8Num77z2"/>
    <w:rsid w:val="002779A6"/>
  </w:style>
  <w:style w:type="character" w:customStyle="1" w:styleId="WW8Num77z3">
    <w:name w:val="WW8Num77z3"/>
    <w:rsid w:val="002779A6"/>
  </w:style>
  <w:style w:type="character" w:customStyle="1" w:styleId="WW8Num77z4">
    <w:name w:val="WW8Num77z4"/>
    <w:rsid w:val="002779A6"/>
  </w:style>
  <w:style w:type="character" w:customStyle="1" w:styleId="WW8Num77z5">
    <w:name w:val="WW8Num77z5"/>
    <w:rsid w:val="002779A6"/>
  </w:style>
  <w:style w:type="character" w:customStyle="1" w:styleId="WW8Num77z6">
    <w:name w:val="WW8Num77z6"/>
    <w:rsid w:val="002779A6"/>
  </w:style>
  <w:style w:type="character" w:customStyle="1" w:styleId="WW8Num77z7">
    <w:name w:val="WW8Num77z7"/>
    <w:rsid w:val="002779A6"/>
  </w:style>
  <w:style w:type="character" w:customStyle="1" w:styleId="WW8Num77z8">
    <w:name w:val="WW8Num77z8"/>
    <w:rsid w:val="002779A6"/>
  </w:style>
  <w:style w:type="character" w:customStyle="1" w:styleId="WW8Num79z1">
    <w:name w:val="WW8Num79z1"/>
    <w:rsid w:val="002779A6"/>
  </w:style>
  <w:style w:type="character" w:customStyle="1" w:styleId="WW8Num79z2">
    <w:name w:val="WW8Num79z2"/>
    <w:rsid w:val="002779A6"/>
  </w:style>
  <w:style w:type="character" w:customStyle="1" w:styleId="WW8Num79z3">
    <w:name w:val="WW8Num79z3"/>
    <w:rsid w:val="002779A6"/>
  </w:style>
  <w:style w:type="character" w:customStyle="1" w:styleId="WW8Num79z4">
    <w:name w:val="WW8Num79z4"/>
    <w:rsid w:val="002779A6"/>
  </w:style>
  <w:style w:type="character" w:customStyle="1" w:styleId="WW8Num79z5">
    <w:name w:val="WW8Num79z5"/>
    <w:rsid w:val="002779A6"/>
  </w:style>
  <w:style w:type="character" w:customStyle="1" w:styleId="WW8Num79z6">
    <w:name w:val="WW8Num79z6"/>
    <w:rsid w:val="002779A6"/>
  </w:style>
  <w:style w:type="character" w:customStyle="1" w:styleId="WW8Num79z7">
    <w:name w:val="WW8Num79z7"/>
    <w:rsid w:val="002779A6"/>
  </w:style>
  <w:style w:type="character" w:customStyle="1" w:styleId="WW8Num79z8">
    <w:name w:val="WW8Num79z8"/>
    <w:rsid w:val="002779A6"/>
  </w:style>
  <w:style w:type="character" w:customStyle="1" w:styleId="WW8Num80z1">
    <w:name w:val="WW8Num80z1"/>
    <w:rsid w:val="002779A6"/>
  </w:style>
  <w:style w:type="character" w:customStyle="1" w:styleId="WW8Num80z2">
    <w:name w:val="WW8Num80z2"/>
    <w:rsid w:val="002779A6"/>
  </w:style>
  <w:style w:type="character" w:customStyle="1" w:styleId="WW8Num80z3">
    <w:name w:val="WW8Num80z3"/>
    <w:rsid w:val="002779A6"/>
  </w:style>
  <w:style w:type="character" w:customStyle="1" w:styleId="WW8Num80z4">
    <w:name w:val="WW8Num80z4"/>
    <w:rsid w:val="002779A6"/>
  </w:style>
  <w:style w:type="character" w:customStyle="1" w:styleId="WW8Num80z5">
    <w:name w:val="WW8Num80z5"/>
    <w:rsid w:val="002779A6"/>
  </w:style>
  <w:style w:type="character" w:customStyle="1" w:styleId="WW8Num80z6">
    <w:name w:val="WW8Num80z6"/>
    <w:rsid w:val="002779A6"/>
  </w:style>
  <w:style w:type="character" w:customStyle="1" w:styleId="WW8Num80z7">
    <w:name w:val="WW8Num80z7"/>
    <w:rsid w:val="002779A6"/>
  </w:style>
  <w:style w:type="character" w:customStyle="1" w:styleId="WW8Num80z8">
    <w:name w:val="WW8Num80z8"/>
    <w:rsid w:val="002779A6"/>
  </w:style>
  <w:style w:type="character" w:customStyle="1" w:styleId="WW8Num82z3">
    <w:name w:val="WW8Num82z3"/>
    <w:rsid w:val="002779A6"/>
    <w:rPr>
      <w:rFonts w:ascii="Symbol" w:hAnsi="Symbol" w:cs="Symbol" w:hint="default"/>
    </w:rPr>
  </w:style>
  <w:style w:type="character" w:customStyle="1" w:styleId="WW8Num82z4">
    <w:name w:val="WW8Num82z4"/>
    <w:rsid w:val="002779A6"/>
    <w:rPr>
      <w:rFonts w:ascii="Courier New" w:hAnsi="Courier New" w:cs="Courier New" w:hint="default"/>
    </w:rPr>
  </w:style>
  <w:style w:type="character" w:customStyle="1" w:styleId="WW8Num82z5">
    <w:name w:val="WW8Num82z5"/>
    <w:rsid w:val="002779A6"/>
    <w:rPr>
      <w:rFonts w:ascii="Wingdings" w:hAnsi="Wingdings" w:cs="Wingdings" w:hint="default"/>
    </w:rPr>
  </w:style>
  <w:style w:type="character" w:customStyle="1" w:styleId="WW8Num83z1">
    <w:name w:val="WW8Num83z1"/>
    <w:rsid w:val="002779A6"/>
    <w:rPr>
      <w:rFonts w:ascii="Calibri" w:eastAsia="Arial" w:hAnsi="Calibri" w:cs="Calibri" w:hint="default"/>
      <w:color w:val="0F0F0F"/>
      <w:spacing w:val="0"/>
      <w:w w:val="100"/>
      <w:sz w:val="22"/>
      <w:szCs w:val="22"/>
    </w:rPr>
  </w:style>
  <w:style w:type="character" w:customStyle="1" w:styleId="WW8Num83z2">
    <w:name w:val="WW8Num83z2"/>
    <w:rsid w:val="002779A6"/>
    <w:rPr>
      <w:rFonts w:ascii="Calibri" w:eastAsia="Arial" w:hAnsi="Calibri" w:cs="Calibri" w:hint="default"/>
      <w:b w:val="0"/>
      <w:color w:val="0F0F0F"/>
      <w:spacing w:val="0"/>
      <w:w w:val="100"/>
      <w:sz w:val="22"/>
      <w:szCs w:val="22"/>
    </w:rPr>
  </w:style>
  <w:style w:type="character" w:customStyle="1" w:styleId="WW8Num84z5">
    <w:name w:val="WW8Num84z5"/>
    <w:rsid w:val="002779A6"/>
  </w:style>
  <w:style w:type="character" w:customStyle="1" w:styleId="WW8Num84z6">
    <w:name w:val="WW8Num84z6"/>
    <w:rsid w:val="002779A6"/>
  </w:style>
  <w:style w:type="character" w:customStyle="1" w:styleId="WW8Num84z7">
    <w:name w:val="WW8Num84z7"/>
    <w:rsid w:val="002779A6"/>
  </w:style>
  <w:style w:type="character" w:customStyle="1" w:styleId="WW8Num84z8">
    <w:name w:val="WW8Num84z8"/>
    <w:rsid w:val="002779A6"/>
  </w:style>
  <w:style w:type="character" w:customStyle="1" w:styleId="WW8Num95z0">
    <w:name w:val="WW8Num95z0"/>
    <w:rsid w:val="002779A6"/>
    <w:rPr>
      <w:rFonts w:ascii="Tahoma" w:hAnsi="Tahoma" w:cs="Tahoma" w:hint="default"/>
      <w:spacing w:val="-1"/>
      <w:sz w:val="20"/>
      <w:szCs w:val="20"/>
      <w:lang w:eastAsia="pl-PL"/>
    </w:rPr>
  </w:style>
  <w:style w:type="character" w:customStyle="1" w:styleId="WW8Num96z0">
    <w:name w:val="WW8Num96z0"/>
    <w:rsid w:val="002779A6"/>
    <w:rPr>
      <w:rFonts w:ascii="Tahoma" w:hAnsi="Tahoma" w:cs="Tahoma"/>
      <w:sz w:val="20"/>
      <w:szCs w:val="20"/>
      <w:lang w:eastAsia="pl-PL"/>
    </w:rPr>
  </w:style>
  <w:style w:type="character" w:customStyle="1" w:styleId="WW8Num96z1">
    <w:name w:val="WW8Num96z1"/>
    <w:rsid w:val="002779A6"/>
  </w:style>
  <w:style w:type="character" w:customStyle="1" w:styleId="WW8Num96z2">
    <w:name w:val="WW8Num96z2"/>
    <w:rsid w:val="002779A6"/>
  </w:style>
  <w:style w:type="character" w:customStyle="1" w:styleId="WW8Num96z3">
    <w:name w:val="WW8Num96z3"/>
    <w:rsid w:val="002779A6"/>
  </w:style>
  <w:style w:type="character" w:customStyle="1" w:styleId="WW8Num96z4">
    <w:name w:val="WW8Num96z4"/>
    <w:rsid w:val="002779A6"/>
  </w:style>
  <w:style w:type="character" w:customStyle="1" w:styleId="WW8Num96z5">
    <w:name w:val="WW8Num96z5"/>
    <w:rsid w:val="002779A6"/>
  </w:style>
  <w:style w:type="character" w:customStyle="1" w:styleId="WW8Num96z6">
    <w:name w:val="WW8Num96z6"/>
    <w:rsid w:val="002779A6"/>
  </w:style>
  <w:style w:type="character" w:customStyle="1" w:styleId="WW8Num96z7">
    <w:name w:val="WW8Num96z7"/>
    <w:rsid w:val="002779A6"/>
  </w:style>
  <w:style w:type="character" w:customStyle="1" w:styleId="WW8Num96z8">
    <w:name w:val="WW8Num96z8"/>
    <w:rsid w:val="002779A6"/>
  </w:style>
  <w:style w:type="character" w:customStyle="1" w:styleId="WW8Num97z0">
    <w:name w:val="WW8Num97z0"/>
    <w:rsid w:val="002779A6"/>
    <w:rPr>
      <w:rFonts w:hint="default"/>
    </w:rPr>
  </w:style>
  <w:style w:type="character" w:customStyle="1" w:styleId="WW8Num98z0">
    <w:name w:val="WW8Num98z0"/>
    <w:rsid w:val="002779A6"/>
    <w:rPr>
      <w:rFonts w:ascii="Calibri" w:hAnsi="Calibri" w:cs="Calibri" w:hint="default"/>
      <w:b w:val="0"/>
      <w:sz w:val="22"/>
      <w:szCs w:val="22"/>
    </w:rPr>
  </w:style>
  <w:style w:type="character" w:customStyle="1" w:styleId="WW8Num99z0">
    <w:name w:val="WW8Num99z0"/>
    <w:rsid w:val="002779A6"/>
    <w:rPr>
      <w:rFonts w:ascii="Calibri" w:hAnsi="Calibri" w:cs="Arial" w:hint="default"/>
      <w:sz w:val="22"/>
      <w:szCs w:val="22"/>
    </w:rPr>
  </w:style>
  <w:style w:type="character" w:customStyle="1" w:styleId="WW8Num99z1">
    <w:name w:val="WW8Num99z1"/>
    <w:rsid w:val="002779A6"/>
    <w:rPr>
      <w:rFonts w:ascii="Courier New" w:hAnsi="Courier New" w:cs="Courier New" w:hint="default"/>
    </w:rPr>
  </w:style>
  <w:style w:type="character" w:customStyle="1" w:styleId="WW8Num99z2">
    <w:name w:val="WW8Num99z2"/>
    <w:rsid w:val="002779A6"/>
    <w:rPr>
      <w:rFonts w:ascii="Wingdings" w:hAnsi="Wingdings" w:cs="Wingdings" w:hint="default"/>
    </w:rPr>
  </w:style>
  <w:style w:type="character" w:customStyle="1" w:styleId="WW8Num99z3">
    <w:name w:val="WW8Num99z3"/>
    <w:rsid w:val="002779A6"/>
    <w:rPr>
      <w:rFonts w:ascii="Symbol" w:hAnsi="Symbol" w:cs="Symbol" w:hint="default"/>
    </w:rPr>
  </w:style>
  <w:style w:type="character" w:customStyle="1" w:styleId="WW8Num100z0">
    <w:name w:val="WW8Num100z0"/>
    <w:rsid w:val="002779A6"/>
  </w:style>
  <w:style w:type="character" w:customStyle="1" w:styleId="WW8Num100z1">
    <w:name w:val="WW8Num100z1"/>
    <w:rsid w:val="002779A6"/>
  </w:style>
  <w:style w:type="character" w:customStyle="1" w:styleId="WW8Num100z2">
    <w:name w:val="WW8Num100z2"/>
    <w:rsid w:val="002779A6"/>
  </w:style>
  <w:style w:type="character" w:customStyle="1" w:styleId="WW8Num100z3">
    <w:name w:val="WW8Num100z3"/>
    <w:rsid w:val="002779A6"/>
  </w:style>
  <w:style w:type="character" w:customStyle="1" w:styleId="WW8Num100z4">
    <w:name w:val="WW8Num100z4"/>
    <w:rsid w:val="002779A6"/>
  </w:style>
  <w:style w:type="character" w:customStyle="1" w:styleId="WW8Num100z5">
    <w:name w:val="WW8Num100z5"/>
    <w:rsid w:val="002779A6"/>
  </w:style>
  <w:style w:type="character" w:customStyle="1" w:styleId="WW8Num100z6">
    <w:name w:val="WW8Num100z6"/>
    <w:rsid w:val="002779A6"/>
  </w:style>
  <w:style w:type="character" w:customStyle="1" w:styleId="WW8Num100z7">
    <w:name w:val="WW8Num100z7"/>
    <w:rsid w:val="002779A6"/>
  </w:style>
  <w:style w:type="character" w:customStyle="1" w:styleId="WW8Num100z8">
    <w:name w:val="WW8Num100z8"/>
    <w:rsid w:val="002779A6"/>
  </w:style>
  <w:style w:type="character" w:customStyle="1" w:styleId="WW8Num101z0">
    <w:name w:val="WW8Num101z0"/>
    <w:rsid w:val="002779A6"/>
    <w:rPr>
      <w:rFonts w:hint="default"/>
    </w:rPr>
  </w:style>
  <w:style w:type="character" w:customStyle="1" w:styleId="WW8Num101z1">
    <w:name w:val="WW8Num101z1"/>
    <w:rsid w:val="002779A6"/>
    <w:rPr>
      <w:rFonts w:ascii="Calibri" w:eastAsia="Times New Roman" w:hAnsi="Calibri" w:cs="Calibri" w:hint="default"/>
      <w:color w:val="0F0F0F"/>
      <w:w w:val="100"/>
      <w:sz w:val="22"/>
      <w:szCs w:val="22"/>
    </w:rPr>
  </w:style>
  <w:style w:type="character" w:customStyle="1" w:styleId="WW8Num102z0">
    <w:name w:val="WW8Num102z0"/>
    <w:rsid w:val="002779A6"/>
  </w:style>
  <w:style w:type="character" w:customStyle="1" w:styleId="WW8Num102z1">
    <w:name w:val="WW8Num102z1"/>
    <w:rsid w:val="002779A6"/>
  </w:style>
  <w:style w:type="character" w:customStyle="1" w:styleId="WW8Num102z2">
    <w:name w:val="WW8Num102z2"/>
    <w:rsid w:val="002779A6"/>
  </w:style>
  <w:style w:type="character" w:customStyle="1" w:styleId="WW8Num102z3">
    <w:name w:val="WW8Num102z3"/>
    <w:rsid w:val="002779A6"/>
  </w:style>
  <w:style w:type="character" w:customStyle="1" w:styleId="WW8Num102z4">
    <w:name w:val="WW8Num102z4"/>
    <w:rsid w:val="002779A6"/>
  </w:style>
  <w:style w:type="character" w:customStyle="1" w:styleId="WW8Num102z5">
    <w:name w:val="WW8Num102z5"/>
    <w:rsid w:val="002779A6"/>
  </w:style>
  <w:style w:type="character" w:customStyle="1" w:styleId="WW8Num102z6">
    <w:name w:val="WW8Num102z6"/>
    <w:rsid w:val="002779A6"/>
  </w:style>
  <w:style w:type="character" w:customStyle="1" w:styleId="WW8Num102z7">
    <w:name w:val="WW8Num102z7"/>
    <w:rsid w:val="002779A6"/>
  </w:style>
  <w:style w:type="character" w:customStyle="1" w:styleId="WW8Num102z8">
    <w:name w:val="WW8Num102z8"/>
    <w:rsid w:val="002779A6"/>
  </w:style>
  <w:style w:type="character" w:customStyle="1" w:styleId="WW8Num103z0">
    <w:name w:val="WW8Num103z0"/>
    <w:rsid w:val="002779A6"/>
    <w:rPr>
      <w:rFonts w:hint="default"/>
    </w:rPr>
  </w:style>
  <w:style w:type="character" w:customStyle="1" w:styleId="WW8Num104z0">
    <w:name w:val="WW8Num104z0"/>
    <w:rsid w:val="002779A6"/>
    <w:rPr>
      <w:rFonts w:hint="default"/>
      <w:b/>
    </w:rPr>
  </w:style>
  <w:style w:type="character" w:customStyle="1" w:styleId="WW8Num104z1">
    <w:name w:val="WW8Num104z1"/>
    <w:rsid w:val="002779A6"/>
  </w:style>
  <w:style w:type="character" w:customStyle="1" w:styleId="WW8Num104z2">
    <w:name w:val="WW8Num104z2"/>
    <w:rsid w:val="002779A6"/>
  </w:style>
  <w:style w:type="character" w:customStyle="1" w:styleId="WW8Num104z3">
    <w:name w:val="WW8Num104z3"/>
    <w:rsid w:val="002779A6"/>
  </w:style>
  <w:style w:type="character" w:customStyle="1" w:styleId="WW8Num104z4">
    <w:name w:val="WW8Num104z4"/>
    <w:rsid w:val="002779A6"/>
  </w:style>
  <w:style w:type="character" w:customStyle="1" w:styleId="WW8Num104z5">
    <w:name w:val="WW8Num104z5"/>
    <w:rsid w:val="002779A6"/>
  </w:style>
  <w:style w:type="character" w:customStyle="1" w:styleId="WW8Num104z6">
    <w:name w:val="WW8Num104z6"/>
    <w:rsid w:val="002779A6"/>
  </w:style>
  <w:style w:type="character" w:customStyle="1" w:styleId="WW8Num104z7">
    <w:name w:val="WW8Num104z7"/>
    <w:rsid w:val="002779A6"/>
  </w:style>
  <w:style w:type="character" w:customStyle="1" w:styleId="WW8Num105z0">
    <w:name w:val="WW8Num105z0"/>
    <w:rsid w:val="002779A6"/>
    <w:rPr>
      <w:rFonts w:hint="default"/>
    </w:rPr>
  </w:style>
  <w:style w:type="character" w:customStyle="1" w:styleId="WW8Num105z1">
    <w:name w:val="WW8Num105z1"/>
    <w:rsid w:val="002779A6"/>
  </w:style>
  <w:style w:type="character" w:customStyle="1" w:styleId="WW8Num105z2">
    <w:name w:val="WW8Num105z2"/>
    <w:rsid w:val="002779A6"/>
  </w:style>
  <w:style w:type="character" w:customStyle="1" w:styleId="WW8Num105z3">
    <w:name w:val="WW8Num105z3"/>
    <w:rsid w:val="002779A6"/>
  </w:style>
  <w:style w:type="character" w:customStyle="1" w:styleId="WW8Num105z4">
    <w:name w:val="WW8Num105z4"/>
    <w:rsid w:val="002779A6"/>
  </w:style>
  <w:style w:type="character" w:customStyle="1" w:styleId="WW8Num105z5">
    <w:name w:val="WW8Num105z5"/>
    <w:rsid w:val="002779A6"/>
  </w:style>
  <w:style w:type="character" w:customStyle="1" w:styleId="WW8Num105z6">
    <w:name w:val="WW8Num105z6"/>
    <w:rsid w:val="002779A6"/>
  </w:style>
  <w:style w:type="character" w:customStyle="1" w:styleId="WW8Num105z7">
    <w:name w:val="WW8Num105z7"/>
    <w:rsid w:val="002779A6"/>
  </w:style>
  <w:style w:type="character" w:customStyle="1" w:styleId="WW8Num105z8">
    <w:name w:val="WW8Num105z8"/>
    <w:rsid w:val="002779A6"/>
  </w:style>
  <w:style w:type="character" w:customStyle="1" w:styleId="WW8Num106z0">
    <w:name w:val="WW8Num106z0"/>
    <w:rsid w:val="002779A6"/>
  </w:style>
  <w:style w:type="character" w:customStyle="1" w:styleId="WW8Num106z1">
    <w:name w:val="WW8Num106z1"/>
    <w:rsid w:val="002779A6"/>
  </w:style>
  <w:style w:type="character" w:customStyle="1" w:styleId="WW8Num106z2">
    <w:name w:val="WW8Num106z2"/>
    <w:rsid w:val="002779A6"/>
  </w:style>
  <w:style w:type="character" w:customStyle="1" w:styleId="WW8Num106z3">
    <w:name w:val="WW8Num106z3"/>
    <w:rsid w:val="002779A6"/>
  </w:style>
  <w:style w:type="character" w:customStyle="1" w:styleId="WW8Num106z4">
    <w:name w:val="WW8Num106z4"/>
    <w:rsid w:val="002779A6"/>
  </w:style>
  <w:style w:type="character" w:customStyle="1" w:styleId="WW8Num106z5">
    <w:name w:val="WW8Num106z5"/>
    <w:rsid w:val="002779A6"/>
  </w:style>
  <w:style w:type="character" w:customStyle="1" w:styleId="WW8Num106z6">
    <w:name w:val="WW8Num106z6"/>
    <w:rsid w:val="002779A6"/>
  </w:style>
  <w:style w:type="character" w:customStyle="1" w:styleId="WW8Num106z7">
    <w:name w:val="WW8Num106z7"/>
    <w:rsid w:val="002779A6"/>
  </w:style>
  <w:style w:type="character" w:customStyle="1" w:styleId="WW8Num106z8">
    <w:name w:val="WW8Num106z8"/>
    <w:rsid w:val="002779A6"/>
  </w:style>
  <w:style w:type="character" w:customStyle="1" w:styleId="WW8Num107z0">
    <w:name w:val="WW8Num107z0"/>
    <w:rsid w:val="002779A6"/>
    <w:rPr>
      <w:rFonts w:ascii="Calibri" w:eastAsia="Calibri" w:hAnsi="Calibri" w:cs="Calibri" w:hint="default"/>
      <w:bCs/>
      <w:sz w:val="22"/>
      <w:szCs w:val="22"/>
    </w:rPr>
  </w:style>
  <w:style w:type="character" w:customStyle="1" w:styleId="WW8Num108z0">
    <w:name w:val="WW8Num108z0"/>
    <w:rsid w:val="002779A6"/>
    <w:rPr>
      <w:rFonts w:ascii="Calibri" w:hAnsi="Calibri" w:cs="Calibri" w:hint="default"/>
      <w:sz w:val="22"/>
      <w:szCs w:val="22"/>
    </w:rPr>
  </w:style>
  <w:style w:type="character" w:customStyle="1" w:styleId="WW8Num109z0">
    <w:name w:val="WW8Num109z0"/>
    <w:rsid w:val="002779A6"/>
    <w:rPr>
      <w:rFonts w:ascii="Calibri" w:hAnsi="Calibri" w:cs="Calibri" w:hint="default"/>
      <w:sz w:val="22"/>
      <w:szCs w:val="22"/>
      <w:lang w:val="pl-PL"/>
    </w:rPr>
  </w:style>
  <w:style w:type="character" w:customStyle="1" w:styleId="WW8Num109z1">
    <w:name w:val="WW8Num109z1"/>
    <w:rsid w:val="002779A6"/>
  </w:style>
  <w:style w:type="character" w:customStyle="1" w:styleId="WW8Num109z2">
    <w:name w:val="WW8Num109z2"/>
    <w:rsid w:val="002779A6"/>
  </w:style>
  <w:style w:type="character" w:customStyle="1" w:styleId="WW8Num109z3">
    <w:name w:val="WW8Num109z3"/>
    <w:rsid w:val="002779A6"/>
  </w:style>
  <w:style w:type="character" w:customStyle="1" w:styleId="WW8Num109z4">
    <w:name w:val="WW8Num109z4"/>
    <w:rsid w:val="002779A6"/>
  </w:style>
  <w:style w:type="character" w:customStyle="1" w:styleId="WW8Num109z5">
    <w:name w:val="WW8Num109z5"/>
    <w:rsid w:val="002779A6"/>
  </w:style>
  <w:style w:type="character" w:customStyle="1" w:styleId="WW8Num109z6">
    <w:name w:val="WW8Num109z6"/>
    <w:rsid w:val="002779A6"/>
  </w:style>
  <w:style w:type="character" w:customStyle="1" w:styleId="WW8Num109z7">
    <w:name w:val="WW8Num109z7"/>
    <w:rsid w:val="002779A6"/>
  </w:style>
  <w:style w:type="character" w:customStyle="1" w:styleId="WW8Num109z8">
    <w:name w:val="WW8Num109z8"/>
    <w:rsid w:val="002779A6"/>
  </w:style>
  <w:style w:type="character" w:customStyle="1" w:styleId="WW8Num110z0">
    <w:name w:val="WW8Num110z0"/>
    <w:rsid w:val="002779A6"/>
    <w:rPr>
      <w:rFonts w:hint="default"/>
    </w:rPr>
  </w:style>
  <w:style w:type="character" w:customStyle="1" w:styleId="WW8Num111z0">
    <w:name w:val="WW8Num111z0"/>
    <w:rsid w:val="002779A6"/>
  </w:style>
  <w:style w:type="character" w:customStyle="1" w:styleId="WW8Num112z0">
    <w:name w:val="WW8Num112z0"/>
    <w:rsid w:val="002779A6"/>
    <w:rPr>
      <w:rFonts w:ascii="Tahoma" w:hAnsi="Tahoma" w:cs="Tahoma"/>
      <w:sz w:val="20"/>
      <w:szCs w:val="20"/>
      <w:lang w:eastAsia="pl-PL"/>
    </w:rPr>
  </w:style>
  <w:style w:type="character" w:customStyle="1" w:styleId="WW8Num112z1">
    <w:name w:val="WW8Num112z1"/>
    <w:rsid w:val="002779A6"/>
  </w:style>
  <w:style w:type="character" w:customStyle="1" w:styleId="WW8Num112z2">
    <w:name w:val="WW8Num112z2"/>
    <w:rsid w:val="002779A6"/>
  </w:style>
  <w:style w:type="character" w:customStyle="1" w:styleId="WW8Num112z3">
    <w:name w:val="WW8Num112z3"/>
    <w:rsid w:val="002779A6"/>
  </w:style>
  <w:style w:type="character" w:customStyle="1" w:styleId="WW8Num112z4">
    <w:name w:val="WW8Num112z4"/>
    <w:rsid w:val="002779A6"/>
  </w:style>
  <w:style w:type="character" w:customStyle="1" w:styleId="WW8Num112z5">
    <w:name w:val="WW8Num112z5"/>
    <w:rsid w:val="002779A6"/>
  </w:style>
  <w:style w:type="character" w:customStyle="1" w:styleId="WW8Num112z6">
    <w:name w:val="WW8Num112z6"/>
    <w:rsid w:val="002779A6"/>
  </w:style>
  <w:style w:type="character" w:customStyle="1" w:styleId="WW8Num112z7">
    <w:name w:val="WW8Num112z7"/>
    <w:rsid w:val="002779A6"/>
  </w:style>
  <w:style w:type="character" w:customStyle="1" w:styleId="WW8Num112z8">
    <w:name w:val="WW8Num112z8"/>
    <w:rsid w:val="002779A6"/>
  </w:style>
  <w:style w:type="character" w:customStyle="1" w:styleId="WW8Num113z0">
    <w:name w:val="WW8Num113z0"/>
    <w:rsid w:val="002779A6"/>
    <w:rPr>
      <w:rFonts w:ascii="Tahoma" w:hAnsi="Tahoma" w:cs="Tahoma"/>
      <w:b/>
      <w:bCs/>
      <w:sz w:val="20"/>
      <w:szCs w:val="20"/>
      <w:lang w:eastAsia="pl-PL"/>
    </w:rPr>
  </w:style>
  <w:style w:type="character" w:customStyle="1" w:styleId="WW8Num113z1">
    <w:name w:val="WW8Num113z1"/>
    <w:rsid w:val="002779A6"/>
  </w:style>
  <w:style w:type="character" w:customStyle="1" w:styleId="WW8Num113z2">
    <w:name w:val="WW8Num113z2"/>
    <w:rsid w:val="002779A6"/>
  </w:style>
  <w:style w:type="character" w:customStyle="1" w:styleId="WW8Num113z3">
    <w:name w:val="WW8Num113z3"/>
    <w:rsid w:val="002779A6"/>
  </w:style>
  <w:style w:type="character" w:customStyle="1" w:styleId="WW8Num113z4">
    <w:name w:val="WW8Num113z4"/>
    <w:rsid w:val="002779A6"/>
  </w:style>
  <w:style w:type="character" w:customStyle="1" w:styleId="WW8Num113z5">
    <w:name w:val="WW8Num113z5"/>
    <w:rsid w:val="002779A6"/>
  </w:style>
  <w:style w:type="character" w:customStyle="1" w:styleId="WW8Num113z6">
    <w:name w:val="WW8Num113z6"/>
    <w:rsid w:val="002779A6"/>
  </w:style>
  <w:style w:type="character" w:customStyle="1" w:styleId="WW8Num113z7">
    <w:name w:val="WW8Num113z7"/>
    <w:rsid w:val="002779A6"/>
  </w:style>
  <w:style w:type="character" w:customStyle="1" w:styleId="WW8Num113z8">
    <w:name w:val="WW8Num113z8"/>
    <w:rsid w:val="002779A6"/>
  </w:style>
  <w:style w:type="character" w:customStyle="1" w:styleId="WW8Num114z0">
    <w:name w:val="WW8Num114z0"/>
    <w:rsid w:val="002779A6"/>
    <w:rPr>
      <w:rFonts w:ascii="Calibri" w:eastAsia="Calibri" w:hAnsi="Calibri" w:cs="Calibri" w:hint="default"/>
      <w:sz w:val="22"/>
      <w:szCs w:val="22"/>
    </w:rPr>
  </w:style>
  <w:style w:type="character" w:customStyle="1" w:styleId="WW8Num115z0">
    <w:name w:val="WW8Num115z0"/>
    <w:rsid w:val="002779A6"/>
    <w:rPr>
      <w:rFonts w:hint="default"/>
    </w:rPr>
  </w:style>
  <w:style w:type="character" w:customStyle="1" w:styleId="WW8Num115z1">
    <w:name w:val="WW8Num115z1"/>
    <w:rsid w:val="002779A6"/>
    <w:rPr>
      <w:rFonts w:ascii="Courier New" w:hAnsi="Courier New" w:cs="Courier New" w:hint="default"/>
    </w:rPr>
  </w:style>
  <w:style w:type="character" w:customStyle="1" w:styleId="WW8Num115z2">
    <w:name w:val="WW8Num115z2"/>
    <w:rsid w:val="002779A6"/>
    <w:rPr>
      <w:rFonts w:ascii="Wingdings" w:hAnsi="Wingdings" w:cs="Wingdings" w:hint="default"/>
    </w:rPr>
  </w:style>
  <w:style w:type="character" w:customStyle="1" w:styleId="WW8Num115z3">
    <w:name w:val="WW8Num115z3"/>
    <w:rsid w:val="002779A6"/>
    <w:rPr>
      <w:rFonts w:ascii="Symbol" w:hAnsi="Symbol" w:cs="Symbol" w:hint="default"/>
    </w:rPr>
  </w:style>
  <w:style w:type="character" w:customStyle="1" w:styleId="WW8Num116z0">
    <w:name w:val="WW8Num116z0"/>
    <w:rsid w:val="002779A6"/>
  </w:style>
  <w:style w:type="character" w:customStyle="1" w:styleId="WW8Num116z1">
    <w:name w:val="WW8Num116z1"/>
    <w:rsid w:val="002779A6"/>
    <w:rPr>
      <w:rFonts w:ascii="Tahoma" w:hAnsi="Tahoma" w:cs="Tahoma"/>
      <w:sz w:val="20"/>
      <w:szCs w:val="20"/>
      <w:lang w:eastAsia="pl-PL"/>
    </w:rPr>
  </w:style>
  <w:style w:type="character" w:customStyle="1" w:styleId="WW8Num116z2">
    <w:name w:val="WW8Num116z2"/>
    <w:rsid w:val="002779A6"/>
  </w:style>
  <w:style w:type="character" w:customStyle="1" w:styleId="WW8Num116z3">
    <w:name w:val="WW8Num116z3"/>
    <w:rsid w:val="002779A6"/>
  </w:style>
  <w:style w:type="character" w:customStyle="1" w:styleId="WW8Num116z4">
    <w:name w:val="WW8Num116z4"/>
    <w:rsid w:val="002779A6"/>
  </w:style>
  <w:style w:type="character" w:customStyle="1" w:styleId="WW8Num116z5">
    <w:name w:val="WW8Num116z5"/>
    <w:rsid w:val="002779A6"/>
  </w:style>
  <w:style w:type="character" w:customStyle="1" w:styleId="WW8Num116z6">
    <w:name w:val="WW8Num116z6"/>
    <w:rsid w:val="002779A6"/>
  </w:style>
  <w:style w:type="character" w:customStyle="1" w:styleId="WW8Num116z7">
    <w:name w:val="WW8Num116z7"/>
    <w:rsid w:val="002779A6"/>
  </w:style>
  <w:style w:type="character" w:customStyle="1" w:styleId="WW8Num116z8">
    <w:name w:val="WW8Num116z8"/>
    <w:rsid w:val="002779A6"/>
  </w:style>
  <w:style w:type="character" w:customStyle="1" w:styleId="WW8Num117z0">
    <w:name w:val="WW8Num117z0"/>
    <w:rsid w:val="002779A6"/>
    <w:rPr>
      <w:rFonts w:ascii="Calibri" w:eastAsia="Times New Roman" w:hAnsi="Calibri" w:cs="Calibri" w:hint="default"/>
      <w:b/>
      <w:bCs/>
      <w:color w:val="0E0E0E"/>
      <w:w w:val="100"/>
      <w:sz w:val="22"/>
      <w:szCs w:val="22"/>
    </w:rPr>
  </w:style>
  <w:style w:type="character" w:customStyle="1" w:styleId="WW8Num117z1">
    <w:name w:val="WW8Num117z1"/>
    <w:rsid w:val="002779A6"/>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2779A6"/>
    <w:rPr>
      <w:rFonts w:ascii="Calibri" w:eastAsia="Arial" w:hAnsi="Calibri" w:cs="Calibri" w:hint="default"/>
      <w:b w:val="0"/>
      <w:color w:val="0F0F0F"/>
      <w:spacing w:val="0"/>
      <w:w w:val="100"/>
      <w:sz w:val="22"/>
      <w:szCs w:val="22"/>
    </w:rPr>
  </w:style>
  <w:style w:type="character" w:customStyle="1" w:styleId="WW8Num117z3">
    <w:name w:val="WW8Num117z3"/>
    <w:rsid w:val="002779A6"/>
    <w:rPr>
      <w:rFonts w:hint="default"/>
    </w:rPr>
  </w:style>
  <w:style w:type="character" w:customStyle="1" w:styleId="WW8Num118z0">
    <w:name w:val="WW8Num118z0"/>
    <w:rsid w:val="002779A6"/>
    <w:rPr>
      <w:rFonts w:hint="default"/>
      <w:color w:val="0F0F0F"/>
      <w:w w:val="105"/>
    </w:rPr>
  </w:style>
  <w:style w:type="character" w:customStyle="1" w:styleId="WW8Num118z1">
    <w:name w:val="WW8Num118z1"/>
    <w:rsid w:val="002779A6"/>
    <w:rPr>
      <w:rFonts w:ascii="Calibri" w:hAnsi="Calibri" w:cs="Calibri" w:hint="default"/>
      <w:color w:val="0F0F0F"/>
      <w:w w:val="100"/>
      <w:sz w:val="22"/>
      <w:szCs w:val="22"/>
    </w:rPr>
  </w:style>
  <w:style w:type="character" w:customStyle="1" w:styleId="WW8Num119z0">
    <w:name w:val="WW8Num119z0"/>
    <w:rsid w:val="002779A6"/>
    <w:rPr>
      <w:rFonts w:hint="default"/>
      <w:b w:val="0"/>
      <w:bCs/>
      <w:u w:val="none"/>
    </w:rPr>
  </w:style>
  <w:style w:type="character" w:customStyle="1" w:styleId="WW8Num119z1">
    <w:name w:val="WW8Num119z1"/>
    <w:rsid w:val="002779A6"/>
    <w:rPr>
      <w:rFonts w:hint="default"/>
    </w:rPr>
  </w:style>
  <w:style w:type="character" w:customStyle="1" w:styleId="WW8Num120z0">
    <w:name w:val="WW8Num120z0"/>
    <w:rsid w:val="002779A6"/>
    <w:rPr>
      <w:rFonts w:hint="default"/>
      <w:b w:val="0"/>
    </w:rPr>
  </w:style>
  <w:style w:type="character" w:customStyle="1" w:styleId="WW8Num120z1">
    <w:name w:val="WW8Num120z1"/>
    <w:rsid w:val="002779A6"/>
    <w:rPr>
      <w:rFonts w:ascii="Times New Roman" w:eastAsia="Times New Roman" w:hAnsi="Times New Roman" w:cs="Times New Roman" w:hint="default"/>
    </w:rPr>
  </w:style>
  <w:style w:type="character" w:customStyle="1" w:styleId="WW8Num120z2">
    <w:name w:val="WW8Num120z2"/>
    <w:rsid w:val="002779A6"/>
    <w:rPr>
      <w:rFonts w:hint="default"/>
    </w:rPr>
  </w:style>
  <w:style w:type="character" w:customStyle="1" w:styleId="WW8Num120z4">
    <w:name w:val="WW8Num120z4"/>
    <w:rsid w:val="002779A6"/>
  </w:style>
  <w:style w:type="character" w:customStyle="1" w:styleId="WW8Num120z5">
    <w:name w:val="WW8Num120z5"/>
    <w:rsid w:val="002779A6"/>
  </w:style>
  <w:style w:type="character" w:customStyle="1" w:styleId="WW8Num120z6">
    <w:name w:val="WW8Num120z6"/>
    <w:rsid w:val="002779A6"/>
  </w:style>
  <w:style w:type="character" w:customStyle="1" w:styleId="WW8Num120z7">
    <w:name w:val="WW8Num120z7"/>
    <w:rsid w:val="002779A6"/>
  </w:style>
  <w:style w:type="character" w:customStyle="1" w:styleId="WW8Num120z8">
    <w:name w:val="WW8Num120z8"/>
    <w:rsid w:val="002779A6"/>
  </w:style>
  <w:style w:type="character" w:customStyle="1" w:styleId="WW8Num121z0">
    <w:name w:val="WW8Num121z0"/>
    <w:rsid w:val="002779A6"/>
    <w:rPr>
      <w:rFonts w:ascii="Tahoma" w:hAnsi="Tahoma" w:cs="Tahoma"/>
      <w:sz w:val="20"/>
      <w:szCs w:val="20"/>
      <w:lang w:eastAsia="pl-PL"/>
    </w:rPr>
  </w:style>
  <w:style w:type="character" w:customStyle="1" w:styleId="WW8Num121z1">
    <w:name w:val="WW8Num121z1"/>
    <w:rsid w:val="002779A6"/>
  </w:style>
  <w:style w:type="character" w:customStyle="1" w:styleId="WW8Num121z2">
    <w:name w:val="WW8Num121z2"/>
    <w:rsid w:val="002779A6"/>
  </w:style>
  <w:style w:type="character" w:customStyle="1" w:styleId="WW8Num121z3">
    <w:name w:val="WW8Num121z3"/>
    <w:rsid w:val="002779A6"/>
  </w:style>
  <w:style w:type="character" w:customStyle="1" w:styleId="WW8Num121z4">
    <w:name w:val="WW8Num121z4"/>
    <w:rsid w:val="002779A6"/>
  </w:style>
  <w:style w:type="character" w:customStyle="1" w:styleId="WW8Num121z5">
    <w:name w:val="WW8Num121z5"/>
    <w:rsid w:val="002779A6"/>
  </w:style>
  <w:style w:type="character" w:customStyle="1" w:styleId="WW8Num121z6">
    <w:name w:val="WW8Num121z6"/>
    <w:rsid w:val="002779A6"/>
  </w:style>
  <w:style w:type="character" w:customStyle="1" w:styleId="WW8Num121z7">
    <w:name w:val="WW8Num121z7"/>
    <w:rsid w:val="002779A6"/>
  </w:style>
  <w:style w:type="character" w:customStyle="1" w:styleId="WW8Num121z8">
    <w:name w:val="WW8Num121z8"/>
    <w:rsid w:val="002779A6"/>
  </w:style>
  <w:style w:type="character" w:customStyle="1" w:styleId="WW8Num122z0">
    <w:name w:val="WW8Num122z0"/>
    <w:rsid w:val="002779A6"/>
  </w:style>
  <w:style w:type="character" w:customStyle="1" w:styleId="WW8Num122z1">
    <w:name w:val="WW8Num122z1"/>
    <w:rsid w:val="002779A6"/>
    <w:rPr>
      <w:rFonts w:ascii="Tahoma" w:hAnsi="Tahoma" w:cs="Tahoma"/>
      <w:sz w:val="20"/>
      <w:szCs w:val="20"/>
      <w:lang w:eastAsia="pl-PL"/>
    </w:rPr>
  </w:style>
  <w:style w:type="character" w:customStyle="1" w:styleId="WW8Num122z2">
    <w:name w:val="WW8Num122z2"/>
    <w:rsid w:val="002779A6"/>
  </w:style>
  <w:style w:type="character" w:customStyle="1" w:styleId="WW8Num122z3">
    <w:name w:val="WW8Num122z3"/>
    <w:rsid w:val="002779A6"/>
  </w:style>
  <w:style w:type="character" w:customStyle="1" w:styleId="WW8Num122z4">
    <w:name w:val="WW8Num122z4"/>
    <w:rsid w:val="002779A6"/>
  </w:style>
  <w:style w:type="character" w:customStyle="1" w:styleId="WW8Num122z5">
    <w:name w:val="WW8Num122z5"/>
    <w:rsid w:val="002779A6"/>
  </w:style>
  <w:style w:type="character" w:customStyle="1" w:styleId="WW8Num122z6">
    <w:name w:val="WW8Num122z6"/>
    <w:rsid w:val="002779A6"/>
  </w:style>
  <w:style w:type="character" w:customStyle="1" w:styleId="WW8Num122z7">
    <w:name w:val="WW8Num122z7"/>
    <w:rsid w:val="002779A6"/>
  </w:style>
  <w:style w:type="character" w:customStyle="1" w:styleId="WW8Num122z8">
    <w:name w:val="WW8Num122z8"/>
    <w:rsid w:val="002779A6"/>
  </w:style>
  <w:style w:type="character" w:customStyle="1" w:styleId="WW8Num123z0">
    <w:name w:val="WW8Num123z0"/>
    <w:rsid w:val="002779A6"/>
    <w:rPr>
      <w:rFonts w:hint="default"/>
    </w:rPr>
  </w:style>
  <w:style w:type="character" w:customStyle="1" w:styleId="WW8Num123z1">
    <w:name w:val="WW8Num123z1"/>
    <w:rsid w:val="002779A6"/>
    <w:rPr>
      <w:rFonts w:ascii="Calibri" w:eastAsia="Arial" w:hAnsi="Calibri" w:cs="Calibri" w:hint="default"/>
      <w:color w:val="0F0F0F"/>
      <w:spacing w:val="0"/>
      <w:w w:val="100"/>
      <w:sz w:val="22"/>
      <w:szCs w:val="22"/>
    </w:rPr>
  </w:style>
  <w:style w:type="character" w:customStyle="1" w:styleId="WW8Num124z0">
    <w:name w:val="WW8Num124z0"/>
    <w:rsid w:val="002779A6"/>
    <w:rPr>
      <w:rFonts w:ascii="Tahoma" w:hAnsi="Tahoma" w:cs="Tahoma" w:hint="default"/>
      <w:sz w:val="20"/>
      <w:szCs w:val="20"/>
      <w:lang w:eastAsia="pl-PL"/>
    </w:rPr>
  </w:style>
  <w:style w:type="character" w:customStyle="1" w:styleId="WW8Num124z2">
    <w:name w:val="WW8Num124z2"/>
    <w:rsid w:val="002779A6"/>
  </w:style>
  <w:style w:type="character" w:customStyle="1" w:styleId="WW8Num124z3">
    <w:name w:val="WW8Num124z3"/>
    <w:rsid w:val="002779A6"/>
  </w:style>
  <w:style w:type="character" w:customStyle="1" w:styleId="WW8Num124z4">
    <w:name w:val="WW8Num124z4"/>
    <w:rsid w:val="002779A6"/>
  </w:style>
  <w:style w:type="character" w:customStyle="1" w:styleId="WW8Num124z5">
    <w:name w:val="WW8Num124z5"/>
    <w:rsid w:val="002779A6"/>
  </w:style>
  <w:style w:type="character" w:customStyle="1" w:styleId="WW8Num124z6">
    <w:name w:val="WW8Num124z6"/>
    <w:rsid w:val="002779A6"/>
  </w:style>
  <w:style w:type="character" w:customStyle="1" w:styleId="WW8Num124z7">
    <w:name w:val="WW8Num124z7"/>
    <w:rsid w:val="002779A6"/>
  </w:style>
  <w:style w:type="character" w:customStyle="1" w:styleId="WW8Num124z8">
    <w:name w:val="WW8Num124z8"/>
    <w:rsid w:val="002779A6"/>
  </w:style>
  <w:style w:type="character" w:customStyle="1" w:styleId="WW8Num125z0">
    <w:name w:val="WW8Num125z0"/>
    <w:rsid w:val="002779A6"/>
    <w:rPr>
      <w:rFonts w:hint="default"/>
    </w:rPr>
  </w:style>
  <w:style w:type="character" w:customStyle="1" w:styleId="WW8Num126z0">
    <w:name w:val="WW8Num126z0"/>
    <w:rsid w:val="002779A6"/>
    <w:rPr>
      <w:rFonts w:hint="default"/>
    </w:rPr>
  </w:style>
  <w:style w:type="character" w:customStyle="1" w:styleId="WW8Num126z1">
    <w:name w:val="WW8Num126z1"/>
    <w:rsid w:val="002779A6"/>
    <w:rPr>
      <w:rFonts w:ascii="Times New Roman" w:eastAsia="Times New Roman" w:hAnsi="Times New Roman" w:cs="Times New Roman" w:hint="default"/>
      <w:color w:val="0F0F0F"/>
      <w:w w:val="116"/>
      <w:sz w:val="22"/>
      <w:szCs w:val="22"/>
    </w:rPr>
  </w:style>
  <w:style w:type="character" w:customStyle="1" w:styleId="WW8Num126z2">
    <w:name w:val="WW8Num126z2"/>
    <w:rsid w:val="002779A6"/>
    <w:rPr>
      <w:rFonts w:ascii="Calibri" w:eastAsia="Times New Roman" w:hAnsi="Calibri" w:cs="Times New Roman" w:hint="default"/>
      <w:color w:val="0F0F0F"/>
      <w:spacing w:val="0"/>
      <w:w w:val="100"/>
      <w:sz w:val="22"/>
      <w:szCs w:val="22"/>
    </w:rPr>
  </w:style>
  <w:style w:type="character" w:customStyle="1" w:styleId="WW8Num126z3">
    <w:name w:val="WW8Num126z3"/>
    <w:rsid w:val="002779A6"/>
    <w:rPr>
      <w:rFonts w:ascii="Calibri" w:eastAsia="Arial" w:hAnsi="Calibri" w:cs="Calibri" w:hint="default"/>
      <w:color w:val="0F0F0F"/>
      <w:w w:val="100"/>
      <w:sz w:val="22"/>
      <w:szCs w:val="22"/>
      <w:lang w:eastAsia="pl-PL"/>
    </w:rPr>
  </w:style>
  <w:style w:type="character" w:customStyle="1" w:styleId="WW8Num127z0">
    <w:name w:val="WW8Num127z0"/>
    <w:rsid w:val="002779A6"/>
    <w:rPr>
      <w:rFonts w:ascii="Calibri" w:hAnsi="Calibri" w:cs="Calibri" w:hint="default"/>
      <w:sz w:val="22"/>
      <w:szCs w:val="22"/>
    </w:rPr>
  </w:style>
  <w:style w:type="character" w:customStyle="1" w:styleId="WW8Num127z1">
    <w:name w:val="WW8Num127z1"/>
    <w:rsid w:val="002779A6"/>
    <w:rPr>
      <w:rFonts w:ascii="Symbol" w:hAnsi="Symbol" w:cs="Symbol" w:hint="default"/>
    </w:rPr>
  </w:style>
  <w:style w:type="character" w:customStyle="1" w:styleId="WW8Num127z2">
    <w:name w:val="WW8Num127z2"/>
    <w:rsid w:val="002779A6"/>
    <w:rPr>
      <w:rFonts w:hint="default"/>
      <w:b w:val="0"/>
      <w:u w:val="none"/>
    </w:rPr>
  </w:style>
  <w:style w:type="character" w:customStyle="1" w:styleId="Domylnaczcionkaakapitu3">
    <w:name w:val="Domyślna czcionka akapitu3"/>
    <w:rsid w:val="002779A6"/>
  </w:style>
  <w:style w:type="character" w:customStyle="1" w:styleId="WW8Num11z1">
    <w:name w:val="WW8Num11z1"/>
    <w:rsid w:val="002779A6"/>
    <w:rPr>
      <w:rFonts w:ascii="Symbol" w:hAnsi="Symbol" w:cs="Symbol"/>
    </w:rPr>
  </w:style>
  <w:style w:type="character" w:customStyle="1" w:styleId="WW8Num11z2">
    <w:name w:val="WW8Num11z2"/>
    <w:rsid w:val="002779A6"/>
    <w:rPr>
      <w:b w:val="0"/>
      <w:u w:val="none"/>
    </w:rPr>
  </w:style>
  <w:style w:type="character" w:customStyle="1" w:styleId="WW8Num14z1">
    <w:name w:val="WW8Num14z1"/>
    <w:rsid w:val="002779A6"/>
    <w:rPr>
      <w:rFonts w:ascii="Courier New" w:hAnsi="Courier New" w:cs="Courier New"/>
    </w:rPr>
  </w:style>
  <w:style w:type="character" w:customStyle="1" w:styleId="WW8Num14z2">
    <w:name w:val="WW8Num14z2"/>
    <w:rsid w:val="002779A6"/>
    <w:rPr>
      <w:rFonts w:ascii="Wingdings" w:hAnsi="Wingdings" w:cs="Wingdings"/>
    </w:rPr>
  </w:style>
  <w:style w:type="character" w:customStyle="1" w:styleId="WW8Num14z3">
    <w:name w:val="WW8Num14z3"/>
    <w:rsid w:val="002779A6"/>
    <w:rPr>
      <w:rFonts w:ascii="Symbol" w:hAnsi="Symbol" w:cs="Symbol"/>
    </w:rPr>
  </w:style>
  <w:style w:type="character" w:customStyle="1" w:styleId="WW8Num16z1">
    <w:name w:val="WW8Num16z1"/>
    <w:rsid w:val="002779A6"/>
    <w:rPr>
      <w:rFonts w:cs="Times New Roman"/>
    </w:rPr>
  </w:style>
  <w:style w:type="character" w:customStyle="1" w:styleId="WW8Num19z3">
    <w:name w:val="WW8Num19z3"/>
    <w:rsid w:val="002779A6"/>
    <w:rPr>
      <w:rFonts w:ascii="Symbol" w:hAnsi="Symbol" w:cs="Symbol"/>
    </w:rPr>
  </w:style>
  <w:style w:type="character" w:customStyle="1" w:styleId="WW8Num20z1">
    <w:name w:val="WW8Num20z1"/>
    <w:rsid w:val="002779A6"/>
    <w:rPr>
      <w:rFonts w:ascii="Times" w:eastAsia="Times" w:hAnsi="Times" w:cs="Times"/>
      <w:sz w:val="22"/>
      <w:szCs w:val="22"/>
    </w:rPr>
  </w:style>
  <w:style w:type="character" w:customStyle="1" w:styleId="WW8Num21z1">
    <w:name w:val="WW8Num21z1"/>
    <w:rsid w:val="002779A6"/>
    <w:rPr>
      <w:rFonts w:ascii="Courier New" w:hAnsi="Courier New" w:cs="Courier New"/>
    </w:rPr>
  </w:style>
  <w:style w:type="character" w:customStyle="1" w:styleId="WW8Num21z2">
    <w:name w:val="WW8Num21z2"/>
    <w:rsid w:val="002779A6"/>
    <w:rPr>
      <w:rFonts w:ascii="Wingdings" w:hAnsi="Wingdings" w:cs="Wingdings"/>
    </w:rPr>
  </w:style>
  <w:style w:type="character" w:customStyle="1" w:styleId="WW8Num21z3">
    <w:name w:val="WW8Num21z3"/>
    <w:rsid w:val="002779A6"/>
    <w:rPr>
      <w:rFonts w:ascii="Symbol" w:hAnsi="Symbol" w:cs="Symbol"/>
    </w:rPr>
  </w:style>
  <w:style w:type="character" w:customStyle="1" w:styleId="WW8Num26z1">
    <w:name w:val="WW8Num26z1"/>
    <w:rsid w:val="002779A6"/>
    <w:rPr>
      <w:rFonts w:ascii="Courier New" w:hAnsi="Courier New" w:cs="Courier New"/>
    </w:rPr>
  </w:style>
  <w:style w:type="character" w:customStyle="1" w:styleId="WW8Num26z2">
    <w:name w:val="WW8Num26z2"/>
    <w:rsid w:val="002779A6"/>
    <w:rPr>
      <w:rFonts w:ascii="Wingdings" w:hAnsi="Wingdings" w:cs="Wingdings"/>
    </w:rPr>
  </w:style>
  <w:style w:type="character" w:customStyle="1" w:styleId="WW8Num26z3">
    <w:name w:val="WW8Num26z3"/>
    <w:rsid w:val="002779A6"/>
    <w:rPr>
      <w:rFonts w:ascii="Symbol" w:hAnsi="Symbol" w:cs="Symbol"/>
    </w:rPr>
  </w:style>
  <w:style w:type="character" w:customStyle="1" w:styleId="WW8Num36z2">
    <w:name w:val="WW8Num36z2"/>
    <w:rsid w:val="002779A6"/>
    <w:rPr>
      <w:rFonts w:cs="Times New Roman"/>
      <w:b w:val="0"/>
    </w:rPr>
  </w:style>
  <w:style w:type="character" w:customStyle="1" w:styleId="WW8Num39z1">
    <w:name w:val="WW8Num39z1"/>
    <w:rsid w:val="002779A6"/>
    <w:rPr>
      <w:rFonts w:cs="Times New Roman"/>
    </w:rPr>
  </w:style>
  <w:style w:type="character" w:customStyle="1" w:styleId="WW8Num51z1">
    <w:name w:val="WW8Num51z1"/>
    <w:rsid w:val="002779A6"/>
    <w:rPr>
      <w:rFonts w:ascii="Times New Roman" w:eastAsia="Times New Roman" w:hAnsi="Times New Roman" w:cs="Times New Roman"/>
    </w:rPr>
  </w:style>
  <w:style w:type="character" w:customStyle="1" w:styleId="WW8NumSt10z0">
    <w:name w:val="WW8NumSt10z0"/>
    <w:rsid w:val="002779A6"/>
    <w:rPr>
      <w:rFonts w:cs="Times New Roman"/>
      <w:b/>
      <w:i w:val="0"/>
      <w:sz w:val="24"/>
      <w:szCs w:val="24"/>
    </w:rPr>
  </w:style>
  <w:style w:type="character" w:customStyle="1" w:styleId="WW8NumSt10z1">
    <w:name w:val="WW8NumSt10z1"/>
    <w:rsid w:val="002779A6"/>
    <w:rPr>
      <w:rFonts w:cs="Times New Roman"/>
    </w:rPr>
  </w:style>
  <w:style w:type="character" w:customStyle="1" w:styleId="WW8NumSt12z0">
    <w:name w:val="WW8NumSt12z0"/>
    <w:rsid w:val="002779A6"/>
    <w:rPr>
      <w:rFonts w:cs="Times New Roman"/>
    </w:rPr>
  </w:style>
  <w:style w:type="character" w:customStyle="1" w:styleId="WW8NumSt18z0">
    <w:name w:val="WW8NumSt18z0"/>
    <w:rsid w:val="002779A6"/>
    <w:rPr>
      <w:rFonts w:cs="Times New Roman"/>
      <w:b/>
      <w:i w:val="0"/>
    </w:rPr>
  </w:style>
  <w:style w:type="character" w:customStyle="1" w:styleId="WW8NumSt18z1">
    <w:name w:val="WW8NumSt18z1"/>
    <w:rsid w:val="002779A6"/>
    <w:rPr>
      <w:rFonts w:cs="Times New Roman"/>
    </w:rPr>
  </w:style>
  <w:style w:type="character" w:customStyle="1" w:styleId="Domylnaczcionkaakapitu2">
    <w:name w:val="Domyślna czcionka akapitu2"/>
    <w:rsid w:val="002779A6"/>
  </w:style>
  <w:style w:type="character" w:customStyle="1" w:styleId="TekstdymkaZnak">
    <w:name w:val="Tekst dymka Znak"/>
    <w:rsid w:val="002779A6"/>
    <w:rPr>
      <w:rFonts w:ascii="Tahoma" w:hAnsi="Tahoma" w:cs="Tahoma"/>
      <w:sz w:val="16"/>
      <w:szCs w:val="16"/>
    </w:rPr>
  </w:style>
  <w:style w:type="character" w:customStyle="1" w:styleId="ZwykytekstZnak">
    <w:name w:val="Zwykły tekst Znak"/>
    <w:rsid w:val="002779A6"/>
    <w:rPr>
      <w:rFonts w:ascii="Calibri" w:eastAsia="Calibri" w:hAnsi="Calibri" w:cs="Consolas"/>
      <w:sz w:val="22"/>
      <w:szCs w:val="21"/>
      <w:lang w:val="pl-PL"/>
    </w:rPr>
  </w:style>
  <w:style w:type="character" w:customStyle="1" w:styleId="Nagwek1Znak">
    <w:name w:val="Nagłówek 1 Znak"/>
    <w:rsid w:val="002779A6"/>
    <w:rPr>
      <w:rFonts w:ascii="Arial" w:eastAsia="Calibri" w:hAnsi="Arial" w:cs="Arial"/>
      <w:b/>
      <w:bCs/>
      <w:kern w:val="1"/>
      <w:sz w:val="32"/>
      <w:szCs w:val="32"/>
      <w:lang w:val="pl-PL"/>
    </w:rPr>
  </w:style>
  <w:style w:type="character" w:customStyle="1" w:styleId="Nagwek3Znak">
    <w:name w:val="Nagłówek 3 Znak"/>
    <w:rsid w:val="002779A6"/>
    <w:rPr>
      <w:b/>
      <w:sz w:val="28"/>
      <w:lang w:val="pl-PL"/>
    </w:rPr>
  </w:style>
  <w:style w:type="character" w:customStyle="1" w:styleId="Nagwek4Znak">
    <w:name w:val="Nagłówek 4 Znak"/>
    <w:rsid w:val="002779A6"/>
    <w:rPr>
      <w:b/>
      <w:sz w:val="24"/>
      <w:lang w:val="pl-PL"/>
    </w:rPr>
  </w:style>
  <w:style w:type="character" w:customStyle="1" w:styleId="Nagwek5Znak">
    <w:name w:val="Nagłówek 5 Znak"/>
    <w:rsid w:val="002779A6"/>
    <w:rPr>
      <w:rFonts w:ascii="Calibri" w:eastAsia="Calibri" w:hAnsi="Calibri" w:cs="Calibri"/>
      <w:b/>
      <w:bCs/>
      <w:i/>
      <w:iCs/>
      <w:sz w:val="26"/>
      <w:szCs w:val="26"/>
      <w:lang w:val="pl-PL"/>
    </w:rPr>
  </w:style>
  <w:style w:type="character" w:customStyle="1" w:styleId="Nagwek6Znak">
    <w:name w:val="Nagłówek 6 Znak"/>
    <w:rsid w:val="002779A6"/>
    <w:rPr>
      <w:rFonts w:eastAsia="Calibri"/>
      <w:b/>
      <w:bCs/>
      <w:sz w:val="22"/>
      <w:szCs w:val="22"/>
      <w:lang w:val="pl-PL"/>
    </w:rPr>
  </w:style>
  <w:style w:type="character" w:customStyle="1" w:styleId="Nagwek7Znak">
    <w:name w:val="Nagłówek 7 Znak"/>
    <w:rsid w:val="002779A6"/>
    <w:rPr>
      <w:b/>
      <w:bCs/>
      <w:sz w:val="22"/>
      <w:szCs w:val="24"/>
      <w:lang w:val="pl-PL"/>
    </w:rPr>
  </w:style>
  <w:style w:type="character" w:customStyle="1" w:styleId="Nagwek8Znak">
    <w:name w:val="Nagłówek 8 Znak"/>
    <w:rsid w:val="002779A6"/>
    <w:rPr>
      <w:b/>
      <w:bCs/>
      <w:sz w:val="24"/>
      <w:lang w:val="pl-PL"/>
    </w:rPr>
  </w:style>
  <w:style w:type="character" w:customStyle="1" w:styleId="Nagwek9Znak">
    <w:name w:val="Nagłówek 9 Znak"/>
    <w:rsid w:val="002779A6"/>
    <w:rPr>
      <w:rFonts w:ascii="Arial" w:eastAsia="Calibri" w:hAnsi="Arial" w:cs="Arial"/>
      <w:sz w:val="22"/>
      <w:szCs w:val="22"/>
      <w:lang w:val="pl-PL"/>
    </w:rPr>
  </w:style>
  <w:style w:type="character" w:customStyle="1" w:styleId="TekstpodstawowyZnak">
    <w:name w:val="Tekst podstawowy Znak"/>
    <w:rsid w:val="002779A6"/>
    <w:rPr>
      <w:position w:val="6"/>
      <w:sz w:val="24"/>
      <w:lang w:val="pl-PL"/>
    </w:rPr>
  </w:style>
  <w:style w:type="character" w:customStyle="1" w:styleId="TytuZnak">
    <w:name w:val="Tytuł Znak"/>
    <w:rsid w:val="002779A6"/>
    <w:rPr>
      <w:b/>
      <w:position w:val="6"/>
      <w:sz w:val="24"/>
      <w:lang w:val="pl-PL"/>
    </w:rPr>
  </w:style>
  <w:style w:type="character" w:customStyle="1" w:styleId="TekstpodstawowywcityZnak">
    <w:name w:val="Tekst podstawowy wcięty Znak"/>
    <w:rsid w:val="002779A6"/>
    <w:rPr>
      <w:rFonts w:ascii="Calibri" w:eastAsia="Calibri" w:hAnsi="Calibri" w:cs="Calibri"/>
      <w:sz w:val="22"/>
      <w:szCs w:val="22"/>
      <w:lang w:val="pl-PL"/>
    </w:rPr>
  </w:style>
  <w:style w:type="character" w:customStyle="1" w:styleId="Tekstpodstawowywcity2Znak">
    <w:name w:val="Tekst podstawowy wcięty 2 Znak"/>
    <w:rsid w:val="002779A6"/>
    <w:rPr>
      <w:rFonts w:ascii="Calibri" w:eastAsia="Calibri" w:hAnsi="Calibri" w:cs="Calibri"/>
      <w:sz w:val="22"/>
      <w:szCs w:val="22"/>
      <w:lang w:val="pl-PL"/>
    </w:rPr>
  </w:style>
  <w:style w:type="character" w:customStyle="1" w:styleId="Tekstpodstawowy3Znak">
    <w:name w:val="Tekst podstawowy 3 Znak"/>
    <w:rsid w:val="002779A6"/>
    <w:rPr>
      <w:rFonts w:ascii="Calibri" w:eastAsia="Calibri" w:hAnsi="Calibri" w:cs="Calibri"/>
      <w:sz w:val="16"/>
      <w:szCs w:val="16"/>
      <w:lang w:val="pl-PL"/>
    </w:rPr>
  </w:style>
  <w:style w:type="character" w:styleId="Hipercze">
    <w:name w:val="Hyperlink"/>
    <w:uiPriority w:val="99"/>
    <w:rsid w:val="002779A6"/>
    <w:rPr>
      <w:color w:val="0000FF"/>
      <w:u w:val="single"/>
    </w:rPr>
  </w:style>
  <w:style w:type="character" w:customStyle="1" w:styleId="Tekstpodstawowy2Znak">
    <w:name w:val="Tekst podstawowy 2 Znak"/>
    <w:rsid w:val="002779A6"/>
    <w:rPr>
      <w:rFonts w:ascii="Calibri" w:eastAsia="Calibri" w:hAnsi="Calibri" w:cs="Calibri"/>
      <w:sz w:val="22"/>
      <w:szCs w:val="22"/>
      <w:lang w:val="pl-PL"/>
    </w:rPr>
  </w:style>
  <w:style w:type="character" w:customStyle="1" w:styleId="NagwekZnak">
    <w:name w:val="Nagłówek Znak"/>
    <w:rsid w:val="002779A6"/>
    <w:rPr>
      <w:sz w:val="24"/>
      <w:szCs w:val="24"/>
      <w:lang w:val="pl-PL"/>
    </w:rPr>
  </w:style>
  <w:style w:type="character" w:customStyle="1" w:styleId="h1">
    <w:name w:val="h1"/>
    <w:basedOn w:val="Domylnaczcionkaakapitu2"/>
    <w:rsid w:val="002779A6"/>
  </w:style>
  <w:style w:type="character" w:customStyle="1" w:styleId="Tekstpodstawowywcity3Znak">
    <w:name w:val="Tekst podstawowy wcięty 3 Znak"/>
    <w:rsid w:val="002779A6"/>
    <w:rPr>
      <w:sz w:val="16"/>
      <w:szCs w:val="16"/>
      <w:lang w:val="pl-PL"/>
    </w:rPr>
  </w:style>
  <w:style w:type="character" w:customStyle="1" w:styleId="Nagwek2Znak">
    <w:name w:val="Nagłówek 2 Znak"/>
    <w:rsid w:val="002779A6"/>
    <w:rPr>
      <w:rFonts w:ascii="Calibri" w:eastAsia="Times New Roman" w:hAnsi="Calibri" w:cs="Times New Roman"/>
      <w:b/>
      <w:bCs/>
      <w:color w:val="4F81BD"/>
      <w:sz w:val="26"/>
      <w:szCs w:val="26"/>
      <w:lang w:val="pl-PL"/>
    </w:rPr>
  </w:style>
  <w:style w:type="character" w:customStyle="1" w:styleId="WW8Num29z1">
    <w:name w:val="WW8Num29z1"/>
    <w:rsid w:val="002779A6"/>
    <w:rPr>
      <w:rFonts w:ascii="Times New Roman" w:hAnsi="Times New Roman" w:cs="Times New Roman"/>
    </w:rPr>
  </w:style>
  <w:style w:type="character" w:customStyle="1" w:styleId="WW8Num33z4">
    <w:name w:val="WW8Num33z4"/>
    <w:rsid w:val="002779A6"/>
    <w:rPr>
      <w:rFonts w:ascii="Courier New" w:hAnsi="Courier New" w:cs="Courier New"/>
    </w:rPr>
  </w:style>
  <w:style w:type="character" w:customStyle="1" w:styleId="WW8Num33z5">
    <w:name w:val="WW8Num33z5"/>
    <w:rsid w:val="002779A6"/>
    <w:rPr>
      <w:rFonts w:ascii="Wingdings" w:hAnsi="Wingdings" w:cs="Wingdings"/>
    </w:rPr>
  </w:style>
  <w:style w:type="character" w:customStyle="1" w:styleId="WW8NumSt26z0">
    <w:name w:val="WW8NumSt26z0"/>
    <w:rsid w:val="002779A6"/>
    <w:rPr>
      <w:rFonts w:ascii="Times New Roman" w:hAnsi="Times New Roman" w:cs="Times New Roman"/>
      <w:sz w:val="24"/>
      <w:u w:val="none"/>
    </w:rPr>
  </w:style>
  <w:style w:type="character" w:customStyle="1" w:styleId="Domylnaczcionkaakapitu1">
    <w:name w:val="Domyślna czcionka akapitu1"/>
    <w:rsid w:val="002779A6"/>
  </w:style>
  <w:style w:type="character" w:styleId="Numerstrony">
    <w:name w:val="page number"/>
    <w:rsid w:val="002779A6"/>
    <w:rPr>
      <w:rFonts w:cs="Times New Roman"/>
    </w:rPr>
  </w:style>
  <w:style w:type="character" w:customStyle="1" w:styleId="PodtytuZnak">
    <w:name w:val="Podtytuł Znak"/>
    <w:rsid w:val="002779A6"/>
    <w:rPr>
      <w:rFonts w:ascii="Arial" w:eastAsia="MS Mincho" w:hAnsi="Arial" w:cs="Tahoma"/>
      <w:i/>
      <w:iCs/>
      <w:sz w:val="28"/>
      <w:szCs w:val="28"/>
      <w:lang w:val="pl-PL"/>
    </w:rPr>
  </w:style>
  <w:style w:type="character" w:customStyle="1" w:styleId="BodyTextIndentZnakZnak">
    <w:name w:val="Body Text Indent Znak Znak"/>
    <w:rsid w:val="002779A6"/>
    <w:rPr>
      <w:rFonts w:ascii="Arial Narrow" w:hAnsi="Arial Narrow" w:cs="Arial Narrow"/>
      <w:szCs w:val="24"/>
      <w:lang w:val="pl-PL"/>
    </w:rPr>
  </w:style>
  <w:style w:type="character" w:customStyle="1" w:styleId="StopkaZnak">
    <w:name w:val="Stopka Znak"/>
    <w:uiPriority w:val="99"/>
    <w:rsid w:val="002779A6"/>
    <w:rPr>
      <w:sz w:val="24"/>
      <w:szCs w:val="24"/>
      <w:lang w:val="pl-PL"/>
    </w:rPr>
  </w:style>
  <w:style w:type="character" w:customStyle="1" w:styleId="WW8Num36z1">
    <w:name w:val="WW8Num36z1"/>
    <w:rsid w:val="002779A6"/>
    <w:rPr>
      <w:rFonts w:ascii="Symbol" w:hAnsi="Symbol" w:cs="Symbol"/>
    </w:rPr>
  </w:style>
  <w:style w:type="character" w:customStyle="1" w:styleId="text">
    <w:name w:val="text"/>
    <w:rsid w:val="002779A6"/>
    <w:rPr>
      <w:rFonts w:cs="Times New Roman"/>
    </w:rPr>
  </w:style>
  <w:style w:type="character" w:customStyle="1" w:styleId="BodyTextIndentChar">
    <w:name w:val="Body Text Indent Char"/>
    <w:rsid w:val="002779A6"/>
    <w:rPr>
      <w:rFonts w:cs="Times New Roman"/>
      <w:sz w:val="24"/>
      <w:szCs w:val="24"/>
      <w:lang w:bidi="ar-SA"/>
    </w:rPr>
  </w:style>
  <w:style w:type="character" w:customStyle="1" w:styleId="Odwoaniedokomentarza1">
    <w:name w:val="Odwołanie do komentarza1"/>
    <w:rsid w:val="002779A6"/>
    <w:rPr>
      <w:rFonts w:cs="Times New Roman"/>
      <w:sz w:val="16"/>
      <w:szCs w:val="16"/>
    </w:rPr>
  </w:style>
  <w:style w:type="character" w:customStyle="1" w:styleId="TekstkomentarzaZnak">
    <w:name w:val="Tekst komentarza Znak"/>
    <w:rsid w:val="002779A6"/>
    <w:rPr>
      <w:lang w:val="pl-PL"/>
    </w:rPr>
  </w:style>
  <w:style w:type="character" w:customStyle="1" w:styleId="TematkomentarzaZnak">
    <w:name w:val="Temat komentarza Znak"/>
    <w:rsid w:val="002779A6"/>
    <w:rPr>
      <w:b/>
      <w:bCs/>
      <w:lang w:val="pl-PL"/>
    </w:rPr>
  </w:style>
  <w:style w:type="character" w:customStyle="1" w:styleId="TekstprzypisukocowegoZnak">
    <w:name w:val="Tekst przypisu końcowego Znak"/>
    <w:rsid w:val="002779A6"/>
    <w:rPr>
      <w:lang w:val="pl-PL"/>
    </w:rPr>
  </w:style>
  <w:style w:type="character" w:customStyle="1" w:styleId="Znakiprzypiswkocowych">
    <w:name w:val="Znaki przypisów końcowych"/>
    <w:rsid w:val="002779A6"/>
    <w:rPr>
      <w:rFonts w:cs="Times New Roman"/>
      <w:vertAlign w:val="superscript"/>
    </w:rPr>
  </w:style>
  <w:style w:type="character" w:customStyle="1" w:styleId="PlandokumentuZnak">
    <w:name w:val="Plan dokumentu Znak"/>
    <w:rsid w:val="002779A6"/>
    <w:rPr>
      <w:rFonts w:ascii="Tahoma" w:hAnsi="Tahoma" w:cs="Tahoma"/>
      <w:sz w:val="24"/>
      <w:szCs w:val="24"/>
      <w:shd w:val="clear" w:color="auto" w:fill="000080"/>
      <w:lang w:val="pl-PL"/>
    </w:rPr>
  </w:style>
  <w:style w:type="character" w:styleId="UyteHipercze">
    <w:name w:val="FollowedHyperlink"/>
    <w:rsid w:val="002779A6"/>
    <w:rPr>
      <w:color w:val="800080"/>
      <w:u w:val="single"/>
    </w:rPr>
  </w:style>
  <w:style w:type="character" w:customStyle="1" w:styleId="TekstprzypisudolnegoZnak">
    <w:name w:val="Tekst przypisu dolnego Znak"/>
    <w:rsid w:val="002779A6"/>
    <w:rPr>
      <w:lang w:val="pl-PL"/>
    </w:rPr>
  </w:style>
  <w:style w:type="character" w:customStyle="1" w:styleId="Znakiprzypiswdolnych">
    <w:name w:val="Znaki przypisów dolnych"/>
    <w:rsid w:val="002779A6"/>
    <w:rPr>
      <w:vertAlign w:val="superscript"/>
    </w:rPr>
  </w:style>
  <w:style w:type="character" w:customStyle="1" w:styleId="googqs-tidbit">
    <w:name w:val="goog_qs-tidbit"/>
    <w:basedOn w:val="Domylnaczcionkaakapitu2"/>
    <w:rsid w:val="002779A6"/>
  </w:style>
  <w:style w:type="character" w:styleId="Pogrubienie">
    <w:name w:val="Strong"/>
    <w:uiPriority w:val="22"/>
    <w:qFormat/>
    <w:rsid w:val="002779A6"/>
    <w:rPr>
      <w:b/>
      <w:bCs/>
    </w:rPr>
  </w:style>
  <w:style w:type="character" w:customStyle="1" w:styleId="Odwoanieprzypisudolnego1">
    <w:name w:val="Odwołanie przypisu dolnego1"/>
    <w:rsid w:val="002779A6"/>
    <w:rPr>
      <w:vertAlign w:val="superscript"/>
    </w:rPr>
  </w:style>
  <w:style w:type="character" w:customStyle="1" w:styleId="Tekstpodstawowy2Znak1">
    <w:name w:val="Tekst podstawowy 2 Znak1"/>
    <w:rsid w:val="002779A6"/>
    <w:rPr>
      <w:sz w:val="24"/>
      <w:szCs w:val="24"/>
    </w:rPr>
  </w:style>
  <w:style w:type="character" w:customStyle="1" w:styleId="Odwoaniedokomentarza2">
    <w:name w:val="Odwołanie do komentarza2"/>
    <w:rsid w:val="002779A6"/>
    <w:rPr>
      <w:sz w:val="16"/>
      <w:szCs w:val="16"/>
    </w:rPr>
  </w:style>
  <w:style w:type="character" w:customStyle="1" w:styleId="TekstkomentarzaZnak1">
    <w:name w:val="Tekst komentarza Znak1"/>
    <w:rsid w:val="002779A6"/>
  </w:style>
  <w:style w:type="character" w:customStyle="1" w:styleId="Tekstpodstawowywcity2Znak1">
    <w:name w:val="Tekst podstawowy wcięty 2 Znak1"/>
    <w:rsid w:val="002779A6"/>
    <w:rPr>
      <w:sz w:val="24"/>
      <w:szCs w:val="24"/>
    </w:rPr>
  </w:style>
  <w:style w:type="character" w:customStyle="1" w:styleId="Tekstpodstawowy3Znak1">
    <w:name w:val="Tekst podstawowy 3 Znak1"/>
    <w:rsid w:val="002779A6"/>
    <w:rPr>
      <w:sz w:val="16"/>
      <w:szCs w:val="16"/>
    </w:rPr>
  </w:style>
  <w:style w:type="character" w:customStyle="1" w:styleId="AkapitzlistZnak">
    <w:name w:val="Akapit z listą Znak"/>
    <w:aliases w:val="normalny tekst Znak,CW_Lista Znak,1.Nagłówek Znak,wypunktowanie Znak,sw tekst Znak,zwykły tekst Znak,List Paragraph1 Znak,BulletC Znak,Obiekt Znak,Odstavec Znak,Podsis rysunku Znak,List Paragraph Znak,Akapit z listą BS Znak,L1 Znak"/>
    <w:uiPriority w:val="34"/>
    <w:qFormat/>
    <w:rsid w:val="002779A6"/>
    <w:rPr>
      <w:rFonts w:ascii="Calibri" w:eastAsia="Calibri" w:hAnsi="Calibri" w:cs="Calibri"/>
      <w:sz w:val="22"/>
      <w:szCs w:val="22"/>
    </w:rPr>
  </w:style>
  <w:style w:type="character" w:customStyle="1" w:styleId="TekstpodstawowyZnak1">
    <w:name w:val="Tekst podstawowy Znak1"/>
    <w:rsid w:val="002779A6"/>
    <w:rPr>
      <w:position w:val="6"/>
      <w:sz w:val="24"/>
    </w:rPr>
  </w:style>
  <w:style w:type="character" w:customStyle="1" w:styleId="NagwekZnak1">
    <w:name w:val="Nagłówek Znak1"/>
    <w:rsid w:val="002779A6"/>
    <w:rPr>
      <w:sz w:val="24"/>
      <w:szCs w:val="24"/>
    </w:rPr>
  </w:style>
  <w:style w:type="character" w:customStyle="1" w:styleId="StopkaZnak1">
    <w:name w:val="Stopka Znak1"/>
    <w:rsid w:val="002779A6"/>
    <w:rPr>
      <w:sz w:val="24"/>
      <w:szCs w:val="24"/>
    </w:rPr>
  </w:style>
  <w:style w:type="character" w:customStyle="1" w:styleId="TekstdymkaZnak1">
    <w:name w:val="Tekst dymka Znak1"/>
    <w:rsid w:val="002779A6"/>
    <w:rPr>
      <w:rFonts w:ascii="Tahoma" w:hAnsi="Tahoma" w:cs="Tahoma"/>
      <w:sz w:val="16"/>
      <w:szCs w:val="16"/>
    </w:rPr>
  </w:style>
  <w:style w:type="character" w:customStyle="1" w:styleId="TytuZnak1">
    <w:name w:val="Tytuł Znak1"/>
    <w:rsid w:val="002779A6"/>
    <w:rPr>
      <w:b/>
      <w:position w:val="6"/>
      <w:sz w:val="24"/>
    </w:rPr>
  </w:style>
  <w:style w:type="character" w:customStyle="1" w:styleId="PodtytuZnak1">
    <w:name w:val="Podtytuł Znak1"/>
    <w:rsid w:val="002779A6"/>
    <w:rPr>
      <w:rFonts w:ascii="Arial" w:eastAsia="MS Mincho" w:hAnsi="Arial" w:cs="Arial"/>
      <w:i/>
      <w:iCs/>
      <w:sz w:val="28"/>
      <w:szCs w:val="28"/>
    </w:rPr>
  </w:style>
  <w:style w:type="character" w:customStyle="1" w:styleId="TekstpodstawowywcityZnak1">
    <w:name w:val="Tekst podstawowy wcięty Znak1"/>
    <w:rsid w:val="002779A6"/>
    <w:rPr>
      <w:rFonts w:ascii="Calibri" w:eastAsia="Calibri" w:hAnsi="Calibri" w:cs="Calibri"/>
      <w:sz w:val="22"/>
      <w:szCs w:val="22"/>
    </w:rPr>
  </w:style>
  <w:style w:type="character" w:customStyle="1" w:styleId="TematkomentarzaZnak1">
    <w:name w:val="Temat komentarza Znak1"/>
    <w:rsid w:val="002779A6"/>
    <w:rPr>
      <w:b/>
      <w:bCs/>
    </w:rPr>
  </w:style>
  <w:style w:type="character" w:customStyle="1" w:styleId="TekstprzypisukocowegoZnak1">
    <w:name w:val="Tekst przypisu końcowego Znak1"/>
    <w:rsid w:val="002779A6"/>
  </w:style>
  <w:style w:type="character" w:customStyle="1" w:styleId="TekstprzypisudolnegoZnak1">
    <w:name w:val="Tekst przypisu dolnego Znak1"/>
    <w:rsid w:val="002779A6"/>
  </w:style>
  <w:style w:type="character" w:customStyle="1" w:styleId="Odwoanieprzypisukocowego1">
    <w:name w:val="Odwołanie przypisu końcowego1"/>
    <w:rsid w:val="002779A6"/>
    <w:rPr>
      <w:vertAlign w:val="superscript"/>
    </w:rPr>
  </w:style>
  <w:style w:type="paragraph" w:customStyle="1" w:styleId="Nagwek30">
    <w:name w:val="Nagłówek3"/>
    <w:basedOn w:val="Normalny"/>
    <w:next w:val="Podtytu"/>
    <w:rsid w:val="002779A6"/>
    <w:pPr>
      <w:overflowPunct w:val="0"/>
      <w:autoSpaceDE w:val="0"/>
      <w:jc w:val="center"/>
      <w:textAlignment w:val="baseline"/>
    </w:pPr>
    <w:rPr>
      <w:b/>
      <w:position w:val="6"/>
      <w:szCs w:val="20"/>
    </w:rPr>
  </w:style>
  <w:style w:type="paragraph" w:styleId="Tekstpodstawowy">
    <w:name w:val="Body Text"/>
    <w:basedOn w:val="Normalny"/>
    <w:rsid w:val="002779A6"/>
    <w:pPr>
      <w:overflowPunct w:val="0"/>
      <w:autoSpaceDE w:val="0"/>
      <w:jc w:val="both"/>
      <w:textAlignment w:val="baseline"/>
    </w:pPr>
    <w:rPr>
      <w:position w:val="6"/>
      <w:szCs w:val="20"/>
    </w:rPr>
  </w:style>
  <w:style w:type="paragraph" w:styleId="Lista">
    <w:name w:val="List"/>
    <w:basedOn w:val="Tekstpodstawowy"/>
    <w:rsid w:val="002779A6"/>
    <w:rPr>
      <w:rFonts w:cs="Tahoma"/>
    </w:rPr>
  </w:style>
  <w:style w:type="paragraph" w:styleId="Legenda">
    <w:name w:val="caption"/>
    <w:basedOn w:val="Normalny"/>
    <w:qFormat/>
    <w:rsid w:val="002779A6"/>
    <w:pPr>
      <w:suppressLineNumbers/>
      <w:spacing w:before="120" w:after="120"/>
    </w:pPr>
    <w:rPr>
      <w:rFonts w:cs="Arial"/>
      <w:i/>
      <w:iCs/>
    </w:rPr>
  </w:style>
  <w:style w:type="paragraph" w:customStyle="1" w:styleId="Indeks">
    <w:name w:val="Indeks"/>
    <w:basedOn w:val="Normalny"/>
    <w:rsid w:val="002779A6"/>
    <w:pPr>
      <w:suppressLineNumbers/>
    </w:pPr>
    <w:rPr>
      <w:rFonts w:cs="Tahoma"/>
    </w:rPr>
  </w:style>
  <w:style w:type="paragraph" w:customStyle="1" w:styleId="Nagwek20">
    <w:name w:val="Nagłówek2"/>
    <w:basedOn w:val="Normalny"/>
    <w:next w:val="Tekstpodstawowy"/>
    <w:rsid w:val="002779A6"/>
    <w:pPr>
      <w:keepNext/>
      <w:spacing w:before="240" w:after="120"/>
    </w:pPr>
    <w:rPr>
      <w:rFonts w:ascii="Arial" w:eastAsia="Lucida Sans Unicode" w:hAnsi="Arial" w:cs="Mangal"/>
      <w:sz w:val="28"/>
      <w:szCs w:val="28"/>
    </w:rPr>
  </w:style>
  <w:style w:type="paragraph" w:customStyle="1" w:styleId="Podpis2">
    <w:name w:val="Podpis2"/>
    <w:basedOn w:val="Normalny"/>
    <w:rsid w:val="002779A6"/>
    <w:pPr>
      <w:suppressLineNumbers/>
      <w:spacing w:before="120" w:after="120"/>
    </w:pPr>
    <w:rPr>
      <w:rFonts w:cs="Mangal"/>
      <w:i/>
      <w:iCs/>
    </w:rPr>
  </w:style>
  <w:style w:type="paragraph" w:styleId="Nagwek">
    <w:name w:val="header"/>
    <w:basedOn w:val="Normalny"/>
    <w:rsid w:val="002779A6"/>
  </w:style>
  <w:style w:type="paragraph" w:styleId="Stopka">
    <w:name w:val="footer"/>
    <w:basedOn w:val="Normalny"/>
    <w:uiPriority w:val="99"/>
    <w:rsid w:val="002779A6"/>
  </w:style>
  <w:style w:type="paragraph" w:styleId="Tekstdymka">
    <w:name w:val="Balloon Text"/>
    <w:basedOn w:val="Normalny"/>
    <w:rsid w:val="002779A6"/>
    <w:rPr>
      <w:rFonts w:ascii="Tahoma" w:hAnsi="Tahoma" w:cs="Tahoma"/>
      <w:sz w:val="16"/>
      <w:szCs w:val="16"/>
    </w:rPr>
  </w:style>
  <w:style w:type="paragraph" w:customStyle="1" w:styleId="Zwykytekst1">
    <w:name w:val="Zwykły tekst1"/>
    <w:basedOn w:val="Normalny"/>
    <w:rsid w:val="002779A6"/>
    <w:rPr>
      <w:rFonts w:ascii="Calibri" w:eastAsia="Calibri" w:hAnsi="Calibri" w:cs="Calibri"/>
      <w:sz w:val="22"/>
      <w:szCs w:val="21"/>
    </w:rPr>
  </w:style>
  <w:style w:type="paragraph" w:customStyle="1" w:styleId="Nagwek10">
    <w:name w:val="Nagłówek1"/>
    <w:basedOn w:val="Normalny"/>
    <w:next w:val="Tekstpodstawowy"/>
    <w:rsid w:val="002779A6"/>
    <w:pPr>
      <w:keepNext/>
      <w:spacing w:before="240" w:after="120"/>
    </w:pPr>
    <w:rPr>
      <w:rFonts w:ascii="Arial" w:eastAsia="MS Mincho" w:hAnsi="Arial" w:cs="Tahoma"/>
      <w:sz w:val="28"/>
      <w:szCs w:val="28"/>
    </w:rPr>
  </w:style>
  <w:style w:type="paragraph" w:styleId="Podtytu">
    <w:name w:val="Subtitle"/>
    <w:basedOn w:val="Nagwek10"/>
    <w:next w:val="Tekstpodstawowy"/>
    <w:qFormat/>
    <w:rsid w:val="002779A6"/>
    <w:pPr>
      <w:jc w:val="center"/>
    </w:pPr>
    <w:rPr>
      <w:rFonts w:cs="Times New Roman"/>
      <w:i/>
      <w:iCs/>
    </w:rPr>
  </w:style>
  <w:style w:type="paragraph" w:customStyle="1" w:styleId="Standardowy1">
    <w:name w:val="Standardowy1"/>
    <w:rsid w:val="002779A6"/>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2779A6"/>
    <w:pPr>
      <w:spacing w:line="276" w:lineRule="auto"/>
      <w:ind w:left="720"/>
    </w:pPr>
    <w:rPr>
      <w:rFonts w:ascii="Calibri" w:hAnsi="Calibri" w:cs="Calibri"/>
      <w:sz w:val="22"/>
      <w:szCs w:val="22"/>
    </w:rPr>
  </w:style>
  <w:style w:type="paragraph" w:styleId="Tekstpodstawowywcity">
    <w:name w:val="Body Text Indent"/>
    <w:basedOn w:val="Normalny"/>
    <w:rsid w:val="002779A6"/>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2779A6"/>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2779A6"/>
    <w:pPr>
      <w:widowControl w:val="0"/>
      <w:spacing w:line="360" w:lineRule="auto"/>
      <w:ind w:left="360" w:right="98"/>
      <w:jc w:val="both"/>
    </w:pPr>
    <w:rPr>
      <w:sz w:val="22"/>
      <w:szCs w:val="20"/>
    </w:rPr>
  </w:style>
  <w:style w:type="paragraph" w:customStyle="1" w:styleId="Tekstpodstawowy34">
    <w:name w:val="Tekst podstawowy 34"/>
    <w:basedOn w:val="Normalny"/>
    <w:rsid w:val="002779A6"/>
    <w:pPr>
      <w:spacing w:after="120" w:line="276" w:lineRule="auto"/>
    </w:pPr>
    <w:rPr>
      <w:rFonts w:ascii="Calibri" w:eastAsia="Calibri" w:hAnsi="Calibri" w:cs="Calibri"/>
      <w:sz w:val="16"/>
      <w:szCs w:val="16"/>
    </w:rPr>
  </w:style>
  <w:style w:type="paragraph" w:styleId="NormalnyWeb">
    <w:name w:val="Normal (Web)"/>
    <w:basedOn w:val="Normalny"/>
    <w:uiPriority w:val="99"/>
    <w:rsid w:val="002779A6"/>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2779A6"/>
    <w:pPr>
      <w:spacing w:after="120" w:line="480" w:lineRule="auto"/>
    </w:pPr>
    <w:rPr>
      <w:rFonts w:ascii="Calibri" w:eastAsia="Calibri" w:hAnsi="Calibri" w:cs="Calibri"/>
      <w:sz w:val="22"/>
      <w:szCs w:val="22"/>
    </w:rPr>
  </w:style>
  <w:style w:type="paragraph" w:customStyle="1" w:styleId="ust">
    <w:name w:val="ust"/>
    <w:rsid w:val="002779A6"/>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List Paragraph,Akapit z listą BS,sw tekst,Kolorowa lista — akcent 11,wypunktowanie,zwykły tekst,List Paragraph1,BulletC,Obiekt,Odstavec,Podsis rysunku,Akapit z listą4,T_SZ_List Paragraph,L1"/>
    <w:basedOn w:val="Normalny"/>
    <w:uiPriority w:val="34"/>
    <w:qFormat/>
    <w:rsid w:val="002779A6"/>
    <w:pPr>
      <w:spacing w:after="200" w:line="276" w:lineRule="auto"/>
      <w:ind w:left="708"/>
    </w:pPr>
    <w:rPr>
      <w:rFonts w:ascii="Calibri" w:eastAsia="Calibri" w:hAnsi="Calibri" w:cs="Calibri"/>
      <w:sz w:val="22"/>
      <w:szCs w:val="22"/>
    </w:rPr>
  </w:style>
  <w:style w:type="paragraph" w:customStyle="1" w:styleId="celp">
    <w:name w:val="cel_p"/>
    <w:basedOn w:val="Normalny"/>
    <w:rsid w:val="002779A6"/>
    <w:pPr>
      <w:spacing w:before="280" w:after="280"/>
    </w:pPr>
  </w:style>
  <w:style w:type="paragraph" w:customStyle="1" w:styleId="Default">
    <w:name w:val="Default"/>
    <w:rsid w:val="002779A6"/>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2779A6"/>
    <w:pPr>
      <w:spacing w:after="120"/>
      <w:ind w:left="283"/>
    </w:pPr>
    <w:rPr>
      <w:sz w:val="16"/>
      <w:szCs w:val="16"/>
    </w:rPr>
  </w:style>
  <w:style w:type="paragraph" w:customStyle="1" w:styleId="WW-Tretekstu">
    <w:name w:val="WW-Treść tekstu"/>
    <w:basedOn w:val="Normalny"/>
    <w:rsid w:val="002779A6"/>
    <w:pPr>
      <w:autoSpaceDE w:val="0"/>
      <w:spacing w:after="120"/>
      <w:jc w:val="both"/>
    </w:pPr>
    <w:rPr>
      <w:rFonts w:ascii="Arial" w:eastAsia="Calibri" w:hAnsi="Arial" w:cs="Arial"/>
      <w:sz w:val="22"/>
      <w:szCs w:val="22"/>
    </w:rPr>
  </w:style>
  <w:style w:type="paragraph" w:customStyle="1" w:styleId="Podpis1">
    <w:name w:val="Podpis1"/>
    <w:basedOn w:val="Normalny"/>
    <w:rsid w:val="002779A6"/>
    <w:pPr>
      <w:suppressLineNumbers/>
      <w:spacing w:before="120" w:after="120"/>
    </w:pPr>
    <w:rPr>
      <w:rFonts w:cs="Tahoma"/>
      <w:i/>
      <w:iCs/>
    </w:rPr>
  </w:style>
  <w:style w:type="paragraph" w:customStyle="1" w:styleId="BodyTextIndentZnak">
    <w:name w:val="Body Text Indent Znak"/>
    <w:basedOn w:val="Normalny"/>
    <w:rsid w:val="002779A6"/>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2779A6"/>
    <w:pPr>
      <w:overflowPunct w:val="0"/>
      <w:autoSpaceDE w:val="0"/>
      <w:ind w:left="426" w:hanging="426"/>
      <w:textAlignment w:val="baseline"/>
    </w:pPr>
    <w:rPr>
      <w:position w:val="6"/>
      <w:szCs w:val="20"/>
    </w:rPr>
  </w:style>
  <w:style w:type="paragraph" w:customStyle="1" w:styleId="Tekstpodstawowy21">
    <w:name w:val="Tekst podstawowy 21"/>
    <w:basedOn w:val="Normalny"/>
    <w:rsid w:val="002779A6"/>
    <w:pPr>
      <w:jc w:val="both"/>
    </w:pPr>
    <w:rPr>
      <w:sz w:val="28"/>
    </w:rPr>
  </w:style>
  <w:style w:type="paragraph" w:customStyle="1" w:styleId="Tekstpodstawowy31">
    <w:name w:val="Tekst podstawowy 31"/>
    <w:basedOn w:val="Normalny"/>
    <w:rsid w:val="002779A6"/>
    <w:rPr>
      <w:b/>
      <w:bCs/>
    </w:rPr>
  </w:style>
  <w:style w:type="paragraph" w:customStyle="1" w:styleId="Tekstpodstawowywcity31">
    <w:name w:val="Tekst podstawowy wcięty 31"/>
    <w:basedOn w:val="Normalny"/>
    <w:rsid w:val="002779A6"/>
    <w:pPr>
      <w:overflowPunct w:val="0"/>
      <w:autoSpaceDE w:val="0"/>
      <w:ind w:left="284"/>
      <w:jc w:val="both"/>
      <w:textAlignment w:val="baseline"/>
    </w:pPr>
    <w:rPr>
      <w:position w:val="6"/>
      <w:szCs w:val="20"/>
    </w:rPr>
  </w:style>
  <w:style w:type="paragraph" w:customStyle="1" w:styleId="Rub1">
    <w:name w:val="Rub1"/>
    <w:basedOn w:val="Normalny"/>
    <w:rsid w:val="002779A6"/>
    <w:pPr>
      <w:jc w:val="both"/>
    </w:pPr>
    <w:rPr>
      <w:b/>
      <w:smallCaps/>
      <w:sz w:val="20"/>
      <w:szCs w:val="20"/>
      <w:lang w:val="en-GB"/>
    </w:rPr>
  </w:style>
  <w:style w:type="paragraph" w:customStyle="1" w:styleId="Zawartotabeli">
    <w:name w:val="Zawartość tabeli"/>
    <w:basedOn w:val="Normalny"/>
    <w:rsid w:val="002779A6"/>
    <w:pPr>
      <w:suppressLineNumbers/>
    </w:pPr>
  </w:style>
  <w:style w:type="paragraph" w:customStyle="1" w:styleId="Nagwektabeli">
    <w:name w:val="Nagłówek tabeli"/>
    <w:basedOn w:val="Zawartotabeli"/>
    <w:rsid w:val="002779A6"/>
    <w:pPr>
      <w:jc w:val="center"/>
    </w:pPr>
    <w:rPr>
      <w:b/>
      <w:bCs/>
      <w:i/>
      <w:iCs/>
    </w:rPr>
  </w:style>
  <w:style w:type="paragraph" w:customStyle="1" w:styleId="Zawartoramki">
    <w:name w:val="Zawartość ramki"/>
    <w:basedOn w:val="Tekstpodstawowy"/>
    <w:rsid w:val="002779A6"/>
  </w:style>
  <w:style w:type="paragraph" w:customStyle="1" w:styleId="Tekstblokowy1">
    <w:name w:val="Tekst blokowy1"/>
    <w:basedOn w:val="Normalny"/>
    <w:rsid w:val="002779A6"/>
    <w:pPr>
      <w:widowControl w:val="0"/>
      <w:spacing w:line="360" w:lineRule="auto"/>
      <w:ind w:left="360" w:right="98"/>
      <w:jc w:val="both"/>
    </w:pPr>
    <w:rPr>
      <w:sz w:val="22"/>
      <w:szCs w:val="20"/>
    </w:rPr>
  </w:style>
  <w:style w:type="paragraph" w:customStyle="1" w:styleId="Tekstpodstawowy32">
    <w:name w:val="Tekst podstawowy 32"/>
    <w:basedOn w:val="Normalny"/>
    <w:rsid w:val="002779A6"/>
    <w:pPr>
      <w:widowControl w:val="0"/>
      <w:spacing w:after="120"/>
    </w:pPr>
    <w:rPr>
      <w:sz w:val="16"/>
      <w:szCs w:val="16"/>
      <w:lang w:val="en-US"/>
    </w:rPr>
  </w:style>
  <w:style w:type="paragraph" w:customStyle="1" w:styleId="pkt">
    <w:name w:val="pkt"/>
    <w:basedOn w:val="Normalny"/>
    <w:rsid w:val="002779A6"/>
    <w:pPr>
      <w:spacing w:before="60" w:after="60"/>
      <w:ind w:left="851" w:hanging="295"/>
      <w:jc w:val="both"/>
    </w:pPr>
  </w:style>
  <w:style w:type="paragraph" w:customStyle="1" w:styleId="Tekstkomentarza1">
    <w:name w:val="Tekst komentarza1"/>
    <w:basedOn w:val="Normalny"/>
    <w:rsid w:val="002779A6"/>
    <w:rPr>
      <w:sz w:val="20"/>
      <w:szCs w:val="20"/>
    </w:rPr>
  </w:style>
  <w:style w:type="paragraph" w:styleId="Tematkomentarza">
    <w:name w:val="annotation subject"/>
    <w:basedOn w:val="Tekstkomentarza1"/>
    <w:next w:val="Tekstkomentarza1"/>
    <w:rsid w:val="002779A6"/>
    <w:rPr>
      <w:b/>
      <w:bCs/>
    </w:rPr>
  </w:style>
  <w:style w:type="paragraph" w:styleId="Poprawka">
    <w:name w:val="Revision"/>
    <w:rsid w:val="002779A6"/>
    <w:pPr>
      <w:suppressAutoHyphens/>
    </w:pPr>
    <w:rPr>
      <w:rFonts w:eastAsia="Arial"/>
      <w:sz w:val="24"/>
      <w:szCs w:val="24"/>
      <w:lang w:eastAsia="zh-CN"/>
    </w:rPr>
  </w:style>
  <w:style w:type="paragraph" w:customStyle="1" w:styleId="lstnum">
    <w:name w:val="lst_num"/>
    <w:basedOn w:val="Normalny"/>
    <w:rsid w:val="002779A6"/>
    <w:pPr>
      <w:ind w:left="353" w:hanging="353"/>
    </w:pPr>
  </w:style>
  <w:style w:type="paragraph" w:styleId="Tekstprzypisukocowego">
    <w:name w:val="endnote text"/>
    <w:basedOn w:val="Normalny"/>
    <w:rsid w:val="002779A6"/>
    <w:rPr>
      <w:sz w:val="20"/>
      <w:szCs w:val="20"/>
    </w:rPr>
  </w:style>
  <w:style w:type="paragraph" w:customStyle="1" w:styleId="Tekstpodstawowywcity1">
    <w:name w:val="Tekst podstawowy wcięty1"/>
    <w:basedOn w:val="Normalny"/>
    <w:rsid w:val="002779A6"/>
    <w:pPr>
      <w:spacing w:line="360" w:lineRule="auto"/>
      <w:ind w:left="708"/>
      <w:jc w:val="both"/>
    </w:pPr>
    <w:rPr>
      <w:rFonts w:ascii="Arial Narrow" w:hAnsi="Arial Narrow" w:cs="Arial Narrow"/>
      <w:sz w:val="20"/>
    </w:rPr>
  </w:style>
  <w:style w:type="paragraph" w:customStyle="1" w:styleId="Standardowytekst">
    <w:name w:val="Standardowy.tekst"/>
    <w:rsid w:val="002779A6"/>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2779A6"/>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2779A6"/>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2779A6"/>
    <w:pPr>
      <w:keepNext/>
      <w:spacing w:before="60" w:after="60"/>
      <w:jc w:val="center"/>
    </w:pPr>
    <w:rPr>
      <w:b/>
      <w:bCs/>
    </w:rPr>
  </w:style>
  <w:style w:type="paragraph" w:customStyle="1" w:styleId="Plandokumentu1">
    <w:name w:val="Plan dokumentu1"/>
    <w:basedOn w:val="Normalny"/>
    <w:rsid w:val="002779A6"/>
    <w:pPr>
      <w:shd w:val="clear" w:color="auto" w:fill="000080"/>
      <w:jc w:val="both"/>
    </w:pPr>
    <w:rPr>
      <w:rFonts w:ascii="Tahoma" w:hAnsi="Tahoma" w:cs="Tahoma"/>
    </w:rPr>
  </w:style>
  <w:style w:type="paragraph" w:customStyle="1" w:styleId="Standardowy2">
    <w:name w:val="Standardowy2"/>
    <w:rsid w:val="002779A6"/>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2779A6"/>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2779A6"/>
    <w:pPr>
      <w:jc w:val="both"/>
    </w:pPr>
    <w:rPr>
      <w:sz w:val="20"/>
      <w:szCs w:val="20"/>
    </w:rPr>
  </w:style>
  <w:style w:type="paragraph" w:customStyle="1" w:styleId="Lista21">
    <w:name w:val="Lista 21"/>
    <w:basedOn w:val="Normalny"/>
    <w:rsid w:val="002779A6"/>
    <w:pPr>
      <w:ind w:left="566" w:hanging="283"/>
    </w:pPr>
    <w:rPr>
      <w:rFonts w:ascii="Tms Rmn" w:hAnsi="Tms Rmn" w:cs="Tms Rmn"/>
      <w:sz w:val="20"/>
      <w:szCs w:val="20"/>
    </w:rPr>
  </w:style>
  <w:style w:type="paragraph" w:customStyle="1" w:styleId="Lista31">
    <w:name w:val="Lista 31"/>
    <w:basedOn w:val="Normalny"/>
    <w:rsid w:val="002779A6"/>
    <w:pPr>
      <w:ind w:left="849" w:hanging="283"/>
      <w:jc w:val="both"/>
    </w:pPr>
  </w:style>
  <w:style w:type="paragraph" w:customStyle="1" w:styleId="Lista41">
    <w:name w:val="Lista 41"/>
    <w:basedOn w:val="Normalny"/>
    <w:rsid w:val="002779A6"/>
    <w:pPr>
      <w:ind w:left="1132" w:hanging="283"/>
      <w:jc w:val="both"/>
    </w:pPr>
  </w:style>
  <w:style w:type="paragraph" w:customStyle="1" w:styleId="Listapunktowana21">
    <w:name w:val="Lista punktowana 21"/>
    <w:basedOn w:val="Normalny"/>
    <w:rsid w:val="002779A6"/>
    <w:pPr>
      <w:jc w:val="both"/>
    </w:pPr>
  </w:style>
  <w:style w:type="paragraph" w:customStyle="1" w:styleId="Listapunktowana31">
    <w:name w:val="Lista punktowana 31"/>
    <w:basedOn w:val="Normalny"/>
    <w:rsid w:val="002779A6"/>
    <w:pPr>
      <w:jc w:val="both"/>
    </w:pPr>
  </w:style>
  <w:style w:type="paragraph" w:customStyle="1" w:styleId="Lista-kontynuacja1">
    <w:name w:val="Lista - kontynuacja1"/>
    <w:basedOn w:val="Normalny"/>
    <w:rsid w:val="002779A6"/>
    <w:pPr>
      <w:spacing w:after="120"/>
      <w:ind w:left="283"/>
      <w:jc w:val="both"/>
    </w:pPr>
  </w:style>
  <w:style w:type="paragraph" w:customStyle="1" w:styleId="Lista-kontynuacja21">
    <w:name w:val="Lista - kontynuacja 21"/>
    <w:basedOn w:val="Normalny"/>
    <w:rsid w:val="002779A6"/>
    <w:pPr>
      <w:spacing w:after="120"/>
      <w:ind w:left="566"/>
      <w:jc w:val="both"/>
    </w:pPr>
  </w:style>
  <w:style w:type="paragraph" w:customStyle="1" w:styleId="Lista-kontynuacja31">
    <w:name w:val="Lista - kontynuacja 31"/>
    <w:basedOn w:val="Normalny"/>
    <w:rsid w:val="002779A6"/>
    <w:pPr>
      <w:spacing w:after="120"/>
      <w:ind w:left="849"/>
      <w:jc w:val="both"/>
    </w:pPr>
  </w:style>
  <w:style w:type="paragraph" w:customStyle="1" w:styleId="Tekstpodstawowywcity32">
    <w:name w:val="Tekst podstawowy wcięty 32"/>
    <w:basedOn w:val="Normalny"/>
    <w:rsid w:val="002779A6"/>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2779A6"/>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2779A6"/>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2779A6"/>
    <w:pPr>
      <w:ind w:left="708"/>
    </w:pPr>
    <w:rPr>
      <w:rFonts w:ascii="Tms Rmn" w:hAnsi="Tms Rmn" w:cs="Tms Rmn"/>
      <w:sz w:val="20"/>
      <w:szCs w:val="20"/>
    </w:rPr>
  </w:style>
  <w:style w:type="paragraph" w:customStyle="1" w:styleId="Nagwek11">
    <w:name w:val="Nagłówek 11"/>
    <w:basedOn w:val="Normalny"/>
    <w:rsid w:val="002779A6"/>
    <w:pPr>
      <w:widowControl w:val="0"/>
      <w:ind w:left="148"/>
    </w:pPr>
    <w:rPr>
      <w:rFonts w:ascii="Times" w:eastAsia="Times" w:hAnsi="Times" w:cs="Times"/>
      <w:b/>
      <w:bCs/>
      <w:sz w:val="40"/>
      <w:szCs w:val="40"/>
      <w:lang w:val="en-US"/>
    </w:rPr>
  </w:style>
  <w:style w:type="paragraph" w:customStyle="1" w:styleId="Nagwek21">
    <w:name w:val="Nagłówek 21"/>
    <w:basedOn w:val="Normalny"/>
    <w:rsid w:val="002779A6"/>
    <w:pPr>
      <w:widowControl w:val="0"/>
      <w:ind w:left="414"/>
    </w:pPr>
    <w:rPr>
      <w:rFonts w:ascii="Times" w:eastAsia="Times" w:hAnsi="Times" w:cs="Times"/>
      <w:b/>
      <w:bCs/>
      <w:sz w:val="36"/>
      <w:szCs w:val="36"/>
      <w:lang w:val="en-US"/>
    </w:rPr>
  </w:style>
  <w:style w:type="paragraph" w:customStyle="1" w:styleId="Nagwek31">
    <w:name w:val="Nagłówek 31"/>
    <w:basedOn w:val="Normalny"/>
    <w:rsid w:val="002779A6"/>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2779A6"/>
    <w:pPr>
      <w:widowControl w:val="0"/>
    </w:pPr>
    <w:rPr>
      <w:rFonts w:ascii="Times" w:eastAsia="Times" w:hAnsi="Times" w:cs="Times"/>
      <w:b/>
      <w:bCs/>
      <w:lang w:val="en-US"/>
    </w:rPr>
  </w:style>
  <w:style w:type="paragraph" w:customStyle="1" w:styleId="Nagwek51">
    <w:name w:val="Nagłówek 51"/>
    <w:basedOn w:val="Normalny"/>
    <w:rsid w:val="002779A6"/>
    <w:pPr>
      <w:widowControl w:val="0"/>
      <w:ind w:left="20"/>
    </w:pPr>
    <w:rPr>
      <w:rFonts w:ascii="Times" w:eastAsia="Times" w:hAnsi="Times" w:cs="Times"/>
      <w:i/>
      <w:lang w:val="en-US"/>
    </w:rPr>
  </w:style>
  <w:style w:type="paragraph" w:customStyle="1" w:styleId="TableParagraph">
    <w:name w:val="Table Paragraph"/>
    <w:basedOn w:val="Normalny"/>
    <w:rsid w:val="002779A6"/>
    <w:pPr>
      <w:widowControl w:val="0"/>
    </w:pPr>
    <w:rPr>
      <w:rFonts w:ascii="Calibri" w:eastAsia="Calibri" w:hAnsi="Calibri" w:cs="Calibri"/>
      <w:sz w:val="22"/>
      <w:szCs w:val="22"/>
      <w:lang w:val="en-US"/>
    </w:rPr>
  </w:style>
  <w:style w:type="paragraph" w:customStyle="1" w:styleId="Standard">
    <w:name w:val="Standard"/>
    <w:rsid w:val="002779A6"/>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2779A6"/>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2779A6"/>
    <w:pPr>
      <w:suppressAutoHyphens w:val="0"/>
      <w:spacing w:after="200" w:line="276" w:lineRule="auto"/>
    </w:pPr>
    <w:rPr>
      <w:sz w:val="20"/>
      <w:szCs w:val="20"/>
    </w:rPr>
  </w:style>
  <w:style w:type="paragraph" w:customStyle="1" w:styleId="Tekstpodstawowywcity23">
    <w:name w:val="Tekst podstawowy wcięty 23"/>
    <w:basedOn w:val="Normalny"/>
    <w:rsid w:val="002779A6"/>
    <w:pPr>
      <w:spacing w:after="120" w:line="480" w:lineRule="auto"/>
      <w:ind w:left="283"/>
    </w:pPr>
  </w:style>
  <w:style w:type="paragraph" w:customStyle="1" w:styleId="Tekstpodstawowy35">
    <w:name w:val="Tekst podstawowy 35"/>
    <w:basedOn w:val="Normalny"/>
    <w:rsid w:val="002779A6"/>
    <w:pPr>
      <w:spacing w:after="120"/>
    </w:pPr>
    <w:rPr>
      <w:sz w:val="16"/>
      <w:szCs w:val="16"/>
    </w:rPr>
  </w:style>
  <w:style w:type="paragraph" w:customStyle="1" w:styleId="Tekstblokowy4">
    <w:name w:val="Tekst blokowy4"/>
    <w:basedOn w:val="Normalny"/>
    <w:rsid w:val="002779A6"/>
    <w:pPr>
      <w:widowControl w:val="0"/>
      <w:spacing w:line="360" w:lineRule="auto"/>
      <w:ind w:left="360" w:right="98"/>
      <w:jc w:val="both"/>
    </w:pPr>
    <w:rPr>
      <w:sz w:val="22"/>
      <w:szCs w:val="20"/>
    </w:rPr>
  </w:style>
  <w:style w:type="paragraph" w:customStyle="1" w:styleId="WW-Tretekstu1">
    <w:name w:val="WW-Treść tekstu1"/>
    <w:basedOn w:val="Normalny"/>
    <w:rsid w:val="002779A6"/>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apple-converted-space">
    <w:name w:val="apple-converted-space"/>
    <w:rsid w:val="00AA3253"/>
  </w:style>
  <w:style w:type="character" w:customStyle="1" w:styleId="Nierozpoznanawzmianka1">
    <w:name w:val="Nierozpoznana wzmianka1"/>
    <w:basedOn w:val="Domylnaczcionkaakapitu"/>
    <w:uiPriority w:val="99"/>
    <w:semiHidden/>
    <w:unhideWhenUsed/>
    <w:rsid w:val="003A7DA3"/>
    <w:rPr>
      <w:color w:val="605E5C"/>
      <w:shd w:val="clear" w:color="auto" w:fill="E1DFDD"/>
    </w:rPr>
  </w:style>
  <w:style w:type="numbering" w:customStyle="1" w:styleId="WWNum11">
    <w:name w:val="WWNum11"/>
    <w:rsid w:val="00AE74B5"/>
    <w:pPr>
      <w:numPr>
        <w:numId w:val="22"/>
      </w:numPr>
    </w:pPr>
  </w:style>
  <w:style w:type="paragraph" w:customStyle="1" w:styleId="Znak17ZnakZnakZnakZnak">
    <w:name w:val="Znak17 Znak Znak Znak Znak"/>
    <w:basedOn w:val="Normalny"/>
    <w:rsid w:val="00343F24"/>
    <w:pPr>
      <w:suppressAutoHyphens w:val="0"/>
    </w:pPr>
    <w:rPr>
      <w:rFonts w:ascii="Arial" w:hAnsi="Arial" w:cs="Arial"/>
      <w:lang w:eastAsia="pl-PL"/>
    </w:rPr>
  </w:style>
  <w:style w:type="paragraph" w:customStyle="1" w:styleId="xmsobodytext">
    <w:name w:val="x_msobodytext"/>
    <w:basedOn w:val="Normalny"/>
    <w:rsid w:val="00D02CF8"/>
    <w:pPr>
      <w:suppressAutoHyphens w:val="0"/>
      <w:spacing w:before="100" w:beforeAutospacing="1" w:after="100" w:afterAutospacing="1"/>
    </w:pPr>
    <w:rPr>
      <w:lang w:eastAsia="pl-PL"/>
    </w:rPr>
  </w:style>
  <w:style w:type="character" w:customStyle="1" w:styleId="markedcontent">
    <w:name w:val="markedcontent"/>
    <w:basedOn w:val="Domylnaczcionkaakapitu"/>
    <w:rsid w:val="000036AA"/>
  </w:style>
  <w:style w:type="paragraph" w:styleId="Tekstpodstawowywcity2">
    <w:name w:val="Body Text Indent 2"/>
    <w:basedOn w:val="Normalny"/>
    <w:link w:val="Tekstpodstawowywcity2Znak2"/>
    <w:uiPriority w:val="99"/>
    <w:semiHidden/>
    <w:unhideWhenUsed/>
    <w:rsid w:val="000A6959"/>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0A6959"/>
    <w:rPr>
      <w:sz w:val="24"/>
      <w:szCs w:val="24"/>
      <w:lang w:eastAsia="zh-CN"/>
    </w:rPr>
  </w:style>
  <w:style w:type="paragraph" w:customStyle="1" w:styleId="pf0">
    <w:name w:val="pf0"/>
    <w:basedOn w:val="Normalny"/>
    <w:rsid w:val="00660E84"/>
    <w:pPr>
      <w:suppressAutoHyphens w:val="0"/>
      <w:spacing w:before="100" w:beforeAutospacing="1" w:after="100" w:afterAutospacing="1"/>
    </w:pPr>
    <w:rPr>
      <w:lang w:eastAsia="pl-PL"/>
    </w:rPr>
  </w:style>
  <w:style w:type="character" w:customStyle="1" w:styleId="cf01">
    <w:name w:val="cf01"/>
    <w:basedOn w:val="Domylnaczcionkaakapitu"/>
    <w:rsid w:val="00660E84"/>
    <w:rPr>
      <w:rFonts w:ascii="Segoe UI" w:hAnsi="Segoe UI" w:cs="Segoe UI" w:hint="default"/>
      <w:sz w:val="18"/>
      <w:szCs w:val="18"/>
    </w:rPr>
  </w:style>
  <w:style w:type="character" w:customStyle="1" w:styleId="cf11">
    <w:name w:val="cf11"/>
    <w:basedOn w:val="Domylnaczcionkaakapitu"/>
    <w:rsid w:val="00C15681"/>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602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918370">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94145365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21113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transakcja/951653"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transakcja/951653" TargetMode="Externa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zp.gov.pl/__data/assets/pdf_file/0026/45557/Jednolity-Europejski-Dokument-Zamowienia-instrukcja-2021.01.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951653" TargetMode="External"/><Relationship Id="rId22" Type="http://schemas.openxmlformats.org/officeDocument/2006/relationships/hyperlink" Target="mailto:iod@uni.lodz.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FBF53F7C-EAAE-49A8-8FD7-B311F1AC2F5F}">
  <ds:schemaRefs>
    <ds:schemaRef ds:uri="http://schemas.openxmlformats.org/officeDocument/2006/bibliography"/>
  </ds:schemaRefs>
</ds:datastoreItem>
</file>

<file path=customXml/itemProps2.xml><?xml version="1.0" encoding="utf-8"?>
<ds:datastoreItem xmlns:ds="http://schemas.openxmlformats.org/officeDocument/2006/customXml" ds:itemID="{EFB3529B-9C68-4C2E-8461-84AC7B8EBC1B}">
  <ds:schemaRefs>
    <ds:schemaRef ds:uri="http://schemas.microsoft.com/sharepoint/v3/contenttype/forms"/>
  </ds:schemaRefs>
</ds:datastoreItem>
</file>

<file path=customXml/itemProps3.xml><?xml version="1.0" encoding="utf-8"?>
<ds:datastoreItem xmlns:ds="http://schemas.openxmlformats.org/officeDocument/2006/customXml" ds:itemID="{E87F1F7C-6EE8-4A1F-9FA4-0F31497E2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708DB-BA3C-429E-9FA8-30E9AFE4595E}">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42</Pages>
  <Words>16799</Words>
  <Characters>100795</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Sławomir Jaroszczak</cp:lastModifiedBy>
  <cp:revision>24</cp:revision>
  <cp:lastPrinted>2020-03-06T11:47:00Z</cp:lastPrinted>
  <dcterms:created xsi:type="dcterms:W3CDTF">2024-04-11T08:59:00Z</dcterms:created>
  <dcterms:modified xsi:type="dcterms:W3CDTF">2024-07-16T07:22:00Z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