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77777777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nieograniczonym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84D6C9" w14:textId="77777777" w:rsidR="00633813" w:rsidRPr="006536A2" w:rsidRDefault="00633813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77777777" w:rsidR="00342F81" w:rsidRPr="006536A2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101C3A9E" w:rsidR="00342F81" w:rsidRPr="006536A2" w:rsidRDefault="00397AE7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bookmarkStart w:id="0" w:name="_Hlk67037206"/>
      <w:r w:rsidRPr="00DF04FC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  <w:bookmarkEnd w:id="0"/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27F0974" w14:textId="2B24F3FF" w:rsidR="00AE38BA" w:rsidRDefault="00AE38BA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3B14B30" w14:textId="039E4A35" w:rsidR="00633813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17798" w14:textId="77777777" w:rsidR="00633813" w:rsidRPr="008C74E7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9A8973" w14:textId="77777777" w:rsidR="00AE38BA" w:rsidRPr="008C74E7" w:rsidRDefault="00AE38BA" w:rsidP="00AE38B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C74E7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2997C03E" w14:textId="33BB0A4A" w:rsidR="00AE38BA" w:rsidRPr="008C74E7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74E7">
        <w:rPr>
          <w:rFonts w:ascii="Arial" w:hAnsi="Arial" w:cs="Arial"/>
          <w:sz w:val="22"/>
          <w:szCs w:val="22"/>
        </w:rPr>
        <w:t xml:space="preserve">A.1.Cena za </w:t>
      </w:r>
      <w:r w:rsidR="005B1CEE">
        <w:rPr>
          <w:rFonts w:ascii="Arial" w:hAnsi="Arial" w:cs="Arial"/>
          <w:sz w:val="22"/>
          <w:szCs w:val="22"/>
        </w:rPr>
        <w:t>zagospodarowanie</w:t>
      </w:r>
      <w:r w:rsidRPr="008C74E7">
        <w:rPr>
          <w:rFonts w:ascii="Arial" w:hAnsi="Arial" w:cs="Arial"/>
          <w:sz w:val="22"/>
          <w:szCs w:val="22"/>
        </w:rPr>
        <w:t xml:space="preserve"> zmieszanych odpadów komunalnych</w:t>
      </w:r>
      <w:r w:rsidR="00205E7A">
        <w:rPr>
          <w:rFonts w:ascii="Arial" w:hAnsi="Arial" w:cs="Arial"/>
          <w:sz w:val="22"/>
          <w:szCs w:val="22"/>
        </w:rPr>
        <w:t xml:space="preserve"> [kod 20 03 01]</w:t>
      </w:r>
      <w:r w:rsidRPr="008C74E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1842"/>
        <w:gridCol w:w="1843"/>
      </w:tblGrid>
      <w:tr w:rsidR="00193059" w:rsidRPr="008C74E7" w14:paraId="074E1970" w14:textId="77777777" w:rsidTr="00B71E06">
        <w:tc>
          <w:tcPr>
            <w:tcW w:w="2972" w:type="dxa"/>
            <w:vAlign w:val="center"/>
          </w:tcPr>
          <w:p w14:paraId="3DB6DE98" w14:textId="68899E0A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Stawca cenowa</w:t>
            </w:r>
          </w:p>
        </w:tc>
        <w:tc>
          <w:tcPr>
            <w:tcW w:w="992" w:type="dxa"/>
            <w:vAlign w:val="center"/>
          </w:tcPr>
          <w:p w14:paraId="2B863F6B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4E7">
              <w:rPr>
                <w:rFonts w:ascii="Arial" w:hAnsi="Arial" w:cs="Arial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560" w:type="dxa"/>
            <w:vAlign w:val="center"/>
          </w:tcPr>
          <w:p w14:paraId="583BA950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Szacunkowa ilość odpadów</w:t>
            </w:r>
          </w:p>
        </w:tc>
        <w:tc>
          <w:tcPr>
            <w:tcW w:w="1842" w:type="dxa"/>
            <w:vAlign w:val="center"/>
          </w:tcPr>
          <w:p w14:paraId="03DB39CF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0C456237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</w:tr>
      <w:tr w:rsidR="00193059" w:rsidRPr="00DA63D1" w14:paraId="73F5658F" w14:textId="77777777" w:rsidTr="00B71E06">
        <w:tc>
          <w:tcPr>
            <w:tcW w:w="2972" w:type="dxa"/>
          </w:tcPr>
          <w:p w14:paraId="5A3298F4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222BC7A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69A58D7A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0F317683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79C365C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93059" w:rsidRPr="008C74E7" w14:paraId="6BE3608D" w14:textId="77777777" w:rsidTr="00B71E06">
        <w:tc>
          <w:tcPr>
            <w:tcW w:w="2972" w:type="dxa"/>
          </w:tcPr>
          <w:p w14:paraId="28460B99" w14:textId="5862F292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jednostkowa za zagospodarowanie 1 Mg </w:t>
            </w:r>
            <w:r w:rsidR="00633813">
              <w:rPr>
                <w:rFonts w:ascii="Arial" w:hAnsi="Arial" w:cs="Arial"/>
                <w:sz w:val="22"/>
                <w:szCs w:val="22"/>
              </w:rPr>
              <w:t xml:space="preserve">zmieszanych </w:t>
            </w:r>
            <w:r>
              <w:rPr>
                <w:rFonts w:ascii="Arial" w:hAnsi="Arial" w:cs="Arial"/>
                <w:sz w:val="22"/>
                <w:szCs w:val="22"/>
              </w:rPr>
              <w:t>odpadów komunalnych z terenu gminy Świeszyno</w:t>
            </w:r>
          </w:p>
        </w:tc>
        <w:tc>
          <w:tcPr>
            <w:tcW w:w="992" w:type="dxa"/>
            <w:vAlign w:val="center"/>
          </w:tcPr>
          <w:p w14:paraId="2237AEBF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560" w:type="dxa"/>
            <w:vAlign w:val="center"/>
          </w:tcPr>
          <w:p w14:paraId="4D3797C6" w14:textId="2B944E67" w:rsidR="00193059" w:rsidRPr="008C74E7" w:rsidRDefault="00205E7A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8A10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14:paraId="68C65E38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197BA3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85105" w14:textId="5431583A" w:rsidR="00AE38BA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2840A" w14:textId="221001AE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67036785"/>
      <w:r>
        <w:rPr>
          <w:rFonts w:ascii="Arial" w:hAnsi="Arial" w:cs="Arial"/>
          <w:sz w:val="22"/>
          <w:szCs w:val="22"/>
        </w:rPr>
        <w:t>Razem wartość za zagospodarowanie</w:t>
      </w:r>
      <w:r w:rsidRPr="008C74E7">
        <w:rPr>
          <w:rFonts w:ascii="Arial" w:hAnsi="Arial" w:cs="Arial"/>
          <w:sz w:val="22"/>
          <w:szCs w:val="22"/>
        </w:rPr>
        <w:t xml:space="preserve"> zmieszanych odpadów komunalnych</w:t>
      </w:r>
    </w:p>
    <w:p w14:paraId="0CB44C54" w14:textId="5B1D3A2B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(cena jednostkowa z tabeli A1 x ilość jednostek)</w:t>
      </w:r>
    </w:p>
    <w:p w14:paraId="69D78550" w14:textId="0C224D85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499AC" w14:textId="3B7C8209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…………………………………… PLN</w:t>
      </w:r>
    </w:p>
    <w:p w14:paraId="3295598E" w14:textId="1FD76F78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230A86" w14:textId="5E57A8F2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925D3" w14:textId="26DC1B06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……………………………………PLN </w:t>
      </w:r>
    </w:p>
    <w:p w14:paraId="65057325" w14:textId="502EBB08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tym ………% podatku VAT)</w:t>
      </w:r>
    </w:p>
    <w:p w14:paraId="61FA8F2C" w14:textId="77777777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3"/>
    <w:p w14:paraId="5D28FEDD" w14:textId="34BEDB2D" w:rsidR="00AE38BA" w:rsidRPr="008C74E7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74E7"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>2</w:t>
      </w:r>
      <w:r w:rsidRPr="008C74E7">
        <w:rPr>
          <w:rFonts w:ascii="Arial" w:hAnsi="Arial" w:cs="Arial"/>
          <w:sz w:val="22"/>
          <w:szCs w:val="22"/>
        </w:rPr>
        <w:t xml:space="preserve">.Cena za </w:t>
      </w:r>
      <w:r w:rsidR="005B1CEE">
        <w:rPr>
          <w:rFonts w:ascii="Arial" w:hAnsi="Arial" w:cs="Arial"/>
          <w:sz w:val="22"/>
          <w:szCs w:val="22"/>
        </w:rPr>
        <w:t>zagospodarowanie</w:t>
      </w:r>
      <w:r w:rsidRPr="008C7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biodegradowalnych </w:t>
      </w:r>
      <w:r w:rsidRPr="008C74E7">
        <w:rPr>
          <w:rFonts w:ascii="Arial" w:hAnsi="Arial" w:cs="Arial"/>
          <w:sz w:val="22"/>
          <w:szCs w:val="22"/>
        </w:rPr>
        <w:t>odpadów komunalnych</w:t>
      </w:r>
      <w:r w:rsidR="00205E7A">
        <w:rPr>
          <w:rFonts w:ascii="Arial" w:hAnsi="Arial" w:cs="Arial"/>
          <w:sz w:val="22"/>
          <w:szCs w:val="22"/>
        </w:rPr>
        <w:t xml:space="preserve"> [kod 20 02 01]</w:t>
      </w:r>
      <w:r w:rsidRPr="008C74E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1842"/>
        <w:gridCol w:w="1701"/>
      </w:tblGrid>
      <w:tr w:rsidR="00193059" w:rsidRPr="008C74E7" w14:paraId="64FD512F" w14:textId="77777777" w:rsidTr="00193059">
        <w:tc>
          <w:tcPr>
            <w:tcW w:w="2972" w:type="dxa"/>
            <w:vAlign w:val="center"/>
          </w:tcPr>
          <w:p w14:paraId="08C63A28" w14:textId="5A5D69FB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cenowa</w:t>
            </w:r>
          </w:p>
        </w:tc>
        <w:tc>
          <w:tcPr>
            <w:tcW w:w="992" w:type="dxa"/>
            <w:vAlign w:val="center"/>
          </w:tcPr>
          <w:p w14:paraId="37B1CA27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4E7">
              <w:rPr>
                <w:rFonts w:ascii="Arial" w:hAnsi="Arial" w:cs="Arial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560" w:type="dxa"/>
            <w:vAlign w:val="center"/>
          </w:tcPr>
          <w:p w14:paraId="3AA507CB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Szacunkowa ilość odpadów</w:t>
            </w:r>
          </w:p>
        </w:tc>
        <w:tc>
          <w:tcPr>
            <w:tcW w:w="1842" w:type="dxa"/>
            <w:vAlign w:val="center"/>
          </w:tcPr>
          <w:p w14:paraId="6828D77A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14:paraId="01DF5045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</w:tr>
      <w:tr w:rsidR="00193059" w:rsidRPr="008C74E7" w14:paraId="11DA6680" w14:textId="77777777" w:rsidTr="00193059">
        <w:tc>
          <w:tcPr>
            <w:tcW w:w="2972" w:type="dxa"/>
          </w:tcPr>
          <w:p w14:paraId="6520702F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7C9B6F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F63BB6D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401A3717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8C035D0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3059" w:rsidRPr="008C74E7" w14:paraId="6A3FA80B" w14:textId="77777777" w:rsidTr="00193059">
        <w:tc>
          <w:tcPr>
            <w:tcW w:w="2972" w:type="dxa"/>
          </w:tcPr>
          <w:p w14:paraId="029B008A" w14:textId="1CCACCF1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jednostkowa za zagospodarowanie 1 Mg </w:t>
            </w:r>
            <w:r w:rsidR="00633813">
              <w:rPr>
                <w:rFonts w:ascii="Arial" w:hAnsi="Arial" w:cs="Arial"/>
                <w:sz w:val="22"/>
                <w:szCs w:val="22"/>
              </w:rPr>
              <w:t xml:space="preserve">biodegradowalnych </w:t>
            </w:r>
            <w:r>
              <w:rPr>
                <w:rFonts w:ascii="Arial" w:hAnsi="Arial" w:cs="Arial"/>
                <w:sz w:val="22"/>
                <w:szCs w:val="22"/>
              </w:rPr>
              <w:t>odpadów komunalnych z terenu gminy Świeszyno</w:t>
            </w:r>
          </w:p>
        </w:tc>
        <w:tc>
          <w:tcPr>
            <w:tcW w:w="992" w:type="dxa"/>
            <w:vAlign w:val="center"/>
          </w:tcPr>
          <w:p w14:paraId="0F705EEA" w14:textId="77777777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560" w:type="dxa"/>
            <w:vAlign w:val="center"/>
          </w:tcPr>
          <w:p w14:paraId="64F5F400" w14:textId="230D5126" w:rsidR="00193059" w:rsidRPr="008C74E7" w:rsidRDefault="00205E7A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1842" w:type="dxa"/>
            <w:vAlign w:val="center"/>
          </w:tcPr>
          <w:p w14:paraId="4A9E8F4C" w14:textId="77777777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EC34A5" w14:textId="77777777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492088" w14:textId="09FD3AF1" w:rsidR="007D310D" w:rsidRDefault="007D310D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0286C" w14:textId="59579F22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 wartość za zagospodarowanie</w:t>
      </w:r>
      <w:r w:rsidRPr="008C74E7">
        <w:rPr>
          <w:rFonts w:ascii="Arial" w:hAnsi="Arial" w:cs="Arial"/>
          <w:sz w:val="22"/>
          <w:szCs w:val="22"/>
        </w:rPr>
        <w:t xml:space="preserve"> </w:t>
      </w:r>
      <w:r w:rsidR="00B71E06">
        <w:rPr>
          <w:rFonts w:ascii="Arial" w:hAnsi="Arial" w:cs="Arial"/>
          <w:sz w:val="22"/>
          <w:szCs w:val="22"/>
        </w:rPr>
        <w:t>biodegradowalnych</w:t>
      </w:r>
      <w:r w:rsidRPr="008C74E7">
        <w:rPr>
          <w:rFonts w:ascii="Arial" w:hAnsi="Arial" w:cs="Arial"/>
          <w:sz w:val="22"/>
          <w:szCs w:val="22"/>
        </w:rPr>
        <w:t xml:space="preserve"> odpadów komunalnych</w:t>
      </w:r>
    </w:p>
    <w:p w14:paraId="215BB6B1" w14:textId="4CCE9250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(cena jednostkowa z tabeli A2 x ilość jednostek)</w:t>
      </w:r>
    </w:p>
    <w:p w14:paraId="567C56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800C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…………………………………… PLN</w:t>
      </w:r>
    </w:p>
    <w:p w14:paraId="62E298A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707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021DD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……………………………………PLN </w:t>
      </w:r>
    </w:p>
    <w:p w14:paraId="67E01D6F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tym ………% podatku VAT)</w:t>
      </w:r>
    </w:p>
    <w:p w14:paraId="1BD618B9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996AD" w14:textId="4776395F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83D924" w14:textId="1A5C3EB8" w:rsidR="005B1CEE" w:rsidRPr="00592CDB" w:rsidRDefault="00633813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t xml:space="preserve">CENA ŁĄCZNA BRUTTO OFERTY </w:t>
      </w:r>
      <w:r w:rsidR="005B1CEE" w:rsidRPr="00592CDB">
        <w:rPr>
          <w:rFonts w:ascii="Arial" w:hAnsi="Arial" w:cs="Arial"/>
          <w:b/>
          <w:bCs/>
          <w:sz w:val="22"/>
          <w:szCs w:val="22"/>
        </w:rPr>
        <w:t>(poz. A1 + A2) wynosi: ……………………………..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PLN</w:t>
      </w:r>
    </w:p>
    <w:p w14:paraId="7EAB4275" w14:textId="5F57146A" w:rsidR="00F210DB" w:rsidRPr="00592CDB" w:rsidRDefault="00592CDB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t>S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>łownie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……………………………………………………………………………………………….</w:t>
      </w:r>
    </w:p>
    <w:p w14:paraId="0E54EAA7" w14:textId="77777777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4BE69" w14:textId="77777777" w:rsidR="00AE38BA" w:rsidRPr="008C74E7" w:rsidRDefault="00AE38BA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DA79D" w14:textId="77777777" w:rsidR="00527EA6" w:rsidRPr="00527EA6" w:rsidRDefault="00AE38BA" w:rsidP="00AE38BA">
      <w:pPr>
        <w:pStyle w:val="Akapitzlist"/>
        <w:numPr>
          <w:ilvl w:val="0"/>
          <w:numId w:val="50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F0DB5">
        <w:rPr>
          <w:rFonts w:ascii="Arial" w:hAnsi="Arial" w:cs="Arial"/>
          <w:b/>
          <w:sz w:val="22"/>
          <w:szCs w:val="22"/>
        </w:rPr>
        <w:t>W kryterium</w:t>
      </w:r>
      <w:r w:rsidRPr="008F0DB5">
        <w:rPr>
          <w:rFonts w:ascii="Arial" w:hAnsi="Arial" w:cs="Arial"/>
          <w:sz w:val="22"/>
          <w:szCs w:val="22"/>
        </w:rPr>
        <w:t xml:space="preserve"> - </w:t>
      </w:r>
      <w:r w:rsidR="007D310D">
        <w:rPr>
          <w:rFonts w:ascii="Arial" w:hAnsi="Arial" w:cs="Arial"/>
          <w:b/>
          <w:sz w:val="22"/>
          <w:szCs w:val="22"/>
        </w:rPr>
        <w:t>o</w:t>
      </w:r>
      <w:r w:rsidR="00B66A12" w:rsidRPr="009168C0">
        <w:rPr>
          <w:rFonts w:ascii="Arial" w:hAnsi="Arial" w:cs="Arial"/>
          <w:b/>
          <w:sz w:val="22"/>
          <w:szCs w:val="22"/>
        </w:rPr>
        <w:t>dległość instalacji od siedziby Zamawiającego</w:t>
      </w:r>
      <w:r w:rsidR="00527EA6">
        <w:rPr>
          <w:rFonts w:ascii="Arial" w:hAnsi="Arial" w:cs="Arial"/>
          <w:sz w:val="22"/>
          <w:szCs w:val="22"/>
        </w:rPr>
        <w:t xml:space="preserve">; </w:t>
      </w:r>
    </w:p>
    <w:p w14:paraId="3E69831C" w14:textId="1B37D1B4" w:rsidR="00AE38BA" w:rsidRPr="00527EA6" w:rsidRDefault="00527EA6" w:rsidP="00527EA6">
      <w:pPr>
        <w:pStyle w:val="Akapitzlist"/>
        <w:ind w:left="0"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27EA6">
        <w:rPr>
          <w:rFonts w:ascii="Arial" w:hAnsi="Arial" w:cs="Arial"/>
          <w:b/>
          <w:bCs/>
          <w:sz w:val="22"/>
          <w:szCs w:val="22"/>
          <w:u w:val="single"/>
        </w:rPr>
        <w:t xml:space="preserve">dokładny adres </w:t>
      </w:r>
      <w:r w:rsidRPr="00527EA6">
        <w:rPr>
          <w:rFonts w:ascii="Arial" w:hAnsi="Arial" w:cs="Arial"/>
          <w:b/>
          <w:bCs/>
          <w:sz w:val="22"/>
          <w:szCs w:val="22"/>
          <w:u w:val="single"/>
        </w:rPr>
        <w:t>instalacji</w:t>
      </w:r>
      <w:r w:rsidRPr="00527EA6">
        <w:rPr>
          <w:rFonts w:ascii="Arial" w:hAnsi="Arial" w:cs="Arial"/>
          <w:b/>
          <w:bCs/>
          <w:sz w:val="22"/>
          <w:szCs w:val="22"/>
          <w:u w:val="single"/>
        </w:rPr>
        <w:t>.....................</w:t>
      </w:r>
      <w:r>
        <w:rPr>
          <w:rFonts w:ascii="Arial" w:hAnsi="Arial" w:cs="Arial"/>
          <w:b/>
          <w:bCs/>
          <w:sz w:val="22"/>
          <w:szCs w:val="22"/>
          <w:u w:val="single"/>
        </w:rPr>
        <w:t>................................</w:t>
      </w:r>
      <w:r w:rsidRPr="00527EA6">
        <w:rPr>
          <w:rFonts w:ascii="Arial" w:hAnsi="Arial" w:cs="Arial"/>
          <w:b/>
          <w:bCs/>
          <w:sz w:val="22"/>
          <w:szCs w:val="22"/>
          <w:u w:val="single"/>
        </w:rPr>
        <w:t>............</w:t>
      </w:r>
    </w:p>
    <w:p w14:paraId="70D78F27" w14:textId="2380671E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do 50 km włącznie</w:t>
      </w:r>
      <w:r w:rsidR="00AE38BA" w:rsidRPr="00273E88">
        <w:rPr>
          <w:sz w:val="22"/>
          <w:szCs w:val="22"/>
        </w:rPr>
        <w:t xml:space="preserve"> </w:t>
      </w:r>
    </w:p>
    <w:p w14:paraId="189BBE09" w14:textId="50B1D859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powyżej 50 km do 80 km włącznie</w:t>
      </w:r>
    </w:p>
    <w:p w14:paraId="29D62448" w14:textId="05443BFC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powyżej 80 km do 110 km włącznie</w:t>
      </w:r>
    </w:p>
    <w:p w14:paraId="173A9CCD" w14:textId="011746E4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powyżej 110 km</w:t>
      </w:r>
      <w:r w:rsidR="00AE38BA" w:rsidRPr="00273E88">
        <w:rPr>
          <w:sz w:val="22"/>
          <w:szCs w:val="22"/>
        </w:rPr>
        <w:t xml:space="preserve"> </w:t>
      </w:r>
    </w:p>
    <w:p w14:paraId="3E9E1241" w14:textId="73001B41" w:rsidR="00AE38BA" w:rsidRPr="00273E88" w:rsidRDefault="00AE38BA" w:rsidP="00AE38B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Cs/>
          <w:sz w:val="22"/>
          <w:szCs w:val="22"/>
        </w:rPr>
        <w:t xml:space="preserve">Proszę zaznaczyć </w:t>
      </w:r>
      <w:r w:rsidR="007D310D">
        <w:rPr>
          <w:rFonts w:ascii="Arial" w:hAnsi="Arial" w:cs="Arial"/>
          <w:bCs/>
          <w:sz w:val="22"/>
          <w:szCs w:val="22"/>
        </w:rPr>
        <w:t>odległość instalacji od siedziby Zamawiającego</w:t>
      </w:r>
      <w:r w:rsidRPr="00273E88">
        <w:rPr>
          <w:rFonts w:ascii="Arial" w:hAnsi="Arial" w:cs="Arial"/>
          <w:bCs/>
          <w:sz w:val="22"/>
          <w:szCs w:val="22"/>
        </w:rPr>
        <w:t>.</w:t>
      </w:r>
    </w:p>
    <w:p w14:paraId="512F20C7" w14:textId="77777777" w:rsidR="00AE38BA" w:rsidRPr="00273E88" w:rsidRDefault="00AE38BA" w:rsidP="00AE38B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80951FB" w14:textId="77777777" w:rsidR="00AE38BA" w:rsidRPr="00273E88" w:rsidRDefault="00AE38BA" w:rsidP="00AE38B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/>
          <w:sz w:val="22"/>
          <w:szCs w:val="22"/>
        </w:rPr>
        <w:t>W kryterium – termin płatności:</w:t>
      </w:r>
    </w:p>
    <w:p w14:paraId="389ABBF0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14 dni</w:t>
      </w:r>
    </w:p>
    <w:p w14:paraId="2328B10B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21 dni</w:t>
      </w:r>
    </w:p>
    <w:p w14:paraId="6B1CB814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30 dni</w:t>
      </w:r>
    </w:p>
    <w:p w14:paraId="47CEC33D" w14:textId="77777777" w:rsidR="00AE38BA" w:rsidRPr="00273E88" w:rsidRDefault="00AE38BA" w:rsidP="00AE38BA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Cs/>
          <w:sz w:val="22"/>
          <w:szCs w:val="22"/>
        </w:rPr>
        <w:t>Proszę zaznaczyć zaoferowany termin płatności.</w:t>
      </w:r>
    </w:p>
    <w:p w14:paraId="08885833" w14:textId="71AC5E63" w:rsidR="00AE38BA" w:rsidRDefault="00AE38BA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211E6172" w14:textId="3B1C0885" w:rsidR="00AE38BA" w:rsidRPr="00632A2A" w:rsidRDefault="00AE38BA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BDO ………………………………………………………………………………………….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 xml:space="preserve"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</w:t>
      </w:r>
      <w:r w:rsidRPr="00632A2A">
        <w:rPr>
          <w:rFonts w:ascii="Arial" w:hAnsi="Arial" w:cs="Arial"/>
          <w:sz w:val="22"/>
          <w:szCs w:val="22"/>
        </w:rPr>
        <w:lastRenderedPageBreak/>
        <w:t>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7777777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reprezentuję(my) jest</w:t>
      </w:r>
      <w:r w:rsidRPr="00632A2A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632A2A">
        <w:rPr>
          <w:rFonts w:ascii="Arial" w:hAnsi="Arial" w:cs="Arial"/>
          <w:sz w:val="22"/>
          <w:szCs w:val="22"/>
        </w:rPr>
        <w:t>:</w:t>
      </w:r>
    </w:p>
    <w:p w14:paraId="6DE1A388" w14:textId="77777777" w:rsidR="002F5F5A" w:rsidRDefault="002F5F5A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Mikroprzedsiębiorstwem</w:t>
      </w:r>
    </w:p>
    <w:p w14:paraId="044B7FBD" w14:textId="77777777" w:rsidR="002F5F5A" w:rsidRDefault="002F5F5A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Małym przedsiębiorstwem</w:t>
      </w:r>
    </w:p>
    <w:p w14:paraId="5F70155A" w14:textId="77777777" w:rsidR="002F5F5A" w:rsidRDefault="002F5F5A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przedsiębiorstwem</w:t>
      </w:r>
    </w:p>
    <w:p w14:paraId="69F01787" w14:textId="77777777" w:rsidR="002F5F5A" w:rsidRPr="00632A2A" w:rsidRDefault="002F5F5A" w:rsidP="002F5F5A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77777777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5351D458" w14:textId="77777777" w:rsidR="00E40703" w:rsidRDefault="00E40703" w:rsidP="00E40703">
      <w:pPr>
        <w:spacing w:line="276" w:lineRule="auto"/>
        <w:ind w:left="-142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CDB024" w14:textId="77777777" w:rsidR="00C92132" w:rsidRPr="009453A1" w:rsidRDefault="00C92132" w:rsidP="009453A1">
      <w:pPr>
        <w:rPr>
          <w:rFonts w:ascii="Arial" w:hAnsi="Arial" w:cs="Arial"/>
          <w:u w:val="single"/>
        </w:rPr>
      </w:pP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71DA639F" w:rsidR="009453A1" w:rsidRPr="00E40703" w:rsidRDefault="00E40703" w:rsidP="00E4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E40703">
        <w:rPr>
          <w:rFonts w:ascii="Arial" w:hAnsi="Arial" w:cs="Arial"/>
          <w:b/>
          <w:sz w:val="22"/>
          <w:szCs w:val="22"/>
        </w:rPr>
        <w:t>„Z</w:t>
      </w:r>
      <w:r w:rsidRPr="00E4070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Pr="00E4070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Pr="00E4070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</w:t>
      </w:r>
      <w:r w:rsidRPr="00E40703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40D5310A" w14:textId="77777777" w:rsidR="00E40703" w:rsidRPr="009453A1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składane na podstawie art. 125  ust. 1 ustawy z dnia 11 września 2019r..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1AB64D91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Pr="00E40703">
        <w:rPr>
          <w:rFonts w:ascii="Arial" w:hAnsi="Arial" w:cs="Arial"/>
          <w:sz w:val="22"/>
          <w:szCs w:val="22"/>
        </w:rPr>
        <w:t>„Z</w:t>
      </w:r>
      <w:r w:rsidRPr="00E40703">
        <w:rPr>
          <w:rFonts w:ascii="Arial" w:hAnsi="Arial" w:cs="Arial"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Cs/>
          <w:color w:val="000000"/>
          <w:sz w:val="22"/>
          <w:szCs w:val="22"/>
        </w:rPr>
        <w:t>na</w:t>
      </w:r>
      <w:r w:rsidRPr="00E40703">
        <w:rPr>
          <w:rFonts w:ascii="Arial" w:hAnsi="Arial" w:cs="Arial"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Cs/>
          <w:color w:val="000000"/>
          <w:sz w:val="22"/>
          <w:szCs w:val="22"/>
        </w:rPr>
        <w:t>ie</w:t>
      </w:r>
      <w:r w:rsidRPr="00E40703">
        <w:rPr>
          <w:rFonts w:ascii="Arial" w:hAnsi="Arial" w:cs="Arial"/>
          <w:bCs/>
          <w:color w:val="000000"/>
          <w:sz w:val="22"/>
          <w:szCs w:val="22"/>
        </w:rPr>
        <w:t xml:space="preserve"> gminy Świeszyno</w:t>
      </w:r>
      <w:r w:rsidRPr="00E40703">
        <w:rPr>
          <w:rFonts w:ascii="Arial" w:hAnsi="Arial" w:cs="Arial"/>
          <w:b w:val="0"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117DAE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48705919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przetargu nieograniczonego,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129 ust. 1 pkt 1) ustawy </w:t>
      </w:r>
      <w:proofErr w:type="spellStart"/>
      <w:r w:rsidR="00DE3D4A"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50EBCA07" w14:textId="77777777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040EDB" w14:textId="1257DF5A" w:rsidR="00342F81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633813" w:rsidRPr="00633813">
        <w:rPr>
          <w:rFonts w:ascii="Arial" w:hAnsi="Arial" w:cs="Arial"/>
          <w:b/>
          <w:sz w:val="22"/>
          <w:szCs w:val="22"/>
        </w:rPr>
        <w:t>„Z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B03AB6">
        <w:rPr>
          <w:rFonts w:ascii="Arial" w:hAnsi="Arial" w:cs="Arial"/>
          <w:sz w:val="22"/>
          <w:szCs w:val="22"/>
        </w:rPr>
      </w:r>
      <w:r w:rsidR="00B03AB6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B03AB6">
        <w:rPr>
          <w:rFonts w:ascii="Arial" w:hAnsi="Arial" w:cs="Arial"/>
          <w:sz w:val="22"/>
          <w:szCs w:val="22"/>
        </w:rPr>
      </w:r>
      <w:r w:rsidR="00B03AB6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4C60E19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2019 r. poz. 2019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6DF000" w14:textId="06D229AB" w:rsidR="00350D2B" w:rsidRPr="00DE482B" w:rsidRDefault="00342F81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>na usługi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r w:rsidR="00633813" w:rsidRPr="00633813">
        <w:rPr>
          <w:rFonts w:ascii="Arial" w:hAnsi="Arial" w:cs="Arial"/>
          <w:b/>
          <w:sz w:val="22"/>
          <w:szCs w:val="22"/>
        </w:rPr>
        <w:t>„Z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  <w:r w:rsidR="00350D2B" w:rsidRPr="00633813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End w:id="10"/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p w14:paraId="7DFA0C86" w14:textId="1EEA4C6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0EA67E52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2DE2B9" w14:textId="570E53C5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09447A3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2CE92C" w14:textId="0C2B9EEF" w:rsidR="00C21829" w:rsidRPr="00633813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usługi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633813" w:rsidRPr="00633813">
        <w:rPr>
          <w:rFonts w:ascii="Arial" w:hAnsi="Arial" w:cs="Arial"/>
          <w:b/>
          <w:sz w:val="22"/>
          <w:szCs w:val="22"/>
        </w:rPr>
        <w:t>„Z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  <w:r w:rsidRPr="0063381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13CC093A" w14:textId="77777777" w:rsidR="00DE3D4A" w:rsidRPr="00633813" w:rsidRDefault="00DE3D4A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103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92"/>
        <w:gridCol w:w="1275"/>
        <w:gridCol w:w="1276"/>
        <w:gridCol w:w="1559"/>
        <w:gridCol w:w="1537"/>
        <w:gridCol w:w="1405"/>
        <w:gridCol w:w="1194"/>
      </w:tblGrid>
      <w:tr w:rsidR="003D4A61" w:rsidRPr="009F48F1" w14:paraId="76EFAB29" w14:textId="77777777" w:rsidTr="003D4A61">
        <w:trPr>
          <w:cantSplit/>
          <w:trHeight w:val="728"/>
          <w:tblHeader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7F692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FB0806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F7E81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5C552122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498DB5E" w14:textId="4935DD7F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0C4DBCFD" w14:textId="72689FD4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Okres wykonanej usługi w sposób ciągły w pełnych miesiącach*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47246B5B" w14:textId="5DC1B8DD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 xml:space="preserve">Roczna ilość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zagospodarowanych </w:t>
            </w:r>
            <w:r w:rsidRPr="009F48F1">
              <w:rPr>
                <w:rFonts w:ascii="Arial" w:hAnsi="Arial" w:cs="Arial"/>
                <w:sz w:val="18"/>
                <w:szCs w:val="18"/>
              </w:rPr>
              <w:t xml:space="preserve">odpadów </w:t>
            </w:r>
            <w:r w:rsidRPr="009F48F1">
              <w:rPr>
                <w:rFonts w:ascii="Arial" w:hAnsi="Arial" w:cs="Arial"/>
                <w:spacing w:val="-4"/>
                <w:sz w:val="18"/>
                <w:szCs w:val="18"/>
              </w:rPr>
              <w:t>komunalnych</w:t>
            </w:r>
            <w:r w:rsidRPr="009F48F1">
              <w:rPr>
                <w:rFonts w:ascii="Arial" w:hAnsi="Arial" w:cs="Arial"/>
                <w:sz w:val="18"/>
                <w:szCs w:val="18"/>
              </w:rPr>
              <w:t xml:space="preserve"> w Mg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14:paraId="5B376377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3D4A61" w:rsidRPr="00AC4D85" w14:paraId="61259D02" w14:textId="77777777" w:rsidTr="003D4A61">
        <w:trPr>
          <w:cantSplit/>
          <w:trHeight w:val="549"/>
          <w:tblHeader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6386496A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B5BB9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BA977A" w14:textId="77777777" w:rsidR="003D4A61" w:rsidRPr="000B1C50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522A44" w14:textId="77777777" w:rsidR="003D4A61" w:rsidRPr="000B1C50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  <w:vAlign w:val="center"/>
          </w:tcPr>
          <w:p w14:paraId="5E4A791D" w14:textId="77777777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14:paraId="52E312A4" w14:textId="77777777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14:paraId="6A15395B" w14:textId="1D57F873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4B464082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</w:tr>
      <w:tr w:rsidR="003D4A61" w:rsidRPr="00AC4D85" w14:paraId="3F8CA086" w14:textId="77777777" w:rsidTr="003D4A61">
        <w:trPr>
          <w:trHeight w:val="677"/>
          <w:jc w:val="center"/>
        </w:trPr>
        <w:tc>
          <w:tcPr>
            <w:tcW w:w="630" w:type="dxa"/>
          </w:tcPr>
          <w:p w14:paraId="7B053123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113AFCA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FAA281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38E59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55477C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EBE1B4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7A41805" w14:textId="6C4F06A0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7D3A4597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62496F75" w14:textId="77777777" w:rsidTr="003D4A61">
        <w:trPr>
          <w:trHeight w:val="541"/>
          <w:jc w:val="center"/>
        </w:trPr>
        <w:tc>
          <w:tcPr>
            <w:tcW w:w="630" w:type="dxa"/>
          </w:tcPr>
          <w:p w14:paraId="10F71976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98831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EA8856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7D29E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BCA45D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3BB21B9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BFA69FD" w14:textId="4E29C6C4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60C0DF7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2E5FE3C4" w14:textId="77777777" w:rsidTr="003D4A61">
        <w:trPr>
          <w:trHeight w:val="54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C12F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EE3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41B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065A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28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F546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89E5" w14:textId="2D098BDA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F9C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630E5CB2" w14:textId="77777777" w:rsidTr="003D4A61">
        <w:trPr>
          <w:trHeight w:val="54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0F1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E61E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DB3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063F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261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E07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2B53" w14:textId="573C586B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E2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A45FCE2" w14:textId="77777777" w:rsid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07092D6C" w14:textId="786232DB" w:rsidR="003D4A61" w:rsidRP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  <w:r w:rsidRPr="003D4A61">
        <w:rPr>
          <w:rFonts w:ascii="Arial" w:hAnsi="Arial" w:cs="Arial"/>
          <w:sz w:val="20"/>
          <w:szCs w:val="20"/>
        </w:rPr>
        <w:t>* Zaokrąglić do pełnego miesiąca – w przypadku usługi wykonywanej, wskazać liczbę miesięcy realizowanych już wykonanych</w:t>
      </w:r>
    </w:p>
    <w:p w14:paraId="1B410214" w14:textId="7016B68F" w:rsidR="003D4A61" w:rsidRP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  <w:r w:rsidRPr="003D4A61">
        <w:rPr>
          <w:rFonts w:ascii="Arial" w:hAnsi="Arial" w:cs="Arial"/>
          <w:sz w:val="20"/>
          <w:szCs w:val="20"/>
        </w:rPr>
        <w:t>** W przypadku usługi wykonywanej wskazać ilość dla okresu rocznego zrealizowanego – już wykonanego</w:t>
      </w:r>
    </w:p>
    <w:p w14:paraId="35D609A0" w14:textId="1A0357B9" w:rsidR="00342F81" w:rsidRDefault="00342F8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7A78CD7" w14:textId="77777777" w:rsidR="003D4A61" w:rsidRPr="00632A2A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36270AB7" w:rsidR="00342F81" w:rsidRPr="00F53EAB" w:rsidRDefault="005277C4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F64C" w14:textId="77777777" w:rsidR="00B03AB6" w:rsidRDefault="00B03AB6" w:rsidP="00A22B7C">
      <w:r>
        <w:separator/>
      </w:r>
    </w:p>
  </w:endnote>
  <w:endnote w:type="continuationSeparator" w:id="0">
    <w:p w14:paraId="21C0BAD4" w14:textId="77777777" w:rsidR="00B03AB6" w:rsidRDefault="00B03AB6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51E5" w14:textId="77777777" w:rsidR="00B03AB6" w:rsidRDefault="00B03AB6" w:rsidP="00A22B7C">
      <w:r>
        <w:separator/>
      </w:r>
    </w:p>
  </w:footnote>
  <w:footnote w:type="continuationSeparator" w:id="0">
    <w:p w14:paraId="1843B6B9" w14:textId="77777777" w:rsidR="00B03AB6" w:rsidRDefault="00B03AB6" w:rsidP="00A22B7C">
      <w:r>
        <w:continuationSeparator/>
      </w:r>
    </w:p>
  </w:footnote>
  <w:footnote w:id="1">
    <w:p w14:paraId="5374DFDB" w14:textId="77777777" w:rsidR="002F5F5A" w:rsidRDefault="002F5F5A" w:rsidP="002F5F5A">
      <w:pPr>
        <w:pStyle w:val="Tekstprzypisudolnego"/>
        <w:rPr>
          <w:rFonts w:ascii="Arial" w:hAnsi="Arial" w:cs="Arial"/>
          <w:sz w:val="14"/>
          <w:szCs w:val="14"/>
        </w:rPr>
      </w:pPr>
      <w:r w:rsidRPr="006E276F">
        <w:rPr>
          <w:rFonts w:ascii="Arial Black" w:hAnsi="Arial Black" w:cs="Arial"/>
          <w:color w:val="FF0000"/>
          <w:sz w:val="14"/>
          <w:szCs w:val="14"/>
        </w:rPr>
        <w:footnoteRef/>
      </w:r>
      <w:r w:rsidRPr="006E276F">
        <w:rPr>
          <w:rFonts w:ascii="Arial" w:hAnsi="Arial" w:cs="Arial"/>
          <w:sz w:val="18"/>
          <w:szCs w:val="18"/>
        </w:rPr>
        <w:t xml:space="preserve">Należy </w:t>
      </w:r>
      <w:r>
        <w:rPr>
          <w:rFonts w:ascii="Arial" w:hAnsi="Arial" w:cs="Arial"/>
          <w:sz w:val="18"/>
          <w:szCs w:val="18"/>
        </w:rPr>
        <w:t>zakreślić</w:t>
      </w:r>
      <w:r w:rsidRPr="006E276F">
        <w:rPr>
          <w:rFonts w:ascii="Arial" w:hAnsi="Arial" w:cs="Arial"/>
          <w:sz w:val="18"/>
          <w:szCs w:val="18"/>
        </w:rPr>
        <w:t xml:space="preserve"> niewłaściwe</w:t>
      </w:r>
      <w:r>
        <w:rPr>
          <w:rFonts w:ascii="Arial" w:hAnsi="Arial" w:cs="Arial"/>
          <w:sz w:val="14"/>
          <w:szCs w:val="14"/>
        </w:rPr>
        <w:t>.</w:t>
      </w:r>
    </w:p>
    <w:p w14:paraId="45BCBF2E" w14:textId="77777777" w:rsidR="002F5F5A" w:rsidRPr="00937040" w:rsidRDefault="002F5F5A" w:rsidP="002F5F5A">
      <w:pPr>
        <w:rPr>
          <w:rFonts w:ascii="Arial" w:hAnsi="Arial" w:cs="Arial"/>
          <w:sz w:val="14"/>
          <w:szCs w:val="14"/>
        </w:rPr>
      </w:pPr>
      <w:r w:rsidRPr="00937040">
        <w:rPr>
          <w:rFonts w:ascii="Arial" w:hAnsi="Arial" w:cs="Arial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4FF33C1" w14:textId="77777777" w:rsidR="002F5F5A" w:rsidRPr="00B75412" w:rsidRDefault="002F5F5A" w:rsidP="002F5F5A">
      <w:pPr>
        <w:rPr>
          <w:rFonts w:ascii="Arial" w:hAnsi="Arial" w:cs="Arial"/>
          <w:sz w:val="14"/>
          <w:szCs w:val="14"/>
        </w:rPr>
      </w:pPr>
      <w:r w:rsidRPr="00B75412">
        <w:rPr>
          <w:rFonts w:ascii="Arial" w:hAnsi="Arial" w:cs="Arial"/>
          <w:sz w:val="14"/>
          <w:szCs w:val="14"/>
        </w:rPr>
        <w:t xml:space="preserve">Mikroprzedsiębiorstwo: mniej niż 10 pracowników, obrót roczny (kwota przyjętych pieniędzy w danym okresie) lub bilans (zestawienie aktywów i pasywów firmy) poniżej 2 mln EUR. </w:t>
      </w:r>
    </w:p>
    <w:p w14:paraId="7D717077" w14:textId="77777777" w:rsidR="002F5F5A" w:rsidRPr="00B75412" w:rsidRDefault="002F5F5A" w:rsidP="002F5F5A">
      <w:pPr>
        <w:rPr>
          <w:rFonts w:ascii="Arial" w:hAnsi="Arial" w:cs="Arial"/>
          <w:sz w:val="14"/>
          <w:szCs w:val="14"/>
        </w:rPr>
      </w:pPr>
      <w:r w:rsidRPr="00B75412">
        <w:rPr>
          <w:rFonts w:ascii="Arial" w:hAnsi="Arial" w:cs="Arial"/>
          <w:sz w:val="14"/>
          <w:szCs w:val="14"/>
        </w:rPr>
        <w:t xml:space="preserve">Małe przedsiębiorstwo: mniej niż 50 pracowników, obrót roczny lub bilans poniżej 10 mln EUR. </w:t>
      </w:r>
    </w:p>
    <w:p w14:paraId="03F48117" w14:textId="77777777" w:rsidR="002F5F5A" w:rsidRPr="0063508D" w:rsidRDefault="002F5F5A" w:rsidP="002F5F5A">
      <w:pPr>
        <w:rPr>
          <w:rFonts w:ascii="Arial" w:hAnsi="Arial" w:cs="Arial"/>
          <w:sz w:val="14"/>
          <w:szCs w:val="14"/>
        </w:rPr>
      </w:pPr>
      <w:r w:rsidRPr="00B75412">
        <w:rPr>
          <w:rFonts w:ascii="Arial" w:hAnsi="Arial" w:cs="Arial"/>
          <w:sz w:val="14"/>
          <w:szCs w:val="14"/>
        </w:rPr>
        <w:t xml:space="preserve">Średnie przedsiębiorstwo: mniej niż 250 pracowników, obrót roczny poniżej 50 mln EUR lub bilans poniżej 43 mln EUR.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B03AB6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B03AB6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B03AB6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B03AB6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63DC"/>
    <w:rsid w:val="00684590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A3589"/>
    <w:rsid w:val="00AA538F"/>
    <w:rsid w:val="00AC1657"/>
    <w:rsid w:val="00AC3446"/>
    <w:rsid w:val="00AC3527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12445"/>
    <w:rsid w:val="00F13CD6"/>
    <w:rsid w:val="00F15953"/>
    <w:rsid w:val="00F210DB"/>
    <w:rsid w:val="00F30B27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8</cp:revision>
  <cp:lastPrinted>2021-04-13T14:10:00Z</cp:lastPrinted>
  <dcterms:created xsi:type="dcterms:W3CDTF">2021-04-02T09:32:00Z</dcterms:created>
  <dcterms:modified xsi:type="dcterms:W3CDTF">2021-04-13T14:10:00Z</dcterms:modified>
</cp:coreProperties>
</file>