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5307" w14:textId="2E7947B3" w:rsidR="0007226C" w:rsidRDefault="004C68C5" w:rsidP="004A3E46">
      <w:pPr>
        <w:spacing w:line="360" w:lineRule="auto"/>
        <w:ind w:left="-142"/>
        <w:rPr>
          <w:rFonts w:ascii="Century Gothic" w:hAnsi="Century Gothic" w:cs="Tahoma"/>
          <w:sz w:val="18"/>
          <w:szCs w:val="18"/>
        </w:rPr>
      </w:pPr>
      <w:r>
        <w:rPr>
          <w:noProof/>
        </w:rPr>
        <w:drawing>
          <wp:inline distT="0" distB="0" distL="0" distR="0" wp14:anchorId="7DC06B33" wp14:editId="59DD872D">
            <wp:extent cx="6119495" cy="4572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70BF2" w14:textId="176C7262" w:rsidR="00CD0E14" w:rsidRDefault="00CD0E14" w:rsidP="005E2404">
      <w:pPr>
        <w:spacing w:line="240" w:lineRule="auto"/>
        <w:rPr>
          <w:b/>
          <w:bCs/>
          <w:sz w:val="24"/>
          <w:szCs w:val="24"/>
        </w:rPr>
      </w:pPr>
    </w:p>
    <w:p w14:paraId="7CCEECA5" w14:textId="2D1257E3" w:rsidR="00CD0E14" w:rsidRDefault="00CD0E14" w:rsidP="00CD0E1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cenowy - część 3</w:t>
      </w:r>
    </w:p>
    <w:p w14:paraId="295983DB" w14:textId="282928B6" w:rsidR="00CD0E14" w:rsidRDefault="00CD0E14" w:rsidP="00CD0E14">
      <w:pPr>
        <w:jc w:val="center"/>
        <w:rPr>
          <w:b/>
          <w:bCs/>
          <w:sz w:val="24"/>
          <w:szCs w:val="24"/>
        </w:rPr>
      </w:pPr>
      <w:r w:rsidRPr="00CD0E14">
        <w:rPr>
          <w:b/>
        </w:rPr>
        <w:t>Wyposażenie meblowe z osprzętem</w:t>
      </w:r>
    </w:p>
    <w:p w14:paraId="6A244398" w14:textId="77777777" w:rsidR="00CD0E14" w:rsidRDefault="00CD0E14" w:rsidP="005E2404">
      <w:pPr>
        <w:pStyle w:val="Tekstpodstawowy31"/>
        <w:spacing w:line="200" w:lineRule="atLeast"/>
        <w:jc w:val="both"/>
        <w:rPr>
          <w:rFonts w:ascii="Arial" w:hAnsi="Arial" w:cs="Arial"/>
          <w:sz w:val="20"/>
        </w:rPr>
      </w:pPr>
    </w:p>
    <w:p w14:paraId="0C4212A9" w14:textId="77777777" w:rsidR="00CD0E14" w:rsidRDefault="00CD0E14" w:rsidP="00CD0E14">
      <w:pPr>
        <w:pStyle w:val="Tekstpodstawowy31"/>
        <w:spacing w:before="120" w:line="200" w:lineRule="atLeast"/>
        <w:jc w:val="both"/>
        <w:rPr>
          <w:rFonts w:ascii="Arial" w:hAnsi="Arial" w:cs="Arial"/>
          <w:b/>
          <w:sz w:val="20"/>
        </w:rPr>
      </w:pPr>
      <w:r w:rsidRPr="00375424">
        <w:rPr>
          <w:rFonts w:ascii="Arial" w:hAnsi="Arial" w:cs="Arial"/>
          <w:sz w:val="20"/>
        </w:rPr>
        <w:t>Przedmiot zamówienia:</w:t>
      </w:r>
      <w:r>
        <w:rPr>
          <w:rFonts w:ascii="Arial" w:hAnsi="Arial" w:cs="Arial"/>
          <w:sz w:val="20"/>
        </w:rPr>
        <w:t xml:space="preserve"> </w:t>
      </w:r>
      <w:r w:rsidRPr="002B37FE">
        <w:rPr>
          <w:rFonts w:ascii="Arial" w:hAnsi="Arial" w:cs="Arial"/>
          <w:b/>
          <w:sz w:val="20"/>
        </w:rPr>
        <w:t xml:space="preserve">Dostawa i montaż wyposażenia w ramach projektu pn. Centrum Wsparcia </w:t>
      </w:r>
    </w:p>
    <w:p w14:paraId="5DD29B35" w14:textId="77777777" w:rsidR="00CD0E14" w:rsidRPr="00375424" w:rsidRDefault="00CD0E14" w:rsidP="00CD0E14">
      <w:pPr>
        <w:pStyle w:val="Tekstpodstawowy31"/>
        <w:spacing w:line="200" w:lineRule="atLeast"/>
        <w:ind w:left="2126"/>
        <w:jc w:val="both"/>
        <w:rPr>
          <w:b/>
          <w:sz w:val="20"/>
        </w:rPr>
      </w:pPr>
      <w:r w:rsidRPr="002B37FE">
        <w:rPr>
          <w:rFonts w:ascii="Arial" w:hAnsi="Arial" w:cs="Arial"/>
          <w:b/>
          <w:sz w:val="20"/>
        </w:rPr>
        <w:t>Rodziny w Gminie Dzierzgoń</w:t>
      </w:r>
    </w:p>
    <w:p w14:paraId="73993AD5" w14:textId="77777777" w:rsidR="00CD0E14" w:rsidRPr="002B37FE" w:rsidRDefault="00CD0E14" w:rsidP="00CD0E14">
      <w:pPr>
        <w:spacing w:before="240"/>
        <w:jc w:val="both"/>
        <w:rPr>
          <w:bCs/>
          <w:sz w:val="20"/>
          <w:szCs w:val="20"/>
        </w:rPr>
      </w:pPr>
      <w:r w:rsidRPr="002B37FE">
        <w:rPr>
          <w:bCs/>
          <w:sz w:val="20"/>
          <w:szCs w:val="20"/>
        </w:rPr>
        <w:t>Nazwa Wykonawcy:</w:t>
      </w:r>
      <w:r w:rsidRPr="002B37FE">
        <w:rPr>
          <w:bCs/>
          <w:sz w:val="20"/>
          <w:szCs w:val="20"/>
        </w:rPr>
        <w:tab/>
        <w:t>........................................................................................................................</w:t>
      </w:r>
    </w:p>
    <w:p w14:paraId="587303E0" w14:textId="77777777" w:rsidR="00CD0E14" w:rsidRDefault="00CD0E14" w:rsidP="00CD0E14">
      <w:pPr>
        <w:spacing w:before="240"/>
        <w:jc w:val="both"/>
        <w:rPr>
          <w:bCs/>
          <w:sz w:val="20"/>
          <w:szCs w:val="20"/>
        </w:rPr>
      </w:pPr>
      <w:r w:rsidRPr="002B37FE">
        <w:rPr>
          <w:bCs/>
          <w:sz w:val="20"/>
          <w:szCs w:val="20"/>
        </w:rPr>
        <w:t>Adres  Wykonawcy:</w:t>
      </w:r>
      <w:r w:rsidRPr="002B37FE">
        <w:rPr>
          <w:bCs/>
          <w:sz w:val="20"/>
          <w:szCs w:val="20"/>
        </w:rPr>
        <w:tab/>
        <w:t>........................................................................................................................</w:t>
      </w:r>
    </w:p>
    <w:p w14:paraId="4F688403" w14:textId="77777777" w:rsidR="00CD0E14" w:rsidRDefault="00CD0E14" w:rsidP="00CD0E14">
      <w:pPr>
        <w:spacing w:before="240"/>
        <w:jc w:val="both"/>
        <w:rPr>
          <w:bCs/>
          <w:sz w:val="20"/>
          <w:szCs w:val="20"/>
        </w:rPr>
      </w:pPr>
      <w:r w:rsidRPr="00206955">
        <w:rPr>
          <w:bCs/>
          <w:sz w:val="20"/>
          <w:szCs w:val="20"/>
        </w:rPr>
        <w:t>Oświadczenie Wykonawcy:</w:t>
      </w:r>
    </w:p>
    <w:p w14:paraId="779D468C" w14:textId="77777777" w:rsidR="00CD0E14" w:rsidRPr="00B01658" w:rsidRDefault="00CD0E14" w:rsidP="00CD0E14">
      <w:pPr>
        <w:spacing w:before="6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2B37FE">
        <w:rPr>
          <w:b/>
          <w:sz w:val="20"/>
          <w:szCs w:val="20"/>
        </w:rPr>
        <w:t>Niniejszym oświadczam, że wszystkie oferowane elementy wyposażenia wg poniższej specyfikacji, spełniają parametry wymagane przez Zamawiającego, zgodnie z opisem wymagań minimalnych określonych Opisie przedmiotu zamówienia, stanowiącym Załącznik nr 1.1 do SWZ.</w:t>
      </w:r>
    </w:p>
    <w:p w14:paraId="1C18DED1" w14:textId="33C27BDA" w:rsidR="00480A70" w:rsidRPr="004A3E46" w:rsidRDefault="00480A70" w:rsidP="00CB015E"/>
    <w:tbl>
      <w:tblPr>
        <w:tblStyle w:val="Tabela-Siatka"/>
        <w:tblW w:w="91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4"/>
        <w:gridCol w:w="3288"/>
        <w:gridCol w:w="1134"/>
        <w:gridCol w:w="2721"/>
        <w:gridCol w:w="1361"/>
      </w:tblGrid>
      <w:tr w:rsidR="00CD0E14" w:rsidRPr="00CD0E14" w14:paraId="29F0E729" w14:textId="2C4A96F7" w:rsidTr="00666DF2">
        <w:trPr>
          <w:trHeight w:val="737"/>
        </w:trPr>
        <w:tc>
          <w:tcPr>
            <w:tcW w:w="624" w:type="dxa"/>
            <w:vAlign w:val="center"/>
            <w:hideMark/>
          </w:tcPr>
          <w:p w14:paraId="26F5D526" w14:textId="77777777" w:rsidR="00CD0E14" w:rsidRPr="00CD0E14" w:rsidRDefault="00CD0E14" w:rsidP="00CD0E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0E14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  <w:p w14:paraId="3FFED39E" w14:textId="77777777" w:rsidR="00CD0E14" w:rsidRPr="00CD0E14" w:rsidRDefault="00CD0E14" w:rsidP="00CD0E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88" w:type="dxa"/>
            <w:vAlign w:val="center"/>
            <w:hideMark/>
          </w:tcPr>
          <w:p w14:paraId="2E0932CF" w14:textId="77777777" w:rsidR="00CD0E14" w:rsidRPr="00CD0E14" w:rsidRDefault="00CD0E14" w:rsidP="00CD0E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0E14">
              <w:rPr>
                <w:rFonts w:ascii="Arial" w:hAnsi="Arial" w:cs="Arial"/>
                <w:b/>
                <w:sz w:val="18"/>
                <w:szCs w:val="18"/>
              </w:rPr>
              <w:t>Nazwa sprzętu</w:t>
            </w:r>
          </w:p>
        </w:tc>
        <w:tc>
          <w:tcPr>
            <w:tcW w:w="1134" w:type="dxa"/>
            <w:vAlign w:val="center"/>
            <w:hideMark/>
          </w:tcPr>
          <w:p w14:paraId="39771F19" w14:textId="77777777" w:rsidR="00CD0E14" w:rsidRPr="00CD0E14" w:rsidRDefault="00CD0E14" w:rsidP="00CD0E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0E14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2721" w:type="dxa"/>
            <w:vAlign w:val="center"/>
          </w:tcPr>
          <w:p w14:paraId="414474E7" w14:textId="3F1985DA" w:rsidR="00CD0E14" w:rsidRPr="00CD0E14" w:rsidRDefault="00CD0E14" w:rsidP="00CD0E14">
            <w:pPr>
              <w:jc w:val="center"/>
              <w:rPr>
                <w:b/>
                <w:sz w:val="18"/>
                <w:szCs w:val="18"/>
              </w:rPr>
            </w:pPr>
            <w:r w:rsidRPr="00CD0E14">
              <w:rPr>
                <w:rFonts w:ascii="Arial" w:hAnsi="Arial" w:cs="Arial"/>
                <w:b/>
                <w:sz w:val="18"/>
                <w:szCs w:val="18"/>
              </w:rPr>
              <w:t>Producent, model i nr katalogowy oferowanego sprzętu</w:t>
            </w:r>
          </w:p>
        </w:tc>
        <w:tc>
          <w:tcPr>
            <w:tcW w:w="1361" w:type="dxa"/>
            <w:vAlign w:val="center"/>
          </w:tcPr>
          <w:p w14:paraId="448E4A90" w14:textId="5130D609" w:rsidR="00CD0E14" w:rsidRPr="00CD0E14" w:rsidRDefault="00CD0E14" w:rsidP="00CD0E14">
            <w:pPr>
              <w:jc w:val="center"/>
              <w:rPr>
                <w:b/>
                <w:sz w:val="18"/>
                <w:szCs w:val="18"/>
              </w:rPr>
            </w:pPr>
            <w:r w:rsidRPr="00CD0E14">
              <w:rPr>
                <w:rFonts w:ascii="Arial" w:hAnsi="Arial" w:cs="Arial"/>
                <w:b/>
                <w:sz w:val="18"/>
                <w:szCs w:val="18"/>
              </w:rPr>
              <w:t>Cena brutto (PLN)</w:t>
            </w:r>
          </w:p>
        </w:tc>
      </w:tr>
      <w:tr w:rsidR="00CD0E14" w:rsidRPr="00397C19" w14:paraId="56F15146" w14:textId="4929F76C" w:rsidTr="00CD0E14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2EB0" w14:textId="77777777" w:rsidR="00CD0E14" w:rsidRPr="00CB015E" w:rsidRDefault="00CD0E14" w:rsidP="00CD0E14">
            <w:pPr>
              <w:pStyle w:val="Akapitzlist"/>
              <w:numPr>
                <w:ilvl w:val="0"/>
                <w:numId w:val="29"/>
              </w:numPr>
              <w:ind w:left="39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1744" w14:textId="2BD040BE" w:rsidR="00CD0E14" w:rsidRPr="00397C19" w:rsidRDefault="00CD0E14" w:rsidP="00CD0E14">
            <w:pPr>
              <w:rPr>
                <w:rFonts w:ascii="Arial" w:hAnsi="Arial" w:cs="Arial"/>
                <w:bCs/>
              </w:rPr>
            </w:pPr>
            <w:r w:rsidRPr="00B275BB">
              <w:rPr>
                <w:rFonts w:ascii="Arial" w:hAnsi="Arial" w:cs="Arial"/>
                <w:bCs/>
              </w:rPr>
              <w:t>Zlewozmywak</w:t>
            </w:r>
            <w:r>
              <w:rPr>
                <w:rFonts w:ascii="Arial" w:hAnsi="Arial" w:cs="Arial"/>
                <w:bCs/>
              </w:rPr>
              <w:t xml:space="preserve">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773D" w14:textId="3F60F678" w:rsidR="00CD0E14" w:rsidRPr="00397C19" w:rsidRDefault="00FB6C47" w:rsidP="00CD0E1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B958BE" w:rsidRPr="00B958BE">
              <w:rPr>
                <w:rFonts w:ascii="Arial" w:hAnsi="Arial" w:cs="Arial"/>
                <w:bCs/>
              </w:rPr>
              <w:t xml:space="preserve">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D5E0" w14:textId="77777777" w:rsidR="00CD0E14" w:rsidRPr="001F4D83" w:rsidRDefault="00CD0E14" w:rsidP="00CD0E1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D621" w14:textId="77777777" w:rsidR="00CD0E14" w:rsidRPr="001F4D83" w:rsidRDefault="00CD0E14" w:rsidP="00CD0E14">
            <w:pPr>
              <w:jc w:val="center"/>
              <w:rPr>
                <w:bCs/>
                <w:color w:val="FF0000"/>
              </w:rPr>
            </w:pPr>
          </w:p>
        </w:tc>
      </w:tr>
      <w:tr w:rsidR="00CD0E14" w:rsidRPr="00397C19" w14:paraId="43902FFC" w14:textId="7CF49F67" w:rsidTr="00CD0E14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DFFD" w14:textId="77777777" w:rsidR="00CD0E14" w:rsidRPr="00CB015E" w:rsidRDefault="00CD0E14" w:rsidP="00CD0E14">
            <w:pPr>
              <w:pStyle w:val="Akapitzlist"/>
              <w:numPr>
                <w:ilvl w:val="0"/>
                <w:numId w:val="29"/>
              </w:numPr>
              <w:ind w:left="39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C7B9" w14:textId="2A5E95E1" w:rsidR="00CD0E14" w:rsidRPr="00397C19" w:rsidRDefault="00CD0E14" w:rsidP="00CD0E14">
            <w:pPr>
              <w:ind w:hanging="25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 xml:space="preserve">Bateria </w:t>
            </w:r>
            <w:r w:rsidRPr="00DB2404">
              <w:rPr>
                <w:rFonts w:ascii="Arial" w:hAnsi="Arial" w:cs="Arial"/>
                <w:bCs/>
              </w:rPr>
              <w:t>zlewozmywakowa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BA34" w14:textId="6C9C9042" w:rsidR="00CD0E14" w:rsidRPr="00397C19" w:rsidRDefault="00FB6C47" w:rsidP="00CD0E1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B958BE" w:rsidRPr="00B958BE">
              <w:rPr>
                <w:rFonts w:ascii="Arial" w:hAnsi="Arial" w:cs="Arial"/>
                <w:bCs/>
              </w:rPr>
              <w:t xml:space="preserve">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0F9C" w14:textId="77777777" w:rsidR="00CD0E14" w:rsidRDefault="00CD0E14" w:rsidP="00CD0E1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3671" w14:textId="77777777" w:rsidR="00CD0E14" w:rsidRDefault="00CD0E14" w:rsidP="00CD0E14">
            <w:pPr>
              <w:jc w:val="center"/>
              <w:rPr>
                <w:bCs/>
                <w:color w:val="FF0000"/>
              </w:rPr>
            </w:pPr>
          </w:p>
        </w:tc>
      </w:tr>
      <w:tr w:rsidR="00CD0E14" w:rsidRPr="00397C19" w14:paraId="3A0B3333" w14:textId="03F968FE" w:rsidTr="00CD0E14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6E8D" w14:textId="77777777" w:rsidR="00CD0E14" w:rsidRPr="00CB015E" w:rsidRDefault="00CD0E14" w:rsidP="00CD0E14">
            <w:pPr>
              <w:pStyle w:val="Akapitzlist"/>
              <w:numPr>
                <w:ilvl w:val="0"/>
                <w:numId w:val="29"/>
              </w:numPr>
              <w:ind w:left="39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C29C" w14:textId="4ACFC5B2" w:rsidR="00CD0E14" w:rsidRPr="00397C19" w:rsidRDefault="00CD0E14" w:rsidP="00CD0E14">
            <w:pPr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 xml:space="preserve">Szafka dolna </w:t>
            </w:r>
            <w:r w:rsidRPr="00DB2404">
              <w:rPr>
                <w:rFonts w:ascii="Arial" w:hAnsi="Arial" w:cs="Arial"/>
                <w:bCs/>
              </w:rPr>
              <w:t>zlewozmywakowa</w:t>
            </w:r>
            <w:r>
              <w:rPr>
                <w:rFonts w:ascii="Arial" w:hAnsi="Arial" w:cs="Arial"/>
                <w:bCs/>
              </w:rPr>
              <w:t xml:space="preserve">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2E3A" w14:textId="040D8B99" w:rsidR="00CD0E14" w:rsidRPr="00397C19" w:rsidRDefault="00CD0E14" w:rsidP="00CD0E14">
            <w:pPr>
              <w:jc w:val="center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>1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184F" w14:textId="77777777" w:rsidR="00CD0E14" w:rsidRPr="002550F1" w:rsidRDefault="00CD0E14" w:rsidP="00CD0E14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86E2" w14:textId="77777777" w:rsidR="00CD0E14" w:rsidRPr="002550F1" w:rsidRDefault="00CD0E14" w:rsidP="00CD0E14">
            <w:pPr>
              <w:jc w:val="center"/>
              <w:rPr>
                <w:bCs/>
              </w:rPr>
            </w:pPr>
          </w:p>
        </w:tc>
      </w:tr>
      <w:tr w:rsidR="00CD0E14" w:rsidRPr="00397C19" w14:paraId="6BCB3371" w14:textId="5D6C3ED4" w:rsidTr="00CD0E14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54D5" w14:textId="77777777" w:rsidR="00CD0E14" w:rsidRPr="00CB015E" w:rsidRDefault="00CD0E14" w:rsidP="00CD0E14">
            <w:pPr>
              <w:pStyle w:val="Akapitzlist"/>
              <w:numPr>
                <w:ilvl w:val="0"/>
                <w:numId w:val="29"/>
              </w:numPr>
              <w:ind w:left="39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52BB" w14:textId="7406751E" w:rsidR="00CD0E14" w:rsidRPr="00397C19" w:rsidRDefault="00CD0E14" w:rsidP="00CD0E14">
            <w:pPr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>Szafka dolna z szufladą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E9F5" w14:textId="40ADE1D4" w:rsidR="00CD0E14" w:rsidRPr="00397C19" w:rsidRDefault="00CD0E14" w:rsidP="00CD0E14">
            <w:pPr>
              <w:jc w:val="center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>1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BFEE" w14:textId="77777777" w:rsidR="00CD0E14" w:rsidRPr="002550F1" w:rsidRDefault="00CD0E14" w:rsidP="00CD0E14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23BC" w14:textId="77777777" w:rsidR="00CD0E14" w:rsidRPr="002550F1" w:rsidRDefault="00CD0E14" w:rsidP="00CD0E14">
            <w:pPr>
              <w:jc w:val="center"/>
              <w:rPr>
                <w:bCs/>
              </w:rPr>
            </w:pPr>
          </w:p>
        </w:tc>
      </w:tr>
      <w:tr w:rsidR="00CD0E14" w:rsidRPr="00397C19" w14:paraId="585269EE" w14:textId="1F6E992C" w:rsidTr="00CD0E14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1B44" w14:textId="77777777" w:rsidR="00CD0E14" w:rsidRPr="00CB015E" w:rsidRDefault="00CD0E14" w:rsidP="00CD0E14">
            <w:pPr>
              <w:pStyle w:val="Akapitzlist"/>
              <w:numPr>
                <w:ilvl w:val="0"/>
                <w:numId w:val="29"/>
              </w:numPr>
              <w:ind w:left="39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C457" w14:textId="2FDB8CA9" w:rsidR="00CD0E14" w:rsidRPr="00397C19" w:rsidRDefault="00CD0E14" w:rsidP="00CD0E14">
            <w:pPr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>Szafka dolna z wycięciem na komin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EAF4" w14:textId="44CC0DEE" w:rsidR="00CD0E14" w:rsidRPr="00397C19" w:rsidRDefault="00CD0E14" w:rsidP="00CD0E14">
            <w:pPr>
              <w:jc w:val="center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>1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354D" w14:textId="77777777" w:rsidR="00CD0E14" w:rsidRPr="002550F1" w:rsidRDefault="00CD0E14" w:rsidP="00CD0E14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F776" w14:textId="77777777" w:rsidR="00CD0E14" w:rsidRPr="002550F1" w:rsidRDefault="00CD0E14" w:rsidP="00CD0E14">
            <w:pPr>
              <w:jc w:val="center"/>
              <w:rPr>
                <w:bCs/>
              </w:rPr>
            </w:pPr>
          </w:p>
        </w:tc>
      </w:tr>
      <w:tr w:rsidR="00CD0E14" w:rsidRPr="00397C19" w14:paraId="5F32ECB9" w14:textId="4D8058D6" w:rsidTr="00CD0E14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3DF2" w14:textId="77777777" w:rsidR="00CD0E14" w:rsidRPr="00CB015E" w:rsidRDefault="00CD0E14" w:rsidP="00CD0E14">
            <w:pPr>
              <w:pStyle w:val="Akapitzlist"/>
              <w:numPr>
                <w:ilvl w:val="0"/>
                <w:numId w:val="29"/>
              </w:numPr>
              <w:ind w:left="39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5B35" w14:textId="4061F457" w:rsidR="00CD0E14" w:rsidRPr="00397C19" w:rsidRDefault="00CD0E14" w:rsidP="00CD0E14">
            <w:pPr>
              <w:rPr>
                <w:rFonts w:ascii="Arial" w:hAnsi="Arial" w:cs="Arial"/>
                <w:bCs/>
              </w:rPr>
            </w:pPr>
            <w:r w:rsidRPr="00EA09C5">
              <w:rPr>
                <w:rFonts w:ascii="Arial" w:hAnsi="Arial" w:cs="Arial"/>
                <w:bCs/>
              </w:rPr>
              <w:t>Blat na dolne szafki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8390" w14:textId="1206F820" w:rsidR="00CD0E14" w:rsidRPr="00397C19" w:rsidRDefault="00CD0E14" w:rsidP="00CD0E14">
            <w:pPr>
              <w:jc w:val="center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>1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A3CD" w14:textId="77777777" w:rsidR="00CD0E14" w:rsidRPr="002550F1" w:rsidRDefault="00CD0E14" w:rsidP="00CD0E14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E408" w14:textId="77777777" w:rsidR="00CD0E14" w:rsidRPr="002550F1" w:rsidRDefault="00CD0E14" w:rsidP="00CD0E14">
            <w:pPr>
              <w:jc w:val="center"/>
              <w:rPr>
                <w:bCs/>
              </w:rPr>
            </w:pPr>
          </w:p>
        </w:tc>
      </w:tr>
      <w:tr w:rsidR="00CD0E14" w:rsidRPr="00397C19" w14:paraId="278AFAEB" w14:textId="6824DC06" w:rsidTr="00CD0E14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EA6E" w14:textId="77777777" w:rsidR="00CD0E14" w:rsidRPr="00CB015E" w:rsidRDefault="00CD0E14" w:rsidP="00CD0E14">
            <w:pPr>
              <w:pStyle w:val="Akapitzlist"/>
              <w:numPr>
                <w:ilvl w:val="0"/>
                <w:numId w:val="29"/>
              </w:numPr>
              <w:ind w:left="39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3A5A" w14:textId="349499FA" w:rsidR="00CD0E14" w:rsidRPr="00397C19" w:rsidRDefault="00CD0E14" w:rsidP="00CD0E14">
            <w:pPr>
              <w:rPr>
                <w:rFonts w:ascii="Arial" w:hAnsi="Arial" w:cs="Arial"/>
                <w:bCs/>
              </w:rPr>
            </w:pPr>
            <w:r w:rsidRPr="008B6335">
              <w:rPr>
                <w:rFonts w:ascii="Arial" w:hAnsi="Arial" w:cs="Arial"/>
                <w:bCs/>
              </w:rPr>
              <w:t>Cokół</w:t>
            </w:r>
            <w:r>
              <w:rPr>
                <w:rFonts w:ascii="Arial" w:hAnsi="Arial" w:cs="Arial"/>
                <w:bCs/>
              </w:rPr>
              <w:t xml:space="preserve">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46CC" w14:textId="757F180F" w:rsidR="00CD0E14" w:rsidRPr="00397C19" w:rsidRDefault="00CD0E14" w:rsidP="00CD0E14">
            <w:pPr>
              <w:jc w:val="center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>1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7462" w14:textId="77777777" w:rsidR="00CD0E14" w:rsidRPr="002550F1" w:rsidRDefault="00CD0E14" w:rsidP="00CD0E14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B934" w14:textId="77777777" w:rsidR="00CD0E14" w:rsidRPr="002550F1" w:rsidRDefault="00CD0E14" w:rsidP="00CD0E14">
            <w:pPr>
              <w:jc w:val="center"/>
              <w:rPr>
                <w:bCs/>
              </w:rPr>
            </w:pPr>
          </w:p>
        </w:tc>
      </w:tr>
      <w:tr w:rsidR="00CD0E14" w:rsidRPr="00397C19" w14:paraId="7ECB7981" w14:textId="1AE2F6BB" w:rsidTr="00CD0E14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2DCE" w14:textId="77777777" w:rsidR="00CD0E14" w:rsidRPr="00CB015E" w:rsidRDefault="00CD0E14" w:rsidP="00CD0E14">
            <w:pPr>
              <w:pStyle w:val="Akapitzlist"/>
              <w:numPr>
                <w:ilvl w:val="0"/>
                <w:numId w:val="29"/>
              </w:numPr>
              <w:ind w:left="39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04F0" w14:textId="164AD476" w:rsidR="00CD0E14" w:rsidRPr="00397C19" w:rsidRDefault="00CD0E14" w:rsidP="00CD0E14">
            <w:pPr>
              <w:rPr>
                <w:rFonts w:ascii="Arial" w:hAnsi="Arial" w:cs="Arial"/>
                <w:bCs/>
              </w:rPr>
            </w:pPr>
            <w:r w:rsidRPr="008B6335">
              <w:rPr>
                <w:rFonts w:ascii="Arial" w:hAnsi="Arial" w:cs="Arial"/>
                <w:bCs/>
              </w:rPr>
              <w:t>Zabudowa meblowa do lodówek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D54C" w14:textId="27CAEBD1" w:rsidR="00CD0E14" w:rsidRPr="00397C19" w:rsidRDefault="00CD0E14" w:rsidP="00CD0E14">
            <w:pPr>
              <w:jc w:val="center"/>
              <w:rPr>
                <w:rFonts w:ascii="Arial" w:hAnsi="Arial" w:cs="Arial"/>
                <w:bCs/>
              </w:rPr>
            </w:pPr>
            <w:r w:rsidRPr="002550F1">
              <w:rPr>
                <w:rFonts w:ascii="Arial" w:hAnsi="Arial" w:cs="Arial"/>
                <w:bCs/>
              </w:rPr>
              <w:t>1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1927" w14:textId="77777777" w:rsidR="00CD0E14" w:rsidRPr="002550F1" w:rsidRDefault="00CD0E14" w:rsidP="00CD0E14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1A8F" w14:textId="77777777" w:rsidR="00CD0E14" w:rsidRPr="002550F1" w:rsidRDefault="00CD0E14" w:rsidP="00CD0E14">
            <w:pPr>
              <w:jc w:val="center"/>
              <w:rPr>
                <w:bCs/>
              </w:rPr>
            </w:pPr>
          </w:p>
        </w:tc>
      </w:tr>
      <w:tr w:rsidR="00CD0E14" w:rsidRPr="00397C19" w14:paraId="7A96E172" w14:textId="3AA7A363" w:rsidTr="00CD0E14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90CC" w14:textId="77777777" w:rsidR="00CD0E14" w:rsidRPr="00CB015E" w:rsidRDefault="00CD0E14" w:rsidP="00CD0E14">
            <w:pPr>
              <w:pStyle w:val="Akapitzlist"/>
              <w:numPr>
                <w:ilvl w:val="0"/>
                <w:numId w:val="29"/>
              </w:numPr>
              <w:ind w:left="39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BCB2" w14:textId="644A2040" w:rsidR="00CD0E14" w:rsidRPr="00B958BE" w:rsidRDefault="00CD0E14" w:rsidP="00CD0E14">
            <w:pPr>
              <w:rPr>
                <w:rFonts w:ascii="Arial" w:hAnsi="Arial" w:cs="Arial"/>
                <w:bCs/>
              </w:rPr>
            </w:pPr>
            <w:r w:rsidRPr="00B958BE">
              <w:rPr>
                <w:rFonts w:ascii="Arial" w:hAnsi="Arial" w:cs="Arial"/>
                <w:bCs/>
              </w:rPr>
              <w:t>Szafka wisząca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A894" w14:textId="25E3F59A" w:rsidR="00CD0E14" w:rsidRPr="00B958BE" w:rsidRDefault="00FB6C47" w:rsidP="00B958B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="00B958BE" w:rsidRPr="00B958BE">
              <w:rPr>
                <w:rFonts w:ascii="Arial" w:hAnsi="Arial" w:cs="Arial"/>
                <w:bCs/>
              </w:rPr>
              <w:t xml:space="preserve">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C588" w14:textId="77777777" w:rsidR="00CD0E14" w:rsidRDefault="00CD0E14" w:rsidP="00CD0E1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D2B9" w14:textId="77777777" w:rsidR="00CD0E14" w:rsidRDefault="00CD0E14" w:rsidP="00CD0E14">
            <w:pPr>
              <w:jc w:val="center"/>
              <w:rPr>
                <w:bCs/>
                <w:color w:val="FF0000"/>
              </w:rPr>
            </w:pPr>
          </w:p>
        </w:tc>
      </w:tr>
      <w:tr w:rsidR="00CD0E14" w:rsidRPr="00397C19" w14:paraId="02B6AD8A" w14:textId="7B27E12A" w:rsidTr="00CD0E14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9D5C" w14:textId="77777777" w:rsidR="00CD0E14" w:rsidRPr="00CB015E" w:rsidRDefault="00CD0E14" w:rsidP="00CD0E14">
            <w:pPr>
              <w:pStyle w:val="Akapitzlist"/>
              <w:numPr>
                <w:ilvl w:val="0"/>
                <w:numId w:val="29"/>
              </w:numPr>
              <w:ind w:left="39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81A1" w14:textId="3E8D588B" w:rsidR="00CD0E14" w:rsidRPr="00397C19" w:rsidRDefault="00CD0E14" w:rsidP="00CD0E14">
            <w:pPr>
              <w:rPr>
                <w:rFonts w:ascii="Arial" w:hAnsi="Arial" w:cs="Arial"/>
                <w:bCs/>
              </w:rPr>
            </w:pPr>
            <w:r w:rsidRPr="008B6335">
              <w:rPr>
                <w:rFonts w:ascii="Arial" w:hAnsi="Arial" w:cs="Arial"/>
                <w:bCs/>
              </w:rPr>
              <w:t>Szafka wisząca z suszarką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E8B2" w14:textId="10472F48" w:rsidR="00CD0E14" w:rsidRPr="00397C19" w:rsidRDefault="00CD0E14" w:rsidP="00CD0E1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8B6335">
              <w:rPr>
                <w:rFonts w:ascii="Arial" w:hAnsi="Arial" w:cs="Arial"/>
                <w:bCs/>
              </w:rPr>
              <w:t xml:space="preserve">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E04D" w14:textId="77777777" w:rsidR="00CD0E14" w:rsidRDefault="00CD0E14" w:rsidP="00CD0E14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FFEB" w14:textId="77777777" w:rsidR="00CD0E14" w:rsidRDefault="00CD0E14" w:rsidP="00CD0E14">
            <w:pPr>
              <w:jc w:val="center"/>
              <w:rPr>
                <w:bCs/>
              </w:rPr>
            </w:pPr>
          </w:p>
        </w:tc>
      </w:tr>
      <w:tr w:rsidR="00CD0E14" w:rsidRPr="00397C19" w14:paraId="45CA02CF" w14:textId="4F67B75B" w:rsidTr="00CD0E14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BBE7" w14:textId="77777777" w:rsidR="00CD0E14" w:rsidRPr="00CB015E" w:rsidRDefault="00CD0E14" w:rsidP="00CD0E14">
            <w:pPr>
              <w:pStyle w:val="Akapitzlist"/>
              <w:numPr>
                <w:ilvl w:val="0"/>
                <w:numId w:val="29"/>
              </w:numPr>
              <w:ind w:left="39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5705" w14:textId="15E259FE" w:rsidR="00CD0E14" w:rsidRPr="00397C19" w:rsidRDefault="00CD0E14" w:rsidP="00CD0E14">
            <w:pPr>
              <w:rPr>
                <w:rFonts w:ascii="Arial" w:hAnsi="Arial" w:cs="Arial"/>
                <w:bCs/>
              </w:rPr>
            </w:pPr>
            <w:r w:rsidRPr="008B6335">
              <w:rPr>
                <w:rFonts w:ascii="Arial" w:hAnsi="Arial" w:cs="Arial"/>
                <w:bCs/>
              </w:rPr>
              <w:t>Szafka wisząca</w:t>
            </w:r>
            <w:r>
              <w:rPr>
                <w:rFonts w:ascii="Arial" w:hAnsi="Arial" w:cs="Arial"/>
                <w:bCs/>
              </w:rPr>
              <w:t xml:space="preserve">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9828" w14:textId="0E04B97A" w:rsidR="00CD0E14" w:rsidRPr="00B958BE" w:rsidRDefault="00CD0E14" w:rsidP="00B958BE">
            <w:pPr>
              <w:jc w:val="center"/>
              <w:rPr>
                <w:rFonts w:ascii="Arial" w:hAnsi="Arial" w:cs="Arial"/>
                <w:bCs/>
              </w:rPr>
            </w:pPr>
            <w:r w:rsidRPr="00B958BE">
              <w:rPr>
                <w:rFonts w:ascii="Arial" w:hAnsi="Arial" w:cs="Arial"/>
                <w:bCs/>
              </w:rPr>
              <w:t>4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BC54" w14:textId="77777777" w:rsidR="00CD0E14" w:rsidRPr="00C510A4" w:rsidRDefault="00CD0E14" w:rsidP="00CD0E1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07DB" w14:textId="77777777" w:rsidR="00CD0E14" w:rsidRPr="00C510A4" w:rsidRDefault="00CD0E14" w:rsidP="00CD0E14">
            <w:pPr>
              <w:jc w:val="center"/>
              <w:rPr>
                <w:bCs/>
                <w:color w:val="FF0000"/>
              </w:rPr>
            </w:pPr>
          </w:p>
        </w:tc>
      </w:tr>
      <w:tr w:rsidR="00CD0E14" w:rsidRPr="00397C19" w14:paraId="036E2904" w14:textId="582448AE" w:rsidTr="00CD0E14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92E3" w14:textId="77777777" w:rsidR="00CD0E14" w:rsidRPr="00CB015E" w:rsidRDefault="00CD0E14" w:rsidP="00CD0E14">
            <w:pPr>
              <w:pStyle w:val="Akapitzlist"/>
              <w:numPr>
                <w:ilvl w:val="0"/>
                <w:numId w:val="29"/>
              </w:numPr>
              <w:ind w:left="39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F591" w14:textId="11FC0AAD" w:rsidR="00CD0E14" w:rsidRPr="00397C19" w:rsidRDefault="00CD0E14" w:rsidP="00CD0E14">
            <w:pPr>
              <w:rPr>
                <w:rFonts w:ascii="Arial" w:hAnsi="Arial" w:cs="Arial"/>
                <w:bCs/>
              </w:rPr>
            </w:pPr>
            <w:r w:rsidRPr="008B6335">
              <w:rPr>
                <w:rFonts w:ascii="Arial" w:hAnsi="Arial" w:cs="Arial"/>
                <w:bCs/>
              </w:rPr>
              <w:t>Szafka wisząca</w:t>
            </w:r>
            <w:r>
              <w:rPr>
                <w:rFonts w:ascii="Arial" w:hAnsi="Arial" w:cs="Arial"/>
                <w:bCs/>
              </w:rPr>
              <w:t xml:space="preserve"> 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BEC3" w14:textId="1D96C801" w:rsidR="00CD0E14" w:rsidRPr="00B958BE" w:rsidRDefault="00FB6C47" w:rsidP="00B958B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CD0E14" w:rsidRPr="00B958BE">
              <w:rPr>
                <w:rFonts w:ascii="Arial" w:hAnsi="Arial" w:cs="Arial"/>
                <w:bCs/>
              </w:rPr>
              <w:t xml:space="preserve">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86CF" w14:textId="77777777" w:rsidR="00CD0E14" w:rsidRDefault="00CD0E14" w:rsidP="00CD0E1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192D" w14:textId="77777777" w:rsidR="00CD0E14" w:rsidRDefault="00CD0E14" w:rsidP="00CD0E14">
            <w:pPr>
              <w:jc w:val="center"/>
              <w:rPr>
                <w:bCs/>
                <w:color w:val="FF0000"/>
              </w:rPr>
            </w:pPr>
          </w:p>
        </w:tc>
      </w:tr>
      <w:tr w:rsidR="00CD0E14" w:rsidRPr="00397C19" w14:paraId="00F43B2C" w14:textId="75A37E47" w:rsidTr="00CD0E14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8FB1" w14:textId="77777777" w:rsidR="00CD0E14" w:rsidRPr="00CB015E" w:rsidRDefault="00CD0E14" w:rsidP="00CD0E14">
            <w:pPr>
              <w:pStyle w:val="Akapitzlist"/>
              <w:numPr>
                <w:ilvl w:val="0"/>
                <w:numId w:val="29"/>
              </w:numPr>
              <w:ind w:left="39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72E9" w14:textId="6DAEAF6C" w:rsidR="00CD0E14" w:rsidRPr="00397C19" w:rsidRDefault="00CD0E14" w:rsidP="00CD0E14">
            <w:pPr>
              <w:rPr>
                <w:rFonts w:ascii="Arial" w:hAnsi="Arial" w:cs="Arial"/>
                <w:bCs/>
              </w:rPr>
            </w:pPr>
            <w:r w:rsidRPr="008B6335">
              <w:rPr>
                <w:rFonts w:ascii="Arial" w:hAnsi="Arial" w:cs="Arial"/>
                <w:bCs/>
              </w:rPr>
              <w:t xml:space="preserve">Szafka </w:t>
            </w:r>
            <w:r w:rsidRPr="00C510A4">
              <w:rPr>
                <w:rFonts w:ascii="Arial" w:hAnsi="Arial" w:cs="Arial"/>
                <w:bCs/>
              </w:rPr>
              <w:t>okapowa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A9A6" w14:textId="4D49A702" w:rsidR="00CD0E14" w:rsidRPr="00397C19" w:rsidRDefault="00CD0E14" w:rsidP="00CD0E1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F401" w14:textId="77777777" w:rsidR="00CD0E14" w:rsidRDefault="00CD0E14" w:rsidP="00CD0E14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6D12" w14:textId="77777777" w:rsidR="00CD0E14" w:rsidRDefault="00CD0E14" w:rsidP="00CD0E14">
            <w:pPr>
              <w:jc w:val="center"/>
              <w:rPr>
                <w:bCs/>
              </w:rPr>
            </w:pPr>
          </w:p>
        </w:tc>
      </w:tr>
      <w:tr w:rsidR="00CD0E14" w:rsidRPr="00397C19" w14:paraId="6F8E2595" w14:textId="08D51F16" w:rsidTr="00CD0E14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C38C" w14:textId="77777777" w:rsidR="00CD0E14" w:rsidRPr="00CB015E" w:rsidRDefault="00CD0E14" w:rsidP="00CD0E14">
            <w:pPr>
              <w:pStyle w:val="Akapitzlist"/>
              <w:numPr>
                <w:ilvl w:val="0"/>
                <w:numId w:val="29"/>
              </w:numPr>
              <w:ind w:left="39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BECF" w14:textId="6D6892C0" w:rsidR="00CD0E14" w:rsidRPr="00397C19" w:rsidRDefault="00CD0E14" w:rsidP="00CD0E14">
            <w:pPr>
              <w:rPr>
                <w:rFonts w:ascii="Arial" w:hAnsi="Arial" w:cs="Arial"/>
                <w:bCs/>
              </w:rPr>
            </w:pPr>
            <w:r w:rsidRPr="003854B3">
              <w:rPr>
                <w:rFonts w:ascii="Arial" w:hAnsi="Arial" w:cs="Arial"/>
                <w:bCs/>
              </w:rPr>
              <w:t>Cokół-maskownica nad szafki wiszące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BD47" w14:textId="2F8E4DB5" w:rsidR="00CD0E14" w:rsidRPr="00397C19" w:rsidRDefault="00CD0E14" w:rsidP="00CD0E14">
            <w:pPr>
              <w:jc w:val="center"/>
              <w:rPr>
                <w:rFonts w:ascii="Arial" w:hAnsi="Arial" w:cs="Arial"/>
                <w:bCs/>
              </w:rPr>
            </w:pPr>
            <w:r w:rsidRPr="003854B3">
              <w:rPr>
                <w:rFonts w:ascii="Arial" w:hAnsi="Arial" w:cs="Arial"/>
                <w:bCs/>
              </w:rPr>
              <w:t xml:space="preserve">1 </w:t>
            </w:r>
            <w:proofErr w:type="spellStart"/>
            <w:r w:rsidRPr="003854B3">
              <w:rPr>
                <w:rFonts w:ascii="Arial" w:hAnsi="Arial" w:cs="Arial"/>
                <w:bCs/>
              </w:rPr>
              <w:t>kpl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2D75" w14:textId="77777777" w:rsidR="00CD0E14" w:rsidRPr="003854B3" w:rsidRDefault="00CD0E14" w:rsidP="00CD0E14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56C5" w14:textId="77777777" w:rsidR="00CD0E14" w:rsidRPr="003854B3" w:rsidRDefault="00CD0E14" w:rsidP="00CD0E14">
            <w:pPr>
              <w:jc w:val="center"/>
              <w:rPr>
                <w:bCs/>
              </w:rPr>
            </w:pPr>
          </w:p>
        </w:tc>
      </w:tr>
      <w:tr w:rsidR="00CD0E14" w:rsidRPr="00397C19" w14:paraId="3A317CE2" w14:textId="3B0BC438" w:rsidTr="00CD0E14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084A" w14:textId="77777777" w:rsidR="00CD0E14" w:rsidRPr="00CB015E" w:rsidRDefault="00CD0E14" w:rsidP="00CD0E14">
            <w:pPr>
              <w:pStyle w:val="Akapitzlist"/>
              <w:numPr>
                <w:ilvl w:val="0"/>
                <w:numId w:val="29"/>
              </w:numPr>
              <w:ind w:left="39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EBE6" w14:textId="104C6410" w:rsidR="00CD0E14" w:rsidRPr="00397C19" w:rsidRDefault="00CD0E14" w:rsidP="00CD0E14">
            <w:pPr>
              <w:rPr>
                <w:rFonts w:ascii="Arial" w:hAnsi="Arial" w:cs="Arial"/>
                <w:bCs/>
              </w:rPr>
            </w:pPr>
            <w:r w:rsidRPr="003854B3">
              <w:rPr>
                <w:rFonts w:ascii="Arial" w:hAnsi="Arial" w:cs="Arial"/>
                <w:bCs/>
              </w:rPr>
              <w:t>Regał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0F15" w14:textId="32324757" w:rsidR="00CD0E14" w:rsidRPr="00397C19" w:rsidRDefault="00CD0E14" w:rsidP="00CD0E1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957C" w14:textId="77777777" w:rsidR="00CD0E14" w:rsidRDefault="00CD0E14" w:rsidP="00CD0E14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6D89" w14:textId="77777777" w:rsidR="00CD0E14" w:rsidRDefault="00CD0E14" w:rsidP="00CD0E14">
            <w:pPr>
              <w:jc w:val="center"/>
              <w:rPr>
                <w:bCs/>
              </w:rPr>
            </w:pPr>
          </w:p>
        </w:tc>
      </w:tr>
      <w:tr w:rsidR="00CD0E14" w:rsidRPr="00397C19" w14:paraId="6D06CF8D" w14:textId="603E0EC3" w:rsidTr="00CD0E14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6219" w14:textId="77777777" w:rsidR="00CD0E14" w:rsidRPr="00CB015E" w:rsidRDefault="00CD0E14" w:rsidP="00CD0E14">
            <w:pPr>
              <w:pStyle w:val="Akapitzlist"/>
              <w:numPr>
                <w:ilvl w:val="0"/>
                <w:numId w:val="29"/>
              </w:numPr>
              <w:ind w:left="39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0B82" w14:textId="3116E84A" w:rsidR="00CD0E14" w:rsidRPr="00397C19" w:rsidRDefault="00CD0E14" w:rsidP="00CD0E14">
            <w:pPr>
              <w:rPr>
                <w:rFonts w:ascii="Arial" w:hAnsi="Arial" w:cs="Arial"/>
                <w:bCs/>
              </w:rPr>
            </w:pPr>
            <w:r w:rsidRPr="003854B3">
              <w:rPr>
                <w:rFonts w:ascii="Arial" w:hAnsi="Arial" w:cs="Arial"/>
                <w:bCs/>
              </w:rPr>
              <w:t>Półka wisząca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31AF" w14:textId="40E380D5" w:rsidR="00CD0E14" w:rsidRPr="00397C19" w:rsidRDefault="00CD0E14" w:rsidP="00CD0E1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6EE7" w14:textId="77777777" w:rsidR="00CD0E14" w:rsidRDefault="00CD0E14" w:rsidP="00CD0E14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418E" w14:textId="77777777" w:rsidR="00CD0E14" w:rsidRDefault="00CD0E14" w:rsidP="00CD0E14">
            <w:pPr>
              <w:jc w:val="center"/>
              <w:rPr>
                <w:bCs/>
              </w:rPr>
            </w:pPr>
          </w:p>
        </w:tc>
      </w:tr>
      <w:tr w:rsidR="00CD0E14" w:rsidRPr="00397C19" w14:paraId="54A7CE63" w14:textId="0EE4C1F3" w:rsidTr="00CD0E14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1164" w14:textId="77777777" w:rsidR="00CD0E14" w:rsidRPr="00CB015E" w:rsidRDefault="00CD0E14" w:rsidP="00CD0E14">
            <w:pPr>
              <w:pStyle w:val="Akapitzlist"/>
              <w:numPr>
                <w:ilvl w:val="0"/>
                <w:numId w:val="29"/>
              </w:numPr>
              <w:ind w:left="39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0736" w14:textId="0A439F77" w:rsidR="00CD0E14" w:rsidRPr="00397C19" w:rsidRDefault="00CD0E14" w:rsidP="00CD0E14">
            <w:pPr>
              <w:rPr>
                <w:rFonts w:ascii="Arial" w:hAnsi="Arial" w:cs="Arial"/>
                <w:bCs/>
              </w:rPr>
            </w:pPr>
            <w:r w:rsidRPr="00EB7D07">
              <w:rPr>
                <w:rFonts w:ascii="Arial" w:hAnsi="Arial" w:cs="Arial"/>
                <w:bCs/>
              </w:rPr>
              <w:t>Szafka wisząca (</w:t>
            </w:r>
            <w:r>
              <w:rPr>
                <w:rFonts w:ascii="Arial" w:hAnsi="Arial" w:cs="Arial"/>
                <w:bCs/>
              </w:rPr>
              <w:t>4</w:t>
            </w:r>
            <w:r w:rsidRPr="00EB7D07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1EBB" w14:textId="6B3BD399" w:rsidR="00CD0E14" w:rsidRPr="00397C19" w:rsidRDefault="00CD0E14" w:rsidP="00CD0E1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3FFE" w14:textId="77777777" w:rsidR="00CD0E14" w:rsidRDefault="00CD0E14" w:rsidP="00CD0E14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4730" w14:textId="77777777" w:rsidR="00CD0E14" w:rsidRDefault="00CD0E14" w:rsidP="00CD0E14">
            <w:pPr>
              <w:jc w:val="center"/>
              <w:rPr>
                <w:bCs/>
              </w:rPr>
            </w:pPr>
          </w:p>
        </w:tc>
      </w:tr>
      <w:tr w:rsidR="00CD0E14" w:rsidRPr="00397C19" w14:paraId="27365108" w14:textId="5B44FA51" w:rsidTr="00CD0E14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838D" w14:textId="77777777" w:rsidR="00CD0E14" w:rsidRPr="00CB015E" w:rsidRDefault="00CD0E14" w:rsidP="00CD0E14">
            <w:pPr>
              <w:pStyle w:val="Akapitzlist"/>
              <w:numPr>
                <w:ilvl w:val="0"/>
                <w:numId w:val="29"/>
              </w:numPr>
              <w:ind w:left="39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8A59" w14:textId="185AA268" w:rsidR="00CD0E14" w:rsidRPr="00397C19" w:rsidRDefault="00CD0E14" w:rsidP="00CD0E14">
            <w:pPr>
              <w:rPr>
                <w:rFonts w:ascii="Arial" w:hAnsi="Arial" w:cs="Arial"/>
                <w:bCs/>
              </w:rPr>
            </w:pPr>
            <w:r w:rsidRPr="0051534B">
              <w:rPr>
                <w:rFonts w:ascii="Arial" w:hAnsi="Arial" w:cs="Arial"/>
                <w:bCs/>
              </w:rPr>
              <w:t>Szafka wisząca (</w:t>
            </w:r>
            <w:r>
              <w:rPr>
                <w:rFonts w:ascii="Arial" w:hAnsi="Arial" w:cs="Arial"/>
                <w:bCs/>
              </w:rPr>
              <w:t>5</w:t>
            </w:r>
            <w:r w:rsidRPr="0051534B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70B2" w14:textId="3B4567DB" w:rsidR="00CD0E14" w:rsidRPr="00397C19" w:rsidRDefault="00CD0E14" w:rsidP="00CD0E1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0BED" w14:textId="77777777" w:rsidR="00CD0E14" w:rsidRDefault="00CD0E14" w:rsidP="00CD0E14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D543" w14:textId="77777777" w:rsidR="00CD0E14" w:rsidRDefault="00CD0E14" w:rsidP="00CD0E14">
            <w:pPr>
              <w:jc w:val="center"/>
              <w:rPr>
                <w:bCs/>
              </w:rPr>
            </w:pPr>
          </w:p>
        </w:tc>
      </w:tr>
      <w:tr w:rsidR="00CD0E14" w:rsidRPr="00397C19" w14:paraId="11D0217B" w14:textId="45592B07" w:rsidTr="00CD0E14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AB62" w14:textId="77777777" w:rsidR="00CD0E14" w:rsidRPr="00CB015E" w:rsidRDefault="00CD0E14" w:rsidP="00CD0E14">
            <w:pPr>
              <w:pStyle w:val="Akapitzlist"/>
              <w:numPr>
                <w:ilvl w:val="0"/>
                <w:numId w:val="29"/>
              </w:numPr>
              <w:ind w:left="39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C164" w14:textId="3A664FE6" w:rsidR="00CD0E14" w:rsidRPr="00397C19" w:rsidRDefault="00CD0E14" w:rsidP="00CD0E14">
            <w:pPr>
              <w:rPr>
                <w:rFonts w:ascii="Arial" w:hAnsi="Arial" w:cs="Arial"/>
                <w:bCs/>
              </w:rPr>
            </w:pPr>
            <w:r w:rsidRPr="007B0740">
              <w:rPr>
                <w:rFonts w:ascii="Arial" w:hAnsi="Arial" w:cs="Arial"/>
                <w:bCs/>
              </w:rPr>
              <w:t>Stół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F831" w14:textId="5D704D89" w:rsidR="00CD0E14" w:rsidRPr="00397C19" w:rsidRDefault="00CD0E14" w:rsidP="00CD0E1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49AB" w14:textId="77777777" w:rsidR="00CD0E14" w:rsidRDefault="00CD0E14" w:rsidP="00CD0E14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9486" w14:textId="77777777" w:rsidR="00CD0E14" w:rsidRDefault="00CD0E14" w:rsidP="00CD0E14">
            <w:pPr>
              <w:jc w:val="center"/>
              <w:rPr>
                <w:bCs/>
              </w:rPr>
            </w:pPr>
          </w:p>
        </w:tc>
      </w:tr>
      <w:tr w:rsidR="00CD0E14" w:rsidRPr="00397C19" w14:paraId="5FC49B4A" w14:textId="5E528689" w:rsidTr="00CD0E14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E5DF" w14:textId="77777777" w:rsidR="00CD0E14" w:rsidRPr="00CB015E" w:rsidRDefault="00CD0E14" w:rsidP="00CD0E14">
            <w:pPr>
              <w:pStyle w:val="Akapitzlist"/>
              <w:numPr>
                <w:ilvl w:val="0"/>
                <w:numId w:val="29"/>
              </w:numPr>
              <w:ind w:left="39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76BF" w14:textId="2EE4FCFB" w:rsidR="00CD0E14" w:rsidRPr="00397C19" w:rsidRDefault="00CD0E14" w:rsidP="00CD0E14">
            <w:pPr>
              <w:rPr>
                <w:rFonts w:ascii="Arial" w:hAnsi="Arial" w:cs="Arial"/>
                <w:bCs/>
              </w:rPr>
            </w:pPr>
            <w:r w:rsidRPr="007B0740">
              <w:rPr>
                <w:rFonts w:ascii="Arial" w:hAnsi="Arial" w:cs="Arial"/>
                <w:bCs/>
              </w:rPr>
              <w:t>Krzesło składane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FDBB" w14:textId="21A24674" w:rsidR="00CD0E14" w:rsidRPr="00B958BE" w:rsidRDefault="00FB6C47" w:rsidP="00B958BE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35</w:t>
            </w:r>
            <w:r w:rsidR="00CD0E14" w:rsidRPr="00B958BE">
              <w:rPr>
                <w:rFonts w:ascii="Arial" w:hAnsi="Arial" w:cs="Arial"/>
                <w:bCs/>
              </w:rPr>
              <w:t xml:space="preserve">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3002" w14:textId="77777777" w:rsidR="00CD0E14" w:rsidRDefault="00CD0E14" w:rsidP="00CD0E1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15E8" w14:textId="77777777" w:rsidR="00CD0E14" w:rsidRDefault="00CD0E14" w:rsidP="00CD0E14">
            <w:pPr>
              <w:jc w:val="center"/>
              <w:rPr>
                <w:bCs/>
                <w:color w:val="FF0000"/>
              </w:rPr>
            </w:pPr>
          </w:p>
        </w:tc>
      </w:tr>
      <w:tr w:rsidR="00CD0E14" w:rsidRPr="00397C19" w14:paraId="05E39FA2" w14:textId="61551A7B" w:rsidTr="00CD0E14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A67D" w14:textId="77777777" w:rsidR="00CD0E14" w:rsidRPr="00CB015E" w:rsidRDefault="00CD0E14" w:rsidP="00CD0E14">
            <w:pPr>
              <w:pStyle w:val="Akapitzlist"/>
              <w:numPr>
                <w:ilvl w:val="0"/>
                <w:numId w:val="29"/>
              </w:numPr>
              <w:ind w:left="39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CCFF" w14:textId="38A0F8B7" w:rsidR="00CD0E14" w:rsidRPr="00397C19" w:rsidRDefault="00CD0E14" w:rsidP="00CD0E14">
            <w:pPr>
              <w:rPr>
                <w:rFonts w:ascii="Arial" w:hAnsi="Arial" w:cs="Arial"/>
                <w:bCs/>
              </w:rPr>
            </w:pPr>
            <w:r w:rsidRPr="00675E5C">
              <w:rPr>
                <w:rFonts w:ascii="Arial" w:hAnsi="Arial" w:cs="Arial"/>
                <w:bCs/>
              </w:rPr>
              <w:t>Zlewozmywak dwukomorowy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6099" w14:textId="61549BDF" w:rsidR="00CD0E14" w:rsidRPr="00B958BE" w:rsidRDefault="00FB6C47" w:rsidP="00B958B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CD0E14" w:rsidRPr="00B958BE">
              <w:rPr>
                <w:rFonts w:ascii="Arial" w:hAnsi="Arial" w:cs="Arial"/>
                <w:bCs/>
              </w:rPr>
              <w:t xml:space="preserve">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8A04" w14:textId="77777777" w:rsidR="00CD0E14" w:rsidRPr="000049DA" w:rsidRDefault="00CD0E14" w:rsidP="00CD0E1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B92D" w14:textId="77777777" w:rsidR="00CD0E14" w:rsidRPr="000049DA" w:rsidRDefault="00CD0E14" w:rsidP="00CD0E14">
            <w:pPr>
              <w:jc w:val="center"/>
              <w:rPr>
                <w:bCs/>
                <w:color w:val="FF0000"/>
              </w:rPr>
            </w:pPr>
          </w:p>
        </w:tc>
      </w:tr>
      <w:tr w:rsidR="00CD0E14" w:rsidRPr="00397C19" w14:paraId="5D211DD7" w14:textId="3FFDBAAE" w:rsidTr="00CD0E14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1BB1" w14:textId="77777777" w:rsidR="00CD0E14" w:rsidRPr="00CB015E" w:rsidRDefault="00CD0E14" w:rsidP="00CD0E14">
            <w:pPr>
              <w:pStyle w:val="Akapitzlist"/>
              <w:numPr>
                <w:ilvl w:val="0"/>
                <w:numId w:val="29"/>
              </w:numPr>
              <w:ind w:left="39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4B76" w14:textId="6B062AA8" w:rsidR="00CD0E14" w:rsidRPr="00397C19" w:rsidRDefault="00CD0E14" w:rsidP="00CD0E14">
            <w:pPr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>Szafka dolna</w:t>
            </w:r>
            <w:r>
              <w:rPr>
                <w:rFonts w:ascii="Arial" w:hAnsi="Arial" w:cs="Arial"/>
                <w:bCs/>
              </w:rPr>
              <w:t xml:space="preserve">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5EAD" w14:textId="1A7D3646" w:rsidR="00CD0E14" w:rsidRPr="00B958BE" w:rsidRDefault="00B958BE" w:rsidP="00B958BE">
            <w:pPr>
              <w:jc w:val="center"/>
              <w:rPr>
                <w:rFonts w:ascii="Arial" w:hAnsi="Arial" w:cs="Arial"/>
                <w:bCs/>
              </w:rPr>
            </w:pPr>
            <w:r w:rsidRPr="00B958BE">
              <w:rPr>
                <w:rFonts w:ascii="Arial" w:hAnsi="Arial" w:cs="Arial"/>
                <w:bCs/>
              </w:rPr>
              <w:t>1</w:t>
            </w:r>
            <w:r w:rsidR="00CD0E14" w:rsidRPr="00B958BE">
              <w:rPr>
                <w:rFonts w:ascii="Arial" w:hAnsi="Arial" w:cs="Arial"/>
                <w:bCs/>
              </w:rPr>
              <w:t xml:space="preserve">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E34D" w14:textId="77777777" w:rsidR="00CD0E14" w:rsidRPr="000049DA" w:rsidRDefault="00CD0E14" w:rsidP="00CD0E1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7C0F" w14:textId="77777777" w:rsidR="00CD0E14" w:rsidRPr="000049DA" w:rsidRDefault="00CD0E14" w:rsidP="00CD0E14">
            <w:pPr>
              <w:jc w:val="center"/>
              <w:rPr>
                <w:bCs/>
                <w:color w:val="FF0000"/>
              </w:rPr>
            </w:pPr>
          </w:p>
        </w:tc>
      </w:tr>
      <w:tr w:rsidR="00CD0E14" w:rsidRPr="00397C19" w14:paraId="0EE34449" w14:textId="1576EC92" w:rsidTr="00CD0E14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9DEF" w14:textId="77777777" w:rsidR="00CD0E14" w:rsidRPr="00CB015E" w:rsidRDefault="00CD0E14" w:rsidP="00CD0E14">
            <w:pPr>
              <w:pStyle w:val="Akapitzlist"/>
              <w:numPr>
                <w:ilvl w:val="0"/>
                <w:numId w:val="29"/>
              </w:numPr>
              <w:ind w:left="39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CDA9" w14:textId="607B5709" w:rsidR="00CD0E14" w:rsidRPr="00B958BE" w:rsidRDefault="00CD0E14" w:rsidP="00CD0E14">
            <w:pPr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>Szafka dolna zlewozmywak</w:t>
            </w:r>
            <w:r>
              <w:rPr>
                <w:rFonts w:ascii="Arial" w:hAnsi="Arial" w:cs="Arial"/>
                <w:bCs/>
              </w:rPr>
              <w:t>owa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A76A" w14:textId="63AB38EE" w:rsidR="00CD0E14" w:rsidRPr="00B958BE" w:rsidRDefault="00FB6C47" w:rsidP="00B958B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CD0E14" w:rsidRPr="00B958BE">
              <w:rPr>
                <w:rFonts w:ascii="Arial" w:hAnsi="Arial" w:cs="Arial"/>
                <w:bCs/>
              </w:rPr>
              <w:t xml:space="preserve">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D404" w14:textId="77777777" w:rsidR="00CD0E14" w:rsidRDefault="00CD0E14" w:rsidP="00CD0E1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5B75" w14:textId="77777777" w:rsidR="00CD0E14" w:rsidRDefault="00CD0E14" w:rsidP="00CD0E14">
            <w:pPr>
              <w:jc w:val="center"/>
              <w:rPr>
                <w:bCs/>
                <w:color w:val="FF0000"/>
              </w:rPr>
            </w:pPr>
          </w:p>
        </w:tc>
      </w:tr>
      <w:tr w:rsidR="00CD0E14" w:rsidRPr="00397C19" w14:paraId="66AD6892" w14:textId="54E756BE" w:rsidTr="00CD0E14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F478" w14:textId="77777777" w:rsidR="00CD0E14" w:rsidRPr="00CB015E" w:rsidRDefault="00CD0E14" w:rsidP="00CD0E14">
            <w:pPr>
              <w:pStyle w:val="Akapitzlist"/>
              <w:numPr>
                <w:ilvl w:val="0"/>
                <w:numId w:val="29"/>
              </w:numPr>
              <w:ind w:left="39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63ED" w14:textId="46BAD8DE" w:rsidR="00CD0E14" w:rsidRPr="00397C19" w:rsidRDefault="00CD0E14" w:rsidP="00CD0E14">
            <w:pPr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>Szafka z szufladami</w:t>
            </w:r>
            <w:r>
              <w:rPr>
                <w:rFonts w:ascii="Arial" w:hAnsi="Arial" w:cs="Arial"/>
                <w:bCs/>
              </w:rPr>
              <w:t xml:space="preserve">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2168" w14:textId="1067D612" w:rsidR="00CD0E14" w:rsidRPr="00B958BE" w:rsidRDefault="00CD0E14" w:rsidP="00CD0E14">
            <w:pPr>
              <w:jc w:val="center"/>
              <w:rPr>
                <w:rFonts w:ascii="Arial" w:hAnsi="Arial" w:cs="Arial"/>
                <w:bCs/>
              </w:rPr>
            </w:pPr>
            <w:r w:rsidRPr="00B958BE">
              <w:rPr>
                <w:rFonts w:ascii="Arial" w:hAnsi="Arial" w:cs="Arial"/>
                <w:bCs/>
              </w:rPr>
              <w:t>1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6A29" w14:textId="77777777" w:rsidR="00CD0E14" w:rsidRPr="005C383F" w:rsidRDefault="00CD0E14" w:rsidP="00CD0E14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9C8D" w14:textId="77777777" w:rsidR="00CD0E14" w:rsidRPr="005C383F" w:rsidRDefault="00CD0E14" w:rsidP="00CD0E14">
            <w:pPr>
              <w:jc w:val="center"/>
              <w:rPr>
                <w:bCs/>
              </w:rPr>
            </w:pPr>
          </w:p>
        </w:tc>
      </w:tr>
      <w:tr w:rsidR="00CD0E14" w:rsidRPr="00397C19" w14:paraId="4202A4A4" w14:textId="3B3DABC8" w:rsidTr="00CD0E14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2B42" w14:textId="77777777" w:rsidR="00CD0E14" w:rsidRPr="00CB015E" w:rsidRDefault="00CD0E14" w:rsidP="00CD0E14">
            <w:pPr>
              <w:pStyle w:val="Akapitzlist"/>
              <w:numPr>
                <w:ilvl w:val="0"/>
                <w:numId w:val="29"/>
              </w:numPr>
              <w:ind w:left="39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4B6F" w14:textId="7723A5E3" w:rsidR="00CD0E14" w:rsidRPr="00397C19" w:rsidRDefault="00CD0E14" w:rsidP="00CD0E14">
            <w:pPr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>Szafka narożna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C357" w14:textId="22F4722E" w:rsidR="00CD0E14" w:rsidRPr="00B958BE" w:rsidRDefault="00FB6C47" w:rsidP="00B958B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CD0E14" w:rsidRPr="00B958BE">
              <w:rPr>
                <w:rFonts w:ascii="Arial" w:hAnsi="Arial" w:cs="Arial"/>
                <w:bCs/>
              </w:rPr>
              <w:t xml:space="preserve">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9C08" w14:textId="77777777" w:rsidR="00CD0E14" w:rsidRPr="003C16F8" w:rsidRDefault="00CD0E14" w:rsidP="00CD0E1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FA56" w14:textId="77777777" w:rsidR="00CD0E14" w:rsidRPr="003C16F8" w:rsidRDefault="00CD0E14" w:rsidP="00CD0E14">
            <w:pPr>
              <w:jc w:val="center"/>
              <w:rPr>
                <w:bCs/>
                <w:color w:val="FF0000"/>
              </w:rPr>
            </w:pPr>
          </w:p>
        </w:tc>
      </w:tr>
      <w:tr w:rsidR="00CD0E14" w:rsidRPr="00397C19" w14:paraId="75DD204D" w14:textId="75D7978C" w:rsidTr="00CD0E14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0E8D" w14:textId="77777777" w:rsidR="00CD0E14" w:rsidRPr="00CB015E" w:rsidRDefault="00CD0E14" w:rsidP="00CD0E14">
            <w:pPr>
              <w:pStyle w:val="Akapitzlist"/>
              <w:numPr>
                <w:ilvl w:val="0"/>
                <w:numId w:val="29"/>
              </w:numPr>
              <w:ind w:left="39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10D7" w14:textId="6D66C9DE" w:rsidR="00CD0E14" w:rsidRPr="00397C19" w:rsidRDefault="00CD0E14" w:rsidP="00CD0E14">
            <w:pPr>
              <w:rPr>
                <w:rFonts w:ascii="Arial" w:hAnsi="Arial" w:cs="Arial"/>
                <w:bCs/>
              </w:rPr>
            </w:pPr>
            <w:r w:rsidRPr="005C383F">
              <w:rPr>
                <w:rFonts w:ascii="Arial" w:hAnsi="Arial" w:cs="Arial"/>
                <w:bCs/>
              </w:rPr>
              <w:t>Szafka z szufladami</w:t>
            </w:r>
            <w:r>
              <w:rPr>
                <w:rFonts w:ascii="Arial" w:hAnsi="Arial" w:cs="Arial"/>
                <w:bCs/>
              </w:rPr>
              <w:t xml:space="preserve">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84C4" w14:textId="3FB9B076" w:rsidR="00CD0E14" w:rsidRPr="00B958BE" w:rsidRDefault="00CD0E14" w:rsidP="00CD0E14">
            <w:pPr>
              <w:jc w:val="center"/>
              <w:rPr>
                <w:rFonts w:ascii="Arial" w:hAnsi="Arial" w:cs="Arial"/>
                <w:bCs/>
              </w:rPr>
            </w:pPr>
            <w:r w:rsidRPr="00B958BE">
              <w:rPr>
                <w:rFonts w:ascii="Arial" w:hAnsi="Arial" w:cs="Arial"/>
                <w:bCs/>
              </w:rPr>
              <w:t>1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524F" w14:textId="77777777" w:rsidR="00CD0E14" w:rsidRPr="005C383F" w:rsidRDefault="00CD0E14" w:rsidP="00CD0E14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BBAF" w14:textId="77777777" w:rsidR="00CD0E14" w:rsidRPr="005C383F" w:rsidRDefault="00CD0E14" w:rsidP="00CD0E14">
            <w:pPr>
              <w:jc w:val="center"/>
              <w:rPr>
                <w:bCs/>
              </w:rPr>
            </w:pPr>
          </w:p>
        </w:tc>
      </w:tr>
      <w:tr w:rsidR="00CD0E14" w:rsidRPr="00397C19" w14:paraId="689F123A" w14:textId="57762315" w:rsidTr="00CD0E14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4E18" w14:textId="77777777" w:rsidR="00CD0E14" w:rsidRPr="00CB015E" w:rsidRDefault="00CD0E14" w:rsidP="00CD0E14">
            <w:pPr>
              <w:pStyle w:val="Akapitzlist"/>
              <w:numPr>
                <w:ilvl w:val="0"/>
                <w:numId w:val="29"/>
              </w:numPr>
              <w:ind w:left="39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C410" w14:textId="15BD3E15" w:rsidR="00CD0E14" w:rsidRPr="00397C19" w:rsidRDefault="00CD0E14" w:rsidP="00CD0E14">
            <w:pPr>
              <w:rPr>
                <w:rFonts w:ascii="Arial" w:hAnsi="Arial" w:cs="Arial"/>
                <w:bCs/>
              </w:rPr>
            </w:pPr>
            <w:r w:rsidRPr="0070029F">
              <w:rPr>
                <w:rFonts w:ascii="Arial" w:hAnsi="Arial" w:cs="Arial"/>
                <w:bCs/>
              </w:rPr>
              <w:t>Szafka dolna</w:t>
            </w:r>
            <w:r>
              <w:rPr>
                <w:rFonts w:ascii="Arial" w:hAnsi="Arial" w:cs="Arial"/>
                <w:bCs/>
              </w:rPr>
              <w:t xml:space="preserve">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C6B5" w14:textId="52BFB2C3" w:rsidR="00CD0E14" w:rsidRPr="00B958BE" w:rsidRDefault="00FB6C47" w:rsidP="00B958B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CD0E14" w:rsidRPr="00B958BE">
              <w:rPr>
                <w:rFonts w:ascii="Arial" w:hAnsi="Arial" w:cs="Arial"/>
                <w:bCs/>
              </w:rPr>
              <w:t xml:space="preserve">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1ECC" w14:textId="77777777" w:rsidR="00CD0E14" w:rsidRPr="003C16F8" w:rsidRDefault="00CD0E14" w:rsidP="00CD0E1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B5DE" w14:textId="77777777" w:rsidR="00CD0E14" w:rsidRPr="003C16F8" w:rsidRDefault="00CD0E14" w:rsidP="00CD0E14">
            <w:pPr>
              <w:jc w:val="center"/>
              <w:rPr>
                <w:bCs/>
                <w:color w:val="FF0000"/>
              </w:rPr>
            </w:pPr>
          </w:p>
        </w:tc>
      </w:tr>
      <w:tr w:rsidR="00CD0E14" w:rsidRPr="00397C19" w14:paraId="4E493B7B" w14:textId="5049EC4D" w:rsidTr="00CD0E14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B27D" w14:textId="77777777" w:rsidR="00CD0E14" w:rsidRPr="00CB015E" w:rsidRDefault="00CD0E14" w:rsidP="00CD0E14">
            <w:pPr>
              <w:pStyle w:val="Akapitzlist"/>
              <w:numPr>
                <w:ilvl w:val="0"/>
                <w:numId w:val="29"/>
              </w:numPr>
              <w:ind w:left="39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3DFB" w14:textId="75DA63DD" w:rsidR="00CD0E14" w:rsidRPr="00397C19" w:rsidRDefault="00CD0E14" w:rsidP="00CD0E14">
            <w:pPr>
              <w:rPr>
                <w:rFonts w:ascii="Arial" w:hAnsi="Arial" w:cs="Arial"/>
                <w:bCs/>
              </w:rPr>
            </w:pPr>
            <w:r w:rsidRPr="00911BB5">
              <w:rPr>
                <w:rFonts w:ascii="Arial" w:hAnsi="Arial" w:cs="Arial"/>
                <w:bCs/>
              </w:rPr>
              <w:t>Blaty</w:t>
            </w:r>
            <w:r>
              <w:rPr>
                <w:rFonts w:ascii="Arial" w:hAnsi="Arial" w:cs="Arial"/>
                <w:bCs/>
              </w:rPr>
              <w:t xml:space="preserve">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6DFC" w14:textId="2EB72E00" w:rsidR="00CD0E14" w:rsidRPr="00B958BE" w:rsidRDefault="00CD0E14" w:rsidP="00CD0E14">
            <w:pPr>
              <w:jc w:val="center"/>
              <w:rPr>
                <w:rFonts w:ascii="Arial" w:hAnsi="Arial" w:cs="Arial"/>
                <w:bCs/>
              </w:rPr>
            </w:pPr>
            <w:r w:rsidRPr="00B958BE">
              <w:rPr>
                <w:rFonts w:ascii="Arial" w:hAnsi="Arial" w:cs="Arial"/>
                <w:bCs/>
              </w:rPr>
              <w:t xml:space="preserve">1 </w:t>
            </w:r>
            <w:proofErr w:type="spellStart"/>
            <w:r w:rsidRPr="00B958BE">
              <w:rPr>
                <w:rFonts w:ascii="Arial" w:hAnsi="Arial" w:cs="Arial"/>
                <w:bCs/>
              </w:rPr>
              <w:t>kpl</w:t>
            </w:r>
            <w:proofErr w:type="spellEnd"/>
            <w:r w:rsidRPr="00B958B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B674" w14:textId="77777777" w:rsidR="00CD0E14" w:rsidRDefault="00CD0E14" w:rsidP="00CD0E14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19F8" w14:textId="77777777" w:rsidR="00CD0E14" w:rsidRDefault="00CD0E14" w:rsidP="00CD0E14">
            <w:pPr>
              <w:jc w:val="center"/>
              <w:rPr>
                <w:bCs/>
              </w:rPr>
            </w:pPr>
          </w:p>
        </w:tc>
      </w:tr>
      <w:tr w:rsidR="00CD0E14" w:rsidRPr="00397C19" w14:paraId="0052653D" w14:textId="42200A52" w:rsidTr="00CD0E14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C84B" w14:textId="77777777" w:rsidR="00CD0E14" w:rsidRPr="00CB015E" w:rsidRDefault="00CD0E14" w:rsidP="00CD0E14">
            <w:pPr>
              <w:pStyle w:val="Akapitzlist"/>
              <w:numPr>
                <w:ilvl w:val="0"/>
                <w:numId w:val="29"/>
              </w:numPr>
              <w:ind w:left="39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D26B" w14:textId="074CD6C3" w:rsidR="00CD0E14" w:rsidRPr="00397C19" w:rsidRDefault="00CD0E14" w:rsidP="00CD0E14">
            <w:pPr>
              <w:rPr>
                <w:rFonts w:ascii="Arial" w:hAnsi="Arial" w:cs="Arial"/>
                <w:bCs/>
              </w:rPr>
            </w:pPr>
            <w:r w:rsidRPr="00911BB5">
              <w:rPr>
                <w:rFonts w:ascii="Arial" w:hAnsi="Arial" w:cs="Arial"/>
                <w:bCs/>
              </w:rPr>
              <w:t>Regał na przybory kuchenne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6ACF" w14:textId="04128083" w:rsidR="00CD0E14" w:rsidRPr="00B958BE" w:rsidRDefault="00CD0E14" w:rsidP="00CD0E14">
            <w:pPr>
              <w:jc w:val="center"/>
              <w:rPr>
                <w:rFonts w:ascii="Arial" w:hAnsi="Arial" w:cs="Arial"/>
                <w:bCs/>
              </w:rPr>
            </w:pPr>
            <w:r w:rsidRPr="00B958BE">
              <w:rPr>
                <w:rFonts w:ascii="Arial" w:hAnsi="Arial" w:cs="Arial"/>
                <w:bCs/>
              </w:rPr>
              <w:t>1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7A57" w14:textId="77777777" w:rsidR="00CD0E14" w:rsidRDefault="00CD0E14" w:rsidP="00CD0E14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D3B6" w14:textId="77777777" w:rsidR="00CD0E14" w:rsidRDefault="00CD0E14" w:rsidP="00CD0E14">
            <w:pPr>
              <w:jc w:val="center"/>
              <w:rPr>
                <w:bCs/>
              </w:rPr>
            </w:pPr>
          </w:p>
        </w:tc>
      </w:tr>
      <w:tr w:rsidR="00CD0E14" w:rsidRPr="00397C19" w14:paraId="0FA01EDE" w14:textId="391EEAD9" w:rsidTr="00CD0E14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9AEC" w14:textId="77777777" w:rsidR="00CD0E14" w:rsidRPr="00CB015E" w:rsidRDefault="00CD0E14" w:rsidP="00CD0E14">
            <w:pPr>
              <w:pStyle w:val="Akapitzlist"/>
              <w:numPr>
                <w:ilvl w:val="0"/>
                <w:numId w:val="29"/>
              </w:numPr>
              <w:ind w:left="39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2201" w14:textId="71176E6E" w:rsidR="00CD0E14" w:rsidRPr="00397C19" w:rsidRDefault="00CD0E14" w:rsidP="00CD0E14">
            <w:pPr>
              <w:rPr>
                <w:rFonts w:ascii="Arial" w:hAnsi="Arial" w:cs="Arial"/>
                <w:bCs/>
              </w:rPr>
            </w:pPr>
            <w:r w:rsidRPr="00911BB5">
              <w:rPr>
                <w:rFonts w:ascii="Arial" w:hAnsi="Arial" w:cs="Arial"/>
                <w:bCs/>
              </w:rPr>
              <w:t>Cokół</w:t>
            </w:r>
            <w:r>
              <w:rPr>
                <w:rFonts w:ascii="Arial" w:hAnsi="Arial" w:cs="Arial"/>
                <w:bCs/>
              </w:rPr>
              <w:t xml:space="preserve">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F168" w14:textId="0C0EDC78" w:rsidR="00CD0E14" w:rsidRPr="00B958BE" w:rsidRDefault="00CD0E14" w:rsidP="00CD0E14">
            <w:pPr>
              <w:jc w:val="center"/>
              <w:rPr>
                <w:rFonts w:ascii="Arial" w:hAnsi="Arial" w:cs="Arial"/>
                <w:bCs/>
              </w:rPr>
            </w:pPr>
            <w:r w:rsidRPr="00B958BE">
              <w:rPr>
                <w:rFonts w:ascii="Arial" w:hAnsi="Arial" w:cs="Arial"/>
                <w:bCs/>
              </w:rPr>
              <w:t xml:space="preserve">1 </w:t>
            </w:r>
            <w:proofErr w:type="spellStart"/>
            <w:r w:rsidRPr="00B958BE">
              <w:rPr>
                <w:rFonts w:ascii="Arial" w:hAnsi="Arial" w:cs="Arial"/>
                <w:bCs/>
              </w:rPr>
              <w:t>kpl</w:t>
            </w:r>
            <w:proofErr w:type="spellEnd"/>
            <w:r w:rsidRPr="00B958B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A697" w14:textId="77777777" w:rsidR="00CD0E14" w:rsidRDefault="00CD0E14" w:rsidP="00CD0E14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58BA" w14:textId="77777777" w:rsidR="00CD0E14" w:rsidRDefault="00CD0E14" w:rsidP="00CD0E14">
            <w:pPr>
              <w:jc w:val="center"/>
              <w:rPr>
                <w:bCs/>
              </w:rPr>
            </w:pPr>
          </w:p>
        </w:tc>
      </w:tr>
      <w:tr w:rsidR="00CD0E14" w:rsidRPr="00397C19" w14:paraId="09B01B94" w14:textId="776CC5DD" w:rsidTr="00CD0E14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0873" w14:textId="77777777" w:rsidR="00CD0E14" w:rsidRPr="00CB015E" w:rsidRDefault="00CD0E14" w:rsidP="00CD0E14">
            <w:pPr>
              <w:pStyle w:val="Akapitzlist"/>
              <w:numPr>
                <w:ilvl w:val="0"/>
                <w:numId w:val="29"/>
              </w:numPr>
              <w:ind w:left="39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EA5C" w14:textId="60D81A7D" w:rsidR="00CD0E14" w:rsidRPr="00397C19" w:rsidRDefault="00CD0E14" w:rsidP="00CD0E14">
            <w:pPr>
              <w:rPr>
                <w:rFonts w:ascii="Arial" w:hAnsi="Arial" w:cs="Arial"/>
                <w:bCs/>
              </w:rPr>
            </w:pPr>
            <w:r w:rsidRPr="00911BB5">
              <w:rPr>
                <w:rFonts w:ascii="Arial" w:hAnsi="Arial" w:cs="Arial"/>
                <w:bCs/>
              </w:rPr>
              <w:t>Stół  rozkładany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0607" w14:textId="535723F5" w:rsidR="00CD0E14" w:rsidRPr="00B958BE" w:rsidRDefault="00FB6C47" w:rsidP="00B958B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CD0E14" w:rsidRPr="00B958BE">
              <w:rPr>
                <w:rFonts w:ascii="Arial" w:hAnsi="Arial" w:cs="Arial"/>
                <w:bCs/>
              </w:rPr>
              <w:t xml:space="preserve">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7B57" w14:textId="77777777" w:rsidR="00CD0E14" w:rsidRPr="00C524C6" w:rsidRDefault="00CD0E14" w:rsidP="00CD0E1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9783" w14:textId="77777777" w:rsidR="00CD0E14" w:rsidRPr="00C524C6" w:rsidRDefault="00CD0E14" w:rsidP="00CD0E14">
            <w:pPr>
              <w:jc w:val="center"/>
              <w:rPr>
                <w:bCs/>
                <w:color w:val="FF0000"/>
              </w:rPr>
            </w:pPr>
          </w:p>
        </w:tc>
      </w:tr>
      <w:tr w:rsidR="00CD0E14" w:rsidRPr="00397C19" w14:paraId="6355262A" w14:textId="5C94498A" w:rsidTr="00CD0E14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E2C1" w14:textId="77777777" w:rsidR="00CD0E14" w:rsidRPr="00CB015E" w:rsidRDefault="00CD0E14" w:rsidP="00CD0E14">
            <w:pPr>
              <w:pStyle w:val="Akapitzlist"/>
              <w:numPr>
                <w:ilvl w:val="0"/>
                <w:numId w:val="29"/>
              </w:numPr>
              <w:ind w:left="39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B4A6" w14:textId="6E6564EC" w:rsidR="00CD0E14" w:rsidRPr="00397C19" w:rsidRDefault="00CD0E14" w:rsidP="00CD0E14">
            <w:pPr>
              <w:rPr>
                <w:rFonts w:ascii="Arial" w:hAnsi="Arial" w:cs="Arial"/>
                <w:bCs/>
              </w:rPr>
            </w:pPr>
            <w:r w:rsidRPr="00911BB5">
              <w:rPr>
                <w:rFonts w:ascii="Arial" w:hAnsi="Arial" w:cs="Arial"/>
                <w:bCs/>
              </w:rPr>
              <w:t>Krzesło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72A6" w14:textId="39543531" w:rsidR="00CD0E14" w:rsidRPr="00B958BE" w:rsidRDefault="00FB6C47" w:rsidP="00B958B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CD0E14" w:rsidRPr="00B958BE">
              <w:rPr>
                <w:rFonts w:ascii="Arial" w:hAnsi="Arial" w:cs="Arial"/>
                <w:bCs/>
              </w:rPr>
              <w:t xml:space="preserve">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D876" w14:textId="77777777" w:rsidR="00CD0E14" w:rsidRPr="006636A5" w:rsidRDefault="00CD0E14" w:rsidP="00CD0E1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21E1" w14:textId="77777777" w:rsidR="00CD0E14" w:rsidRPr="006636A5" w:rsidRDefault="00CD0E14" w:rsidP="00CD0E14">
            <w:pPr>
              <w:jc w:val="center"/>
              <w:rPr>
                <w:bCs/>
                <w:color w:val="FF0000"/>
              </w:rPr>
            </w:pPr>
          </w:p>
        </w:tc>
      </w:tr>
      <w:tr w:rsidR="00CD0E14" w:rsidRPr="00397C19" w14:paraId="25C3CED3" w14:textId="14DE7A0D" w:rsidTr="00CD0E14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B13B" w14:textId="77777777" w:rsidR="00CD0E14" w:rsidRPr="00CB015E" w:rsidRDefault="00CD0E14" w:rsidP="00CD0E14">
            <w:pPr>
              <w:pStyle w:val="Akapitzlist"/>
              <w:numPr>
                <w:ilvl w:val="0"/>
                <w:numId w:val="29"/>
              </w:numPr>
              <w:ind w:left="39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2037" w14:textId="3E3D3482" w:rsidR="00CD0E14" w:rsidRPr="00397C19" w:rsidRDefault="00CD0E14" w:rsidP="00CD0E14">
            <w:pPr>
              <w:rPr>
                <w:rFonts w:ascii="Arial" w:hAnsi="Arial" w:cs="Arial"/>
                <w:bCs/>
              </w:rPr>
            </w:pPr>
            <w:r w:rsidRPr="00CE78B7">
              <w:rPr>
                <w:rFonts w:ascii="Arial" w:hAnsi="Arial" w:cs="Arial"/>
                <w:bCs/>
              </w:rPr>
              <w:t>Wieszak do szatni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404E" w14:textId="203C610A" w:rsidR="00CD0E14" w:rsidRPr="00B958BE" w:rsidRDefault="00CD0E14" w:rsidP="00CD0E14">
            <w:pPr>
              <w:jc w:val="center"/>
              <w:rPr>
                <w:rFonts w:ascii="Arial" w:hAnsi="Arial" w:cs="Arial"/>
                <w:bCs/>
              </w:rPr>
            </w:pPr>
            <w:r w:rsidRPr="00B958BE">
              <w:rPr>
                <w:rFonts w:ascii="Arial" w:hAnsi="Arial" w:cs="Arial"/>
                <w:bCs/>
              </w:rPr>
              <w:t>2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84A0" w14:textId="77777777" w:rsidR="00CD0E14" w:rsidRDefault="00CD0E14" w:rsidP="00CD0E14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F8E0" w14:textId="77777777" w:rsidR="00CD0E14" w:rsidRDefault="00CD0E14" w:rsidP="00CD0E14">
            <w:pPr>
              <w:jc w:val="center"/>
              <w:rPr>
                <w:bCs/>
              </w:rPr>
            </w:pPr>
          </w:p>
        </w:tc>
      </w:tr>
      <w:tr w:rsidR="00CD0E14" w:rsidRPr="00397C19" w14:paraId="63C0454A" w14:textId="44E46D09" w:rsidTr="00CD0E14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209A" w14:textId="77777777" w:rsidR="00CD0E14" w:rsidRPr="00CB015E" w:rsidRDefault="00CD0E14" w:rsidP="00CD0E14">
            <w:pPr>
              <w:pStyle w:val="Akapitzlist"/>
              <w:numPr>
                <w:ilvl w:val="0"/>
                <w:numId w:val="29"/>
              </w:numPr>
              <w:ind w:left="39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B400" w14:textId="38D4E5F8" w:rsidR="00CD0E14" w:rsidRPr="00397C19" w:rsidRDefault="00CD0E14" w:rsidP="00CD0E14">
            <w:pPr>
              <w:rPr>
                <w:rFonts w:ascii="Arial" w:hAnsi="Arial" w:cs="Arial"/>
                <w:bCs/>
              </w:rPr>
            </w:pPr>
            <w:r w:rsidRPr="00F61428">
              <w:rPr>
                <w:rFonts w:ascii="Arial" w:hAnsi="Arial" w:cs="Arial"/>
                <w:bCs/>
              </w:rPr>
              <w:t>Biurko narożne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18CE" w14:textId="1CB3B441" w:rsidR="00CD0E14" w:rsidRPr="00B958BE" w:rsidRDefault="005E2404" w:rsidP="00B958B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CD0E14" w:rsidRPr="00B958B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D0E14" w:rsidRPr="00B958BE">
              <w:rPr>
                <w:rFonts w:ascii="Arial" w:hAnsi="Arial" w:cs="Arial"/>
                <w:bCs/>
              </w:rPr>
              <w:t>kpl</w:t>
            </w:r>
            <w:proofErr w:type="spellEnd"/>
            <w:r w:rsidR="00CD0E14" w:rsidRPr="00B958B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AB36" w14:textId="77777777" w:rsidR="00CD0E14" w:rsidRPr="008571EF" w:rsidRDefault="00CD0E14" w:rsidP="00CD0E1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CCF0" w14:textId="77777777" w:rsidR="00CD0E14" w:rsidRPr="008571EF" w:rsidRDefault="00CD0E14" w:rsidP="00CD0E14">
            <w:pPr>
              <w:jc w:val="center"/>
              <w:rPr>
                <w:bCs/>
                <w:color w:val="FF0000"/>
              </w:rPr>
            </w:pPr>
          </w:p>
        </w:tc>
      </w:tr>
      <w:tr w:rsidR="00CD0E14" w:rsidRPr="00397C19" w14:paraId="6A0B99E2" w14:textId="19BDBE6C" w:rsidTr="00CD0E14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FE56" w14:textId="77777777" w:rsidR="00CD0E14" w:rsidRPr="00CB015E" w:rsidRDefault="00CD0E14" w:rsidP="00CD0E14">
            <w:pPr>
              <w:pStyle w:val="Akapitzlist"/>
              <w:numPr>
                <w:ilvl w:val="0"/>
                <w:numId w:val="29"/>
              </w:numPr>
              <w:ind w:left="39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FFB6" w14:textId="04C78626" w:rsidR="00CD0E14" w:rsidRPr="00397C19" w:rsidRDefault="00CD0E14" w:rsidP="00CD0E14">
            <w:pPr>
              <w:rPr>
                <w:rFonts w:ascii="Arial" w:hAnsi="Arial" w:cs="Arial"/>
                <w:bCs/>
              </w:rPr>
            </w:pPr>
            <w:r w:rsidRPr="00F61428">
              <w:rPr>
                <w:rFonts w:ascii="Arial" w:hAnsi="Arial" w:cs="Arial"/>
                <w:bCs/>
              </w:rPr>
              <w:t>Fotel biurowy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DC49" w14:textId="4AFC025E" w:rsidR="00CD0E14" w:rsidRPr="00B958BE" w:rsidRDefault="005E2404" w:rsidP="00B958B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CD0E14" w:rsidRPr="00B958BE">
              <w:rPr>
                <w:rFonts w:ascii="Arial" w:hAnsi="Arial" w:cs="Arial"/>
                <w:bCs/>
              </w:rPr>
              <w:t xml:space="preserve">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482E" w14:textId="77777777" w:rsidR="00CD0E14" w:rsidRDefault="00CD0E14" w:rsidP="00CD0E1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07A8" w14:textId="77777777" w:rsidR="00CD0E14" w:rsidRDefault="00CD0E14" w:rsidP="00CD0E14">
            <w:pPr>
              <w:jc w:val="center"/>
              <w:rPr>
                <w:bCs/>
                <w:color w:val="FF0000"/>
              </w:rPr>
            </w:pPr>
          </w:p>
        </w:tc>
      </w:tr>
      <w:tr w:rsidR="00CD0E14" w:rsidRPr="00397C19" w14:paraId="4863D152" w14:textId="40555AE6" w:rsidTr="00CD0E14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1A5C" w14:textId="77777777" w:rsidR="00CD0E14" w:rsidRPr="00CB015E" w:rsidRDefault="00CD0E14" w:rsidP="00CD0E14">
            <w:pPr>
              <w:pStyle w:val="Akapitzlist"/>
              <w:numPr>
                <w:ilvl w:val="0"/>
                <w:numId w:val="29"/>
              </w:numPr>
              <w:ind w:left="39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0AB3" w14:textId="64860D9E" w:rsidR="00CD0E14" w:rsidRPr="00397C19" w:rsidRDefault="00CD0E14" w:rsidP="00CD0E14">
            <w:pPr>
              <w:rPr>
                <w:rFonts w:ascii="Arial" w:hAnsi="Arial" w:cs="Arial"/>
                <w:bCs/>
              </w:rPr>
            </w:pPr>
            <w:r w:rsidRPr="00AD180D">
              <w:rPr>
                <w:rFonts w:ascii="Arial" w:hAnsi="Arial" w:cs="Arial"/>
                <w:bCs/>
              </w:rPr>
              <w:t>Regał/szafa niski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62E6" w14:textId="3CD97441" w:rsidR="00CD0E14" w:rsidRPr="00B958BE" w:rsidRDefault="00CD0E14" w:rsidP="00CD0E14">
            <w:pPr>
              <w:jc w:val="center"/>
              <w:rPr>
                <w:rFonts w:ascii="Arial" w:hAnsi="Arial" w:cs="Arial"/>
                <w:bCs/>
              </w:rPr>
            </w:pPr>
            <w:r w:rsidRPr="00B958BE">
              <w:rPr>
                <w:rFonts w:ascii="Arial" w:hAnsi="Arial" w:cs="Arial"/>
                <w:bCs/>
              </w:rPr>
              <w:t>2 szt.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1B6F" w14:textId="77777777" w:rsidR="00CD0E14" w:rsidRDefault="00CD0E14" w:rsidP="00CD0E14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F8AE" w14:textId="77777777" w:rsidR="00CD0E14" w:rsidRDefault="00CD0E14" w:rsidP="00CD0E14">
            <w:pPr>
              <w:jc w:val="center"/>
              <w:rPr>
                <w:bCs/>
              </w:rPr>
            </w:pPr>
          </w:p>
        </w:tc>
      </w:tr>
      <w:tr w:rsidR="00CD0E14" w:rsidRPr="00397C19" w14:paraId="4EF80721" w14:textId="77777777" w:rsidTr="00BC0CD1">
        <w:trPr>
          <w:trHeight w:val="510"/>
        </w:trPr>
        <w:tc>
          <w:tcPr>
            <w:tcW w:w="7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1E9F" w14:textId="617E86F4" w:rsidR="00CD0E14" w:rsidRDefault="00CD0E14" w:rsidP="00CD0E14">
            <w:pPr>
              <w:jc w:val="right"/>
              <w:rPr>
                <w:bCs/>
              </w:rPr>
            </w:pPr>
            <w:r w:rsidRPr="00B01658">
              <w:rPr>
                <w:rFonts w:ascii="Arial" w:hAnsi="Arial" w:cs="Arial"/>
                <w:b/>
              </w:rPr>
              <w:t>Ogółem brutto (PLN)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843E" w14:textId="77777777" w:rsidR="00CD0E14" w:rsidRPr="00CD0E14" w:rsidRDefault="00CD0E14" w:rsidP="00CD0E14">
            <w:pPr>
              <w:jc w:val="center"/>
              <w:rPr>
                <w:b/>
              </w:rPr>
            </w:pPr>
          </w:p>
        </w:tc>
      </w:tr>
    </w:tbl>
    <w:p w14:paraId="1900519F" w14:textId="3C47EE8B" w:rsidR="00480A70" w:rsidRDefault="00480A70" w:rsidP="0007226C">
      <w:pPr>
        <w:spacing w:line="259" w:lineRule="auto"/>
      </w:pPr>
    </w:p>
    <w:p w14:paraId="2E9723AA" w14:textId="773FEA13" w:rsidR="00480A70" w:rsidRDefault="00480A70" w:rsidP="0007226C">
      <w:pPr>
        <w:spacing w:line="259" w:lineRule="auto"/>
      </w:pPr>
    </w:p>
    <w:p w14:paraId="6820AB99" w14:textId="77777777" w:rsidR="00CD0E14" w:rsidRPr="00FB3100" w:rsidRDefault="00CD0E14" w:rsidP="00CD0E14">
      <w:pPr>
        <w:spacing w:before="57"/>
        <w:rPr>
          <w:sz w:val="20"/>
          <w:szCs w:val="20"/>
        </w:rPr>
      </w:pPr>
      <w:r w:rsidRPr="00FB3100">
        <w:rPr>
          <w:sz w:val="20"/>
          <w:szCs w:val="20"/>
        </w:rPr>
        <w:t>.....................................</w:t>
      </w:r>
    </w:p>
    <w:p w14:paraId="4863FEFF" w14:textId="77777777" w:rsidR="00CD0E14" w:rsidRPr="00FB3100" w:rsidRDefault="00CD0E14" w:rsidP="00CD0E14">
      <w:pPr>
        <w:spacing w:before="57"/>
        <w:ind w:firstLine="708"/>
        <w:jc w:val="both"/>
        <w:rPr>
          <w:sz w:val="20"/>
          <w:szCs w:val="20"/>
        </w:rPr>
      </w:pPr>
      <w:r w:rsidRPr="00FB3100">
        <w:rPr>
          <w:sz w:val="20"/>
          <w:szCs w:val="20"/>
        </w:rPr>
        <w:t>Data</w:t>
      </w:r>
    </w:p>
    <w:p w14:paraId="3F3A647D" w14:textId="77777777" w:rsidR="00CD0E14" w:rsidRPr="00D93A0A" w:rsidRDefault="00CD0E14" w:rsidP="00CD0E14">
      <w:pPr>
        <w:spacing w:before="57"/>
        <w:ind w:left="4395"/>
        <w:jc w:val="both"/>
        <w:rPr>
          <w:b/>
          <w:bCs/>
          <w:sz w:val="18"/>
          <w:szCs w:val="18"/>
          <w:u w:val="single"/>
        </w:rPr>
      </w:pPr>
      <w:r w:rsidRPr="00D93A0A">
        <w:rPr>
          <w:b/>
          <w:bCs/>
          <w:sz w:val="18"/>
          <w:szCs w:val="18"/>
          <w:u w:val="single"/>
        </w:rPr>
        <w:t>Uwaga:</w:t>
      </w:r>
    </w:p>
    <w:p w14:paraId="2BAB8B7E" w14:textId="10569A00" w:rsidR="00CD0E14" w:rsidRDefault="00CD0E14" w:rsidP="005E2404">
      <w:pPr>
        <w:spacing w:line="259" w:lineRule="auto"/>
        <w:ind w:left="4395"/>
      </w:pPr>
      <w:r w:rsidRPr="00D93A0A">
        <w:rPr>
          <w:sz w:val="18"/>
          <w:szCs w:val="18"/>
        </w:rPr>
        <w:t>Przygotowany dokument należy podpisać kwalifikowanym podpisem elektronicznym lub elektronicznym podpisem zaufanym lub elektronicznym podpisem osobistym przez osobę/osoby upoważnioną/upoważnione</w:t>
      </w:r>
    </w:p>
    <w:sectPr w:rsidR="00CD0E14" w:rsidSect="005E2404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418" w:right="1440" w:bottom="1134" w:left="1440" w:header="568" w:footer="51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B31C4" w14:textId="77777777" w:rsidR="00E324BF" w:rsidRDefault="00E324BF">
      <w:pPr>
        <w:spacing w:line="240" w:lineRule="auto"/>
      </w:pPr>
      <w:r>
        <w:separator/>
      </w:r>
    </w:p>
  </w:endnote>
  <w:endnote w:type="continuationSeparator" w:id="0">
    <w:p w14:paraId="17A853C4" w14:textId="77777777" w:rsidR="00E324BF" w:rsidRDefault="00E324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any">
    <w:altName w:val="Arial"/>
    <w:charset w:val="00"/>
    <w:family w:val="swiss"/>
    <w:pitch w:val="variable"/>
  </w:font>
  <w:font w:name="STEDT">
    <w:charset w:val="02"/>
    <w:family w:val="auto"/>
    <w:pitch w:val="variable"/>
    <w:sig w:usb0="00000000" w:usb1="10000000" w:usb2="00000000" w:usb3="00000000" w:csb0="80000000" w:csb1="00000000"/>
  </w:font>
  <w:font w:name="EUAlbertina">
    <w:altName w:val="Times New Roman"/>
    <w:charset w:val="00"/>
    <w:family w:val="roman"/>
    <w:pitch w:val="default"/>
  </w:font>
  <w:font w:name="Optima"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33F6" w14:textId="77777777" w:rsidR="00C420AF" w:rsidRDefault="00C420AF" w:rsidP="00AA56C4">
    <w:pPr>
      <w:pStyle w:val="Stopka"/>
      <w:tabs>
        <w:tab w:val="clear" w:pos="4536"/>
        <w:tab w:val="clear" w:pos="9072"/>
        <w:tab w:val="center" w:leader="underscore" w:pos="9498"/>
      </w:tabs>
      <w:rPr>
        <w:sz w:val="16"/>
        <w:szCs w:val="16"/>
      </w:rPr>
    </w:pPr>
    <w:bookmarkStart w:id="2" w:name="_Hlk64016615"/>
    <w:bookmarkStart w:id="3" w:name="_Hlk64016591"/>
    <w:r w:rsidRPr="00EC7037">
      <w:rPr>
        <w:sz w:val="16"/>
        <w:szCs w:val="16"/>
      </w:rPr>
      <w:tab/>
    </w:r>
  </w:p>
  <w:p w14:paraId="73BE26C0" w14:textId="77777777" w:rsidR="00C420AF" w:rsidRDefault="00C420AF" w:rsidP="00AA56C4">
    <w:pPr>
      <w:pStyle w:val="Stopka"/>
      <w:tabs>
        <w:tab w:val="center" w:leader="underscore" w:pos="4536"/>
      </w:tabs>
      <w:spacing w:before="60"/>
      <w:jc w:val="center"/>
      <w:rPr>
        <w:sz w:val="18"/>
        <w:szCs w:val="18"/>
      </w:rPr>
    </w:pPr>
    <w:bookmarkStart w:id="4" w:name="_Hlk64016709"/>
    <w:bookmarkEnd w:id="2"/>
    <w:r w:rsidRPr="00795E1F">
      <w:rPr>
        <w:sz w:val="18"/>
        <w:szCs w:val="18"/>
      </w:rPr>
      <w:t>Projekt współfinansowany</w:t>
    </w:r>
    <w:r>
      <w:rPr>
        <w:sz w:val="18"/>
        <w:szCs w:val="18"/>
      </w:rPr>
      <w:t xml:space="preserve"> z</w:t>
    </w:r>
    <w:r w:rsidRPr="00795E1F">
      <w:rPr>
        <w:sz w:val="18"/>
        <w:szCs w:val="18"/>
      </w:rPr>
      <w:t xml:space="preserve"> Europejskiego Funduszu </w:t>
    </w:r>
    <w:r>
      <w:rPr>
        <w:sz w:val="18"/>
        <w:szCs w:val="18"/>
      </w:rPr>
      <w:t>Społecznego</w:t>
    </w:r>
    <w:r w:rsidRPr="00795E1F">
      <w:rPr>
        <w:sz w:val="18"/>
        <w:szCs w:val="18"/>
      </w:rPr>
      <w:t xml:space="preserve"> </w:t>
    </w:r>
  </w:p>
  <w:p w14:paraId="0C2D043C" w14:textId="79331F17" w:rsidR="00C420AF" w:rsidRDefault="00C420AF" w:rsidP="00AA56C4">
    <w:pPr>
      <w:pStyle w:val="Stopka"/>
      <w:tabs>
        <w:tab w:val="center" w:leader="underscore" w:pos="4536"/>
      </w:tabs>
      <w:jc w:val="center"/>
      <w:rPr>
        <w:sz w:val="18"/>
        <w:szCs w:val="18"/>
      </w:rPr>
    </w:pPr>
    <w:r w:rsidRPr="00795E1F">
      <w:rPr>
        <w:sz w:val="18"/>
        <w:szCs w:val="18"/>
      </w:rPr>
      <w:t>w r</w:t>
    </w:r>
    <w:r>
      <w:rPr>
        <w:sz w:val="18"/>
        <w:szCs w:val="18"/>
      </w:rPr>
      <w:t>amach</w:t>
    </w:r>
    <w:r w:rsidRPr="00795E1F">
      <w:rPr>
        <w:sz w:val="18"/>
        <w:szCs w:val="18"/>
      </w:rPr>
      <w:t xml:space="preserve"> Regionalnego Programu Operac</w:t>
    </w:r>
    <w:r>
      <w:rPr>
        <w:sz w:val="18"/>
        <w:szCs w:val="18"/>
      </w:rPr>
      <w:t xml:space="preserve">yjnego Województwa Pomorskiego </w:t>
    </w:r>
    <w:r w:rsidRPr="00795E1F">
      <w:rPr>
        <w:sz w:val="18"/>
        <w:szCs w:val="18"/>
      </w:rPr>
      <w:t>na lata 2014-2020</w:t>
    </w:r>
    <w:bookmarkEnd w:id="3"/>
    <w:bookmarkEnd w:id="4"/>
  </w:p>
  <w:p w14:paraId="10D03F39" w14:textId="1B3CF26D" w:rsidR="00C420AF" w:rsidRPr="0052168E" w:rsidRDefault="00C420AF" w:rsidP="00D46375">
    <w:pPr>
      <w:spacing w:line="240" w:lineRule="auto"/>
      <w:jc w:val="right"/>
      <w:rPr>
        <w:sz w:val="18"/>
        <w:szCs w:val="18"/>
      </w:rPr>
    </w:pPr>
    <w:r w:rsidRPr="0052168E">
      <w:rPr>
        <w:sz w:val="18"/>
        <w:szCs w:val="18"/>
      </w:rPr>
      <w:t xml:space="preserve">str. </w:t>
    </w:r>
    <w:r w:rsidRPr="0052168E">
      <w:rPr>
        <w:sz w:val="18"/>
        <w:szCs w:val="18"/>
      </w:rPr>
      <w:fldChar w:fldCharType="begin"/>
    </w:r>
    <w:r w:rsidRPr="0052168E">
      <w:rPr>
        <w:sz w:val="18"/>
        <w:szCs w:val="18"/>
      </w:rPr>
      <w:instrText>PAGE</w:instrText>
    </w:r>
    <w:r w:rsidRPr="0052168E">
      <w:rPr>
        <w:sz w:val="18"/>
        <w:szCs w:val="18"/>
      </w:rPr>
      <w:fldChar w:fldCharType="separate"/>
    </w:r>
    <w:r>
      <w:rPr>
        <w:noProof/>
        <w:sz w:val="18"/>
        <w:szCs w:val="18"/>
      </w:rPr>
      <w:t>6</w:t>
    </w:r>
    <w:r w:rsidRPr="0052168E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1793046192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23ED0A33" w14:textId="2788EA47" w:rsidR="00C420AF" w:rsidRDefault="00C420A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AA56C4">
          <w:rPr>
            <w:rFonts w:eastAsiaTheme="majorEastAsia"/>
            <w:sz w:val="18"/>
            <w:szCs w:val="18"/>
          </w:rPr>
          <w:t xml:space="preserve">str. </w:t>
        </w:r>
        <w:r w:rsidRPr="00AA56C4">
          <w:rPr>
            <w:rFonts w:eastAsiaTheme="minorEastAsia"/>
            <w:sz w:val="18"/>
            <w:szCs w:val="18"/>
          </w:rPr>
          <w:fldChar w:fldCharType="begin"/>
        </w:r>
        <w:r w:rsidRPr="00AA56C4">
          <w:rPr>
            <w:sz w:val="18"/>
            <w:szCs w:val="18"/>
          </w:rPr>
          <w:instrText>PAGE    \* MERGEFORMAT</w:instrText>
        </w:r>
        <w:r w:rsidRPr="00AA56C4">
          <w:rPr>
            <w:rFonts w:eastAsiaTheme="minorEastAsia"/>
            <w:sz w:val="18"/>
            <w:szCs w:val="18"/>
          </w:rPr>
          <w:fldChar w:fldCharType="separate"/>
        </w:r>
        <w:r w:rsidRPr="00AA56C4">
          <w:rPr>
            <w:rFonts w:eastAsiaTheme="majorEastAsia"/>
            <w:sz w:val="18"/>
            <w:szCs w:val="18"/>
          </w:rPr>
          <w:t>2</w:t>
        </w:r>
        <w:r w:rsidRPr="00AA56C4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2E5C911E" w14:textId="270B8EF7" w:rsidR="00C420AF" w:rsidRDefault="00C420AF" w:rsidP="00785EE1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71389" w14:textId="77777777" w:rsidR="00E324BF" w:rsidRDefault="00E324BF">
      <w:pPr>
        <w:spacing w:line="240" w:lineRule="auto"/>
      </w:pPr>
      <w:r>
        <w:separator/>
      </w:r>
    </w:p>
  </w:footnote>
  <w:footnote w:type="continuationSeparator" w:id="0">
    <w:p w14:paraId="7D9DA924" w14:textId="77777777" w:rsidR="00E324BF" w:rsidRDefault="00E324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4F25" w14:textId="6F240F15" w:rsidR="00C420AF" w:rsidRDefault="00C420AF" w:rsidP="00AA56C4">
    <w:pPr>
      <w:pStyle w:val="Nagwek10"/>
      <w:pBdr>
        <w:bottom w:val="single" w:sz="4" w:space="1" w:color="000000"/>
      </w:pBdr>
      <w:spacing w:before="57" w:after="0"/>
      <w:rPr>
        <w:rFonts w:cs="Arial"/>
        <w:bCs/>
        <w:sz w:val="18"/>
        <w:szCs w:val="18"/>
      </w:rPr>
    </w:pPr>
    <w:bookmarkStart w:id="0" w:name="_Hlk68608365"/>
    <w:bookmarkStart w:id="1" w:name="_Hlk68608366"/>
    <w:r w:rsidRPr="00D46375">
      <w:rPr>
        <w:rFonts w:eastAsia="Calibri" w:cs="Arial"/>
        <w:color w:val="434343"/>
        <w:sz w:val="18"/>
        <w:szCs w:val="18"/>
      </w:rPr>
      <w:t xml:space="preserve">Nr postępowania: </w:t>
    </w:r>
    <w:r w:rsidRPr="004C68C5">
      <w:rPr>
        <w:rFonts w:cs="Arial"/>
        <w:bCs/>
        <w:sz w:val="18"/>
        <w:szCs w:val="18"/>
      </w:rPr>
      <w:t>MOPS.271.2.2021</w:t>
    </w:r>
  </w:p>
  <w:p w14:paraId="5E8AF1EA" w14:textId="532E2634" w:rsidR="00C420AF" w:rsidRDefault="00C420AF" w:rsidP="00AA56C4">
    <w:pPr>
      <w:pStyle w:val="Nagwek10"/>
      <w:pBdr>
        <w:bottom w:val="single" w:sz="4" w:space="1" w:color="000000"/>
      </w:pBdr>
      <w:spacing w:before="57" w:after="0" w:line="276" w:lineRule="auto"/>
      <w:jc w:val="right"/>
      <w:rPr>
        <w:rFonts w:cs="Arial"/>
        <w:b/>
        <w:bCs/>
        <w:sz w:val="20"/>
        <w:szCs w:val="20"/>
      </w:rPr>
    </w:pPr>
    <w:r w:rsidRPr="007D4E04">
      <w:rPr>
        <w:b/>
        <w:bCs/>
        <w:sz w:val="20"/>
        <w:szCs w:val="20"/>
      </w:rPr>
      <w:t xml:space="preserve">Załącznik nr </w:t>
    </w:r>
    <w:r w:rsidR="00BE19DC">
      <w:rPr>
        <w:b/>
        <w:bCs/>
        <w:sz w:val="20"/>
        <w:szCs w:val="20"/>
      </w:rPr>
      <w:t>2</w:t>
    </w:r>
    <w:r>
      <w:rPr>
        <w:b/>
        <w:bCs/>
        <w:sz w:val="20"/>
        <w:szCs w:val="20"/>
      </w:rPr>
      <w:t>.3</w:t>
    </w:r>
    <w:r w:rsidRPr="007D4E04">
      <w:rPr>
        <w:b/>
        <w:bCs/>
        <w:sz w:val="20"/>
        <w:szCs w:val="20"/>
      </w:rPr>
      <w:t xml:space="preserve"> do SWZ</w:t>
    </w:r>
  </w:p>
  <w:bookmarkEnd w:id="0"/>
  <w:bookmarkEnd w:id="1"/>
  <w:p w14:paraId="60F2A9AB" w14:textId="77777777" w:rsidR="00C420AF" w:rsidRDefault="00C420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55C55" w14:textId="38B37457" w:rsidR="00C420AF" w:rsidRDefault="00C420AF" w:rsidP="00AA56C4">
    <w:pPr>
      <w:pStyle w:val="Nagwek10"/>
      <w:pBdr>
        <w:bottom w:val="single" w:sz="4" w:space="1" w:color="000000"/>
      </w:pBdr>
      <w:spacing w:before="57" w:after="0"/>
      <w:rPr>
        <w:rFonts w:cs="Arial"/>
        <w:bCs/>
        <w:sz w:val="18"/>
        <w:szCs w:val="18"/>
      </w:rPr>
    </w:pPr>
    <w:bookmarkStart w:id="5" w:name="_Hlk68608285"/>
    <w:r w:rsidRPr="00D46375">
      <w:rPr>
        <w:rFonts w:eastAsia="Calibri" w:cs="Arial"/>
        <w:color w:val="434343"/>
        <w:sz w:val="18"/>
        <w:szCs w:val="18"/>
      </w:rPr>
      <w:t xml:space="preserve">Nr postępowania: </w:t>
    </w:r>
    <w:r w:rsidRPr="004C68C5">
      <w:rPr>
        <w:rFonts w:cs="Arial"/>
        <w:bCs/>
        <w:sz w:val="18"/>
        <w:szCs w:val="18"/>
      </w:rPr>
      <w:t>MOPS.271.2.2021</w:t>
    </w:r>
  </w:p>
  <w:p w14:paraId="63242123" w14:textId="77777777" w:rsidR="00C420AF" w:rsidRDefault="00C420AF" w:rsidP="00AA56C4">
    <w:pPr>
      <w:pStyle w:val="Nagwek10"/>
      <w:pBdr>
        <w:bottom w:val="single" w:sz="4" w:space="1" w:color="000000"/>
      </w:pBdr>
      <w:spacing w:before="57" w:after="0" w:line="276" w:lineRule="auto"/>
      <w:jc w:val="right"/>
      <w:rPr>
        <w:rFonts w:cs="Arial"/>
        <w:b/>
        <w:bCs/>
        <w:sz w:val="20"/>
        <w:szCs w:val="20"/>
      </w:rPr>
    </w:pPr>
    <w:r w:rsidRPr="007D4E04">
      <w:rPr>
        <w:b/>
        <w:bCs/>
        <w:sz w:val="20"/>
        <w:szCs w:val="20"/>
      </w:rPr>
      <w:t xml:space="preserve">Załącznik nr </w:t>
    </w:r>
    <w:r>
      <w:rPr>
        <w:b/>
        <w:bCs/>
        <w:sz w:val="20"/>
        <w:szCs w:val="20"/>
      </w:rPr>
      <w:t>1.1</w:t>
    </w:r>
    <w:r w:rsidRPr="007D4E04">
      <w:rPr>
        <w:b/>
        <w:bCs/>
        <w:sz w:val="20"/>
        <w:szCs w:val="20"/>
      </w:rPr>
      <w:t xml:space="preserve"> do SWZ</w:t>
    </w:r>
    <w:bookmarkEnd w:id="5"/>
  </w:p>
  <w:p w14:paraId="36F083CA" w14:textId="77777777" w:rsidR="00C420AF" w:rsidRDefault="00C420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336E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multilevel"/>
    <w:tmpl w:val="00000006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Cs/>
        <w:sz w:val="20"/>
        <w:lang w:val="pl-PL"/>
      </w:rPr>
    </w:lvl>
  </w:abstractNum>
  <w:abstractNum w:abstractNumId="4" w15:restartNumberingAfterBreak="0">
    <w:nsid w:val="0000000C"/>
    <w:multiLevelType w:val="multilevel"/>
    <w:tmpl w:val="23F863A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0000013"/>
    <w:multiLevelType w:val="multilevel"/>
    <w:tmpl w:val="BF104612"/>
    <w:name w:val="WW8Num20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476"/>
        </w:tabs>
        <w:ind w:left="476" w:hanging="360"/>
      </w:pPr>
    </w:lvl>
    <w:lvl w:ilvl="3">
      <w:start w:val="1"/>
      <w:numFmt w:val="decimal"/>
      <w:lvlText w:val="%1.%2.%3.%4."/>
      <w:lvlJc w:val="left"/>
      <w:pPr>
        <w:tabs>
          <w:tab w:val="num" w:pos="534"/>
        </w:tabs>
        <w:ind w:left="534" w:hanging="360"/>
      </w:pPr>
    </w:lvl>
    <w:lvl w:ilvl="4">
      <w:start w:val="1"/>
      <w:numFmt w:val="decimal"/>
      <w:lvlText w:val="%1.%2.%3.%4.%5."/>
      <w:lvlJc w:val="left"/>
      <w:pPr>
        <w:tabs>
          <w:tab w:val="num" w:pos="592"/>
        </w:tabs>
        <w:ind w:left="592" w:hanging="360"/>
      </w:pPr>
    </w:lvl>
    <w:lvl w:ilvl="5">
      <w:start w:val="1"/>
      <w:numFmt w:val="decimal"/>
      <w:lvlText w:val="%1.%2.%3.%4.%5.%6."/>
      <w:lvlJc w:val="left"/>
      <w:pPr>
        <w:tabs>
          <w:tab w:val="num" w:pos="650"/>
        </w:tabs>
        <w:ind w:left="65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0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66"/>
        </w:tabs>
        <w:ind w:left="76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24"/>
        </w:tabs>
        <w:ind w:left="824" w:hanging="360"/>
      </w:pPr>
    </w:lvl>
  </w:abstractNum>
  <w:abstractNum w:abstractNumId="6" w15:restartNumberingAfterBreak="0">
    <w:nsid w:val="00000033"/>
    <w:multiLevelType w:val="multilevel"/>
    <w:tmpl w:val="7C3A418C"/>
    <w:name w:val="WW8Num43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76"/>
        </w:tabs>
        <w:ind w:left="476" w:hanging="360"/>
      </w:pPr>
    </w:lvl>
    <w:lvl w:ilvl="3">
      <w:start w:val="1"/>
      <w:numFmt w:val="decimal"/>
      <w:lvlText w:val="%1.%2.%3.%4."/>
      <w:lvlJc w:val="left"/>
      <w:pPr>
        <w:tabs>
          <w:tab w:val="num" w:pos="534"/>
        </w:tabs>
        <w:ind w:left="534" w:hanging="360"/>
      </w:pPr>
    </w:lvl>
    <w:lvl w:ilvl="4">
      <w:start w:val="1"/>
      <w:numFmt w:val="decimal"/>
      <w:lvlText w:val="%1.%2.%3.%4.%5."/>
      <w:lvlJc w:val="left"/>
      <w:pPr>
        <w:tabs>
          <w:tab w:val="num" w:pos="592"/>
        </w:tabs>
        <w:ind w:left="592" w:hanging="360"/>
      </w:pPr>
    </w:lvl>
    <w:lvl w:ilvl="5">
      <w:start w:val="1"/>
      <w:numFmt w:val="decimal"/>
      <w:lvlText w:val="%1.%2.%3.%4.%5.%6."/>
      <w:lvlJc w:val="left"/>
      <w:pPr>
        <w:tabs>
          <w:tab w:val="num" w:pos="650"/>
        </w:tabs>
        <w:ind w:left="65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0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66"/>
        </w:tabs>
        <w:ind w:left="76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24"/>
        </w:tabs>
        <w:ind w:left="824" w:hanging="360"/>
      </w:pPr>
    </w:lvl>
  </w:abstractNum>
  <w:abstractNum w:abstractNumId="7" w15:restartNumberingAfterBreak="0">
    <w:nsid w:val="00000058"/>
    <w:multiLevelType w:val="multilevel"/>
    <w:tmpl w:val="67A20C94"/>
    <w:name w:val="WW8Num11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 Narrow" w:hAnsi="Arial Narrow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04380FDD"/>
    <w:multiLevelType w:val="singleLevel"/>
    <w:tmpl w:val="A0820B82"/>
    <w:lvl w:ilvl="0">
      <w:start w:val="1"/>
      <w:numFmt w:val="bullet"/>
      <w:pStyle w:val="Listapunktowana3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372592"/>
    <w:multiLevelType w:val="hybridMultilevel"/>
    <w:tmpl w:val="03961264"/>
    <w:name w:val="WW8Num452"/>
    <w:lvl w:ilvl="0" w:tplc="D88290C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9E52FF"/>
    <w:multiLevelType w:val="singleLevel"/>
    <w:tmpl w:val="F51E0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 w15:restartNumberingAfterBreak="0">
    <w:nsid w:val="092E4A2E"/>
    <w:multiLevelType w:val="hybridMultilevel"/>
    <w:tmpl w:val="7840B17A"/>
    <w:lvl w:ilvl="0" w:tplc="0E3C83A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BC73A3"/>
    <w:multiLevelType w:val="hybridMultilevel"/>
    <w:tmpl w:val="239EA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D544FF"/>
    <w:multiLevelType w:val="multilevel"/>
    <w:tmpl w:val="69F6A06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 w15:restartNumberingAfterBreak="0">
    <w:nsid w:val="0EB154B9"/>
    <w:multiLevelType w:val="hybridMultilevel"/>
    <w:tmpl w:val="F82E9BAC"/>
    <w:name w:val="WW8Num40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8F74A5"/>
    <w:multiLevelType w:val="hybridMultilevel"/>
    <w:tmpl w:val="5812FD34"/>
    <w:lvl w:ilvl="0" w:tplc="7DCA4826">
      <w:start w:val="1"/>
      <w:numFmt w:val="decimal"/>
      <w:pStyle w:val="Tabela"/>
      <w:lvlText w:val="Tabela Nr 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EB7B40"/>
    <w:multiLevelType w:val="hybridMultilevel"/>
    <w:tmpl w:val="C51C3E4C"/>
    <w:lvl w:ilvl="0" w:tplc="0E38D962">
      <w:start w:val="1"/>
      <w:numFmt w:val="bullet"/>
      <w:pStyle w:val="N5"/>
      <w:lvlText w:val="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</w:rPr>
    </w:lvl>
    <w:lvl w:ilvl="1" w:tplc="0415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64AEB"/>
    <w:multiLevelType w:val="hybridMultilevel"/>
    <w:tmpl w:val="CE1E0F3C"/>
    <w:lvl w:ilvl="0" w:tplc="478676B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D4036"/>
    <w:multiLevelType w:val="hybridMultilevel"/>
    <w:tmpl w:val="CC068876"/>
    <w:lvl w:ilvl="0" w:tplc="1E4E13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hint="default"/>
        <w:b w:val="0"/>
        <w:i w:val="0"/>
        <w:sz w:val="20"/>
        <w:szCs w:val="20"/>
      </w:rPr>
    </w:lvl>
    <w:lvl w:ilvl="1" w:tplc="CB2019B4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502D79"/>
    <w:multiLevelType w:val="hybridMultilevel"/>
    <w:tmpl w:val="5F187E0C"/>
    <w:lvl w:ilvl="0" w:tplc="93F6BF1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42307D42"/>
    <w:multiLevelType w:val="multilevel"/>
    <w:tmpl w:val="B756FC8A"/>
    <w:styleLink w:val="Stl1wasny"/>
    <w:lvl w:ilvl="0">
      <w:start w:val="1"/>
      <w:numFmt w:val="none"/>
      <w:lvlText w:val="Dział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5896EF1"/>
    <w:multiLevelType w:val="hybridMultilevel"/>
    <w:tmpl w:val="B2E6B73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 w15:restartNumberingAfterBreak="0">
    <w:nsid w:val="45AB651B"/>
    <w:multiLevelType w:val="hybridMultilevel"/>
    <w:tmpl w:val="EFAE8764"/>
    <w:lvl w:ilvl="0" w:tplc="099E5D72">
      <w:start w:val="1"/>
      <w:numFmt w:val="bullet"/>
      <w:lvlText w:val="-"/>
      <w:lvlJc w:val="left"/>
      <w:pPr>
        <w:ind w:left="2307" w:hanging="360"/>
      </w:pPr>
      <w:rPr>
        <w:rFonts w:ascii="Arial Narrow" w:hAnsi="Arial Narrow" w:hint="default"/>
      </w:rPr>
    </w:lvl>
    <w:lvl w:ilvl="1" w:tplc="04150019" w:tentative="1">
      <w:start w:val="1"/>
      <w:numFmt w:val="bullet"/>
      <w:lvlText w:val="o"/>
      <w:lvlJc w:val="left"/>
      <w:pPr>
        <w:ind w:left="302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4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6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8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90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62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4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67" w:hanging="360"/>
      </w:pPr>
      <w:rPr>
        <w:rFonts w:ascii="Wingdings" w:hAnsi="Wingdings" w:hint="default"/>
      </w:rPr>
    </w:lvl>
  </w:abstractNum>
  <w:abstractNum w:abstractNumId="24" w15:restartNumberingAfterBreak="0">
    <w:nsid w:val="47974273"/>
    <w:multiLevelType w:val="hybridMultilevel"/>
    <w:tmpl w:val="13E8F06C"/>
    <w:lvl w:ilvl="0" w:tplc="9C864EAC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911DE"/>
    <w:multiLevelType w:val="hybridMultilevel"/>
    <w:tmpl w:val="6D34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C52C0"/>
    <w:multiLevelType w:val="hybridMultilevel"/>
    <w:tmpl w:val="239EA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D2930"/>
    <w:multiLevelType w:val="multilevel"/>
    <w:tmpl w:val="75F239B8"/>
    <w:styleLink w:val="Styl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78"/>
        </w:tabs>
        <w:ind w:left="47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7"/>
        </w:tabs>
        <w:ind w:left="537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5"/>
        </w:tabs>
        <w:ind w:left="655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3"/>
        </w:tabs>
        <w:ind w:left="773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2"/>
        </w:tabs>
        <w:ind w:left="832" w:hanging="360"/>
      </w:pPr>
      <w:rPr>
        <w:rFonts w:hint="default"/>
      </w:rPr>
    </w:lvl>
  </w:abstractNum>
  <w:abstractNum w:abstractNumId="28" w15:restartNumberingAfterBreak="0">
    <w:nsid w:val="66E23E2B"/>
    <w:multiLevelType w:val="hybridMultilevel"/>
    <w:tmpl w:val="78BAFFAE"/>
    <w:lvl w:ilvl="0" w:tplc="08CE0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D4113"/>
    <w:multiLevelType w:val="singleLevel"/>
    <w:tmpl w:val="60006BB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0" w15:restartNumberingAfterBreak="0">
    <w:nsid w:val="68986662"/>
    <w:multiLevelType w:val="multilevel"/>
    <w:tmpl w:val="17C67E04"/>
    <w:name w:val="WW8Num110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1" w15:restartNumberingAfterBreak="0">
    <w:nsid w:val="6FD76ACC"/>
    <w:multiLevelType w:val="hybridMultilevel"/>
    <w:tmpl w:val="6082CB70"/>
    <w:lvl w:ilvl="0" w:tplc="9A44946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87814"/>
    <w:multiLevelType w:val="multilevel"/>
    <w:tmpl w:val="CF0A6990"/>
    <w:name w:val="WW8Num132"/>
    <w:styleLink w:val="Artykusekcja"/>
    <w:lvl w:ilvl="0">
      <w:start w:val="1"/>
      <w:numFmt w:val="upperRoman"/>
      <w:lvlText w:val="Część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1"/>
  </w:num>
  <w:num w:numId="8">
    <w:abstractNumId w:val="14"/>
  </w:num>
  <w:num w:numId="9">
    <w:abstractNumId w:val="23"/>
  </w:num>
  <w:num w:numId="10">
    <w:abstractNumId w:val="19"/>
  </w:num>
  <w:num w:numId="11">
    <w:abstractNumId w:val="31"/>
  </w:num>
  <w:num w:numId="12">
    <w:abstractNumId w:val="9"/>
  </w:num>
  <w:num w:numId="13">
    <w:abstractNumId w:val="18"/>
  </w:num>
  <w:num w:numId="14">
    <w:abstractNumId w:val="20"/>
  </w:num>
  <w:num w:numId="15">
    <w:abstractNumId w:val="32"/>
  </w:num>
  <w:num w:numId="16">
    <w:abstractNumId w:val="21"/>
  </w:num>
  <w:num w:numId="17">
    <w:abstractNumId w:val="29"/>
  </w:num>
  <w:num w:numId="18">
    <w:abstractNumId w:val="16"/>
  </w:num>
  <w:num w:numId="19">
    <w:abstractNumId w:val="8"/>
  </w:num>
  <w:num w:numId="20">
    <w:abstractNumId w:val="17"/>
  </w:num>
  <w:num w:numId="21">
    <w:abstractNumId w:val="28"/>
  </w:num>
  <w:num w:numId="22">
    <w:abstractNumId w:val="25"/>
  </w:num>
  <w:num w:numId="23">
    <w:abstractNumId w:val="24"/>
  </w:num>
  <w:num w:numId="24">
    <w:abstractNumId w:val="12"/>
  </w:num>
  <w:num w:numId="25">
    <w:abstractNumId w:val="13"/>
  </w:num>
  <w:num w:numId="26">
    <w:abstractNumId w:val="10"/>
  </w:num>
  <w:num w:numId="27">
    <w:abstractNumId w:val="15"/>
  </w:num>
  <w:num w:numId="28">
    <w:abstractNumId w:val="26"/>
  </w:num>
  <w:num w:numId="29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45"/>
    <w:rsid w:val="00001797"/>
    <w:rsid w:val="000049DA"/>
    <w:rsid w:val="00012BDC"/>
    <w:rsid w:val="00012E73"/>
    <w:rsid w:val="00013909"/>
    <w:rsid w:val="0002158D"/>
    <w:rsid w:val="000410EC"/>
    <w:rsid w:val="00054E77"/>
    <w:rsid w:val="00060EF3"/>
    <w:rsid w:val="0007226C"/>
    <w:rsid w:val="000756BA"/>
    <w:rsid w:val="00092FAB"/>
    <w:rsid w:val="000A7CCF"/>
    <w:rsid w:val="000B4CE2"/>
    <w:rsid w:val="000C00E5"/>
    <w:rsid w:val="000C50E8"/>
    <w:rsid w:val="000E3FB6"/>
    <w:rsid w:val="000E6895"/>
    <w:rsid w:val="00106B37"/>
    <w:rsid w:val="00121ACC"/>
    <w:rsid w:val="001247D7"/>
    <w:rsid w:val="0014325F"/>
    <w:rsid w:val="001454C5"/>
    <w:rsid w:val="00180CA3"/>
    <w:rsid w:val="0019326F"/>
    <w:rsid w:val="001F4D83"/>
    <w:rsid w:val="00203431"/>
    <w:rsid w:val="002260EF"/>
    <w:rsid w:val="0022781F"/>
    <w:rsid w:val="00231381"/>
    <w:rsid w:val="00231479"/>
    <w:rsid w:val="00245513"/>
    <w:rsid w:val="00250842"/>
    <w:rsid w:val="00252C71"/>
    <w:rsid w:val="00253B52"/>
    <w:rsid w:val="0025480E"/>
    <w:rsid w:val="002550F1"/>
    <w:rsid w:val="00264631"/>
    <w:rsid w:val="00265255"/>
    <w:rsid w:val="00265457"/>
    <w:rsid w:val="0026713B"/>
    <w:rsid w:val="00273E1E"/>
    <w:rsid w:val="00276A86"/>
    <w:rsid w:val="002B23A1"/>
    <w:rsid w:val="002B2E23"/>
    <w:rsid w:val="002B7CB7"/>
    <w:rsid w:val="002D257D"/>
    <w:rsid w:val="002E507C"/>
    <w:rsid w:val="002F35DC"/>
    <w:rsid w:val="002F6FB7"/>
    <w:rsid w:val="00300956"/>
    <w:rsid w:val="003175F0"/>
    <w:rsid w:val="00320DA4"/>
    <w:rsid w:val="003347F8"/>
    <w:rsid w:val="003472EF"/>
    <w:rsid w:val="00353A8A"/>
    <w:rsid w:val="00363F74"/>
    <w:rsid w:val="003738D0"/>
    <w:rsid w:val="00375424"/>
    <w:rsid w:val="00381672"/>
    <w:rsid w:val="003847FB"/>
    <w:rsid w:val="003854B3"/>
    <w:rsid w:val="0039263C"/>
    <w:rsid w:val="00395B81"/>
    <w:rsid w:val="00397C19"/>
    <w:rsid w:val="003A5B09"/>
    <w:rsid w:val="003C16F8"/>
    <w:rsid w:val="003C1FD9"/>
    <w:rsid w:val="003D3514"/>
    <w:rsid w:val="003D47AE"/>
    <w:rsid w:val="003D7FC8"/>
    <w:rsid w:val="003E0125"/>
    <w:rsid w:val="003E1AE2"/>
    <w:rsid w:val="003E6A03"/>
    <w:rsid w:val="003F1985"/>
    <w:rsid w:val="003F74CD"/>
    <w:rsid w:val="004168D5"/>
    <w:rsid w:val="004325E6"/>
    <w:rsid w:val="00443F15"/>
    <w:rsid w:val="00445328"/>
    <w:rsid w:val="004473E4"/>
    <w:rsid w:val="00450CB6"/>
    <w:rsid w:val="00453415"/>
    <w:rsid w:val="00465676"/>
    <w:rsid w:val="00471BF9"/>
    <w:rsid w:val="004732C6"/>
    <w:rsid w:val="00480A70"/>
    <w:rsid w:val="00491840"/>
    <w:rsid w:val="004A0113"/>
    <w:rsid w:val="004A3E46"/>
    <w:rsid w:val="004C68C5"/>
    <w:rsid w:val="004D1F0F"/>
    <w:rsid w:val="004D3A5F"/>
    <w:rsid w:val="004E2073"/>
    <w:rsid w:val="004F6E62"/>
    <w:rsid w:val="00504C02"/>
    <w:rsid w:val="00510052"/>
    <w:rsid w:val="0051095E"/>
    <w:rsid w:val="00513B8B"/>
    <w:rsid w:val="0051534B"/>
    <w:rsid w:val="0052168E"/>
    <w:rsid w:val="00524E55"/>
    <w:rsid w:val="00530A1C"/>
    <w:rsid w:val="00546386"/>
    <w:rsid w:val="005464FB"/>
    <w:rsid w:val="00555E48"/>
    <w:rsid w:val="0057028D"/>
    <w:rsid w:val="00574858"/>
    <w:rsid w:val="00583FA8"/>
    <w:rsid w:val="00585E90"/>
    <w:rsid w:val="00586525"/>
    <w:rsid w:val="005A03B2"/>
    <w:rsid w:val="005A1536"/>
    <w:rsid w:val="005C14B5"/>
    <w:rsid w:val="005C383F"/>
    <w:rsid w:val="005C692C"/>
    <w:rsid w:val="005D01A4"/>
    <w:rsid w:val="005E2404"/>
    <w:rsid w:val="005F036C"/>
    <w:rsid w:val="005F6F2F"/>
    <w:rsid w:val="0061141F"/>
    <w:rsid w:val="006115FB"/>
    <w:rsid w:val="00626CF0"/>
    <w:rsid w:val="006636A5"/>
    <w:rsid w:val="00664BCD"/>
    <w:rsid w:val="00665C08"/>
    <w:rsid w:val="006668AB"/>
    <w:rsid w:val="00667530"/>
    <w:rsid w:val="00675E5C"/>
    <w:rsid w:val="00677458"/>
    <w:rsid w:val="00685296"/>
    <w:rsid w:val="006A4F58"/>
    <w:rsid w:val="006C2849"/>
    <w:rsid w:val="006D4206"/>
    <w:rsid w:val="006F0D88"/>
    <w:rsid w:val="0070029F"/>
    <w:rsid w:val="00713049"/>
    <w:rsid w:val="00715714"/>
    <w:rsid w:val="007173B6"/>
    <w:rsid w:val="007270C3"/>
    <w:rsid w:val="0072752D"/>
    <w:rsid w:val="00730C7B"/>
    <w:rsid w:val="00741315"/>
    <w:rsid w:val="00743B79"/>
    <w:rsid w:val="00753CCD"/>
    <w:rsid w:val="00766926"/>
    <w:rsid w:val="0077111C"/>
    <w:rsid w:val="00771BA6"/>
    <w:rsid w:val="00777417"/>
    <w:rsid w:val="00785EE1"/>
    <w:rsid w:val="00790BE5"/>
    <w:rsid w:val="00792831"/>
    <w:rsid w:val="00792CD8"/>
    <w:rsid w:val="00793A15"/>
    <w:rsid w:val="007B0740"/>
    <w:rsid w:val="007B4B9C"/>
    <w:rsid w:val="007C5F99"/>
    <w:rsid w:val="007D183C"/>
    <w:rsid w:val="007D4E04"/>
    <w:rsid w:val="007D7FD2"/>
    <w:rsid w:val="007F1161"/>
    <w:rsid w:val="007F30DE"/>
    <w:rsid w:val="007F3551"/>
    <w:rsid w:val="00812C95"/>
    <w:rsid w:val="0081363D"/>
    <w:rsid w:val="00820D51"/>
    <w:rsid w:val="00841634"/>
    <w:rsid w:val="008429D3"/>
    <w:rsid w:val="00852BF2"/>
    <w:rsid w:val="008571EF"/>
    <w:rsid w:val="00860366"/>
    <w:rsid w:val="00867AD5"/>
    <w:rsid w:val="00872E94"/>
    <w:rsid w:val="00884A1C"/>
    <w:rsid w:val="00890315"/>
    <w:rsid w:val="008903F7"/>
    <w:rsid w:val="008A2620"/>
    <w:rsid w:val="008B38E0"/>
    <w:rsid w:val="008B6335"/>
    <w:rsid w:val="008C4283"/>
    <w:rsid w:val="008C5035"/>
    <w:rsid w:val="008E1391"/>
    <w:rsid w:val="008E5D18"/>
    <w:rsid w:val="009006AF"/>
    <w:rsid w:val="0091031B"/>
    <w:rsid w:val="00911BB5"/>
    <w:rsid w:val="00921A61"/>
    <w:rsid w:val="009224A4"/>
    <w:rsid w:val="00927A11"/>
    <w:rsid w:val="00936EAE"/>
    <w:rsid w:val="009673DD"/>
    <w:rsid w:val="00973CF1"/>
    <w:rsid w:val="00976169"/>
    <w:rsid w:val="0098153A"/>
    <w:rsid w:val="00997771"/>
    <w:rsid w:val="00997D09"/>
    <w:rsid w:val="009A68C3"/>
    <w:rsid w:val="009C7A7F"/>
    <w:rsid w:val="009E2617"/>
    <w:rsid w:val="009E341A"/>
    <w:rsid w:val="00A10D81"/>
    <w:rsid w:val="00A251FD"/>
    <w:rsid w:val="00A26BA0"/>
    <w:rsid w:val="00A275C4"/>
    <w:rsid w:val="00A363E9"/>
    <w:rsid w:val="00A70F93"/>
    <w:rsid w:val="00AA56C4"/>
    <w:rsid w:val="00AC5FA9"/>
    <w:rsid w:val="00AD0D35"/>
    <w:rsid w:val="00AD11D0"/>
    <w:rsid w:val="00AD180D"/>
    <w:rsid w:val="00B05ED6"/>
    <w:rsid w:val="00B133F2"/>
    <w:rsid w:val="00B24B2A"/>
    <w:rsid w:val="00B261DA"/>
    <w:rsid w:val="00B275BB"/>
    <w:rsid w:val="00B27DCE"/>
    <w:rsid w:val="00B37350"/>
    <w:rsid w:val="00B40116"/>
    <w:rsid w:val="00B41DE0"/>
    <w:rsid w:val="00B527D9"/>
    <w:rsid w:val="00B56EB8"/>
    <w:rsid w:val="00B63BFB"/>
    <w:rsid w:val="00B77C09"/>
    <w:rsid w:val="00B845A8"/>
    <w:rsid w:val="00B90494"/>
    <w:rsid w:val="00B958BE"/>
    <w:rsid w:val="00BC13C9"/>
    <w:rsid w:val="00BE19DC"/>
    <w:rsid w:val="00BE2494"/>
    <w:rsid w:val="00C05250"/>
    <w:rsid w:val="00C06F5C"/>
    <w:rsid w:val="00C15710"/>
    <w:rsid w:val="00C20A45"/>
    <w:rsid w:val="00C33BC2"/>
    <w:rsid w:val="00C356BB"/>
    <w:rsid w:val="00C420AF"/>
    <w:rsid w:val="00C510A4"/>
    <w:rsid w:val="00C524C6"/>
    <w:rsid w:val="00C70E58"/>
    <w:rsid w:val="00C7379B"/>
    <w:rsid w:val="00C758BC"/>
    <w:rsid w:val="00C76370"/>
    <w:rsid w:val="00C8171B"/>
    <w:rsid w:val="00C91BCB"/>
    <w:rsid w:val="00CB015E"/>
    <w:rsid w:val="00CB4DF1"/>
    <w:rsid w:val="00CC5D5F"/>
    <w:rsid w:val="00CC7BB8"/>
    <w:rsid w:val="00CD0E14"/>
    <w:rsid w:val="00CD4FD8"/>
    <w:rsid w:val="00CD55DE"/>
    <w:rsid w:val="00CE78B7"/>
    <w:rsid w:val="00CF3727"/>
    <w:rsid w:val="00CF6CB2"/>
    <w:rsid w:val="00D015CD"/>
    <w:rsid w:val="00D1121D"/>
    <w:rsid w:val="00D15B3D"/>
    <w:rsid w:val="00D168A9"/>
    <w:rsid w:val="00D24A47"/>
    <w:rsid w:val="00D40213"/>
    <w:rsid w:val="00D403D5"/>
    <w:rsid w:val="00D43887"/>
    <w:rsid w:val="00D446FE"/>
    <w:rsid w:val="00D45A85"/>
    <w:rsid w:val="00D46375"/>
    <w:rsid w:val="00D50ECD"/>
    <w:rsid w:val="00D567CE"/>
    <w:rsid w:val="00D61922"/>
    <w:rsid w:val="00D67801"/>
    <w:rsid w:val="00D67BA6"/>
    <w:rsid w:val="00D67C95"/>
    <w:rsid w:val="00D75E3C"/>
    <w:rsid w:val="00D8573F"/>
    <w:rsid w:val="00D90501"/>
    <w:rsid w:val="00DB2404"/>
    <w:rsid w:val="00DC0396"/>
    <w:rsid w:val="00DD4793"/>
    <w:rsid w:val="00DD5239"/>
    <w:rsid w:val="00DE15A6"/>
    <w:rsid w:val="00DF5677"/>
    <w:rsid w:val="00DF5E2A"/>
    <w:rsid w:val="00DF7B0A"/>
    <w:rsid w:val="00E11DCD"/>
    <w:rsid w:val="00E1339C"/>
    <w:rsid w:val="00E13797"/>
    <w:rsid w:val="00E324BF"/>
    <w:rsid w:val="00E33E20"/>
    <w:rsid w:val="00E6301A"/>
    <w:rsid w:val="00E6687F"/>
    <w:rsid w:val="00E70579"/>
    <w:rsid w:val="00E82985"/>
    <w:rsid w:val="00E85499"/>
    <w:rsid w:val="00E959BA"/>
    <w:rsid w:val="00EA09C5"/>
    <w:rsid w:val="00EA1747"/>
    <w:rsid w:val="00EB1045"/>
    <w:rsid w:val="00EB7D07"/>
    <w:rsid w:val="00EC5942"/>
    <w:rsid w:val="00EC76EC"/>
    <w:rsid w:val="00ED18D3"/>
    <w:rsid w:val="00ED339C"/>
    <w:rsid w:val="00EE39C5"/>
    <w:rsid w:val="00EF62E4"/>
    <w:rsid w:val="00F153AE"/>
    <w:rsid w:val="00F2196D"/>
    <w:rsid w:val="00F34997"/>
    <w:rsid w:val="00F412F4"/>
    <w:rsid w:val="00F46DA1"/>
    <w:rsid w:val="00F51039"/>
    <w:rsid w:val="00F61428"/>
    <w:rsid w:val="00F637F6"/>
    <w:rsid w:val="00F67A11"/>
    <w:rsid w:val="00F72006"/>
    <w:rsid w:val="00F73FDA"/>
    <w:rsid w:val="00F8494E"/>
    <w:rsid w:val="00F84A6E"/>
    <w:rsid w:val="00F97B57"/>
    <w:rsid w:val="00FA4F27"/>
    <w:rsid w:val="00FB0084"/>
    <w:rsid w:val="00FB29AB"/>
    <w:rsid w:val="00FB57A2"/>
    <w:rsid w:val="00FB6C47"/>
    <w:rsid w:val="00FD3207"/>
    <w:rsid w:val="00FE7BD4"/>
    <w:rsid w:val="00F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3A77B"/>
  <w15:docId w15:val="{43F074B7-7F31-40DF-80D3-BF8ED006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A47"/>
  </w:style>
  <w:style w:type="paragraph" w:styleId="Nagwek1">
    <w:name w:val="heading 1"/>
    <w:basedOn w:val="Normalny"/>
    <w:next w:val="Normalny"/>
    <w:link w:val="Nagwek1Znak"/>
    <w:uiPriority w:val="9"/>
    <w:qFormat/>
    <w:rsid w:val="00C157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aliases w:val="Podtytuł1"/>
    <w:basedOn w:val="Normalny"/>
    <w:next w:val="Normalny"/>
    <w:link w:val="Nagwek2Znak"/>
    <w:unhideWhenUsed/>
    <w:qFormat/>
    <w:rsid w:val="00C1571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aliases w:val="Org Heading 1,h1"/>
    <w:basedOn w:val="Normalny"/>
    <w:next w:val="Normalny"/>
    <w:link w:val="Nagwek3Znak"/>
    <w:uiPriority w:val="9"/>
    <w:unhideWhenUsed/>
    <w:qFormat/>
    <w:rsid w:val="00C1571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"/>
    <w:unhideWhenUsed/>
    <w:qFormat/>
    <w:rsid w:val="00C1571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aliases w:val="Org Heading 3,h3"/>
    <w:basedOn w:val="Normalny"/>
    <w:next w:val="Normalny"/>
    <w:link w:val="Nagwek5Znak"/>
    <w:unhideWhenUsed/>
    <w:qFormat/>
    <w:rsid w:val="00C15710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nhideWhenUsed/>
    <w:qFormat/>
    <w:rsid w:val="00C15710"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qFormat/>
    <w:rsid w:val="0007226C"/>
    <w:pPr>
      <w:keepNext/>
      <w:spacing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07226C"/>
    <w:pPr>
      <w:keepNext/>
      <w:keepLines/>
      <w:spacing w:before="20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07226C"/>
    <w:pPr>
      <w:keepNext/>
      <w:spacing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157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C15710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C15710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91B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91BCB"/>
  </w:style>
  <w:style w:type="paragraph" w:styleId="Stopka">
    <w:name w:val="footer"/>
    <w:basedOn w:val="Normalny"/>
    <w:link w:val="StopkaZnak"/>
    <w:uiPriority w:val="99"/>
    <w:unhideWhenUsed/>
    <w:rsid w:val="00C91B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BCB"/>
  </w:style>
  <w:style w:type="paragraph" w:customStyle="1" w:styleId="pkt">
    <w:name w:val="pkt"/>
    <w:basedOn w:val="Normalny"/>
    <w:rsid w:val="00C91BC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Brødtekst Tegn Tegn Znak1"/>
    <w:link w:val="Tekstpodstawowy"/>
    <w:uiPriority w:val="99"/>
    <w:rsid w:val="00C91BCB"/>
    <w:rPr>
      <w:rFonts w:ascii="Courier New" w:hAnsi="Courier New"/>
      <w:sz w:val="24"/>
    </w:r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C91BCB"/>
    <w:pPr>
      <w:spacing w:line="240" w:lineRule="auto"/>
    </w:pPr>
    <w:rPr>
      <w:rFonts w:ascii="Courier New" w:hAnsi="Courier New"/>
      <w:sz w:val="24"/>
    </w:rPr>
  </w:style>
  <w:style w:type="character" w:customStyle="1" w:styleId="TekstpodstawowyZnak1">
    <w:name w:val="Tekst podstawowy Znak1"/>
    <w:aliases w:val="Brødtekst Tegn Tegn Znak,Tekst podstawowy Znak Znak"/>
    <w:basedOn w:val="Domylnaczcionkaakapitu"/>
    <w:rsid w:val="00C91BCB"/>
  </w:style>
  <w:style w:type="paragraph" w:styleId="Akapitzlist">
    <w:name w:val="List Paragraph"/>
    <w:aliases w:val="Numerowanie,List Paragraph,Akapit z listą BS,Kolorowa lista — akcent 11,Bulleted list"/>
    <w:basedOn w:val="Normalny"/>
    <w:link w:val="AkapitzlistZnak"/>
    <w:uiPriority w:val="34"/>
    <w:qFormat/>
    <w:rsid w:val="003472EF"/>
    <w:pPr>
      <w:ind w:left="720"/>
      <w:contextualSpacing/>
    </w:pPr>
  </w:style>
  <w:style w:type="paragraph" w:customStyle="1" w:styleId="Default">
    <w:name w:val="Default"/>
    <w:rsid w:val="00586525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115F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15F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nhideWhenUsed/>
    <w:rsid w:val="0019326F"/>
    <w:rPr>
      <w:color w:val="800080" w:themeColor="followedHyperlink"/>
      <w:u w:val="single"/>
    </w:rPr>
  </w:style>
  <w:style w:type="numbering" w:customStyle="1" w:styleId="Styl1">
    <w:name w:val="Styl1"/>
    <w:uiPriority w:val="99"/>
    <w:rsid w:val="00664BCD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68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8AB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793A15"/>
    <w:pPr>
      <w:widowControl w:val="0"/>
      <w:suppressAutoHyphens/>
      <w:spacing w:line="240" w:lineRule="auto"/>
    </w:pPr>
    <w:rPr>
      <w:rFonts w:ascii="Century" w:eastAsia="Arial Unicode MS" w:hAnsi="Century" w:cs="Times New Roman"/>
      <w:bCs/>
      <w:sz w:val="24"/>
      <w:szCs w:val="20"/>
    </w:rPr>
  </w:style>
  <w:style w:type="character" w:styleId="Uwydatnienie">
    <w:name w:val="Emphasis"/>
    <w:basedOn w:val="Domylnaczcionkaakapitu"/>
    <w:uiPriority w:val="20"/>
    <w:qFormat/>
    <w:rsid w:val="00793A15"/>
    <w:rPr>
      <w:i/>
      <w:iCs/>
    </w:rPr>
  </w:style>
  <w:style w:type="paragraph" w:styleId="Tekstpodstawowy3">
    <w:name w:val="Body Text 3"/>
    <w:basedOn w:val="Normalny"/>
    <w:link w:val="Tekstpodstawowy3Znak"/>
    <w:unhideWhenUsed/>
    <w:rsid w:val="000722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7226C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07226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07226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7226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"/>
    <w:rsid w:val="0007226C"/>
    <w:rPr>
      <w:color w:val="666666"/>
      <w:sz w:val="24"/>
      <w:szCs w:val="24"/>
    </w:rPr>
  </w:style>
  <w:style w:type="paragraph" w:styleId="Bezodstpw">
    <w:name w:val="No Spacing"/>
    <w:qFormat/>
    <w:rsid w:val="0007226C"/>
    <w:pPr>
      <w:spacing w:line="240" w:lineRule="auto"/>
    </w:pPr>
    <w:rPr>
      <w:rFonts w:ascii="Verdana" w:eastAsia="Times New Roman" w:hAnsi="Verdana" w:cs="Times New Roman"/>
      <w:sz w:val="20"/>
      <w:lang w:val="en-US" w:eastAsia="en-US" w:bidi="en-US"/>
    </w:rPr>
  </w:style>
  <w:style w:type="character" w:customStyle="1" w:styleId="AkapitzlistZnak">
    <w:name w:val="Akapit z listą Znak"/>
    <w:aliases w:val="Numerowanie Znak,List Paragraph Znak,Akapit z listą BS Znak,Kolorowa lista — akcent 11 Znak,Bulleted list Znak"/>
    <w:link w:val="Akapitzlist"/>
    <w:uiPriority w:val="34"/>
    <w:locked/>
    <w:rsid w:val="0007226C"/>
  </w:style>
  <w:style w:type="character" w:customStyle="1" w:styleId="Nagwek1Znak">
    <w:name w:val="Nagłówek 1 Znak"/>
    <w:basedOn w:val="Domylnaczcionkaakapitu"/>
    <w:link w:val="Nagwek1"/>
    <w:uiPriority w:val="9"/>
    <w:rsid w:val="0007226C"/>
    <w:rPr>
      <w:sz w:val="40"/>
      <w:szCs w:val="40"/>
    </w:rPr>
  </w:style>
  <w:style w:type="character" w:customStyle="1" w:styleId="Nagwek2Znak">
    <w:name w:val="Nagłówek 2 Znak"/>
    <w:aliases w:val="Podtytuł1 Znak"/>
    <w:basedOn w:val="Domylnaczcionkaakapitu"/>
    <w:link w:val="Nagwek2"/>
    <w:rsid w:val="0007226C"/>
    <w:rPr>
      <w:sz w:val="32"/>
      <w:szCs w:val="32"/>
    </w:rPr>
  </w:style>
  <w:style w:type="character" w:customStyle="1" w:styleId="Nagwek3Znak">
    <w:name w:val="Nagłówek 3 Znak"/>
    <w:aliases w:val="Org Heading 1 Znak,h1 Znak"/>
    <w:basedOn w:val="Domylnaczcionkaakapitu"/>
    <w:link w:val="Nagwek3"/>
    <w:uiPriority w:val="9"/>
    <w:rsid w:val="0007226C"/>
    <w:rPr>
      <w:color w:val="434343"/>
      <w:sz w:val="28"/>
      <w:szCs w:val="28"/>
    </w:rPr>
  </w:style>
  <w:style w:type="character" w:customStyle="1" w:styleId="Nagwek5Znak">
    <w:name w:val="Nagłówek 5 Znak"/>
    <w:aliases w:val="Org Heading 3 Znak,h3 Znak"/>
    <w:basedOn w:val="Domylnaczcionkaakapitu"/>
    <w:link w:val="Nagwek5"/>
    <w:rsid w:val="0007226C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07226C"/>
    <w:rPr>
      <w:i/>
      <w:color w:val="666666"/>
    </w:rPr>
  </w:style>
  <w:style w:type="paragraph" w:styleId="Zwykytekst">
    <w:name w:val="Plain Text"/>
    <w:aliases w:val=" Znak,Znak Znak2,Zwykły tekst1 Znak,Znak Znak Znak Znak,Znak Znak Znak, Znak Znak2 Znak,Znak Znak Znak Znak Znak Znak,Znak"/>
    <w:basedOn w:val="Normalny"/>
    <w:link w:val="ZwykytekstZnak"/>
    <w:rsid w:val="0007226C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aliases w:val=" Znak Znak,Znak Znak2 Znak,Zwykły tekst1 Znak Znak,Znak Znak Znak Znak Znak,Znak Znak Znak Znak1, Znak Znak2 Znak Znak,Znak Znak Znak Znak Znak Znak Znak,Znak Znak4"/>
    <w:basedOn w:val="Domylnaczcionkaakapitu"/>
    <w:link w:val="Zwykytekst"/>
    <w:rsid w:val="0007226C"/>
    <w:rPr>
      <w:rFonts w:ascii="Courier New" w:eastAsia="Times New Roman" w:hAnsi="Courier New" w:cs="Times New Roman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226C"/>
    <w:pPr>
      <w:spacing w:before="480" w:after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7226C"/>
    <w:pPr>
      <w:tabs>
        <w:tab w:val="left" w:pos="960"/>
        <w:tab w:val="right" w:leader="dot" w:pos="9923"/>
      </w:tabs>
      <w:spacing w:after="100" w:line="240" w:lineRule="auto"/>
      <w:ind w:left="709" w:hanging="709"/>
    </w:pPr>
    <w:rPr>
      <w:rFonts w:ascii="Century Gothic" w:eastAsia="Times New Roman" w:hAnsi="Century Gothic" w:cs="Times New Roman"/>
      <w:sz w:val="18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07226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26C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Domylnaczcionkaakapitu"/>
    <w:rsid w:val="0007226C"/>
  </w:style>
  <w:style w:type="character" w:customStyle="1" w:styleId="TytuZnak">
    <w:name w:val="Tytuł Znak"/>
    <w:basedOn w:val="Domylnaczcionkaakapitu"/>
    <w:link w:val="Tytu"/>
    <w:rsid w:val="0007226C"/>
    <w:rPr>
      <w:sz w:val="52"/>
      <w:szCs w:val="52"/>
    </w:rPr>
  </w:style>
  <w:style w:type="character" w:customStyle="1" w:styleId="alb">
    <w:name w:val="a_lb"/>
    <w:basedOn w:val="Domylnaczcionkaakapitu"/>
    <w:rsid w:val="0007226C"/>
  </w:style>
  <w:style w:type="paragraph" w:customStyle="1" w:styleId="text-justify">
    <w:name w:val="text-justify"/>
    <w:basedOn w:val="Normalny"/>
    <w:rsid w:val="0007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basedOn w:val="Domylnaczcionkaakapitu"/>
    <w:rsid w:val="0007226C"/>
  </w:style>
  <w:style w:type="paragraph" w:styleId="Spistreci4">
    <w:name w:val="toc 4"/>
    <w:basedOn w:val="Normalny"/>
    <w:next w:val="Normalny"/>
    <w:autoRedefine/>
    <w:uiPriority w:val="39"/>
    <w:unhideWhenUsed/>
    <w:rsid w:val="0007226C"/>
    <w:pPr>
      <w:spacing w:after="100" w:line="240" w:lineRule="auto"/>
      <w:ind w:left="720"/>
    </w:pPr>
    <w:rPr>
      <w:rFonts w:ascii="Century Gothic" w:eastAsia="Times New Roman" w:hAnsi="Century Gothic" w:cs="Times New Roman"/>
      <w:sz w:val="18"/>
      <w:szCs w:val="24"/>
    </w:rPr>
  </w:style>
  <w:style w:type="character" w:customStyle="1" w:styleId="WW8Num11z0">
    <w:name w:val="WW8Num11z0"/>
    <w:rsid w:val="0007226C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paragraph" w:customStyle="1" w:styleId="ZnakZnak5ZnakZnakZnakZnak">
    <w:name w:val="Znak Znak5 Znak Znak Znak Znak"/>
    <w:basedOn w:val="Normalny"/>
    <w:rsid w:val="0007226C"/>
    <w:pPr>
      <w:spacing w:line="240" w:lineRule="auto"/>
    </w:pPr>
    <w:rPr>
      <w:rFonts w:eastAsia="Calibri"/>
      <w:sz w:val="24"/>
      <w:szCs w:val="24"/>
    </w:rPr>
  </w:style>
  <w:style w:type="character" w:styleId="Numerstrony">
    <w:name w:val="page number"/>
    <w:basedOn w:val="Domylnaczcionkaakapitu"/>
    <w:rsid w:val="0007226C"/>
  </w:style>
  <w:style w:type="paragraph" w:styleId="Tekstpodstawowywcity">
    <w:name w:val="Body Text Indent"/>
    <w:basedOn w:val="Normalny"/>
    <w:link w:val="TekstpodstawowywcityZnak"/>
    <w:rsid w:val="0007226C"/>
    <w:pPr>
      <w:spacing w:line="240" w:lineRule="auto"/>
      <w:ind w:left="90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26C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07226C"/>
    <w:pPr>
      <w:spacing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226C"/>
    <w:rPr>
      <w:rFonts w:ascii="Times New Roman" w:eastAsia="Times New Roman" w:hAnsi="Times New Roman" w:cs="Times New Roman"/>
      <w:i/>
      <w:sz w:val="24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qFormat/>
    <w:rsid w:val="0007226C"/>
    <w:pPr>
      <w:spacing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qFormat/>
    <w:rsid w:val="0007226C"/>
    <w:pPr>
      <w:tabs>
        <w:tab w:val="left" w:pos="540"/>
        <w:tab w:val="left" w:pos="720"/>
        <w:tab w:val="right" w:leader="dot" w:pos="9854"/>
      </w:tabs>
      <w:spacing w:line="360" w:lineRule="auto"/>
      <w:ind w:left="540" w:hanging="540"/>
    </w:pPr>
    <w:rPr>
      <w:rFonts w:ascii="Arial Narrow" w:eastAsia="Times New Roman" w:hAnsi="Arial Narrow" w:cs="Times New Roman"/>
      <w:noProof/>
      <w:sz w:val="20"/>
      <w:szCs w:val="24"/>
    </w:rPr>
  </w:style>
  <w:style w:type="paragraph" w:styleId="Spistreci5">
    <w:name w:val="toc 5"/>
    <w:basedOn w:val="Normalny"/>
    <w:next w:val="Normalny"/>
    <w:autoRedefine/>
    <w:semiHidden/>
    <w:rsid w:val="0007226C"/>
    <w:pPr>
      <w:spacing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6">
    <w:name w:val="toc 6"/>
    <w:basedOn w:val="Normalny"/>
    <w:next w:val="Normalny"/>
    <w:autoRedefine/>
    <w:semiHidden/>
    <w:rsid w:val="0007226C"/>
    <w:pPr>
      <w:spacing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7">
    <w:name w:val="toc 7"/>
    <w:basedOn w:val="Normalny"/>
    <w:next w:val="Normalny"/>
    <w:autoRedefine/>
    <w:semiHidden/>
    <w:rsid w:val="0007226C"/>
    <w:pPr>
      <w:spacing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8">
    <w:name w:val="toc 8"/>
    <w:basedOn w:val="Normalny"/>
    <w:next w:val="Normalny"/>
    <w:autoRedefine/>
    <w:semiHidden/>
    <w:rsid w:val="0007226C"/>
    <w:pPr>
      <w:spacing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07226C"/>
    <w:pPr>
      <w:spacing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rsid w:val="0007226C"/>
    <w:pPr>
      <w:numPr>
        <w:ilvl w:val="12"/>
      </w:numPr>
      <w:spacing w:line="240" w:lineRule="auto"/>
      <w:ind w:left="283" w:right="-143" w:hanging="283"/>
    </w:pPr>
    <w:rPr>
      <w:rFonts w:eastAsia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07226C"/>
    <w:pPr>
      <w:spacing w:line="240" w:lineRule="auto"/>
      <w:ind w:firstLine="360"/>
    </w:pPr>
    <w:rPr>
      <w:rFonts w:eastAsia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7226C"/>
    <w:rPr>
      <w:rFonts w:eastAsia="Times New Roman" w:cs="Times New Roman"/>
      <w:sz w:val="24"/>
      <w:szCs w:val="20"/>
    </w:rPr>
  </w:style>
  <w:style w:type="character" w:customStyle="1" w:styleId="tw4winTerm">
    <w:name w:val="tw4winTerm"/>
    <w:rsid w:val="0007226C"/>
    <w:rPr>
      <w:color w:val="0000FF"/>
    </w:rPr>
  </w:style>
  <w:style w:type="paragraph" w:styleId="Tekstprzypisudolnego">
    <w:name w:val="footnote text"/>
    <w:aliases w:val="Podrozdział,Podrozdzia³"/>
    <w:basedOn w:val="Normalny"/>
    <w:link w:val="TekstprzypisudolnegoZnak"/>
    <w:semiHidden/>
    <w:rsid w:val="0007226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semiHidden/>
    <w:rsid w:val="0007226C"/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Tabela-Siatka">
    <w:name w:val="Table Grid"/>
    <w:basedOn w:val="Standardowy"/>
    <w:uiPriority w:val="59"/>
    <w:rsid w:val="0007226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WW8Num7z0">
    <w:name w:val="WW-WW8Num7z0"/>
    <w:rsid w:val="0007226C"/>
    <w:rPr>
      <w:rFonts w:ascii="Symbol" w:hAnsi="Symbol"/>
    </w:rPr>
  </w:style>
  <w:style w:type="character" w:customStyle="1" w:styleId="WW-WW8Num9z0">
    <w:name w:val="WW-WW8Num9z0"/>
    <w:rsid w:val="0007226C"/>
    <w:rPr>
      <w:b w:val="0"/>
      <w:i w:val="0"/>
    </w:rPr>
  </w:style>
  <w:style w:type="character" w:customStyle="1" w:styleId="WW-WW8Num3z2">
    <w:name w:val="WW-WW8Num3z2"/>
    <w:rsid w:val="0007226C"/>
    <w:rPr>
      <w:rFonts w:ascii="Wingdings" w:hAnsi="Wingdings"/>
    </w:rPr>
  </w:style>
  <w:style w:type="paragraph" w:customStyle="1" w:styleId="WW-Tekst11">
    <w:name w:val="WW-Tekst11"/>
    <w:basedOn w:val="Normalny"/>
    <w:rsid w:val="0007226C"/>
    <w:pPr>
      <w:suppressLineNumbers/>
      <w:spacing w:before="120" w:after="120" w:line="240" w:lineRule="auto"/>
    </w:pPr>
    <w:rPr>
      <w:rFonts w:eastAsia="Times New Roman" w:cs="Albany"/>
      <w:i/>
      <w:iCs/>
      <w:color w:val="000000"/>
      <w:sz w:val="20"/>
      <w:szCs w:val="20"/>
      <w:lang w:eastAsia="ar-SA"/>
    </w:rPr>
  </w:style>
  <w:style w:type="character" w:styleId="Pogrubienie">
    <w:name w:val="Strong"/>
    <w:aliases w:val="Tekst treści + 12 pt"/>
    <w:uiPriority w:val="22"/>
    <w:qFormat/>
    <w:rsid w:val="0007226C"/>
    <w:rPr>
      <w:b/>
      <w:bCs/>
    </w:rPr>
  </w:style>
  <w:style w:type="character" w:customStyle="1" w:styleId="redproductinfo">
    <w:name w:val="redproductinfo"/>
    <w:basedOn w:val="Domylnaczcionkaakapitu"/>
    <w:rsid w:val="0007226C"/>
  </w:style>
  <w:style w:type="character" w:customStyle="1" w:styleId="postbody1">
    <w:name w:val="postbody1"/>
    <w:basedOn w:val="Domylnaczcionkaakapitu"/>
    <w:rsid w:val="0007226C"/>
  </w:style>
  <w:style w:type="paragraph" w:styleId="Tekstpodstawowywcity3">
    <w:name w:val="Body Text Indent 3"/>
    <w:basedOn w:val="Normalny"/>
    <w:link w:val="Tekstpodstawowywcity3Znak"/>
    <w:rsid w:val="000722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226C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07226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l1wasny">
    <w:name w:val="Stl 1 własny"/>
    <w:rsid w:val="0007226C"/>
    <w:pPr>
      <w:numPr>
        <w:numId w:val="16"/>
      </w:numPr>
    </w:pPr>
  </w:style>
  <w:style w:type="numbering" w:styleId="Artykusekcja">
    <w:name w:val="Outline List 3"/>
    <w:aliases w:val="Dział"/>
    <w:basedOn w:val="Bezlisty"/>
    <w:rsid w:val="0007226C"/>
    <w:pPr>
      <w:numPr>
        <w:numId w:val="15"/>
      </w:numPr>
    </w:pPr>
  </w:style>
  <w:style w:type="paragraph" w:customStyle="1" w:styleId="NPR-akapitnumer1">
    <w:name w:val="NPR-akapit_numer1"/>
    <w:basedOn w:val="Normalny"/>
    <w:autoRedefine/>
    <w:rsid w:val="0007226C"/>
    <w:pPr>
      <w:tabs>
        <w:tab w:val="num" w:pos="720"/>
        <w:tab w:val="left" w:pos="1701"/>
      </w:tabs>
      <w:spacing w:before="120" w:after="60" w:line="240" w:lineRule="auto"/>
      <w:ind w:left="1701" w:hanging="567"/>
      <w:jc w:val="both"/>
    </w:pPr>
    <w:rPr>
      <w:rFonts w:eastAsia="Times New Roman" w:cs="Times New Roman"/>
      <w:sz w:val="20"/>
      <w:szCs w:val="20"/>
    </w:rPr>
  </w:style>
  <w:style w:type="paragraph" w:customStyle="1" w:styleId="BodyText22">
    <w:name w:val="Body Text 22"/>
    <w:basedOn w:val="Normalny"/>
    <w:rsid w:val="0007226C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eastAsia="Times New Roman" w:cs="Times New Roman"/>
      <w:sz w:val="24"/>
      <w:szCs w:val="20"/>
    </w:rPr>
  </w:style>
  <w:style w:type="paragraph" w:customStyle="1" w:styleId="xl28">
    <w:name w:val="xl28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07226C"/>
    <w:pPr>
      <w:spacing w:line="12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47">
    <w:name w:val="xl47"/>
    <w:basedOn w:val="Normalny"/>
    <w:rsid w:val="0007226C"/>
    <w:pPr>
      <w:spacing w:before="100" w:after="100" w:line="240" w:lineRule="auto"/>
      <w:textAlignment w:val="center"/>
    </w:pPr>
    <w:rPr>
      <w:rFonts w:ascii="Times New Roman" w:eastAsia="Times New Roman" w:hAnsi="Times New Roman" w:cs="Times New Roman"/>
      <w:szCs w:val="20"/>
    </w:rPr>
  </w:style>
  <w:style w:type="paragraph" w:customStyle="1" w:styleId="xl43">
    <w:name w:val="xl43"/>
    <w:basedOn w:val="Normalny"/>
    <w:rsid w:val="0007226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42">
    <w:name w:val="xl42"/>
    <w:basedOn w:val="Normalny"/>
    <w:rsid w:val="0007226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StylPogrubieniePrzed12pt">
    <w:name w:val="Styl Pogrubienie Przed:  12 pt"/>
    <w:basedOn w:val="Normalny"/>
    <w:rsid w:val="0007226C"/>
    <w:pPr>
      <w:spacing w:before="240" w:line="360" w:lineRule="auto"/>
    </w:pPr>
    <w:rPr>
      <w:rFonts w:eastAsia="Times New Roman"/>
      <w:b/>
      <w:bCs/>
      <w:sz w:val="24"/>
      <w:szCs w:val="20"/>
    </w:rPr>
  </w:style>
  <w:style w:type="paragraph" w:customStyle="1" w:styleId="BodyText24">
    <w:name w:val="Body Text 24"/>
    <w:basedOn w:val="Normalny"/>
    <w:rsid w:val="0007226C"/>
    <w:pPr>
      <w:tabs>
        <w:tab w:val="left" w:pos="142"/>
        <w:tab w:val="left" w:pos="426"/>
      </w:tabs>
      <w:spacing w:line="312" w:lineRule="atLeast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Listapunktowana2">
    <w:name w:val="List Bullet 2"/>
    <w:basedOn w:val="Normalny"/>
    <w:autoRedefine/>
    <w:rsid w:val="0007226C"/>
    <w:pPr>
      <w:numPr>
        <w:numId w:val="17"/>
      </w:num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6">
    <w:name w:val="xl26"/>
    <w:basedOn w:val="Normalny"/>
    <w:rsid w:val="0007226C"/>
    <w:pPr>
      <w:pBdr>
        <w:left w:val="single" w:sz="8" w:space="0" w:color="auto"/>
        <w:bottom w:val="single" w:sz="4" w:space="0" w:color="auto"/>
      </w:pBdr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style1">
    <w:name w:val="style1"/>
    <w:basedOn w:val="Normalny"/>
    <w:rsid w:val="0007226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justify">
    <w:name w:val="justify"/>
    <w:basedOn w:val="Normalny"/>
    <w:rsid w:val="0007226C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666666"/>
      <w:sz w:val="15"/>
      <w:szCs w:val="15"/>
    </w:rPr>
  </w:style>
  <w:style w:type="paragraph" w:customStyle="1" w:styleId="normal-just">
    <w:name w:val="normal-just"/>
    <w:basedOn w:val="Normalny"/>
    <w:rsid w:val="0007226C"/>
    <w:pPr>
      <w:spacing w:before="100" w:beforeAutospacing="1" w:after="100" w:afterAutospacing="1" w:line="240" w:lineRule="auto"/>
      <w:jc w:val="both"/>
    </w:pPr>
    <w:rPr>
      <w:rFonts w:eastAsia="Times New Roman"/>
      <w:color w:val="000000"/>
      <w:sz w:val="11"/>
      <w:szCs w:val="11"/>
    </w:rPr>
  </w:style>
  <w:style w:type="paragraph" w:customStyle="1" w:styleId="WW-NormalnyWeb">
    <w:name w:val="WW-Normalny (Web)"/>
    <w:basedOn w:val="Normalny"/>
    <w:rsid w:val="0007226C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-Tekst">
    <w:name w:val="1-Tekst"/>
    <w:basedOn w:val="Normalny"/>
    <w:rsid w:val="0007226C"/>
    <w:pPr>
      <w:spacing w:before="60" w:after="60" w:line="288" w:lineRule="auto"/>
      <w:ind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N1">
    <w:name w:val="N1"/>
    <w:basedOn w:val="Tekstpodstawowy2"/>
    <w:link w:val="N1Znak"/>
    <w:rsid w:val="0007226C"/>
    <w:pPr>
      <w:spacing w:after="120" w:line="288" w:lineRule="auto"/>
    </w:pPr>
    <w:rPr>
      <w:rFonts w:ascii="Tahoma" w:hAnsi="Tahoma"/>
      <w:i w:val="0"/>
      <w:sz w:val="20"/>
    </w:rPr>
  </w:style>
  <w:style w:type="paragraph" w:customStyle="1" w:styleId="N2Znak">
    <w:name w:val="N2 Znak"/>
    <w:basedOn w:val="Tekstpodstawowy2"/>
    <w:link w:val="N2ZnakZnak"/>
    <w:rsid w:val="0007226C"/>
    <w:pPr>
      <w:spacing w:before="120" w:after="120" w:line="288" w:lineRule="auto"/>
    </w:pPr>
    <w:rPr>
      <w:rFonts w:ascii="Tahoma" w:hAnsi="Tahoma"/>
      <w:i w:val="0"/>
      <w:sz w:val="20"/>
    </w:rPr>
  </w:style>
  <w:style w:type="paragraph" w:customStyle="1" w:styleId="N4">
    <w:name w:val="N4"/>
    <w:basedOn w:val="N1"/>
    <w:rsid w:val="0007226C"/>
    <w:pPr>
      <w:spacing w:before="60" w:after="60"/>
    </w:pPr>
  </w:style>
  <w:style w:type="paragraph" w:customStyle="1" w:styleId="N5">
    <w:name w:val="N5"/>
    <w:basedOn w:val="N1"/>
    <w:link w:val="N5Znak2"/>
    <w:rsid w:val="0007226C"/>
    <w:pPr>
      <w:numPr>
        <w:numId w:val="20"/>
      </w:numPr>
      <w:tabs>
        <w:tab w:val="clear" w:pos="1068"/>
        <w:tab w:val="num" w:pos="1440"/>
      </w:tabs>
      <w:spacing w:after="0"/>
      <w:ind w:left="720" w:firstLine="0"/>
    </w:pPr>
  </w:style>
  <w:style w:type="paragraph" w:customStyle="1" w:styleId="N5Znak">
    <w:name w:val="N5 Znak"/>
    <w:basedOn w:val="Normalny"/>
    <w:rsid w:val="0007226C"/>
    <w:pPr>
      <w:tabs>
        <w:tab w:val="num" w:pos="360"/>
      </w:tabs>
      <w:spacing w:line="312" w:lineRule="auto"/>
      <w:ind w:left="360" w:hanging="360"/>
      <w:jc w:val="both"/>
    </w:pPr>
    <w:rPr>
      <w:rFonts w:ascii="Tahoma" w:eastAsia="Times New Roman" w:hAnsi="Tahoma" w:cs="Tahoma"/>
    </w:rPr>
  </w:style>
  <w:style w:type="paragraph" w:customStyle="1" w:styleId="StylSpistreci1Dolewej">
    <w:name w:val="Styl Spis treści 1 + Do lewej"/>
    <w:basedOn w:val="Spistreci1"/>
    <w:autoRedefine/>
    <w:rsid w:val="0007226C"/>
    <w:pPr>
      <w:tabs>
        <w:tab w:val="left" w:pos="540"/>
        <w:tab w:val="right" w:pos="9072"/>
      </w:tabs>
      <w:spacing w:after="0"/>
      <w:ind w:left="720" w:right="794" w:hanging="720"/>
    </w:pPr>
    <w:rPr>
      <w:rFonts w:ascii="Tahoma" w:hAnsi="Tahoma"/>
      <w:b/>
      <w:bCs/>
      <w:caps/>
      <w:sz w:val="16"/>
      <w:szCs w:val="22"/>
    </w:rPr>
  </w:style>
  <w:style w:type="paragraph" w:customStyle="1" w:styleId="Tabela">
    <w:name w:val="Tabela"/>
    <w:basedOn w:val="Normalny"/>
    <w:rsid w:val="0007226C"/>
    <w:pPr>
      <w:numPr>
        <w:numId w:val="18"/>
      </w:numPr>
      <w:tabs>
        <w:tab w:val="clear" w:pos="540"/>
        <w:tab w:val="num" w:pos="1620"/>
      </w:tabs>
      <w:spacing w:before="240" w:after="240" w:line="240" w:lineRule="auto"/>
      <w:ind w:left="1620" w:hanging="1620"/>
      <w:jc w:val="both"/>
    </w:pPr>
    <w:rPr>
      <w:rFonts w:ascii="Tahoma" w:eastAsia="Times New Roman" w:hAnsi="Tahoma" w:cs="Tahoma"/>
      <w:b/>
      <w:smallCaps/>
      <w:color w:val="006666"/>
    </w:rPr>
  </w:style>
  <w:style w:type="paragraph" w:customStyle="1" w:styleId="Rysunek">
    <w:name w:val="Rysunek"/>
    <w:basedOn w:val="Tabela"/>
    <w:rsid w:val="0007226C"/>
    <w:pPr>
      <w:pageBreakBefore/>
      <w:numPr>
        <w:numId w:val="0"/>
      </w:numPr>
    </w:pPr>
    <w:rPr>
      <w:w w:val="108"/>
    </w:rPr>
  </w:style>
  <w:style w:type="paragraph" w:customStyle="1" w:styleId="1">
    <w:name w:val="1"/>
    <w:basedOn w:val="Normalny"/>
    <w:semiHidden/>
    <w:rsid w:val="0007226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semiHidden/>
    <w:rsid w:val="0007226C"/>
    <w:rPr>
      <w:vertAlign w:val="superscript"/>
    </w:rPr>
  </w:style>
  <w:style w:type="paragraph" w:customStyle="1" w:styleId="2">
    <w:name w:val="2"/>
    <w:basedOn w:val="Normalny"/>
    <w:next w:val="Tekstprzypisudolnego"/>
    <w:semiHidden/>
    <w:rsid w:val="0007226C"/>
    <w:pPr>
      <w:spacing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">
    <w:name w:val="3"/>
    <w:basedOn w:val="Normalny"/>
    <w:next w:val="Tekstprzypisudolnego"/>
    <w:semiHidden/>
    <w:rsid w:val="0007226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l">
    <w:name w:val="cel"/>
    <w:basedOn w:val="Normalny"/>
    <w:rsid w:val="0007226C"/>
    <w:pPr>
      <w:spacing w:before="240" w:after="240" w:line="240" w:lineRule="auto"/>
    </w:pPr>
    <w:rPr>
      <w:rFonts w:ascii="Times New Roman" w:eastAsia="Times New Roman" w:hAnsi="Times New Roman" w:cs="Times New Roman"/>
      <w:b/>
      <w:smallCaps/>
      <w:sz w:val="28"/>
      <w:szCs w:val="24"/>
      <w:u w:val="single"/>
    </w:rPr>
  </w:style>
  <w:style w:type="paragraph" w:customStyle="1" w:styleId="Standardowy1">
    <w:name w:val="Standardowy1"/>
    <w:rsid w:val="0007226C"/>
    <w:pPr>
      <w:tabs>
        <w:tab w:val="left" w:pos="720"/>
      </w:tabs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4">
    <w:name w:val="xl24"/>
    <w:basedOn w:val="Normalny"/>
    <w:rsid w:val="0007226C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N3">
    <w:name w:val="N3"/>
    <w:basedOn w:val="N1"/>
    <w:rsid w:val="0007226C"/>
    <w:pPr>
      <w:spacing w:before="40" w:after="40" w:line="240" w:lineRule="auto"/>
      <w:jc w:val="center"/>
    </w:pPr>
    <w:rPr>
      <w:w w:val="108"/>
    </w:rPr>
  </w:style>
  <w:style w:type="paragraph" w:customStyle="1" w:styleId="xl41">
    <w:name w:val="xl41"/>
    <w:basedOn w:val="Normalny"/>
    <w:rsid w:val="00072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STEDT"/>
      <w:sz w:val="24"/>
      <w:szCs w:val="24"/>
    </w:rPr>
  </w:style>
  <w:style w:type="paragraph" w:customStyle="1" w:styleId="Normalny1">
    <w:name w:val="Normalny1"/>
    <w:rsid w:val="0007226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reformatted">
    <w:name w:val="Preformatted"/>
    <w:basedOn w:val="Normalny"/>
    <w:rsid w:val="0007226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</w:pPr>
    <w:rPr>
      <w:rFonts w:ascii="Wingdings" w:eastAsia="Times New Roman" w:hAnsi="Wingdings" w:cs="Times New Roman"/>
      <w:snapToGrid w:val="0"/>
      <w:sz w:val="20"/>
      <w:szCs w:val="20"/>
    </w:rPr>
  </w:style>
  <w:style w:type="paragraph" w:customStyle="1" w:styleId="N5-A">
    <w:name w:val="N5-A"/>
    <w:basedOn w:val="Normalny"/>
    <w:rsid w:val="0007226C"/>
    <w:pPr>
      <w:tabs>
        <w:tab w:val="num" w:pos="720"/>
      </w:tabs>
      <w:spacing w:line="312" w:lineRule="auto"/>
      <w:ind w:left="720" w:hanging="720"/>
      <w:jc w:val="both"/>
    </w:pPr>
    <w:rPr>
      <w:rFonts w:ascii="Tahoma" w:eastAsia="Times New Roman" w:hAnsi="Tahoma" w:cs="Tahoma"/>
    </w:rPr>
  </w:style>
  <w:style w:type="paragraph" w:customStyle="1" w:styleId="n6-tab">
    <w:name w:val="n6 - tab"/>
    <w:basedOn w:val="Normalny"/>
    <w:rsid w:val="0007226C"/>
    <w:pPr>
      <w:spacing w:before="20" w:after="20" w:line="240" w:lineRule="auto"/>
      <w:jc w:val="center"/>
    </w:pPr>
    <w:rPr>
      <w:rFonts w:ascii="Tahoma" w:eastAsia="Times New Roman" w:hAnsi="Tahoma" w:cs="Tahoma"/>
      <w:b/>
      <w:sz w:val="18"/>
      <w:szCs w:val="18"/>
    </w:rPr>
  </w:style>
  <w:style w:type="paragraph" w:customStyle="1" w:styleId="vis">
    <w:name w:val="vis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invis">
    <w:name w:val="invis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vanish/>
      <w:sz w:val="24"/>
      <w:szCs w:val="24"/>
    </w:rPr>
  </w:style>
  <w:style w:type="paragraph" w:customStyle="1" w:styleId="ulsquare">
    <w:name w:val="ul_square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yuimenuitemlabel">
    <w:name w:val="yuimenuitemlabel"/>
    <w:basedOn w:val="Normalny"/>
    <w:rsid w:val="0007226C"/>
    <w:pPr>
      <w:spacing w:before="92" w:after="92" w:line="240" w:lineRule="auto"/>
    </w:pPr>
    <w:rPr>
      <w:rFonts w:ascii="Arial Unicode MS" w:eastAsia="Arial Unicode MS" w:hAnsi="Arial Unicode MS" w:cs="Arial Unicode MS"/>
      <w:color w:val="2B6459"/>
      <w:sz w:val="24"/>
      <w:szCs w:val="24"/>
    </w:rPr>
  </w:style>
  <w:style w:type="paragraph" w:customStyle="1" w:styleId="yuimenubaritemlabel">
    <w:name w:val="yuimenubaritemlabel"/>
    <w:basedOn w:val="Normalny"/>
    <w:rsid w:val="0007226C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  <w:sz w:val="24"/>
      <w:szCs w:val="24"/>
    </w:rPr>
  </w:style>
  <w:style w:type="paragraph" w:customStyle="1" w:styleId="yuimenubar">
    <w:name w:val="yuimenubar"/>
    <w:basedOn w:val="Normalny"/>
    <w:rsid w:val="0007226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yui-menu-shadow-visible">
    <w:name w:val="yui-menu-shadow-visible"/>
    <w:basedOn w:val="Normalny"/>
    <w:rsid w:val="0007226C"/>
    <w:pPr>
      <w:shd w:val="clear" w:color="auto" w:fill="000000"/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yuimenubaritem">
    <w:name w:val="yuimenubaritem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ubmenuindicator">
    <w:name w:val="submenuindicator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d">
    <w:name w:val="bd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helptext">
    <w:name w:val="helptext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p1">
    <w:name w:val="sp1"/>
    <w:rsid w:val="0007226C"/>
    <w:rPr>
      <w:b/>
      <w:bCs/>
      <w:color w:val="2A5754"/>
    </w:rPr>
  </w:style>
  <w:style w:type="character" w:customStyle="1" w:styleId="sp2">
    <w:name w:val="sp2"/>
    <w:rsid w:val="0007226C"/>
    <w:rPr>
      <w:b w:val="0"/>
      <w:bCs w:val="0"/>
      <w:color w:val="2A5754"/>
    </w:rPr>
  </w:style>
  <w:style w:type="character" w:customStyle="1" w:styleId="sp3">
    <w:name w:val="sp3"/>
    <w:rsid w:val="0007226C"/>
    <w:rPr>
      <w:b w:val="0"/>
      <w:bCs w:val="0"/>
      <w:color w:val="39787D"/>
    </w:rPr>
  </w:style>
  <w:style w:type="character" w:customStyle="1" w:styleId="zabroniony">
    <w:name w:val="zabroniony"/>
    <w:rsid w:val="0007226C"/>
    <w:rPr>
      <w:b/>
      <w:bCs/>
      <w:color w:val="FF0000"/>
    </w:rPr>
  </w:style>
  <w:style w:type="character" w:customStyle="1" w:styleId="dozwolony">
    <w:name w:val="dozwolony"/>
    <w:rsid w:val="0007226C"/>
    <w:rPr>
      <w:b/>
      <w:bCs/>
      <w:color w:val="008000"/>
    </w:rPr>
  </w:style>
  <w:style w:type="paragraph" w:customStyle="1" w:styleId="Nagwek11">
    <w:name w:val="Nagłówek 11"/>
    <w:basedOn w:val="Normalny"/>
    <w:rsid w:val="0007226C"/>
    <w:pPr>
      <w:spacing w:before="92" w:after="69" w:line="240" w:lineRule="auto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12">
    <w:name w:val="Nagłówek 12"/>
    <w:basedOn w:val="Normalny"/>
    <w:rsid w:val="0007226C"/>
    <w:pPr>
      <w:spacing w:before="92" w:after="69" w:line="240" w:lineRule="auto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61">
    <w:name w:val="Nagłówek 61"/>
    <w:basedOn w:val="Normalny"/>
    <w:rsid w:val="0007226C"/>
    <w:pPr>
      <w:pBdr>
        <w:top w:val="single" w:sz="4" w:space="2" w:color="CCCCCC"/>
        <w:left w:val="single" w:sz="2" w:space="6" w:color="CCCCCC"/>
        <w:bottom w:val="single" w:sz="2" w:space="0" w:color="CCCCCC"/>
        <w:right w:val="single" w:sz="2" w:space="6" w:color="CCCCCC"/>
      </w:pBdr>
      <w:spacing w:line="240" w:lineRule="auto"/>
      <w:outlineLvl w:val="6"/>
    </w:pPr>
    <w:rPr>
      <w:rFonts w:ascii="Arial Unicode MS" w:eastAsia="Arial Unicode MS" w:hAnsi="Arial Unicode MS" w:cs="Arial Unicode MS"/>
      <w:b/>
      <w:bCs/>
      <w:color w:val="A4A4A4"/>
      <w:sz w:val="15"/>
      <w:szCs w:val="15"/>
    </w:rPr>
  </w:style>
  <w:style w:type="paragraph" w:customStyle="1" w:styleId="Nagwek62">
    <w:name w:val="Nagłówek 62"/>
    <w:basedOn w:val="Normalny"/>
    <w:rsid w:val="0007226C"/>
    <w:pPr>
      <w:spacing w:line="240" w:lineRule="auto"/>
      <w:outlineLvl w:val="6"/>
    </w:pPr>
    <w:rPr>
      <w:rFonts w:ascii="Arial Unicode MS" w:eastAsia="Arial Unicode MS" w:hAnsi="Arial Unicode MS" w:cs="Arial Unicode MS"/>
      <w:b/>
      <w:bCs/>
      <w:sz w:val="15"/>
      <w:szCs w:val="15"/>
    </w:rPr>
  </w:style>
  <w:style w:type="paragraph" w:customStyle="1" w:styleId="yuimenubaritemlabel1">
    <w:name w:val="yuimenubaritemlabel1"/>
    <w:basedOn w:val="Normalny"/>
    <w:rsid w:val="0007226C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</w:pPr>
    <w:rPr>
      <w:rFonts w:ascii="Arial Unicode MS" w:eastAsia="Arial Unicode MS" w:hAnsi="Arial Unicode MS" w:cs="Arial Unicode MS"/>
      <w:color w:val="FFFFFF"/>
      <w:sz w:val="24"/>
      <w:szCs w:val="24"/>
    </w:rPr>
  </w:style>
  <w:style w:type="paragraph" w:customStyle="1" w:styleId="yuimenubaritem1">
    <w:name w:val="yuimenubaritem1"/>
    <w:basedOn w:val="Normalny"/>
    <w:rsid w:val="0007226C"/>
    <w:pPr>
      <w:pBdr>
        <w:right w:val="single" w:sz="2" w:space="0" w:color="CCCCCC"/>
      </w:pBd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ubmenuindicator1">
    <w:name w:val="submenuindicator1"/>
    <w:basedOn w:val="Normalny"/>
    <w:rsid w:val="0007226C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  <w:sz w:val="24"/>
      <w:szCs w:val="24"/>
    </w:rPr>
  </w:style>
  <w:style w:type="paragraph" w:customStyle="1" w:styleId="submenuindicator2">
    <w:name w:val="submenuindicator2"/>
    <w:basedOn w:val="Normalny"/>
    <w:rsid w:val="0007226C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  <w:ind w:firstLine="92"/>
    </w:pPr>
    <w:rPr>
      <w:rFonts w:ascii="Arial Unicode MS" w:eastAsia="Arial Unicode MS" w:hAnsi="Arial Unicode MS" w:cs="Arial Unicode MS"/>
      <w:color w:val="FFFFFF"/>
      <w:sz w:val="24"/>
      <w:szCs w:val="24"/>
    </w:rPr>
  </w:style>
  <w:style w:type="paragraph" w:customStyle="1" w:styleId="submenuindicator3">
    <w:name w:val="submenuindicator3"/>
    <w:basedOn w:val="Normalny"/>
    <w:rsid w:val="0007226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ubmenuindicator4">
    <w:name w:val="submenuindicator4"/>
    <w:basedOn w:val="Normalny"/>
    <w:rsid w:val="0007226C"/>
    <w:pP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d1">
    <w:name w:val="bd1"/>
    <w:basedOn w:val="Normalny"/>
    <w:rsid w:val="0007226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helptext1">
    <w:name w:val="helptext1"/>
    <w:basedOn w:val="Normalny"/>
    <w:rsid w:val="0007226C"/>
    <w:pPr>
      <w:spacing w:line="240" w:lineRule="auto"/>
      <w:ind w:left="2400"/>
    </w:pPr>
    <w:rPr>
      <w:rFonts w:ascii="Arial Unicode MS" w:eastAsia="Arial Unicode MS" w:hAnsi="Arial Unicode MS" w:cs="Arial Unicode MS"/>
      <w:color w:val="2B6459"/>
      <w:sz w:val="24"/>
      <w:szCs w:val="24"/>
    </w:rPr>
  </w:style>
  <w:style w:type="paragraph" w:customStyle="1" w:styleId="submenuindicator5">
    <w:name w:val="submenuindicator5"/>
    <w:basedOn w:val="Normalny"/>
    <w:rsid w:val="0007226C"/>
    <w:pPr>
      <w:spacing w:after="92" w:line="240" w:lineRule="auto"/>
      <w:ind w:firstLine="58"/>
    </w:pPr>
    <w:rPr>
      <w:rFonts w:ascii="Arial Unicode MS" w:eastAsia="Arial Unicode MS" w:hAnsi="Arial Unicode MS" w:cs="Arial Unicode MS"/>
      <w:color w:val="2B6459"/>
      <w:sz w:val="24"/>
      <w:szCs w:val="24"/>
    </w:rPr>
  </w:style>
  <w:style w:type="paragraph" w:customStyle="1" w:styleId="submenuindicator6">
    <w:name w:val="submenuindicator6"/>
    <w:basedOn w:val="Normalny"/>
    <w:rsid w:val="0007226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ubmenuindicator7">
    <w:name w:val="submenuindicator7"/>
    <w:basedOn w:val="Normalny"/>
    <w:rsid w:val="0007226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resc1">
    <w:name w:val="tresc1"/>
    <w:rsid w:val="0007226C"/>
    <w:rPr>
      <w:vanish w:val="0"/>
      <w:webHidden w:val="0"/>
      <w:color w:val="000000"/>
      <w:sz w:val="16"/>
      <w:szCs w:val="16"/>
    </w:rPr>
  </w:style>
  <w:style w:type="paragraph" w:styleId="NormalnyWeb">
    <w:name w:val="Normal (Web)"/>
    <w:basedOn w:val="Normalny"/>
    <w:link w:val="NormalnyWebZnak"/>
    <w:rsid w:val="0007226C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7226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226C"/>
    <w:rPr>
      <w:rFonts w:ascii="Times New Roman" w:eastAsia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semiHidden/>
    <w:rsid w:val="0007226C"/>
    <w:pPr>
      <w:shd w:val="clear" w:color="auto" w:fill="000080"/>
      <w:spacing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07226C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Legenda">
    <w:name w:val="caption"/>
    <w:basedOn w:val="Normalny"/>
    <w:next w:val="Normalny"/>
    <w:qFormat/>
    <w:rsid w:val="0007226C"/>
    <w:pPr>
      <w:spacing w:line="360" w:lineRule="auto"/>
      <w:jc w:val="right"/>
    </w:pPr>
    <w:rPr>
      <w:rFonts w:ascii="Arial Narrow" w:eastAsia="Times New Roman" w:hAnsi="Arial Narrow" w:cs="Times New Roman"/>
      <w:i/>
      <w:iCs/>
      <w:sz w:val="16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722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722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apunktowana3">
    <w:name w:val="List Bullet 3"/>
    <w:basedOn w:val="Normalny"/>
    <w:autoRedefine/>
    <w:rsid w:val="0007226C"/>
    <w:pPr>
      <w:numPr>
        <w:numId w:val="19"/>
      </w:numPr>
      <w:tabs>
        <w:tab w:val="left" w:pos="720"/>
      </w:tabs>
      <w:spacing w:before="100" w:line="200" w:lineRule="exact"/>
    </w:pPr>
    <w:rPr>
      <w:rFonts w:ascii="Arial Narrow" w:eastAsia="Times New Roman" w:hAnsi="Arial Narrow" w:cs="Times New Roman"/>
      <w:sz w:val="18"/>
      <w:szCs w:val="20"/>
    </w:rPr>
  </w:style>
  <w:style w:type="character" w:customStyle="1" w:styleId="ZnakZnak">
    <w:name w:val="Znak Znak"/>
    <w:aliases w:val="Znak Znak3, Znak Znak3"/>
    <w:rsid w:val="0007226C"/>
    <w:rPr>
      <w:sz w:val="24"/>
      <w:szCs w:val="24"/>
      <w:lang w:val="pl-PL" w:eastAsia="pl-PL" w:bidi="ar-SA"/>
    </w:rPr>
  </w:style>
  <w:style w:type="paragraph" w:customStyle="1" w:styleId="WW-Listawypunktowana2">
    <w:name w:val="WW-Lista wypunktowana 2"/>
    <w:basedOn w:val="Normalny"/>
    <w:rsid w:val="0007226C"/>
    <w:pPr>
      <w:tabs>
        <w:tab w:val="num" w:pos="720"/>
      </w:tabs>
      <w:suppressAutoHyphens/>
      <w:overflowPunct w:val="0"/>
      <w:autoSpaceDE w:val="0"/>
      <w:spacing w:line="240" w:lineRule="auto"/>
      <w:ind w:left="720" w:hanging="363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xl59">
    <w:name w:val="xl59"/>
    <w:basedOn w:val="Normalny"/>
    <w:rsid w:val="000722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Times New Roman"/>
      <w:b/>
      <w:bCs/>
      <w:sz w:val="18"/>
      <w:szCs w:val="18"/>
    </w:rPr>
  </w:style>
  <w:style w:type="character" w:customStyle="1" w:styleId="Absatz-Standardschriftart">
    <w:name w:val="Absatz-Standardschriftart"/>
    <w:rsid w:val="0007226C"/>
  </w:style>
  <w:style w:type="character" w:customStyle="1" w:styleId="Znakiprzypiswdolnych">
    <w:name w:val="Znaki przypisów dolnych"/>
    <w:rsid w:val="0007226C"/>
    <w:rPr>
      <w:vertAlign w:val="superscript"/>
    </w:rPr>
  </w:style>
  <w:style w:type="character" w:customStyle="1" w:styleId="N2ZnakZnak">
    <w:name w:val="N2 Znak Znak"/>
    <w:link w:val="N2Znak"/>
    <w:locked/>
    <w:rsid w:val="0007226C"/>
    <w:rPr>
      <w:rFonts w:ascii="Tahoma" w:eastAsia="Times New Roman" w:hAnsi="Tahoma" w:cs="Times New Roman"/>
      <w:sz w:val="20"/>
      <w:szCs w:val="20"/>
    </w:rPr>
  </w:style>
  <w:style w:type="character" w:customStyle="1" w:styleId="N5Znak2">
    <w:name w:val="N5 Znak2"/>
    <w:link w:val="N5"/>
    <w:rsid w:val="0007226C"/>
    <w:rPr>
      <w:rFonts w:ascii="Tahoma" w:eastAsia="Times New Roman" w:hAnsi="Tahoma" w:cs="Times New Roman"/>
      <w:sz w:val="20"/>
      <w:szCs w:val="20"/>
    </w:rPr>
  </w:style>
  <w:style w:type="character" w:customStyle="1" w:styleId="textbold">
    <w:name w:val="text bold"/>
    <w:basedOn w:val="Domylnaczcionkaakapitu"/>
    <w:rsid w:val="0007226C"/>
  </w:style>
  <w:style w:type="paragraph" w:customStyle="1" w:styleId="ZnakZnak1">
    <w:name w:val="Znak Znak1"/>
    <w:basedOn w:val="Normalny"/>
    <w:rsid w:val="0007226C"/>
    <w:pPr>
      <w:spacing w:line="240" w:lineRule="auto"/>
    </w:pPr>
    <w:rPr>
      <w:rFonts w:eastAsia="Times New Roman"/>
      <w:sz w:val="24"/>
      <w:szCs w:val="24"/>
    </w:rPr>
  </w:style>
  <w:style w:type="character" w:customStyle="1" w:styleId="Nagwek1Znak1">
    <w:name w:val="Nagłówek 1 Znak1"/>
    <w:aliases w:val="Nagłówek 1 Znak Znak"/>
    <w:rsid w:val="0007226C"/>
    <w:rPr>
      <w:b/>
      <w:bCs/>
      <w:sz w:val="32"/>
      <w:szCs w:val="24"/>
      <w:u w:val="single"/>
      <w:lang w:val="pl-PL" w:eastAsia="pl-PL" w:bidi="ar-SA"/>
    </w:rPr>
  </w:style>
  <w:style w:type="character" w:customStyle="1" w:styleId="text">
    <w:name w:val="text"/>
    <w:basedOn w:val="Domylnaczcionkaakapitu"/>
    <w:rsid w:val="0007226C"/>
  </w:style>
  <w:style w:type="paragraph" w:customStyle="1" w:styleId="Tekstblokuinformacji">
    <w:name w:val="Tekst bloku informacji"/>
    <w:basedOn w:val="Normalny"/>
    <w:rsid w:val="0007226C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5Znak1">
    <w:name w:val="N5 Znak1"/>
    <w:rsid w:val="0007226C"/>
    <w:rPr>
      <w:rFonts w:ascii="Tahoma" w:hAnsi="Tahoma" w:cs="Tahoma"/>
      <w:sz w:val="22"/>
      <w:szCs w:val="22"/>
    </w:rPr>
  </w:style>
  <w:style w:type="character" w:customStyle="1" w:styleId="N1Znak">
    <w:name w:val="N1 Znak"/>
    <w:link w:val="N1"/>
    <w:rsid w:val="0007226C"/>
    <w:rPr>
      <w:rFonts w:ascii="Tahoma" w:eastAsia="Times New Roman" w:hAnsi="Tahoma" w:cs="Times New Roman"/>
      <w:sz w:val="20"/>
      <w:szCs w:val="20"/>
    </w:rPr>
  </w:style>
  <w:style w:type="paragraph" w:customStyle="1" w:styleId="font5">
    <w:name w:val="font5"/>
    <w:basedOn w:val="Normalny"/>
    <w:rsid w:val="0007226C"/>
    <w:pPr>
      <w:spacing w:before="100" w:beforeAutospacing="1" w:after="100" w:afterAutospacing="1" w:line="240" w:lineRule="auto"/>
    </w:pPr>
    <w:rPr>
      <w:rFonts w:eastAsia="Times New Roman"/>
      <w:b/>
      <w:bCs/>
    </w:rPr>
  </w:style>
  <w:style w:type="paragraph" w:customStyle="1" w:styleId="xl25">
    <w:name w:val="xl25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">
    <w:name w:val="xl27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">
    <w:name w:val="xl29"/>
    <w:basedOn w:val="Normalny"/>
    <w:rsid w:val="0007226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">
    <w:name w:val="xl30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">
    <w:name w:val="xl31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32">
    <w:name w:val="xl32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33">
    <w:name w:val="xl33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</w:rPr>
  </w:style>
  <w:style w:type="paragraph" w:customStyle="1" w:styleId="xl34">
    <w:name w:val="xl34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35">
    <w:name w:val="xl35"/>
    <w:basedOn w:val="Normalny"/>
    <w:rsid w:val="0007226C"/>
    <w:pPr>
      <w:spacing w:before="100" w:beforeAutospacing="1" w:after="100" w:afterAutospacing="1" w:line="240" w:lineRule="auto"/>
    </w:pPr>
    <w:rPr>
      <w:rFonts w:eastAsia="Times New Roman"/>
      <w:sz w:val="18"/>
      <w:szCs w:val="18"/>
    </w:rPr>
  </w:style>
  <w:style w:type="paragraph" w:customStyle="1" w:styleId="xl36">
    <w:name w:val="xl36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</w:rPr>
  </w:style>
  <w:style w:type="paragraph" w:customStyle="1" w:styleId="xl37">
    <w:name w:val="xl37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</w:rPr>
  </w:style>
  <w:style w:type="paragraph" w:customStyle="1" w:styleId="xl38">
    <w:name w:val="xl38"/>
    <w:basedOn w:val="Normalny"/>
    <w:rsid w:val="000722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xl39">
    <w:name w:val="xl39"/>
    <w:basedOn w:val="Normalny"/>
    <w:rsid w:val="000722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xl40">
    <w:name w:val="xl40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4">
    <w:name w:val="xl44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</w:rPr>
  </w:style>
  <w:style w:type="paragraph" w:customStyle="1" w:styleId="xl45">
    <w:name w:val="xl45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</w:rPr>
  </w:style>
  <w:style w:type="paragraph" w:customStyle="1" w:styleId="xl46">
    <w:name w:val="xl46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8">
    <w:name w:val="xl48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</w:rPr>
  </w:style>
  <w:style w:type="paragraph" w:customStyle="1" w:styleId="xl49">
    <w:name w:val="xl49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</w:rPr>
  </w:style>
  <w:style w:type="paragraph" w:customStyle="1" w:styleId="xl50">
    <w:name w:val="xl50"/>
    <w:basedOn w:val="Normalny"/>
    <w:rsid w:val="0007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xl51">
    <w:name w:val="xl51"/>
    <w:basedOn w:val="Normalny"/>
    <w:rsid w:val="00072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2">
    <w:name w:val="xl52"/>
    <w:basedOn w:val="Normalny"/>
    <w:rsid w:val="000722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3">
    <w:name w:val="xl53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4">
    <w:name w:val="xl54"/>
    <w:basedOn w:val="Normalny"/>
    <w:rsid w:val="00072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</w:rPr>
  </w:style>
  <w:style w:type="paragraph" w:customStyle="1" w:styleId="xl55">
    <w:name w:val="xl55"/>
    <w:basedOn w:val="Normalny"/>
    <w:rsid w:val="000722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</w:rPr>
  </w:style>
  <w:style w:type="paragraph" w:customStyle="1" w:styleId="xl56">
    <w:name w:val="xl56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</w:rPr>
  </w:style>
  <w:style w:type="paragraph" w:customStyle="1" w:styleId="xl57">
    <w:name w:val="xl57"/>
    <w:basedOn w:val="Normalny"/>
    <w:rsid w:val="00072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58">
    <w:name w:val="xl58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0">
    <w:name w:val="xl60"/>
    <w:basedOn w:val="Normalny"/>
    <w:rsid w:val="000722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1">
    <w:name w:val="xl61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2">
    <w:name w:val="xl62"/>
    <w:basedOn w:val="Normalny"/>
    <w:rsid w:val="000722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3">
    <w:name w:val="xl63"/>
    <w:basedOn w:val="Normalny"/>
    <w:rsid w:val="00072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</w:rPr>
  </w:style>
  <w:style w:type="paragraph" w:customStyle="1" w:styleId="xl64">
    <w:name w:val="xl64"/>
    <w:basedOn w:val="Normalny"/>
    <w:rsid w:val="000722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</w:rPr>
  </w:style>
  <w:style w:type="paragraph" w:customStyle="1" w:styleId="xl65">
    <w:name w:val="xl65"/>
    <w:basedOn w:val="Normalny"/>
    <w:rsid w:val="0007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</w:rPr>
  </w:style>
  <w:style w:type="character" w:styleId="Odwoaniedokomentarza">
    <w:name w:val="annotation reference"/>
    <w:uiPriority w:val="99"/>
    <w:semiHidden/>
    <w:rsid w:val="0007226C"/>
    <w:rPr>
      <w:sz w:val="16"/>
      <w:szCs w:val="16"/>
    </w:rPr>
  </w:style>
  <w:style w:type="paragraph" w:customStyle="1" w:styleId="Zwykytekst1">
    <w:name w:val="Zwykły tekst1"/>
    <w:basedOn w:val="Normalny"/>
    <w:rsid w:val="0007226C"/>
    <w:pPr>
      <w:suppressAutoHyphens/>
      <w:spacing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rsid w:val="0007226C"/>
    <w:rPr>
      <w:vertAlign w:val="superscript"/>
    </w:rPr>
  </w:style>
  <w:style w:type="character" w:customStyle="1" w:styleId="WW8Num20z0">
    <w:name w:val="WW8Num20z0"/>
    <w:rsid w:val="0007226C"/>
    <w:rPr>
      <w:rFonts w:ascii="Arial Narrow" w:hAnsi="Arial Narrow"/>
      <w:b/>
      <w:i w:val="0"/>
      <w:sz w:val="20"/>
      <w:szCs w:val="20"/>
    </w:rPr>
  </w:style>
  <w:style w:type="paragraph" w:customStyle="1" w:styleId="ZnakZnak1ZnakZnakZnakZnak">
    <w:name w:val="Znak Znak1 Znak Znak Znak Znak"/>
    <w:basedOn w:val="Normalny"/>
    <w:rsid w:val="0007226C"/>
    <w:pPr>
      <w:spacing w:line="240" w:lineRule="auto"/>
    </w:pPr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rsid w:val="0007226C"/>
    <w:pPr>
      <w:spacing w:after="200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M4">
    <w:name w:val="CM4"/>
    <w:basedOn w:val="Normalny"/>
    <w:next w:val="Normalny"/>
    <w:rsid w:val="0007226C"/>
    <w:pPr>
      <w:autoSpaceDE w:val="0"/>
      <w:autoSpaceDN w:val="0"/>
      <w:adjustRightInd w:val="0"/>
      <w:spacing w:line="240" w:lineRule="auto"/>
    </w:pPr>
    <w:rPr>
      <w:rFonts w:ascii="EUAlbertina" w:eastAsia="Times New Roman" w:hAnsi="EUAlbertina" w:cs="Times New Roman"/>
      <w:sz w:val="24"/>
      <w:szCs w:val="24"/>
    </w:rPr>
  </w:style>
  <w:style w:type="paragraph" w:customStyle="1" w:styleId="normaltableau">
    <w:name w:val="normal_tableau"/>
    <w:basedOn w:val="Normalny"/>
    <w:rsid w:val="0007226C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ZnakZnak1Znak">
    <w:name w:val="Znak Znak1 Znak"/>
    <w:basedOn w:val="Normalny"/>
    <w:rsid w:val="0007226C"/>
    <w:pPr>
      <w:spacing w:line="240" w:lineRule="auto"/>
    </w:pPr>
    <w:rPr>
      <w:rFonts w:eastAsia="Times New Roman"/>
      <w:sz w:val="24"/>
      <w:szCs w:val="24"/>
    </w:rPr>
  </w:style>
  <w:style w:type="character" w:customStyle="1" w:styleId="Podpistabeli3">
    <w:name w:val="Podpis tabeli (3)_"/>
    <w:link w:val="Podpistabeli30"/>
    <w:locked/>
    <w:rsid w:val="0007226C"/>
    <w:rPr>
      <w:i/>
      <w:iCs/>
      <w:sz w:val="18"/>
      <w:szCs w:val="18"/>
      <w:shd w:val="clear" w:color="auto" w:fill="FFFFFF"/>
    </w:rPr>
  </w:style>
  <w:style w:type="paragraph" w:customStyle="1" w:styleId="Podpistabeli30">
    <w:name w:val="Podpis tabeli (3)"/>
    <w:basedOn w:val="Normalny"/>
    <w:link w:val="Podpistabeli3"/>
    <w:rsid w:val="0007226C"/>
    <w:pPr>
      <w:widowControl w:val="0"/>
      <w:shd w:val="clear" w:color="auto" w:fill="FFFFFF"/>
      <w:spacing w:after="120" w:line="240" w:lineRule="atLeast"/>
      <w:jc w:val="both"/>
    </w:pPr>
    <w:rPr>
      <w:i/>
      <w:iCs/>
      <w:sz w:val="18"/>
      <w:szCs w:val="18"/>
    </w:rPr>
  </w:style>
  <w:style w:type="character" w:customStyle="1" w:styleId="WW8Num18z0">
    <w:name w:val="WW8Num18z0"/>
    <w:rsid w:val="0007226C"/>
    <w:rPr>
      <w:rFonts w:ascii="Arial Narrow" w:eastAsia="Times New Roman" w:hAnsi="Arial Narrow" w:cs="Tahoma"/>
    </w:rPr>
  </w:style>
  <w:style w:type="paragraph" w:customStyle="1" w:styleId="Primary">
    <w:name w:val="Primary"/>
    <w:rsid w:val="0007226C"/>
    <w:pPr>
      <w:spacing w:line="240" w:lineRule="auto"/>
      <w:ind w:firstLine="432"/>
    </w:pPr>
    <w:rPr>
      <w:rFonts w:eastAsia="Times New Roman" w:cs="Times New Roman"/>
      <w:color w:val="000000"/>
      <w:sz w:val="20"/>
      <w:szCs w:val="20"/>
      <w:lang w:val="cs-CZ"/>
    </w:rPr>
  </w:style>
  <w:style w:type="character" w:customStyle="1" w:styleId="NormalnyWebZnak">
    <w:name w:val="Normalny (Web) Znak"/>
    <w:link w:val="NormalnyWeb"/>
    <w:locked/>
    <w:rsid w:val="0007226C"/>
    <w:rPr>
      <w:rFonts w:ascii="Arial Unicode MS" w:eastAsia="Times New Roman" w:hAnsi="Arial Unicode MS" w:cs="Times New Roman"/>
      <w:sz w:val="24"/>
      <w:szCs w:val="24"/>
    </w:rPr>
  </w:style>
  <w:style w:type="character" w:customStyle="1" w:styleId="txt-new">
    <w:name w:val="txt-new"/>
    <w:basedOn w:val="Domylnaczcionkaakapitu"/>
    <w:rsid w:val="0007226C"/>
  </w:style>
  <w:style w:type="character" w:customStyle="1" w:styleId="WW8Num14z1">
    <w:name w:val="WW8Num14z1"/>
    <w:rsid w:val="0007226C"/>
    <w:rPr>
      <w:rFonts w:ascii="Arial Narrow" w:hAnsi="Arial Narrow"/>
      <w:color w:val="auto"/>
      <w:sz w:val="20"/>
      <w:szCs w:val="20"/>
    </w:rPr>
  </w:style>
  <w:style w:type="character" w:customStyle="1" w:styleId="WW8Num15z1">
    <w:name w:val="WW8Num15z1"/>
    <w:rsid w:val="0007226C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rsid w:val="0007226C"/>
  </w:style>
  <w:style w:type="character" w:customStyle="1" w:styleId="highlight">
    <w:name w:val="highlight"/>
    <w:rsid w:val="0007226C"/>
  </w:style>
  <w:style w:type="paragraph" w:customStyle="1" w:styleId="Tekstpodstawowy22">
    <w:name w:val="Tekst podstawowy 22"/>
    <w:basedOn w:val="Normalny"/>
    <w:rsid w:val="0007226C"/>
    <w:pPr>
      <w:suppressAutoHyphens/>
      <w:spacing w:line="240" w:lineRule="auto"/>
      <w:jc w:val="both"/>
    </w:pPr>
    <w:rPr>
      <w:rFonts w:eastAsia="Times New Roman"/>
      <w:sz w:val="28"/>
      <w:szCs w:val="20"/>
      <w:lang w:eastAsia="zh-CN"/>
    </w:rPr>
  </w:style>
  <w:style w:type="character" w:customStyle="1" w:styleId="acopre">
    <w:name w:val="acopre"/>
    <w:basedOn w:val="Domylnaczcionkaakapitu"/>
    <w:rsid w:val="0007226C"/>
  </w:style>
  <w:style w:type="paragraph" w:customStyle="1" w:styleId="bold">
    <w:name w:val="bold"/>
    <w:basedOn w:val="Normalny"/>
    <w:rsid w:val="0007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rsid w:val="004C68C5"/>
    <w:pPr>
      <w:keepNext/>
      <w:suppressAutoHyphens/>
      <w:spacing w:before="240" w:after="120" w:line="240" w:lineRule="auto"/>
    </w:pPr>
    <w:rPr>
      <w:rFonts w:eastAsia="Lucida Sans Unicode" w:cs="Tahoma"/>
      <w:sz w:val="28"/>
      <w:szCs w:val="28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6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jsulim</cp:lastModifiedBy>
  <cp:revision>5</cp:revision>
  <cp:lastPrinted>2021-03-29T09:25:00Z</cp:lastPrinted>
  <dcterms:created xsi:type="dcterms:W3CDTF">2021-04-09T10:04:00Z</dcterms:created>
  <dcterms:modified xsi:type="dcterms:W3CDTF">2021-04-21T09:33:00Z</dcterms:modified>
</cp:coreProperties>
</file>