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78E4" w14:textId="3E19684B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602D37CF" w14:textId="77777777" w:rsidR="00165C8F" w:rsidRPr="00165C8F" w:rsidRDefault="00165C8F" w:rsidP="00165C8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165C8F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B0AB01A" wp14:editId="1412B50F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E0B2" w14:textId="77777777" w:rsidR="00165C8F" w:rsidRDefault="00165C8F" w:rsidP="00165C8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2A6D39E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Wykonawcy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ykonawcy wspólnie ubiegającego się o udzielenie zamówienia </w:t>
                            </w:r>
                          </w:p>
                          <w:p w14:paraId="05115521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4FB88DE" w14:textId="77777777" w:rsidR="00165C8F" w:rsidRPr="00A92C98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B01A" id="Pole tekstowe 3" o:spid="_x0000_s1027" type="#_x0000_t202" style="position:absolute;left:0;text-align:left;margin-left:0;margin-top:20.25pt;width:481.15pt;height:69.4pt;z-index:25167155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" fillcolor="silver" strokeweight=".5pt">
                <v:textbox inset="7.45pt,3.85pt,7.45pt,3.85pt">
                  <w:txbxContent>
                    <w:p w14:paraId="12C6E0B2" w14:textId="77777777" w:rsidR="00165C8F" w:rsidRDefault="00165C8F" w:rsidP="00165C8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2A6D39E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Wykonawcy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ykonawcy wspólnie ubiegającego się o udzielenie zamówienia </w:t>
                      </w:r>
                    </w:p>
                    <w:p w14:paraId="05115521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4FB88DE" w14:textId="77777777" w:rsidR="00165C8F" w:rsidRPr="00A92C98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1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65C8F">
        <w:rPr>
          <w:rFonts w:asciiTheme="minorHAnsi" w:hAnsiTheme="minorHAnsi" w:cstheme="minorHAnsi"/>
          <w:b/>
          <w:sz w:val="18"/>
          <w:szCs w:val="18"/>
        </w:rPr>
        <w:t>ZAŁĄCZNIK NR 2A DO SIWZ (WZÓR)</w:t>
      </w:r>
    </w:p>
    <w:p w14:paraId="41C2DA6A" w14:textId="77777777" w:rsidR="00165C8F" w:rsidRPr="00791A90" w:rsidRDefault="00165C8F" w:rsidP="00165C8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91A90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B41E2A8" w14:textId="77777777" w:rsidR="00165C8F" w:rsidRDefault="00165C8F" w:rsidP="00165C8F">
      <w:pPr>
        <w:ind w:left="3540" w:firstLine="708"/>
        <w:rPr>
          <w:b/>
          <w:sz w:val="18"/>
          <w:szCs w:val="18"/>
        </w:rPr>
      </w:pPr>
    </w:p>
    <w:p w14:paraId="59A1322D" w14:textId="77777777" w:rsidR="00165C8F" w:rsidRDefault="00165C8F" w:rsidP="00165C8F">
      <w:pPr>
        <w:rPr>
          <w:b/>
          <w:sz w:val="18"/>
          <w:szCs w:val="18"/>
        </w:rPr>
      </w:pPr>
    </w:p>
    <w:p w14:paraId="180EDEF6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DC509D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0D8C4B74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</w:p>
    <w:p w14:paraId="5A374A93" w14:textId="324E143C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1634D467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3C53595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FA55784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451B3A3F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40964DD1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13416FA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26625CAC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68A02E2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179D6E1F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D9662D2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5D59D7AC" w14:textId="77777777" w:rsidR="00165C8F" w:rsidRPr="00DC509D" w:rsidRDefault="00165C8F" w:rsidP="00165C8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AB3C2F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4B63A2" w14:textId="3C099CB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Na potrzeby postępowania o udzielenie zamówienia </w:t>
      </w:r>
      <w:r w:rsidRPr="00165C8F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165C8F">
        <w:rPr>
          <w:rFonts w:asciiTheme="minorHAnsi" w:hAnsiTheme="minorHAnsi" w:cstheme="minorHAnsi"/>
          <w:b/>
          <w:bCs/>
          <w:sz w:val="18"/>
          <w:szCs w:val="18"/>
        </w:rPr>
        <w:t>04/PN/2022</w:t>
      </w:r>
      <w:r w:rsidRPr="00165C8F">
        <w:rPr>
          <w:rFonts w:asciiTheme="minorHAnsi" w:hAnsiTheme="minorHAnsi" w:cstheme="minorHAnsi"/>
          <w:sz w:val="18"/>
          <w:szCs w:val="18"/>
        </w:rPr>
        <w:t xml:space="preserve"> prowadzonego przez Szpitale Tczewskie S.A. </w:t>
      </w:r>
      <w:r w:rsidRPr="00165C8F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165C8F">
        <w:rPr>
          <w:rFonts w:asciiTheme="minorHAnsi" w:hAnsiTheme="minorHAnsi" w:cstheme="minorHAnsi"/>
          <w:b/>
          <w:sz w:val="18"/>
          <w:szCs w:val="18"/>
        </w:rPr>
        <w:t>DOSTAWĘ ARTYKUŁÓW I SPRZĘTU MEDYCZNEGO JEDNORAZOWEGO I WIELORAZOWEGO UŻYTKU ORAZ ARTYKUŁÓW HIGIENICZNYCH NA POTRZEBY ZAMAWIAJĄCEGO,</w:t>
      </w:r>
      <w:r w:rsidRPr="00165C8F">
        <w:rPr>
          <w:rFonts w:asciiTheme="minorHAnsi" w:hAnsiTheme="minorHAnsi" w:cstheme="minorHAnsi"/>
          <w:sz w:val="18"/>
          <w:szCs w:val="18"/>
        </w:rPr>
        <w:t xml:space="preserve"> oświadczamy co następuje:</w:t>
      </w:r>
    </w:p>
    <w:p w14:paraId="103A18E5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1FD9B0E8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7D647218" w14:textId="77777777" w:rsidR="00165C8F" w:rsidRPr="00DC509D" w:rsidRDefault="00165C8F" w:rsidP="00165C8F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1179FD4E" w14:textId="77777777" w:rsidR="00165C8F" w:rsidRPr="00DC509D" w:rsidRDefault="00165C8F" w:rsidP="00165C8F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</w:t>
      </w:r>
      <w:r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 xml:space="preserve">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r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>str. 1), dalej: rozporządzenie 2022/576.</w:t>
      </w:r>
      <w:r w:rsidRPr="00DC50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0FF7531C" w14:textId="77777777" w:rsidR="00165C8F" w:rsidRPr="00DC509D" w:rsidRDefault="00165C8F" w:rsidP="00165C8F">
      <w:pPr>
        <w:pStyle w:val="NormalnyWeb"/>
        <w:numPr>
          <w:ilvl w:val="0"/>
          <w:numId w:val="81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DC509D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1E3C0E60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INFORMACJA DOTYCZĄCA POLEGANIA NA ZDOLNOŚCIACH LUB SYTUACJI PODMIOTU UDOSTĘPNIAJĄCEGO ZASOBY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DC509D">
        <w:rPr>
          <w:rFonts w:asciiTheme="minorHAnsi" w:hAnsiTheme="minorHAnsi" w:cstheme="minorHAnsi"/>
          <w:b/>
          <w:sz w:val="18"/>
          <w:szCs w:val="18"/>
        </w:rPr>
        <w:t>W ZAKRESIE ODPOWIADAJĄCYM PONAD 10% WARTOŚCI ZAMÓWIENIA</w:t>
      </w:r>
      <w:r w:rsidRPr="00DC509D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01002B02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99016800"/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1"/>
    </w:p>
    <w:p w14:paraId="7E7E8CB1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E85F82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DC509D">
        <w:rPr>
          <w:rFonts w:asciiTheme="minorHAnsi" w:hAnsiTheme="minorHAnsi" w:cstheme="minorHAnsi"/>
          <w:sz w:val="18"/>
          <w:szCs w:val="18"/>
        </w:rPr>
        <w:t>amawiającego w</w:t>
      </w:r>
      <w:r>
        <w:rPr>
          <w:rFonts w:asciiTheme="minorHAnsi" w:hAnsiTheme="minorHAnsi" w:cstheme="minorHAnsi"/>
          <w:sz w:val="18"/>
          <w:szCs w:val="18"/>
        </w:rPr>
        <w:t xml:space="preserve"> SWZ do niniejszego postępowania</w:t>
      </w:r>
      <w:r w:rsidRPr="00DC509D">
        <w:rPr>
          <w:rFonts w:asciiTheme="minorHAnsi" w:hAnsiTheme="minorHAnsi" w:cstheme="minorHAnsi"/>
          <w:sz w:val="18"/>
          <w:szCs w:val="18"/>
        </w:rPr>
        <w:t xml:space="preserve"> polegam na zdolnościach lub sytuacji następującego podmiotu udostępniającego zasoby: </w:t>
      </w:r>
      <w:bookmarkStart w:id="2" w:name="_Hlk99014455"/>
    </w:p>
    <w:p w14:paraId="08A4D153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FF217D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bookmarkStart w:id="3" w:name="_Hlk102979703"/>
      <w:bookmarkEnd w:id="2"/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  <w:bookmarkEnd w:id="3"/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17B48511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w 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DC509D">
        <w:rPr>
          <w:rFonts w:asciiTheme="minorHAnsi" w:hAnsiTheme="minorHAnsi" w:cstheme="minorHAnsi"/>
          <w:iCs/>
          <w:sz w:val="18"/>
          <w:szCs w:val="18"/>
        </w:rPr>
        <w:t>,</w:t>
      </w:r>
      <w:r w:rsidRPr="00DC509D">
        <w:rPr>
          <w:rFonts w:asciiTheme="minorHAnsi" w:hAnsiTheme="minorHAnsi" w:cstheme="minorHAnsi"/>
          <w:i/>
          <w:sz w:val="18"/>
          <w:szCs w:val="18"/>
        </w:rPr>
        <w:br/>
      </w:r>
    </w:p>
    <w:p w14:paraId="036189B0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co odpowiada ponad 10% wartości przedmiotowego zamówienia. </w:t>
      </w:r>
    </w:p>
    <w:p w14:paraId="4FEBD45E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53EF32A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7B036400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PODWYKONAWCY, NA KTÓREGO PRZYPADA PONAD 10% WARTOŚCI ZAMÓWIENIA:</w:t>
      </w:r>
    </w:p>
    <w:p w14:paraId="4C205AB8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10453577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A20C9EE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podwykonawcą, na którego przypada ponad 10% wartości zamówienia: </w:t>
      </w:r>
    </w:p>
    <w:p w14:paraId="66EF9609" w14:textId="77777777" w:rsidR="00165C8F" w:rsidRPr="00791A90" w:rsidRDefault="00165C8F" w:rsidP="00165C8F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105BCAAA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2C7A84BF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435492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910664A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DOSTAWCY, NA KTÓREGO PRZYPADA PONAD 10% WARTOŚCI ZAMÓWIENIA:</w:t>
      </w:r>
    </w:p>
    <w:p w14:paraId="05310B7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45917AF8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9275268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dostawcą, na którego przypada ponad 10% wartości zamówienia: </w:t>
      </w:r>
    </w:p>
    <w:p w14:paraId="74916992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098C07BE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5C11C7AF" w14:textId="77777777" w:rsidR="00165C8F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1265F3D" w14:textId="77777777" w:rsidR="00165C8F" w:rsidRPr="00DC509D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82078C2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00C57CE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35555E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CD4A4B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A8209C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F7DE8E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121DE47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592AD3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CCC31C" w14:textId="2A6A86F9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 w:rsidR="007865CD">
        <w:rPr>
          <w:rFonts w:asciiTheme="minorHAnsi" w:hAnsiTheme="minorHAnsi" w:cstheme="minorHAnsi"/>
          <w:b/>
          <w:sz w:val="18"/>
          <w:szCs w:val="18"/>
        </w:rPr>
        <w:t>*</w:t>
      </w:r>
    </w:p>
    <w:p w14:paraId="6865D692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5E5913B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73015760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15820101" w14:textId="77777777" w:rsidR="00165C8F" w:rsidRPr="00791A90" w:rsidRDefault="00165C8F" w:rsidP="00165C8F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76D320B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25B00D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07DFDDAF" w14:textId="77777777" w:rsidR="00165C8F" w:rsidRPr="00791A90" w:rsidRDefault="00165C8F" w:rsidP="00165C8F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24838E6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BB9D7C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954DEE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1DB598F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3707A255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3AEB797C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16EA03E" w14:textId="77777777" w:rsidR="00165C8F" w:rsidRPr="00CF11D2" w:rsidRDefault="00165C8F" w:rsidP="00165C8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6C064363" w14:textId="77777777" w:rsidR="00165C8F" w:rsidRDefault="00165C8F" w:rsidP="00165C8F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6A06562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25E4A8E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11DC35BA" w14:textId="77777777" w:rsidR="007865CD" w:rsidRPr="006B6B83" w:rsidRDefault="007865CD" w:rsidP="007865CD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765ED710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F6D8AD6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1873EE44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328854DC" w14:textId="77777777" w:rsidR="00165C8F" w:rsidRPr="00DC509D" w:rsidRDefault="00165C8F" w:rsidP="00165C8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332C5191" w14:textId="77777777" w:rsidR="00165C8F" w:rsidRPr="00DC509D" w:rsidRDefault="00165C8F" w:rsidP="00165C8F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4641F2C1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FC2D830" w14:textId="77777777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663F8289" w14:textId="2D7F9D09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13B81EE4" w14:textId="1985C249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B7B1980" w14:textId="7C8E1911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72648BA5" w14:textId="43AEA9EE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1EB9DD3D" w14:textId="5B693577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6E34FAEE" w14:textId="018B8176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5FF24F3A" w14:textId="6DD64939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50C3FD40" w14:textId="09D76FAC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28E3D0C8" w14:textId="46CD6471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50933072" w14:textId="39B666BF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2590855B" w14:textId="3458B0F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498A3425" w14:textId="55FF5AA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404602D3" w14:textId="58E7350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38EA990D" w14:textId="1AFE4817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28204EF5" w14:textId="7A81D41C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61B31E78" w14:textId="2FA4DBCE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62912B20" w14:textId="76305AC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3817F45D" w14:textId="0A066CBB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3385E65A" w14:textId="32E2C8D0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413E9D4B" w14:textId="1A2515E6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1BC5CF41" w14:textId="0EACBB05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138F7075" w14:textId="00D9F07B" w:rsidR="00165C8F" w:rsidRDefault="00165C8F" w:rsidP="00B03626">
      <w:pPr>
        <w:pStyle w:val="rozdzia"/>
        <w:jc w:val="left"/>
        <w:rPr>
          <w:sz w:val="22"/>
          <w:szCs w:val="22"/>
        </w:rPr>
      </w:pPr>
    </w:p>
    <w:sectPr w:rsidR="00165C8F" w:rsidSect="00080A7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5007" w14:textId="77777777" w:rsidR="00320366" w:rsidRDefault="00320366">
      <w:r>
        <w:separator/>
      </w:r>
    </w:p>
  </w:endnote>
  <w:endnote w:type="continuationSeparator" w:id="0">
    <w:p w14:paraId="6F3EDC39" w14:textId="77777777" w:rsidR="00320366" w:rsidRDefault="0032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320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6EF2" w14:textId="77777777" w:rsidR="00320366" w:rsidRDefault="00320366">
      <w:r>
        <w:separator/>
      </w:r>
    </w:p>
  </w:footnote>
  <w:footnote w:type="continuationSeparator" w:id="0">
    <w:p w14:paraId="702BB651" w14:textId="77777777" w:rsidR="00320366" w:rsidRDefault="00320366">
      <w:r>
        <w:continuationSeparator/>
      </w:r>
    </w:p>
  </w:footnote>
  <w:footnote w:id="1">
    <w:p w14:paraId="2CB8AB3C" w14:textId="77777777" w:rsidR="00165C8F" w:rsidRPr="00B929A1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8DEBC5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9ACFA4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C1C8FB5" w14:textId="77777777" w:rsidR="00165C8F" w:rsidRPr="00B929A1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C1F763" w14:textId="77777777" w:rsidR="00165C8F" w:rsidRPr="004E3F67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23C4259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C9F858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4921A8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9D1422" w14:textId="77777777" w:rsidR="00165C8F" w:rsidRPr="00896587" w:rsidRDefault="00165C8F" w:rsidP="00165C8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0A78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366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177"/>
    <w:rsid w:val="0078556E"/>
    <w:rsid w:val="007865CD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59FA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6040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2021-04-26T12:14:00Z</cp:lastPrinted>
  <dcterms:created xsi:type="dcterms:W3CDTF">2022-05-11T08:34:00Z</dcterms:created>
  <dcterms:modified xsi:type="dcterms:W3CDTF">2022-05-12T11:59:00Z</dcterms:modified>
</cp:coreProperties>
</file>