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0269698B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6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40E3FDB8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770056">
        <w:rPr>
          <w:rFonts w:eastAsia="SimSun" w:cs="Calibri"/>
          <w:bCs/>
          <w:kern w:val="2"/>
          <w:sz w:val="20"/>
          <w:szCs w:val="20"/>
          <w:lang w:eastAsia="zh-CN" w:bidi="hi-IN"/>
        </w:rPr>
        <w:t>26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770056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405D59F8" w14:textId="10388B58" w:rsidR="00381525" w:rsidRPr="00D857BD" w:rsidRDefault="00D857BD" w:rsidP="00B45ECF">
      <w:pPr>
        <w:widowControl w:val="0"/>
        <w:suppressAutoHyphens/>
        <w:spacing w:after="0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770056" w:rsidRPr="00770056">
        <w:rPr>
          <w:rFonts w:eastAsia="SimSun" w:cs="Calibri"/>
          <w:kern w:val="2"/>
          <w:sz w:val="20"/>
          <w:szCs w:val="20"/>
          <w:lang w:eastAsia="zh-CN" w:bidi="hi-IN"/>
        </w:rPr>
        <w:t>Przygotowanie i organizacja dwóch konferencji na temat profilaktyki uzależnień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  <w:r w:rsidR="00770056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D722BE2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378F2E5E" w14:textId="77777777" w:rsidR="00770056" w:rsidRDefault="00770056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</w:p>
    <w:p w14:paraId="51404E33" w14:textId="723A0999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CEE2F4" w14:textId="79FB10AA" w:rsidR="00C6630B" w:rsidRDefault="00D857BD" w:rsidP="00B3270B">
      <w:pPr>
        <w:spacing w:after="0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020E1B4D" w14:textId="77777777" w:rsidR="00770056" w:rsidRDefault="00770056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612C7840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3DE0" w14:textId="77777777" w:rsidR="00107FEB" w:rsidRDefault="00107FEB" w:rsidP="00696478">
      <w:pPr>
        <w:spacing w:after="0" w:line="240" w:lineRule="auto"/>
      </w:pPr>
      <w:r>
        <w:separator/>
      </w:r>
    </w:p>
  </w:endnote>
  <w:endnote w:type="continuationSeparator" w:id="0">
    <w:p w14:paraId="42B08E1C" w14:textId="77777777" w:rsidR="00107FEB" w:rsidRDefault="00107FE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C9C6" w14:textId="77777777" w:rsidR="00107FEB" w:rsidRDefault="00107FEB" w:rsidP="00696478">
      <w:pPr>
        <w:spacing w:after="0" w:line="240" w:lineRule="auto"/>
      </w:pPr>
      <w:r>
        <w:separator/>
      </w:r>
    </w:p>
  </w:footnote>
  <w:footnote w:type="continuationSeparator" w:id="0">
    <w:p w14:paraId="265A8AD4" w14:textId="77777777" w:rsidR="00107FEB" w:rsidRDefault="00107FE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07FEB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667B0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43281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0056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70B"/>
    <w:rsid w:val="00B329E0"/>
    <w:rsid w:val="00B41D97"/>
    <w:rsid w:val="00B45828"/>
    <w:rsid w:val="00B45ECF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3FF5"/>
    <w:rsid w:val="00C25AC9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368E"/>
    <w:rsid w:val="00CE6159"/>
    <w:rsid w:val="00CE70EB"/>
    <w:rsid w:val="00CE7307"/>
    <w:rsid w:val="00CF2318"/>
    <w:rsid w:val="00CF33D4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A7A10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05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1742B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1385-ECFB-41DC-9BC6-05E4D06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51</cp:revision>
  <cp:lastPrinted>2019-10-23T05:04:00Z</cp:lastPrinted>
  <dcterms:created xsi:type="dcterms:W3CDTF">2021-08-11T07:40:00Z</dcterms:created>
  <dcterms:modified xsi:type="dcterms:W3CDTF">2024-06-11T07:54:00Z</dcterms:modified>
</cp:coreProperties>
</file>