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4F" w:rsidRDefault="00A9764F" w:rsidP="00A9764F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B0F0"/>
          <w:sz w:val="24"/>
          <w:szCs w:val="24"/>
          <w:lang w:eastAsia="ar-SA"/>
        </w:rPr>
      </w:pPr>
      <w:r w:rsidRPr="00F407F7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                                  FORMULARZ CENOWY – </w:t>
      </w:r>
      <w:r w:rsidRPr="00F407F7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Pr="00F407F7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 </w:t>
      </w:r>
      <w:r w:rsidRPr="00F407F7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nr </w:t>
      </w:r>
      <w:r w:rsidR="001F2C73" w:rsidRPr="00F407F7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1</w:t>
      </w:r>
      <w:r w:rsidRPr="00F407F7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 – </w:t>
      </w:r>
      <w:r w:rsidRPr="00F407F7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>dostawa rękawic diagnostycznych</w:t>
      </w:r>
      <w:r w:rsidRPr="00F407F7">
        <w:rPr>
          <w:rFonts w:ascii="Arial Narrow" w:eastAsia="Times New Roman" w:hAnsi="Arial Narrow" w:cs="Times New Roman"/>
          <w:b/>
          <w:color w:val="0070C0"/>
          <w:lang w:eastAsia="pl-PL"/>
        </w:rPr>
        <w:t xml:space="preserve">   </w:t>
      </w:r>
      <w:r w:rsidRPr="00F407F7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      </w:t>
      </w:r>
      <w:r w:rsidR="00F407F7" w:rsidRPr="00F407F7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                      </w:t>
      </w:r>
      <w:r w:rsidRPr="00F407F7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        </w:t>
      </w:r>
      <w:r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2/1 do SWZ</w:t>
      </w: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 </w:t>
      </w:r>
    </w:p>
    <w:p w:rsidR="00A9764F" w:rsidRDefault="00A9764F" w:rsidP="00A9764F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color w:val="00B0F0"/>
          <w:lang w:eastAsia="pl-PL"/>
        </w:rPr>
      </w:pPr>
    </w:p>
    <w:tbl>
      <w:tblPr>
        <w:tblW w:w="15631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7515"/>
        <w:gridCol w:w="567"/>
        <w:gridCol w:w="425"/>
        <w:gridCol w:w="26"/>
        <w:gridCol w:w="1108"/>
        <w:gridCol w:w="25"/>
        <w:gridCol w:w="826"/>
        <w:gridCol w:w="46"/>
        <w:gridCol w:w="888"/>
        <w:gridCol w:w="58"/>
        <w:gridCol w:w="974"/>
        <w:gridCol w:w="18"/>
        <w:gridCol w:w="993"/>
        <w:gridCol w:w="1701"/>
      </w:tblGrid>
      <w:tr w:rsidR="00FB5663" w:rsidRPr="00152AC5" w:rsidTr="007322E9">
        <w:trPr>
          <w:cantSplit/>
          <w:trHeight w:val="62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B5663" w:rsidRPr="00152AC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B5663" w:rsidRPr="00152AC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B5663" w:rsidRPr="00152AC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B5663" w:rsidRPr="00152AC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B5663" w:rsidRPr="00152AC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 xml:space="preserve">Cena jednostkowa </w:t>
            </w:r>
          </w:p>
          <w:p w:rsidR="00FB5663" w:rsidRPr="00152AC5" w:rsidRDefault="00FB5663" w:rsidP="005A19B4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B5663" w:rsidRPr="00152AC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B5663" w:rsidRPr="00152AC5" w:rsidRDefault="00FB5663" w:rsidP="005A19B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B5663" w:rsidRPr="00152AC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B5663" w:rsidRPr="00FB5663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</w:pPr>
            <w:r w:rsidRPr="00FB5663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B5663" w:rsidRPr="00FB5663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</w:pPr>
            <w:r w:rsidRPr="00FB5663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t>Kod /</w:t>
            </w:r>
            <w:r w:rsidRPr="00FB5663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FB5663" w:rsidRPr="00152AC5" w:rsidTr="007322E9">
        <w:trPr>
          <w:cantSplit/>
          <w:trHeight w:val="29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B5663" w:rsidRPr="00152AC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B5663" w:rsidRPr="00152AC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B5663" w:rsidRPr="00152AC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B5663" w:rsidRPr="00152AC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B5663" w:rsidRPr="00152AC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B5663" w:rsidRPr="00152AC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B5663" w:rsidRPr="00152AC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B5663" w:rsidRPr="00152AC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B5663" w:rsidRPr="00152AC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B5663" w:rsidRPr="00152AC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10</w:t>
            </w:r>
          </w:p>
        </w:tc>
      </w:tr>
      <w:tr w:rsidR="00FB5663" w:rsidRPr="00152AC5" w:rsidTr="005A19B4">
        <w:trPr>
          <w:cantSplit/>
          <w:trHeight w:val="195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663" w:rsidRPr="00152AC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663" w:rsidRPr="00BB76CD" w:rsidRDefault="00FB5663" w:rsidP="005A19B4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pl-PL"/>
              </w:rPr>
            </w:pP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Rękawice nitrylowe, </w:t>
            </w:r>
            <w:proofErr w:type="spellStart"/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bezpudrowe</w:t>
            </w:r>
            <w:proofErr w:type="spellEnd"/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niesterylne, z warstwą pielęgnacyjną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zawartością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witaminy E, olejku migdałowego i gliceryny, o działaniu nawilżającym </w:t>
            </w:r>
            <w:r>
              <w:rPr>
                <w:rFonts w:ascii="Arial Narrow" w:eastAsia="Times New Roman" w:hAnsi="Arial Narrow" w:cs="Times New Roman"/>
                <w:strike/>
                <w:sz w:val="16"/>
                <w:szCs w:val="16"/>
                <w:lang w:eastAsia="pl-PL"/>
              </w:rPr>
              <w:t>,</w:t>
            </w:r>
            <w:r w:rsidRPr="00A63DD5">
              <w:rPr>
                <w:rFonts w:ascii="Arial Narrow" w:eastAsia="Times New Roman" w:hAnsi="Arial Narrow" w:cs="Times New Roman"/>
                <w:strike/>
                <w:sz w:val="16"/>
                <w:szCs w:val="16"/>
                <w:lang w:eastAsia="pl-PL"/>
              </w:rPr>
              <w:t xml:space="preserve"> 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chlorowane od wewnątrz, kolor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owe np.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chabrow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tekstura na końcach palców, grubość na palcu 0,10mm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±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0,01mm, na dłoni 0,07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±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0,01 mm, na mankiecie 0,06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±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0,01 mm, AQL  1.0. Zgodne z normami EN ISO 374-1, EN 374-2, EN 16523-1, EN 374-4 oraz odporne na przenikanie bakterii, grzybów i wirusów zgodnie z EN ISO 374-5. Odporne na przenikanie min. 15 substancji chemicznych na min. 6 poziomie wg EN 16523-1, przebadan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 min. 3 alkohole w tym odporne na min. 1 o stężeniu co najmniej 90% na min. 1 poziomie, min. 4 kwasy (organiczne i nieorganiczne), 3 aldehydy, </w:t>
            </w:r>
            <w:proofErr w:type="spellStart"/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jodopowidon</w:t>
            </w:r>
            <w:proofErr w:type="spellEnd"/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chlorheksydyna</w:t>
            </w:r>
            <w:proofErr w:type="spellEnd"/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– poziom 6, 10% fenol na min. 1 poziomie  oraz przebadane na min. 12 </w:t>
            </w:r>
            <w:proofErr w:type="spellStart"/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cytostaty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ków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wg ASTM D6978. 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Rękawice zarejestrowane jako wyrób medyczny klasy I </w:t>
            </w:r>
            <w:proofErr w:type="spellStart"/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środek ochrony indywidualnej kat. III. Dopuszczone do kontaktu z żywnością - potwierdzone piktogramem na opakowaniu. Pozbawione dodatków chemicznych: MBT, ZMBT, BHT, BHA, TMTD </w:t>
            </w:r>
            <w:r>
              <w:rPr>
                <w:rFonts w:ascii="Arial Narrow" w:eastAsia="Times New Roman" w:hAnsi="Arial Narrow" w:cs="Times New Roman"/>
                <w:strike/>
                <w:sz w:val="16"/>
                <w:szCs w:val="16"/>
                <w:lang w:eastAsia="pl-PL"/>
              </w:rPr>
              <w:t>.</w:t>
            </w:r>
            <w:r w:rsidRPr="00743013">
              <w:rPr>
                <w:rFonts w:ascii="Arial Narrow" w:eastAsia="Times New Roman" w:hAnsi="Arial Narrow" w:cs="Times New Roman"/>
                <w:strike/>
                <w:sz w:val="16"/>
                <w:szCs w:val="16"/>
                <w:lang w:eastAsia="pl-PL"/>
              </w:rPr>
              <w:t xml:space="preserve"> 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Rozmiary S-XL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kodowane kolorystycznie na opakowaniu.  Opakowania umożliwiające wyjmowanie rękawic od spodu opakowania zawsze za mankiet, w celu ograniczenia kontaminacji. Kompatybilne z uchwytami pojedynczymi i potrójnymi z trwałego tworzywa o właściwościach antybakteryjnych, odpornego na środki dezynfekcyjne, mocowanymi do ściany oraz uchwytami metalowymi pojedynczymi na szynę </w:t>
            </w:r>
            <w:proofErr w:type="spellStart"/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Modura</w:t>
            </w:r>
            <w:proofErr w:type="spellEnd"/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kodowanymi kolorystycznie do rozmiaru S,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L.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Opak. 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 szt.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- d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opuszcza się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240 szt. dla rozmiaru XL.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663" w:rsidRPr="0013754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3754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663" w:rsidRPr="0013754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3754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663" w:rsidRPr="00322E37" w:rsidRDefault="00FB5663" w:rsidP="005A19B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663" w:rsidRPr="00322E37" w:rsidRDefault="00FB5663" w:rsidP="005A19B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663" w:rsidRPr="00322E37" w:rsidRDefault="00FB5663" w:rsidP="005A19B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663" w:rsidRPr="00322E37" w:rsidRDefault="00FB5663" w:rsidP="005A19B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663" w:rsidRPr="002F7836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663" w:rsidRPr="00152AC5" w:rsidRDefault="00FB5663" w:rsidP="005A19B4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5663" w:rsidRPr="00152AC5" w:rsidTr="005A19B4">
        <w:trPr>
          <w:cantSplit/>
          <w:trHeight w:val="162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663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663" w:rsidRPr="000F3FE3" w:rsidRDefault="00FB5663" w:rsidP="005A19B4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Rękawice diagnostyczne lateksowe </w:t>
            </w:r>
            <w:proofErr w:type="spellStart"/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bezpudrowe</w:t>
            </w:r>
            <w:proofErr w:type="spellEnd"/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z przedłużonym mankietem, niebieskie, obustronnie chlorowane, teksturowane na palcach, mankiet rolowany. AQL 1,5, średnia grubość ścianki: na palcu 0,40mm, na dłoni 0,30mm, na mankiecie 0,20mm, długość min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290mm, średnia siła zrywu przed starzeniem min. 28N </w:t>
            </w:r>
            <w:r>
              <w:rPr>
                <w:rFonts w:ascii="Arial Narrow" w:eastAsia="Times New Roman" w:hAnsi="Arial Narrow" w:cs="Times New Roman"/>
                <w:strike/>
                <w:sz w:val="16"/>
                <w:szCs w:val="16"/>
                <w:lang w:eastAsia="pl-PL"/>
              </w:rPr>
              <w:t>.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Zawartość protein lateksowych poniżej 25µg/g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Wyrób medyczny klasy I </w:t>
            </w:r>
            <w:proofErr w:type="spellStart"/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środek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ochrony indywidualnej kat. III t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yp A.  Zgodne z EN 455, ASTM F1671. Odporne na przenikanie: min 6 substancji chemicznych na min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 poziomie zgodnie z  EN ISO 374-1, mikroorganizmów wg EN 374-2, min 5 </w:t>
            </w:r>
            <w:proofErr w:type="spellStart"/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cytostatyków</w:t>
            </w:r>
            <w:proofErr w:type="spellEnd"/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 min 3 poziomie wg EN 374-3,  min 2 alkoholi stosowanych w dezynfekcji o stężeniu min 70% i  4% formaldehydu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poziom min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Pozbawione dodatków chemicznych: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MBT, ZMBT, BHT, BHA, TMTD, DPG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Rozmiary S-XL.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8332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 szt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663" w:rsidRPr="0013754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3754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663" w:rsidRPr="0013754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3754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663" w:rsidRPr="00322E37" w:rsidRDefault="00FB5663" w:rsidP="005A19B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663" w:rsidRPr="00322E37" w:rsidRDefault="00FB5663" w:rsidP="005A19B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663" w:rsidRPr="00322E37" w:rsidRDefault="00FB5663" w:rsidP="005A19B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663" w:rsidRPr="00322E37" w:rsidRDefault="00FB5663" w:rsidP="005A19B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663" w:rsidRPr="00152AC5" w:rsidRDefault="00FB5663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663" w:rsidRPr="00152AC5" w:rsidRDefault="00FB5663" w:rsidP="005A19B4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322E9" w:rsidRPr="00152AC5" w:rsidTr="00427355">
        <w:trPr>
          <w:cantSplit/>
          <w:trHeight w:hRule="exact" w:val="397"/>
        </w:trPr>
        <w:tc>
          <w:tcPr>
            <w:tcW w:w="10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322E9" w:rsidRPr="00322E37" w:rsidRDefault="007322E9" w:rsidP="007322E9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B235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1-2: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322E9" w:rsidRPr="00322E37" w:rsidRDefault="007322E9" w:rsidP="005A19B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322E9" w:rsidRPr="007322E9" w:rsidRDefault="007322E9" w:rsidP="007322E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322E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322E9" w:rsidRPr="007322E9" w:rsidRDefault="007322E9" w:rsidP="007322E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322E9" w:rsidRPr="007322E9" w:rsidRDefault="007322E9" w:rsidP="007322E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322E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322E9" w:rsidRPr="007322E9" w:rsidRDefault="007322E9" w:rsidP="007322E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322E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</w:tr>
    </w:tbl>
    <w:p w:rsidR="00FB5663" w:rsidRDefault="00FB5663" w:rsidP="00A9764F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color w:val="00B0F0"/>
          <w:lang w:eastAsia="pl-PL"/>
        </w:rPr>
      </w:pPr>
    </w:p>
    <w:p w:rsidR="00FB5663" w:rsidRPr="009B3688" w:rsidRDefault="00FB5663" w:rsidP="00A9764F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color w:val="00B0F0"/>
          <w:lang w:eastAsia="pl-PL"/>
        </w:rPr>
      </w:pPr>
    </w:p>
    <w:p w:rsidR="00A9764F" w:rsidRPr="00DB2350" w:rsidRDefault="00A9764F" w:rsidP="00A9764F">
      <w:pPr>
        <w:suppressAutoHyphens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DB2350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Pozycja 1 - Zamawiający wymaga na czas trwania umowy zapewnienia </w:t>
      </w:r>
      <w:r w:rsidRPr="00F407F7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25 s</w:t>
      </w:r>
      <w:r w:rsidRPr="00DB2350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zt. dozowników.    </w:t>
      </w:r>
    </w:p>
    <w:p w:rsidR="00A9764F" w:rsidRPr="00152AC5" w:rsidRDefault="00A9764F" w:rsidP="00A9764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</w:p>
    <w:p w:rsidR="00A9764F" w:rsidRDefault="00A9764F" w:rsidP="00A9764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</w:p>
    <w:p w:rsidR="007908B4" w:rsidRDefault="00730506" w:rsidP="00F376A7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                      </w:t>
      </w:r>
    </w:p>
    <w:p w:rsidR="00A95033" w:rsidRPr="00A95033" w:rsidRDefault="00A95033" w:rsidP="00A95033">
      <w:pPr>
        <w:ind w:left="142"/>
        <w:rPr>
          <w:sz w:val="20"/>
          <w:szCs w:val="20"/>
        </w:rPr>
      </w:pPr>
      <w:r w:rsidRPr="00A95033">
        <w:rPr>
          <w:rFonts w:ascii="Arial Narrow" w:hAnsi="Arial Narrow"/>
          <w:i/>
          <w:sz w:val="20"/>
          <w:szCs w:val="20"/>
        </w:rPr>
        <w:t>Miejscowość, dnia ………………………………….    Kwalifikowany podpis elektroniczny  osoby upoważnionej ………………………………………….</w:t>
      </w:r>
    </w:p>
    <w:p w:rsidR="00A95033" w:rsidRDefault="00A95033" w:rsidP="00233DAA">
      <w:pPr>
        <w:suppressAutoHyphens/>
        <w:spacing w:after="0" w:line="240" w:lineRule="auto"/>
        <w:ind w:left="284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26639F" w:rsidRDefault="00730506" w:rsidP="0026639F">
      <w:pPr>
        <w:suppressAutoHyphens/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lastRenderedPageBreak/>
        <w:t xml:space="preserve">                                                                </w:t>
      </w:r>
      <w:r w:rsidR="0026639F" w:rsidRPr="00F407F7">
        <w:rPr>
          <w:rFonts w:ascii="Arial Narrow" w:eastAsia="Times New Roman" w:hAnsi="Arial Narrow" w:cs="Arial"/>
          <w:b/>
          <w:color w:val="0070C0"/>
          <w:sz w:val="24"/>
          <w:szCs w:val="24"/>
          <w:lang w:eastAsia="pl-PL"/>
        </w:rPr>
        <w:t xml:space="preserve">FORMULARZ CENOWY – </w:t>
      </w:r>
      <w:r w:rsidR="0026639F" w:rsidRPr="00F407F7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="0026639F" w:rsidRPr="00F407F7">
        <w:rPr>
          <w:rFonts w:ascii="Arial Narrow" w:eastAsia="Times New Roman" w:hAnsi="Arial Narrow" w:cs="Arial"/>
          <w:b/>
          <w:color w:val="0070C0"/>
          <w:sz w:val="24"/>
          <w:szCs w:val="24"/>
          <w:lang w:eastAsia="pl-PL"/>
        </w:rPr>
        <w:t xml:space="preserve"> </w:t>
      </w:r>
      <w:r w:rsidR="00F407F7" w:rsidRPr="00F407F7">
        <w:rPr>
          <w:rFonts w:ascii="Arial Narrow" w:eastAsia="Times New Roman" w:hAnsi="Arial Narrow" w:cs="Arial"/>
          <w:b/>
          <w:color w:val="0070C0"/>
          <w:sz w:val="24"/>
          <w:szCs w:val="24"/>
          <w:lang w:eastAsia="pl-PL"/>
        </w:rPr>
        <w:t>nr 2</w:t>
      </w:r>
      <w:r w:rsidR="0026639F" w:rsidRPr="00F407F7">
        <w:rPr>
          <w:rFonts w:ascii="Arial Narrow" w:eastAsia="Times New Roman" w:hAnsi="Arial Narrow" w:cs="Arial"/>
          <w:b/>
          <w:color w:val="0070C0"/>
          <w:sz w:val="24"/>
          <w:szCs w:val="24"/>
          <w:lang w:eastAsia="pl-PL"/>
        </w:rPr>
        <w:t xml:space="preserve"> – dostawa zestawów i sprzętu ortopedycznego</w:t>
      </w:r>
      <w:r w:rsidR="0026639F" w:rsidRPr="00F407F7">
        <w:rPr>
          <w:rFonts w:ascii="Arial Narrow" w:eastAsia="Times New Roman" w:hAnsi="Arial Narrow" w:cs="Arial"/>
          <w:b/>
          <w:color w:val="0070C0"/>
          <w:lang w:eastAsia="pl-PL"/>
        </w:rPr>
        <w:t xml:space="preserve"> </w:t>
      </w:r>
      <w:r w:rsidR="00F407F7" w:rsidRPr="00F407F7">
        <w:rPr>
          <w:rFonts w:ascii="Arial Narrow" w:eastAsia="Times New Roman" w:hAnsi="Arial Narrow" w:cs="Arial"/>
          <w:b/>
          <w:color w:val="0070C0"/>
          <w:lang w:eastAsia="pl-PL"/>
        </w:rPr>
        <w:t xml:space="preserve">                     </w:t>
      </w:r>
      <w:r w:rsidR="0026639F" w:rsidRPr="00F407F7">
        <w:rPr>
          <w:rFonts w:ascii="Arial Narrow" w:eastAsia="Times New Roman" w:hAnsi="Arial Narrow" w:cs="Arial"/>
          <w:b/>
          <w:color w:val="0070C0"/>
          <w:lang w:eastAsia="pl-PL"/>
        </w:rPr>
        <w:t xml:space="preserve">   </w:t>
      </w:r>
      <w:r w:rsidR="0026639F"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</w:t>
      </w:r>
      <w:r w:rsidR="00F407F7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2</w:t>
      </w:r>
      <w:r w:rsidR="0026639F"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26639F" w:rsidRPr="009B3688" w:rsidRDefault="0026639F" w:rsidP="0026639F">
      <w:pPr>
        <w:suppressAutoHyphens/>
        <w:spacing w:after="0" w:line="240" w:lineRule="auto"/>
        <w:ind w:left="284"/>
        <w:jc w:val="center"/>
        <w:rPr>
          <w:rFonts w:ascii="Arial Narrow" w:eastAsia="Times New Roman" w:hAnsi="Arial Narrow" w:cs="Arial"/>
          <w:b/>
          <w:color w:val="00B0F0"/>
          <w:lang w:eastAsia="pl-PL"/>
        </w:rPr>
      </w:pPr>
    </w:p>
    <w:tbl>
      <w:tblPr>
        <w:tblW w:w="1667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649"/>
        <w:gridCol w:w="1463"/>
        <w:gridCol w:w="567"/>
        <w:gridCol w:w="560"/>
        <w:gridCol w:w="1283"/>
        <w:gridCol w:w="1276"/>
        <w:gridCol w:w="1134"/>
        <w:gridCol w:w="1134"/>
        <w:gridCol w:w="1120"/>
        <w:gridCol w:w="1431"/>
        <w:gridCol w:w="611"/>
      </w:tblGrid>
      <w:tr w:rsidR="0026639F" w:rsidRPr="00152AC5" w:rsidTr="007322E9">
        <w:trPr>
          <w:gridAfter w:val="1"/>
          <w:wAfter w:w="611" w:type="dxa"/>
          <w:cantSplit/>
          <w:trHeight w:val="62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7322E9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</w:pPr>
            <w:r w:rsidRPr="007322E9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7322E9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</w:pPr>
            <w:r w:rsidRPr="007322E9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t>Kod /</w:t>
            </w:r>
            <w:r w:rsidRPr="007322E9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26639F" w:rsidRPr="00152AC5" w:rsidTr="007322E9">
        <w:trPr>
          <w:gridAfter w:val="1"/>
          <w:wAfter w:w="611" w:type="dxa"/>
          <w:cantSplit/>
          <w:trHeight w:hRule="exact" w:val="28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081480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08148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6639F" w:rsidRPr="00081480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08148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081480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08148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081480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08148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081480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08148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081480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08148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081480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08148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081480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08148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081480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08148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081480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08148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10</w:t>
            </w:r>
          </w:p>
        </w:tc>
      </w:tr>
      <w:tr w:rsidR="0026639F" w:rsidRPr="00152AC5" w:rsidTr="001F2C73">
        <w:trPr>
          <w:gridAfter w:val="1"/>
          <w:wAfter w:w="611" w:type="dxa"/>
          <w:cantSplit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04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ortopedyczny: końcówka do odsysania z filtrem przeciw zapychaniu się (filtr zapasowy w zestawie), 3 końcówki wymienne w zestawie (2 zagięte, 1 prosta) sterylna, j. </w:t>
            </w:r>
            <w:proofErr w:type="spellStart"/>
            <w:r w:rsidRPr="00D504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 w:rsidRPr="00D504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Długość końcówek: 150mm, 230mm, 280mm, średnica </w:t>
            </w:r>
            <w:proofErr w:type="spellStart"/>
            <w:r w:rsidRPr="00D504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wewn</w:t>
            </w:r>
            <w:proofErr w:type="spellEnd"/>
            <w:r w:rsidRPr="00D504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5,7, zewn. 8,1mm. Dren o dł. 270cm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04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04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6639F" w:rsidRPr="00152AC5" w:rsidTr="001F2C73">
        <w:trPr>
          <w:gridAfter w:val="1"/>
          <w:wAfter w:w="611" w:type="dxa"/>
          <w:cantSplit/>
        </w:trPr>
        <w:tc>
          <w:tcPr>
            <w:tcW w:w="4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04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Wielorazowe złączki kompatybilne z jednorazową wodą z poz. 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04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04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6639F" w:rsidRPr="00152AC5" w:rsidTr="001F2C73">
        <w:trPr>
          <w:gridAfter w:val="1"/>
          <w:wAfter w:w="611" w:type="dxa"/>
          <w:cantSplit/>
          <w:trHeight w:val="9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04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Sterylna woda do nawilżania tlenu w jednorazowym, dwukomorowym pojemniku 500 ml, z adapterem do dozownika tlenu, z możliwością użycia do wyczerpania pojemności opakowania przez okres minimum 30 dni. Dźwiękowy alarm bezpieczeństwa uruchamiany przez ciśnieniową zastawkę upustową o czułości minimum 282 cm H2O (4 psi)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04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1.680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04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6639F" w:rsidRPr="00152AC5" w:rsidTr="001F2C7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04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Układ oddechowy jednorurowy, </w:t>
            </w:r>
            <w:proofErr w:type="spellStart"/>
            <w:r w:rsidRPr="00D504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dwuświatłowy</w:t>
            </w:r>
            <w:proofErr w:type="spellEnd"/>
            <w:r w:rsidRPr="00D504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 pionową membraną zapewniającą wymianę termiczną, o śr. 22 mm i dług. 1,9 m, do aparatów do znieczulenia z dodatkową rozciągliwą rurą 1,9 m, z 2l workiem </w:t>
            </w:r>
            <w:proofErr w:type="spellStart"/>
            <w:r w:rsidRPr="00D504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bezlateksowym</w:t>
            </w:r>
            <w:proofErr w:type="spellEnd"/>
            <w:r w:rsidRPr="00D504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wydajność ogrzania powietrza wdychanego 6,2 stopni C/</w:t>
            </w:r>
          </w:p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04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1m przy przepływie 4 l/min., opór dla całego układu: wdechowy maks. 0,14 cm H2O i wydechowy maks. 0,16 cm H2O przy przepływie 10 l/min, waga układu 170 g bez akcesoriów, mikrobiologicznie czysty, opakowanie foliowe. Rura wydechowa do podłączenia do aparatu 40 cm. Jednorazowy, mikrobiologicznie czysty, bez DEHP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04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504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6639F" w:rsidRPr="00152AC5" w:rsidTr="001F2C73">
        <w:trPr>
          <w:cantSplit/>
          <w:trHeight w:hRule="exact" w:val="284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504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Pojemniki na materiał do badania histopatologicznego </w:t>
            </w:r>
          </w:p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504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wykonane z tworzywa odpornego na działanie formaliny, ze szczelnym dobrze dopasowanym zamknięciem uniemożliwiającym  przeciekanie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504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a) 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504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504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6639F" w:rsidRPr="00152AC5" w:rsidTr="001F2C73">
        <w:trPr>
          <w:cantSplit/>
          <w:trHeight w:hRule="exact" w:val="284"/>
        </w:trPr>
        <w:tc>
          <w:tcPr>
            <w:tcW w:w="4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504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b) 500ml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504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504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D5048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6639F" w:rsidRPr="00152AC5" w:rsidTr="001F2C73">
        <w:trPr>
          <w:cantSplit/>
          <w:trHeight w:hRule="exact" w:val="284"/>
        </w:trPr>
        <w:tc>
          <w:tcPr>
            <w:tcW w:w="4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c) 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1.000ml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1.50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AD4E74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AD4E74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AD4E74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6639F" w:rsidRPr="00152AC5" w:rsidTr="001F2C73">
        <w:trPr>
          <w:cantSplit/>
          <w:trHeight w:hRule="exact" w:val="284"/>
        </w:trPr>
        <w:tc>
          <w:tcPr>
            <w:tcW w:w="4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d) 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2.000ml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AD4E74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AD4E74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AD4E74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6639F" w:rsidRPr="00152AC5" w:rsidTr="001F2C73">
        <w:trPr>
          <w:cantSplit/>
          <w:trHeight w:hRule="exact" w:val="284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e) 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5.000ml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6639F" w:rsidRPr="00152AC5" w:rsidTr="001F2C73">
        <w:trPr>
          <w:cantSplit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Cewnik do </w:t>
            </w:r>
            <w:proofErr w:type="spellStart"/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embolektomii</w:t>
            </w:r>
            <w:proofErr w:type="spellEnd"/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2 do 4 </w:t>
            </w:r>
            <w:r w:rsidRPr="00152AC5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>(do wyboru przez Zamawiającego),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dł. 80 cm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6639F" w:rsidRPr="00152AC5" w:rsidTr="001F2C73">
        <w:trPr>
          <w:cantSplit/>
          <w:trHeight w:val="489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9F" w:rsidRPr="00FB3AC5" w:rsidRDefault="0026639F" w:rsidP="001F2C7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Mieszek 200 ml bez elementów mechanicznych  z zastawką </w:t>
            </w:r>
            <w:proofErr w:type="spellStart"/>
            <w:r w:rsidRPr="00FB3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antyzwrotną</w:t>
            </w:r>
            <w:proofErr w:type="spellEnd"/>
            <w:r w:rsidRPr="00FB3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; łącznik Y (możliwość pracy z 1 lub 2 drenami), worek na krew 700 ml. z filtrem maks. 200u. Opakowanie podwójne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6639F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26639F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26639F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26639F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26639F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26639F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26639F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26639F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6639F" w:rsidRPr="00152AC5" w:rsidTr="001F2C73">
        <w:trPr>
          <w:cantSplit/>
          <w:trHeight w:hRule="exact" w:val="34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Worek na drenaż o poj. 700ml z zastawką </w:t>
            </w:r>
            <w:proofErr w:type="spellStart"/>
            <w:r w:rsidRPr="00FB3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przeciwzwrotną</w:t>
            </w:r>
            <w:proofErr w:type="spellEnd"/>
            <w:r w:rsidRPr="00FB3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Opakowanie podwójne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639F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6639F" w:rsidRPr="00152AC5" w:rsidTr="001F2C73">
        <w:trPr>
          <w:cantSplit/>
          <w:trHeight w:val="4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9F" w:rsidRPr="00FB3AC5" w:rsidRDefault="0026639F" w:rsidP="001F2C7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Aparat do przetoczeń dostosowany do zestawów do autotransfuzji z trzystopniowym systemem filtracji (175/40/10u), połączenie dokręcane. Opakowanie podwójne.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639F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6639F" w:rsidRPr="00152AC5" w:rsidTr="001F2C73">
        <w:trPr>
          <w:cantSplit/>
          <w:trHeight w:val="4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9F" w:rsidRPr="006A12BA" w:rsidRDefault="0026639F" w:rsidP="001F2C73">
            <w:pPr>
              <w:spacing w:after="0" w:line="240" w:lineRule="auto"/>
              <w:rPr>
                <w:rFonts w:ascii="Arial Narrow" w:eastAsia="Times New Roman" w:hAnsi="Arial Narrow" w:cs="Arial"/>
                <w:color w:val="00B050"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Dren pooperacyjny ze zmienną średnicą otworów perforacji i nitką </w:t>
            </w:r>
            <w:proofErr w:type="spellStart"/>
            <w:r w:rsidRPr="00FB3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Rtg</w:t>
            </w:r>
            <w:proofErr w:type="spellEnd"/>
            <w:r w:rsidRPr="00FB3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rozmiary 10-18 CH </w:t>
            </w:r>
            <w:r w:rsidRPr="003F4B05">
              <w:rPr>
                <w:rFonts w:ascii="Arial Narrow" w:eastAsia="Times New Roman" w:hAnsi="Arial Narrow" w:cs="Arial"/>
                <w:i/>
                <w:color w:val="0070C0"/>
                <w:sz w:val="18"/>
                <w:szCs w:val="18"/>
                <w:lang w:eastAsia="pl-PL"/>
              </w:rPr>
              <w:t>(do wyboru przez Zamawiającego)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639F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6639F" w:rsidRPr="00152AC5" w:rsidTr="00081480">
        <w:trPr>
          <w:cantSplit/>
          <w:trHeight w:hRule="exact" w:val="28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6A12BA" w:rsidRDefault="0026639F" w:rsidP="001F2C73">
            <w:pPr>
              <w:spacing w:after="0" w:line="240" w:lineRule="auto"/>
              <w:rPr>
                <w:rFonts w:ascii="Arial Narrow" w:eastAsia="Times New Roman" w:hAnsi="Arial Narrow" w:cs="Arial"/>
                <w:color w:val="00B050"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Zapasowy worek na krem 700 ml z filtrem  maks. 200u. Opakowanie podwójne</w:t>
            </w:r>
            <w:r w:rsidRPr="006A12BA">
              <w:rPr>
                <w:rFonts w:ascii="Arial Narrow" w:eastAsia="Times New Roman" w:hAnsi="Arial Narrow" w:cs="Arial"/>
                <w:color w:val="00B05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FB3AC5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639F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6639F" w:rsidRPr="00152AC5" w:rsidTr="00081480">
        <w:trPr>
          <w:gridAfter w:val="1"/>
          <w:wAfter w:w="611" w:type="dxa"/>
          <w:cantSplit/>
          <w:trHeight w:hRule="exact" w:val="340"/>
        </w:trPr>
        <w:tc>
          <w:tcPr>
            <w:tcW w:w="9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FB3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Razem poz. 1 –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11</w:t>
            </w:r>
            <w:r w:rsidRPr="00FB3AC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AD4E74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081480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8148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081480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081480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8148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081480" w:rsidRDefault="0026639F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8148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</w:tbl>
    <w:p w:rsidR="0026639F" w:rsidRPr="00152AC5" w:rsidRDefault="0026639F" w:rsidP="0026639F">
      <w:pPr>
        <w:tabs>
          <w:tab w:val="left" w:pos="-360"/>
        </w:tabs>
        <w:suppressAutoHyphens/>
        <w:spacing w:after="0" w:line="240" w:lineRule="auto"/>
        <w:ind w:right="-1058"/>
        <w:jc w:val="center"/>
        <w:outlineLvl w:val="5"/>
        <w:rPr>
          <w:rFonts w:ascii="Arial Narrow" w:eastAsia="Times New Roman" w:hAnsi="Arial Narrow" w:cs="Times New Roman"/>
          <w:b/>
          <w:bCs/>
          <w:strike/>
          <w:color w:val="FFC000"/>
          <w:lang w:eastAsia="pl-PL"/>
        </w:rPr>
      </w:pPr>
    </w:p>
    <w:p w:rsidR="0026639F" w:rsidRPr="00152AC5" w:rsidRDefault="0026639F" w:rsidP="00266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5033" w:rsidRPr="00A95033" w:rsidRDefault="00A95033" w:rsidP="00A95033">
      <w:pPr>
        <w:ind w:left="142"/>
        <w:rPr>
          <w:sz w:val="20"/>
          <w:szCs w:val="20"/>
        </w:rPr>
      </w:pPr>
      <w:r w:rsidRPr="00A95033">
        <w:rPr>
          <w:rFonts w:ascii="Arial Narrow" w:hAnsi="Arial Narrow"/>
          <w:i/>
          <w:sz w:val="20"/>
          <w:szCs w:val="20"/>
        </w:rPr>
        <w:t>Miejscowość, dnia ………………………………….    Kwalifikowany podpis elektroniczny  osoby upoważnionej ………………………………………….</w:t>
      </w:r>
    </w:p>
    <w:p w:rsidR="004B63A8" w:rsidRDefault="004B63A8" w:rsidP="00152AC5">
      <w:pPr>
        <w:suppressAutoHyphens/>
        <w:textAlignment w:val="baseline"/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</w:pPr>
    </w:p>
    <w:p w:rsidR="0026639F" w:rsidRPr="009B3688" w:rsidRDefault="0026639F" w:rsidP="0026639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B0F0"/>
          <w:lang w:eastAsia="pl-PL"/>
        </w:rPr>
      </w:pPr>
      <w:r w:rsidRPr="00CD1EDB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lastRenderedPageBreak/>
        <w:t xml:space="preserve">FORMULARZ CENOWY – </w:t>
      </w:r>
      <w:r w:rsidRPr="00CD1EDB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Pr="00CD1EDB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nr </w:t>
      </w:r>
      <w:r w:rsidR="00CD1EDB" w:rsidRPr="00CD1EDB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3</w:t>
      </w:r>
      <w:r w:rsidRPr="00CD1EDB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– dostawa końcówek do noża harmonicznego</w:t>
      </w:r>
      <w:r w:rsidRPr="00CD1EDB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     </w:t>
      </w:r>
      <w:r w:rsidR="00CD1EDB" w:rsidRPr="00CD1EDB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                </w:t>
      </w:r>
      <w:r w:rsidRPr="00CD1EDB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        </w:t>
      </w:r>
      <w:r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</w:t>
      </w:r>
      <w:r w:rsidR="00CD1EDB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3</w:t>
      </w:r>
      <w:r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tbl>
      <w:tblPr>
        <w:tblW w:w="1621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865"/>
        <w:gridCol w:w="850"/>
        <w:gridCol w:w="567"/>
        <w:gridCol w:w="1276"/>
        <w:gridCol w:w="1134"/>
        <w:gridCol w:w="1134"/>
        <w:gridCol w:w="1276"/>
        <w:gridCol w:w="1134"/>
        <w:gridCol w:w="1559"/>
      </w:tblGrid>
      <w:tr w:rsidR="0026639F" w:rsidRPr="00152AC5" w:rsidTr="005044F5">
        <w:trPr>
          <w:cantSplit/>
          <w:trHeight w:val="6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5044F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5044F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t>Kod /</w:t>
            </w: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26639F" w:rsidRPr="00152AC5" w:rsidTr="005044F5">
        <w:trPr>
          <w:cantSplit/>
          <w:trHeight w:hRule="exact"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10</w:t>
            </w:r>
          </w:p>
        </w:tc>
      </w:tr>
      <w:tr w:rsidR="0026639F" w:rsidRPr="00152AC5" w:rsidTr="00470B84">
        <w:trPr>
          <w:cantSplit/>
          <w:trHeight w:hRule="exact" w:val="624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Jednorazowa końcówka do noża harmonicznego, długość ramienia 36cm, średnica 5mm, możliwość cięcia i koagulacji, kształt pistoletowy, kompatybilna z generatorem GN J&amp;J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37545" w:rsidRDefault="0026639F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3754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79034B" w:rsidRDefault="0026639F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9034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79034B" w:rsidRDefault="0026639F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E07490" w:rsidRDefault="0026639F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E07490" w:rsidRDefault="0026639F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E07490" w:rsidRDefault="0026639F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9F" w:rsidRPr="00152AC5" w:rsidRDefault="0026639F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</w:tbl>
    <w:p w:rsidR="0026639F" w:rsidRPr="00152AC5" w:rsidRDefault="0026639F" w:rsidP="0026639F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639F" w:rsidRDefault="0026639F" w:rsidP="00266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639F" w:rsidRPr="00A95033" w:rsidRDefault="0026639F" w:rsidP="0026639F">
      <w:pPr>
        <w:ind w:left="142"/>
        <w:rPr>
          <w:sz w:val="20"/>
          <w:szCs w:val="20"/>
        </w:rPr>
      </w:pPr>
      <w:r w:rsidRPr="00A95033">
        <w:rPr>
          <w:rFonts w:ascii="Arial Narrow" w:hAnsi="Arial Narrow"/>
          <w:i/>
          <w:sz w:val="20"/>
          <w:szCs w:val="20"/>
        </w:rPr>
        <w:t>Miejscowość, dnia ………………………………….    Kwalifikowany podpis elektroniczny  osoby upoważnionej ………………………………………….</w:t>
      </w:r>
    </w:p>
    <w:p w:rsidR="0026639F" w:rsidRDefault="0026639F" w:rsidP="00730506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</w:pPr>
    </w:p>
    <w:p w:rsidR="00470B84" w:rsidRDefault="00470B84" w:rsidP="00730506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</w:pPr>
    </w:p>
    <w:p w:rsidR="0026639F" w:rsidRDefault="0026639F" w:rsidP="00730506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</w:pPr>
    </w:p>
    <w:p w:rsidR="002C1C5D" w:rsidRPr="009B3688" w:rsidRDefault="002C1C5D" w:rsidP="002C1C5D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B0F0"/>
          <w:lang w:eastAsia="pl-PL"/>
        </w:rPr>
      </w:pPr>
      <w:r w:rsidRPr="00CD1EDB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FORMULARZ CENOWY  - </w:t>
      </w:r>
      <w:r w:rsidRPr="00CD1EDB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Pr="00CD1EDB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nr </w:t>
      </w:r>
      <w:r w:rsidR="00CD1EDB" w:rsidRPr="00CD1EDB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4</w:t>
      </w:r>
      <w:r w:rsidRPr="00CD1EDB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– dostawa tubek do drenażu jamy bębenkowej ucha</w:t>
      </w:r>
      <w:r w:rsidRPr="00CD1EDB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 </w:t>
      </w:r>
      <w:r w:rsidR="00CD1EDB" w:rsidRPr="00CD1EDB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      </w:t>
      </w:r>
      <w:r w:rsidRPr="00CD1EDB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        </w:t>
      </w:r>
      <w:r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</w:t>
      </w:r>
      <w:r w:rsidR="00CD1EDB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4</w:t>
      </w:r>
      <w:r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tbl>
      <w:tblPr>
        <w:tblW w:w="15449" w:type="dxa"/>
        <w:tblInd w:w="-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2655"/>
        <w:gridCol w:w="3119"/>
        <w:gridCol w:w="850"/>
        <w:gridCol w:w="567"/>
        <w:gridCol w:w="1276"/>
        <w:gridCol w:w="1417"/>
        <w:gridCol w:w="1134"/>
        <w:gridCol w:w="1276"/>
        <w:gridCol w:w="1134"/>
        <w:gridCol w:w="1559"/>
      </w:tblGrid>
      <w:tr w:rsidR="002C1C5D" w:rsidRPr="00152AC5" w:rsidTr="005044F5">
        <w:trPr>
          <w:cantSplit/>
          <w:trHeight w:val="62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5044F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5044F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t>Kod /</w:t>
            </w: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2C1C5D" w:rsidRPr="00152AC5" w:rsidTr="005044F5">
        <w:trPr>
          <w:cantSplit/>
          <w:trHeight w:hRule="exact" w:val="28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10</w:t>
            </w:r>
          </w:p>
        </w:tc>
      </w:tr>
      <w:tr w:rsidR="002C1C5D" w:rsidRPr="00152AC5" w:rsidTr="001F2C73">
        <w:trPr>
          <w:cantSplit/>
          <w:trHeight w:hRule="exact" w:val="964"/>
        </w:trPr>
        <w:tc>
          <w:tcPr>
            <w:tcW w:w="4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Tubka do drenażu jamy bębenkowej ucha, </w:t>
            </w:r>
          </w:p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wykonana z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fluoroplastiku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</w:p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wyposażona w cienką nić stalową, </w:t>
            </w:r>
          </w:p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pakowane pojedynczo, </w:t>
            </w:r>
          </w:p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sterylne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1.1.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długość 2,4 mm, </w:t>
            </w:r>
          </w:p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średnica wewnętrzna 1,15 mm, </w:t>
            </w:r>
          </w:p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średnica kołnierza 2,4mm, </w:t>
            </w:r>
          </w:p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dystans pomiędzy kołnierzami 1,50 mm, </w:t>
            </w:r>
          </w:p>
          <w:p w:rsidR="002C1C5D" w:rsidRDefault="002C1C5D" w:rsidP="001F2C7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baxter</w:t>
            </w:r>
            <w:proofErr w:type="spellEnd"/>
          </w:p>
          <w:p w:rsidR="002C1C5D" w:rsidRPr="00152AC5" w:rsidRDefault="002C1C5D" w:rsidP="001F2C7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2C1C5D" w:rsidRPr="00152AC5" w:rsidRDefault="002C1C5D" w:rsidP="001F2C7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2C1C5D" w:rsidRPr="00152AC5" w:rsidRDefault="002C1C5D" w:rsidP="001F2C7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2C1C5D" w:rsidRPr="00152AC5" w:rsidRDefault="002C1C5D" w:rsidP="001F2C7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5D2C73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2C7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</w:t>
            </w:r>
          </w:p>
          <w:p w:rsidR="002C1C5D" w:rsidRPr="00072FF1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72A27" w:rsidRDefault="002C1C5D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E07490" w:rsidRDefault="002C1C5D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E07490" w:rsidRDefault="002C1C5D" w:rsidP="001F2C7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E07490" w:rsidRDefault="002C1C5D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C1C5D" w:rsidRPr="00152AC5" w:rsidTr="005044F5">
        <w:trPr>
          <w:cantSplit/>
          <w:trHeight w:hRule="exact" w:val="964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1.2.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długość 2,1 mm, </w:t>
            </w:r>
          </w:p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średnica wewnętrzna 1,25 mm, </w:t>
            </w:r>
          </w:p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średnica kołnierza 2,95 mm, </w:t>
            </w:r>
          </w:p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dystans pomiędzy kołnierzami 1,30 mm, </w:t>
            </w:r>
          </w:p>
          <w:p w:rsidR="002C1C5D" w:rsidRPr="00152AC5" w:rsidRDefault="002C1C5D" w:rsidP="001F2C7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2C1C5D" w:rsidRPr="00152AC5" w:rsidRDefault="002C1C5D" w:rsidP="001F2C7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2C1C5D" w:rsidRPr="00152AC5" w:rsidRDefault="002C1C5D" w:rsidP="001F2C7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2C1C5D" w:rsidRPr="00152AC5" w:rsidRDefault="002C1C5D" w:rsidP="001F2C7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2C1C5D" w:rsidRPr="00152AC5" w:rsidRDefault="002C1C5D" w:rsidP="001F2C7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A80176" w:rsidRDefault="002C1C5D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E07490" w:rsidRDefault="002C1C5D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D" w:rsidRPr="00E07490" w:rsidRDefault="002C1C5D" w:rsidP="001F2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E07490" w:rsidRDefault="002C1C5D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C1C5D" w:rsidRPr="00152AC5" w:rsidTr="005044F5">
        <w:tblPrEx>
          <w:tblCellMar>
            <w:left w:w="10" w:type="dxa"/>
            <w:right w:w="10" w:type="dxa"/>
          </w:tblCellMar>
        </w:tblPrEx>
        <w:trPr>
          <w:cantSplit/>
          <w:trHeight w:hRule="exact" w:val="284"/>
        </w:trPr>
        <w:tc>
          <w:tcPr>
            <w:tcW w:w="8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A80176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A80176">
              <w:rPr>
                <w:rFonts w:ascii="Arial Narrow" w:eastAsia="Times New Roman" w:hAnsi="Arial Narrow" w:cs="Times New Roman"/>
                <w:b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72A27" w:rsidRDefault="002C1C5D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2C1C5D" w:rsidRPr="005044F5" w:rsidRDefault="002C1C5D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2C1C5D" w:rsidRPr="005044F5" w:rsidRDefault="002C1C5D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5044F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</w:tr>
    </w:tbl>
    <w:p w:rsidR="002C1C5D" w:rsidRPr="00152AC5" w:rsidRDefault="002C1C5D" w:rsidP="002C1C5D">
      <w:pPr>
        <w:suppressAutoHyphens/>
        <w:spacing w:after="0" w:line="240" w:lineRule="auto"/>
        <w:rPr>
          <w:rFonts w:ascii="Arial Narrow" w:eastAsia="Times New Roman" w:hAnsi="Arial Narrow" w:cs="Calibri"/>
          <w:b/>
          <w:color w:val="FF0000"/>
          <w:sz w:val="20"/>
          <w:szCs w:val="20"/>
          <w:lang w:eastAsia="pl-PL"/>
        </w:rPr>
      </w:pPr>
    </w:p>
    <w:p w:rsidR="002C1C5D" w:rsidRPr="00152AC5" w:rsidRDefault="002C1C5D" w:rsidP="002C1C5D">
      <w:pPr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152AC5">
        <w:rPr>
          <w:rFonts w:ascii="Arial Narrow" w:eastAsia="Times New Roman" w:hAnsi="Arial Narrow" w:cs="Calibri"/>
          <w:b/>
          <w:sz w:val="20"/>
          <w:szCs w:val="20"/>
          <w:lang w:eastAsia="pl-PL"/>
        </w:rPr>
        <w:t xml:space="preserve">Zamawiający </w:t>
      </w:r>
      <w:r w:rsidRPr="00152AC5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nie dopuszcza:</w:t>
      </w:r>
      <w:r w:rsidRPr="00152AC5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br/>
      </w:r>
      <w:r w:rsidRPr="00152AC5">
        <w:rPr>
          <w:rFonts w:ascii="Arial Narrow" w:eastAsia="Times New Roman" w:hAnsi="Arial Narrow" w:cs="Calibri"/>
          <w:b/>
          <w:sz w:val="20"/>
          <w:szCs w:val="20"/>
          <w:lang w:eastAsia="pl-PL"/>
        </w:rPr>
        <w:t xml:space="preserve">poz. 1.1: </w:t>
      </w:r>
      <w:r w:rsidRPr="00152AC5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produktu z nicią o średnicy </w:t>
      </w:r>
      <w:proofErr w:type="spellStart"/>
      <w:r w:rsidRPr="00152AC5">
        <w:rPr>
          <w:rFonts w:ascii="Arial Narrow" w:eastAsia="Times New Roman" w:hAnsi="Arial Narrow" w:cs="Calibri"/>
          <w:sz w:val="20"/>
          <w:szCs w:val="20"/>
          <w:lang w:eastAsia="pl-PL"/>
        </w:rPr>
        <w:t>wewn</w:t>
      </w:r>
      <w:proofErr w:type="spellEnd"/>
      <w:r w:rsidRPr="00152AC5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. 1,14 mm i średnicy kołnierza 2,50 mm </w:t>
      </w:r>
    </w:p>
    <w:p w:rsidR="002C1C5D" w:rsidRPr="00152AC5" w:rsidRDefault="002C1C5D" w:rsidP="002C1C5D">
      <w:pPr>
        <w:keepNext/>
        <w:suppressAutoHyphens/>
        <w:spacing w:after="0" w:line="240" w:lineRule="auto"/>
        <w:outlineLvl w:val="0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152AC5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poz. 1.2:</w:t>
      </w:r>
      <w:r w:rsidRPr="00152AC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  <w:r w:rsidRPr="00152AC5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produktu z nicią o średnicy </w:t>
      </w:r>
      <w:proofErr w:type="spellStart"/>
      <w:r w:rsidRPr="00152AC5">
        <w:rPr>
          <w:rFonts w:ascii="Arial Narrow" w:eastAsia="Times New Roman" w:hAnsi="Arial Narrow" w:cs="Calibri"/>
          <w:sz w:val="20"/>
          <w:szCs w:val="20"/>
          <w:lang w:eastAsia="pl-PL"/>
        </w:rPr>
        <w:t>wewn</w:t>
      </w:r>
      <w:proofErr w:type="spellEnd"/>
      <w:r w:rsidRPr="00152AC5">
        <w:rPr>
          <w:rFonts w:ascii="Arial Narrow" w:eastAsia="Times New Roman" w:hAnsi="Arial Narrow" w:cs="Calibri"/>
          <w:sz w:val="20"/>
          <w:szCs w:val="20"/>
          <w:lang w:eastAsia="pl-PL"/>
        </w:rPr>
        <w:t>. 1,27 mm i średnicy kołnierza 3,00 mm, z dystansem pomiędzy kołnierzami 1,55 mm;</w:t>
      </w:r>
    </w:p>
    <w:p w:rsidR="002C1C5D" w:rsidRPr="00152AC5" w:rsidRDefault="002C1C5D" w:rsidP="002C1C5D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52AC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silikonowego, o wym. 1,27 mm x 2,6 mm x 2,1 mm.</w:t>
      </w:r>
    </w:p>
    <w:p w:rsidR="00152AC5" w:rsidRDefault="00152AC5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</w:p>
    <w:p w:rsidR="002C1C5D" w:rsidRDefault="002C1C5D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</w:p>
    <w:p w:rsidR="002C1C5D" w:rsidRPr="00152AC5" w:rsidRDefault="002C1C5D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</w:p>
    <w:p w:rsidR="00152AC5" w:rsidRDefault="00152AC5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</w:p>
    <w:p w:rsidR="000C6D74" w:rsidRPr="00A95033" w:rsidRDefault="000C6D74" w:rsidP="000C6D74">
      <w:pPr>
        <w:ind w:left="142"/>
        <w:rPr>
          <w:sz w:val="20"/>
          <w:szCs w:val="20"/>
        </w:rPr>
      </w:pPr>
      <w:r w:rsidRPr="00A95033">
        <w:rPr>
          <w:rFonts w:ascii="Arial Narrow" w:hAnsi="Arial Narrow"/>
          <w:i/>
          <w:sz w:val="20"/>
          <w:szCs w:val="20"/>
        </w:rPr>
        <w:t>Miejscowość, dnia ………………………………….    Kwalifikowany podpis elektroniczny  osoby upoważnionej ………………………………………….</w:t>
      </w:r>
    </w:p>
    <w:p w:rsidR="009C5A98" w:rsidRDefault="009C5A98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</w:p>
    <w:p w:rsidR="009C5A98" w:rsidRDefault="009C5A98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</w:p>
    <w:p w:rsidR="002C1C5D" w:rsidRDefault="002C1C5D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</w:p>
    <w:p w:rsidR="002C1C5D" w:rsidRPr="00152AC5" w:rsidRDefault="002C1C5D" w:rsidP="002C1C5D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Arial Narrow" w:eastAsia="Calibri" w:hAnsi="Arial Narrow" w:cs="Times New Roman"/>
          <w:b/>
          <w:bCs/>
          <w:color w:val="FF0000"/>
          <w:lang w:eastAsia="pl-PL"/>
        </w:rPr>
      </w:pPr>
      <w:r w:rsidRPr="00CD1EDB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FORMULARZ CENOWY – </w:t>
      </w:r>
      <w:r w:rsidRPr="00CD1EDB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Pr="00CD1EDB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nr </w:t>
      </w:r>
      <w:r w:rsidR="00CD1EDB" w:rsidRPr="00CD1EDB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5</w:t>
      </w:r>
      <w:r w:rsidRPr="00CD1EDB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 – dostawa </w:t>
      </w:r>
      <w:r w:rsidRPr="00CD1EDB">
        <w:rPr>
          <w:rFonts w:ascii="Arial Narrow" w:eastAsia="Calibri" w:hAnsi="Arial Narrow" w:cs="Times New Roman"/>
          <w:b/>
          <w:bCs/>
          <w:color w:val="0070C0"/>
          <w:sz w:val="24"/>
          <w:szCs w:val="24"/>
          <w:lang w:eastAsia="pl-PL"/>
        </w:rPr>
        <w:t>strzykawek i igieł</w:t>
      </w:r>
      <w:r w:rsidRPr="00CD1EDB">
        <w:rPr>
          <w:rFonts w:ascii="Arial Narrow" w:eastAsia="Calibri" w:hAnsi="Arial Narrow" w:cs="Times New Roman"/>
          <w:b/>
          <w:bCs/>
          <w:color w:val="0070C0"/>
          <w:lang w:eastAsia="pl-PL"/>
        </w:rPr>
        <w:t xml:space="preserve">   </w:t>
      </w:r>
      <w:r w:rsidR="00CD1EDB" w:rsidRPr="00CD1EDB">
        <w:rPr>
          <w:rFonts w:ascii="Arial Narrow" w:eastAsia="Calibri" w:hAnsi="Arial Narrow" w:cs="Times New Roman"/>
          <w:b/>
          <w:bCs/>
          <w:color w:val="0070C0"/>
          <w:lang w:eastAsia="pl-PL"/>
        </w:rPr>
        <w:t xml:space="preserve">                        </w:t>
      </w:r>
      <w:r w:rsidRPr="00CD1EDB">
        <w:rPr>
          <w:rFonts w:ascii="Arial Narrow" w:eastAsia="Calibri" w:hAnsi="Arial Narrow" w:cs="Times New Roman"/>
          <w:b/>
          <w:bCs/>
          <w:color w:val="0070C0"/>
          <w:lang w:eastAsia="pl-PL"/>
        </w:rPr>
        <w:t xml:space="preserve">       </w:t>
      </w:r>
      <w:r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</w:t>
      </w:r>
      <w:r w:rsidR="00CD1EDB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5</w:t>
      </w:r>
      <w:r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2C1C5D" w:rsidRPr="00152AC5" w:rsidRDefault="002C1C5D" w:rsidP="002C1C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5659" w:type="dxa"/>
        <w:tblInd w:w="-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3559"/>
        <w:gridCol w:w="476"/>
        <w:gridCol w:w="203"/>
        <w:gridCol w:w="156"/>
        <w:gridCol w:w="1559"/>
        <w:gridCol w:w="851"/>
        <w:gridCol w:w="709"/>
        <w:gridCol w:w="975"/>
        <w:gridCol w:w="1417"/>
        <w:gridCol w:w="993"/>
        <w:gridCol w:w="1417"/>
        <w:gridCol w:w="1139"/>
        <w:gridCol w:w="1573"/>
      </w:tblGrid>
      <w:tr w:rsidR="002C1C5D" w:rsidRPr="00152AC5" w:rsidTr="005044F5">
        <w:trPr>
          <w:cantSplit/>
          <w:trHeight w:val="7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 xml:space="preserve">Cena jedn. </w:t>
            </w:r>
          </w:p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5044F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5044F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t>Kod /</w:t>
            </w: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2C1C5D" w:rsidRPr="00152AC5" w:rsidTr="005044F5">
        <w:trPr>
          <w:cantSplit/>
          <w:trHeight w:hRule="exact"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10</w:t>
            </w:r>
          </w:p>
        </w:tc>
      </w:tr>
      <w:tr w:rsidR="002C1C5D" w:rsidRPr="00152AC5" w:rsidTr="001F2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32" w:type="dxa"/>
            <w:vMerge w:val="restart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38" w:type="dxa"/>
            <w:gridSpan w:val="3"/>
            <w:vMerge w:val="restart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Strzykawka Janeta z centralnym </w:t>
            </w:r>
          </w:p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stożkiem do łączenia z cewnikiem z dołączoną </w:t>
            </w:r>
          </w:p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nasadką LUER, tłoczysko z elastycznym </w:t>
            </w:r>
          </w:p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uszczelnieniem zapewniający płynny przesuw</w:t>
            </w:r>
          </w:p>
        </w:tc>
        <w:tc>
          <w:tcPr>
            <w:tcW w:w="1715" w:type="dxa"/>
            <w:gridSpan w:val="2"/>
            <w:vAlign w:val="center"/>
          </w:tcPr>
          <w:p w:rsidR="002C1C5D" w:rsidRPr="00152AC5" w:rsidRDefault="002C1C5D" w:rsidP="001F2C7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50-60 ml</w:t>
            </w:r>
          </w:p>
        </w:tc>
        <w:tc>
          <w:tcPr>
            <w:tcW w:w="851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2.7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9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2C1C5D" w:rsidRPr="00152AC5" w:rsidRDefault="002C1C5D" w:rsidP="001F2C7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5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1C5D" w:rsidRPr="00152AC5" w:rsidTr="001F2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32" w:type="dxa"/>
            <w:vMerge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238" w:type="dxa"/>
            <w:gridSpan w:val="3"/>
            <w:vMerge/>
          </w:tcPr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100 ml</w:t>
            </w:r>
          </w:p>
        </w:tc>
        <w:tc>
          <w:tcPr>
            <w:tcW w:w="851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5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1C5D" w:rsidRPr="00152AC5" w:rsidTr="001F2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632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3" w:type="dxa"/>
            <w:gridSpan w:val="5"/>
          </w:tcPr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Strzykawka 50ml lub 100ml Janeta ze skośnie zakończoną końcówką</w:t>
            </w:r>
          </w:p>
        </w:tc>
        <w:tc>
          <w:tcPr>
            <w:tcW w:w="851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9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5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1C5D" w:rsidRPr="00152AC5" w:rsidTr="001F2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632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53" w:type="dxa"/>
            <w:gridSpan w:val="5"/>
          </w:tcPr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Igła nr 1,1x40, 1,2x40 - ścięcie długie, 1,1x25, 1,1x40, 1,1x50, 1,2x40, 1,2x50 - ścięcie krótkie, j.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-lock, oznaczenie rodzaju ścięcia ostrza na opakowaniu jednostkowym, opak. 10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 szt.</w:t>
            </w:r>
          </w:p>
        </w:tc>
        <w:tc>
          <w:tcPr>
            <w:tcW w:w="851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1C5D" w:rsidRPr="00152AC5" w:rsidTr="001F2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632" w:type="dxa"/>
            <w:vMerge w:val="restart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Igła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, j.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uż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. 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-lock, 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oznaczenie rodzaju ścięcia ostrza na opakowaniu jednostkowym, opak. 100 szt.</w:t>
            </w:r>
          </w:p>
        </w:tc>
        <w:tc>
          <w:tcPr>
            <w:tcW w:w="1559" w:type="dxa"/>
            <w:vAlign w:val="center"/>
          </w:tcPr>
          <w:p w:rsidR="002C1C5D" w:rsidRPr="00152AC5" w:rsidRDefault="002C1C5D" w:rsidP="001F2C7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 0,5 - 0,9</w:t>
            </w:r>
          </w:p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2C1C5D" w:rsidRPr="0013754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13754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8.000</w:t>
            </w:r>
          </w:p>
        </w:tc>
        <w:tc>
          <w:tcPr>
            <w:tcW w:w="709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6A227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C1C5D" w:rsidRPr="006A227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6A227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1C5D" w:rsidRPr="00152AC5" w:rsidTr="001F2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632" w:type="dxa"/>
            <w:vMerge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4"/>
            <w:vMerge/>
          </w:tcPr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b)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  0,3-0,4</w:t>
            </w:r>
          </w:p>
        </w:tc>
        <w:tc>
          <w:tcPr>
            <w:tcW w:w="851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1C5D" w:rsidRPr="00152AC5" w:rsidTr="001F2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632" w:type="dxa"/>
            <w:vMerge w:val="restart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35" w:type="dxa"/>
            <w:gridSpan w:val="2"/>
            <w:vMerge w:val="restart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Igła do akupunktury z chirurgicznej stali szlachetnej. </w:t>
            </w:r>
          </w:p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Powierzchnia igły pokryta warstwą powlekającą </w:t>
            </w:r>
          </w:p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zapewniającą właściwe wkłucie i poślizg igły (silikon), </w:t>
            </w:r>
          </w:p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 100 szt.</w:t>
            </w:r>
          </w:p>
        </w:tc>
        <w:tc>
          <w:tcPr>
            <w:tcW w:w="1918" w:type="dxa"/>
            <w:gridSpan w:val="3"/>
            <w:vAlign w:val="center"/>
          </w:tcPr>
          <w:p w:rsidR="002C1C5D" w:rsidRPr="00152AC5" w:rsidRDefault="002C1C5D" w:rsidP="001F2C7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rozmiar:0,25 x 25mm</w:t>
            </w:r>
          </w:p>
        </w:tc>
        <w:tc>
          <w:tcPr>
            <w:tcW w:w="851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1C5D" w:rsidRPr="00152AC5" w:rsidTr="001F2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632" w:type="dxa"/>
            <w:vMerge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035" w:type="dxa"/>
            <w:gridSpan w:val="2"/>
            <w:vMerge/>
          </w:tcPr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2C1C5D" w:rsidRPr="00152AC5" w:rsidRDefault="002C1C5D" w:rsidP="001F2C7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rozmiar:0,30 x 30mm</w:t>
            </w:r>
          </w:p>
        </w:tc>
        <w:tc>
          <w:tcPr>
            <w:tcW w:w="851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09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1C5D" w:rsidRPr="00152AC5" w:rsidTr="001F2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632" w:type="dxa"/>
            <w:vMerge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035" w:type="dxa"/>
            <w:gridSpan w:val="2"/>
            <w:vMerge/>
          </w:tcPr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c) rozmiar:0,20 x 15mm</w:t>
            </w:r>
          </w:p>
        </w:tc>
        <w:tc>
          <w:tcPr>
            <w:tcW w:w="851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1C5D" w:rsidRPr="00152AC5" w:rsidTr="001F2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632" w:type="dxa"/>
            <w:vMerge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035" w:type="dxa"/>
            <w:gridSpan w:val="2"/>
            <w:vMerge/>
          </w:tcPr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d) rozmiar:0,35 x 50mm</w:t>
            </w:r>
          </w:p>
        </w:tc>
        <w:tc>
          <w:tcPr>
            <w:tcW w:w="851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1C5D" w:rsidRPr="00152AC5" w:rsidTr="001F2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632" w:type="dxa"/>
            <w:vMerge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035" w:type="dxa"/>
            <w:gridSpan w:val="2"/>
            <w:vMerge/>
          </w:tcPr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e) rozmiar:0,25 x 20mm</w:t>
            </w:r>
          </w:p>
        </w:tc>
        <w:tc>
          <w:tcPr>
            <w:tcW w:w="851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1C5D" w:rsidRPr="00152AC5" w:rsidTr="001F2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632" w:type="dxa"/>
            <w:vMerge w:val="restart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59" w:type="dxa"/>
            <w:vMerge w:val="restart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Strzykawka insulinowa z dopakowaną igłą, 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opak. 100 szt. </w:t>
            </w:r>
          </w:p>
        </w:tc>
        <w:tc>
          <w:tcPr>
            <w:tcW w:w="2394" w:type="dxa"/>
            <w:gridSpan w:val="4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1ml/40 j.m.    </w:t>
            </w:r>
          </w:p>
        </w:tc>
        <w:tc>
          <w:tcPr>
            <w:tcW w:w="851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1C5D" w:rsidRPr="00152AC5" w:rsidTr="001F2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632" w:type="dxa"/>
            <w:vMerge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vMerge/>
          </w:tcPr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1ml/100 j.m.</w:t>
            </w:r>
          </w:p>
        </w:tc>
        <w:tc>
          <w:tcPr>
            <w:tcW w:w="851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1C5D" w:rsidRPr="00152AC5" w:rsidTr="001F2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632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53" w:type="dxa"/>
            <w:gridSpan w:val="5"/>
          </w:tcPr>
          <w:p w:rsidR="002C1C5D" w:rsidRPr="00152AC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Igła przelewowa (transferowa)</w:t>
            </w:r>
          </w:p>
        </w:tc>
        <w:tc>
          <w:tcPr>
            <w:tcW w:w="851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9" w:type="dxa"/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28"/>
                <w:szCs w:val="2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5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1C5D" w:rsidRPr="00152AC5" w:rsidTr="00470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2C1C5D" w:rsidRPr="00137545" w:rsidRDefault="002C1C5D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3754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Strzykawka 50 ml do pomp bursztynowa z końcówką </w:t>
            </w:r>
            <w:proofErr w:type="spellStart"/>
            <w:r w:rsidRPr="0013754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3754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Lock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C1C5D" w:rsidRPr="00152AC5" w:rsidRDefault="002C1C5D" w:rsidP="001F2C7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C1C5D" w:rsidRPr="00BE3790" w:rsidRDefault="002C1C5D" w:rsidP="001F2C7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0B84" w:rsidRPr="00152AC5" w:rsidTr="00470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120" w:type="dxa"/>
            <w:gridSpan w:val="9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70B84" w:rsidRPr="00BE3790" w:rsidRDefault="00470B84" w:rsidP="00470B84">
            <w:pPr>
              <w:suppressAutoHyphens/>
              <w:spacing w:after="0" w:line="240" w:lineRule="auto"/>
              <w:ind w:left="206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BE37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RAZEM poz. 1-8: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70B84" w:rsidRPr="00A57F76" w:rsidRDefault="00470B84" w:rsidP="004F4622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70B84" w:rsidRPr="005044F5" w:rsidRDefault="00470B84" w:rsidP="004F4622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044F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70B84" w:rsidRPr="005044F5" w:rsidRDefault="00470B84" w:rsidP="004F4622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70B84" w:rsidRPr="005044F5" w:rsidRDefault="00470B84" w:rsidP="00470B84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70B84" w:rsidRPr="005044F5" w:rsidRDefault="00470B84" w:rsidP="00470B84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2C1C5D" w:rsidRPr="00152AC5" w:rsidRDefault="002C1C5D" w:rsidP="002C1C5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:rsidR="002C1C5D" w:rsidRDefault="002C1C5D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</w:p>
    <w:p w:rsidR="002C1C5D" w:rsidRDefault="002C1C5D" w:rsidP="002C1C5D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</w:p>
    <w:p w:rsidR="005044F5" w:rsidRDefault="005044F5" w:rsidP="002C1C5D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</w:p>
    <w:p w:rsidR="005044F5" w:rsidRDefault="005044F5" w:rsidP="002C1C5D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</w:p>
    <w:p w:rsidR="002C1C5D" w:rsidRPr="00A95033" w:rsidRDefault="002C1C5D" w:rsidP="002C1C5D">
      <w:pPr>
        <w:ind w:left="142"/>
        <w:rPr>
          <w:sz w:val="20"/>
          <w:szCs w:val="20"/>
        </w:rPr>
      </w:pPr>
      <w:r w:rsidRPr="00A95033">
        <w:rPr>
          <w:rFonts w:ascii="Arial Narrow" w:hAnsi="Arial Narrow"/>
          <w:i/>
          <w:sz w:val="20"/>
          <w:szCs w:val="20"/>
        </w:rPr>
        <w:t>Miejscowość, dnia ………………………………….    Kwalifikowany podpis elektroniczny  osoby upoważnionej ………………………………………….</w:t>
      </w:r>
    </w:p>
    <w:p w:rsidR="002C1C5D" w:rsidRDefault="002C1C5D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</w:p>
    <w:p w:rsidR="005044F5" w:rsidRDefault="005044F5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</w:p>
    <w:p w:rsidR="005044F5" w:rsidRDefault="005044F5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</w:p>
    <w:p w:rsidR="005044F5" w:rsidRDefault="005044F5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</w:p>
    <w:p w:rsidR="005044F5" w:rsidRDefault="005044F5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</w:p>
    <w:p w:rsidR="005044F5" w:rsidRDefault="005044F5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</w:p>
    <w:p w:rsidR="002C1C5D" w:rsidRDefault="002C1C5D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</w:p>
    <w:p w:rsidR="002C1C5D" w:rsidRPr="00152AC5" w:rsidRDefault="002C1C5D" w:rsidP="002C1C5D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Arial Narrow" w:eastAsia="Calibri" w:hAnsi="Arial Narrow" w:cs="Times New Roman"/>
          <w:b/>
          <w:bCs/>
          <w:color w:val="FF0000"/>
          <w:lang w:eastAsia="pl-PL"/>
        </w:rPr>
      </w:pPr>
      <w:r w:rsidRPr="00FB566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FORMULARZ CENOWY – </w:t>
      </w:r>
      <w:r w:rsidRPr="00FB566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Pr="00FB5663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 </w:t>
      </w:r>
      <w:r w:rsidRPr="00FB566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nr </w:t>
      </w:r>
      <w:r w:rsidR="00CD1EDB" w:rsidRPr="00FB566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6</w:t>
      </w:r>
      <w:r w:rsidRPr="00FB566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– dostawa układów oddechowych noworodkowych</w:t>
      </w:r>
      <w:r w:rsidRPr="00FB5663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               </w:t>
      </w:r>
      <w:r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</w:t>
      </w:r>
      <w:r w:rsidR="00FB5663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6</w:t>
      </w:r>
      <w:r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2C1C5D" w:rsidRDefault="002C1C5D" w:rsidP="002C1C5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l-PL"/>
        </w:rPr>
      </w:pPr>
    </w:p>
    <w:tbl>
      <w:tblPr>
        <w:tblW w:w="15451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6479"/>
        <w:gridCol w:w="567"/>
        <w:gridCol w:w="550"/>
        <w:gridCol w:w="1272"/>
        <w:gridCol w:w="1297"/>
        <w:gridCol w:w="1113"/>
        <w:gridCol w:w="1294"/>
        <w:gridCol w:w="991"/>
        <w:gridCol w:w="1421"/>
      </w:tblGrid>
      <w:tr w:rsidR="002C1C5D" w:rsidRPr="00152AC5" w:rsidTr="005044F5">
        <w:trPr>
          <w:cantSplit/>
          <w:trHeight w:val="62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5044F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5044F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t>Kod /</w:t>
            </w: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2C1C5D" w:rsidRPr="00152AC5" w:rsidTr="005044F5">
        <w:trPr>
          <w:cantSplit/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10</w:t>
            </w:r>
          </w:p>
        </w:tc>
      </w:tr>
      <w:tr w:rsidR="002C1C5D" w:rsidRPr="00152AC5" w:rsidTr="00470B84">
        <w:trPr>
          <w:cantSplit/>
          <w:trHeight w:hRule="exact" w:val="2878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45" w:rsidRPr="00137545" w:rsidRDefault="00137545" w:rsidP="005044F5">
            <w:pPr>
              <w:spacing w:line="240" w:lineRule="auto"/>
              <w:ind w:left="90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  <w:r w:rsidRPr="00137545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Jednorazowy noworodkowy układ oddechowy: ramię podgrzewane, kolor, kompatybilne z markami popularnych nawilżaczy używanych w szpitalach. Odcinek podgrzewany wdechowy o dług. 110 cm, odcinek przedłużający ramię wdechowe do inkubatora – dług. 30 cm, dren ciśnieniowy o dług. 180 cm. Układ zawierający spiralny przewód grzałki pomagający redukować kondensację i sprzyjający idealnemu nawilżeniu podawanego gazu. Lekki i elastyczny materiał, z którego wykonane są rury zapewniający prawidłowe, wysokowydajne  ogrzewanie. Etykieta układu z widoczną  datą ważności. Możliwość stosowania układu 30 dni u jednego pacjenta. Układ wykonany z materiałów niezawierających DEHP i BPA.</w:t>
            </w:r>
            <w:r w:rsidRPr="0013754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Komora </w:t>
            </w:r>
            <w:proofErr w:type="spellStart"/>
            <w:r w:rsidRPr="0013754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samonapełniająca</w:t>
            </w:r>
            <w:proofErr w:type="spellEnd"/>
            <w:r w:rsidRPr="0013754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pasująca do wszystkich nawilżaczy z serii MR,  dla dorosłych, dzieci i noworodków, posiadająca dwa pływaki zabezpieczające przed przedostaniem się wody do układu oddechowego</w:t>
            </w:r>
          </w:p>
          <w:p w:rsidR="002C1C5D" w:rsidRDefault="002C1C5D" w:rsidP="005044F5">
            <w:pPr>
              <w:suppressAutoHyphens/>
              <w:spacing w:after="0" w:line="240" w:lineRule="auto"/>
              <w:ind w:left="159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2C1C5D" w:rsidRPr="00152AC5" w:rsidRDefault="002C1C5D" w:rsidP="005044F5">
            <w:pPr>
              <w:suppressAutoHyphens/>
              <w:spacing w:after="0" w:line="240" w:lineRule="auto"/>
              <w:ind w:left="159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997124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2C1C5D" w:rsidRPr="00152AC5" w:rsidTr="00CE35F3">
        <w:trPr>
          <w:cantSplit/>
          <w:trHeight w:hRule="exact" w:val="412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D" w:rsidRPr="00152AC5" w:rsidRDefault="00CE35F3" w:rsidP="005044F5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E35F3">
              <w:rPr>
                <w:rFonts w:ascii="Arial Narrow" w:hAnsi="Arial Narrow"/>
                <w:sz w:val="20"/>
                <w:szCs w:val="20"/>
              </w:rPr>
              <w:t>Jednorazowy noworodkowy układ oddechowy: dwuramienny pojedynczo podgrzewany, kompatybilny z markami popularnych nawilżaczy używanych w szpitalach. Odcinek podgrzewany wdechowy o dług. 150 cm, odcinek wydechowy niepodgrzewany z pułapką wodną o dług. 160 cm, odcinek przedłużający ramię wdechowe do inkubatora – dług.30 cm, dren ciśnieniowy o dług. 180 cm. Układ zawierający spiralny przewód grzałki, pomagający redukować kondensację i sprzyjający idealnemu nawilżeniu podawanego gazu. Obrotowy port pacjenta ułatwiający prawidłowe ułożenie układu np. w inkubatorze. Lekki i elastyczny materiał, z którego wykonane są rury zapewniający prawidłowe wysokowydajne  ogrzewanie. Układ zawierający 2 odcinki o dług. 60 cm łączące respirator z komorą nawilżającą: 22/22 mm, 22/15 mm.  W zestawie komplet adapterów umożliwiających podłączenie układu do różnych typów respiratorów, oraz adaptery umożliwiające podłączenie urządzenia do podaży tlenku azotu. Układ zawierający komorę z automatycznym poborem wody. Komora wyposażona w 2 pływaki kontrolujące prawidłowy poziom wody w komorze oraz zapobiegające przedostaniu się wody do układu pacjenta. Dodatkowo w komorze pływający indykator poziomu wody.</w:t>
            </w:r>
            <w:r w:rsidRPr="00CE35F3">
              <w:rPr>
                <w:rFonts w:ascii="Arial Narrow" w:hAnsi="Arial Narrow"/>
                <w:sz w:val="20"/>
                <w:szCs w:val="20"/>
              </w:rPr>
              <w:br/>
              <w:t>Układ, komora stanowią komplet w jednym opakowaniu, które ma widoczną datę produkcji i okres ważności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200A7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2C1C5D" w:rsidRPr="00152AC5" w:rsidTr="00CE35F3">
        <w:trPr>
          <w:cantSplit/>
          <w:trHeight w:hRule="exact" w:val="214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D" w:rsidRPr="00200A75" w:rsidRDefault="00CE35F3" w:rsidP="001F2C73">
            <w:pPr>
              <w:suppressAutoHyphens/>
              <w:spacing w:after="0" w:line="240" w:lineRule="auto"/>
              <w:ind w:left="159" w:right="132"/>
              <w:textAlignment w:val="baseline"/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pl-PL"/>
              </w:rPr>
            </w:pPr>
            <w:r w:rsidRPr="00CE35F3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Jednorazowy noworodkowy układ oddechowy: ramię podgrzewane kolor, kompatybilne z markami popularnych nawilżaczy używanych w szpitalach. Odcinek podgrzewany wdechowy o dług. 110 cm, odcinek przedłużający ramię wdechowe do inkubatora – dług. 30 cm, dren ciśnieniowy o dług. 180 cm. Układ zawierający spiralny przewód grzałki, pomagający redukować kondensację i sprzyjający idealnemu nawilżeniu podawanego gazu. Lekki i elastyczny materiał, z którego wykonane są rury zapewniający prawidłowe, wysokowydajne  ogrzewanie. Etykieta układu zawierająca datę ważności produktu. Możliwość stosowania układu 30 dni u jednego pacjenta, układ wykonany z materiałów niezawierających DEHP i BPA.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200A7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2C1C5D" w:rsidRPr="00152AC5" w:rsidTr="00CE35F3">
        <w:trPr>
          <w:cantSplit/>
          <w:trHeight w:hRule="exact" w:val="1123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F3" w:rsidRPr="00CE35F3" w:rsidRDefault="00CE35F3" w:rsidP="007C4F45">
            <w:pPr>
              <w:ind w:left="90"/>
              <w:rPr>
                <w:noProof/>
                <w:sz w:val="20"/>
                <w:szCs w:val="20"/>
                <w:lang w:eastAsia="pl-PL"/>
              </w:rPr>
            </w:pPr>
            <w:r w:rsidRPr="00CE35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Generator umożliwiający podłączenie noworodka do układu oddechowego, linia wydechowa połączona z generatorem poprzez przegub obrotowy, mocowany do czapki za pomocą tasiemek. Końcówka donosowa łącząca generator z noworodkiem - 3 szt.</w:t>
            </w:r>
            <w:r w:rsidR="007C4F4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CE35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komplecie w  różnych rozmiarach</w:t>
            </w:r>
          </w:p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DB4F0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2C1C5D" w:rsidRPr="00152AC5" w:rsidTr="001F2C73">
        <w:trPr>
          <w:cantSplit/>
          <w:trHeight w:hRule="exact" w:val="28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Czapeczki (różne rozmiary) / mocowanie układu pacjenta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2C1C5D" w:rsidRPr="00152AC5" w:rsidTr="001F2C73">
        <w:trPr>
          <w:cantSplit/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Maseczka nosowa, rozmiary: S, M, L, XL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C1C5D" w:rsidRPr="00152AC5" w:rsidTr="001F2C73">
        <w:trPr>
          <w:cantSplit/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470B84">
            <w:pPr>
              <w:suppressAutoHyphens/>
              <w:snapToGrid w:val="0"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Kaniula donosowa, różne rozmiary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C1C5D" w:rsidRPr="00152AC5" w:rsidTr="001F2C73">
        <w:trPr>
          <w:cantSplit/>
          <w:trHeight w:hRule="exact" w:val="511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D" w:rsidRPr="00152AC5" w:rsidRDefault="002C1C5D" w:rsidP="00470B84">
            <w:pPr>
              <w:suppressAutoHyphens/>
              <w:snapToGrid w:val="0"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Filtr bakteryjny i tłumiący szum  przepływów gazów kompatybilny z układem oddechowym Infant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Flow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C1C5D" w:rsidRPr="00152AC5" w:rsidTr="001F2C73">
        <w:trPr>
          <w:cantSplit/>
          <w:trHeight w:hRule="exact" w:val="70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line="240" w:lineRule="auto"/>
              <w:ind w:left="90"/>
              <w:textAlignment w:val="baseline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Czujnik brzuszny oddechów, do wykrywania wysiłku wdechowego noworodka (kapsuła </w:t>
            </w:r>
            <w:proofErr w:type="spellStart"/>
            <w:r w:rsidRPr="00152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Graseby</w:t>
            </w:r>
            <w:proofErr w:type="spellEnd"/>
            <w:r w:rsidRPr="00152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), który steruje podawaniem westchnień. Dług. 100 cm, j. </w:t>
            </w:r>
            <w:proofErr w:type="spellStart"/>
            <w:r w:rsidRPr="00152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uż</w:t>
            </w:r>
            <w:proofErr w:type="spellEnd"/>
            <w:r w:rsidRPr="00152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., pakowany oddzielnie, bez lateksu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C1C5D" w:rsidRPr="00152AC5" w:rsidTr="001F2C73">
        <w:trPr>
          <w:cantSplit/>
          <w:trHeight w:hRule="exact" w:val="257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Komora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samonapełniająca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pasująca do wszystkich nawilżaczy z serii MR,  dla dorosłych, dzieci i noworodków posiadająca dwa pływaki zabezpieczające przed przedostaniem się wody do układu oddechowego. Oba pływaki zamocowane na ściance bocznej komory w tym jeden pływak pracujący w ruchu wahadłowym a drugi w płaszczyźnie pionowej. Komora nie zawierająca wskaźnika poziomu wody. Zastosowane dwa pływaki zwiększają bezpieczeństwo pacjenta przy zachowaniu stałego poziomu wody. Produkt mikrobiologicznie czysty. Dodatkowo posiadająca: </w:t>
            </w:r>
          </w:p>
          <w:p w:rsidR="002C1C5D" w:rsidRPr="00152AC5" w:rsidRDefault="002C1C5D" w:rsidP="001F2C73">
            <w:pPr>
              <w:suppressAutoHyphens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zintegrowany, nierozłączalny dren o długości 90 cm zaopatrzony w nakłuwacz z systemem odpowietrzającym.</w:t>
            </w:r>
          </w:p>
          <w:p w:rsidR="002C1C5D" w:rsidRPr="00152AC5" w:rsidRDefault="002C1C5D" w:rsidP="001F2C73">
            <w:pPr>
              <w:suppressAutoHyphens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Otwór wejścia 22 mm M (zewnętrzna średnica)</w:t>
            </w:r>
          </w:p>
          <w:p w:rsidR="002C1C5D" w:rsidRPr="00152AC5" w:rsidRDefault="002C1C5D" w:rsidP="001F2C73">
            <w:pPr>
              <w:suppressAutoHyphens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Otwór wyjścia 22 mm M (zewnętrzna średnica)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2C1C5D" w:rsidRPr="00152AC5" w:rsidTr="007C4F45">
        <w:trPr>
          <w:cantSplit/>
          <w:trHeight w:hRule="exact" w:val="143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F45" w:rsidRPr="007C4F45" w:rsidRDefault="007C4F45" w:rsidP="00470B84">
            <w:pPr>
              <w:suppressAutoHyphens/>
              <w:snapToGrid w:val="0"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C4F4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Układ  oddechowy jednorazowego użytku pasujący do aparatu do resuscytacji, wyposażony w - ramię wdechowe niepodgrzewane, dług. linii  ok. 183 cm. Układ z zatyczką / korkiem zapewniającym szczelność układu w trakcie przechowywania oraz zastępujący i pełniący funkcję płucka testowego. Układ wykonany z PCV, bez lateksu. Na końcu układu zastawka PEEP. Zestaw mikrobiologicznie czysty, z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apakowany w opakowanie foliowe.</w:t>
            </w:r>
          </w:p>
          <w:p w:rsidR="002C1C5D" w:rsidRPr="00152AC5" w:rsidRDefault="002C1C5D" w:rsidP="001F2C73">
            <w:pPr>
              <w:suppressAutoHyphens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C1C5D" w:rsidRPr="00152AC5" w:rsidTr="005044F5">
        <w:trPr>
          <w:cantSplit/>
          <w:trHeight w:hRule="exact" w:val="18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D" w:rsidRPr="00152AC5" w:rsidRDefault="002C1C5D" w:rsidP="001F2C73">
            <w:pPr>
              <w:suppressAutoHyphens/>
              <w:spacing w:after="0" w:line="240" w:lineRule="auto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Maski neonatologiczne do resuscytacji zapewniające komfortowe dopasowanie do twarzy noworodka przy równoczesnym umożliwieniu uzyskania stopnia szczelności wymaganej przy resuscytacji. Materiał, z jakiego wytwarzane są maski, jest miękki, przeźroczysty i nie zawiera lateksu ani plastyfikatorów DEHP. Wszystkie maski wyposażone są w mocowanie stożkowe 15 mm typu męskiego, zgodne z normą ISO, dzięki czemu maski mogą być podłączane do większości powszechnie  stosowanych aparatów do resuscytacji. Każda sztuka pakowana oddzielnie, mikrobiologicznie czyste. Średnice: 35mm, 42mm, 50mm, 60mm, 72mm (lub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00, 0, 1, 2)</w:t>
            </w:r>
          </w:p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2C1C5D" w:rsidRPr="00152AC5" w:rsidRDefault="002C1C5D" w:rsidP="001F2C73">
            <w:pPr>
              <w:suppressAutoHyphens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C5D" w:rsidRPr="00152AC5" w:rsidRDefault="002C1C5D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val="en-US" w:eastAsia="pl-PL"/>
              </w:rPr>
            </w:pPr>
          </w:p>
        </w:tc>
      </w:tr>
      <w:tr w:rsidR="002C1C5D" w:rsidRPr="00152AC5" w:rsidTr="005044F5">
        <w:trPr>
          <w:cantSplit/>
          <w:trHeight w:hRule="exact" w:val="340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BE3790" w:rsidRDefault="002C1C5D" w:rsidP="001F2C73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E37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poz. 1 – 12: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E95C24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5044F5" w:rsidRDefault="005044F5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5044F5" w:rsidRDefault="002C1C5D" w:rsidP="001F2C7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5044F5" w:rsidRDefault="005044F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C1C5D" w:rsidRPr="005044F5" w:rsidRDefault="005044F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5044F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x</w:t>
            </w:r>
          </w:p>
        </w:tc>
      </w:tr>
    </w:tbl>
    <w:p w:rsidR="002C1C5D" w:rsidRPr="00152AC5" w:rsidRDefault="002C1C5D" w:rsidP="002C1C5D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trike/>
          <w:color w:val="FFC000"/>
          <w:lang w:eastAsia="pl-PL"/>
        </w:rPr>
      </w:pPr>
    </w:p>
    <w:p w:rsidR="002C1C5D" w:rsidRDefault="002C1C5D" w:rsidP="002C1C5D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trike/>
          <w:color w:val="FFC000"/>
          <w:lang w:eastAsia="pl-PL"/>
        </w:rPr>
      </w:pPr>
    </w:p>
    <w:p w:rsidR="000C6D74" w:rsidRPr="00A95033" w:rsidRDefault="000C6D74" w:rsidP="000C6D74">
      <w:pPr>
        <w:ind w:left="142"/>
        <w:rPr>
          <w:sz w:val="20"/>
          <w:szCs w:val="20"/>
        </w:rPr>
      </w:pPr>
      <w:r w:rsidRPr="00A95033">
        <w:rPr>
          <w:rFonts w:ascii="Arial Narrow" w:hAnsi="Arial Narrow"/>
          <w:i/>
          <w:sz w:val="20"/>
          <w:szCs w:val="20"/>
        </w:rPr>
        <w:t>Miejscowość, dnia ………………………………….    Kwalifikowany podpis elektroniczny  osoby upoważnionej ………………………………………….</w:t>
      </w:r>
    </w:p>
    <w:p w:rsidR="00152AC5" w:rsidRDefault="00152AC5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5805" w:rsidRDefault="00225805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D2331" w:rsidRDefault="009D2331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D2331" w:rsidRPr="00152AC5" w:rsidRDefault="009D2331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5805" w:rsidRPr="00E64DA1" w:rsidRDefault="00225805" w:rsidP="00225805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Arial Narrow" w:eastAsia="Times New Roman" w:hAnsi="Arial Narrow" w:cs="Times New Roman"/>
          <w:b/>
          <w:bCs/>
          <w:color w:val="00B0F0"/>
          <w:lang w:eastAsia="pl-PL"/>
        </w:rPr>
      </w:pPr>
      <w:r w:rsidRPr="00806995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</w:t>
      </w:r>
      <w:r w:rsidRPr="00806995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FORMULARZ CENOWY – </w:t>
      </w:r>
      <w:r w:rsidRPr="00806995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Pr="00806995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  <w:t xml:space="preserve"> </w:t>
      </w:r>
      <w:r w:rsidRPr="00806995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nr 7 – dostawa elektrod mono- i bipolarnych</w:t>
      </w:r>
      <w:r w:rsidRPr="00806995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          </w:t>
      </w:r>
      <w:r w:rsidR="00806995" w:rsidRPr="00806995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                      </w:t>
      </w:r>
      <w:r w:rsidRPr="00806995">
        <w:rPr>
          <w:rFonts w:ascii="Arial Narrow" w:eastAsia="Times New Roman" w:hAnsi="Arial Narrow" w:cs="Times New Roman"/>
          <w:b/>
          <w:bCs/>
          <w:color w:val="0070C0"/>
          <w:lang w:eastAsia="pl-PL"/>
        </w:rPr>
        <w:t xml:space="preserve">  </w:t>
      </w:r>
      <w:r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</w:t>
      </w:r>
      <w:r w:rsidR="00806995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7</w:t>
      </w:r>
      <w:r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tbl>
      <w:tblPr>
        <w:tblW w:w="15168" w:type="dxa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17"/>
        <w:gridCol w:w="1853"/>
        <w:gridCol w:w="850"/>
        <w:gridCol w:w="585"/>
        <w:gridCol w:w="1258"/>
        <w:gridCol w:w="1276"/>
        <w:gridCol w:w="1134"/>
        <w:gridCol w:w="1275"/>
        <w:gridCol w:w="1134"/>
        <w:gridCol w:w="1560"/>
      </w:tblGrid>
      <w:tr w:rsidR="00225805" w:rsidRPr="00152AC5" w:rsidTr="005044F5">
        <w:trPr>
          <w:cantSplit/>
          <w:trHeight w:val="6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5044F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5044F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t>Kod /</w:t>
            </w: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225805" w:rsidRPr="00152AC5" w:rsidTr="005044F5">
        <w:trPr>
          <w:cantSplit/>
          <w:trHeight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10</w:t>
            </w:r>
          </w:p>
        </w:tc>
      </w:tr>
      <w:tr w:rsidR="00225805" w:rsidRPr="00152AC5" w:rsidTr="001F2C73">
        <w:trPr>
          <w:cantSplit/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Elektroda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monopolarna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pętla do resektoskopu Karl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Storz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x 1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806995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699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CC2439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CC2439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CC2439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225805" w:rsidRPr="00152AC5" w:rsidTr="001F2C73">
        <w:trPr>
          <w:cantSplit/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Eektroda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monopolarna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wałek do resektoskopu Karl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Storz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x 1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806995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699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CC2439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CC2439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CC2439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CC2439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225805" w:rsidRPr="00152AC5" w:rsidTr="001F2C73">
        <w:trPr>
          <w:cantSplit/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Haczyk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monopolarny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 resektoskopu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806995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699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CC2439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CC2439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CC2439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225805" w:rsidRPr="00152AC5" w:rsidTr="001F2C73">
        <w:trPr>
          <w:cantSplit/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Elektroda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monopolarna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kulka do resektoskopu Karl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Storz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x 1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806995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699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CC2439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CC2439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CC2439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225805" w:rsidRPr="00152AC5" w:rsidTr="001F2C73">
        <w:trPr>
          <w:cantSplit/>
          <w:trHeight w:hRule="exact"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Elektroda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monopolarna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pętla do amputacji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nadszyjkowej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macicy metodą laparoskopową, pętla 200x150 mm Karl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Storz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806995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699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AB3F09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805" w:rsidRPr="00AB3F09" w:rsidRDefault="00225805" w:rsidP="001F2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AB3F09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225805" w:rsidRPr="00152AC5" w:rsidTr="001F2C73">
        <w:trPr>
          <w:cantSplit/>
          <w:trHeight w:hRule="exact" w:val="28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Elektroda bipolarna do resektoskopu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Karl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Storz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24-26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pętla </w:t>
            </w:r>
          </w:p>
          <w:p w:rsidR="00225805" w:rsidRPr="00152AC5" w:rsidRDefault="00225805" w:rsidP="001F2C7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806995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699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AB3F09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805" w:rsidRPr="00AB3F09" w:rsidRDefault="00225805" w:rsidP="001F2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AB3F09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225805" w:rsidRPr="00152AC5" w:rsidTr="001F2C73">
        <w:trPr>
          <w:cantSplit/>
          <w:trHeight w:hRule="exact" w:val="284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b) kulka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806995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699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7B5797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805" w:rsidRPr="007B5797" w:rsidRDefault="00225805" w:rsidP="001F2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7B5797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225805" w:rsidRPr="00152AC5" w:rsidTr="005044F5">
        <w:trPr>
          <w:cantSplit/>
          <w:trHeight w:hRule="exact" w:val="28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c) haczyk</w:t>
            </w:r>
          </w:p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806995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699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152AC5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7B5797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7B5797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7B5797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805" w:rsidRPr="00412D86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225805" w:rsidRPr="00152AC5" w:rsidTr="005044F5">
        <w:trPr>
          <w:cantSplit/>
          <w:trHeight w:hRule="exact" w:val="284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412D86" w:rsidRDefault="0022580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412D8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poz. 1-6: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3E05B8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225805" w:rsidRPr="005044F5" w:rsidRDefault="005044F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225805" w:rsidRPr="005044F5" w:rsidRDefault="00225805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5044F5" w:rsidRDefault="005044F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25805" w:rsidRPr="005044F5" w:rsidRDefault="005044F5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152AC5" w:rsidRPr="00152AC5" w:rsidRDefault="00152AC5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5805" w:rsidRDefault="00225805" w:rsidP="00225805">
      <w:pPr>
        <w:ind w:left="142"/>
        <w:rPr>
          <w:rFonts w:ascii="Arial Narrow" w:hAnsi="Arial Narrow"/>
          <w:i/>
          <w:sz w:val="20"/>
          <w:szCs w:val="20"/>
        </w:rPr>
      </w:pPr>
    </w:p>
    <w:p w:rsidR="00225805" w:rsidRDefault="00225805" w:rsidP="00225805">
      <w:pPr>
        <w:ind w:left="142"/>
        <w:rPr>
          <w:rFonts w:ascii="Arial Narrow" w:hAnsi="Arial Narrow"/>
          <w:i/>
          <w:sz w:val="20"/>
          <w:szCs w:val="20"/>
        </w:rPr>
      </w:pPr>
    </w:p>
    <w:p w:rsidR="00225805" w:rsidRPr="00A95033" w:rsidRDefault="00225805" w:rsidP="00225805">
      <w:pPr>
        <w:ind w:left="142"/>
        <w:rPr>
          <w:sz w:val="20"/>
          <w:szCs w:val="20"/>
        </w:rPr>
      </w:pPr>
      <w:r w:rsidRPr="00A95033">
        <w:rPr>
          <w:rFonts w:ascii="Arial Narrow" w:hAnsi="Arial Narrow"/>
          <w:i/>
          <w:sz w:val="20"/>
          <w:szCs w:val="20"/>
        </w:rPr>
        <w:t>Miejscowość, dnia ………………………………….    Kwalifikowany podpis elektroniczny  osoby upoważnionej ………………………………………….</w:t>
      </w:r>
    </w:p>
    <w:p w:rsidR="00152AC5" w:rsidRDefault="00152AC5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5805" w:rsidRPr="00152AC5" w:rsidRDefault="00225805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44F5" w:rsidRDefault="005044F5" w:rsidP="00DE49A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</w:pPr>
    </w:p>
    <w:p w:rsidR="005044F5" w:rsidRDefault="005044F5" w:rsidP="00DE49A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</w:pPr>
    </w:p>
    <w:p w:rsidR="00152AC5" w:rsidRPr="00152AC5" w:rsidRDefault="00730506" w:rsidP="00DE49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                                                            </w:t>
      </w:r>
    </w:p>
    <w:p w:rsidR="00DE49A2" w:rsidRDefault="00DE49A2" w:rsidP="00DE49A2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</w:pPr>
      <w:r w:rsidRPr="00806995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FORMULARZ CENOWY – </w:t>
      </w:r>
      <w:r w:rsidRPr="00806995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Pr="00806995">
        <w:rPr>
          <w:rFonts w:ascii="Arial Narrow" w:eastAsia="Times New Roman" w:hAnsi="Arial Narrow" w:cs="Times New Roman"/>
          <w:b/>
          <w:color w:val="0070C0"/>
          <w:sz w:val="24"/>
          <w:szCs w:val="24"/>
          <w:shd w:val="clear" w:color="auto" w:fill="FFFFFF"/>
          <w:lang w:eastAsia="pl-PL"/>
        </w:rPr>
        <w:t xml:space="preserve"> </w:t>
      </w:r>
      <w:r w:rsidRPr="00806995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nr </w:t>
      </w:r>
      <w:r w:rsidR="00806995" w:rsidRPr="00806995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8</w:t>
      </w:r>
      <w:r w:rsidRPr="00806995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– dostawa </w:t>
      </w:r>
      <w:r w:rsidRPr="00806995">
        <w:rPr>
          <w:rFonts w:ascii="Arial Narrow" w:eastAsia="Arial" w:hAnsi="Arial Narrow" w:cs="Arial"/>
          <w:b/>
          <w:color w:val="0070C0"/>
          <w:sz w:val="24"/>
          <w:szCs w:val="24"/>
          <w:lang w:eastAsia="pl-PL"/>
        </w:rPr>
        <w:t>obwodów krążenia pozaustrojowego</w:t>
      </w:r>
      <w:r w:rsidRPr="00806995">
        <w:rPr>
          <w:rFonts w:ascii="Arial Narrow" w:eastAsia="Arial" w:hAnsi="Arial Narrow" w:cs="Arial"/>
          <w:color w:val="0070C0"/>
          <w:sz w:val="20"/>
          <w:szCs w:val="20"/>
          <w:lang w:eastAsia="pl-PL"/>
        </w:rPr>
        <w:t xml:space="preserve">   </w:t>
      </w:r>
      <w:r w:rsidR="00806995" w:rsidRPr="00806995">
        <w:rPr>
          <w:rFonts w:ascii="Arial Narrow" w:eastAsia="Arial" w:hAnsi="Arial Narrow" w:cs="Arial"/>
          <w:color w:val="0070C0"/>
          <w:sz w:val="20"/>
          <w:szCs w:val="20"/>
          <w:lang w:eastAsia="pl-PL"/>
        </w:rPr>
        <w:t xml:space="preserve">                 </w:t>
      </w:r>
      <w:r w:rsidRPr="00806995">
        <w:rPr>
          <w:rFonts w:ascii="Arial Narrow" w:eastAsia="Arial" w:hAnsi="Arial Narrow" w:cs="Arial"/>
          <w:color w:val="0070C0"/>
          <w:sz w:val="20"/>
          <w:szCs w:val="20"/>
          <w:lang w:eastAsia="pl-PL"/>
        </w:rPr>
        <w:t xml:space="preserve">  </w:t>
      </w:r>
      <w:r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</w:t>
      </w: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8</w:t>
      </w:r>
      <w:r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DE49A2" w:rsidRPr="00E64DA1" w:rsidRDefault="00DE49A2" w:rsidP="00DE49A2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B0F0"/>
          <w:sz w:val="32"/>
          <w:szCs w:val="32"/>
          <w:lang w:eastAsia="pl-PL"/>
        </w:rPr>
      </w:pPr>
    </w:p>
    <w:tbl>
      <w:tblPr>
        <w:tblW w:w="158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6485"/>
        <w:gridCol w:w="709"/>
        <w:gridCol w:w="423"/>
        <w:gridCol w:w="1443"/>
        <w:gridCol w:w="1230"/>
        <w:gridCol w:w="1321"/>
        <w:gridCol w:w="1134"/>
        <w:gridCol w:w="951"/>
        <w:gridCol w:w="1520"/>
      </w:tblGrid>
      <w:tr w:rsidR="00DE49A2" w:rsidRPr="00152AC5" w:rsidTr="005044F5">
        <w:trPr>
          <w:cantSplit/>
          <w:trHeight w:val="62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  <w:t xml:space="preserve">    </w:t>
            </w: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E49A2" w:rsidRPr="00152AC5" w:rsidRDefault="00DE49A2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E49A2" w:rsidRPr="005044F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49A2" w:rsidRPr="005044F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t>Kod /</w:t>
            </w: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DE49A2" w:rsidRPr="00152AC5" w:rsidTr="005044F5">
        <w:trPr>
          <w:cantSplit/>
          <w:trHeight w:hRule="exact" w:val="28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10</w:t>
            </w:r>
          </w:p>
        </w:tc>
      </w:tr>
      <w:tr w:rsidR="00DE49A2" w:rsidRPr="00152AC5" w:rsidTr="001F2C73">
        <w:trPr>
          <w:cantSplit/>
          <w:trHeight w:hRule="exact" w:val="737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Arial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Arial" w:hAnsi="Arial Narrow" w:cs="Arial"/>
                <w:sz w:val="20"/>
                <w:szCs w:val="20"/>
                <w:lang w:eastAsia="pl-PL"/>
              </w:rPr>
              <w:t>Obwód krążenia pozaustrojowego z filtrem 150. Linia napływu krwi, linia zwrotu krwi, linia dializatu, linia odpływowa, linia płynu substytucyjnego, linia do podłączenia przed pompą krwi, 5–litrowy worek zbierający na płyn odpływowy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A2" w:rsidRPr="0080699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699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A2" w:rsidRPr="00D723E8" w:rsidRDefault="00DE49A2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A2" w:rsidRPr="003E05B8" w:rsidRDefault="00DE49A2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A2" w:rsidRPr="003E05B8" w:rsidRDefault="00DE49A2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A2" w:rsidRPr="003E05B8" w:rsidRDefault="00DE49A2" w:rsidP="001F2C7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9A2" w:rsidRPr="00152AC5" w:rsidRDefault="00DE49A2" w:rsidP="001F2C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</w:tbl>
    <w:p w:rsidR="007908B4" w:rsidRDefault="007908B4" w:rsidP="000C6D74">
      <w:pPr>
        <w:ind w:left="142"/>
        <w:rPr>
          <w:rFonts w:ascii="Arial Narrow" w:hAnsi="Arial Narrow"/>
          <w:i/>
          <w:sz w:val="20"/>
          <w:szCs w:val="20"/>
        </w:rPr>
      </w:pPr>
    </w:p>
    <w:p w:rsidR="00DE49A2" w:rsidRDefault="00DE49A2" w:rsidP="000C6D74">
      <w:pPr>
        <w:ind w:left="142"/>
        <w:rPr>
          <w:rFonts w:ascii="Arial Narrow" w:hAnsi="Arial Narrow"/>
          <w:i/>
          <w:sz w:val="20"/>
          <w:szCs w:val="20"/>
        </w:rPr>
      </w:pPr>
    </w:p>
    <w:p w:rsidR="000C6D74" w:rsidRPr="00A95033" w:rsidRDefault="000C6D74" w:rsidP="000C6D74">
      <w:pPr>
        <w:ind w:left="142"/>
        <w:rPr>
          <w:sz w:val="20"/>
          <w:szCs w:val="20"/>
        </w:rPr>
      </w:pPr>
      <w:r w:rsidRPr="00A95033">
        <w:rPr>
          <w:rFonts w:ascii="Arial Narrow" w:hAnsi="Arial Narrow"/>
          <w:i/>
          <w:sz w:val="20"/>
          <w:szCs w:val="20"/>
        </w:rPr>
        <w:t>Miejscowość, dnia ………………………………….    Kwalifikowany podpis elektroniczny  osoby upoważnionej ………………………………………….</w:t>
      </w:r>
    </w:p>
    <w:p w:rsidR="00152AC5" w:rsidRDefault="00152AC5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74F4" w:rsidRDefault="00BA74F4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2ACC" w:rsidRDefault="00402ACC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2ACC" w:rsidRDefault="00402ACC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33F7" w:rsidRDefault="00AA33F7" w:rsidP="001572A1">
      <w:pPr>
        <w:suppressAutoHyphens/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:rsidR="009E05C9" w:rsidRDefault="009504A0" w:rsidP="001572A1">
      <w:pPr>
        <w:suppressAutoHyphens/>
        <w:spacing w:after="0" w:line="240" w:lineRule="auto"/>
        <w:ind w:left="284"/>
        <w:jc w:val="center"/>
        <w:rPr>
          <w:rFonts w:ascii="Arial Narrow" w:eastAsia="Times New Roman" w:hAnsi="Arial Narrow" w:cs="Andalus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      </w:t>
      </w:r>
      <w:r w:rsidR="0084153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       </w:t>
      </w:r>
      <w:r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                </w:t>
      </w:r>
      <w:r w:rsidR="001572A1" w:rsidRPr="009504A0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FORMULARZ CENOWY – </w:t>
      </w:r>
      <w:r w:rsidR="00987716" w:rsidRPr="009504A0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="00987716" w:rsidRPr="009504A0">
        <w:rPr>
          <w:rFonts w:ascii="Arial Narrow" w:eastAsia="Times New Roman" w:hAnsi="Arial Narrow" w:cs="Times New Roman"/>
          <w:b/>
          <w:color w:val="0070C0"/>
          <w:sz w:val="24"/>
          <w:szCs w:val="24"/>
          <w:shd w:val="clear" w:color="auto" w:fill="FFFFFF"/>
          <w:lang w:eastAsia="pl-PL"/>
        </w:rPr>
        <w:t xml:space="preserve"> </w:t>
      </w:r>
      <w:r w:rsidR="001572A1" w:rsidRPr="009504A0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nr </w:t>
      </w:r>
      <w:r w:rsidR="00806995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9</w:t>
      </w:r>
      <w:r w:rsidR="001572A1" w:rsidRPr="009504A0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– </w:t>
      </w:r>
      <w:r w:rsidR="00987716" w:rsidRPr="009504A0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d</w:t>
      </w:r>
      <w:r w:rsidR="001572A1" w:rsidRPr="009504A0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ostawa </w:t>
      </w:r>
      <w:r w:rsidR="004E4A7F" w:rsidRPr="009504A0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sprzętu jednorazowego anestezjologicznego i drenów</w:t>
      </w:r>
      <w:r w:rsidRPr="009504A0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                         </w:t>
      </w:r>
      <w:r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</w:t>
      </w:r>
      <w:r w:rsidR="00806995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9</w:t>
      </w:r>
      <w:r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  <w:r w:rsidR="00402ACC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br/>
      </w:r>
    </w:p>
    <w:tbl>
      <w:tblPr>
        <w:tblW w:w="1581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6485"/>
        <w:gridCol w:w="709"/>
        <w:gridCol w:w="423"/>
        <w:gridCol w:w="1443"/>
        <w:gridCol w:w="1230"/>
        <w:gridCol w:w="1321"/>
        <w:gridCol w:w="1134"/>
        <w:gridCol w:w="951"/>
        <w:gridCol w:w="1520"/>
      </w:tblGrid>
      <w:tr w:rsidR="009E05C9" w:rsidRPr="00152AC5" w:rsidTr="009E05C9">
        <w:trPr>
          <w:cantSplit/>
          <w:trHeight w:val="627"/>
        </w:trPr>
        <w:tc>
          <w:tcPr>
            <w:tcW w:w="603" w:type="dxa"/>
            <w:shd w:val="clear" w:color="auto" w:fill="EEECE1" w:themeFill="background2"/>
            <w:vAlign w:val="center"/>
          </w:tcPr>
          <w:p w:rsidR="009E05C9" w:rsidRPr="00152AC5" w:rsidRDefault="009E05C9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  <w:t xml:space="preserve">    </w:t>
            </w: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85" w:type="dxa"/>
            <w:shd w:val="clear" w:color="auto" w:fill="EEECE1" w:themeFill="background2"/>
            <w:vAlign w:val="center"/>
          </w:tcPr>
          <w:p w:rsidR="009E05C9" w:rsidRPr="00152AC5" w:rsidRDefault="009E05C9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9E05C9" w:rsidRPr="00152AC5" w:rsidRDefault="009E05C9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23" w:type="dxa"/>
            <w:shd w:val="clear" w:color="auto" w:fill="EEECE1" w:themeFill="background2"/>
            <w:vAlign w:val="center"/>
          </w:tcPr>
          <w:p w:rsidR="009E05C9" w:rsidRPr="00152AC5" w:rsidRDefault="009E05C9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443" w:type="dxa"/>
            <w:shd w:val="clear" w:color="auto" w:fill="EEECE1" w:themeFill="background2"/>
            <w:vAlign w:val="center"/>
          </w:tcPr>
          <w:p w:rsidR="009E05C9" w:rsidRPr="00152AC5" w:rsidRDefault="009E05C9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:rsidR="009E05C9" w:rsidRPr="00152AC5" w:rsidRDefault="009E05C9" w:rsidP="005A19B4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30" w:type="dxa"/>
            <w:shd w:val="clear" w:color="auto" w:fill="EEECE1" w:themeFill="background2"/>
            <w:vAlign w:val="center"/>
          </w:tcPr>
          <w:p w:rsidR="009E05C9" w:rsidRPr="00152AC5" w:rsidRDefault="009E05C9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="009E05C9" w:rsidRPr="00152AC5" w:rsidRDefault="009E05C9" w:rsidP="005A19B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E05C9" w:rsidRPr="00152AC5" w:rsidRDefault="009E05C9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51" w:type="dxa"/>
            <w:shd w:val="clear" w:color="auto" w:fill="EEECE1" w:themeFill="background2"/>
            <w:vAlign w:val="center"/>
          </w:tcPr>
          <w:p w:rsidR="009E05C9" w:rsidRPr="005044F5" w:rsidRDefault="009E05C9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9E05C9" w:rsidRPr="005044F5" w:rsidRDefault="009E05C9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t>Kod /</w:t>
            </w: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9E05C9" w:rsidRPr="00152AC5" w:rsidTr="009E05C9">
        <w:trPr>
          <w:cantSplit/>
          <w:trHeight w:hRule="exact" w:val="284"/>
        </w:trPr>
        <w:tc>
          <w:tcPr>
            <w:tcW w:w="603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E05C9" w:rsidRPr="00152AC5" w:rsidRDefault="009E05C9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E05C9" w:rsidRPr="00152AC5" w:rsidRDefault="009E05C9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E05C9" w:rsidRPr="00152AC5" w:rsidRDefault="009E05C9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E05C9" w:rsidRPr="00152AC5" w:rsidRDefault="009E05C9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E05C9" w:rsidRPr="00152AC5" w:rsidRDefault="009E05C9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E05C9" w:rsidRPr="00152AC5" w:rsidRDefault="009E05C9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E05C9" w:rsidRPr="00152AC5" w:rsidRDefault="009E05C9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E05C9" w:rsidRPr="00152AC5" w:rsidRDefault="009E05C9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951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E05C9" w:rsidRPr="00152AC5" w:rsidRDefault="009E05C9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20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E05C9" w:rsidRPr="00152AC5" w:rsidRDefault="009E05C9" w:rsidP="005A19B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10</w:t>
            </w:r>
          </w:p>
        </w:tc>
      </w:tr>
      <w:tr w:rsidR="009E05C9" w:rsidRPr="00152AC5" w:rsidTr="009D2331">
        <w:trPr>
          <w:cantSplit/>
          <w:trHeight w:hRule="exact" w:val="4876"/>
        </w:trPr>
        <w:tc>
          <w:tcPr>
            <w:tcW w:w="603" w:type="dxa"/>
            <w:shd w:val="clear" w:color="auto" w:fill="FFFFFF" w:themeFill="background1"/>
            <w:vAlign w:val="center"/>
          </w:tcPr>
          <w:p w:rsidR="009E05C9" w:rsidRPr="00402ACC" w:rsidRDefault="009E05C9" w:rsidP="009E05C9">
            <w:pPr>
              <w:pStyle w:val="Normalny1"/>
              <w:tabs>
                <w:tab w:val="right" w:pos="855"/>
                <w:tab w:val="left" w:pos="945"/>
              </w:tabs>
              <w:spacing w:line="100" w:lineRule="atLeast"/>
              <w:jc w:val="center"/>
            </w:pPr>
            <w:r w:rsidRPr="00402ACC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6485" w:type="dxa"/>
            <w:shd w:val="clear" w:color="auto" w:fill="FFFFFF" w:themeFill="background1"/>
            <w:vAlign w:val="center"/>
          </w:tcPr>
          <w:p w:rsidR="009E05C9" w:rsidRPr="00402ACC" w:rsidRDefault="009E05C9" w:rsidP="005044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ind w:right="102"/>
              <w:jc w:val="both"/>
              <w:rPr>
                <w:sz w:val="20"/>
                <w:szCs w:val="20"/>
              </w:rPr>
            </w:pPr>
            <w:r w:rsidRPr="00402ACC">
              <w:rPr>
                <w:rFonts w:ascii="Arial Narrow" w:hAnsi="Arial Narrow"/>
                <w:sz w:val="19"/>
                <w:szCs w:val="19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Łyżka do laryngoskopu, światłowodowa, jednorazowa, typ </w:t>
            </w:r>
            <w:proofErr w:type="spellStart"/>
            <w:r w:rsidRPr="00402ACC">
              <w:rPr>
                <w:rFonts w:ascii="Arial Narrow" w:hAnsi="Arial Narrow"/>
                <w:sz w:val="19"/>
                <w:szCs w:val="19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McIntosh</w:t>
            </w:r>
            <w:proofErr w:type="spellEnd"/>
            <w:r w:rsidRPr="00402ACC">
              <w:rPr>
                <w:rFonts w:ascii="Arial Narrow" w:hAnsi="Arial Narrow"/>
                <w:sz w:val="19"/>
                <w:szCs w:val="19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Rozmiary 00, 0, 1, 2, 3, 4, 5; typ Miller. Rozmiary 00, 0, 1, 2, 3, 4 - wszystkie rozmiary i typy łyżek pochodzące  od jednego producenta i dostępne od ręki. Wymiary łyżek w rozmiarach 3 i 4 (±1 mm) odpowiednio (długość całkowita / długość robocza / szerokość końcówki dystalnej / szerokość łyżki od strony wprowadzania rurki / odległość od końcówki dystalnej łyżki do końcówki światłowodu) dla </w:t>
            </w:r>
            <w:proofErr w:type="spellStart"/>
            <w:r w:rsidRPr="00402ACC">
              <w:rPr>
                <w:rFonts w:ascii="Arial Narrow" w:hAnsi="Arial Narrow"/>
                <w:sz w:val="19"/>
                <w:szCs w:val="19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rozm</w:t>
            </w:r>
            <w:proofErr w:type="spellEnd"/>
            <w:r w:rsidRPr="00402ACC">
              <w:rPr>
                <w:rFonts w:ascii="Arial Narrow" w:hAnsi="Arial Narrow"/>
                <w:sz w:val="19"/>
                <w:szCs w:val="19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3 (131 mm / 108 mm / 13 mm / 16 mm / 46 mm);  dla </w:t>
            </w:r>
            <w:proofErr w:type="spellStart"/>
            <w:r w:rsidRPr="00402ACC">
              <w:rPr>
                <w:rFonts w:ascii="Arial Narrow" w:hAnsi="Arial Narrow"/>
                <w:sz w:val="19"/>
                <w:szCs w:val="19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rozm</w:t>
            </w:r>
            <w:proofErr w:type="spellEnd"/>
            <w:r w:rsidRPr="00402ACC">
              <w:rPr>
                <w:rFonts w:ascii="Arial Narrow" w:hAnsi="Arial Narrow"/>
                <w:sz w:val="19"/>
                <w:szCs w:val="19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4 (158 mm /140 mm / 13 mm / 16 mm/ 54 mm). Nieodkształcająca się łyżka wykonana z niemagnetycznego, lekkiego stopu metalu, kompatybilna rękojeściami w standardzie ISO 7376 (tzw. zielona specyfikacja). Profil łyżek identyczny z profilem łyżek wielorazowego użytku.  Mocowanie  światłowodu zatopione w tworzywie sztucznym koloru zielonego, ułatwiającym identyfikację ze standardem ISO 7376. Światłowód wykonany z polerowanego tworzywa sztucznego, dający mocne skupione światło. Światłowód nieosłonięty, doświetlający wnętrze jamy ustnej i gardło. Średnica światłowodu 5 mm±1 mm. Zakończenie łyżki, atraumatyczne, zaokrąglone, pogrubione.  Wytrzymały zatrzask kulkowy zapewniający trwałe mocowanie w rękojeści, długość haka do mocowania łyżki do rękojeści 9 mm±1 mm. Stopka mocująca do rękojeści wykonana ze stopu metalu. Wymiary stopki mocującej (wys./szer./gł.) - 18  mm/24 mm/13 mm. Wyraźne oznakowanie rozmiaru łyżki, symbol CE, numer seryjny i symbol „nie do powtórnego użycia” (przekreślona cyfra 2) naniesione po stronie wyprowadzenia światłowodu, pakowanie folia-folia. Na opakowaniu jednostkowym data ważności łyżki do min. 5 lat. Możliwość stosowania łyżki w polu magnetycznym. Na opakowaniu jednostkowym: nr katalogowy, opis produktu w języku polskim wraz z oznaczeniem rozmiaru, LOT, nazwa producenta.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E05C9" w:rsidRPr="00402ACC" w:rsidRDefault="009E05C9" w:rsidP="009E05C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02ACC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3.000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9E05C9" w:rsidRPr="00402ACC" w:rsidRDefault="009E05C9" w:rsidP="009E05C9">
            <w:pPr>
              <w:pStyle w:val="Normalny1"/>
              <w:spacing w:line="100" w:lineRule="atLeast"/>
              <w:jc w:val="center"/>
            </w:pPr>
            <w:r w:rsidRPr="00402ACC">
              <w:rPr>
                <w:rFonts w:ascii="Arial Narrow" w:hAnsi="Arial Narrow"/>
              </w:rPr>
              <w:t>szt.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9E05C9" w:rsidRPr="00152AC5" w:rsidRDefault="009E05C9" w:rsidP="009E05C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9E05C9" w:rsidRPr="00152AC5" w:rsidRDefault="009E05C9" w:rsidP="009E05C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9E05C9" w:rsidRPr="00152AC5" w:rsidRDefault="009E05C9" w:rsidP="009E05C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05C9" w:rsidRPr="00152AC5" w:rsidRDefault="009E05C9" w:rsidP="009E05C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9E05C9" w:rsidRPr="00152AC5" w:rsidRDefault="009E05C9" w:rsidP="009E05C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9E05C9" w:rsidRPr="00152AC5" w:rsidRDefault="009E05C9" w:rsidP="009E05C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402ACC" w:rsidRPr="00152AC5" w:rsidTr="009A0AD1">
        <w:trPr>
          <w:cantSplit/>
          <w:trHeight w:hRule="exact" w:val="1696"/>
        </w:trPr>
        <w:tc>
          <w:tcPr>
            <w:tcW w:w="603" w:type="dxa"/>
            <w:shd w:val="clear" w:color="auto" w:fill="FFFFFF" w:themeFill="background1"/>
            <w:vAlign w:val="center"/>
          </w:tcPr>
          <w:p w:rsidR="00402ACC" w:rsidRDefault="00402ACC" w:rsidP="00402ACC">
            <w:pPr>
              <w:pStyle w:val="Normalny1"/>
              <w:tabs>
                <w:tab w:val="right" w:pos="855"/>
                <w:tab w:val="left" w:pos="945"/>
              </w:tabs>
              <w:spacing w:line="100" w:lineRule="atLeast"/>
              <w:jc w:val="center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485" w:type="dxa"/>
            <w:shd w:val="clear" w:color="auto" w:fill="FFFFFF" w:themeFill="background1"/>
          </w:tcPr>
          <w:p w:rsidR="00402ACC" w:rsidRPr="009A0AD1" w:rsidRDefault="00402ACC" w:rsidP="005044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ind w:right="142"/>
              <w:jc w:val="both"/>
              <w:rPr>
                <w:sz w:val="20"/>
                <w:szCs w:val="20"/>
              </w:rPr>
            </w:pPr>
            <w:r w:rsidRPr="009A0AD1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Rękojeść do laryngoskopu, jednorazowa. Rękojeść wykonana z niemagnetycznego</w:t>
            </w:r>
            <w:r w:rsidRPr="009A0AD1">
              <w:rPr>
                <w:rFonts w:ascii="Arial Narrow" w:hAnsi="Arial Narrow"/>
                <w:color w:val="0070C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9A0AD1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lekkiego stopu aluminium, kompatybilna z łyżkami w standardzie ISO 7376 (tzw. zielona specyfikacja). Rękojeść z podłużnymi frezami zapewniającymi pewny chwyt, zakończona czopem z tworzywa sztucznego w kolorze zielonym, ułatwiającym identyfikację ze standardem ISO 7376. Rękojeść z wbudowanym źródłem światła - dioda LED, zapewniającym mocne światło. Rękojeść stanowiąca ogniwo zasilające dla źródła światła, pakowanie folia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2ACC" w:rsidRPr="009A0AD1" w:rsidRDefault="00402ACC" w:rsidP="00402ACC">
            <w:pPr>
              <w:spacing w:line="100" w:lineRule="atLeast"/>
              <w:jc w:val="center"/>
            </w:pPr>
            <w:r w:rsidRPr="009A0AD1"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402ACC" w:rsidRPr="007C0DCA" w:rsidRDefault="00402ACC" w:rsidP="00402ACC">
            <w:pPr>
              <w:pStyle w:val="Normalny1"/>
              <w:spacing w:line="100" w:lineRule="atLeast"/>
              <w:jc w:val="center"/>
            </w:pPr>
            <w:r w:rsidRPr="007C0DCA">
              <w:rPr>
                <w:rFonts w:ascii="Arial Narrow" w:hAnsi="Arial Narrow"/>
              </w:rPr>
              <w:t>szt.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402ACC" w:rsidRPr="00152AC5" w:rsidRDefault="00402ACC" w:rsidP="00402AC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402ACC" w:rsidRPr="00152AC5" w:rsidRDefault="00402ACC" w:rsidP="00402AC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402ACC" w:rsidRPr="00152AC5" w:rsidRDefault="00402ACC" w:rsidP="00402AC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ACC" w:rsidRPr="00152AC5" w:rsidRDefault="00402ACC" w:rsidP="00402AC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02ACC" w:rsidRPr="00152AC5" w:rsidRDefault="00402ACC" w:rsidP="00402AC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402ACC" w:rsidRPr="00152AC5" w:rsidRDefault="00402ACC" w:rsidP="00402AC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402ACC" w:rsidRPr="00152AC5" w:rsidTr="009A0AD1">
        <w:trPr>
          <w:cantSplit/>
          <w:trHeight w:hRule="exact" w:val="713"/>
        </w:trPr>
        <w:tc>
          <w:tcPr>
            <w:tcW w:w="603" w:type="dxa"/>
            <w:shd w:val="clear" w:color="auto" w:fill="FFFFFF" w:themeFill="background1"/>
            <w:vAlign w:val="center"/>
          </w:tcPr>
          <w:p w:rsidR="00402ACC" w:rsidRDefault="00402ACC" w:rsidP="00402ACC">
            <w:pPr>
              <w:pStyle w:val="Normalny1"/>
              <w:tabs>
                <w:tab w:val="right" w:pos="855"/>
                <w:tab w:val="left" w:pos="945"/>
              </w:tabs>
              <w:spacing w:line="100" w:lineRule="atLeast"/>
              <w:jc w:val="center"/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6485" w:type="dxa"/>
            <w:shd w:val="clear" w:color="auto" w:fill="FFFFFF" w:themeFill="background1"/>
          </w:tcPr>
          <w:p w:rsidR="00402ACC" w:rsidRPr="00236215" w:rsidRDefault="00402ACC" w:rsidP="005044F5">
            <w:pPr>
              <w:pStyle w:val="Normalny1"/>
              <w:spacing w:line="240" w:lineRule="auto"/>
            </w:pPr>
            <w:r w:rsidRPr="00236215">
              <w:rPr>
                <w:rFonts w:ascii="Arial Narrow" w:hAnsi="Arial Narrow"/>
              </w:rPr>
              <w:t>Metalowa łyżka do laryngoskopu jednorazowego użytku z podwójnym światłem LED/UV typu MAC  w rozmiarach: 0, 1, 2, 3, 3+, 4; i Miller w rozmiarach 000; 00; 0; 1; 2  pakowana pojedynczo folia-folia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2ACC" w:rsidRPr="009A0AD1" w:rsidRDefault="00402ACC" w:rsidP="00402ACC">
            <w:pPr>
              <w:spacing w:line="100" w:lineRule="atLeast"/>
              <w:jc w:val="center"/>
            </w:pPr>
            <w:r w:rsidRPr="009A0AD1"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402ACC" w:rsidRPr="007C0DCA" w:rsidRDefault="00402ACC" w:rsidP="00402ACC">
            <w:pPr>
              <w:pStyle w:val="Normalny1"/>
              <w:spacing w:line="100" w:lineRule="atLeast"/>
              <w:jc w:val="center"/>
            </w:pPr>
            <w:r w:rsidRPr="007C0DCA">
              <w:rPr>
                <w:rFonts w:ascii="Arial Narrow" w:hAnsi="Arial Narrow"/>
              </w:rPr>
              <w:t>szt.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402ACC" w:rsidRPr="00152AC5" w:rsidRDefault="00402ACC" w:rsidP="00402AC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402ACC" w:rsidRPr="00152AC5" w:rsidRDefault="00402ACC" w:rsidP="00402AC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402ACC" w:rsidRPr="00152AC5" w:rsidRDefault="00402ACC" w:rsidP="00402AC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ACC" w:rsidRPr="00152AC5" w:rsidRDefault="00402ACC" w:rsidP="00402AC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02ACC" w:rsidRPr="00152AC5" w:rsidRDefault="00402ACC" w:rsidP="00402AC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402ACC" w:rsidRPr="00152AC5" w:rsidRDefault="00402ACC" w:rsidP="00402AC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6C58AF" w:rsidRPr="00152AC5" w:rsidTr="006C58AF">
        <w:trPr>
          <w:cantSplit/>
          <w:trHeight w:hRule="exact" w:val="1418"/>
        </w:trPr>
        <w:tc>
          <w:tcPr>
            <w:tcW w:w="603" w:type="dxa"/>
            <w:shd w:val="clear" w:color="auto" w:fill="FFFFFF" w:themeFill="background1"/>
            <w:vAlign w:val="center"/>
          </w:tcPr>
          <w:p w:rsidR="006C58AF" w:rsidRPr="00C32318" w:rsidRDefault="006C58AF" w:rsidP="006C58AF">
            <w:pPr>
              <w:pStyle w:val="Normalny1"/>
              <w:tabs>
                <w:tab w:val="right" w:pos="855"/>
                <w:tab w:val="left" w:pos="945"/>
              </w:tabs>
              <w:spacing w:line="100" w:lineRule="atLeast"/>
              <w:jc w:val="center"/>
              <w:rPr>
                <w:rFonts w:ascii="Arial Narrow" w:hAnsi="Arial Narrow"/>
              </w:rPr>
            </w:pPr>
            <w:r w:rsidRPr="00C32318">
              <w:rPr>
                <w:rFonts w:ascii="Arial Narrow" w:hAnsi="Arial Narrow"/>
              </w:rPr>
              <w:t>4</w:t>
            </w:r>
          </w:p>
        </w:tc>
        <w:tc>
          <w:tcPr>
            <w:tcW w:w="6485" w:type="dxa"/>
            <w:shd w:val="clear" w:color="auto" w:fill="FFFFFF" w:themeFill="background1"/>
          </w:tcPr>
          <w:p w:rsidR="006C58AF" w:rsidRPr="006C58AF" w:rsidRDefault="006C58AF" w:rsidP="005044F5">
            <w:pPr>
              <w:pStyle w:val="Normalny1"/>
              <w:spacing w:line="240" w:lineRule="auto"/>
            </w:pPr>
            <w:r w:rsidRPr="006C58AF">
              <w:rPr>
                <w:rFonts w:ascii="Arial Narrow" w:hAnsi="Arial Narrow"/>
              </w:rPr>
              <w:t xml:space="preserve">Rękojeść do laryngoskopu, jednorazowego użytku, wykonana z niemagnetycznego, lekkiego stopu aluminium, kompatybilna z łyżkami z pozycji nr 3. Rękojeść z podłużnymi frezami zapewniającymi pewny chwyt. Rękojeść z wbudowanym źródłem światła, zapewniająca podwójne światło LED/UV, stanowiąca ogniwo zasilające, rękojeści pakowane pojedynczo folia-folia. Rękojeść długa, krótka, pediatryczna -  </w:t>
            </w:r>
            <w:r w:rsidRPr="009D2331">
              <w:rPr>
                <w:rFonts w:ascii="Arial Narrow" w:hAnsi="Arial Narrow"/>
                <w:i/>
                <w:color w:val="0070C0"/>
                <w:sz w:val="18"/>
                <w:szCs w:val="18"/>
              </w:rPr>
              <w:t>do wyboru przez zamawiającego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C58AF" w:rsidRPr="006C58AF" w:rsidRDefault="006C58AF" w:rsidP="006C58AF">
            <w:pPr>
              <w:spacing w:line="100" w:lineRule="atLeast"/>
              <w:jc w:val="center"/>
            </w:pPr>
            <w:r w:rsidRPr="006C58AF"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6C58AF" w:rsidRPr="007C0DCA" w:rsidRDefault="006C58AF" w:rsidP="006C58AF">
            <w:pPr>
              <w:pStyle w:val="Normalny1"/>
              <w:spacing w:line="100" w:lineRule="atLeast"/>
              <w:jc w:val="center"/>
            </w:pPr>
            <w:r w:rsidRPr="007C0DCA">
              <w:rPr>
                <w:rFonts w:ascii="Arial Narrow" w:hAnsi="Arial Narrow"/>
              </w:rPr>
              <w:t>szt.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6C58AF" w:rsidRPr="00152AC5" w:rsidTr="005A19B4">
        <w:trPr>
          <w:cantSplit/>
          <w:trHeight w:hRule="exact" w:val="284"/>
        </w:trPr>
        <w:tc>
          <w:tcPr>
            <w:tcW w:w="603" w:type="dxa"/>
            <w:shd w:val="clear" w:color="auto" w:fill="FFFFFF" w:themeFill="background1"/>
            <w:vAlign w:val="center"/>
          </w:tcPr>
          <w:p w:rsidR="006C58AF" w:rsidRPr="00C32318" w:rsidRDefault="006C58AF" w:rsidP="006C58AF">
            <w:pPr>
              <w:tabs>
                <w:tab w:val="right" w:pos="855"/>
                <w:tab w:val="left" w:pos="945"/>
              </w:tabs>
              <w:jc w:val="center"/>
              <w:rPr>
                <w:rFonts w:ascii="Arial Narrow" w:hAnsi="Arial Narrow"/>
              </w:rPr>
            </w:pPr>
            <w:r w:rsidRPr="00C32318">
              <w:rPr>
                <w:rFonts w:ascii="Arial Narrow" w:hAnsi="Arial Narrow"/>
              </w:rPr>
              <w:t>5</w:t>
            </w:r>
          </w:p>
        </w:tc>
        <w:tc>
          <w:tcPr>
            <w:tcW w:w="6485" w:type="dxa"/>
            <w:shd w:val="clear" w:color="auto" w:fill="FFFFFF" w:themeFill="background1"/>
          </w:tcPr>
          <w:p w:rsidR="006C58AF" w:rsidRPr="006C58AF" w:rsidRDefault="006C58AF" w:rsidP="005044F5">
            <w:pPr>
              <w:spacing w:line="240" w:lineRule="auto"/>
              <w:rPr>
                <w:sz w:val="20"/>
                <w:szCs w:val="20"/>
              </w:rPr>
            </w:pPr>
            <w:r w:rsidRPr="006C58AF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Dreny do żywienia dojelitowego, kompatybilne z pompami objętościowymi </w:t>
            </w:r>
            <w:proofErr w:type="spellStart"/>
            <w:r w:rsidRPr="006C58AF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Medima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C58AF" w:rsidRPr="006C58AF" w:rsidRDefault="006C58AF" w:rsidP="006C58AF">
            <w:pPr>
              <w:jc w:val="center"/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C58AF"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  <w:p w:rsidR="006C58AF" w:rsidRPr="006C58AF" w:rsidRDefault="006C58AF" w:rsidP="006C58AF">
            <w:pPr>
              <w:jc w:val="center"/>
              <w:rPr>
                <w:strike/>
              </w:rPr>
            </w:pP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6C58AF" w:rsidRPr="007C0DCA" w:rsidRDefault="006C58AF" w:rsidP="006C58AF">
            <w:pPr>
              <w:jc w:val="center"/>
            </w:pPr>
            <w:r w:rsidRPr="007C0DCA">
              <w:rPr>
                <w:rFonts w:ascii="Arial Narrow" w:hAnsi="Arial Narrow"/>
              </w:rPr>
              <w:t>szt.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6C58AF" w:rsidRPr="00152AC5" w:rsidTr="006C58AF">
        <w:trPr>
          <w:cantSplit/>
          <w:trHeight w:hRule="exact" w:val="583"/>
        </w:trPr>
        <w:tc>
          <w:tcPr>
            <w:tcW w:w="603" w:type="dxa"/>
            <w:shd w:val="clear" w:color="auto" w:fill="FFFFFF" w:themeFill="background1"/>
            <w:vAlign w:val="center"/>
          </w:tcPr>
          <w:p w:rsidR="006C58AF" w:rsidRPr="006C58AF" w:rsidRDefault="006C58AF" w:rsidP="006C58AF">
            <w:pPr>
              <w:tabs>
                <w:tab w:val="right" w:pos="855"/>
                <w:tab w:val="left" w:pos="94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58A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485" w:type="dxa"/>
            <w:shd w:val="clear" w:color="auto" w:fill="FFFFFF" w:themeFill="background1"/>
          </w:tcPr>
          <w:p w:rsidR="006C58AF" w:rsidRPr="006C58AF" w:rsidRDefault="006C58AF" w:rsidP="005044F5">
            <w:pPr>
              <w:spacing w:line="240" w:lineRule="auto"/>
              <w:rPr>
                <w:sz w:val="20"/>
                <w:szCs w:val="20"/>
              </w:rPr>
            </w:pPr>
            <w:r w:rsidRPr="006C58AF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Dreny do podaży płynów, leków światłoczułych, do podaży krwi, kompatybilne z kompatybilne z pompami objętościowymi </w:t>
            </w:r>
            <w:proofErr w:type="spellStart"/>
            <w:r w:rsidRPr="006C58AF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Medima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C58AF" w:rsidRPr="006C58AF" w:rsidRDefault="006C58AF" w:rsidP="006C58AF">
            <w:pPr>
              <w:jc w:val="center"/>
              <w:rPr>
                <w:strike/>
                <w:sz w:val="20"/>
                <w:szCs w:val="20"/>
              </w:rPr>
            </w:pPr>
            <w:r w:rsidRPr="006C58AF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6C58AF" w:rsidRPr="006C58AF" w:rsidRDefault="006C58AF" w:rsidP="006C58AF">
            <w:pPr>
              <w:jc w:val="center"/>
              <w:rPr>
                <w:sz w:val="20"/>
                <w:szCs w:val="20"/>
              </w:rPr>
            </w:pPr>
            <w:r w:rsidRPr="006C58A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6C58AF" w:rsidRPr="00152AC5" w:rsidTr="009D2331">
        <w:trPr>
          <w:cantSplit/>
          <w:trHeight w:hRule="exact" w:val="1433"/>
        </w:trPr>
        <w:tc>
          <w:tcPr>
            <w:tcW w:w="603" w:type="dxa"/>
            <w:shd w:val="clear" w:color="auto" w:fill="FFFFFF" w:themeFill="background1"/>
            <w:vAlign w:val="center"/>
          </w:tcPr>
          <w:p w:rsidR="006C58AF" w:rsidRPr="006C58AF" w:rsidRDefault="006C58AF" w:rsidP="006C58AF">
            <w:pPr>
              <w:tabs>
                <w:tab w:val="right" w:pos="855"/>
                <w:tab w:val="left" w:pos="94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58AF">
              <w:rPr>
                <w:rFonts w:ascii="Arial Narrow" w:hAnsi="Arial Narrow"/>
                <w:sz w:val="20"/>
                <w:szCs w:val="20"/>
              </w:rPr>
              <w:lastRenderedPageBreak/>
              <w:t>7</w:t>
            </w:r>
          </w:p>
        </w:tc>
        <w:tc>
          <w:tcPr>
            <w:tcW w:w="6485" w:type="dxa"/>
            <w:shd w:val="clear" w:color="auto" w:fill="FFFFFF" w:themeFill="background1"/>
          </w:tcPr>
          <w:p w:rsidR="006C58AF" w:rsidRPr="006C58AF" w:rsidRDefault="006C58AF" w:rsidP="00A84B4D">
            <w:pPr>
              <w:spacing w:line="240" w:lineRule="auto"/>
              <w:rPr>
                <w:sz w:val="20"/>
                <w:szCs w:val="20"/>
              </w:rPr>
            </w:pPr>
            <w:r w:rsidRPr="006C58AF">
              <w:rPr>
                <w:rFonts w:ascii="Arial Narrow" w:hAnsi="Arial Narrow"/>
                <w:sz w:val="20"/>
                <w:szCs w:val="20"/>
              </w:rPr>
              <w:t xml:space="preserve">Zestaw do niskociśnieniowego drenażu ran składający się z: pojemnika ssącego typu mieszek o pojemności 250ml, drenu łączącego z uniwersalną, docinaną końcówką silikonową do drenów </w:t>
            </w:r>
            <w:proofErr w:type="spellStart"/>
            <w:r w:rsidRPr="006C58AF">
              <w:rPr>
                <w:rFonts w:ascii="Arial Narrow" w:hAnsi="Arial Narrow"/>
                <w:sz w:val="20"/>
                <w:szCs w:val="20"/>
              </w:rPr>
              <w:t>Redona</w:t>
            </w:r>
            <w:proofErr w:type="spellEnd"/>
            <w:r w:rsidRPr="006C58AF">
              <w:rPr>
                <w:rFonts w:ascii="Arial Narrow" w:hAnsi="Arial Narrow"/>
                <w:sz w:val="20"/>
                <w:szCs w:val="20"/>
              </w:rPr>
              <w:t xml:space="preserve"> o rozmiarach CH6-CH18 oraz klamrą zaciskową własnego systemu podwieszania do ram łóżka. Mieszek wykonany z PCV, z zastawką </w:t>
            </w:r>
            <w:proofErr w:type="spellStart"/>
            <w:r w:rsidRPr="006C58AF">
              <w:rPr>
                <w:rFonts w:ascii="Arial Narrow" w:hAnsi="Arial Narrow"/>
                <w:sz w:val="20"/>
                <w:szCs w:val="20"/>
              </w:rPr>
              <w:t>antyrefluksyjną</w:t>
            </w:r>
            <w:proofErr w:type="spellEnd"/>
            <w:r w:rsidRPr="006C58AF">
              <w:rPr>
                <w:rFonts w:ascii="Arial Narrow" w:hAnsi="Arial Narrow"/>
                <w:sz w:val="20"/>
                <w:szCs w:val="20"/>
              </w:rPr>
              <w:t xml:space="preserve"> oraz czerwonym zaworem bezpieczeństwa typu </w:t>
            </w:r>
            <w:proofErr w:type="spellStart"/>
            <w:r w:rsidRPr="006C58AF">
              <w:rPr>
                <w:rFonts w:ascii="Arial Narrow" w:hAnsi="Arial Narrow"/>
                <w:sz w:val="20"/>
                <w:szCs w:val="20"/>
              </w:rPr>
              <w:t>save</w:t>
            </w:r>
            <w:proofErr w:type="spellEnd"/>
            <w:r w:rsidRPr="006C58AF">
              <w:rPr>
                <w:rFonts w:ascii="Arial Narrow" w:hAnsi="Arial Narrow"/>
                <w:sz w:val="20"/>
                <w:szCs w:val="20"/>
              </w:rPr>
              <w:t xml:space="preserve"> umożliwiającym ponowne wytworzenie podciśnienia bez konieczności rozłączania zestawu. Sterylny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C58AF" w:rsidRPr="006C58AF" w:rsidRDefault="006C58AF" w:rsidP="006C58AF">
            <w:pPr>
              <w:jc w:val="center"/>
              <w:rPr>
                <w:sz w:val="20"/>
                <w:szCs w:val="20"/>
              </w:rPr>
            </w:pPr>
            <w:r w:rsidRPr="006C58AF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1.000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6C58AF" w:rsidRPr="006C58AF" w:rsidRDefault="006C58AF" w:rsidP="006C58AF">
            <w:pPr>
              <w:jc w:val="center"/>
              <w:rPr>
                <w:sz w:val="20"/>
                <w:szCs w:val="20"/>
              </w:rPr>
            </w:pPr>
            <w:r w:rsidRPr="006C58A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C58AF" w:rsidRPr="00152AC5" w:rsidRDefault="006C58AF" w:rsidP="006C58A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A84B4D" w:rsidRPr="00152AC5" w:rsidTr="009D2331">
        <w:trPr>
          <w:cantSplit/>
          <w:trHeight w:hRule="exact" w:val="418"/>
        </w:trPr>
        <w:tc>
          <w:tcPr>
            <w:tcW w:w="603" w:type="dxa"/>
            <w:shd w:val="clear" w:color="auto" w:fill="FFFFFF" w:themeFill="background1"/>
            <w:vAlign w:val="center"/>
          </w:tcPr>
          <w:p w:rsidR="00A84B4D" w:rsidRPr="00A84B4D" w:rsidRDefault="00A84B4D" w:rsidP="00A84B4D">
            <w:pPr>
              <w:tabs>
                <w:tab w:val="right" w:pos="855"/>
                <w:tab w:val="left" w:pos="94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B4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6485" w:type="dxa"/>
            <w:shd w:val="clear" w:color="auto" w:fill="FFFFFF" w:themeFill="background1"/>
          </w:tcPr>
          <w:p w:rsidR="00A84B4D" w:rsidRPr="00A84B4D" w:rsidRDefault="00A84B4D" w:rsidP="00A84B4D">
            <w:pPr>
              <w:spacing w:line="240" w:lineRule="auto"/>
              <w:rPr>
                <w:sz w:val="20"/>
                <w:szCs w:val="20"/>
              </w:rPr>
            </w:pPr>
            <w:r w:rsidRPr="00A84B4D">
              <w:rPr>
                <w:rFonts w:ascii="Arial Narrow" w:hAnsi="Arial Narrow"/>
                <w:sz w:val="20"/>
                <w:szCs w:val="20"/>
              </w:rPr>
              <w:t>Pojemnik wymienny typu płaski mieszek, poj. 250ml, kompatybilny z zestawem z poz. 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4B4D" w:rsidRPr="00A84B4D" w:rsidRDefault="00A84B4D" w:rsidP="00A84B4D">
            <w:pPr>
              <w:jc w:val="center"/>
              <w:rPr>
                <w:sz w:val="20"/>
                <w:szCs w:val="20"/>
              </w:rPr>
            </w:pPr>
            <w:r w:rsidRPr="00A84B4D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1.000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A84B4D" w:rsidRPr="00A84B4D" w:rsidRDefault="00A84B4D" w:rsidP="00A84B4D">
            <w:pPr>
              <w:jc w:val="center"/>
              <w:rPr>
                <w:sz w:val="20"/>
                <w:szCs w:val="20"/>
              </w:rPr>
            </w:pPr>
            <w:r w:rsidRPr="00A84B4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A84B4D" w:rsidRPr="00152AC5" w:rsidTr="009D2331">
        <w:trPr>
          <w:cantSplit/>
          <w:trHeight w:hRule="exact" w:val="708"/>
        </w:trPr>
        <w:tc>
          <w:tcPr>
            <w:tcW w:w="603" w:type="dxa"/>
            <w:shd w:val="clear" w:color="auto" w:fill="FFFFFF" w:themeFill="background1"/>
            <w:vAlign w:val="center"/>
          </w:tcPr>
          <w:p w:rsidR="00A84B4D" w:rsidRPr="00A84B4D" w:rsidRDefault="00A84B4D" w:rsidP="00A84B4D">
            <w:pPr>
              <w:tabs>
                <w:tab w:val="right" w:pos="855"/>
                <w:tab w:val="left" w:pos="94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B4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6485" w:type="dxa"/>
            <w:shd w:val="clear" w:color="auto" w:fill="FFFFFF" w:themeFill="background1"/>
          </w:tcPr>
          <w:p w:rsidR="00A84B4D" w:rsidRPr="00A84B4D" w:rsidRDefault="00A84B4D" w:rsidP="00A84B4D">
            <w:pPr>
              <w:spacing w:line="240" w:lineRule="auto"/>
              <w:rPr>
                <w:sz w:val="20"/>
                <w:szCs w:val="20"/>
              </w:rPr>
            </w:pPr>
            <w:r w:rsidRPr="00A84B4D">
              <w:rPr>
                <w:rFonts w:ascii="Arial Narrow" w:hAnsi="Arial Narrow"/>
                <w:sz w:val="20"/>
                <w:szCs w:val="20"/>
              </w:rPr>
              <w:t xml:space="preserve">Dren </w:t>
            </w:r>
            <w:proofErr w:type="spellStart"/>
            <w:r w:rsidRPr="00A84B4D">
              <w:rPr>
                <w:rFonts w:ascii="Arial Narrow" w:hAnsi="Arial Narrow"/>
                <w:sz w:val="20"/>
                <w:szCs w:val="20"/>
              </w:rPr>
              <w:t>Redona</w:t>
            </w:r>
            <w:proofErr w:type="spellEnd"/>
            <w:r w:rsidRPr="00A84B4D">
              <w:rPr>
                <w:rFonts w:ascii="Arial Narrow" w:hAnsi="Arial Narrow"/>
                <w:sz w:val="20"/>
                <w:szCs w:val="20"/>
              </w:rPr>
              <w:t xml:space="preserve"> z paskiem kontrastującym w RTG, perforacja 15 cm, </w:t>
            </w:r>
            <w:proofErr w:type="spellStart"/>
            <w:r w:rsidRPr="00A84B4D">
              <w:rPr>
                <w:rFonts w:ascii="Arial Narrow" w:hAnsi="Arial Narrow"/>
                <w:sz w:val="20"/>
                <w:szCs w:val="20"/>
              </w:rPr>
              <w:t>bezlateksowyDługość</w:t>
            </w:r>
            <w:proofErr w:type="spellEnd"/>
            <w:r w:rsidRPr="00A84B4D">
              <w:rPr>
                <w:rFonts w:ascii="Arial Narrow" w:hAnsi="Arial Narrow"/>
                <w:sz w:val="20"/>
                <w:szCs w:val="20"/>
              </w:rPr>
              <w:t xml:space="preserve"> 80 cm. Możliwość pracy przy podciśnieniu  do 900 </w:t>
            </w:r>
            <w:proofErr w:type="spellStart"/>
            <w:r w:rsidRPr="00A84B4D">
              <w:rPr>
                <w:rFonts w:ascii="Arial Narrow" w:hAnsi="Arial Narrow"/>
                <w:sz w:val="20"/>
                <w:szCs w:val="20"/>
              </w:rPr>
              <w:t>mbar</w:t>
            </w:r>
            <w:proofErr w:type="spellEnd"/>
            <w:r w:rsidRPr="00A84B4D">
              <w:rPr>
                <w:rFonts w:ascii="Arial Narrow" w:hAnsi="Arial Narrow"/>
                <w:sz w:val="20"/>
                <w:szCs w:val="20"/>
              </w:rPr>
              <w:t>. Rozmiary: CH 6, 8, 10, 12, 14, 16, 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4B4D" w:rsidRPr="00A84B4D" w:rsidRDefault="00A84B4D" w:rsidP="00A84B4D">
            <w:pPr>
              <w:jc w:val="center"/>
              <w:rPr>
                <w:sz w:val="20"/>
                <w:szCs w:val="20"/>
              </w:rPr>
            </w:pPr>
            <w:r w:rsidRPr="00A84B4D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3.000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A84B4D" w:rsidRPr="00A84B4D" w:rsidRDefault="00A84B4D" w:rsidP="00A84B4D">
            <w:pPr>
              <w:jc w:val="center"/>
              <w:rPr>
                <w:sz w:val="20"/>
                <w:szCs w:val="20"/>
              </w:rPr>
            </w:pPr>
            <w:r w:rsidRPr="00A84B4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A84B4D" w:rsidRPr="00152AC5" w:rsidTr="009D2331">
        <w:trPr>
          <w:cantSplit/>
          <w:trHeight w:hRule="exact" w:val="510"/>
        </w:trPr>
        <w:tc>
          <w:tcPr>
            <w:tcW w:w="603" w:type="dxa"/>
            <w:shd w:val="clear" w:color="auto" w:fill="FFFFFF" w:themeFill="background1"/>
            <w:vAlign w:val="center"/>
          </w:tcPr>
          <w:p w:rsidR="00A84B4D" w:rsidRPr="00A84B4D" w:rsidRDefault="00A84B4D" w:rsidP="00A84B4D">
            <w:pPr>
              <w:tabs>
                <w:tab w:val="right" w:pos="855"/>
                <w:tab w:val="left" w:pos="94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B4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6485" w:type="dxa"/>
            <w:shd w:val="clear" w:color="auto" w:fill="FFFFFF" w:themeFill="background1"/>
          </w:tcPr>
          <w:p w:rsidR="00A84B4D" w:rsidRPr="00A84B4D" w:rsidRDefault="00A84B4D" w:rsidP="00A84B4D">
            <w:pPr>
              <w:spacing w:line="240" w:lineRule="auto"/>
              <w:rPr>
                <w:sz w:val="20"/>
                <w:szCs w:val="20"/>
              </w:rPr>
            </w:pPr>
            <w:r w:rsidRPr="00A84B4D">
              <w:rPr>
                <w:rFonts w:ascii="Arial Narrow" w:hAnsi="Arial Narrow"/>
                <w:sz w:val="20"/>
                <w:szCs w:val="20"/>
              </w:rPr>
              <w:t xml:space="preserve">Dren </w:t>
            </w:r>
            <w:proofErr w:type="spellStart"/>
            <w:r w:rsidRPr="00A84B4D">
              <w:rPr>
                <w:rFonts w:ascii="Arial Narrow" w:hAnsi="Arial Narrow"/>
                <w:sz w:val="20"/>
                <w:szCs w:val="20"/>
              </w:rPr>
              <w:t>Redona</w:t>
            </w:r>
            <w:proofErr w:type="spellEnd"/>
            <w:r w:rsidRPr="00A84B4D">
              <w:rPr>
                <w:rFonts w:ascii="Arial Narrow" w:hAnsi="Arial Narrow"/>
                <w:sz w:val="20"/>
                <w:szCs w:val="20"/>
              </w:rPr>
              <w:t xml:space="preserve">  z trokarem, linia kontrastująca w RTG na całej długości drenu. Długość 50 cm, rozmiary: CH 10,12,14,16,18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4B4D" w:rsidRPr="00A84B4D" w:rsidRDefault="00A84B4D" w:rsidP="00A84B4D">
            <w:pPr>
              <w:jc w:val="center"/>
              <w:rPr>
                <w:sz w:val="20"/>
                <w:szCs w:val="20"/>
              </w:rPr>
            </w:pPr>
            <w:r w:rsidRPr="00A84B4D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A84B4D" w:rsidRPr="00A84B4D" w:rsidRDefault="00A84B4D" w:rsidP="00A84B4D">
            <w:pPr>
              <w:jc w:val="center"/>
              <w:rPr>
                <w:sz w:val="20"/>
                <w:szCs w:val="20"/>
              </w:rPr>
            </w:pPr>
            <w:r w:rsidRPr="00A84B4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A84B4D" w:rsidRPr="00152AC5" w:rsidTr="00BE1728">
        <w:trPr>
          <w:cantSplit/>
          <w:trHeight w:hRule="exact" w:val="1131"/>
        </w:trPr>
        <w:tc>
          <w:tcPr>
            <w:tcW w:w="603" w:type="dxa"/>
            <w:shd w:val="clear" w:color="auto" w:fill="FFFFFF" w:themeFill="background1"/>
            <w:vAlign w:val="center"/>
          </w:tcPr>
          <w:p w:rsidR="00A84B4D" w:rsidRPr="00A84B4D" w:rsidRDefault="00A84B4D" w:rsidP="00A84B4D">
            <w:pPr>
              <w:tabs>
                <w:tab w:val="right" w:pos="855"/>
                <w:tab w:val="left" w:pos="94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B4D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6485" w:type="dxa"/>
            <w:shd w:val="clear" w:color="auto" w:fill="FFFFFF" w:themeFill="background1"/>
          </w:tcPr>
          <w:p w:rsidR="00A84B4D" w:rsidRPr="00BE1728" w:rsidRDefault="00A84B4D" w:rsidP="00BE1728">
            <w:pPr>
              <w:spacing w:line="240" w:lineRule="auto"/>
              <w:rPr>
                <w:sz w:val="20"/>
                <w:szCs w:val="20"/>
              </w:rPr>
            </w:pPr>
            <w:r w:rsidRPr="00BE1728">
              <w:rPr>
                <w:rFonts w:ascii="Arial Narrow" w:hAnsi="Arial Narrow"/>
                <w:sz w:val="20"/>
                <w:szCs w:val="20"/>
              </w:rPr>
              <w:t>Dren brzuszny, otrzewnowy</w:t>
            </w:r>
            <w:r w:rsidRPr="00BE1728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E1728">
              <w:rPr>
                <w:rFonts w:ascii="Arial Narrow" w:hAnsi="Arial Narrow"/>
                <w:sz w:val="20"/>
                <w:szCs w:val="20"/>
              </w:rPr>
              <w:t>wykonany ze 100% transparentnego silikonu klasy medycznej</w:t>
            </w:r>
            <w:r w:rsidRPr="00BE1728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 w:rsidRPr="00BE1728">
              <w:rPr>
                <w:rFonts w:ascii="Arial Narrow" w:hAnsi="Arial Narrow"/>
                <w:sz w:val="20"/>
                <w:szCs w:val="20"/>
              </w:rPr>
              <w:t>Perforacja w postaci 6 specjalnie wyprofilowanych atraumatycznych otworów drenujących. Przeznaczony do długotrwałego drenażu głównie z okolicy delikatnych narządów</w:t>
            </w:r>
            <w:r w:rsidRPr="00BE1728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 w:rsidRPr="00BE1728">
              <w:rPr>
                <w:rFonts w:ascii="Arial Narrow" w:hAnsi="Arial Narrow"/>
                <w:sz w:val="20"/>
                <w:szCs w:val="20"/>
              </w:rPr>
              <w:t>Długość 50 cm. Termo wrażliwy. Pasek kontrastujący w RTG na całej długości drenu. Rozmiary: CH8, 10, 12 , 15, 18,  21, 24, 27, 30, 33, 36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4B4D" w:rsidRPr="00A84B4D" w:rsidRDefault="00A84B4D" w:rsidP="00A84B4D">
            <w:pPr>
              <w:jc w:val="center"/>
              <w:rPr>
                <w:sz w:val="20"/>
                <w:szCs w:val="20"/>
              </w:rPr>
            </w:pPr>
            <w:r w:rsidRPr="00A84B4D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730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A84B4D" w:rsidRPr="00A84B4D" w:rsidRDefault="00A84B4D" w:rsidP="00A84B4D">
            <w:pPr>
              <w:jc w:val="center"/>
              <w:rPr>
                <w:sz w:val="20"/>
                <w:szCs w:val="20"/>
              </w:rPr>
            </w:pPr>
            <w:r w:rsidRPr="00A84B4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A84B4D" w:rsidRPr="00152AC5" w:rsidTr="00A84B4D">
        <w:trPr>
          <w:cantSplit/>
          <w:trHeight w:hRule="exact" w:val="570"/>
        </w:trPr>
        <w:tc>
          <w:tcPr>
            <w:tcW w:w="603" w:type="dxa"/>
            <w:shd w:val="clear" w:color="auto" w:fill="FFFFFF" w:themeFill="background1"/>
            <w:vAlign w:val="center"/>
          </w:tcPr>
          <w:p w:rsidR="00A84B4D" w:rsidRPr="00A84B4D" w:rsidRDefault="00A84B4D" w:rsidP="00A84B4D">
            <w:pPr>
              <w:tabs>
                <w:tab w:val="right" w:pos="855"/>
                <w:tab w:val="left" w:pos="94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B4D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6485" w:type="dxa"/>
            <w:shd w:val="clear" w:color="auto" w:fill="FFFFFF" w:themeFill="background1"/>
          </w:tcPr>
          <w:p w:rsidR="00A84B4D" w:rsidRPr="00BE1728" w:rsidRDefault="00A84B4D" w:rsidP="00BE1728">
            <w:pPr>
              <w:spacing w:line="240" w:lineRule="auto"/>
              <w:rPr>
                <w:sz w:val="20"/>
                <w:szCs w:val="20"/>
              </w:rPr>
            </w:pPr>
            <w:r w:rsidRPr="00BE1728">
              <w:rPr>
                <w:rFonts w:ascii="Arial Narrow" w:hAnsi="Arial Narrow"/>
                <w:sz w:val="20"/>
                <w:szCs w:val="20"/>
              </w:rPr>
              <w:t xml:space="preserve">Dren do odsysania pola operacyjnego 210cm (±20%) z łącznikiem schodkowym, z </w:t>
            </w:r>
            <w:proofErr w:type="spellStart"/>
            <w:r w:rsidRPr="00BE1728">
              <w:rPr>
                <w:rFonts w:ascii="Arial Narrow" w:hAnsi="Arial Narrow"/>
                <w:sz w:val="20"/>
                <w:szCs w:val="20"/>
              </w:rPr>
              <w:t>palpacyjną</w:t>
            </w:r>
            <w:proofErr w:type="spellEnd"/>
            <w:r w:rsidRPr="00BE1728">
              <w:rPr>
                <w:rFonts w:ascii="Arial Narrow" w:hAnsi="Arial Narrow"/>
                <w:sz w:val="20"/>
                <w:szCs w:val="20"/>
              </w:rPr>
              <w:t xml:space="preserve"> kontrolą siły ssania, średnica wewnętrzna 5,6mm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4B4D" w:rsidRPr="00A84B4D" w:rsidRDefault="00A84B4D" w:rsidP="00A84B4D">
            <w:pPr>
              <w:jc w:val="center"/>
              <w:rPr>
                <w:sz w:val="20"/>
                <w:szCs w:val="20"/>
              </w:rPr>
            </w:pPr>
            <w:r w:rsidRPr="00A84B4D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A84B4D" w:rsidRPr="00A84B4D" w:rsidRDefault="00A84B4D" w:rsidP="00A84B4D">
            <w:pPr>
              <w:jc w:val="center"/>
              <w:rPr>
                <w:sz w:val="20"/>
                <w:szCs w:val="20"/>
              </w:rPr>
            </w:pPr>
            <w:r w:rsidRPr="00A84B4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A84B4D" w:rsidRPr="00152AC5" w:rsidRDefault="00A84B4D" w:rsidP="00A84B4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BE1728" w:rsidRPr="00152AC5" w:rsidTr="00A84B4D">
        <w:trPr>
          <w:cantSplit/>
          <w:trHeight w:hRule="exact" w:val="570"/>
        </w:trPr>
        <w:tc>
          <w:tcPr>
            <w:tcW w:w="603" w:type="dxa"/>
            <w:shd w:val="clear" w:color="auto" w:fill="FFFFFF" w:themeFill="background1"/>
            <w:vAlign w:val="center"/>
          </w:tcPr>
          <w:p w:rsidR="00BE1728" w:rsidRPr="00BE1728" w:rsidRDefault="00BE1728" w:rsidP="00BE1728">
            <w:pPr>
              <w:tabs>
                <w:tab w:val="right" w:pos="855"/>
                <w:tab w:val="left" w:pos="945"/>
              </w:tabs>
              <w:jc w:val="center"/>
              <w:rPr>
                <w:rFonts w:ascii="Arial Narrow" w:hAnsi="Arial Narrow"/>
              </w:rPr>
            </w:pPr>
            <w:r w:rsidRPr="00BE1728">
              <w:rPr>
                <w:rFonts w:ascii="Arial Narrow" w:hAnsi="Arial Narrow"/>
              </w:rPr>
              <w:t>13</w:t>
            </w:r>
          </w:p>
        </w:tc>
        <w:tc>
          <w:tcPr>
            <w:tcW w:w="6485" w:type="dxa"/>
            <w:shd w:val="clear" w:color="auto" w:fill="FFFFFF" w:themeFill="background1"/>
          </w:tcPr>
          <w:p w:rsidR="00BE1728" w:rsidRPr="00BE1728" w:rsidRDefault="00BE1728" w:rsidP="00BE1728">
            <w:pPr>
              <w:spacing w:line="240" w:lineRule="auto"/>
              <w:rPr>
                <w:sz w:val="20"/>
                <w:szCs w:val="20"/>
              </w:rPr>
            </w:pPr>
            <w:r w:rsidRPr="00BE1728">
              <w:rPr>
                <w:rFonts w:ascii="Arial Narrow" w:hAnsi="Arial Narrow"/>
                <w:sz w:val="20"/>
                <w:szCs w:val="20"/>
              </w:rPr>
              <w:t xml:space="preserve">Zestaw do odsysania pola operacyjnego, dren długości 210 cm plus końcówka </w:t>
            </w:r>
            <w:proofErr w:type="spellStart"/>
            <w:r w:rsidRPr="00BE1728">
              <w:rPr>
                <w:rFonts w:ascii="Arial Narrow" w:hAnsi="Arial Narrow"/>
                <w:sz w:val="20"/>
                <w:szCs w:val="20"/>
              </w:rPr>
              <w:t>Yankauer</w:t>
            </w:r>
            <w:proofErr w:type="spellEnd"/>
            <w:r w:rsidRPr="00BE172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E1728" w:rsidRPr="00BE1728" w:rsidRDefault="00BE1728" w:rsidP="00BE1728">
            <w:pPr>
              <w:jc w:val="center"/>
            </w:pPr>
            <w:r w:rsidRPr="00BE1728"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3.000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BE1728" w:rsidRPr="00BE1728" w:rsidRDefault="00BE1728" w:rsidP="00BE1728">
            <w:pPr>
              <w:jc w:val="center"/>
            </w:pPr>
            <w:r w:rsidRPr="00BE1728">
              <w:rPr>
                <w:rFonts w:ascii="Arial Narrow" w:hAnsi="Arial Narrow"/>
              </w:rPr>
              <w:t>szt.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BE1728" w:rsidRPr="00152AC5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BE1728" w:rsidRPr="00152AC5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BE1728" w:rsidRPr="00152AC5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1728" w:rsidRPr="00152AC5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E1728" w:rsidRPr="00152AC5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BE1728" w:rsidRPr="00152AC5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BE1728" w:rsidRPr="00152AC5" w:rsidTr="000E02B7">
        <w:trPr>
          <w:cantSplit/>
          <w:trHeight w:hRule="exact" w:val="340"/>
        </w:trPr>
        <w:tc>
          <w:tcPr>
            <w:tcW w:w="603" w:type="dxa"/>
            <w:shd w:val="clear" w:color="auto" w:fill="FFFFFF" w:themeFill="background1"/>
            <w:vAlign w:val="center"/>
          </w:tcPr>
          <w:p w:rsidR="00BE1728" w:rsidRPr="00BE1728" w:rsidRDefault="00BE1728" w:rsidP="00BE1728">
            <w:pPr>
              <w:tabs>
                <w:tab w:val="right" w:pos="855"/>
                <w:tab w:val="left" w:pos="945"/>
              </w:tabs>
              <w:jc w:val="center"/>
              <w:rPr>
                <w:rFonts w:ascii="Arial Narrow" w:hAnsi="Arial Narrow"/>
              </w:rPr>
            </w:pPr>
            <w:r w:rsidRPr="00BE1728">
              <w:rPr>
                <w:rFonts w:ascii="Arial Narrow" w:hAnsi="Arial Narrow"/>
              </w:rPr>
              <w:t>14</w:t>
            </w:r>
          </w:p>
        </w:tc>
        <w:tc>
          <w:tcPr>
            <w:tcW w:w="6485" w:type="dxa"/>
            <w:shd w:val="clear" w:color="auto" w:fill="FFFFFF" w:themeFill="background1"/>
          </w:tcPr>
          <w:p w:rsidR="00BE1728" w:rsidRPr="00BE1728" w:rsidRDefault="00BE1728" w:rsidP="00BE1728">
            <w:pPr>
              <w:spacing w:line="240" w:lineRule="auto"/>
              <w:rPr>
                <w:sz w:val="20"/>
                <w:szCs w:val="20"/>
              </w:rPr>
            </w:pPr>
            <w:r w:rsidRPr="00BE1728">
              <w:rPr>
                <w:rFonts w:ascii="Arial Narrow" w:hAnsi="Arial Narrow"/>
                <w:sz w:val="20"/>
                <w:szCs w:val="20"/>
              </w:rPr>
              <w:t xml:space="preserve">Mini zestaw do drenażu ran, pojemnik okrągły PE typu mieszek poj. 20ml, </w:t>
            </w:r>
            <w:proofErr w:type="spellStart"/>
            <w:r w:rsidRPr="00BE1728">
              <w:rPr>
                <w:rFonts w:ascii="Arial Narrow" w:hAnsi="Arial Narrow"/>
                <w:sz w:val="20"/>
                <w:szCs w:val="20"/>
              </w:rPr>
              <w:t>Ch</w:t>
            </w:r>
            <w:proofErr w:type="spellEnd"/>
            <w:r w:rsidRPr="00BE1728">
              <w:rPr>
                <w:rFonts w:ascii="Arial Narrow" w:hAnsi="Arial Narrow"/>
                <w:sz w:val="20"/>
                <w:szCs w:val="20"/>
              </w:rPr>
              <w:t xml:space="preserve"> 6-8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E1728" w:rsidRPr="00BE1728" w:rsidRDefault="00BE1728" w:rsidP="00BE1728">
            <w:pPr>
              <w:jc w:val="center"/>
            </w:pPr>
            <w:r w:rsidRPr="00BE1728"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BE1728" w:rsidRPr="00BE1728" w:rsidRDefault="00BE1728" w:rsidP="00BE1728">
            <w:pPr>
              <w:jc w:val="center"/>
            </w:pPr>
            <w:r w:rsidRPr="00BE1728">
              <w:rPr>
                <w:rFonts w:ascii="Arial Narrow" w:hAnsi="Arial Narrow"/>
              </w:rPr>
              <w:t>szt.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BE1728" w:rsidRPr="00152AC5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BE1728" w:rsidRPr="00152AC5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BE1728" w:rsidRPr="00152AC5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1728" w:rsidRPr="00152AC5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E1728" w:rsidRPr="00152AC5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BE1728" w:rsidRPr="00152AC5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BE1728" w:rsidRPr="00152AC5" w:rsidTr="000E02B7">
        <w:trPr>
          <w:cantSplit/>
          <w:trHeight w:hRule="exact" w:val="510"/>
        </w:trPr>
        <w:tc>
          <w:tcPr>
            <w:tcW w:w="60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1728" w:rsidRPr="00BE1728" w:rsidRDefault="00BE1728" w:rsidP="00BE1728">
            <w:pPr>
              <w:tabs>
                <w:tab w:val="right" w:pos="855"/>
                <w:tab w:val="left" w:pos="945"/>
              </w:tabs>
              <w:jc w:val="center"/>
              <w:rPr>
                <w:rFonts w:ascii="Arial Narrow" w:hAnsi="Arial Narrow"/>
              </w:rPr>
            </w:pPr>
            <w:r w:rsidRPr="00BE1728">
              <w:rPr>
                <w:rFonts w:ascii="Arial Narrow" w:hAnsi="Arial Narrow"/>
              </w:rPr>
              <w:t>15</w:t>
            </w:r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1728" w:rsidRPr="00BE1728" w:rsidRDefault="00BE1728" w:rsidP="00BE1728">
            <w:pPr>
              <w:spacing w:line="240" w:lineRule="auto"/>
              <w:rPr>
                <w:sz w:val="20"/>
                <w:szCs w:val="20"/>
              </w:rPr>
            </w:pPr>
            <w:r w:rsidRPr="00BE1728">
              <w:rPr>
                <w:rFonts w:ascii="Arial Narrow" w:hAnsi="Arial Narrow"/>
                <w:sz w:val="20"/>
                <w:szCs w:val="20"/>
              </w:rPr>
              <w:t>Dren do odsysania pola operacyjnego CH24. Długość  210 cm z łącznikiem  schodkowym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1728" w:rsidRPr="00BE1728" w:rsidRDefault="00BE1728" w:rsidP="00BE1728">
            <w:pPr>
              <w:jc w:val="center"/>
            </w:pPr>
            <w:r w:rsidRPr="00BE1728"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1.000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1728" w:rsidRPr="00BE1728" w:rsidRDefault="00BE1728" w:rsidP="00BE1728">
            <w:pPr>
              <w:jc w:val="center"/>
            </w:pPr>
            <w:r w:rsidRPr="00BE1728">
              <w:rPr>
                <w:rFonts w:ascii="Arial Narrow" w:hAnsi="Arial Narrow"/>
              </w:rPr>
              <w:t>szt.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1728" w:rsidRPr="00152AC5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1728" w:rsidRPr="00152AC5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1728" w:rsidRPr="00152AC5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1728" w:rsidRPr="00152AC5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1728" w:rsidRPr="00152AC5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1728" w:rsidRPr="00152AC5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BE1728" w:rsidRPr="00152AC5" w:rsidTr="005044F5">
        <w:trPr>
          <w:cantSplit/>
          <w:trHeight w:hRule="exact" w:val="397"/>
        </w:trPr>
        <w:tc>
          <w:tcPr>
            <w:tcW w:w="9663" w:type="dxa"/>
            <w:gridSpan w:val="5"/>
            <w:shd w:val="clear" w:color="auto" w:fill="EEECE1" w:themeFill="background2"/>
            <w:vAlign w:val="center"/>
          </w:tcPr>
          <w:p w:rsidR="00BE1728" w:rsidRPr="00BE1728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BE172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poz. 1-15:</w:t>
            </w:r>
          </w:p>
        </w:tc>
        <w:tc>
          <w:tcPr>
            <w:tcW w:w="1230" w:type="dxa"/>
            <w:shd w:val="clear" w:color="auto" w:fill="EEECE1" w:themeFill="background2"/>
            <w:vAlign w:val="center"/>
          </w:tcPr>
          <w:p w:rsidR="00BE1728" w:rsidRPr="00152AC5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="00BE1728" w:rsidRPr="00152AC5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E1728" w:rsidRPr="00152AC5" w:rsidRDefault="00BE1728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EEECE1" w:themeFill="background2"/>
            <w:vAlign w:val="center"/>
          </w:tcPr>
          <w:p w:rsidR="00BE1728" w:rsidRPr="00152AC5" w:rsidRDefault="005044F5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BE1728" w:rsidRPr="00152AC5" w:rsidRDefault="005044F5" w:rsidP="00BE172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x</w:t>
            </w:r>
          </w:p>
        </w:tc>
      </w:tr>
    </w:tbl>
    <w:p w:rsidR="00E629AF" w:rsidRDefault="00E629AF" w:rsidP="001572A1">
      <w:pPr>
        <w:suppressAutoHyphens/>
        <w:spacing w:after="0" w:line="240" w:lineRule="auto"/>
        <w:ind w:left="284"/>
        <w:jc w:val="center"/>
        <w:rPr>
          <w:rFonts w:ascii="Arial Narrow" w:eastAsia="Times New Roman" w:hAnsi="Arial Narrow" w:cs="Andalus"/>
          <w:b/>
          <w:bCs/>
          <w:sz w:val="24"/>
          <w:szCs w:val="24"/>
          <w:lang w:eastAsia="pl-PL"/>
        </w:rPr>
      </w:pPr>
    </w:p>
    <w:p w:rsidR="001572A1" w:rsidRDefault="001572A1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Andalus"/>
          <w:b/>
          <w:bCs/>
          <w:sz w:val="20"/>
          <w:szCs w:val="20"/>
          <w:lang w:eastAsia="pl-PL"/>
        </w:rPr>
      </w:pPr>
    </w:p>
    <w:p w:rsidR="001572A1" w:rsidRDefault="001572A1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Andalus"/>
          <w:b/>
          <w:bCs/>
          <w:sz w:val="20"/>
          <w:szCs w:val="20"/>
          <w:lang w:eastAsia="pl-PL"/>
        </w:rPr>
      </w:pPr>
    </w:p>
    <w:p w:rsidR="00185A8F" w:rsidRPr="00A95033" w:rsidRDefault="00185A8F" w:rsidP="00185A8F">
      <w:pPr>
        <w:ind w:left="142"/>
        <w:rPr>
          <w:sz w:val="20"/>
          <w:szCs w:val="20"/>
        </w:rPr>
      </w:pPr>
      <w:r w:rsidRPr="00A95033">
        <w:rPr>
          <w:rFonts w:ascii="Arial Narrow" w:hAnsi="Arial Narrow"/>
          <w:i/>
          <w:sz w:val="20"/>
          <w:szCs w:val="20"/>
        </w:rPr>
        <w:t>Miejscowość, dnia ………………………………….    Kwalifikowany podpis elektroniczny  osoby upoważnionej ………………………………………….</w:t>
      </w:r>
    </w:p>
    <w:p w:rsidR="004D1D9F" w:rsidRDefault="004D1D9F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Andalus"/>
          <w:b/>
          <w:bCs/>
          <w:sz w:val="20"/>
          <w:szCs w:val="20"/>
          <w:lang w:eastAsia="pl-PL"/>
        </w:rPr>
      </w:pPr>
    </w:p>
    <w:p w:rsidR="00185A8F" w:rsidRDefault="00185A8F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Andalus"/>
          <w:b/>
          <w:bCs/>
          <w:sz w:val="20"/>
          <w:szCs w:val="20"/>
          <w:lang w:eastAsia="pl-PL"/>
        </w:rPr>
      </w:pPr>
    </w:p>
    <w:p w:rsidR="00F03998" w:rsidRDefault="00F03998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Andalus"/>
          <w:b/>
          <w:bCs/>
          <w:sz w:val="20"/>
          <w:szCs w:val="20"/>
          <w:lang w:eastAsia="pl-PL"/>
        </w:rPr>
      </w:pPr>
    </w:p>
    <w:p w:rsidR="00F03998" w:rsidRDefault="00F03998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Andalus"/>
          <w:b/>
          <w:bCs/>
          <w:sz w:val="20"/>
          <w:szCs w:val="20"/>
          <w:lang w:eastAsia="pl-PL"/>
        </w:rPr>
      </w:pPr>
    </w:p>
    <w:p w:rsidR="00F03998" w:rsidRDefault="00F03998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Andalus"/>
          <w:b/>
          <w:bCs/>
          <w:sz w:val="20"/>
          <w:szCs w:val="20"/>
          <w:lang w:eastAsia="pl-PL"/>
        </w:rPr>
      </w:pPr>
    </w:p>
    <w:p w:rsidR="00185A8F" w:rsidRDefault="00185A8F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Andalus"/>
          <w:b/>
          <w:bCs/>
          <w:sz w:val="20"/>
          <w:szCs w:val="20"/>
          <w:lang w:eastAsia="pl-PL"/>
        </w:rPr>
      </w:pPr>
    </w:p>
    <w:p w:rsidR="000E02B7" w:rsidRDefault="000E02B7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Andalus"/>
          <w:b/>
          <w:bCs/>
          <w:sz w:val="20"/>
          <w:szCs w:val="20"/>
          <w:lang w:eastAsia="pl-PL"/>
        </w:rPr>
      </w:pPr>
    </w:p>
    <w:p w:rsidR="000E02B7" w:rsidRDefault="000E02B7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Andalus"/>
          <w:b/>
          <w:bCs/>
          <w:sz w:val="20"/>
          <w:szCs w:val="20"/>
          <w:lang w:eastAsia="pl-PL"/>
        </w:rPr>
      </w:pPr>
    </w:p>
    <w:p w:rsidR="00F03998" w:rsidRDefault="00F03998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Andalus"/>
          <w:b/>
          <w:bCs/>
          <w:sz w:val="20"/>
          <w:szCs w:val="20"/>
          <w:lang w:eastAsia="pl-PL"/>
        </w:rPr>
      </w:pPr>
    </w:p>
    <w:p w:rsidR="004D1D9F" w:rsidRDefault="004D1D9F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Andalus"/>
          <w:b/>
          <w:bCs/>
          <w:sz w:val="20"/>
          <w:szCs w:val="20"/>
          <w:lang w:eastAsia="pl-PL"/>
        </w:rPr>
      </w:pPr>
    </w:p>
    <w:p w:rsidR="00152AC5" w:rsidRPr="00486619" w:rsidRDefault="00841533" w:rsidP="00152AC5">
      <w:pPr>
        <w:suppressAutoHyphens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color w:val="00B0F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4"/>
          <w:szCs w:val="24"/>
          <w:lang w:eastAsia="pl-PL"/>
        </w:rPr>
        <w:lastRenderedPageBreak/>
        <w:t xml:space="preserve">                           </w:t>
      </w:r>
      <w:r w:rsidR="00152AC5" w:rsidRPr="00841533">
        <w:rPr>
          <w:rFonts w:ascii="Arial Narrow" w:eastAsia="Times New Roman" w:hAnsi="Arial Narrow" w:cs="Arial"/>
          <w:b/>
          <w:color w:val="0070C0"/>
          <w:sz w:val="24"/>
          <w:szCs w:val="24"/>
          <w:lang w:eastAsia="pl-PL"/>
        </w:rPr>
        <w:t xml:space="preserve">FORMULARZ CENOWY – </w:t>
      </w:r>
      <w:r w:rsidR="00881329" w:rsidRPr="0084153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</w:t>
      </w:r>
      <w:r w:rsidR="00152AC5" w:rsidRPr="00841533">
        <w:rPr>
          <w:rFonts w:ascii="Arial Narrow" w:eastAsia="Times New Roman" w:hAnsi="Arial Narrow" w:cs="Arial"/>
          <w:b/>
          <w:color w:val="0070C0"/>
          <w:sz w:val="24"/>
          <w:szCs w:val="24"/>
          <w:lang w:eastAsia="pl-PL"/>
        </w:rPr>
        <w:t xml:space="preserve"> nr </w:t>
      </w:r>
      <w:r w:rsidR="00BE1728">
        <w:rPr>
          <w:rFonts w:ascii="Arial Narrow" w:eastAsia="Times New Roman" w:hAnsi="Arial Narrow" w:cs="Arial"/>
          <w:b/>
          <w:color w:val="0070C0"/>
          <w:sz w:val="24"/>
          <w:szCs w:val="24"/>
          <w:lang w:eastAsia="pl-PL"/>
        </w:rPr>
        <w:t>10</w:t>
      </w:r>
      <w:r w:rsidR="00152AC5" w:rsidRPr="00841533">
        <w:rPr>
          <w:rFonts w:ascii="Arial Narrow" w:eastAsia="Times New Roman" w:hAnsi="Arial Narrow" w:cs="Arial"/>
          <w:b/>
          <w:color w:val="0070C0"/>
          <w:sz w:val="24"/>
          <w:szCs w:val="24"/>
          <w:lang w:eastAsia="pl-PL"/>
        </w:rPr>
        <w:t xml:space="preserve"> - </w:t>
      </w:r>
      <w:r w:rsidR="00881329" w:rsidRPr="00841533">
        <w:rPr>
          <w:rFonts w:ascii="Arial Narrow" w:eastAsia="Times New Roman" w:hAnsi="Arial Narrow" w:cs="Arial"/>
          <w:b/>
          <w:color w:val="0070C0"/>
          <w:sz w:val="24"/>
          <w:szCs w:val="24"/>
          <w:lang w:eastAsia="pl-PL"/>
        </w:rPr>
        <w:t>d</w:t>
      </w:r>
      <w:r w:rsidR="00152AC5" w:rsidRPr="00841533">
        <w:rPr>
          <w:rFonts w:ascii="Arial Narrow" w:eastAsia="Times New Roman" w:hAnsi="Arial Narrow" w:cs="Arial"/>
          <w:b/>
          <w:color w:val="0070C0"/>
          <w:sz w:val="24"/>
          <w:szCs w:val="24"/>
          <w:lang w:eastAsia="pl-PL"/>
        </w:rPr>
        <w:t>ostawa narzędzi laparoskopowych jednorazowych</w:t>
      </w:r>
      <w:r w:rsidR="00152AC5" w:rsidRPr="00841533">
        <w:rPr>
          <w:rFonts w:ascii="Arial Narrow" w:eastAsia="Times New Roman" w:hAnsi="Arial Narrow" w:cs="Arial"/>
          <w:b/>
          <w:color w:val="0070C0"/>
          <w:lang w:eastAsia="pl-PL"/>
        </w:rPr>
        <w:t xml:space="preserve">       </w:t>
      </w:r>
      <w:r w:rsidRPr="00841533">
        <w:rPr>
          <w:rFonts w:ascii="Arial Narrow" w:eastAsia="Times New Roman" w:hAnsi="Arial Narrow" w:cs="Arial"/>
          <w:b/>
          <w:color w:val="0070C0"/>
          <w:lang w:eastAsia="pl-PL"/>
        </w:rPr>
        <w:t xml:space="preserve">                                          </w:t>
      </w:r>
      <w:r w:rsidR="00152AC5" w:rsidRPr="00841533">
        <w:rPr>
          <w:rFonts w:ascii="Arial Narrow" w:eastAsia="Times New Roman" w:hAnsi="Arial Narrow" w:cs="Arial"/>
          <w:b/>
          <w:color w:val="0070C0"/>
          <w:lang w:eastAsia="pl-PL"/>
        </w:rPr>
        <w:t xml:space="preserve"> </w:t>
      </w:r>
      <w:r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</w:t>
      </w:r>
      <w:r w:rsidR="00BE1728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10</w:t>
      </w:r>
      <w:r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tbl>
      <w:tblPr>
        <w:tblW w:w="0" w:type="auto"/>
        <w:tblInd w:w="-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6166"/>
        <w:gridCol w:w="851"/>
        <w:gridCol w:w="567"/>
        <w:gridCol w:w="1276"/>
        <w:gridCol w:w="1134"/>
        <w:gridCol w:w="1134"/>
        <w:gridCol w:w="1417"/>
        <w:gridCol w:w="1136"/>
        <w:gridCol w:w="1569"/>
      </w:tblGrid>
      <w:tr w:rsidR="00152AC5" w:rsidRPr="00152AC5" w:rsidTr="00F03998">
        <w:trPr>
          <w:cantSplit/>
          <w:trHeight w:val="47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Stawka</w:t>
            </w:r>
          </w:p>
          <w:p w:rsidR="00152AC5" w:rsidRPr="00152AC5" w:rsidRDefault="00152AC5" w:rsidP="00152AC5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podatku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52AC5" w:rsidRPr="005044F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5044F5">
              <w:rPr>
                <w:rFonts w:ascii="Arial Narrow" w:eastAsia="Times New Roman" w:hAnsi="Arial Narrow" w:cs="Arial"/>
                <w:b/>
                <w:bCs/>
                <w:color w:val="00B0F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152AC5" w:rsidRPr="005044F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t>Kod /</w:t>
            </w: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F03998">
        <w:trPr>
          <w:cantSplit/>
          <w:trHeight w:hRule="exact" w:val="22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52AC5" w:rsidRPr="008C284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284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52AC5" w:rsidRPr="008C284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284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52AC5" w:rsidRPr="008C284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284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52AC5" w:rsidRPr="008C2840" w:rsidRDefault="008C2840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52AC5" w:rsidRPr="008C2840" w:rsidRDefault="008C2840" w:rsidP="008C284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52AC5" w:rsidRPr="008C2840" w:rsidRDefault="008C2840" w:rsidP="00E374A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6</w:t>
            </w:r>
            <w:r w:rsidR="00152AC5" w:rsidRPr="008C284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=3 x </w:t>
            </w:r>
            <w:r w:rsidR="00E374A4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52AC5" w:rsidRPr="008C2840" w:rsidRDefault="00E374A4" w:rsidP="00E374A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52AC5" w:rsidRPr="008C2840" w:rsidRDefault="00E374A4" w:rsidP="00E374A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8</w:t>
            </w:r>
            <w:r w:rsidR="00152AC5" w:rsidRPr="008C284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6</w:t>
            </w:r>
            <w:r w:rsidR="00152AC5" w:rsidRPr="008C284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+ VAT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152AC5" w:rsidRPr="008C2840" w:rsidRDefault="00E374A4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152AC5" w:rsidRPr="008C2840" w:rsidRDefault="00E374A4" w:rsidP="00E374A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10</w:t>
            </w:r>
          </w:p>
        </w:tc>
      </w:tr>
      <w:tr w:rsidR="00F03998" w:rsidRPr="00152AC5" w:rsidTr="000E02B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98" w:rsidRPr="00152AC5" w:rsidRDefault="00F03998" w:rsidP="001F2C73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98" w:rsidRPr="00152AC5" w:rsidRDefault="00F03998" w:rsidP="001F2C73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Kompletne narzędzie bipolarne jednorazowego użytku, sterylne, obie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bransze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okienkowe, fakturowane i aktywne, kąt rozwarcia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bransz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50 st., 360 st. obrotowy, rękojeść bez blokady. Narzędzie z jednorazowym przewodem kompatybilnym z diatermią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Emed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Aesculap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Podłączenie przewodu HF na dwa płaskie wtyki od góry pod kątem prostym względem rękojeści. Trzon w pełni zaizolowany śr. 5 mm, dł. 330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98" w:rsidRPr="00BE1728" w:rsidRDefault="00F03998" w:rsidP="001F2C73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E172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98" w:rsidRPr="00152AC5" w:rsidRDefault="00F03998" w:rsidP="000E02B7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98" w:rsidRPr="00881329" w:rsidRDefault="00F03998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98" w:rsidRPr="00881329" w:rsidRDefault="00F03998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98" w:rsidRPr="00881329" w:rsidRDefault="00F03998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98" w:rsidRPr="00881329" w:rsidRDefault="00F03998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98" w:rsidRPr="00881329" w:rsidRDefault="00F03998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998" w:rsidRPr="00881329" w:rsidRDefault="00F03998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  <w:p w:rsidR="00F03998" w:rsidRPr="00881329" w:rsidRDefault="00F03998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F03998" w:rsidRPr="00152AC5" w:rsidTr="000E02B7">
        <w:trPr>
          <w:trHeight w:hRule="exact" w:val="73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98" w:rsidRPr="00152AC5" w:rsidRDefault="00F03998" w:rsidP="001F2C73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98" w:rsidRPr="00152AC5" w:rsidRDefault="00F03998" w:rsidP="001F2C73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Dren silikonowy do pompy laparoskopowej ssąco-płuczącej Zamawiającego LEMKE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Vision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Jednorazowego użytku, sterylny, napływowy, z dwoma gwoździami plastikowymi oraz podłączeniem do instrumentu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Lock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98" w:rsidRPr="00BE1728" w:rsidRDefault="00F03998" w:rsidP="001F2C7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trike/>
                <w:sz w:val="20"/>
                <w:szCs w:val="20"/>
                <w:lang w:eastAsia="pl-PL"/>
              </w:rPr>
            </w:pPr>
            <w:r w:rsidRPr="00BE172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98" w:rsidRPr="00152AC5" w:rsidRDefault="00F03998" w:rsidP="000E02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98" w:rsidRPr="00881329" w:rsidRDefault="00F03998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98" w:rsidRPr="00881329" w:rsidRDefault="00F03998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98" w:rsidRPr="00881329" w:rsidRDefault="00F03998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98" w:rsidRPr="00881329" w:rsidRDefault="00F03998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98" w:rsidRPr="00881329" w:rsidRDefault="00F03998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998" w:rsidRPr="00881329" w:rsidRDefault="00F03998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F415C0" w:rsidRPr="00152AC5" w:rsidTr="00F03998">
        <w:trPr>
          <w:cantSplit/>
          <w:trHeight w:hRule="exact" w:val="340"/>
        </w:trPr>
        <w:tc>
          <w:tcPr>
            <w:tcW w:w="9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415C0" w:rsidRPr="00881329" w:rsidRDefault="00F415C0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8132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poz. 1 - 2: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415C0" w:rsidRPr="00881329" w:rsidRDefault="00F415C0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415C0" w:rsidRPr="00881329" w:rsidRDefault="00E374A4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415C0" w:rsidRPr="00881329" w:rsidRDefault="00F415C0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415C0" w:rsidRPr="00881329" w:rsidRDefault="00E374A4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415C0" w:rsidRPr="00881329" w:rsidRDefault="00F415C0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88132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152AC5" w:rsidRPr="00152AC5" w:rsidRDefault="00152AC5" w:rsidP="00152AC5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85A8F" w:rsidRDefault="00185A8F" w:rsidP="00185A8F">
      <w:pPr>
        <w:ind w:left="142"/>
        <w:rPr>
          <w:rFonts w:ascii="Arial Narrow" w:hAnsi="Arial Narrow"/>
          <w:i/>
          <w:sz w:val="20"/>
          <w:szCs w:val="20"/>
        </w:rPr>
      </w:pPr>
    </w:p>
    <w:p w:rsidR="00185A8F" w:rsidRDefault="00185A8F" w:rsidP="00185A8F">
      <w:pPr>
        <w:ind w:left="142"/>
        <w:rPr>
          <w:rFonts w:ascii="Arial Narrow" w:hAnsi="Arial Narrow"/>
          <w:i/>
          <w:sz w:val="20"/>
          <w:szCs w:val="20"/>
        </w:rPr>
      </w:pPr>
      <w:r w:rsidRPr="00A95033">
        <w:rPr>
          <w:rFonts w:ascii="Arial Narrow" w:hAnsi="Arial Narrow"/>
          <w:i/>
          <w:sz w:val="20"/>
          <w:szCs w:val="20"/>
        </w:rPr>
        <w:t>Miejscowość, dnia ………………………………….    Kwalifikowany podpis elektroniczny  osoby upoważnionej ………………………………………….</w:t>
      </w:r>
    </w:p>
    <w:p w:rsidR="00AA33F7" w:rsidRDefault="00AA33F7" w:rsidP="00185A8F">
      <w:pPr>
        <w:ind w:left="142"/>
        <w:rPr>
          <w:rFonts w:ascii="Arial Narrow" w:hAnsi="Arial Narrow"/>
          <w:i/>
          <w:sz w:val="20"/>
          <w:szCs w:val="20"/>
        </w:rPr>
      </w:pPr>
    </w:p>
    <w:p w:rsidR="00AA33F7" w:rsidRPr="00A95033" w:rsidRDefault="00AA33F7" w:rsidP="00185A8F">
      <w:pPr>
        <w:ind w:left="142"/>
        <w:rPr>
          <w:sz w:val="20"/>
          <w:szCs w:val="20"/>
        </w:rPr>
      </w:pPr>
    </w:p>
    <w:p w:rsidR="00152AC5" w:rsidRDefault="00BA420D" w:rsidP="00152AC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 xml:space="preserve">                   </w:t>
      </w:r>
      <w:r w:rsidR="00152AC5" w:rsidRPr="00841533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 xml:space="preserve">FORMULARZ CENOWY - </w:t>
      </w:r>
      <w:r w:rsidR="00881329" w:rsidRPr="0084153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zadanie częściowe nr </w:t>
      </w:r>
      <w:r w:rsidR="00BE1728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11</w:t>
      </w:r>
      <w:r w:rsidR="00152AC5" w:rsidRPr="00841533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 xml:space="preserve"> – </w:t>
      </w:r>
      <w:r w:rsidR="00881329" w:rsidRPr="00841533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>d</w:t>
      </w:r>
      <w:r w:rsidR="00152AC5" w:rsidRPr="00841533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 xml:space="preserve">ostawa jednorazowych materiałów zużywalnych do diatermii KLS Martin </w:t>
      </w:r>
      <w:r w:rsidR="00841533" w:rsidRPr="00841533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 xml:space="preserve">      </w:t>
      </w:r>
      <w:r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 xml:space="preserve">               </w:t>
      </w:r>
      <w:r w:rsidR="00841533" w:rsidRPr="00841533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 xml:space="preserve">  </w:t>
      </w:r>
      <w:r w:rsidR="00841533"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</w:t>
      </w:r>
      <w:r w:rsidR="00BE1728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. 2/11</w:t>
      </w:r>
      <w:r w:rsidR="00841533"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p w:rsidR="000E02B7" w:rsidRPr="006A0891" w:rsidRDefault="000E02B7" w:rsidP="00152AC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F79646" w:themeColor="accent6"/>
          <w:sz w:val="28"/>
          <w:szCs w:val="28"/>
          <w:lang w:eastAsia="pl-PL"/>
        </w:rPr>
      </w:pPr>
      <w:bookmarkStart w:id="0" w:name="_GoBack"/>
      <w:bookmarkEnd w:id="0"/>
    </w:p>
    <w:tbl>
      <w:tblPr>
        <w:tblW w:w="1587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6275"/>
        <w:gridCol w:w="567"/>
        <w:gridCol w:w="567"/>
        <w:gridCol w:w="1276"/>
        <w:gridCol w:w="1134"/>
        <w:gridCol w:w="1276"/>
        <w:gridCol w:w="1559"/>
        <w:gridCol w:w="1168"/>
        <w:gridCol w:w="1667"/>
      </w:tblGrid>
      <w:tr w:rsidR="00201A62" w:rsidRPr="00152AC5" w:rsidTr="00CE67DE">
        <w:trPr>
          <w:cantSplit/>
        </w:trPr>
        <w:tc>
          <w:tcPr>
            <w:tcW w:w="6663" w:type="dxa"/>
            <w:gridSpan w:val="2"/>
            <w:shd w:val="clear" w:color="auto" w:fill="EEECE1" w:themeFill="background2"/>
            <w:vAlign w:val="center"/>
          </w:tcPr>
          <w:p w:rsidR="00201A62" w:rsidRPr="00152AC5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201A62" w:rsidRPr="00152AC5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201A62" w:rsidRPr="00152AC5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01A62" w:rsidRPr="00152AC5" w:rsidRDefault="00201A62" w:rsidP="00CE67DE">
            <w:pPr>
              <w:spacing w:after="0" w:line="240" w:lineRule="auto"/>
              <w:ind w:left="-211" w:firstLine="211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Cena jedn. netto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01A62" w:rsidRPr="00152AC5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01A62" w:rsidRPr="00152AC5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Stawka </w:t>
            </w: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201A62" w:rsidRPr="00152AC5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68" w:type="dxa"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01A62" w:rsidRPr="005044F5" w:rsidRDefault="00201A62" w:rsidP="006372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5044F5">
              <w:rPr>
                <w:rFonts w:ascii="Arial Narrow" w:eastAsia="Times New Roman" w:hAnsi="Arial Narrow" w:cs="Arial"/>
                <w:b/>
                <w:bCs/>
                <w:color w:val="00B0F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667" w:type="dxa"/>
            <w:tcBorders>
              <w:left w:val="single" w:sz="4" w:space="0" w:color="000000"/>
            </w:tcBorders>
            <w:shd w:val="clear" w:color="auto" w:fill="EEECE1" w:themeFill="background2"/>
            <w:vAlign w:val="center"/>
          </w:tcPr>
          <w:p w:rsidR="00201A62" w:rsidRPr="005044F5" w:rsidRDefault="00201A62" w:rsidP="006372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t>Kod /</w:t>
            </w:r>
            <w:r w:rsidRPr="005044F5">
              <w:rPr>
                <w:rFonts w:ascii="Arial Narrow" w:eastAsia="Times New Roman" w:hAnsi="Arial Narrow" w:cs="Times New Roman"/>
                <w:b/>
                <w:color w:val="00B0F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201A62" w:rsidRPr="00152AC5" w:rsidTr="005044F5">
        <w:trPr>
          <w:cantSplit/>
        </w:trPr>
        <w:tc>
          <w:tcPr>
            <w:tcW w:w="6663" w:type="dxa"/>
            <w:gridSpan w:val="2"/>
            <w:shd w:val="clear" w:color="auto" w:fill="EEECE1" w:themeFill="background2"/>
            <w:vAlign w:val="center"/>
          </w:tcPr>
          <w:p w:rsidR="00201A62" w:rsidRPr="00201A62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01A6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201A62" w:rsidRPr="00201A62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01A6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201A62" w:rsidRPr="00201A62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01A6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01A62" w:rsidRPr="00201A62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01A6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01A62" w:rsidRPr="00201A62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01A6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5=3x4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01A62" w:rsidRPr="00201A62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01A6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201A62" w:rsidRPr="00201A62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01A6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7=5+VAT </w:t>
            </w:r>
          </w:p>
        </w:tc>
        <w:tc>
          <w:tcPr>
            <w:tcW w:w="1168" w:type="dxa"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01A62" w:rsidRPr="00201A62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01A6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67" w:type="dxa"/>
            <w:tcBorders>
              <w:left w:val="single" w:sz="4" w:space="0" w:color="000000"/>
            </w:tcBorders>
            <w:shd w:val="clear" w:color="auto" w:fill="EEECE1" w:themeFill="background2"/>
            <w:vAlign w:val="center"/>
          </w:tcPr>
          <w:p w:rsidR="00201A62" w:rsidRPr="00201A62" w:rsidRDefault="00CE67D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9</w:t>
            </w:r>
          </w:p>
        </w:tc>
      </w:tr>
      <w:tr w:rsidR="00201A62" w:rsidRPr="00152AC5" w:rsidTr="00CE67DE">
        <w:trPr>
          <w:cantSplit/>
          <w:trHeight w:hRule="exact" w:val="567"/>
        </w:trPr>
        <w:tc>
          <w:tcPr>
            <w:tcW w:w="388" w:type="dxa"/>
            <w:vAlign w:val="center"/>
          </w:tcPr>
          <w:p w:rsidR="00201A62" w:rsidRDefault="00201A62" w:rsidP="006C2C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  <w:p w:rsidR="00201A62" w:rsidRPr="00152AC5" w:rsidRDefault="00201A62" w:rsidP="006C2C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275" w:type="dxa"/>
            <w:vAlign w:val="center"/>
          </w:tcPr>
          <w:p w:rsidR="00201A62" w:rsidRPr="00152AC5" w:rsidRDefault="00201A62" w:rsidP="006C2CB2">
            <w:pPr>
              <w:spacing w:after="0" w:line="240" w:lineRule="auto"/>
              <w:ind w:left="68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Jednorazowe, wymienne ostrze/nożyk do wielorazowego instrumentu </w:t>
            </w:r>
            <w:proofErr w:type="spellStart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MarSeal</w:t>
            </w:r>
            <w:proofErr w:type="spellEnd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5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 śr. 5 mm do zamykania naczyń w laparoskopii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opak.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 szt.</w:t>
            </w:r>
            <w:r w:rsidRPr="00152AC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201A62" w:rsidRPr="00227965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79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67" w:type="dxa"/>
            <w:vAlign w:val="center"/>
          </w:tcPr>
          <w:p w:rsidR="00201A62" w:rsidRPr="00227965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79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  <w:vAlign w:val="center"/>
          </w:tcPr>
          <w:p w:rsidR="00201A62" w:rsidRPr="00227965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...zł</w:t>
            </w:r>
            <w:r w:rsidRPr="0022796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/ szt.</w:t>
            </w:r>
          </w:p>
        </w:tc>
        <w:tc>
          <w:tcPr>
            <w:tcW w:w="1134" w:type="dxa"/>
            <w:vAlign w:val="center"/>
          </w:tcPr>
          <w:p w:rsidR="00201A62" w:rsidRPr="00227965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01A62" w:rsidRPr="00227965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01A62" w:rsidRPr="00227965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right w:val="single" w:sz="4" w:space="0" w:color="000000"/>
            </w:tcBorders>
            <w:vAlign w:val="center"/>
          </w:tcPr>
          <w:p w:rsidR="00201A62" w:rsidRPr="00227965" w:rsidRDefault="00201A62" w:rsidP="00152A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  <w:vAlign w:val="center"/>
          </w:tcPr>
          <w:p w:rsidR="00201A62" w:rsidRPr="00227965" w:rsidRDefault="00201A62" w:rsidP="00152A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201A62" w:rsidRPr="00152AC5" w:rsidTr="00CE67DE">
        <w:trPr>
          <w:cantSplit/>
          <w:trHeight w:hRule="exact" w:val="567"/>
        </w:trPr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201A62" w:rsidRDefault="00201A62" w:rsidP="006C2C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  <w:p w:rsidR="00201A62" w:rsidRPr="00152AC5" w:rsidRDefault="00201A62" w:rsidP="006C2C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275" w:type="dxa"/>
            <w:tcBorders>
              <w:bottom w:val="single" w:sz="4" w:space="0" w:color="auto"/>
            </w:tcBorders>
            <w:vAlign w:val="center"/>
          </w:tcPr>
          <w:p w:rsidR="00201A62" w:rsidRPr="00152AC5" w:rsidRDefault="00201A62" w:rsidP="006C2CB2">
            <w:pPr>
              <w:spacing w:after="0" w:line="240" w:lineRule="auto"/>
              <w:ind w:left="68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Jednorazowe, wymienne ostrze/nożyk do wielorazowego instrumentu </w:t>
            </w:r>
            <w:proofErr w:type="spellStart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MarSeal</w:t>
            </w:r>
            <w:proofErr w:type="spellEnd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10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 śr. 10 mm do zamykania naczyń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pak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 szt.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1A62" w:rsidRPr="00227965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79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1A62" w:rsidRPr="00227965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79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1A62" w:rsidRPr="00227965" w:rsidRDefault="00201A62" w:rsidP="00201A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…zł </w:t>
            </w:r>
            <w:r w:rsidRPr="0022796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/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1A62" w:rsidRPr="00227965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1A62" w:rsidRPr="00227965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1A62" w:rsidRPr="00227965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01A62" w:rsidRPr="00227965" w:rsidRDefault="00201A62" w:rsidP="00152A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01A62" w:rsidRPr="00227965" w:rsidRDefault="00201A62" w:rsidP="00152A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201A62" w:rsidRPr="00152AC5" w:rsidTr="00CE67DE">
        <w:trPr>
          <w:cantSplit/>
          <w:trHeight w:hRule="exact" w:val="284"/>
        </w:trPr>
        <w:tc>
          <w:tcPr>
            <w:tcW w:w="907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A62" w:rsidRPr="00227965" w:rsidRDefault="00201A62" w:rsidP="00152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2796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poz. 1-2: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A62" w:rsidRPr="00227965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A62" w:rsidRPr="00227965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A62" w:rsidRPr="00227965" w:rsidRDefault="00201A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1A62" w:rsidRPr="00227965" w:rsidRDefault="00201A62" w:rsidP="00152A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A62" w:rsidRPr="00227965" w:rsidRDefault="00201A62" w:rsidP="00152A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x</w:t>
            </w:r>
          </w:p>
        </w:tc>
      </w:tr>
    </w:tbl>
    <w:p w:rsidR="00152AC5" w:rsidRDefault="00152AC5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5044F5" w:rsidRDefault="005044F5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0E02B7" w:rsidRDefault="000E02B7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7F5EDE" w:rsidRDefault="007F5EDE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185A8F" w:rsidRPr="00A95033" w:rsidRDefault="00185A8F" w:rsidP="00185A8F">
      <w:pPr>
        <w:ind w:left="142"/>
        <w:rPr>
          <w:sz w:val="20"/>
          <w:szCs w:val="20"/>
        </w:rPr>
      </w:pPr>
      <w:r w:rsidRPr="00A95033">
        <w:rPr>
          <w:rFonts w:ascii="Arial Narrow" w:hAnsi="Arial Narrow"/>
          <w:i/>
          <w:sz w:val="20"/>
          <w:szCs w:val="20"/>
        </w:rPr>
        <w:t>Miejscowość, dnia ………………………………….    Kwalifikowany podpis elektroniczny  osoby upoważnionej ………………………………………….</w:t>
      </w:r>
    </w:p>
    <w:p w:rsidR="00185A8F" w:rsidRDefault="00185A8F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0E02B7" w:rsidRDefault="000E02B7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0E02B7" w:rsidRDefault="000E02B7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AA33F7" w:rsidRDefault="00AA33F7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812C9B" w:rsidRDefault="009E0C42" w:rsidP="00C66691">
      <w:pPr>
        <w:suppressAutoHyphens/>
        <w:spacing w:after="120" w:line="240" w:lineRule="auto"/>
        <w:ind w:right="-403"/>
        <w:jc w:val="center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</w:pPr>
      <w:r>
        <w:rPr>
          <w:rFonts w:ascii="Arial Narrow" w:hAnsi="Arial Narrow"/>
          <w:b/>
          <w:bCs/>
          <w:color w:val="0070C0"/>
          <w:sz w:val="24"/>
          <w:szCs w:val="24"/>
        </w:rPr>
        <w:t xml:space="preserve">        </w:t>
      </w:r>
      <w:r w:rsidR="004437C5">
        <w:rPr>
          <w:rFonts w:ascii="Arial Narrow" w:hAnsi="Arial Narrow"/>
          <w:b/>
          <w:bCs/>
          <w:color w:val="0070C0"/>
          <w:sz w:val="24"/>
          <w:szCs w:val="24"/>
        </w:rPr>
        <w:t xml:space="preserve">       </w:t>
      </w:r>
      <w:r>
        <w:rPr>
          <w:rFonts w:ascii="Arial Narrow" w:hAnsi="Arial Narrow"/>
          <w:b/>
          <w:bCs/>
          <w:color w:val="0070C0"/>
          <w:sz w:val="24"/>
          <w:szCs w:val="24"/>
        </w:rPr>
        <w:t xml:space="preserve">         </w:t>
      </w:r>
      <w:r w:rsidR="00C66691" w:rsidRPr="009E0C42">
        <w:rPr>
          <w:rFonts w:ascii="Arial Narrow" w:hAnsi="Arial Narrow"/>
          <w:b/>
          <w:bCs/>
          <w:color w:val="0070C0"/>
          <w:sz w:val="24"/>
          <w:szCs w:val="24"/>
        </w:rPr>
        <w:t>FORMULARZ</w:t>
      </w:r>
      <w:r w:rsidR="00C66691" w:rsidRPr="009E0C42">
        <w:rPr>
          <w:rFonts w:ascii="Arial Narrow" w:hAnsi="Arial Narrow"/>
          <w:b/>
          <w:color w:val="0070C0"/>
          <w:sz w:val="24"/>
          <w:szCs w:val="24"/>
        </w:rPr>
        <w:t xml:space="preserve"> CENOWY  – </w:t>
      </w:r>
      <w:r w:rsidR="005A19B4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>zadanie częściowe nr 12</w:t>
      </w:r>
      <w:r w:rsidR="00547626" w:rsidRPr="009E0C4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ar-SA"/>
        </w:rPr>
        <w:t xml:space="preserve"> - d</w:t>
      </w:r>
      <w:r w:rsidR="00C66691" w:rsidRPr="009E0C42">
        <w:rPr>
          <w:rFonts w:ascii="Arial Narrow" w:hAnsi="Arial Narrow"/>
          <w:b/>
          <w:color w:val="0070C0"/>
          <w:sz w:val="24"/>
          <w:szCs w:val="24"/>
        </w:rPr>
        <w:t>ostawa papierów rejestracyjnych, elektrod, żeli, szkiełek</w:t>
      </w:r>
      <w:r w:rsidRPr="009E0C42">
        <w:rPr>
          <w:rFonts w:ascii="Arial Narrow" w:hAnsi="Arial Narrow"/>
          <w:b/>
          <w:color w:val="0070C0"/>
          <w:sz w:val="24"/>
          <w:szCs w:val="24"/>
        </w:rPr>
        <w:t xml:space="preserve">                           </w:t>
      </w:r>
      <w:r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zał. 2/</w:t>
      </w:r>
      <w:r w:rsidR="005A19B4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>12</w:t>
      </w:r>
      <w:r w:rsidRPr="0073050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  <w:t xml:space="preserve"> do SWZ</w:t>
      </w:r>
    </w:p>
    <w:tbl>
      <w:tblPr>
        <w:tblW w:w="149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2174"/>
        <w:gridCol w:w="801"/>
        <w:gridCol w:w="394"/>
        <w:gridCol w:w="747"/>
        <w:gridCol w:w="2344"/>
        <w:gridCol w:w="572"/>
        <w:gridCol w:w="704"/>
        <w:gridCol w:w="1275"/>
        <w:gridCol w:w="991"/>
        <w:gridCol w:w="988"/>
        <w:gridCol w:w="924"/>
        <w:gridCol w:w="1005"/>
        <w:gridCol w:w="41"/>
        <w:gridCol w:w="1499"/>
      </w:tblGrid>
      <w:tr w:rsidR="00264744" w:rsidTr="005B78E2">
        <w:trPr>
          <w:trHeight w:hRule="exact" w:val="454"/>
          <w:jc w:val="center"/>
        </w:trPr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6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64744" w:rsidRPr="00264744" w:rsidRDefault="00264744" w:rsidP="00264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264744">
              <w:rPr>
                <w:rFonts w:ascii="Arial Narrow" w:eastAsia="Times New Roman" w:hAnsi="Arial Narrow" w:cs="Times New Roman"/>
                <w:b/>
                <w:bCs/>
                <w:color w:val="00B0F0"/>
                <w:sz w:val="18"/>
                <w:szCs w:val="18"/>
                <w:lang w:eastAsia="pl-PL"/>
              </w:rPr>
              <w:t xml:space="preserve">Producent 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264744" w:rsidRP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264744">
              <w:rPr>
                <w:rFonts w:ascii="Arial Narrow" w:eastAsia="Times New Roman" w:hAnsi="Arial Narrow" w:cs="Times New Roman"/>
                <w:b/>
                <w:bCs/>
                <w:color w:val="00B0F0"/>
                <w:sz w:val="18"/>
                <w:szCs w:val="18"/>
                <w:lang w:eastAsia="pl-PL"/>
              </w:rPr>
              <w:t>Kod</w:t>
            </w:r>
            <w:r w:rsidRPr="00264744">
              <w:rPr>
                <w:rFonts w:ascii="Arial Narrow" w:eastAsia="Times New Roman" w:hAnsi="Arial Narrow" w:cs="Times New Roman"/>
                <w:b/>
                <w:bCs/>
                <w:color w:val="00B0F0"/>
                <w:sz w:val="18"/>
                <w:szCs w:val="18"/>
                <w:lang w:eastAsia="pl-PL"/>
              </w:rPr>
              <w:t xml:space="preserve"> / nr katalogowy</w:t>
            </w:r>
          </w:p>
        </w:tc>
      </w:tr>
      <w:tr w:rsidR="00264744" w:rsidTr="005B78E2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264744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64744" w:rsidTr="005B78E2">
        <w:trPr>
          <w:trHeight w:val="255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64744" w:rsidRDefault="00264744" w:rsidP="00264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64744" w:rsidTr="00264744">
        <w:trPr>
          <w:trHeight w:hRule="exact" w:val="284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Papier </w:t>
            </w:r>
            <w:proofErr w:type="spellStart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Ascard</w:t>
            </w:r>
            <w:proofErr w:type="spellEnd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a) </w:t>
            </w:r>
            <w:proofErr w:type="spellStart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Ascard</w:t>
            </w:r>
            <w:proofErr w:type="spellEnd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3  104x40 z nadrukiem 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264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744" w:rsidTr="00264744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b) </w:t>
            </w:r>
            <w:proofErr w:type="spellStart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Ascard</w:t>
            </w:r>
            <w:proofErr w:type="spellEnd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33 112x15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5A">
              <w:rPr>
                <w:rFonts w:ascii="Arial Narrow" w:eastAsia="Times New Roman" w:hAnsi="Arial Narrow" w:cs="Times New Roman"/>
                <w:i/>
                <w:color w:val="0070C0"/>
                <w:sz w:val="18"/>
                <w:szCs w:val="18"/>
                <w:lang w:eastAsia="pl-PL"/>
              </w:rPr>
              <w:t>/ dopuszcza się 110x10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744" w:rsidTr="00264744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c) A-4/B56  112x25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744" w:rsidTr="00264744">
        <w:trPr>
          <w:trHeight w:hRule="exact" w:val="284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Papier do EKG </w:t>
            </w:r>
          </w:p>
        </w:tc>
        <w:tc>
          <w:tcPr>
            <w:tcW w:w="4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a) </w:t>
            </w:r>
            <w:proofErr w:type="spellStart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Ascard</w:t>
            </w:r>
            <w:proofErr w:type="spellEnd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612 GOLD z nadrukiem  szer. 210mmx25m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744" w:rsidTr="00264744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b) </w:t>
            </w:r>
            <w:proofErr w:type="spellStart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Helige</w:t>
            </w:r>
            <w:proofErr w:type="spellEnd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EK-512P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130</w:t>
            </w: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x135x370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744" w:rsidTr="00264744">
        <w:trPr>
          <w:trHeight w:hRule="exact" w:val="284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Papier do KTG</w:t>
            </w:r>
          </w:p>
        </w:tc>
        <w:tc>
          <w:tcPr>
            <w:tcW w:w="4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a) Hewlett </w:t>
            </w:r>
            <w:proofErr w:type="spellStart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Pacard</w:t>
            </w:r>
            <w:proofErr w:type="spellEnd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Ma911A  150-151x100x150  </w:t>
            </w:r>
            <w:r w:rsidRPr="005B00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744" w:rsidTr="00264744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b) BT-350-oryginał  152x90x150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/ </w:t>
            </w:r>
            <w:r w:rsidRPr="00DD125A">
              <w:rPr>
                <w:rFonts w:ascii="Arial Narrow" w:eastAsia="Times New Roman" w:hAnsi="Arial Narrow" w:cs="Times New Roman"/>
                <w:i/>
                <w:color w:val="0070C0"/>
                <w:sz w:val="18"/>
                <w:szCs w:val="18"/>
                <w:lang w:eastAsia="pl-PL"/>
              </w:rPr>
              <w:t>dopuszcza się zamiennik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744" w:rsidTr="00264744">
        <w:trPr>
          <w:trHeight w:hRule="exact" w:val="284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Papier do He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wlett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Pacard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HP M1709A  210x300x200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264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744" w:rsidTr="00264744">
        <w:trPr>
          <w:trHeight w:hRule="exact" w:val="284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Papier </w:t>
            </w:r>
            <w:proofErr w:type="spellStart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Hellige</w:t>
            </w:r>
            <w:proofErr w:type="spellEnd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EK-53/56  129-130x135x350-370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264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744" w:rsidTr="00264744">
        <w:trPr>
          <w:trHeight w:hRule="exact" w:val="284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Papier AT-6  144-145x100x350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264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744" w:rsidTr="00264744">
        <w:trPr>
          <w:trHeight w:hRule="exact" w:val="284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Papier B-5 60x25 ECO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264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744" w:rsidTr="00264744">
        <w:trPr>
          <w:trHeight w:hRule="exact" w:val="284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Papier </w:t>
            </w:r>
            <w:proofErr w:type="spellStart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termoczuły</w:t>
            </w:r>
            <w:proofErr w:type="spellEnd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110x30 bez nadruku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264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744" w:rsidTr="00264744">
        <w:trPr>
          <w:trHeight w:hRule="exact" w:val="284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Papier do USG K 61B  oryginalny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264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744" w:rsidTr="00264744">
        <w:trPr>
          <w:trHeight w:hRule="exact" w:val="454"/>
          <w:jc w:val="center"/>
        </w:trPr>
        <w:tc>
          <w:tcPr>
            <w:tcW w:w="51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Elektroda jednorazowa do EKG, </w:t>
            </w:r>
          </w:p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pianka polietylenowa,  </w:t>
            </w:r>
          </w:p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pokryta białym klejem akrylowym, </w:t>
            </w:r>
          </w:p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żel stały; opak.= 50 sztuk</w:t>
            </w:r>
          </w:p>
        </w:tc>
        <w:tc>
          <w:tcPr>
            <w:tcW w:w="3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a) przezierna w promieniach RTG, </w:t>
            </w:r>
          </w:p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okrągła z języczkiem,  wym. 45x25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lub 45x22</w:t>
            </w:r>
          </w:p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264744" w:rsidRPr="005B00AC" w:rsidRDefault="00264744" w:rsidP="005A19B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264744" w:rsidRPr="005B00AC" w:rsidRDefault="00264744" w:rsidP="005A19B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264744" w:rsidRPr="005B00AC" w:rsidRDefault="00264744" w:rsidP="005A19B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264744" w:rsidRPr="005B00AC" w:rsidRDefault="00264744" w:rsidP="005A19B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264744" w:rsidRPr="005B00AC" w:rsidRDefault="00264744" w:rsidP="005A19B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264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744" w:rsidTr="00264744">
        <w:trPr>
          <w:trHeight w:hRule="exact" w:val="7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b) przeznaczona do prób wysiłkowych, prostokątna z zaokrąglonymi rogami </w:t>
            </w: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  <w:t>i języczkiem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wym. 36x48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744" w:rsidTr="00264744">
        <w:trPr>
          <w:trHeight w:hRule="exact" w:val="284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Elektroda do elektrochirurgii  płytki bierne-dzielona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264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744" w:rsidTr="00264744">
        <w:trPr>
          <w:trHeight w:hRule="exact" w:val="284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Żel do EKG  opak. 500g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264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744" w:rsidTr="00264744">
        <w:trPr>
          <w:trHeight w:hRule="exact" w:val="284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Żel do USG niebieski 0,5l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264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744" w:rsidTr="00264744">
        <w:trPr>
          <w:trHeight w:hRule="exact" w:val="284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Papier FC-1400  151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-152</w:t>
            </w: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264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744" w:rsidTr="00264744">
        <w:trPr>
          <w:trHeight w:hRule="exact" w:val="284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Papier EKG 300G – 80mm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x20m</w:t>
            </w: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z nadrukiem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264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744" w:rsidTr="00264744">
        <w:trPr>
          <w:trHeight w:hRule="exact" w:val="454"/>
          <w:jc w:val="center"/>
        </w:trPr>
        <w:tc>
          <w:tcPr>
            <w:tcW w:w="51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36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Papier </w:t>
            </w:r>
            <w:proofErr w:type="spellStart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Lifepack</w:t>
            </w:r>
            <w:proofErr w:type="spellEnd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a) szer. rolki 50 mm, </w:t>
            </w:r>
          </w:p>
          <w:p w:rsidR="00264744" w:rsidRPr="005B00AC" w:rsidRDefault="00264744" w:rsidP="005A19B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Mindary</w:t>
            </w:r>
            <w:proofErr w:type="spellEnd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BeneHeart</w:t>
            </w:r>
            <w:proofErr w:type="spellEnd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z nadrukiem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264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744" w:rsidTr="00264744">
        <w:trPr>
          <w:trHeight w:hRule="exact" w:val="4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b) szer.100mm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/ </w:t>
            </w:r>
            <w:r w:rsidRPr="00A4714E">
              <w:rPr>
                <w:rFonts w:ascii="Arial Narrow" w:eastAsia="Times New Roman" w:hAnsi="Arial Narrow" w:cs="Times New Roman"/>
                <w:i/>
                <w:color w:val="0070C0"/>
                <w:sz w:val="18"/>
                <w:szCs w:val="18"/>
                <w:lang w:eastAsia="pl-PL"/>
              </w:rPr>
              <w:t>dopuszcza się</w:t>
            </w:r>
            <w:r w:rsidRPr="00A4714E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  <w:t xml:space="preserve"> </w:t>
            </w:r>
            <w:r w:rsidRPr="00A4714E">
              <w:rPr>
                <w:rFonts w:ascii="Arial Narrow" w:eastAsia="Times New Roman" w:hAnsi="Arial Narrow" w:cs="Times New Roman"/>
                <w:i/>
                <w:color w:val="0070C0"/>
                <w:sz w:val="18"/>
                <w:szCs w:val="18"/>
                <w:lang w:eastAsia="pl-PL"/>
              </w:rPr>
              <w:t>100mmx40m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744" w:rsidTr="00264744">
        <w:trPr>
          <w:trHeight w:hRule="exact" w:val="55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c) Lifepack12 szer. 106 mmx25m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/ </w:t>
            </w:r>
            <w:r w:rsidRPr="00A4714E">
              <w:rPr>
                <w:rFonts w:ascii="Arial Narrow" w:eastAsia="Times New Roman" w:hAnsi="Arial Narrow" w:cs="Times New Roman"/>
                <w:i/>
                <w:color w:val="0070C0"/>
                <w:sz w:val="18"/>
                <w:szCs w:val="18"/>
                <w:lang w:eastAsia="pl-PL"/>
              </w:rPr>
              <w:t>dopuszcza się 106,5mmx23m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744" w:rsidTr="00264744">
        <w:trPr>
          <w:trHeight w:hRule="exact" w:val="510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Szkiełka podstawowe 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5,</w:t>
            </w: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4x76.2 mm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lub 24,4x76,2mm </w:t>
            </w: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(1”x3) 1,00mm – 1,2mm Trick, matowany brzeg, opak. 50 szt.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1F4F58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1F4F58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1F4F58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264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744" w:rsidTr="00264744">
        <w:trPr>
          <w:trHeight w:hRule="exact" w:val="284"/>
          <w:jc w:val="center"/>
        </w:trPr>
        <w:tc>
          <w:tcPr>
            <w:tcW w:w="51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411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Szkiełka nakrywkowe, opak. 100 szt.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a) 22x22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264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744" w:rsidTr="00264744">
        <w:trPr>
          <w:trHeight w:hRule="exact"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b) 24x24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744" w:rsidTr="00264744">
        <w:trPr>
          <w:trHeight w:val="510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A86B21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86B2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Elektrody EKG dla dzieci 30x25 lub 36x31mm, przezierna w promieniach RTG,  okrągłe z języczkiem, pokryte klejem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86B2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744" w:rsidTr="00264744">
        <w:trPr>
          <w:trHeight w:val="510"/>
          <w:jc w:val="center"/>
        </w:trPr>
        <w:tc>
          <w:tcPr>
            <w:tcW w:w="51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36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Elektroda do defibrylacji,</w:t>
            </w:r>
          </w:p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standard z kablem wewnątrz opakowania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a) dla dzieci</w:t>
            </w:r>
          </w:p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iT.ELE.DEFI.QC1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744" w:rsidTr="00264744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b) </w:t>
            </w:r>
            <w:proofErr w:type="spellStart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T.ELE.DEFI.QCmedtronic</w:t>
            </w:r>
            <w:proofErr w:type="spellEnd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physiocontrol</w:t>
            </w:r>
            <w:proofErr w:type="spellEnd"/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bez redukcji energii&gt;25 kg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744" w:rsidTr="00264744">
        <w:trPr>
          <w:trHeight w:hRule="exact" w:val="474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Papier do kardiografu COROM (2104908-001) do systemu MONACO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z nadrukiem,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 152x90x150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00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5B00AC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Pr="00A86B21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4744" w:rsidRDefault="00264744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8E2" w:rsidTr="00470B84">
        <w:trPr>
          <w:trHeight w:hRule="exact" w:val="397"/>
          <w:jc w:val="center"/>
        </w:trPr>
        <w:tc>
          <w:tcPr>
            <w:tcW w:w="9528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B78E2" w:rsidRPr="005B00AC" w:rsidRDefault="005B78E2" w:rsidP="005B78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RAZEM  poz. 1 – 21: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B78E2" w:rsidRPr="00A86B21" w:rsidRDefault="005B78E2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B78E2" w:rsidRPr="00A86B21" w:rsidRDefault="005B78E2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B78E2" w:rsidRPr="00A86B21" w:rsidRDefault="005B78E2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B78E2" w:rsidRDefault="005B78E2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5B78E2" w:rsidRDefault="005B78E2" w:rsidP="005A1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:rsidR="005A19B4" w:rsidRDefault="005A19B4" w:rsidP="00C66691">
      <w:pPr>
        <w:suppressAutoHyphens/>
        <w:spacing w:after="120" w:line="240" w:lineRule="auto"/>
        <w:ind w:right="-403"/>
        <w:jc w:val="center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ar-SA"/>
        </w:rPr>
      </w:pPr>
    </w:p>
    <w:p w:rsidR="00C66691" w:rsidRPr="00F24541" w:rsidRDefault="00F24541" w:rsidP="002D200A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F2454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Poz. 10, 17, 18 - </w:t>
      </w:r>
      <w:r w:rsidR="00C66691" w:rsidRPr="00F2454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Zamawiający </w:t>
      </w:r>
      <w:r w:rsidR="00C66691" w:rsidRPr="0079194B">
        <w:rPr>
          <w:rFonts w:ascii="Arial Narrow" w:eastAsia="Times New Roman" w:hAnsi="Arial Narrow" w:cs="Times New Roman"/>
          <w:b/>
          <w:color w:val="0070C0"/>
          <w:sz w:val="20"/>
          <w:szCs w:val="20"/>
          <w:u w:val="single"/>
          <w:lang w:eastAsia="pl-PL"/>
        </w:rPr>
        <w:t>dopuszcza</w:t>
      </w:r>
      <w:r w:rsidR="00C66691" w:rsidRPr="00F2454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możliwość zaoferowania w mniejszych/większych opakowaniach </w:t>
      </w:r>
      <w:r w:rsidR="00C66691" w:rsidRPr="00217FAB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pod warunkiem</w:t>
      </w:r>
      <w:r w:rsidR="00C66691" w:rsidRPr="00F2454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odpowiedniego przeliczenia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wymaganej </w:t>
      </w:r>
      <w:r w:rsidR="00C66691" w:rsidRPr="00F2454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ilości.</w:t>
      </w:r>
    </w:p>
    <w:p w:rsidR="00C66691" w:rsidRPr="00C66691" w:rsidRDefault="00C66691" w:rsidP="00C6669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A95033" w:rsidRDefault="00A95033" w:rsidP="00A95033">
      <w:pPr>
        <w:rPr>
          <w:rFonts w:ascii="Arial Narrow" w:hAnsi="Arial Narrow"/>
          <w:i/>
        </w:rPr>
      </w:pPr>
    </w:p>
    <w:p w:rsidR="00152AC5" w:rsidRDefault="00A95033" w:rsidP="00F3783C">
      <w:pPr>
        <w:ind w:left="142"/>
        <w:rPr>
          <w:rFonts w:ascii="Arial Narrow" w:eastAsia="Times New Roman" w:hAnsi="Arial Narrow" w:cs="Times New Roman"/>
          <w:color w:val="FF0000"/>
          <w:sz w:val="21"/>
          <w:szCs w:val="21"/>
          <w:lang w:eastAsia="pl-PL"/>
        </w:rPr>
      </w:pPr>
      <w:r w:rsidRPr="00A95033">
        <w:rPr>
          <w:rFonts w:ascii="Arial Narrow" w:hAnsi="Arial Narrow"/>
          <w:i/>
          <w:sz w:val="20"/>
          <w:szCs w:val="20"/>
        </w:rPr>
        <w:t>Miejscowość, dnia ………………………………….    Kwalifikowany podpis elektroniczny  osoby upoważnionej ………………………………………….</w:t>
      </w:r>
      <w:r w:rsidR="00F3783C">
        <w:rPr>
          <w:rFonts w:ascii="Arial Narrow" w:hAnsi="Arial Narrow"/>
          <w:i/>
          <w:sz w:val="20"/>
          <w:szCs w:val="20"/>
        </w:rPr>
        <w:t xml:space="preserve"> </w:t>
      </w:r>
    </w:p>
    <w:sectPr w:rsidR="00152AC5" w:rsidSect="003F3534">
      <w:footerReference w:type="default" r:id="rId9"/>
      <w:pgSz w:w="16838" w:h="11906" w:orient="landscape"/>
      <w:pgMar w:top="680" w:right="510" w:bottom="68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70" w:rsidRDefault="00736070">
      <w:pPr>
        <w:spacing w:after="0" w:line="240" w:lineRule="auto"/>
      </w:pPr>
      <w:r>
        <w:separator/>
      </w:r>
    </w:p>
  </w:endnote>
  <w:endnote w:type="continuationSeparator" w:id="0">
    <w:p w:rsidR="00736070" w:rsidRDefault="0073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202060305040502030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B4" w:rsidRDefault="005A19B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B7E1F">
      <w:rPr>
        <w:noProof/>
      </w:rPr>
      <w:t>13</w:t>
    </w:r>
    <w:r>
      <w:fldChar w:fldCharType="end"/>
    </w:r>
  </w:p>
  <w:p w:rsidR="005A19B4" w:rsidRDefault="005A19B4">
    <w:pPr>
      <w:pStyle w:val="Stopka"/>
      <w:ind w:right="360"/>
    </w:pPr>
  </w:p>
  <w:p w:rsidR="005A19B4" w:rsidRDefault="005A19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70" w:rsidRDefault="00736070">
      <w:pPr>
        <w:spacing w:after="0" w:line="240" w:lineRule="auto"/>
      </w:pPr>
      <w:r>
        <w:separator/>
      </w:r>
    </w:p>
  </w:footnote>
  <w:footnote w:type="continuationSeparator" w:id="0">
    <w:p w:rsidR="00736070" w:rsidRDefault="00736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gwek8"/>
      <w:lvlText w:val="§ %1."/>
      <w:lvlJc w:val="left"/>
      <w:pPr>
        <w:tabs>
          <w:tab w:val="num" w:pos="0"/>
        </w:tabs>
        <w:ind w:left="0" w:firstLine="0"/>
      </w:pPr>
      <w:rPr>
        <w:rFonts w:ascii="Arial Black" w:hAnsi="Arial Black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StyleNum"/>
    <w:lvl w:ilvl="0">
      <w:start w:val="1"/>
      <w:numFmt w:val="decimal"/>
      <w:pStyle w:val="Lista123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237354E"/>
    <w:multiLevelType w:val="hybridMultilevel"/>
    <w:tmpl w:val="40709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6110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2B25FB4"/>
    <w:multiLevelType w:val="multilevel"/>
    <w:tmpl w:val="932A2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2D244F1"/>
    <w:multiLevelType w:val="hybridMultilevel"/>
    <w:tmpl w:val="F4EE1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30E59"/>
    <w:multiLevelType w:val="hybridMultilevel"/>
    <w:tmpl w:val="3BB60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C5"/>
    <w:rsid w:val="000009DF"/>
    <w:rsid w:val="00005D83"/>
    <w:rsid w:val="00022689"/>
    <w:rsid w:val="00022BA5"/>
    <w:rsid w:val="00025565"/>
    <w:rsid w:val="000277E8"/>
    <w:rsid w:val="000322B8"/>
    <w:rsid w:val="00043159"/>
    <w:rsid w:val="00044928"/>
    <w:rsid w:val="00045E92"/>
    <w:rsid w:val="00051F47"/>
    <w:rsid w:val="00064230"/>
    <w:rsid w:val="00065418"/>
    <w:rsid w:val="00066362"/>
    <w:rsid w:val="00071C63"/>
    <w:rsid w:val="000808C2"/>
    <w:rsid w:val="00081480"/>
    <w:rsid w:val="0008390E"/>
    <w:rsid w:val="000851D1"/>
    <w:rsid w:val="000870C6"/>
    <w:rsid w:val="000979C4"/>
    <w:rsid w:val="000B770A"/>
    <w:rsid w:val="000C56D3"/>
    <w:rsid w:val="000C6D74"/>
    <w:rsid w:val="000D2054"/>
    <w:rsid w:val="000D4115"/>
    <w:rsid w:val="000E01DE"/>
    <w:rsid w:val="000E02B7"/>
    <w:rsid w:val="000E6561"/>
    <w:rsid w:val="000E797D"/>
    <w:rsid w:val="00103D59"/>
    <w:rsid w:val="00123BCB"/>
    <w:rsid w:val="001255BA"/>
    <w:rsid w:val="001274AD"/>
    <w:rsid w:val="00133174"/>
    <w:rsid w:val="00134218"/>
    <w:rsid w:val="00137545"/>
    <w:rsid w:val="00145828"/>
    <w:rsid w:val="00145AF2"/>
    <w:rsid w:val="00147AE0"/>
    <w:rsid w:val="001516F4"/>
    <w:rsid w:val="00152AC5"/>
    <w:rsid w:val="0015534D"/>
    <w:rsid w:val="001572A1"/>
    <w:rsid w:val="00160E21"/>
    <w:rsid w:val="001622ED"/>
    <w:rsid w:val="0017288B"/>
    <w:rsid w:val="0017413C"/>
    <w:rsid w:val="00175452"/>
    <w:rsid w:val="00176CC4"/>
    <w:rsid w:val="00177C13"/>
    <w:rsid w:val="00180803"/>
    <w:rsid w:val="001818DF"/>
    <w:rsid w:val="00183D11"/>
    <w:rsid w:val="001852AE"/>
    <w:rsid w:val="00185A8F"/>
    <w:rsid w:val="00187B13"/>
    <w:rsid w:val="001932A4"/>
    <w:rsid w:val="001A1F3A"/>
    <w:rsid w:val="001A1F3C"/>
    <w:rsid w:val="001A2325"/>
    <w:rsid w:val="001A2B91"/>
    <w:rsid w:val="001A76E0"/>
    <w:rsid w:val="001C2157"/>
    <w:rsid w:val="001C7B91"/>
    <w:rsid w:val="001E233D"/>
    <w:rsid w:val="001E3CB9"/>
    <w:rsid w:val="001F2C73"/>
    <w:rsid w:val="001F2F6E"/>
    <w:rsid w:val="001F3610"/>
    <w:rsid w:val="001F6C02"/>
    <w:rsid w:val="002018C1"/>
    <w:rsid w:val="00201A62"/>
    <w:rsid w:val="0020316F"/>
    <w:rsid w:val="00213F5F"/>
    <w:rsid w:val="002175E4"/>
    <w:rsid w:val="00217EF0"/>
    <w:rsid w:val="00217FAB"/>
    <w:rsid w:val="002209F1"/>
    <w:rsid w:val="002229B3"/>
    <w:rsid w:val="00225805"/>
    <w:rsid w:val="00226C65"/>
    <w:rsid w:val="00227965"/>
    <w:rsid w:val="0023089C"/>
    <w:rsid w:val="00233DAA"/>
    <w:rsid w:val="00237AA2"/>
    <w:rsid w:val="0024757F"/>
    <w:rsid w:val="0025144C"/>
    <w:rsid w:val="002536FA"/>
    <w:rsid w:val="0026049B"/>
    <w:rsid w:val="00260DBD"/>
    <w:rsid w:val="00261E3C"/>
    <w:rsid w:val="002629DF"/>
    <w:rsid w:val="002639AD"/>
    <w:rsid w:val="00264744"/>
    <w:rsid w:val="0026639F"/>
    <w:rsid w:val="002669B8"/>
    <w:rsid w:val="00272680"/>
    <w:rsid w:val="00273B0B"/>
    <w:rsid w:val="002748CD"/>
    <w:rsid w:val="00284244"/>
    <w:rsid w:val="00291975"/>
    <w:rsid w:val="002A443F"/>
    <w:rsid w:val="002A4714"/>
    <w:rsid w:val="002A4B92"/>
    <w:rsid w:val="002B4AC2"/>
    <w:rsid w:val="002B652C"/>
    <w:rsid w:val="002C094F"/>
    <w:rsid w:val="002C1333"/>
    <w:rsid w:val="002C1C5D"/>
    <w:rsid w:val="002C4475"/>
    <w:rsid w:val="002D0B4E"/>
    <w:rsid w:val="002D200A"/>
    <w:rsid w:val="002D4934"/>
    <w:rsid w:val="002E16F1"/>
    <w:rsid w:val="002F12C8"/>
    <w:rsid w:val="002F5F3F"/>
    <w:rsid w:val="002F7282"/>
    <w:rsid w:val="003037D2"/>
    <w:rsid w:val="00306009"/>
    <w:rsid w:val="00306204"/>
    <w:rsid w:val="00306FA8"/>
    <w:rsid w:val="0030706B"/>
    <w:rsid w:val="00307705"/>
    <w:rsid w:val="00310977"/>
    <w:rsid w:val="00317745"/>
    <w:rsid w:val="003228A0"/>
    <w:rsid w:val="00324757"/>
    <w:rsid w:val="0032779E"/>
    <w:rsid w:val="00330966"/>
    <w:rsid w:val="003333A5"/>
    <w:rsid w:val="00337FB1"/>
    <w:rsid w:val="0034502A"/>
    <w:rsid w:val="00345F81"/>
    <w:rsid w:val="0035250B"/>
    <w:rsid w:val="00353D52"/>
    <w:rsid w:val="00353E4B"/>
    <w:rsid w:val="00355D5C"/>
    <w:rsid w:val="00356D2A"/>
    <w:rsid w:val="00357880"/>
    <w:rsid w:val="00363662"/>
    <w:rsid w:val="003705C5"/>
    <w:rsid w:val="00377669"/>
    <w:rsid w:val="00381ACA"/>
    <w:rsid w:val="0039019F"/>
    <w:rsid w:val="003A087D"/>
    <w:rsid w:val="003A3CEF"/>
    <w:rsid w:val="003A4F1C"/>
    <w:rsid w:val="003A7A9F"/>
    <w:rsid w:val="003B1347"/>
    <w:rsid w:val="003B16DC"/>
    <w:rsid w:val="003B34DC"/>
    <w:rsid w:val="003C2FF9"/>
    <w:rsid w:val="003C643E"/>
    <w:rsid w:val="003D0B79"/>
    <w:rsid w:val="003D3949"/>
    <w:rsid w:val="003D5419"/>
    <w:rsid w:val="003E089E"/>
    <w:rsid w:val="003E1DDE"/>
    <w:rsid w:val="003E2434"/>
    <w:rsid w:val="003E2E84"/>
    <w:rsid w:val="003E33FA"/>
    <w:rsid w:val="003F0FDE"/>
    <w:rsid w:val="003F3534"/>
    <w:rsid w:val="003F4B05"/>
    <w:rsid w:val="003F649B"/>
    <w:rsid w:val="00400B8F"/>
    <w:rsid w:val="00402895"/>
    <w:rsid w:val="00402ACC"/>
    <w:rsid w:val="00406BE3"/>
    <w:rsid w:val="00412D86"/>
    <w:rsid w:val="004131E1"/>
    <w:rsid w:val="004151AF"/>
    <w:rsid w:val="004206D7"/>
    <w:rsid w:val="0042531F"/>
    <w:rsid w:val="004258B9"/>
    <w:rsid w:val="00433F00"/>
    <w:rsid w:val="00435578"/>
    <w:rsid w:val="00435857"/>
    <w:rsid w:val="004406E6"/>
    <w:rsid w:val="004412BF"/>
    <w:rsid w:val="00441910"/>
    <w:rsid w:val="004437C5"/>
    <w:rsid w:val="00453BC7"/>
    <w:rsid w:val="00457764"/>
    <w:rsid w:val="00460AF6"/>
    <w:rsid w:val="004638EE"/>
    <w:rsid w:val="00463C65"/>
    <w:rsid w:val="004655C8"/>
    <w:rsid w:val="00465FF8"/>
    <w:rsid w:val="00470B84"/>
    <w:rsid w:val="00470BDB"/>
    <w:rsid w:val="00473B78"/>
    <w:rsid w:val="00481D22"/>
    <w:rsid w:val="00481D92"/>
    <w:rsid w:val="00486619"/>
    <w:rsid w:val="0048799E"/>
    <w:rsid w:val="00497492"/>
    <w:rsid w:val="004A416A"/>
    <w:rsid w:val="004A45AE"/>
    <w:rsid w:val="004B205A"/>
    <w:rsid w:val="004B3CD1"/>
    <w:rsid w:val="004B4C65"/>
    <w:rsid w:val="004B63A8"/>
    <w:rsid w:val="004B7375"/>
    <w:rsid w:val="004C07ED"/>
    <w:rsid w:val="004C2CDD"/>
    <w:rsid w:val="004C7E9D"/>
    <w:rsid w:val="004D1235"/>
    <w:rsid w:val="004D1D9F"/>
    <w:rsid w:val="004D2464"/>
    <w:rsid w:val="004D396C"/>
    <w:rsid w:val="004D4711"/>
    <w:rsid w:val="004D4B26"/>
    <w:rsid w:val="004D6830"/>
    <w:rsid w:val="004E0787"/>
    <w:rsid w:val="004E39C7"/>
    <w:rsid w:val="004E4A7F"/>
    <w:rsid w:val="004E6C30"/>
    <w:rsid w:val="004F13FC"/>
    <w:rsid w:val="005028CA"/>
    <w:rsid w:val="00503538"/>
    <w:rsid w:val="005044F5"/>
    <w:rsid w:val="005046AC"/>
    <w:rsid w:val="00506EF9"/>
    <w:rsid w:val="00523852"/>
    <w:rsid w:val="0052693C"/>
    <w:rsid w:val="0052718D"/>
    <w:rsid w:val="00527AAA"/>
    <w:rsid w:val="0053016A"/>
    <w:rsid w:val="00536E3F"/>
    <w:rsid w:val="005423E1"/>
    <w:rsid w:val="005432E8"/>
    <w:rsid w:val="00543C3A"/>
    <w:rsid w:val="00544E6A"/>
    <w:rsid w:val="00545437"/>
    <w:rsid w:val="005467AB"/>
    <w:rsid w:val="00547626"/>
    <w:rsid w:val="005600B2"/>
    <w:rsid w:val="00561BB1"/>
    <w:rsid w:val="00565D08"/>
    <w:rsid w:val="005669BE"/>
    <w:rsid w:val="00567593"/>
    <w:rsid w:val="00576A71"/>
    <w:rsid w:val="00583600"/>
    <w:rsid w:val="00583AB2"/>
    <w:rsid w:val="00592F79"/>
    <w:rsid w:val="005946F2"/>
    <w:rsid w:val="00594F45"/>
    <w:rsid w:val="00596231"/>
    <w:rsid w:val="00597D9A"/>
    <w:rsid w:val="005A0BE8"/>
    <w:rsid w:val="005A12D5"/>
    <w:rsid w:val="005A1511"/>
    <w:rsid w:val="005A19B4"/>
    <w:rsid w:val="005A5449"/>
    <w:rsid w:val="005B165A"/>
    <w:rsid w:val="005B25DD"/>
    <w:rsid w:val="005B2B2E"/>
    <w:rsid w:val="005B53EA"/>
    <w:rsid w:val="005B5AD2"/>
    <w:rsid w:val="005B78E2"/>
    <w:rsid w:val="005C04EA"/>
    <w:rsid w:val="005C143D"/>
    <w:rsid w:val="005C3D84"/>
    <w:rsid w:val="005C4F17"/>
    <w:rsid w:val="005C5606"/>
    <w:rsid w:val="005D0D92"/>
    <w:rsid w:val="005D15AA"/>
    <w:rsid w:val="005D1EEE"/>
    <w:rsid w:val="005D2C15"/>
    <w:rsid w:val="005D3C8F"/>
    <w:rsid w:val="005D654E"/>
    <w:rsid w:val="005E0C05"/>
    <w:rsid w:val="005E411C"/>
    <w:rsid w:val="005E550C"/>
    <w:rsid w:val="005E5AF2"/>
    <w:rsid w:val="005E71EB"/>
    <w:rsid w:val="005F02BF"/>
    <w:rsid w:val="005F152B"/>
    <w:rsid w:val="005F3F32"/>
    <w:rsid w:val="00601169"/>
    <w:rsid w:val="006012AC"/>
    <w:rsid w:val="00601BA7"/>
    <w:rsid w:val="006022B5"/>
    <w:rsid w:val="00615BB6"/>
    <w:rsid w:val="006231BF"/>
    <w:rsid w:val="0063155A"/>
    <w:rsid w:val="006372DA"/>
    <w:rsid w:val="00642CF8"/>
    <w:rsid w:val="006440BA"/>
    <w:rsid w:val="00645A08"/>
    <w:rsid w:val="0064665A"/>
    <w:rsid w:val="00654B82"/>
    <w:rsid w:val="00663640"/>
    <w:rsid w:val="0067139C"/>
    <w:rsid w:val="006727C9"/>
    <w:rsid w:val="00675FFC"/>
    <w:rsid w:val="00677F44"/>
    <w:rsid w:val="006826D2"/>
    <w:rsid w:val="0068300F"/>
    <w:rsid w:val="00686787"/>
    <w:rsid w:val="006908D4"/>
    <w:rsid w:val="006A0891"/>
    <w:rsid w:val="006A12BA"/>
    <w:rsid w:val="006A4964"/>
    <w:rsid w:val="006A58BC"/>
    <w:rsid w:val="006B7E1F"/>
    <w:rsid w:val="006C1736"/>
    <w:rsid w:val="006C2CB2"/>
    <w:rsid w:val="006C58AF"/>
    <w:rsid w:val="006C68E8"/>
    <w:rsid w:val="006C7668"/>
    <w:rsid w:val="006D0D88"/>
    <w:rsid w:val="006D3E45"/>
    <w:rsid w:val="006D4349"/>
    <w:rsid w:val="006D6199"/>
    <w:rsid w:val="006E368F"/>
    <w:rsid w:val="006E5F8B"/>
    <w:rsid w:val="006F0312"/>
    <w:rsid w:val="006F5C95"/>
    <w:rsid w:val="006F64C2"/>
    <w:rsid w:val="006F7570"/>
    <w:rsid w:val="006F7974"/>
    <w:rsid w:val="007050DB"/>
    <w:rsid w:val="00706727"/>
    <w:rsid w:val="00723E87"/>
    <w:rsid w:val="00724017"/>
    <w:rsid w:val="0072533D"/>
    <w:rsid w:val="00727FE7"/>
    <w:rsid w:val="00730506"/>
    <w:rsid w:val="00730510"/>
    <w:rsid w:val="007308F6"/>
    <w:rsid w:val="00731F9A"/>
    <w:rsid w:val="007322E9"/>
    <w:rsid w:val="007345BE"/>
    <w:rsid w:val="007349F5"/>
    <w:rsid w:val="007353B1"/>
    <w:rsid w:val="00736070"/>
    <w:rsid w:val="00737CD3"/>
    <w:rsid w:val="00750C61"/>
    <w:rsid w:val="00755AFC"/>
    <w:rsid w:val="00755F7B"/>
    <w:rsid w:val="00763790"/>
    <w:rsid w:val="007709CA"/>
    <w:rsid w:val="00777D70"/>
    <w:rsid w:val="00780232"/>
    <w:rsid w:val="007837BA"/>
    <w:rsid w:val="007840DE"/>
    <w:rsid w:val="0079034B"/>
    <w:rsid w:val="007908B4"/>
    <w:rsid w:val="0079194B"/>
    <w:rsid w:val="00793BC7"/>
    <w:rsid w:val="00794422"/>
    <w:rsid w:val="007973EA"/>
    <w:rsid w:val="007979EA"/>
    <w:rsid w:val="007A2142"/>
    <w:rsid w:val="007B7C14"/>
    <w:rsid w:val="007C20B4"/>
    <w:rsid w:val="007C2F30"/>
    <w:rsid w:val="007C36D9"/>
    <w:rsid w:val="007C4F45"/>
    <w:rsid w:val="007C7E96"/>
    <w:rsid w:val="007D428F"/>
    <w:rsid w:val="007E0D55"/>
    <w:rsid w:val="007E0E49"/>
    <w:rsid w:val="007E0E61"/>
    <w:rsid w:val="007E1F14"/>
    <w:rsid w:val="007E7E71"/>
    <w:rsid w:val="007F1366"/>
    <w:rsid w:val="007F5EDE"/>
    <w:rsid w:val="007F6293"/>
    <w:rsid w:val="008005B4"/>
    <w:rsid w:val="00803FC3"/>
    <w:rsid w:val="00806995"/>
    <w:rsid w:val="00812C9B"/>
    <w:rsid w:val="008136F1"/>
    <w:rsid w:val="00813CF9"/>
    <w:rsid w:val="00813F37"/>
    <w:rsid w:val="008162D3"/>
    <w:rsid w:val="00820E1C"/>
    <w:rsid w:val="0083055C"/>
    <w:rsid w:val="0083077C"/>
    <w:rsid w:val="0083377E"/>
    <w:rsid w:val="00834BBB"/>
    <w:rsid w:val="0083675C"/>
    <w:rsid w:val="00840763"/>
    <w:rsid w:val="00841533"/>
    <w:rsid w:val="00844183"/>
    <w:rsid w:val="00855936"/>
    <w:rsid w:val="00862574"/>
    <w:rsid w:val="00866623"/>
    <w:rsid w:val="00871CCB"/>
    <w:rsid w:val="00872061"/>
    <w:rsid w:val="00873EFD"/>
    <w:rsid w:val="00874918"/>
    <w:rsid w:val="00881329"/>
    <w:rsid w:val="00882498"/>
    <w:rsid w:val="00883137"/>
    <w:rsid w:val="00884E58"/>
    <w:rsid w:val="00887181"/>
    <w:rsid w:val="00887556"/>
    <w:rsid w:val="00897133"/>
    <w:rsid w:val="008A02A0"/>
    <w:rsid w:val="008A0F90"/>
    <w:rsid w:val="008A3646"/>
    <w:rsid w:val="008A43B4"/>
    <w:rsid w:val="008B103B"/>
    <w:rsid w:val="008B213D"/>
    <w:rsid w:val="008B2F70"/>
    <w:rsid w:val="008B3A85"/>
    <w:rsid w:val="008B5CC3"/>
    <w:rsid w:val="008B6536"/>
    <w:rsid w:val="008C0C56"/>
    <w:rsid w:val="008C2840"/>
    <w:rsid w:val="008C3CAB"/>
    <w:rsid w:val="008C4759"/>
    <w:rsid w:val="008D6F7E"/>
    <w:rsid w:val="008E6D5E"/>
    <w:rsid w:val="00901F0A"/>
    <w:rsid w:val="00907C59"/>
    <w:rsid w:val="0091408D"/>
    <w:rsid w:val="00924BCE"/>
    <w:rsid w:val="00931811"/>
    <w:rsid w:val="00936AA7"/>
    <w:rsid w:val="00937489"/>
    <w:rsid w:val="009504A0"/>
    <w:rsid w:val="0095795A"/>
    <w:rsid w:val="00961C78"/>
    <w:rsid w:val="00962AF7"/>
    <w:rsid w:val="00963610"/>
    <w:rsid w:val="00963B88"/>
    <w:rsid w:val="00964E01"/>
    <w:rsid w:val="00966547"/>
    <w:rsid w:val="0097154C"/>
    <w:rsid w:val="00971889"/>
    <w:rsid w:val="00980A84"/>
    <w:rsid w:val="00981C28"/>
    <w:rsid w:val="00987134"/>
    <w:rsid w:val="00987716"/>
    <w:rsid w:val="00990A51"/>
    <w:rsid w:val="00996601"/>
    <w:rsid w:val="009966EB"/>
    <w:rsid w:val="00997097"/>
    <w:rsid w:val="009A0AD1"/>
    <w:rsid w:val="009A0D91"/>
    <w:rsid w:val="009A6625"/>
    <w:rsid w:val="009B361E"/>
    <w:rsid w:val="009B3688"/>
    <w:rsid w:val="009B3B39"/>
    <w:rsid w:val="009B43D2"/>
    <w:rsid w:val="009B5B82"/>
    <w:rsid w:val="009C22A1"/>
    <w:rsid w:val="009C5A98"/>
    <w:rsid w:val="009C7EC7"/>
    <w:rsid w:val="009D2331"/>
    <w:rsid w:val="009D2C1A"/>
    <w:rsid w:val="009E05C9"/>
    <w:rsid w:val="009E07A4"/>
    <w:rsid w:val="009E0C42"/>
    <w:rsid w:val="009E2148"/>
    <w:rsid w:val="009E25E5"/>
    <w:rsid w:val="009E3E36"/>
    <w:rsid w:val="009F711C"/>
    <w:rsid w:val="009F7377"/>
    <w:rsid w:val="00A01BD9"/>
    <w:rsid w:val="00A04BC7"/>
    <w:rsid w:val="00A05B38"/>
    <w:rsid w:val="00A07FDD"/>
    <w:rsid w:val="00A15F5D"/>
    <w:rsid w:val="00A16E2A"/>
    <w:rsid w:val="00A2120D"/>
    <w:rsid w:val="00A21314"/>
    <w:rsid w:val="00A25217"/>
    <w:rsid w:val="00A275C2"/>
    <w:rsid w:val="00A323C3"/>
    <w:rsid w:val="00A360B3"/>
    <w:rsid w:val="00A379D7"/>
    <w:rsid w:val="00A434CC"/>
    <w:rsid w:val="00A4521A"/>
    <w:rsid w:val="00A510E1"/>
    <w:rsid w:val="00A64DED"/>
    <w:rsid w:val="00A65B85"/>
    <w:rsid w:val="00A72868"/>
    <w:rsid w:val="00A737EB"/>
    <w:rsid w:val="00A75AD3"/>
    <w:rsid w:val="00A80176"/>
    <w:rsid w:val="00A802AE"/>
    <w:rsid w:val="00A81B23"/>
    <w:rsid w:val="00A84B4D"/>
    <w:rsid w:val="00A9172E"/>
    <w:rsid w:val="00A95033"/>
    <w:rsid w:val="00A9764F"/>
    <w:rsid w:val="00AA33F7"/>
    <w:rsid w:val="00AA6299"/>
    <w:rsid w:val="00AA7C59"/>
    <w:rsid w:val="00AB49D0"/>
    <w:rsid w:val="00AC08BD"/>
    <w:rsid w:val="00AC4297"/>
    <w:rsid w:val="00AC7799"/>
    <w:rsid w:val="00AD3A04"/>
    <w:rsid w:val="00AD77CF"/>
    <w:rsid w:val="00AE1E54"/>
    <w:rsid w:val="00AE293B"/>
    <w:rsid w:val="00AF15FC"/>
    <w:rsid w:val="00AF7CF9"/>
    <w:rsid w:val="00B001B4"/>
    <w:rsid w:val="00B03A70"/>
    <w:rsid w:val="00B13718"/>
    <w:rsid w:val="00B139AC"/>
    <w:rsid w:val="00B15234"/>
    <w:rsid w:val="00B1568B"/>
    <w:rsid w:val="00B15BFB"/>
    <w:rsid w:val="00B15D02"/>
    <w:rsid w:val="00B17637"/>
    <w:rsid w:val="00B17E25"/>
    <w:rsid w:val="00B20587"/>
    <w:rsid w:val="00B37D02"/>
    <w:rsid w:val="00B4296A"/>
    <w:rsid w:val="00B46381"/>
    <w:rsid w:val="00B50602"/>
    <w:rsid w:val="00B51247"/>
    <w:rsid w:val="00B54419"/>
    <w:rsid w:val="00B6384E"/>
    <w:rsid w:val="00B64C8E"/>
    <w:rsid w:val="00B73D2D"/>
    <w:rsid w:val="00B7436E"/>
    <w:rsid w:val="00B74B9D"/>
    <w:rsid w:val="00B7513F"/>
    <w:rsid w:val="00B76D24"/>
    <w:rsid w:val="00B779C0"/>
    <w:rsid w:val="00B803EE"/>
    <w:rsid w:val="00B83B8F"/>
    <w:rsid w:val="00B87B11"/>
    <w:rsid w:val="00B9165B"/>
    <w:rsid w:val="00B9283B"/>
    <w:rsid w:val="00B929A6"/>
    <w:rsid w:val="00BA11A2"/>
    <w:rsid w:val="00BA2C81"/>
    <w:rsid w:val="00BA35D7"/>
    <w:rsid w:val="00BA420D"/>
    <w:rsid w:val="00BA436A"/>
    <w:rsid w:val="00BA5B59"/>
    <w:rsid w:val="00BA6FD6"/>
    <w:rsid w:val="00BA74F4"/>
    <w:rsid w:val="00BB1F3A"/>
    <w:rsid w:val="00BB284B"/>
    <w:rsid w:val="00BB7534"/>
    <w:rsid w:val="00BC16B8"/>
    <w:rsid w:val="00BC2B2E"/>
    <w:rsid w:val="00BC2C99"/>
    <w:rsid w:val="00BC3D6F"/>
    <w:rsid w:val="00BD332F"/>
    <w:rsid w:val="00BD68B2"/>
    <w:rsid w:val="00BE1728"/>
    <w:rsid w:val="00BE3790"/>
    <w:rsid w:val="00BF0176"/>
    <w:rsid w:val="00BF536E"/>
    <w:rsid w:val="00BF64B1"/>
    <w:rsid w:val="00BF764F"/>
    <w:rsid w:val="00C036AC"/>
    <w:rsid w:val="00C13D17"/>
    <w:rsid w:val="00C225AA"/>
    <w:rsid w:val="00C249A5"/>
    <w:rsid w:val="00C253A0"/>
    <w:rsid w:val="00C26138"/>
    <w:rsid w:val="00C31BF1"/>
    <w:rsid w:val="00C32318"/>
    <w:rsid w:val="00C32A01"/>
    <w:rsid w:val="00C33427"/>
    <w:rsid w:val="00C42B30"/>
    <w:rsid w:val="00C43929"/>
    <w:rsid w:val="00C45E7A"/>
    <w:rsid w:val="00C50DC5"/>
    <w:rsid w:val="00C601C6"/>
    <w:rsid w:val="00C60FC3"/>
    <w:rsid w:val="00C61E9A"/>
    <w:rsid w:val="00C62568"/>
    <w:rsid w:val="00C66691"/>
    <w:rsid w:val="00C716A3"/>
    <w:rsid w:val="00C71E20"/>
    <w:rsid w:val="00C72E01"/>
    <w:rsid w:val="00C73564"/>
    <w:rsid w:val="00C8104D"/>
    <w:rsid w:val="00C83443"/>
    <w:rsid w:val="00C87002"/>
    <w:rsid w:val="00C9201D"/>
    <w:rsid w:val="00C935C2"/>
    <w:rsid w:val="00CA32DA"/>
    <w:rsid w:val="00CA5E74"/>
    <w:rsid w:val="00CB2CD0"/>
    <w:rsid w:val="00CB7B35"/>
    <w:rsid w:val="00CC16F1"/>
    <w:rsid w:val="00CC6178"/>
    <w:rsid w:val="00CC6481"/>
    <w:rsid w:val="00CD0CED"/>
    <w:rsid w:val="00CD1EDB"/>
    <w:rsid w:val="00CD3B21"/>
    <w:rsid w:val="00CD5860"/>
    <w:rsid w:val="00CD5CC9"/>
    <w:rsid w:val="00CD71BB"/>
    <w:rsid w:val="00CD7CEC"/>
    <w:rsid w:val="00CE03F1"/>
    <w:rsid w:val="00CE35F3"/>
    <w:rsid w:val="00CE549E"/>
    <w:rsid w:val="00CE67DE"/>
    <w:rsid w:val="00CE6B02"/>
    <w:rsid w:val="00CF22D2"/>
    <w:rsid w:val="00CF5CD0"/>
    <w:rsid w:val="00CF5E06"/>
    <w:rsid w:val="00CF68C8"/>
    <w:rsid w:val="00D04361"/>
    <w:rsid w:val="00D046DC"/>
    <w:rsid w:val="00D0761C"/>
    <w:rsid w:val="00D0773D"/>
    <w:rsid w:val="00D10507"/>
    <w:rsid w:val="00D13BCE"/>
    <w:rsid w:val="00D15D5F"/>
    <w:rsid w:val="00D20163"/>
    <w:rsid w:val="00D20A08"/>
    <w:rsid w:val="00D23480"/>
    <w:rsid w:val="00D237C9"/>
    <w:rsid w:val="00D3140C"/>
    <w:rsid w:val="00D32D66"/>
    <w:rsid w:val="00D338F2"/>
    <w:rsid w:val="00D41D40"/>
    <w:rsid w:val="00D4605F"/>
    <w:rsid w:val="00D46619"/>
    <w:rsid w:val="00D52065"/>
    <w:rsid w:val="00D5245D"/>
    <w:rsid w:val="00D54617"/>
    <w:rsid w:val="00D56F83"/>
    <w:rsid w:val="00D60252"/>
    <w:rsid w:val="00D6110F"/>
    <w:rsid w:val="00D62821"/>
    <w:rsid w:val="00D66D71"/>
    <w:rsid w:val="00D723E8"/>
    <w:rsid w:val="00D7265B"/>
    <w:rsid w:val="00D75D5F"/>
    <w:rsid w:val="00D7619D"/>
    <w:rsid w:val="00D83E6D"/>
    <w:rsid w:val="00D93992"/>
    <w:rsid w:val="00D94321"/>
    <w:rsid w:val="00D94EF0"/>
    <w:rsid w:val="00D95AAE"/>
    <w:rsid w:val="00D9612A"/>
    <w:rsid w:val="00DA3760"/>
    <w:rsid w:val="00DA773F"/>
    <w:rsid w:val="00DB2350"/>
    <w:rsid w:val="00DB267B"/>
    <w:rsid w:val="00DB6AF2"/>
    <w:rsid w:val="00DC1B50"/>
    <w:rsid w:val="00DC32D0"/>
    <w:rsid w:val="00DC3314"/>
    <w:rsid w:val="00DC3A67"/>
    <w:rsid w:val="00DC63B2"/>
    <w:rsid w:val="00DC6BB5"/>
    <w:rsid w:val="00DD075C"/>
    <w:rsid w:val="00DD2B2A"/>
    <w:rsid w:val="00DD374F"/>
    <w:rsid w:val="00DD3817"/>
    <w:rsid w:val="00DD407B"/>
    <w:rsid w:val="00DE1C4C"/>
    <w:rsid w:val="00DE2F75"/>
    <w:rsid w:val="00DE43CE"/>
    <w:rsid w:val="00DE49A2"/>
    <w:rsid w:val="00DF1CFB"/>
    <w:rsid w:val="00DF483B"/>
    <w:rsid w:val="00E023D3"/>
    <w:rsid w:val="00E05AB3"/>
    <w:rsid w:val="00E06F11"/>
    <w:rsid w:val="00E11D0F"/>
    <w:rsid w:val="00E20020"/>
    <w:rsid w:val="00E20B12"/>
    <w:rsid w:val="00E20F85"/>
    <w:rsid w:val="00E27D9C"/>
    <w:rsid w:val="00E33666"/>
    <w:rsid w:val="00E3368E"/>
    <w:rsid w:val="00E336C5"/>
    <w:rsid w:val="00E336EA"/>
    <w:rsid w:val="00E35C68"/>
    <w:rsid w:val="00E374A4"/>
    <w:rsid w:val="00E40D97"/>
    <w:rsid w:val="00E42A53"/>
    <w:rsid w:val="00E47C03"/>
    <w:rsid w:val="00E51F4C"/>
    <w:rsid w:val="00E52D74"/>
    <w:rsid w:val="00E55571"/>
    <w:rsid w:val="00E57D21"/>
    <w:rsid w:val="00E60DFB"/>
    <w:rsid w:val="00E629AF"/>
    <w:rsid w:val="00E6354C"/>
    <w:rsid w:val="00E635E5"/>
    <w:rsid w:val="00E64DA1"/>
    <w:rsid w:val="00E65916"/>
    <w:rsid w:val="00E67556"/>
    <w:rsid w:val="00E76DF0"/>
    <w:rsid w:val="00E81A1D"/>
    <w:rsid w:val="00E82601"/>
    <w:rsid w:val="00E85296"/>
    <w:rsid w:val="00E855DE"/>
    <w:rsid w:val="00E862E4"/>
    <w:rsid w:val="00EA0666"/>
    <w:rsid w:val="00EA0A47"/>
    <w:rsid w:val="00EA5CFD"/>
    <w:rsid w:val="00EB6253"/>
    <w:rsid w:val="00EB72E4"/>
    <w:rsid w:val="00EC65C5"/>
    <w:rsid w:val="00ED0767"/>
    <w:rsid w:val="00ED40A2"/>
    <w:rsid w:val="00ED4C96"/>
    <w:rsid w:val="00ED5495"/>
    <w:rsid w:val="00EE1139"/>
    <w:rsid w:val="00EE43E0"/>
    <w:rsid w:val="00EE5A09"/>
    <w:rsid w:val="00EE5C71"/>
    <w:rsid w:val="00EE7537"/>
    <w:rsid w:val="00EE75F3"/>
    <w:rsid w:val="00EF0946"/>
    <w:rsid w:val="00EF2B0C"/>
    <w:rsid w:val="00EF708D"/>
    <w:rsid w:val="00F00C70"/>
    <w:rsid w:val="00F03998"/>
    <w:rsid w:val="00F04805"/>
    <w:rsid w:val="00F05132"/>
    <w:rsid w:val="00F13C57"/>
    <w:rsid w:val="00F13E36"/>
    <w:rsid w:val="00F1500D"/>
    <w:rsid w:val="00F168BA"/>
    <w:rsid w:val="00F21732"/>
    <w:rsid w:val="00F24541"/>
    <w:rsid w:val="00F24E58"/>
    <w:rsid w:val="00F2513B"/>
    <w:rsid w:val="00F25915"/>
    <w:rsid w:val="00F26481"/>
    <w:rsid w:val="00F33C5D"/>
    <w:rsid w:val="00F36812"/>
    <w:rsid w:val="00F36C92"/>
    <w:rsid w:val="00F36F0D"/>
    <w:rsid w:val="00F376A7"/>
    <w:rsid w:val="00F3783C"/>
    <w:rsid w:val="00F407F7"/>
    <w:rsid w:val="00F415C0"/>
    <w:rsid w:val="00F42A39"/>
    <w:rsid w:val="00F4380F"/>
    <w:rsid w:val="00F4530D"/>
    <w:rsid w:val="00F479F2"/>
    <w:rsid w:val="00F50283"/>
    <w:rsid w:val="00F55EA1"/>
    <w:rsid w:val="00F5615F"/>
    <w:rsid w:val="00F56C41"/>
    <w:rsid w:val="00F60229"/>
    <w:rsid w:val="00F62131"/>
    <w:rsid w:val="00F62C3E"/>
    <w:rsid w:val="00F6644D"/>
    <w:rsid w:val="00F672AC"/>
    <w:rsid w:val="00F67687"/>
    <w:rsid w:val="00F700C8"/>
    <w:rsid w:val="00F74587"/>
    <w:rsid w:val="00F775AF"/>
    <w:rsid w:val="00F83314"/>
    <w:rsid w:val="00F86042"/>
    <w:rsid w:val="00F92209"/>
    <w:rsid w:val="00F9229D"/>
    <w:rsid w:val="00F92943"/>
    <w:rsid w:val="00F93D52"/>
    <w:rsid w:val="00FA1A07"/>
    <w:rsid w:val="00FA62F8"/>
    <w:rsid w:val="00FA6334"/>
    <w:rsid w:val="00FB0B1F"/>
    <w:rsid w:val="00FB1ADB"/>
    <w:rsid w:val="00FB3AC5"/>
    <w:rsid w:val="00FB5663"/>
    <w:rsid w:val="00FB6B63"/>
    <w:rsid w:val="00FC0DAC"/>
    <w:rsid w:val="00FC20AF"/>
    <w:rsid w:val="00FC3A3F"/>
    <w:rsid w:val="00FC5CE2"/>
    <w:rsid w:val="00FD010E"/>
    <w:rsid w:val="00FD0AD8"/>
    <w:rsid w:val="00FD35C6"/>
    <w:rsid w:val="00FD5783"/>
    <w:rsid w:val="00FD5999"/>
    <w:rsid w:val="00FD5F4D"/>
    <w:rsid w:val="00FD7CD6"/>
    <w:rsid w:val="00FE608E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2AC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2AC5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52AC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52AC5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52AC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52AC5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52AC5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52AC5"/>
    <w:pPr>
      <w:numPr>
        <w:numId w:val="2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52AC5"/>
    <w:pPr>
      <w:tabs>
        <w:tab w:val="num" w:pos="0"/>
      </w:tabs>
      <w:suppressAutoHyphens/>
      <w:spacing w:before="240" w:after="60" w:line="240" w:lineRule="auto"/>
      <w:jc w:val="both"/>
      <w:outlineLvl w:val="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52AC5"/>
  </w:style>
  <w:style w:type="character" w:customStyle="1" w:styleId="WW8Num2z0">
    <w:name w:val="WW8Num2z0"/>
    <w:rsid w:val="00152AC5"/>
  </w:style>
  <w:style w:type="character" w:customStyle="1" w:styleId="WW8Num4z0">
    <w:name w:val="WW8Num4z0"/>
    <w:rsid w:val="00152AC5"/>
    <w:rPr>
      <w:b/>
    </w:rPr>
  </w:style>
  <w:style w:type="character" w:customStyle="1" w:styleId="WW8Num5z0">
    <w:name w:val="WW8Num5z0"/>
    <w:rsid w:val="00152AC5"/>
    <w:rPr>
      <w:b/>
    </w:rPr>
  </w:style>
  <w:style w:type="character" w:customStyle="1" w:styleId="WW8Num6z0">
    <w:name w:val="WW8Num6z0"/>
    <w:rsid w:val="00152AC5"/>
    <w:rPr>
      <w:rFonts w:ascii="Symbol" w:hAnsi="Symbol"/>
    </w:rPr>
  </w:style>
  <w:style w:type="character" w:customStyle="1" w:styleId="Domylnaczcionkaakapitu11">
    <w:name w:val="Domyślna czcionka akapitu11"/>
    <w:rsid w:val="00152AC5"/>
  </w:style>
  <w:style w:type="character" w:customStyle="1" w:styleId="Absatz-Standardschriftart">
    <w:name w:val="Absatz-Standardschriftart"/>
    <w:rsid w:val="00152AC5"/>
  </w:style>
  <w:style w:type="character" w:customStyle="1" w:styleId="WW-Absatz-Standardschriftart">
    <w:name w:val="WW-Absatz-Standardschriftart"/>
    <w:rsid w:val="00152AC5"/>
  </w:style>
  <w:style w:type="character" w:customStyle="1" w:styleId="WW-Absatz-Standardschriftart1">
    <w:name w:val="WW-Absatz-Standardschriftart1"/>
    <w:rsid w:val="00152AC5"/>
  </w:style>
  <w:style w:type="character" w:customStyle="1" w:styleId="WW-Absatz-Standardschriftart11">
    <w:name w:val="WW-Absatz-Standardschriftart11"/>
    <w:rsid w:val="00152AC5"/>
  </w:style>
  <w:style w:type="character" w:customStyle="1" w:styleId="WW-Absatz-Standardschriftart111">
    <w:name w:val="WW-Absatz-Standardschriftart111"/>
    <w:rsid w:val="00152AC5"/>
  </w:style>
  <w:style w:type="character" w:customStyle="1" w:styleId="WW-Absatz-Standardschriftart1111">
    <w:name w:val="WW-Absatz-Standardschriftart1111"/>
    <w:rsid w:val="00152AC5"/>
  </w:style>
  <w:style w:type="character" w:customStyle="1" w:styleId="WW-Absatz-Standardschriftart11111">
    <w:name w:val="WW-Absatz-Standardschriftart11111"/>
    <w:rsid w:val="00152AC5"/>
  </w:style>
  <w:style w:type="character" w:customStyle="1" w:styleId="WW-Absatz-Standardschriftart111111">
    <w:name w:val="WW-Absatz-Standardschriftart111111"/>
    <w:rsid w:val="00152AC5"/>
  </w:style>
  <w:style w:type="character" w:customStyle="1" w:styleId="WW-Absatz-Standardschriftart1111111">
    <w:name w:val="WW-Absatz-Standardschriftart1111111"/>
    <w:rsid w:val="00152AC5"/>
  </w:style>
  <w:style w:type="character" w:customStyle="1" w:styleId="WW-Absatz-Standardschriftart11111111">
    <w:name w:val="WW-Absatz-Standardschriftart11111111"/>
    <w:rsid w:val="00152AC5"/>
  </w:style>
  <w:style w:type="character" w:customStyle="1" w:styleId="WW-Absatz-Standardschriftart111111111">
    <w:name w:val="WW-Absatz-Standardschriftart111111111"/>
    <w:rsid w:val="00152AC5"/>
  </w:style>
  <w:style w:type="character" w:customStyle="1" w:styleId="WW-Absatz-Standardschriftart1111111111">
    <w:name w:val="WW-Absatz-Standardschriftart1111111111"/>
    <w:rsid w:val="00152AC5"/>
  </w:style>
  <w:style w:type="character" w:customStyle="1" w:styleId="WW-Absatz-Standardschriftart11111111111">
    <w:name w:val="WW-Absatz-Standardschriftart11111111111"/>
    <w:rsid w:val="00152AC5"/>
  </w:style>
  <w:style w:type="character" w:customStyle="1" w:styleId="WW-Absatz-Standardschriftart111111111111">
    <w:name w:val="WW-Absatz-Standardschriftart111111111111"/>
    <w:rsid w:val="00152AC5"/>
  </w:style>
  <w:style w:type="character" w:customStyle="1" w:styleId="WW-Absatz-Standardschriftart1111111111111">
    <w:name w:val="WW-Absatz-Standardschriftart1111111111111"/>
    <w:rsid w:val="00152AC5"/>
  </w:style>
  <w:style w:type="character" w:customStyle="1" w:styleId="WW-Absatz-Standardschriftart11111111111111">
    <w:name w:val="WW-Absatz-Standardschriftart11111111111111"/>
    <w:rsid w:val="00152AC5"/>
  </w:style>
  <w:style w:type="character" w:customStyle="1" w:styleId="WW-Absatz-Standardschriftart111111111111111">
    <w:name w:val="WW-Absatz-Standardschriftart111111111111111"/>
    <w:rsid w:val="00152AC5"/>
  </w:style>
  <w:style w:type="character" w:customStyle="1" w:styleId="WW-Absatz-Standardschriftart1111111111111111">
    <w:name w:val="WW-Absatz-Standardschriftart1111111111111111"/>
    <w:rsid w:val="00152AC5"/>
  </w:style>
  <w:style w:type="character" w:customStyle="1" w:styleId="WW-Absatz-Standardschriftart11111111111111111">
    <w:name w:val="WW-Absatz-Standardschriftart11111111111111111"/>
    <w:rsid w:val="00152AC5"/>
  </w:style>
  <w:style w:type="character" w:customStyle="1" w:styleId="WW-Absatz-Standardschriftart111111111111111111">
    <w:name w:val="WW-Absatz-Standardschriftart111111111111111111"/>
    <w:rsid w:val="00152AC5"/>
  </w:style>
  <w:style w:type="character" w:customStyle="1" w:styleId="WW-Absatz-Standardschriftart1111111111111111111">
    <w:name w:val="WW-Absatz-Standardschriftart1111111111111111111"/>
    <w:rsid w:val="00152AC5"/>
  </w:style>
  <w:style w:type="character" w:customStyle="1" w:styleId="WW-Absatz-Standardschriftart11111111111111111111">
    <w:name w:val="WW-Absatz-Standardschriftart11111111111111111111"/>
    <w:rsid w:val="00152AC5"/>
  </w:style>
  <w:style w:type="character" w:customStyle="1" w:styleId="WW-Absatz-Standardschriftart111111111111111111111">
    <w:name w:val="WW-Absatz-Standardschriftart111111111111111111111"/>
    <w:rsid w:val="00152AC5"/>
  </w:style>
  <w:style w:type="character" w:customStyle="1" w:styleId="WW-Absatz-Standardschriftart1111111111111111111111">
    <w:name w:val="WW-Absatz-Standardschriftart1111111111111111111111"/>
    <w:rsid w:val="00152AC5"/>
  </w:style>
  <w:style w:type="character" w:customStyle="1" w:styleId="WW-Absatz-Standardschriftart11111111111111111111111">
    <w:name w:val="WW-Absatz-Standardschriftart11111111111111111111111"/>
    <w:rsid w:val="00152AC5"/>
  </w:style>
  <w:style w:type="character" w:customStyle="1" w:styleId="WW-Absatz-Standardschriftart111111111111111111111111">
    <w:name w:val="WW-Absatz-Standardschriftart111111111111111111111111"/>
    <w:rsid w:val="00152AC5"/>
  </w:style>
  <w:style w:type="character" w:customStyle="1" w:styleId="WW-Absatz-Standardschriftart1111111111111111111111111">
    <w:name w:val="WW-Absatz-Standardschriftart1111111111111111111111111"/>
    <w:rsid w:val="00152AC5"/>
  </w:style>
  <w:style w:type="character" w:customStyle="1" w:styleId="WW-Absatz-Standardschriftart11111111111111111111111111">
    <w:name w:val="WW-Absatz-Standardschriftart11111111111111111111111111"/>
    <w:rsid w:val="00152AC5"/>
  </w:style>
  <w:style w:type="character" w:customStyle="1" w:styleId="WW-Absatz-Standardschriftart111111111111111111111111111">
    <w:name w:val="WW-Absatz-Standardschriftart111111111111111111111111111"/>
    <w:rsid w:val="00152AC5"/>
  </w:style>
  <w:style w:type="character" w:customStyle="1" w:styleId="WW-Absatz-Standardschriftart1111111111111111111111111111">
    <w:name w:val="WW-Absatz-Standardschriftart1111111111111111111111111111"/>
    <w:rsid w:val="00152AC5"/>
  </w:style>
  <w:style w:type="character" w:customStyle="1" w:styleId="WW-Absatz-Standardschriftart11111111111111111111111111111">
    <w:name w:val="WW-Absatz-Standardschriftart11111111111111111111111111111"/>
    <w:rsid w:val="00152AC5"/>
  </w:style>
  <w:style w:type="character" w:customStyle="1" w:styleId="WW-Absatz-Standardschriftart111111111111111111111111111111">
    <w:name w:val="WW-Absatz-Standardschriftart111111111111111111111111111111"/>
    <w:rsid w:val="00152AC5"/>
  </w:style>
  <w:style w:type="character" w:customStyle="1" w:styleId="WW-Absatz-Standardschriftart1111111111111111111111111111111">
    <w:name w:val="WW-Absatz-Standardschriftart1111111111111111111111111111111"/>
    <w:rsid w:val="00152AC5"/>
  </w:style>
  <w:style w:type="character" w:customStyle="1" w:styleId="WW-Absatz-Standardschriftart11111111111111111111111111111111">
    <w:name w:val="WW-Absatz-Standardschriftart11111111111111111111111111111111"/>
    <w:rsid w:val="00152AC5"/>
  </w:style>
  <w:style w:type="character" w:customStyle="1" w:styleId="WW-Absatz-Standardschriftart111111111111111111111111111111111">
    <w:name w:val="WW-Absatz-Standardschriftart111111111111111111111111111111111"/>
    <w:rsid w:val="00152AC5"/>
  </w:style>
  <w:style w:type="character" w:customStyle="1" w:styleId="WW-Absatz-Standardschriftart1111111111111111111111111111111111">
    <w:name w:val="WW-Absatz-Standardschriftart1111111111111111111111111111111111"/>
    <w:rsid w:val="00152AC5"/>
  </w:style>
  <w:style w:type="character" w:customStyle="1" w:styleId="WW-Absatz-Standardschriftart11111111111111111111111111111111111">
    <w:name w:val="WW-Absatz-Standardschriftart11111111111111111111111111111111111"/>
    <w:rsid w:val="00152AC5"/>
  </w:style>
  <w:style w:type="character" w:customStyle="1" w:styleId="WW-Absatz-Standardschriftart111111111111111111111111111111111111">
    <w:name w:val="WW-Absatz-Standardschriftart111111111111111111111111111111111111"/>
    <w:rsid w:val="00152AC5"/>
  </w:style>
  <w:style w:type="character" w:customStyle="1" w:styleId="WW-Absatz-Standardschriftart1111111111111111111111111111111111111">
    <w:name w:val="WW-Absatz-Standardschriftart1111111111111111111111111111111111111"/>
    <w:rsid w:val="00152AC5"/>
  </w:style>
  <w:style w:type="character" w:customStyle="1" w:styleId="WW-Absatz-Standardschriftart11111111111111111111111111111111111111">
    <w:name w:val="WW-Absatz-Standardschriftart11111111111111111111111111111111111111"/>
    <w:rsid w:val="00152AC5"/>
  </w:style>
  <w:style w:type="character" w:customStyle="1" w:styleId="WW-Absatz-Standardschriftart111111111111111111111111111111111111111">
    <w:name w:val="WW-Absatz-Standardschriftart111111111111111111111111111111111111111"/>
    <w:rsid w:val="00152AC5"/>
  </w:style>
  <w:style w:type="character" w:customStyle="1" w:styleId="WW-Absatz-Standardschriftart1111111111111111111111111111111111111111">
    <w:name w:val="WW-Absatz-Standardschriftart1111111111111111111111111111111111111111"/>
    <w:rsid w:val="00152AC5"/>
  </w:style>
  <w:style w:type="character" w:customStyle="1" w:styleId="WW-Absatz-Standardschriftart11111111111111111111111111111111111111111">
    <w:name w:val="WW-Absatz-Standardschriftart11111111111111111111111111111111111111111"/>
    <w:rsid w:val="00152AC5"/>
  </w:style>
  <w:style w:type="character" w:customStyle="1" w:styleId="WW-Absatz-Standardschriftart111111111111111111111111111111111111111111">
    <w:name w:val="WW-Absatz-Standardschriftart111111111111111111111111111111111111111111"/>
    <w:rsid w:val="00152AC5"/>
  </w:style>
  <w:style w:type="character" w:customStyle="1" w:styleId="WW-Absatz-Standardschriftart1111111111111111111111111111111111111111111">
    <w:name w:val="WW-Absatz-Standardschriftart1111111111111111111111111111111111111111111"/>
    <w:rsid w:val="00152AC5"/>
  </w:style>
  <w:style w:type="character" w:customStyle="1" w:styleId="WW-Absatz-Standardschriftart11111111111111111111111111111111111111111111">
    <w:name w:val="WW-Absatz-Standardschriftart11111111111111111111111111111111111111111111"/>
    <w:rsid w:val="00152AC5"/>
  </w:style>
  <w:style w:type="character" w:customStyle="1" w:styleId="WW-Absatz-Standardschriftart111111111111111111111111111111111111111111111">
    <w:name w:val="WW-Absatz-Standardschriftart111111111111111111111111111111111111111111111"/>
    <w:rsid w:val="00152AC5"/>
  </w:style>
  <w:style w:type="character" w:customStyle="1" w:styleId="WW8Num3z0">
    <w:name w:val="WW8Num3z0"/>
    <w:rsid w:val="00152AC5"/>
  </w:style>
  <w:style w:type="character" w:customStyle="1" w:styleId="WW8Num7z0">
    <w:name w:val="WW8Num7z0"/>
    <w:rsid w:val="00152AC5"/>
  </w:style>
  <w:style w:type="character" w:customStyle="1" w:styleId="WW-Absatz-Standardschriftart1111111111111111111111111111111111111111111111">
    <w:name w:val="WW-Absatz-Standardschriftart1111111111111111111111111111111111111111111111"/>
    <w:rsid w:val="00152AC5"/>
  </w:style>
  <w:style w:type="character" w:customStyle="1" w:styleId="WW8Num8z0">
    <w:name w:val="WW8Num8z0"/>
    <w:rsid w:val="00152AC5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2AC5"/>
  </w:style>
  <w:style w:type="character" w:customStyle="1" w:styleId="WW-Absatz-Standardschriftart111111111111111111111111111111111111111111111111">
    <w:name w:val="WW-Absatz-Standardschriftart111111111111111111111111111111111111111111111111"/>
    <w:rsid w:val="00152AC5"/>
  </w:style>
  <w:style w:type="character" w:customStyle="1" w:styleId="WW-Absatz-Standardschriftart1111111111111111111111111111111111111111111111111">
    <w:name w:val="WW-Absatz-Standardschriftart1111111111111111111111111111111111111111111111111"/>
    <w:rsid w:val="00152AC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52AC5"/>
  </w:style>
  <w:style w:type="character" w:customStyle="1" w:styleId="WW8Num9z0">
    <w:name w:val="WW8Num9z0"/>
    <w:rsid w:val="00152AC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2AC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2AC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2AC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2AC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2AC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2AC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2AC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2AC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2AC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2AC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2AC5"/>
  </w:style>
  <w:style w:type="character" w:customStyle="1" w:styleId="WW-Domylnaczcionkaakapitu">
    <w:name w:val="WW-Domyślna czcionka akapitu"/>
    <w:rsid w:val="00152AC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2AC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2AC5"/>
  </w:style>
  <w:style w:type="character" w:customStyle="1" w:styleId="WW8Num10z0">
    <w:name w:val="WW8Num10z0"/>
    <w:rsid w:val="00152AC5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52AC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52AC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52AC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52AC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52AC5"/>
  </w:style>
  <w:style w:type="character" w:customStyle="1" w:styleId="Domylnaczcionkaakapitu10">
    <w:name w:val="Domyślna czcionka akapitu10"/>
    <w:rsid w:val="00152AC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52AC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52AC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52AC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52AC5"/>
  </w:style>
  <w:style w:type="character" w:customStyle="1" w:styleId="Domylnaczcionkaakapitu9">
    <w:name w:val="Domyślna czcionka akapitu9"/>
    <w:rsid w:val="00152AC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52AC5"/>
  </w:style>
  <w:style w:type="character" w:customStyle="1" w:styleId="Domylnaczcionkaakapitu8">
    <w:name w:val="Domyślna czcionka akapitu8"/>
    <w:rsid w:val="00152AC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52AC5"/>
  </w:style>
  <w:style w:type="character" w:customStyle="1" w:styleId="Domylnaczcionkaakapitu7">
    <w:name w:val="Domyślna czcionka akapitu7"/>
    <w:rsid w:val="00152AC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52AC5"/>
  </w:style>
  <w:style w:type="character" w:customStyle="1" w:styleId="WW8Num12z0">
    <w:name w:val="WW8Num12z0"/>
    <w:rsid w:val="00152AC5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152AC5"/>
  </w:style>
  <w:style w:type="character" w:customStyle="1" w:styleId="Domylnaczcionkaakapitu6">
    <w:name w:val="Domyślna czcionka akapitu6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152AC5"/>
  </w:style>
  <w:style w:type="character" w:customStyle="1" w:styleId="Domylnaczcionkaakapitu5">
    <w:name w:val="Domyślna czcionka akapitu5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152AC5"/>
  </w:style>
  <w:style w:type="character" w:customStyle="1" w:styleId="Domylnaczcionkaakapitu4">
    <w:name w:val="Domyślna czcionka akapitu4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152AC5"/>
  </w:style>
  <w:style w:type="character" w:customStyle="1" w:styleId="Domylnaczcionkaakapitu3">
    <w:name w:val="Domyślna czcionka akapitu3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152AC5"/>
  </w:style>
  <w:style w:type="character" w:customStyle="1" w:styleId="WW8Num11z0">
    <w:name w:val="WW8Num11z0"/>
    <w:rsid w:val="00152AC5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Domylnaczcionkaakapitu2">
    <w:name w:val="Domyślna czcionka akapitu2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8Num15z0">
    <w:name w:val="WW8Num15z0"/>
    <w:rsid w:val="00152AC5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8Num1z0">
    <w:name w:val="WW8Num1z0"/>
    <w:rsid w:val="00152AC5"/>
  </w:style>
  <w:style w:type="character" w:customStyle="1" w:styleId="WW8Num3z1">
    <w:name w:val="WW8Num3z1"/>
    <w:rsid w:val="00152AC5"/>
    <w:rPr>
      <w:rFonts w:ascii="Courier New" w:hAnsi="Courier New"/>
    </w:rPr>
  </w:style>
  <w:style w:type="character" w:customStyle="1" w:styleId="WW8Num3z2">
    <w:name w:val="WW8Num3z2"/>
    <w:rsid w:val="00152AC5"/>
    <w:rPr>
      <w:rFonts w:ascii="Wingdings" w:hAnsi="Wingdings"/>
    </w:rPr>
  </w:style>
  <w:style w:type="character" w:customStyle="1" w:styleId="WW8Num3z3">
    <w:name w:val="WW8Num3z3"/>
    <w:rsid w:val="00152AC5"/>
    <w:rPr>
      <w:rFonts w:ascii="Symbol" w:hAnsi="Symbol"/>
    </w:rPr>
  </w:style>
  <w:style w:type="character" w:customStyle="1" w:styleId="WW8Num7z1">
    <w:name w:val="WW8Num7z1"/>
    <w:rsid w:val="00152AC5"/>
    <w:rPr>
      <w:rFonts w:ascii="Courier New" w:hAnsi="Courier New"/>
    </w:rPr>
  </w:style>
  <w:style w:type="character" w:customStyle="1" w:styleId="WW8Num7z2">
    <w:name w:val="WW8Num7z2"/>
    <w:rsid w:val="00152AC5"/>
    <w:rPr>
      <w:rFonts w:ascii="Wingdings" w:hAnsi="Wingdings"/>
    </w:rPr>
  </w:style>
  <w:style w:type="character" w:customStyle="1" w:styleId="WW8Num7z3">
    <w:name w:val="WW8Num7z3"/>
    <w:rsid w:val="00152AC5"/>
    <w:rPr>
      <w:rFonts w:ascii="Symbol" w:hAnsi="Symbol"/>
    </w:rPr>
  </w:style>
  <w:style w:type="character" w:customStyle="1" w:styleId="WW8Num14z0">
    <w:name w:val="WW8Num14z0"/>
    <w:rsid w:val="00152AC5"/>
    <w:rPr>
      <w:b/>
    </w:rPr>
  </w:style>
  <w:style w:type="character" w:customStyle="1" w:styleId="WW8Num21z0">
    <w:name w:val="WW8Num21z0"/>
    <w:rsid w:val="00152AC5"/>
  </w:style>
  <w:style w:type="character" w:customStyle="1" w:styleId="WW8Num22z0">
    <w:name w:val="WW8Num22z0"/>
    <w:rsid w:val="00152AC5"/>
    <w:rPr>
      <w:rFonts w:ascii="Symbol" w:hAnsi="Symbol"/>
    </w:rPr>
  </w:style>
  <w:style w:type="character" w:customStyle="1" w:styleId="WW8Num29z0">
    <w:name w:val="WW8Num29z0"/>
    <w:rsid w:val="00152AC5"/>
  </w:style>
  <w:style w:type="character" w:customStyle="1" w:styleId="WW8Num30z0">
    <w:name w:val="WW8Num30z0"/>
    <w:rsid w:val="00152AC5"/>
    <w:rPr>
      <w:sz w:val="22"/>
    </w:rPr>
  </w:style>
  <w:style w:type="character" w:customStyle="1" w:styleId="WW8Num34z0">
    <w:name w:val="WW8Num34z0"/>
    <w:rsid w:val="00152AC5"/>
  </w:style>
  <w:style w:type="character" w:customStyle="1" w:styleId="WW8NumSt1z0">
    <w:name w:val="WW8NumSt1z0"/>
    <w:rsid w:val="00152AC5"/>
    <w:rPr>
      <w:rFonts w:ascii="Symbol" w:hAnsi="Symbol"/>
    </w:rPr>
  </w:style>
  <w:style w:type="character" w:customStyle="1" w:styleId="Domylnaczcionkaakapitu1">
    <w:name w:val="Domyślna czcionka akapitu1"/>
    <w:rsid w:val="00152AC5"/>
  </w:style>
  <w:style w:type="character" w:styleId="Numerstrony">
    <w:name w:val="page number"/>
    <w:basedOn w:val="Domylnaczcionkaakapitu1"/>
    <w:rsid w:val="00152AC5"/>
  </w:style>
  <w:style w:type="character" w:styleId="Hipercze">
    <w:name w:val="Hyperlink"/>
    <w:rsid w:val="00152AC5"/>
  </w:style>
  <w:style w:type="character" w:styleId="UyteHipercze">
    <w:name w:val="FollowedHyperlink"/>
    <w:rsid w:val="00152AC5"/>
  </w:style>
  <w:style w:type="character" w:styleId="Uwydatnienie">
    <w:name w:val="Emphasis"/>
    <w:qFormat/>
    <w:rsid w:val="00152AC5"/>
  </w:style>
  <w:style w:type="character" w:styleId="Pogrubienie">
    <w:name w:val="Strong"/>
    <w:uiPriority w:val="22"/>
    <w:qFormat/>
    <w:rsid w:val="00152AC5"/>
    <w:rPr>
      <w:b/>
      <w:bCs/>
    </w:rPr>
  </w:style>
  <w:style w:type="character" w:customStyle="1" w:styleId="HTMLMarkup">
    <w:name w:val="HTML Markup"/>
    <w:rsid w:val="00152AC5"/>
  </w:style>
  <w:style w:type="character" w:customStyle="1" w:styleId="Znakinumeracji">
    <w:name w:val="Znaki numeracji"/>
    <w:rsid w:val="00152AC5"/>
  </w:style>
  <w:style w:type="character" w:styleId="Numerwiersza">
    <w:name w:val="line number"/>
    <w:basedOn w:val="Domylnaczcionkaakapitu4"/>
    <w:rsid w:val="00152AC5"/>
  </w:style>
  <w:style w:type="character" w:customStyle="1" w:styleId="Symbolewypunktowania">
    <w:name w:val="Symbole wypunktowania"/>
    <w:rsid w:val="00152AC5"/>
  </w:style>
  <w:style w:type="character" w:customStyle="1" w:styleId="TytuZnak">
    <w:name w:val="Tytuł Znak"/>
    <w:rsid w:val="00152AC5"/>
  </w:style>
  <w:style w:type="character" w:customStyle="1" w:styleId="Tekstpodstawowy3Znak">
    <w:name w:val="Tekst podstawowy 3 Znak"/>
    <w:rsid w:val="00152AC5"/>
    <w:rPr>
      <w:sz w:val="16"/>
      <w:szCs w:val="16"/>
    </w:rPr>
  </w:style>
  <w:style w:type="character" w:customStyle="1" w:styleId="StopkaZnak">
    <w:name w:val="Stopka Znak"/>
    <w:uiPriority w:val="99"/>
    <w:rsid w:val="00152AC5"/>
  </w:style>
  <w:style w:type="character" w:customStyle="1" w:styleId="TytuZnak1">
    <w:name w:val="Tytuł Znak1"/>
    <w:rsid w:val="00152AC5"/>
  </w:style>
  <w:style w:type="character" w:customStyle="1" w:styleId="text21">
    <w:name w:val="text21"/>
    <w:rsid w:val="00152AC5"/>
  </w:style>
  <w:style w:type="character" w:customStyle="1" w:styleId="apple-style-span">
    <w:name w:val="apple-style-span"/>
    <w:basedOn w:val="Domylnaczcionkaakapitu11"/>
    <w:rsid w:val="00152AC5"/>
  </w:style>
  <w:style w:type="character" w:customStyle="1" w:styleId="Znakiprzypiswdolnych">
    <w:name w:val="Znaki przypisów dolnych"/>
    <w:rsid w:val="00152AC5"/>
    <w:rPr>
      <w:vertAlign w:val="superscript"/>
    </w:rPr>
  </w:style>
  <w:style w:type="character" w:customStyle="1" w:styleId="apple-converted-space">
    <w:name w:val="apple-converted-space"/>
    <w:basedOn w:val="Domylnaczcionkaakapitu11"/>
    <w:rsid w:val="00152AC5"/>
  </w:style>
  <w:style w:type="character" w:customStyle="1" w:styleId="text">
    <w:name w:val="text"/>
    <w:rsid w:val="00152AC5"/>
    <w:rPr>
      <w:rFonts w:ascii="Times New Roman" w:hAnsi="Times New Roman" w:cs="Times New Roman"/>
    </w:rPr>
  </w:style>
  <w:style w:type="character" w:customStyle="1" w:styleId="HTML-wstpniesformatowanyZnak">
    <w:name w:val="HTML - wstępnie sformatowany Znak"/>
    <w:uiPriority w:val="99"/>
    <w:rsid w:val="00152AC5"/>
    <w:rPr>
      <w:rFonts w:ascii="Courier New" w:hAnsi="Courier New" w:cs="Courier New"/>
    </w:rPr>
  </w:style>
  <w:style w:type="character" w:customStyle="1" w:styleId="TekstkomentarzaZnak">
    <w:name w:val="Tekst komentarza Znak"/>
    <w:rsid w:val="00152AC5"/>
  </w:style>
  <w:style w:type="character" w:customStyle="1" w:styleId="NagwekZnak">
    <w:name w:val="Nagłówek Znak"/>
    <w:rsid w:val="00152AC5"/>
  </w:style>
  <w:style w:type="character" w:customStyle="1" w:styleId="TekstpodstawowyZnak">
    <w:name w:val="Tekst podstawowy Znak"/>
    <w:rsid w:val="00152AC5"/>
    <w:rPr>
      <w:sz w:val="24"/>
      <w:szCs w:val="24"/>
    </w:rPr>
  </w:style>
  <w:style w:type="character" w:customStyle="1" w:styleId="Tekstpodstawowy2Znak">
    <w:name w:val="Tekst podstawowy 2 Znak"/>
    <w:rsid w:val="00152AC5"/>
  </w:style>
  <w:style w:type="character" w:customStyle="1" w:styleId="Tekstpodstawowy3Znak1">
    <w:name w:val="Tekst podstawowy 3 Znak1"/>
    <w:rsid w:val="00152AC5"/>
    <w:rPr>
      <w:sz w:val="16"/>
      <w:szCs w:val="16"/>
    </w:rPr>
  </w:style>
  <w:style w:type="character" w:customStyle="1" w:styleId="TekstdymkaZnak">
    <w:name w:val="Tekst dymka Znak"/>
    <w:rsid w:val="00152AC5"/>
  </w:style>
  <w:style w:type="character" w:customStyle="1" w:styleId="TekstpodstawowywcityZnak">
    <w:name w:val="Tekst podstawowy wcięty Znak"/>
    <w:rsid w:val="00152AC5"/>
  </w:style>
  <w:style w:type="character" w:customStyle="1" w:styleId="Tekstpodstawowywcity2Znak">
    <w:name w:val="Tekst podstawowy wcięty 2 Znak"/>
    <w:rsid w:val="00152AC5"/>
  </w:style>
  <w:style w:type="character" w:customStyle="1" w:styleId="TekstprzypisukocowegoZnak">
    <w:name w:val="Tekst przypisu końcowego Znak"/>
    <w:rsid w:val="00152AC5"/>
    <w:rPr>
      <w:rFonts w:ascii="Arial Narrow" w:hAnsi="Arial Narrow"/>
    </w:rPr>
  </w:style>
  <w:style w:type="character" w:customStyle="1" w:styleId="Znakiprzypiswkocowych">
    <w:name w:val="Znaki przypisów końcowych"/>
    <w:rsid w:val="00152AC5"/>
    <w:rPr>
      <w:rFonts w:cs="Times New Roman"/>
      <w:vertAlign w:val="superscript"/>
    </w:rPr>
  </w:style>
  <w:style w:type="character" w:customStyle="1" w:styleId="PodtytuZnak">
    <w:name w:val="Podtytuł Znak"/>
    <w:rsid w:val="00152AC5"/>
  </w:style>
  <w:style w:type="character" w:customStyle="1" w:styleId="NormalnyWebZnak">
    <w:name w:val="Normalny (Web) Znak"/>
    <w:rsid w:val="00152AC5"/>
    <w:rPr>
      <w:sz w:val="24"/>
      <w:szCs w:val="24"/>
    </w:rPr>
  </w:style>
  <w:style w:type="character" w:customStyle="1" w:styleId="PodpisZnak">
    <w:name w:val="Podpis Znak"/>
    <w:rsid w:val="00152AC5"/>
  </w:style>
  <w:style w:type="character" w:customStyle="1" w:styleId="TekstprzypisudolnegoZnak">
    <w:name w:val="Tekst przypisu dolnego Znak"/>
    <w:rsid w:val="00152AC5"/>
    <w:rPr>
      <w:szCs w:val="24"/>
    </w:rPr>
  </w:style>
  <w:style w:type="character" w:customStyle="1" w:styleId="Tekstpodstawowywcity3Znak">
    <w:name w:val="Tekst podstawowy wcięty 3 Znak"/>
    <w:rsid w:val="00152AC5"/>
  </w:style>
  <w:style w:type="character" w:customStyle="1" w:styleId="ZwykytekstZnak">
    <w:name w:val="Zwykły tekst Znak"/>
    <w:rsid w:val="00152AC5"/>
    <w:rPr>
      <w:rFonts w:ascii="Courier New" w:hAnsi="Courier New"/>
    </w:rPr>
  </w:style>
  <w:style w:type="character" w:customStyle="1" w:styleId="CytatintensywnyZnak">
    <w:name w:val="Cytat intensywny Znak"/>
    <w:rsid w:val="00152AC5"/>
  </w:style>
  <w:style w:type="paragraph" w:customStyle="1" w:styleId="Nagwek11">
    <w:name w:val="Nagłówek11"/>
    <w:basedOn w:val="Normalny"/>
    <w:next w:val="Tekstpodstawowy"/>
    <w:rsid w:val="00152AC5"/>
    <w:pPr>
      <w:tabs>
        <w:tab w:val="center" w:pos="4536"/>
        <w:tab w:val="right" w:pos="9072"/>
      </w:tabs>
      <w:suppressAutoHyphens/>
      <w:snapToGrid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sid w:val="00152AC5"/>
    <w:rPr>
      <w:rFonts w:cs="Tahoma"/>
    </w:rPr>
  </w:style>
  <w:style w:type="paragraph" w:customStyle="1" w:styleId="Podpis11">
    <w:name w:val="Podpis11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152AC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1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pis">
    <w:name w:val="Signature"/>
    <w:basedOn w:val="Normalny"/>
    <w:link w:val="PodpisZnak1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1">
    <w:name w:val="Podpis Znak1"/>
    <w:basedOn w:val="Domylnaczcionkaakapitu"/>
    <w:link w:val="Podpis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0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10">
    <w:name w:val="Podpis10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90">
    <w:name w:val="Nagłówek9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9">
    <w:name w:val="Podpis9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80">
    <w:name w:val="Nagłówek8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8">
    <w:name w:val="Podpis8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70">
    <w:name w:val="Nagłówek7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7">
    <w:name w:val="Podpis7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60">
    <w:name w:val="Nagłówek6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6">
    <w:name w:val="Podpis6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50">
    <w:name w:val="Nagłówek5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5">
    <w:name w:val="Podpis5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0">
    <w:name w:val="Nagłówek4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4">
    <w:name w:val="Podpis4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0">
    <w:name w:val="Nagłówek3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3">
    <w:name w:val="Podpis3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2">
    <w:name w:val="Podpis2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2">
    <w:name w:val="Nagłówek1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1">
    <w:name w:val="Podpis1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52AC5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1"/>
    <w:uiPriority w:val="99"/>
    <w:rsid w:val="00152A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2"/>
    <w:qFormat/>
    <w:rsid w:val="00152A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2">
    <w:name w:val="Tytuł Znak2"/>
    <w:basedOn w:val="Domylnaczcionkaakapitu"/>
    <w:link w:val="Tytu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1"/>
    <w:qFormat/>
    <w:rsid w:val="00152A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1">
    <w:name w:val="Podtytuł Znak1"/>
    <w:basedOn w:val="Domylnaczcionkaakapitu"/>
    <w:link w:val="Podtytu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152AC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52AC5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152AC5"/>
    <w:pPr>
      <w:suppressAutoHyphens/>
      <w:snapToGrid w:val="0"/>
      <w:spacing w:after="120" w:line="240" w:lineRule="auto"/>
      <w:ind w:left="5387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152AC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152AC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egenda1">
    <w:name w:val="Legenda1"/>
    <w:basedOn w:val="Normalny"/>
    <w:next w:val="Normalny"/>
    <w:rsid w:val="00152AC5"/>
    <w:pPr>
      <w:suppressAutoHyphens/>
      <w:spacing w:after="12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0">
    <w:name w:val="Znak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52A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52A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link w:val="Tekstdymka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52AC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152A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152AC5"/>
  </w:style>
  <w:style w:type="paragraph" w:customStyle="1" w:styleId="Zawartotabeli">
    <w:name w:val="Zawartość tabeli"/>
    <w:basedOn w:val="Normalny"/>
    <w:rsid w:val="00152A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152AC5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152AC5"/>
    <w:pPr>
      <w:spacing w:after="0" w:line="240" w:lineRule="auto"/>
      <w:ind w:left="1701" w:right="-709" w:hanging="170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egenda2">
    <w:name w:val="Legenda2"/>
    <w:basedOn w:val="Normalny"/>
    <w:next w:val="Normalny"/>
    <w:rsid w:val="00152AC5"/>
    <w:pPr>
      <w:suppressAutoHyphens/>
      <w:spacing w:after="12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0">
    <w:name w:val="Tekst podstawowy 32"/>
    <w:basedOn w:val="Normalny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roPublico">
    <w:name w:val="ProPublico"/>
    <w:rsid w:val="00152AC5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rsid w:val="00152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olnie">
    <w:name w:val="Domyolnie"/>
    <w:rsid w:val="00152A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4">
    <w:name w:val="Tekst podstawowy 34"/>
    <w:basedOn w:val="Normalny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152A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dresat">
    <w:name w:val="Adresat"/>
    <w:basedOn w:val="Normalny"/>
    <w:rsid w:val="00152AC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atapisma">
    <w:name w:val="Data pisma"/>
    <w:basedOn w:val="Normalny"/>
    <w:rsid w:val="00152AC5"/>
    <w:pPr>
      <w:tabs>
        <w:tab w:val="right" w:pos="9071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152AC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52AC5"/>
    <w:pPr>
      <w:spacing w:before="375" w:after="225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152AC5"/>
    <w:pPr>
      <w:tabs>
        <w:tab w:val="right" w:pos="284"/>
        <w:tab w:val="left" w:pos="408"/>
      </w:tabs>
      <w:suppressAutoHyphens/>
      <w:autoSpaceDE w:val="0"/>
      <w:spacing w:after="0" w:line="240" w:lineRule="auto"/>
      <w:ind w:hanging="4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152AC5"/>
    <w:pPr>
      <w:suppressAutoHyphens/>
      <w:spacing w:after="0" w:line="100" w:lineRule="atLeast"/>
      <w:ind w:left="93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152AC5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152AC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3">
    <w:name w:val="Tekst podstawowy wcięty 33"/>
    <w:basedOn w:val="Normalny"/>
    <w:rsid w:val="00152AC5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21">
    <w:name w:val="Lista 21"/>
    <w:basedOn w:val="Normalny"/>
    <w:rsid w:val="00152AC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123">
    <w:name w:val="Lista123"/>
    <w:basedOn w:val="Normalny"/>
    <w:rsid w:val="00152AC5"/>
    <w:pPr>
      <w:widowControl w:val="0"/>
      <w:numPr>
        <w:numId w:val="3"/>
      </w:numPr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blokowy2">
    <w:name w:val="Tekst blokowy2"/>
    <w:basedOn w:val="Normalny"/>
    <w:rsid w:val="00152AC5"/>
    <w:pPr>
      <w:suppressAutoHyphens/>
      <w:spacing w:after="0" w:line="240" w:lineRule="auto"/>
      <w:ind w:left="-426" w:right="40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152AC5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1">
    <w:name w:val="Normal Table1"/>
    <w:rsid w:val="00152AC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52AC5"/>
    <w:pPr>
      <w:widowControl w:val="0"/>
      <w:overflowPunct w:val="0"/>
      <w:autoSpaceDE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0"/>
      <w:szCs w:val="20"/>
      <w:lang w:eastAsia="pl-PL"/>
    </w:rPr>
  </w:style>
  <w:style w:type="paragraph" w:customStyle="1" w:styleId="normaltableau0">
    <w:name w:val="normaltableau"/>
    <w:basedOn w:val="Normalny"/>
    <w:rsid w:val="00152AC5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1"/>
    <w:uiPriority w:val="99"/>
    <w:rsid w:val="00152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52AC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152AC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0">
    <w:name w:val="Tekst podstawowy 22"/>
    <w:basedOn w:val="Normalny"/>
    <w:rsid w:val="00152A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152AC5"/>
    <w:pPr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152AC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listparagraphcxspmiddle">
    <w:name w:val="msolistparagraphcxspmiddle"/>
    <w:basedOn w:val="Normalny"/>
    <w:rsid w:val="00152AC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listparagraphcxsplast">
    <w:name w:val="msolistparagraphcxsplast"/>
    <w:basedOn w:val="Normalny"/>
    <w:rsid w:val="00152AC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152AC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1">
    <w:name w:val="Znak1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2">
    <w:name w:val="Znak2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152AC5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152A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0">
    <w:name w:val="default"/>
    <w:basedOn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intensywny1">
    <w:name w:val="Cytat intensywny1"/>
    <w:basedOn w:val="Normalny"/>
    <w:next w:val="Normalny"/>
    <w:link w:val="IntenseQuoteChar"/>
    <w:rsid w:val="00152AC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Narrow" w:eastAsia="Times New Roman" w:hAnsi="Arial Narrow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IntenseQuoteChar">
    <w:name w:val="Intense Quote Char"/>
    <w:link w:val="Cytatintensywny1"/>
    <w:locked/>
    <w:rsid w:val="00152AC5"/>
    <w:rPr>
      <w:rFonts w:ascii="Arial Narrow" w:eastAsia="Times New Roman" w:hAnsi="Arial Narrow" w:cs="Times New Roman"/>
      <w:b/>
      <w:bCs/>
      <w:i/>
      <w:i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52AC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AC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52A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15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2AC5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52AC5"/>
    <w:rPr>
      <w:rFonts w:ascii="Arial Narrow" w:eastAsia="Times New Roman" w:hAnsi="Arial Narrow" w:cs="Times New Roman"/>
      <w:szCs w:val="20"/>
      <w:lang w:eastAsia="pl-PL"/>
    </w:rPr>
  </w:style>
  <w:style w:type="table" w:customStyle="1" w:styleId="TableNormal">
    <w:name w:val="Table Normal"/>
    <w:rsid w:val="001572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E6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2AC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2AC5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52AC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52AC5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52AC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52AC5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52AC5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52AC5"/>
    <w:pPr>
      <w:numPr>
        <w:numId w:val="2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52AC5"/>
    <w:pPr>
      <w:tabs>
        <w:tab w:val="num" w:pos="0"/>
      </w:tabs>
      <w:suppressAutoHyphens/>
      <w:spacing w:before="240" w:after="60" w:line="240" w:lineRule="auto"/>
      <w:jc w:val="both"/>
      <w:outlineLvl w:val="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52AC5"/>
  </w:style>
  <w:style w:type="character" w:customStyle="1" w:styleId="WW8Num2z0">
    <w:name w:val="WW8Num2z0"/>
    <w:rsid w:val="00152AC5"/>
  </w:style>
  <w:style w:type="character" w:customStyle="1" w:styleId="WW8Num4z0">
    <w:name w:val="WW8Num4z0"/>
    <w:rsid w:val="00152AC5"/>
    <w:rPr>
      <w:b/>
    </w:rPr>
  </w:style>
  <w:style w:type="character" w:customStyle="1" w:styleId="WW8Num5z0">
    <w:name w:val="WW8Num5z0"/>
    <w:rsid w:val="00152AC5"/>
    <w:rPr>
      <w:b/>
    </w:rPr>
  </w:style>
  <w:style w:type="character" w:customStyle="1" w:styleId="WW8Num6z0">
    <w:name w:val="WW8Num6z0"/>
    <w:rsid w:val="00152AC5"/>
    <w:rPr>
      <w:rFonts w:ascii="Symbol" w:hAnsi="Symbol"/>
    </w:rPr>
  </w:style>
  <w:style w:type="character" w:customStyle="1" w:styleId="Domylnaczcionkaakapitu11">
    <w:name w:val="Domyślna czcionka akapitu11"/>
    <w:rsid w:val="00152AC5"/>
  </w:style>
  <w:style w:type="character" w:customStyle="1" w:styleId="Absatz-Standardschriftart">
    <w:name w:val="Absatz-Standardschriftart"/>
    <w:rsid w:val="00152AC5"/>
  </w:style>
  <w:style w:type="character" w:customStyle="1" w:styleId="WW-Absatz-Standardschriftart">
    <w:name w:val="WW-Absatz-Standardschriftart"/>
    <w:rsid w:val="00152AC5"/>
  </w:style>
  <w:style w:type="character" w:customStyle="1" w:styleId="WW-Absatz-Standardschriftart1">
    <w:name w:val="WW-Absatz-Standardschriftart1"/>
    <w:rsid w:val="00152AC5"/>
  </w:style>
  <w:style w:type="character" w:customStyle="1" w:styleId="WW-Absatz-Standardschriftart11">
    <w:name w:val="WW-Absatz-Standardschriftart11"/>
    <w:rsid w:val="00152AC5"/>
  </w:style>
  <w:style w:type="character" w:customStyle="1" w:styleId="WW-Absatz-Standardschriftart111">
    <w:name w:val="WW-Absatz-Standardschriftart111"/>
    <w:rsid w:val="00152AC5"/>
  </w:style>
  <w:style w:type="character" w:customStyle="1" w:styleId="WW-Absatz-Standardschriftart1111">
    <w:name w:val="WW-Absatz-Standardschriftart1111"/>
    <w:rsid w:val="00152AC5"/>
  </w:style>
  <w:style w:type="character" w:customStyle="1" w:styleId="WW-Absatz-Standardschriftart11111">
    <w:name w:val="WW-Absatz-Standardschriftart11111"/>
    <w:rsid w:val="00152AC5"/>
  </w:style>
  <w:style w:type="character" w:customStyle="1" w:styleId="WW-Absatz-Standardschriftart111111">
    <w:name w:val="WW-Absatz-Standardschriftart111111"/>
    <w:rsid w:val="00152AC5"/>
  </w:style>
  <w:style w:type="character" w:customStyle="1" w:styleId="WW-Absatz-Standardschriftart1111111">
    <w:name w:val="WW-Absatz-Standardschriftart1111111"/>
    <w:rsid w:val="00152AC5"/>
  </w:style>
  <w:style w:type="character" w:customStyle="1" w:styleId="WW-Absatz-Standardschriftart11111111">
    <w:name w:val="WW-Absatz-Standardschriftart11111111"/>
    <w:rsid w:val="00152AC5"/>
  </w:style>
  <w:style w:type="character" w:customStyle="1" w:styleId="WW-Absatz-Standardschriftart111111111">
    <w:name w:val="WW-Absatz-Standardschriftart111111111"/>
    <w:rsid w:val="00152AC5"/>
  </w:style>
  <w:style w:type="character" w:customStyle="1" w:styleId="WW-Absatz-Standardschriftart1111111111">
    <w:name w:val="WW-Absatz-Standardschriftart1111111111"/>
    <w:rsid w:val="00152AC5"/>
  </w:style>
  <w:style w:type="character" w:customStyle="1" w:styleId="WW-Absatz-Standardschriftart11111111111">
    <w:name w:val="WW-Absatz-Standardschriftart11111111111"/>
    <w:rsid w:val="00152AC5"/>
  </w:style>
  <w:style w:type="character" w:customStyle="1" w:styleId="WW-Absatz-Standardschriftart111111111111">
    <w:name w:val="WW-Absatz-Standardschriftart111111111111"/>
    <w:rsid w:val="00152AC5"/>
  </w:style>
  <w:style w:type="character" w:customStyle="1" w:styleId="WW-Absatz-Standardschriftart1111111111111">
    <w:name w:val="WW-Absatz-Standardschriftart1111111111111"/>
    <w:rsid w:val="00152AC5"/>
  </w:style>
  <w:style w:type="character" w:customStyle="1" w:styleId="WW-Absatz-Standardschriftart11111111111111">
    <w:name w:val="WW-Absatz-Standardschriftart11111111111111"/>
    <w:rsid w:val="00152AC5"/>
  </w:style>
  <w:style w:type="character" w:customStyle="1" w:styleId="WW-Absatz-Standardschriftart111111111111111">
    <w:name w:val="WW-Absatz-Standardschriftart111111111111111"/>
    <w:rsid w:val="00152AC5"/>
  </w:style>
  <w:style w:type="character" w:customStyle="1" w:styleId="WW-Absatz-Standardschriftart1111111111111111">
    <w:name w:val="WW-Absatz-Standardschriftart1111111111111111"/>
    <w:rsid w:val="00152AC5"/>
  </w:style>
  <w:style w:type="character" w:customStyle="1" w:styleId="WW-Absatz-Standardschriftart11111111111111111">
    <w:name w:val="WW-Absatz-Standardschriftart11111111111111111"/>
    <w:rsid w:val="00152AC5"/>
  </w:style>
  <w:style w:type="character" w:customStyle="1" w:styleId="WW-Absatz-Standardschriftart111111111111111111">
    <w:name w:val="WW-Absatz-Standardschriftart111111111111111111"/>
    <w:rsid w:val="00152AC5"/>
  </w:style>
  <w:style w:type="character" w:customStyle="1" w:styleId="WW-Absatz-Standardschriftart1111111111111111111">
    <w:name w:val="WW-Absatz-Standardschriftart1111111111111111111"/>
    <w:rsid w:val="00152AC5"/>
  </w:style>
  <w:style w:type="character" w:customStyle="1" w:styleId="WW-Absatz-Standardschriftart11111111111111111111">
    <w:name w:val="WW-Absatz-Standardschriftart11111111111111111111"/>
    <w:rsid w:val="00152AC5"/>
  </w:style>
  <w:style w:type="character" w:customStyle="1" w:styleId="WW-Absatz-Standardschriftart111111111111111111111">
    <w:name w:val="WW-Absatz-Standardschriftart111111111111111111111"/>
    <w:rsid w:val="00152AC5"/>
  </w:style>
  <w:style w:type="character" w:customStyle="1" w:styleId="WW-Absatz-Standardschriftart1111111111111111111111">
    <w:name w:val="WW-Absatz-Standardschriftart1111111111111111111111"/>
    <w:rsid w:val="00152AC5"/>
  </w:style>
  <w:style w:type="character" w:customStyle="1" w:styleId="WW-Absatz-Standardschriftart11111111111111111111111">
    <w:name w:val="WW-Absatz-Standardschriftart11111111111111111111111"/>
    <w:rsid w:val="00152AC5"/>
  </w:style>
  <w:style w:type="character" w:customStyle="1" w:styleId="WW-Absatz-Standardschriftart111111111111111111111111">
    <w:name w:val="WW-Absatz-Standardschriftart111111111111111111111111"/>
    <w:rsid w:val="00152AC5"/>
  </w:style>
  <w:style w:type="character" w:customStyle="1" w:styleId="WW-Absatz-Standardschriftart1111111111111111111111111">
    <w:name w:val="WW-Absatz-Standardschriftart1111111111111111111111111"/>
    <w:rsid w:val="00152AC5"/>
  </w:style>
  <w:style w:type="character" w:customStyle="1" w:styleId="WW-Absatz-Standardschriftart11111111111111111111111111">
    <w:name w:val="WW-Absatz-Standardschriftart11111111111111111111111111"/>
    <w:rsid w:val="00152AC5"/>
  </w:style>
  <w:style w:type="character" w:customStyle="1" w:styleId="WW-Absatz-Standardschriftart111111111111111111111111111">
    <w:name w:val="WW-Absatz-Standardschriftart111111111111111111111111111"/>
    <w:rsid w:val="00152AC5"/>
  </w:style>
  <w:style w:type="character" w:customStyle="1" w:styleId="WW-Absatz-Standardschriftart1111111111111111111111111111">
    <w:name w:val="WW-Absatz-Standardschriftart1111111111111111111111111111"/>
    <w:rsid w:val="00152AC5"/>
  </w:style>
  <w:style w:type="character" w:customStyle="1" w:styleId="WW-Absatz-Standardschriftart11111111111111111111111111111">
    <w:name w:val="WW-Absatz-Standardschriftart11111111111111111111111111111"/>
    <w:rsid w:val="00152AC5"/>
  </w:style>
  <w:style w:type="character" w:customStyle="1" w:styleId="WW-Absatz-Standardschriftart111111111111111111111111111111">
    <w:name w:val="WW-Absatz-Standardschriftart111111111111111111111111111111"/>
    <w:rsid w:val="00152AC5"/>
  </w:style>
  <w:style w:type="character" w:customStyle="1" w:styleId="WW-Absatz-Standardschriftart1111111111111111111111111111111">
    <w:name w:val="WW-Absatz-Standardschriftart1111111111111111111111111111111"/>
    <w:rsid w:val="00152AC5"/>
  </w:style>
  <w:style w:type="character" w:customStyle="1" w:styleId="WW-Absatz-Standardschriftart11111111111111111111111111111111">
    <w:name w:val="WW-Absatz-Standardschriftart11111111111111111111111111111111"/>
    <w:rsid w:val="00152AC5"/>
  </w:style>
  <w:style w:type="character" w:customStyle="1" w:styleId="WW-Absatz-Standardschriftart111111111111111111111111111111111">
    <w:name w:val="WW-Absatz-Standardschriftart111111111111111111111111111111111"/>
    <w:rsid w:val="00152AC5"/>
  </w:style>
  <w:style w:type="character" w:customStyle="1" w:styleId="WW-Absatz-Standardschriftart1111111111111111111111111111111111">
    <w:name w:val="WW-Absatz-Standardschriftart1111111111111111111111111111111111"/>
    <w:rsid w:val="00152AC5"/>
  </w:style>
  <w:style w:type="character" w:customStyle="1" w:styleId="WW-Absatz-Standardschriftart11111111111111111111111111111111111">
    <w:name w:val="WW-Absatz-Standardschriftart11111111111111111111111111111111111"/>
    <w:rsid w:val="00152AC5"/>
  </w:style>
  <w:style w:type="character" w:customStyle="1" w:styleId="WW-Absatz-Standardschriftart111111111111111111111111111111111111">
    <w:name w:val="WW-Absatz-Standardschriftart111111111111111111111111111111111111"/>
    <w:rsid w:val="00152AC5"/>
  </w:style>
  <w:style w:type="character" w:customStyle="1" w:styleId="WW-Absatz-Standardschriftart1111111111111111111111111111111111111">
    <w:name w:val="WW-Absatz-Standardschriftart1111111111111111111111111111111111111"/>
    <w:rsid w:val="00152AC5"/>
  </w:style>
  <w:style w:type="character" w:customStyle="1" w:styleId="WW-Absatz-Standardschriftart11111111111111111111111111111111111111">
    <w:name w:val="WW-Absatz-Standardschriftart11111111111111111111111111111111111111"/>
    <w:rsid w:val="00152AC5"/>
  </w:style>
  <w:style w:type="character" w:customStyle="1" w:styleId="WW-Absatz-Standardschriftart111111111111111111111111111111111111111">
    <w:name w:val="WW-Absatz-Standardschriftart111111111111111111111111111111111111111"/>
    <w:rsid w:val="00152AC5"/>
  </w:style>
  <w:style w:type="character" w:customStyle="1" w:styleId="WW-Absatz-Standardschriftart1111111111111111111111111111111111111111">
    <w:name w:val="WW-Absatz-Standardschriftart1111111111111111111111111111111111111111"/>
    <w:rsid w:val="00152AC5"/>
  </w:style>
  <w:style w:type="character" w:customStyle="1" w:styleId="WW-Absatz-Standardschriftart11111111111111111111111111111111111111111">
    <w:name w:val="WW-Absatz-Standardschriftart11111111111111111111111111111111111111111"/>
    <w:rsid w:val="00152AC5"/>
  </w:style>
  <w:style w:type="character" w:customStyle="1" w:styleId="WW-Absatz-Standardschriftart111111111111111111111111111111111111111111">
    <w:name w:val="WW-Absatz-Standardschriftart111111111111111111111111111111111111111111"/>
    <w:rsid w:val="00152AC5"/>
  </w:style>
  <w:style w:type="character" w:customStyle="1" w:styleId="WW-Absatz-Standardschriftart1111111111111111111111111111111111111111111">
    <w:name w:val="WW-Absatz-Standardschriftart1111111111111111111111111111111111111111111"/>
    <w:rsid w:val="00152AC5"/>
  </w:style>
  <w:style w:type="character" w:customStyle="1" w:styleId="WW-Absatz-Standardschriftart11111111111111111111111111111111111111111111">
    <w:name w:val="WW-Absatz-Standardschriftart11111111111111111111111111111111111111111111"/>
    <w:rsid w:val="00152AC5"/>
  </w:style>
  <w:style w:type="character" w:customStyle="1" w:styleId="WW-Absatz-Standardschriftart111111111111111111111111111111111111111111111">
    <w:name w:val="WW-Absatz-Standardschriftart111111111111111111111111111111111111111111111"/>
    <w:rsid w:val="00152AC5"/>
  </w:style>
  <w:style w:type="character" w:customStyle="1" w:styleId="WW8Num3z0">
    <w:name w:val="WW8Num3z0"/>
    <w:rsid w:val="00152AC5"/>
  </w:style>
  <w:style w:type="character" w:customStyle="1" w:styleId="WW8Num7z0">
    <w:name w:val="WW8Num7z0"/>
    <w:rsid w:val="00152AC5"/>
  </w:style>
  <w:style w:type="character" w:customStyle="1" w:styleId="WW-Absatz-Standardschriftart1111111111111111111111111111111111111111111111">
    <w:name w:val="WW-Absatz-Standardschriftart1111111111111111111111111111111111111111111111"/>
    <w:rsid w:val="00152AC5"/>
  </w:style>
  <w:style w:type="character" w:customStyle="1" w:styleId="WW8Num8z0">
    <w:name w:val="WW8Num8z0"/>
    <w:rsid w:val="00152AC5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2AC5"/>
  </w:style>
  <w:style w:type="character" w:customStyle="1" w:styleId="WW-Absatz-Standardschriftart111111111111111111111111111111111111111111111111">
    <w:name w:val="WW-Absatz-Standardschriftart111111111111111111111111111111111111111111111111"/>
    <w:rsid w:val="00152AC5"/>
  </w:style>
  <w:style w:type="character" w:customStyle="1" w:styleId="WW-Absatz-Standardschriftart1111111111111111111111111111111111111111111111111">
    <w:name w:val="WW-Absatz-Standardschriftart1111111111111111111111111111111111111111111111111"/>
    <w:rsid w:val="00152AC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52AC5"/>
  </w:style>
  <w:style w:type="character" w:customStyle="1" w:styleId="WW8Num9z0">
    <w:name w:val="WW8Num9z0"/>
    <w:rsid w:val="00152AC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2AC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2AC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2AC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2AC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2AC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2AC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2AC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2AC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2AC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2AC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2AC5"/>
  </w:style>
  <w:style w:type="character" w:customStyle="1" w:styleId="WW-Domylnaczcionkaakapitu">
    <w:name w:val="WW-Domyślna czcionka akapitu"/>
    <w:rsid w:val="00152AC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2AC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2AC5"/>
  </w:style>
  <w:style w:type="character" w:customStyle="1" w:styleId="WW8Num10z0">
    <w:name w:val="WW8Num10z0"/>
    <w:rsid w:val="00152AC5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52AC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52AC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52AC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52AC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52AC5"/>
  </w:style>
  <w:style w:type="character" w:customStyle="1" w:styleId="Domylnaczcionkaakapitu10">
    <w:name w:val="Domyślna czcionka akapitu10"/>
    <w:rsid w:val="00152AC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52AC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52AC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52AC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52AC5"/>
  </w:style>
  <w:style w:type="character" w:customStyle="1" w:styleId="Domylnaczcionkaakapitu9">
    <w:name w:val="Domyślna czcionka akapitu9"/>
    <w:rsid w:val="00152AC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52AC5"/>
  </w:style>
  <w:style w:type="character" w:customStyle="1" w:styleId="Domylnaczcionkaakapitu8">
    <w:name w:val="Domyślna czcionka akapitu8"/>
    <w:rsid w:val="00152AC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52AC5"/>
  </w:style>
  <w:style w:type="character" w:customStyle="1" w:styleId="Domylnaczcionkaakapitu7">
    <w:name w:val="Domyślna czcionka akapitu7"/>
    <w:rsid w:val="00152AC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52AC5"/>
  </w:style>
  <w:style w:type="character" w:customStyle="1" w:styleId="WW8Num12z0">
    <w:name w:val="WW8Num12z0"/>
    <w:rsid w:val="00152AC5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152AC5"/>
  </w:style>
  <w:style w:type="character" w:customStyle="1" w:styleId="Domylnaczcionkaakapitu6">
    <w:name w:val="Domyślna czcionka akapitu6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152AC5"/>
  </w:style>
  <w:style w:type="character" w:customStyle="1" w:styleId="Domylnaczcionkaakapitu5">
    <w:name w:val="Domyślna czcionka akapitu5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152AC5"/>
  </w:style>
  <w:style w:type="character" w:customStyle="1" w:styleId="Domylnaczcionkaakapitu4">
    <w:name w:val="Domyślna czcionka akapitu4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152AC5"/>
  </w:style>
  <w:style w:type="character" w:customStyle="1" w:styleId="Domylnaczcionkaakapitu3">
    <w:name w:val="Domyślna czcionka akapitu3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152AC5"/>
  </w:style>
  <w:style w:type="character" w:customStyle="1" w:styleId="WW8Num11z0">
    <w:name w:val="WW8Num11z0"/>
    <w:rsid w:val="00152AC5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Domylnaczcionkaakapitu2">
    <w:name w:val="Domyślna czcionka akapitu2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8Num15z0">
    <w:name w:val="WW8Num15z0"/>
    <w:rsid w:val="00152AC5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8Num1z0">
    <w:name w:val="WW8Num1z0"/>
    <w:rsid w:val="00152AC5"/>
  </w:style>
  <w:style w:type="character" w:customStyle="1" w:styleId="WW8Num3z1">
    <w:name w:val="WW8Num3z1"/>
    <w:rsid w:val="00152AC5"/>
    <w:rPr>
      <w:rFonts w:ascii="Courier New" w:hAnsi="Courier New"/>
    </w:rPr>
  </w:style>
  <w:style w:type="character" w:customStyle="1" w:styleId="WW8Num3z2">
    <w:name w:val="WW8Num3z2"/>
    <w:rsid w:val="00152AC5"/>
    <w:rPr>
      <w:rFonts w:ascii="Wingdings" w:hAnsi="Wingdings"/>
    </w:rPr>
  </w:style>
  <w:style w:type="character" w:customStyle="1" w:styleId="WW8Num3z3">
    <w:name w:val="WW8Num3z3"/>
    <w:rsid w:val="00152AC5"/>
    <w:rPr>
      <w:rFonts w:ascii="Symbol" w:hAnsi="Symbol"/>
    </w:rPr>
  </w:style>
  <w:style w:type="character" w:customStyle="1" w:styleId="WW8Num7z1">
    <w:name w:val="WW8Num7z1"/>
    <w:rsid w:val="00152AC5"/>
    <w:rPr>
      <w:rFonts w:ascii="Courier New" w:hAnsi="Courier New"/>
    </w:rPr>
  </w:style>
  <w:style w:type="character" w:customStyle="1" w:styleId="WW8Num7z2">
    <w:name w:val="WW8Num7z2"/>
    <w:rsid w:val="00152AC5"/>
    <w:rPr>
      <w:rFonts w:ascii="Wingdings" w:hAnsi="Wingdings"/>
    </w:rPr>
  </w:style>
  <w:style w:type="character" w:customStyle="1" w:styleId="WW8Num7z3">
    <w:name w:val="WW8Num7z3"/>
    <w:rsid w:val="00152AC5"/>
    <w:rPr>
      <w:rFonts w:ascii="Symbol" w:hAnsi="Symbol"/>
    </w:rPr>
  </w:style>
  <w:style w:type="character" w:customStyle="1" w:styleId="WW8Num14z0">
    <w:name w:val="WW8Num14z0"/>
    <w:rsid w:val="00152AC5"/>
    <w:rPr>
      <w:b/>
    </w:rPr>
  </w:style>
  <w:style w:type="character" w:customStyle="1" w:styleId="WW8Num21z0">
    <w:name w:val="WW8Num21z0"/>
    <w:rsid w:val="00152AC5"/>
  </w:style>
  <w:style w:type="character" w:customStyle="1" w:styleId="WW8Num22z0">
    <w:name w:val="WW8Num22z0"/>
    <w:rsid w:val="00152AC5"/>
    <w:rPr>
      <w:rFonts w:ascii="Symbol" w:hAnsi="Symbol"/>
    </w:rPr>
  </w:style>
  <w:style w:type="character" w:customStyle="1" w:styleId="WW8Num29z0">
    <w:name w:val="WW8Num29z0"/>
    <w:rsid w:val="00152AC5"/>
  </w:style>
  <w:style w:type="character" w:customStyle="1" w:styleId="WW8Num30z0">
    <w:name w:val="WW8Num30z0"/>
    <w:rsid w:val="00152AC5"/>
    <w:rPr>
      <w:sz w:val="22"/>
    </w:rPr>
  </w:style>
  <w:style w:type="character" w:customStyle="1" w:styleId="WW8Num34z0">
    <w:name w:val="WW8Num34z0"/>
    <w:rsid w:val="00152AC5"/>
  </w:style>
  <w:style w:type="character" w:customStyle="1" w:styleId="WW8NumSt1z0">
    <w:name w:val="WW8NumSt1z0"/>
    <w:rsid w:val="00152AC5"/>
    <w:rPr>
      <w:rFonts w:ascii="Symbol" w:hAnsi="Symbol"/>
    </w:rPr>
  </w:style>
  <w:style w:type="character" w:customStyle="1" w:styleId="Domylnaczcionkaakapitu1">
    <w:name w:val="Domyślna czcionka akapitu1"/>
    <w:rsid w:val="00152AC5"/>
  </w:style>
  <w:style w:type="character" w:styleId="Numerstrony">
    <w:name w:val="page number"/>
    <w:basedOn w:val="Domylnaczcionkaakapitu1"/>
    <w:rsid w:val="00152AC5"/>
  </w:style>
  <w:style w:type="character" w:styleId="Hipercze">
    <w:name w:val="Hyperlink"/>
    <w:rsid w:val="00152AC5"/>
  </w:style>
  <w:style w:type="character" w:styleId="UyteHipercze">
    <w:name w:val="FollowedHyperlink"/>
    <w:rsid w:val="00152AC5"/>
  </w:style>
  <w:style w:type="character" w:styleId="Uwydatnienie">
    <w:name w:val="Emphasis"/>
    <w:qFormat/>
    <w:rsid w:val="00152AC5"/>
  </w:style>
  <w:style w:type="character" w:styleId="Pogrubienie">
    <w:name w:val="Strong"/>
    <w:uiPriority w:val="22"/>
    <w:qFormat/>
    <w:rsid w:val="00152AC5"/>
    <w:rPr>
      <w:b/>
      <w:bCs/>
    </w:rPr>
  </w:style>
  <w:style w:type="character" w:customStyle="1" w:styleId="HTMLMarkup">
    <w:name w:val="HTML Markup"/>
    <w:rsid w:val="00152AC5"/>
  </w:style>
  <w:style w:type="character" w:customStyle="1" w:styleId="Znakinumeracji">
    <w:name w:val="Znaki numeracji"/>
    <w:rsid w:val="00152AC5"/>
  </w:style>
  <w:style w:type="character" w:styleId="Numerwiersza">
    <w:name w:val="line number"/>
    <w:basedOn w:val="Domylnaczcionkaakapitu4"/>
    <w:rsid w:val="00152AC5"/>
  </w:style>
  <w:style w:type="character" w:customStyle="1" w:styleId="Symbolewypunktowania">
    <w:name w:val="Symbole wypunktowania"/>
    <w:rsid w:val="00152AC5"/>
  </w:style>
  <w:style w:type="character" w:customStyle="1" w:styleId="TytuZnak">
    <w:name w:val="Tytuł Znak"/>
    <w:rsid w:val="00152AC5"/>
  </w:style>
  <w:style w:type="character" w:customStyle="1" w:styleId="Tekstpodstawowy3Znak">
    <w:name w:val="Tekst podstawowy 3 Znak"/>
    <w:rsid w:val="00152AC5"/>
    <w:rPr>
      <w:sz w:val="16"/>
      <w:szCs w:val="16"/>
    </w:rPr>
  </w:style>
  <w:style w:type="character" w:customStyle="1" w:styleId="StopkaZnak">
    <w:name w:val="Stopka Znak"/>
    <w:uiPriority w:val="99"/>
    <w:rsid w:val="00152AC5"/>
  </w:style>
  <w:style w:type="character" w:customStyle="1" w:styleId="TytuZnak1">
    <w:name w:val="Tytuł Znak1"/>
    <w:rsid w:val="00152AC5"/>
  </w:style>
  <w:style w:type="character" w:customStyle="1" w:styleId="text21">
    <w:name w:val="text21"/>
    <w:rsid w:val="00152AC5"/>
  </w:style>
  <w:style w:type="character" w:customStyle="1" w:styleId="apple-style-span">
    <w:name w:val="apple-style-span"/>
    <w:basedOn w:val="Domylnaczcionkaakapitu11"/>
    <w:rsid w:val="00152AC5"/>
  </w:style>
  <w:style w:type="character" w:customStyle="1" w:styleId="Znakiprzypiswdolnych">
    <w:name w:val="Znaki przypisów dolnych"/>
    <w:rsid w:val="00152AC5"/>
    <w:rPr>
      <w:vertAlign w:val="superscript"/>
    </w:rPr>
  </w:style>
  <w:style w:type="character" w:customStyle="1" w:styleId="apple-converted-space">
    <w:name w:val="apple-converted-space"/>
    <w:basedOn w:val="Domylnaczcionkaakapitu11"/>
    <w:rsid w:val="00152AC5"/>
  </w:style>
  <w:style w:type="character" w:customStyle="1" w:styleId="text">
    <w:name w:val="text"/>
    <w:rsid w:val="00152AC5"/>
    <w:rPr>
      <w:rFonts w:ascii="Times New Roman" w:hAnsi="Times New Roman" w:cs="Times New Roman"/>
    </w:rPr>
  </w:style>
  <w:style w:type="character" w:customStyle="1" w:styleId="HTML-wstpniesformatowanyZnak">
    <w:name w:val="HTML - wstępnie sformatowany Znak"/>
    <w:uiPriority w:val="99"/>
    <w:rsid w:val="00152AC5"/>
    <w:rPr>
      <w:rFonts w:ascii="Courier New" w:hAnsi="Courier New" w:cs="Courier New"/>
    </w:rPr>
  </w:style>
  <w:style w:type="character" w:customStyle="1" w:styleId="TekstkomentarzaZnak">
    <w:name w:val="Tekst komentarza Znak"/>
    <w:rsid w:val="00152AC5"/>
  </w:style>
  <w:style w:type="character" w:customStyle="1" w:styleId="NagwekZnak">
    <w:name w:val="Nagłówek Znak"/>
    <w:rsid w:val="00152AC5"/>
  </w:style>
  <w:style w:type="character" w:customStyle="1" w:styleId="TekstpodstawowyZnak">
    <w:name w:val="Tekst podstawowy Znak"/>
    <w:rsid w:val="00152AC5"/>
    <w:rPr>
      <w:sz w:val="24"/>
      <w:szCs w:val="24"/>
    </w:rPr>
  </w:style>
  <w:style w:type="character" w:customStyle="1" w:styleId="Tekstpodstawowy2Znak">
    <w:name w:val="Tekst podstawowy 2 Znak"/>
    <w:rsid w:val="00152AC5"/>
  </w:style>
  <w:style w:type="character" w:customStyle="1" w:styleId="Tekstpodstawowy3Znak1">
    <w:name w:val="Tekst podstawowy 3 Znak1"/>
    <w:rsid w:val="00152AC5"/>
    <w:rPr>
      <w:sz w:val="16"/>
      <w:szCs w:val="16"/>
    </w:rPr>
  </w:style>
  <w:style w:type="character" w:customStyle="1" w:styleId="TekstdymkaZnak">
    <w:name w:val="Tekst dymka Znak"/>
    <w:rsid w:val="00152AC5"/>
  </w:style>
  <w:style w:type="character" w:customStyle="1" w:styleId="TekstpodstawowywcityZnak">
    <w:name w:val="Tekst podstawowy wcięty Znak"/>
    <w:rsid w:val="00152AC5"/>
  </w:style>
  <w:style w:type="character" w:customStyle="1" w:styleId="Tekstpodstawowywcity2Znak">
    <w:name w:val="Tekst podstawowy wcięty 2 Znak"/>
    <w:rsid w:val="00152AC5"/>
  </w:style>
  <w:style w:type="character" w:customStyle="1" w:styleId="TekstprzypisukocowegoZnak">
    <w:name w:val="Tekst przypisu końcowego Znak"/>
    <w:rsid w:val="00152AC5"/>
    <w:rPr>
      <w:rFonts w:ascii="Arial Narrow" w:hAnsi="Arial Narrow"/>
    </w:rPr>
  </w:style>
  <w:style w:type="character" w:customStyle="1" w:styleId="Znakiprzypiswkocowych">
    <w:name w:val="Znaki przypisów końcowych"/>
    <w:rsid w:val="00152AC5"/>
    <w:rPr>
      <w:rFonts w:cs="Times New Roman"/>
      <w:vertAlign w:val="superscript"/>
    </w:rPr>
  </w:style>
  <w:style w:type="character" w:customStyle="1" w:styleId="PodtytuZnak">
    <w:name w:val="Podtytuł Znak"/>
    <w:rsid w:val="00152AC5"/>
  </w:style>
  <w:style w:type="character" w:customStyle="1" w:styleId="NormalnyWebZnak">
    <w:name w:val="Normalny (Web) Znak"/>
    <w:rsid w:val="00152AC5"/>
    <w:rPr>
      <w:sz w:val="24"/>
      <w:szCs w:val="24"/>
    </w:rPr>
  </w:style>
  <w:style w:type="character" w:customStyle="1" w:styleId="PodpisZnak">
    <w:name w:val="Podpis Znak"/>
    <w:rsid w:val="00152AC5"/>
  </w:style>
  <w:style w:type="character" w:customStyle="1" w:styleId="TekstprzypisudolnegoZnak">
    <w:name w:val="Tekst przypisu dolnego Znak"/>
    <w:rsid w:val="00152AC5"/>
    <w:rPr>
      <w:szCs w:val="24"/>
    </w:rPr>
  </w:style>
  <w:style w:type="character" w:customStyle="1" w:styleId="Tekstpodstawowywcity3Znak">
    <w:name w:val="Tekst podstawowy wcięty 3 Znak"/>
    <w:rsid w:val="00152AC5"/>
  </w:style>
  <w:style w:type="character" w:customStyle="1" w:styleId="ZwykytekstZnak">
    <w:name w:val="Zwykły tekst Znak"/>
    <w:rsid w:val="00152AC5"/>
    <w:rPr>
      <w:rFonts w:ascii="Courier New" w:hAnsi="Courier New"/>
    </w:rPr>
  </w:style>
  <w:style w:type="character" w:customStyle="1" w:styleId="CytatintensywnyZnak">
    <w:name w:val="Cytat intensywny Znak"/>
    <w:rsid w:val="00152AC5"/>
  </w:style>
  <w:style w:type="paragraph" w:customStyle="1" w:styleId="Nagwek11">
    <w:name w:val="Nagłówek11"/>
    <w:basedOn w:val="Normalny"/>
    <w:next w:val="Tekstpodstawowy"/>
    <w:rsid w:val="00152AC5"/>
    <w:pPr>
      <w:tabs>
        <w:tab w:val="center" w:pos="4536"/>
        <w:tab w:val="right" w:pos="9072"/>
      </w:tabs>
      <w:suppressAutoHyphens/>
      <w:snapToGrid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sid w:val="00152AC5"/>
    <w:rPr>
      <w:rFonts w:cs="Tahoma"/>
    </w:rPr>
  </w:style>
  <w:style w:type="paragraph" w:customStyle="1" w:styleId="Podpis11">
    <w:name w:val="Podpis11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152AC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1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pis">
    <w:name w:val="Signature"/>
    <w:basedOn w:val="Normalny"/>
    <w:link w:val="PodpisZnak1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1">
    <w:name w:val="Podpis Znak1"/>
    <w:basedOn w:val="Domylnaczcionkaakapitu"/>
    <w:link w:val="Podpis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0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10">
    <w:name w:val="Podpis10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90">
    <w:name w:val="Nagłówek9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9">
    <w:name w:val="Podpis9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80">
    <w:name w:val="Nagłówek8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8">
    <w:name w:val="Podpis8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70">
    <w:name w:val="Nagłówek7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7">
    <w:name w:val="Podpis7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60">
    <w:name w:val="Nagłówek6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6">
    <w:name w:val="Podpis6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50">
    <w:name w:val="Nagłówek5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5">
    <w:name w:val="Podpis5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0">
    <w:name w:val="Nagłówek4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4">
    <w:name w:val="Podpis4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0">
    <w:name w:val="Nagłówek3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3">
    <w:name w:val="Podpis3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2">
    <w:name w:val="Podpis2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2">
    <w:name w:val="Nagłówek1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1">
    <w:name w:val="Podpis1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52AC5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1"/>
    <w:uiPriority w:val="99"/>
    <w:rsid w:val="00152A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2"/>
    <w:qFormat/>
    <w:rsid w:val="00152A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2">
    <w:name w:val="Tytuł Znak2"/>
    <w:basedOn w:val="Domylnaczcionkaakapitu"/>
    <w:link w:val="Tytu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1"/>
    <w:qFormat/>
    <w:rsid w:val="00152A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1">
    <w:name w:val="Podtytuł Znak1"/>
    <w:basedOn w:val="Domylnaczcionkaakapitu"/>
    <w:link w:val="Podtytu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152AC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52AC5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152AC5"/>
    <w:pPr>
      <w:suppressAutoHyphens/>
      <w:snapToGrid w:val="0"/>
      <w:spacing w:after="120" w:line="240" w:lineRule="auto"/>
      <w:ind w:left="5387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152AC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152AC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egenda1">
    <w:name w:val="Legenda1"/>
    <w:basedOn w:val="Normalny"/>
    <w:next w:val="Normalny"/>
    <w:rsid w:val="00152AC5"/>
    <w:pPr>
      <w:suppressAutoHyphens/>
      <w:spacing w:after="12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0">
    <w:name w:val="Znak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52A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52A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link w:val="Tekstdymka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52AC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152A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152AC5"/>
  </w:style>
  <w:style w:type="paragraph" w:customStyle="1" w:styleId="Zawartotabeli">
    <w:name w:val="Zawartość tabeli"/>
    <w:basedOn w:val="Normalny"/>
    <w:rsid w:val="00152A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152AC5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152AC5"/>
    <w:pPr>
      <w:spacing w:after="0" w:line="240" w:lineRule="auto"/>
      <w:ind w:left="1701" w:right="-709" w:hanging="170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egenda2">
    <w:name w:val="Legenda2"/>
    <w:basedOn w:val="Normalny"/>
    <w:next w:val="Normalny"/>
    <w:rsid w:val="00152AC5"/>
    <w:pPr>
      <w:suppressAutoHyphens/>
      <w:spacing w:after="12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0">
    <w:name w:val="Tekst podstawowy 32"/>
    <w:basedOn w:val="Normalny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roPublico">
    <w:name w:val="ProPublico"/>
    <w:rsid w:val="00152AC5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rsid w:val="00152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olnie">
    <w:name w:val="Domyolnie"/>
    <w:rsid w:val="00152A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4">
    <w:name w:val="Tekst podstawowy 34"/>
    <w:basedOn w:val="Normalny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152A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dresat">
    <w:name w:val="Adresat"/>
    <w:basedOn w:val="Normalny"/>
    <w:rsid w:val="00152AC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atapisma">
    <w:name w:val="Data pisma"/>
    <w:basedOn w:val="Normalny"/>
    <w:rsid w:val="00152AC5"/>
    <w:pPr>
      <w:tabs>
        <w:tab w:val="right" w:pos="9071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152AC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52AC5"/>
    <w:pPr>
      <w:spacing w:before="375" w:after="225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152AC5"/>
    <w:pPr>
      <w:tabs>
        <w:tab w:val="right" w:pos="284"/>
        <w:tab w:val="left" w:pos="408"/>
      </w:tabs>
      <w:suppressAutoHyphens/>
      <w:autoSpaceDE w:val="0"/>
      <w:spacing w:after="0" w:line="240" w:lineRule="auto"/>
      <w:ind w:hanging="4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152AC5"/>
    <w:pPr>
      <w:suppressAutoHyphens/>
      <w:spacing w:after="0" w:line="100" w:lineRule="atLeast"/>
      <w:ind w:left="93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152AC5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152AC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3">
    <w:name w:val="Tekst podstawowy wcięty 33"/>
    <w:basedOn w:val="Normalny"/>
    <w:rsid w:val="00152AC5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21">
    <w:name w:val="Lista 21"/>
    <w:basedOn w:val="Normalny"/>
    <w:rsid w:val="00152AC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123">
    <w:name w:val="Lista123"/>
    <w:basedOn w:val="Normalny"/>
    <w:rsid w:val="00152AC5"/>
    <w:pPr>
      <w:widowControl w:val="0"/>
      <w:numPr>
        <w:numId w:val="3"/>
      </w:numPr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blokowy2">
    <w:name w:val="Tekst blokowy2"/>
    <w:basedOn w:val="Normalny"/>
    <w:rsid w:val="00152AC5"/>
    <w:pPr>
      <w:suppressAutoHyphens/>
      <w:spacing w:after="0" w:line="240" w:lineRule="auto"/>
      <w:ind w:left="-426" w:right="40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152AC5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1">
    <w:name w:val="Normal Table1"/>
    <w:rsid w:val="00152AC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52AC5"/>
    <w:pPr>
      <w:widowControl w:val="0"/>
      <w:overflowPunct w:val="0"/>
      <w:autoSpaceDE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0"/>
      <w:szCs w:val="20"/>
      <w:lang w:eastAsia="pl-PL"/>
    </w:rPr>
  </w:style>
  <w:style w:type="paragraph" w:customStyle="1" w:styleId="normaltableau0">
    <w:name w:val="normaltableau"/>
    <w:basedOn w:val="Normalny"/>
    <w:rsid w:val="00152AC5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1"/>
    <w:uiPriority w:val="99"/>
    <w:rsid w:val="00152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52AC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152AC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0">
    <w:name w:val="Tekst podstawowy 22"/>
    <w:basedOn w:val="Normalny"/>
    <w:rsid w:val="00152A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152AC5"/>
    <w:pPr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152AC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listparagraphcxspmiddle">
    <w:name w:val="msolistparagraphcxspmiddle"/>
    <w:basedOn w:val="Normalny"/>
    <w:rsid w:val="00152AC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listparagraphcxsplast">
    <w:name w:val="msolistparagraphcxsplast"/>
    <w:basedOn w:val="Normalny"/>
    <w:rsid w:val="00152AC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152AC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1">
    <w:name w:val="Znak1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2">
    <w:name w:val="Znak2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152AC5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152A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0">
    <w:name w:val="default"/>
    <w:basedOn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intensywny1">
    <w:name w:val="Cytat intensywny1"/>
    <w:basedOn w:val="Normalny"/>
    <w:next w:val="Normalny"/>
    <w:link w:val="IntenseQuoteChar"/>
    <w:rsid w:val="00152AC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Narrow" w:eastAsia="Times New Roman" w:hAnsi="Arial Narrow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IntenseQuoteChar">
    <w:name w:val="Intense Quote Char"/>
    <w:link w:val="Cytatintensywny1"/>
    <w:locked/>
    <w:rsid w:val="00152AC5"/>
    <w:rPr>
      <w:rFonts w:ascii="Arial Narrow" w:eastAsia="Times New Roman" w:hAnsi="Arial Narrow" w:cs="Times New Roman"/>
      <w:b/>
      <w:bCs/>
      <w:i/>
      <w:i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52AC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AC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52A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15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2AC5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52AC5"/>
    <w:rPr>
      <w:rFonts w:ascii="Arial Narrow" w:eastAsia="Times New Roman" w:hAnsi="Arial Narrow" w:cs="Times New Roman"/>
      <w:szCs w:val="20"/>
      <w:lang w:eastAsia="pl-PL"/>
    </w:rPr>
  </w:style>
  <w:style w:type="table" w:customStyle="1" w:styleId="TableNormal">
    <w:name w:val="Table Normal"/>
    <w:rsid w:val="001572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E6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107D-1E66-4344-BA82-264EC1EF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13</Pages>
  <Words>3956</Words>
  <Characters>23740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Nowakowski</dc:creator>
  <cp:lastModifiedBy>ekoziol</cp:lastModifiedBy>
  <cp:revision>167</cp:revision>
  <cp:lastPrinted>2021-08-30T10:04:00Z</cp:lastPrinted>
  <dcterms:created xsi:type="dcterms:W3CDTF">2021-03-26T06:57:00Z</dcterms:created>
  <dcterms:modified xsi:type="dcterms:W3CDTF">2021-08-30T10:05:00Z</dcterms:modified>
</cp:coreProperties>
</file>