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64AF1D11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21E0E23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66113585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3D3F233B" w14:textId="77777777" w:rsidR="00F14C4E" w:rsidRPr="00BE7EE0" w:rsidRDefault="00F14C4E" w:rsidP="00F14C4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4333B9F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C2F75">
        <w:rPr>
          <w:rFonts w:asciiTheme="majorHAnsi" w:hAnsiTheme="majorHAnsi" w:cs="Arial"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="Arial"/>
          <w:sz w:val="22"/>
          <w:szCs w:val="22"/>
        </w:rPr>
        <w:t>Pzp</w:t>
      </w:r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328D5CE" w14:textId="2A2AE4C1" w:rsidR="00E93A1D" w:rsidRPr="000F3E9B" w:rsidRDefault="0090711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907112">
        <w:rPr>
          <w:rFonts w:asciiTheme="majorHAnsi" w:hAnsiTheme="majorHAnsi" w:cs="Calibri"/>
          <w:b/>
          <w:color w:val="002060"/>
          <w:sz w:val="22"/>
          <w:szCs w:val="22"/>
        </w:rPr>
        <w:t xml:space="preserve">UBEZPIECZENIE MIENIA, ODPOWIEDZIALNOŚCI CYWILNEJ I NASTĘPSTW NIESZCZĘŚLIWYCH WYPADKÓW GMINY SŁUPNO, JEJ JEDNOSTEK ORGANIZACYJNYCH I INSTYTUCJI KULTURY </w:t>
      </w:r>
      <w:r w:rsidR="00E93A1D"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="00E93A1D"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728C91C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F14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5AD6B00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14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68EE8FE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F14C4E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F14C4E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096A54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F14C4E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F14C4E">
        <w:rPr>
          <w:rFonts w:asciiTheme="majorHAnsi" w:hAnsiTheme="majorHAnsi" w:cs="Calibri"/>
          <w:sz w:val="22"/>
          <w:szCs w:val="22"/>
        </w:rPr>
        <w:t>8</w:t>
      </w:r>
      <w:r w:rsidRPr="00F14C4E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6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16"/>
        <w:gridCol w:w="1808"/>
        <w:gridCol w:w="1380"/>
        <w:gridCol w:w="1380"/>
        <w:gridCol w:w="649"/>
        <w:gridCol w:w="826"/>
        <w:gridCol w:w="2277"/>
      </w:tblGrid>
      <w:tr w:rsidR="00A55233" w:rsidRPr="000F3E9B" w14:paraId="6B9492DA" w14:textId="77777777" w:rsidTr="00A55233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54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913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463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9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61A8D9F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56" w:type="pct"/>
            <w:gridSpan w:val="2"/>
            <w:shd w:val="clear" w:color="auto" w:fill="002060"/>
            <w:vAlign w:val="center"/>
          </w:tcPr>
          <w:p w14:paraId="20CDF2F9" w14:textId="3272C79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17CB1B76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B32F9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233" w:rsidRPr="000F3E9B" w14:paraId="41942E6C" w14:textId="77777777" w:rsidTr="00A55233">
        <w:trPr>
          <w:trHeight w:val="405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1134" w:type="pct"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0640E280" w14:textId="77777777" w:rsidTr="00A55233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854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913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49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05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50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34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233" w:rsidRPr="000F3E9B" w14:paraId="522C0BAC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854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063789FE" w14:textId="069F9CE8" w:rsidR="00A55A80" w:rsidRPr="000F3E9B" w:rsidRDefault="0090711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907112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158 228 727,74 </w:t>
            </w:r>
            <w:r w:rsidR="00A55233"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zł </w:t>
            </w:r>
            <w:r w:rsidR="00A55A80"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7CB98BB" w14:textId="7B88D32A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10B6297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07C0E06" w14:textId="77777777" w:rsidTr="00A55233">
        <w:trPr>
          <w:trHeight w:val="367"/>
          <w:jc w:val="center"/>
        </w:trPr>
        <w:tc>
          <w:tcPr>
            <w:tcW w:w="231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854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913" w:type="pct"/>
            <w:vMerge w:val="restart"/>
            <w:shd w:val="clear" w:color="auto" w:fill="FFFFFF"/>
            <w:vAlign w:val="center"/>
          </w:tcPr>
          <w:p w14:paraId="3FB537E1" w14:textId="0B9CD358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A552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1 234 533,75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463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703C19B2" w14:textId="27F20671" w:rsidR="00A55A80" w:rsidRPr="000F3E9B" w:rsidRDefault="00A552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50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E3CAA43" w14:textId="77777777" w:rsidTr="00A55233">
        <w:trPr>
          <w:trHeight w:val="367"/>
          <w:jc w:val="center"/>
        </w:trPr>
        <w:tc>
          <w:tcPr>
            <w:tcW w:w="231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7A4AFA94" w14:textId="77777777" w:rsidTr="00A55233">
        <w:trPr>
          <w:trHeight w:val="67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854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913" w:type="pct"/>
            <w:vAlign w:val="center"/>
          </w:tcPr>
          <w:p w14:paraId="1CB81005" w14:textId="0AB72088" w:rsidR="00A55A80" w:rsidRPr="000F3E9B" w:rsidRDefault="0090711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463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1134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233" w:rsidRPr="000F3E9B" w14:paraId="6A1BB932" w14:textId="77777777" w:rsidTr="00A55233">
        <w:trPr>
          <w:trHeight w:val="416"/>
          <w:jc w:val="center"/>
        </w:trPr>
        <w:tc>
          <w:tcPr>
            <w:tcW w:w="1998" w:type="pct"/>
            <w:gridSpan w:val="3"/>
            <w:shd w:val="clear" w:color="auto" w:fill="C6D9F1"/>
            <w:vAlign w:val="center"/>
          </w:tcPr>
          <w:p w14:paraId="4BFAC60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3" w:type="pct"/>
            <w:shd w:val="clear" w:color="auto" w:fill="C6D9F1"/>
            <w:vAlign w:val="center"/>
          </w:tcPr>
          <w:p w14:paraId="6E5ACE6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C6D9F1"/>
          </w:tcPr>
          <w:p w14:paraId="2CACB3F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C6D9F1"/>
            <w:vAlign w:val="center"/>
          </w:tcPr>
          <w:p w14:paraId="4CC62F9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56BBF84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6B130D2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F261F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5DC24A89" w14:textId="37E35693" w:rsidR="00A55A80" w:rsidRPr="00C46FA9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DB32F9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5F4C0B0" w14:textId="0CFA769D" w:rsidR="0097090A" w:rsidRPr="00C46FA9" w:rsidRDefault="0097090A" w:rsidP="00C46FA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5A3326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A3326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5A3326">
        <w:rPr>
          <w:rFonts w:asciiTheme="majorHAnsi" w:hAnsiTheme="majorHAnsi" w:cs="Calibri"/>
          <w:b/>
          <w:sz w:val="22"/>
          <w:szCs w:val="22"/>
        </w:rPr>
        <w:t>20</w:t>
      </w:r>
      <w:r w:rsidRPr="005A3326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5A3326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A3326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7686" w14:paraId="25C363A0" w14:textId="77777777" w:rsidTr="0052252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B20844" w14:textId="77777777" w:rsidR="00B87686" w:rsidRPr="00103F05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F3F9D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B87686" w14:paraId="40CA76CD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D1BA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E8F3F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E4D9F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8AED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282E9238" w14:textId="77777777" w:rsidTr="005A3326">
        <w:trPr>
          <w:cantSplit/>
          <w:trHeight w:hRule="exact" w:val="13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C7D5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1A83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FC4AA" w14:textId="28192405" w:rsidR="00B87686" w:rsidRDefault="007173D7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07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7686" w14:paraId="572B6633" w14:textId="77777777" w:rsidTr="0052252D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C28C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59AEE" w14:textId="7D716511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62343F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62343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59C97" w14:textId="1FD545AD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7B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2CE2F75" w14:textId="77777777" w:rsidTr="007173D7">
        <w:trPr>
          <w:cantSplit/>
          <w:trHeight w:hRule="exact" w:val="1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C9E8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9648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6 000 000,00 zł</w:t>
            </w:r>
          </w:p>
          <w:p w14:paraId="4472423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3 000 000,00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33A81" w14:textId="2E4C1400" w:rsidR="00B87686" w:rsidRDefault="007173D7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0B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A1E2A3C" w14:textId="77777777" w:rsidTr="0052252D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FA2B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745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416330A8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E6B09" w14:textId="423EFC3F" w:rsidR="00B87686" w:rsidRDefault="007173D7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F1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B159650" w14:textId="77777777" w:rsidTr="005A3326">
        <w:trPr>
          <w:cantSplit/>
          <w:trHeight w:hRule="exact"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745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50767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9C412" w14:textId="476D1E60" w:rsidR="00B87686" w:rsidRDefault="007173D7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59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7A5E4CD" w14:textId="77777777" w:rsidTr="005A3326">
        <w:trPr>
          <w:cantSplit/>
          <w:trHeight w:hRule="exact"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4452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E4EC0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FE434" w14:textId="58C00A36" w:rsidR="00B87686" w:rsidRDefault="007173D7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18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FF435A3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75082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8625F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29382" w14:textId="32B66C5E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02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7133A1AC" w14:textId="77777777" w:rsidTr="0052252D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A764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91169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DADC8" w14:textId="79F612B4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3D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E5170A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E412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5CD15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971A7" w14:textId="1AC1CA9F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1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E062DDC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1D3A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121D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4BA765" w14:textId="43D8077C" w:rsidR="00B87686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E6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5CF0568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07F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8884" w14:textId="77777777" w:rsidR="00B87686" w:rsidRPr="005A332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F29DC" w14:textId="259AF495" w:rsidR="00B87686" w:rsidRDefault="007173D7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B2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A3326" w14:paraId="68684FCB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212522" w14:textId="0DD3E1B4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A3E54" w14:textId="33C73F03" w:rsidR="005A3326" w:rsidRPr="005A3326" w:rsidRDefault="005A332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A3326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 w:rsidRPr="005A3326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55E01A" w14:textId="69E9CA2B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1924" w14:textId="77777777" w:rsidR="005A3326" w:rsidRDefault="005A332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46FA9" w14:paraId="4B4764FF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6E074D" w14:textId="1810E093" w:rsidR="00C46FA9" w:rsidRPr="00C46FA9" w:rsidRDefault="00C46FA9" w:rsidP="00C46FA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1AC539" w14:textId="00F232B0" w:rsidR="00C46FA9" w:rsidRPr="005A3326" w:rsidRDefault="00C46FA9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Powódź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7173D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0D1B03" w14:textId="4BB5084C" w:rsidR="00C46FA9" w:rsidRDefault="007173D7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CF2" w14:textId="77777777" w:rsidR="00C46FA9" w:rsidRDefault="00C46FA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87686" w14:paraId="20181D78" w14:textId="77777777" w:rsidTr="0052252D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0F651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A6C6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B87686" w14:paraId="0E8AD3A5" w14:textId="77777777" w:rsidTr="0052252D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974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21BE3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B87686" w14:paraId="0798751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E612F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738100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28B80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2925B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65414484" w14:textId="77777777" w:rsidTr="0052252D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088C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C5EEA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1ED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245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4B9A4F6" w14:textId="77777777" w:rsidTr="0052252D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E56E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93C7B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1FC9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9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148BBEE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A618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C9B63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FDE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80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36CFED6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E6331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101E74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B87686" w14:paraId="6E9A2B6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94883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DF8B3B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ED0E67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4E798F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C029221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10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2FD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zwiększenie podlimitu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C3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DBC9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9BB19DC" w14:textId="77777777" w:rsidTr="00552C5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2E0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FA1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podlimitu do 1 000 000,00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EAE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FED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9BD79EA" w14:textId="77777777" w:rsidTr="00552C59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1E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0EA" w14:textId="77777777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zwiększenie podlimitu do 600 000,00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D01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B83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3EEC1D65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01F" w14:textId="6D7B0F13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16D" w14:textId="52F38B2B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61B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3CE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2D42A740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D71" w14:textId="46060FAB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20B" w14:textId="72A99C12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077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585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66C520F3" w14:textId="77777777" w:rsidTr="00552C59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51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9FD" w14:textId="656D0A1E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C6C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804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0644E03A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AB5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1F7" w14:textId="1DD26755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41F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789C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4ECEE029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599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EBA" w14:textId="563E20D0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544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D52D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5975E573" w14:textId="77777777" w:rsidTr="00552C5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34D" w14:textId="77777777" w:rsidR="00B87686" w:rsidRPr="00552C59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C14" w14:textId="7728331F" w:rsidR="00B87686" w:rsidRPr="00552C59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</w:t>
            </w:r>
            <w:r w:rsidR="00552C59"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(załącznik nr 6A – opis przedmiotu zamówienia Część I) – włączenie </w:t>
            </w: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5E3" w14:textId="0FD0EDB6" w:rsidR="00B87686" w:rsidRPr="00552C59" w:rsidRDefault="00552C59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52C59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19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87686" w14:paraId="17F9456A" w14:textId="77777777" w:rsidTr="0052252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F06471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49F99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B87686" w14:paraId="04CF91D7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E8BD63" w14:textId="77777777" w:rsidR="00B87686" w:rsidRDefault="00B87686" w:rsidP="0052252D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B65C8E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E09620A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030B25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87686" w14:paraId="09706A26" w14:textId="77777777" w:rsidTr="0052252D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AA146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9CECC" w14:textId="77777777" w:rsidR="00B87686" w:rsidRDefault="00B87686" w:rsidP="0052252D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F562E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F608" w14:textId="77777777" w:rsidR="00B87686" w:rsidRDefault="00B87686" w:rsidP="0052252D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7ECBD5" w14:textId="77777777" w:rsidR="00B87686" w:rsidRDefault="00B87686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435E3F09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C26852">
        <w:rPr>
          <w:rFonts w:asciiTheme="majorHAnsi" w:hAnsiTheme="majorHAnsi"/>
          <w:sz w:val="22"/>
          <w:szCs w:val="22"/>
        </w:rPr>
        <w:t>1570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27016B8" w14:textId="77777777" w:rsidR="007E3CC7" w:rsidRDefault="007E3CC7" w:rsidP="007E3CC7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1244B36" w14:textId="77777777" w:rsidR="007E3CC7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8664391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63AC95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84B3399" w14:textId="77777777" w:rsidR="007E3CC7" w:rsidRPr="00D20E7C" w:rsidRDefault="007E3CC7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1690435A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0E21A143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Zamawiając</w:t>
      </w:r>
      <w:r w:rsidR="000D1E14"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CB6D89B" w14:textId="77777777" w:rsidR="007E3CC7" w:rsidRPr="002F42BA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DA080FB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118112C0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FB90314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7B7DA01" w14:textId="77777777" w:rsidR="007E3CC7" w:rsidRPr="00D20E7C" w:rsidRDefault="007E3CC7" w:rsidP="007E3CC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096A54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6" w:name="_Hlk33738840"/>
    </w:p>
    <w:bookmarkEnd w:id="6"/>
    <w:bookmarkEnd w:id="1"/>
    <w:p w14:paraId="11812806" w14:textId="6759B1AF" w:rsidR="00E93A1D" w:rsidRPr="005C6109" w:rsidRDefault="00E93A1D" w:rsidP="007173D7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BEA496D"/>
    <w:multiLevelType w:val="hybridMultilevel"/>
    <w:tmpl w:val="47560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5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8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2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5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0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2"/>
  </w:num>
  <w:num w:numId="2" w16cid:durableId="1581215545">
    <w:abstractNumId w:val="132"/>
  </w:num>
  <w:num w:numId="3" w16cid:durableId="207375917">
    <w:abstractNumId w:val="90"/>
  </w:num>
  <w:num w:numId="4" w16cid:durableId="1619332204">
    <w:abstractNumId w:val="124"/>
  </w:num>
  <w:num w:numId="5" w16cid:durableId="1982223492">
    <w:abstractNumId w:val="83"/>
  </w:num>
  <w:num w:numId="6" w16cid:durableId="1688826486">
    <w:abstractNumId w:val="60"/>
  </w:num>
  <w:num w:numId="7" w16cid:durableId="1174492600">
    <w:abstractNumId w:val="181"/>
  </w:num>
  <w:num w:numId="8" w16cid:durableId="230773617">
    <w:abstractNumId w:val="169"/>
  </w:num>
  <w:num w:numId="9" w16cid:durableId="13725539">
    <w:abstractNumId w:val="140"/>
  </w:num>
  <w:num w:numId="10" w16cid:durableId="1665665419">
    <w:abstractNumId w:val="63"/>
  </w:num>
  <w:num w:numId="11" w16cid:durableId="600988075">
    <w:abstractNumId w:val="56"/>
  </w:num>
  <w:num w:numId="12" w16cid:durableId="1237670887">
    <w:abstractNumId w:val="195"/>
  </w:num>
  <w:num w:numId="13" w16cid:durableId="1765497497">
    <w:abstractNumId w:val="117"/>
  </w:num>
  <w:num w:numId="14" w16cid:durableId="1563902258">
    <w:abstractNumId w:val="190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9"/>
  </w:num>
  <w:num w:numId="19" w16cid:durableId="185754933">
    <w:abstractNumId w:val="72"/>
  </w:num>
  <w:num w:numId="20" w16cid:durableId="1780643189">
    <w:abstractNumId w:val="111"/>
  </w:num>
  <w:num w:numId="21" w16cid:durableId="1485665073">
    <w:abstractNumId w:val="184"/>
  </w:num>
  <w:num w:numId="22" w16cid:durableId="1696610484">
    <w:abstractNumId w:val="105"/>
  </w:num>
  <w:num w:numId="23" w16cid:durableId="525482080">
    <w:abstractNumId w:val="166"/>
  </w:num>
  <w:num w:numId="24" w16cid:durableId="7425323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3"/>
  </w:num>
  <w:num w:numId="26" w16cid:durableId="860166708">
    <w:abstractNumId w:val="130"/>
  </w:num>
  <w:num w:numId="27" w16cid:durableId="801966500">
    <w:abstractNumId w:val="161"/>
  </w:num>
  <w:num w:numId="28" w16cid:durableId="517238581">
    <w:abstractNumId w:val="129"/>
  </w:num>
  <w:num w:numId="29" w16cid:durableId="28771217">
    <w:abstractNumId w:val="84"/>
  </w:num>
  <w:num w:numId="30" w16cid:durableId="1823543283">
    <w:abstractNumId w:val="121"/>
  </w:num>
  <w:num w:numId="31" w16cid:durableId="532571565">
    <w:abstractNumId w:val="180"/>
  </w:num>
  <w:num w:numId="32" w16cid:durableId="17284087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60"/>
  </w:num>
  <w:num w:numId="35" w16cid:durableId="891843713">
    <w:abstractNumId w:val="98"/>
  </w:num>
  <w:num w:numId="36" w16cid:durableId="1967462323">
    <w:abstractNumId w:val="71"/>
  </w:num>
  <w:num w:numId="37" w16cid:durableId="818886045">
    <w:abstractNumId w:val="134"/>
  </w:num>
  <w:num w:numId="38" w16cid:durableId="1057240934">
    <w:abstractNumId w:val="79"/>
  </w:num>
  <w:num w:numId="39" w16cid:durableId="1717315378">
    <w:abstractNumId w:val="40"/>
  </w:num>
  <w:num w:numId="40" w16cid:durableId="791485730">
    <w:abstractNumId w:val="144"/>
  </w:num>
  <w:num w:numId="41" w16cid:durableId="1683240567">
    <w:abstractNumId w:val="171"/>
  </w:num>
  <w:num w:numId="42" w16cid:durableId="467748538">
    <w:abstractNumId w:val="199"/>
  </w:num>
  <w:num w:numId="43" w16cid:durableId="790251175">
    <w:abstractNumId w:val="127"/>
  </w:num>
  <w:num w:numId="44" w16cid:durableId="940063339">
    <w:abstractNumId w:val="185"/>
  </w:num>
  <w:num w:numId="45" w16cid:durableId="1357266394">
    <w:abstractNumId w:val="66"/>
  </w:num>
  <w:num w:numId="46" w16cid:durableId="236289180">
    <w:abstractNumId w:val="112"/>
  </w:num>
  <w:num w:numId="47" w16cid:durableId="611936601">
    <w:abstractNumId w:val="164"/>
  </w:num>
  <w:num w:numId="48" w16cid:durableId="1179346111">
    <w:abstractNumId w:val="176"/>
  </w:num>
  <w:num w:numId="49" w16cid:durableId="244075755">
    <w:abstractNumId w:val="126"/>
  </w:num>
  <w:num w:numId="50" w16cid:durableId="2077388805">
    <w:abstractNumId w:val="107"/>
  </w:num>
  <w:num w:numId="51" w16cid:durableId="51972551">
    <w:abstractNumId w:val="151"/>
  </w:num>
  <w:num w:numId="52" w16cid:durableId="1549026425">
    <w:abstractNumId w:val="135"/>
  </w:num>
  <w:num w:numId="53" w16cid:durableId="2021227180">
    <w:abstractNumId w:val="78"/>
  </w:num>
  <w:num w:numId="54" w16cid:durableId="458038897">
    <w:abstractNumId w:val="175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4"/>
  </w:num>
  <w:num w:numId="58" w16cid:durableId="1352881275">
    <w:abstractNumId w:val="115"/>
  </w:num>
  <w:num w:numId="59" w16cid:durableId="1018963401">
    <w:abstractNumId w:val="141"/>
  </w:num>
  <w:num w:numId="60" w16cid:durableId="1861117812">
    <w:abstractNumId w:val="167"/>
  </w:num>
  <w:num w:numId="61" w16cid:durableId="405566727">
    <w:abstractNumId w:val="82"/>
  </w:num>
  <w:num w:numId="62" w16cid:durableId="1413775233">
    <w:abstractNumId w:val="162"/>
  </w:num>
  <w:num w:numId="63" w16cid:durableId="1190875430">
    <w:abstractNumId w:val="87"/>
  </w:num>
  <w:num w:numId="64" w16cid:durableId="404568446">
    <w:abstractNumId w:val="159"/>
  </w:num>
  <w:num w:numId="65" w16cid:durableId="2067798251">
    <w:abstractNumId w:val="131"/>
  </w:num>
  <w:num w:numId="66" w16cid:durableId="1570729443">
    <w:abstractNumId w:val="65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8"/>
  </w:num>
  <w:num w:numId="72" w16cid:durableId="1407146587">
    <w:abstractNumId w:val="147"/>
  </w:num>
  <w:num w:numId="73" w16cid:durableId="1654138406">
    <w:abstractNumId w:val="137"/>
  </w:num>
  <w:num w:numId="74" w16cid:durableId="1669868457">
    <w:abstractNumId w:val="200"/>
  </w:num>
  <w:num w:numId="75" w16cid:durableId="1518614435">
    <w:abstractNumId w:val="77"/>
  </w:num>
  <w:num w:numId="76" w16cid:durableId="2115973685">
    <w:abstractNumId w:val="67"/>
  </w:num>
  <w:num w:numId="77" w16cid:durableId="1348680013">
    <w:abstractNumId w:val="70"/>
  </w:num>
  <w:num w:numId="78" w16cid:durableId="66001110">
    <w:abstractNumId w:val="155"/>
  </w:num>
  <w:num w:numId="79" w16cid:durableId="1538741566">
    <w:abstractNumId w:val="108"/>
  </w:num>
  <w:num w:numId="80" w16cid:durableId="854002526">
    <w:abstractNumId w:val="194"/>
  </w:num>
  <w:num w:numId="81" w16cid:durableId="1045714066">
    <w:abstractNumId w:val="106"/>
  </w:num>
  <w:num w:numId="82" w16cid:durableId="829978858">
    <w:abstractNumId w:val="95"/>
  </w:num>
  <w:num w:numId="83" w16cid:durableId="2127455785">
    <w:abstractNumId w:val="165"/>
  </w:num>
  <w:num w:numId="84" w16cid:durableId="1448087391">
    <w:abstractNumId w:val="197"/>
  </w:num>
  <w:num w:numId="85" w16cid:durableId="686755327">
    <w:abstractNumId w:val="64"/>
  </w:num>
  <w:num w:numId="86" w16cid:durableId="847057746">
    <w:abstractNumId w:val="42"/>
  </w:num>
  <w:num w:numId="87" w16cid:durableId="1756784037">
    <w:abstractNumId w:val="91"/>
  </w:num>
  <w:num w:numId="88" w16cid:durableId="336227393">
    <w:abstractNumId w:val="173"/>
  </w:num>
  <w:num w:numId="89" w16cid:durableId="1246497586">
    <w:abstractNumId w:val="136"/>
  </w:num>
  <w:num w:numId="90" w16cid:durableId="1188448804">
    <w:abstractNumId w:val="178"/>
  </w:num>
  <w:num w:numId="91" w16cid:durableId="1833250647">
    <w:abstractNumId w:val="139"/>
  </w:num>
  <w:num w:numId="92" w16cid:durableId="1035427243">
    <w:abstractNumId w:val="47"/>
  </w:num>
  <w:num w:numId="93" w16cid:durableId="1653830833">
    <w:abstractNumId w:val="187"/>
  </w:num>
  <w:num w:numId="94" w16cid:durableId="1382705853">
    <w:abstractNumId w:val="170"/>
  </w:num>
  <w:num w:numId="95" w16cid:durableId="359009428">
    <w:abstractNumId w:val="74"/>
  </w:num>
  <w:num w:numId="96" w16cid:durableId="1027558394">
    <w:abstractNumId w:val="183"/>
  </w:num>
  <w:num w:numId="97" w16cid:durableId="1979996501">
    <w:abstractNumId w:val="69"/>
  </w:num>
  <w:num w:numId="98" w16cid:durableId="532615797">
    <w:abstractNumId w:val="163"/>
  </w:num>
  <w:num w:numId="99" w16cid:durableId="1422722825">
    <w:abstractNumId w:val="45"/>
  </w:num>
  <w:num w:numId="100" w16cid:durableId="1772118866">
    <w:abstractNumId w:val="196"/>
  </w:num>
  <w:num w:numId="101" w16cid:durableId="71128523">
    <w:abstractNumId w:val="52"/>
  </w:num>
  <w:num w:numId="102" w16cid:durableId="1777410114">
    <w:abstractNumId w:val="133"/>
  </w:num>
  <w:num w:numId="103" w16cid:durableId="1793092719">
    <w:abstractNumId w:val="53"/>
  </w:num>
  <w:num w:numId="104" w16cid:durableId="2013868346">
    <w:abstractNumId w:val="94"/>
  </w:num>
  <w:num w:numId="105" w16cid:durableId="1614743898">
    <w:abstractNumId w:val="198"/>
  </w:num>
  <w:num w:numId="106" w16cid:durableId="344946116">
    <w:abstractNumId w:val="102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7"/>
  </w:num>
  <w:num w:numId="110" w16cid:durableId="899293295">
    <w:abstractNumId w:val="75"/>
  </w:num>
  <w:num w:numId="111" w16cid:durableId="671953735">
    <w:abstractNumId w:val="123"/>
  </w:num>
  <w:num w:numId="112" w16cid:durableId="2113818987">
    <w:abstractNumId w:val="122"/>
  </w:num>
  <w:num w:numId="113" w16cid:durableId="1247113722">
    <w:abstractNumId w:val="103"/>
  </w:num>
  <w:num w:numId="114" w16cid:durableId="872696435">
    <w:abstractNumId w:val="128"/>
  </w:num>
  <w:num w:numId="115" w16cid:durableId="1149060063">
    <w:abstractNumId w:val="138"/>
  </w:num>
  <w:num w:numId="116" w16cid:durableId="186590105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1"/>
  </w:num>
  <w:num w:numId="119" w16cid:durableId="260264213">
    <w:abstractNumId w:val="193"/>
  </w:num>
  <w:num w:numId="120" w16cid:durableId="200170628">
    <w:abstractNumId w:val="85"/>
  </w:num>
  <w:num w:numId="121" w16cid:durableId="496044222">
    <w:abstractNumId w:val="88"/>
  </w:num>
  <w:num w:numId="122" w16cid:durableId="1324621842">
    <w:abstractNumId w:val="73"/>
  </w:num>
  <w:num w:numId="123" w16cid:durableId="17180437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9"/>
  </w:num>
  <w:num w:numId="125" w16cid:durableId="490101168">
    <w:abstractNumId w:val="76"/>
  </w:num>
  <w:num w:numId="126" w16cid:durableId="95298225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10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100"/>
  </w:num>
  <w:num w:numId="131" w16cid:durableId="1137987926">
    <w:abstractNumId w:val="96"/>
  </w:num>
  <w:num w:numId="132" w16cid:durableId="1623489994">
    <w:abstractNumId w:val="104"/>
  </w:num>
  <w:num w:numId="133" w16cid:durableId="1707221684">
    <w:abstractNumId w:val="153"/>
  </w:num>
  <w:num w:numId="134" w16cid:durableId="223104461">
    <w:abstractNumId w:val="81"/>
  </w:num>
  <w:num w:numId="135" w16cid:durableId="1242254211">
    <w:abstractNumId w:val="157"/>
  </w:num>
  <w:num w:numId="136" w16cid:durableId="2100560660">
    <w:abstractNumId w:val="182"/>
  </w:num>
  <w:num w:numId="137" w16cid:durableId="1012683124">
    <w:abstractNumId w:val="109"/>
  </w:num>
  <w:num w:numId="138" w16cid:durableId="1525361270">
    <w:abstractNumId w:val="125"/>
  </w:num>
  <w:num w:numId="139" w16cid:durableId="800271665">
    <w:abstractNumId w:val="119"/>
  </w:num>
  <w:num w:numId="140" w16cid:durableId="1543907397">
    <w:abstractNumId w:val="149"/>
  </w:num>
  <w:num w:numId="141" w16cid:durableId="172963061">
    <w:abstractNumId w:val="61"/>
  </w:num>
  <w:num w:numId="142" w16cid:durableId="702948988">
    <w:abstractNumId w:val="120"/>
  </w:num>
  <w:num w:numId="143" w16cid:durableId="1310020556">
    <w:abstractNumId w:val="99"/>
  </w:num>
  <w:num w:numId="144" w16cid:durableId="1647004840">
    <w:abstractNumId w:val="118"/>
  </w:num>
  <w:num w:numId="145" w16cid:durableId="1349871545">
    <w:abstractNumId w:val="168"/>
  </w:num>
  <w:num w:numId="146" w16cid:durableId="812987919">
    <w:abstractNumId w:val="145"/>
  </w:num>
  <w:num w:numId="147" w16cid:durableId="836923597">
    <w:abstractNumId w:val="150"/>
  </w:num>
  <w:num w:numId="148" w16cid:durableId="627854284">
    <w:abstractNumId w:val="43"/>
  </w:num>
  <w:num w:numId="149" w16cid:durableId="391000120">
    <w:abstractNumId w:val="177"/>
  </w:num>
  <w:num w:numId="150" w16cid:durableId="319389532">
    <w:abstractNumId w:val="114"/>
  </w:num>
  <w:num w:numId="151" w16cid:durableId="950210257">
    <w:abstractNumId w:val="143"/>
  </w:num>
  <w:num w:numId="152" w16cid:durableId="2137747446">
    <w:abstractNumId w:val="192"/>
  </w:num>
  <w:num w:numId="153" w16cid:durableId="729304478">
    <w:abstractNumId w:val="101"/>
  </w:num>
  <w:num w:numId="154" w16cid:durableId="1264415085">
    <w:abstractNumId w:val="5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2B9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470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9E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9FB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6D9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3D7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27F3E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1F63"/>
    <w:rsid w:val="008F2D1D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112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E7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2C2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4F2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74F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6E5C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6FA9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C36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B6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59A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9EB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384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2012</Words>
  <Characters>13989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4</cp:revision>
  <cp:lastPrinted>2024-06-19T13:28:00Z</cp:lastPrinted>
  <dcterms:created xsi:type="dcterms:W3CDTF">2024-07-08T10:07:00Z</dcterms:created>
  <dcterms:modified xsi:type="dcterms:W3CDTF">2024-07-15T10:36:00Z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