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FA7" w:rsidRPr="00552D6F" w:rsidRDefault="003C5FA7" w:rsidP="00552D6F">
      <w:pPr>
        <w:widowControl/>
        <w:jc w:val="both"/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3C5FA7" w:rsidRPr="00D13FA6" w:rsidRDefault="003C5FA7" w:rsidP="00F53272">
      <w:pPr>
        <w:widowControl/>
        <w:autoSpaceDN/>
        <w:spacing w:line="276" w:lineRule="auto"/>
        <w:textAlignment w:val="auto"/>
        <w:rPr>
          <w:rFonts w:eastAsia="Times New Roman" w:cs="Times New Roman"/>
          <w:b/>
          <w:bCs/>
          <w:kern w:val="0"/>
          <w:sz w:val="4"/>
          <w:szCs w:val="4"/>
          <w:lang w:eastAsia="ar-SA" w:bidi="ar-SA"/>
        </w:rPr>
      </w:pPr>
    </w:p>
    <w:p w:rsidR="00552D6F" w:rsidRPr="00D13FA6" w:rsidRDefault="00552D6F" w:rsidP="00552D6F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D13FA6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Załącznik nr 3 do SWZ</w:t>
      </w:r>
    </w:p>
    <w:p w:rsidR="00552D6F" w:rsidRPr="00D13FA6" w:rsidRDefault="00552D6F" w:rsidP="00552D6F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D13FA6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 xml:space="preserve">Sprawa nr </w:t>
      </w:r>
      <w:r w:rsidR="005C3FF5" w:rsidRPr="00D13FA6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14/24</w:t>
      </w:r>
      <w:r w:rsidRPr="00D13FA6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/WŻ</w:t>
      </w:r>
    </w:p>
    <w:p w:rsidR="00552D6F" w:rsidRPr="00D13FA6" w:rsidRDefault="00552D6F" w:rsidP="00552D6F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</w:p>
    <w:p w:rsidR="00552D6F" w:rsidRPr="00750C77" w:rsidRDefault="00552D6F" w:rsidP="00750C77">
      <w:pPr>
        <w:keepNext/>
        <w:widowControl/>
        <w:tabs>
          <w:tab w:val="left" w:pos="0"/>
        </w:tabs>
        <w:autoSpaceDN/>
        <w:spacing w:before="240" w:after="80" w:line="276" w:lineRule="auto"/>
        <w:jc w:val="center"/>
        <w:textAlignment w:val="auto"/>
        <w:outlineLvl w:val="8"/>
        <w:rPr>
          <w:rFonts w:eastAsia="Calibri" w:cs="Times New Roman"/>
          <w:b/>
          <w:bCs/>
          <w:kern w:val="0"/>
          <w:lang w:eastAsia="en-US" w:bidi="ar-SA"/>
        </w:rPr>
      </w:pPr>
      <w:r w:rsidRPr="00750C77">
        <w:rPr>
          <w:rFonts w:eastAsia="Calibri" w:cs="Times New Roman"/>
          <w:b/>
          <w:bCs/>
          <w:kern w:val="0"/>
          <w:lang w:eastAsia="en-US" w:bidi="ar-SA"/>
        </w:rPr>
        <w:t xml:space="preserve">OŚWIADCZENIE WYKONAWCY O BRAKU PODSTAW DO WYKLUCZENIA </w:t>
      </w:r>
      <w:r w:rsidRPr="00750C77">
        <w:rPr>
          <w:rFonts w:eastAsia="Calibri" w:cs="Times New Roman"/>
          <w:b/>
          <w:bCs/>
          <w:kern w:val="0"/>
          <w:lang w:eastAsia="en-US" w:bidi="ar-SA"/>
        </w:rPr>
        <w:br/>
        <w:t xml:space="preserve">I SPEŁNIENIA WARUNKÓW UDZIAŁU W POSTĘPOWANIU </w:t>
      </w:r>
    </w:p>
    <w:p w:rsidR="00552D6F" w:rsidRPr="00535C49" w:rsidRDefault="00552D6F" w:rsidP="00750C77">
      <w:pPr>
        <w:widowControl/>
        <w:suppressAutoHyphens w:val="0"/>
        <w:autoSpaceDN/>
        <w:spacing w:after="80"/>
        <w:jc w:val="center"/>
        <w:textAlignment w:val="auto"/>
        <w:rPr>
          <w:rFonts w:eastAsia="Times New Roman" w:cs="Times New Roman"/>
          <w:kern w:val="0"/>
          <w:lang w:bidi="ar-SA"/>
        </w:rPr>
      </w:pPr>
      <w:r w:rsidRPr="00D13FA6">
        <w:rPr>
          <w:rFonts w:eastAsia="Calibri" w:cs="Times New Roman"/>
          <w:b/>
          <w:bCs/>
          <w:kern w:val="0"/>
          <w:sz w:val="20"/>
          <w:szCs w:val="20"/>
          <w:lang w:eastAsia="en-US" w:bidi="ar-SA"/>
        </w:rPr>
        <w:t xml:space="preserve">składane na podstawie art. 125 ust. 1 ustawy z dnia 11 września 2019 r. </w:t>
      </w:r>
      <w:r w:rsidRPr="00D13FA6">
        <w:rPr>
          <w:rFonts w:eastAsia="Calibri" w:cs="Times New Roman"/>
          <w:b/>
          <w:bCs/>
          <w:kern w:val="0"/>
          <w:sz w:val="20"/>
          <w:szCs w:val="20"/>
          <w:lang w:eastAsia="en-US" w:bidi="ar-SA"/>
        </w:rPr>
        <w:br/>
      </w:r>
      <w:r w:rsidRPr="00D13FA6">
        <w:rPr>
          <w:rFonts w:eastAsia="Calibri" w:cs="Times New Roman"/>
          <w:b/>
          <w:bCs/>
          <w:i/>
          <w:kern w:val="0"/>
          <w:sz w:val="20"/>
          <w:szCs w:val="20"/>
          <w:lang w:eastAsia="en-US" w:bidi="ar-SA"/>
        </w:rPr>
        <w:t xml:space="preserve">– Prawo zamówień publicznych </w:t>
      </w:r>
      <w:r w:rsidR="005F064B" w:rsidRPr="00D13FA6"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(Dz. U. </w:t>
      </w:r>
      <w:r w:rsidR="006575CF"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z </w:t>
      </w:r>
      <w:r w:rsidR="005F064B" w:rsidRPr="00D13FA6">
        <w:rPr>
          <w:rFonts w:eastAsia="Calibri" w:cs="Times New Roman"/>
          <w:b/>
          <w:kern w:val="0"/>
          <w:sz w:val="20"/>
          <w:szCs w:val="20"/>
          <w:lang w:eastAsia="en-US" w:bidi="ar-SA"/>
        </w:rPr>
        <w:t>2023 r., poz. 1605, 1720)</w:t>
      </w:r>
      <w:r w:rsidRPr="00D13FA6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br/>
      </w:r>
      <w:r w:rsidRPr="00535C49"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</w:p>
    <w:p w:rsidR="00552D6F" w:rsidRPr="00D13FA6" w:rsidRDefault="00552D6F" w:rsidP="00552D6F">
      <w:pPr>
        <w:keepNext/>
        <w:widowControl/>
        <w:numPr>
          <w:ilvl w:val="0"/>
          <w:numId w:val="49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bookmarkStart w:id="0" w:name="_Hlk62044221"/>
      <w:bookmarkStart w:id="1" w:name="_Hlk62039772"/>
      <w:r w:rsidRPr="00D13FA6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Informacje na temat Postępowania: </w:t>
      </w:r>
    </w:p>
    <w:tbl>
      <w:tblPr>
        <w:tblStyle w:val="Tabelasiatki1jasnaakcent31"/>
        <w:tblW w:w="5250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3393"/>
        <w:gridCol w:w="6110"/>
      </w:tblGrid>
      <w:tr w:rsidR="00552D6F" w:rsidRPr="00D13FA6" w:rsidTr="00535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552D6F" w:rsidRPr="00D13FA6" w:rsidRDefault="00552D6F" w:rsidP="00535C49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Informacje ogólne: </w:t>
            </w:r>
          </w:p>
        </w:tc>
        <w:tc>
          <w:tcPr>
            <w:tcW w:w="3215" w:type="pc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552D6F" w:rsidRPr="00D13FA6" w:rsidRDefault="00552D6F" w:rsidP="00535C49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>Odpowiedź:</w:t>
            </w:r>
          </w:p>
        </w:tc>
      </w:tr>
      <w:tr w:rsidR="00552D6F" w:rsidRPr="00D13FA6" w:rsidTr="00535C49">
        <w:trPr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552D6F" w:rsidRPr="00D13FA6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Nazwa Zamawiającego: </w:t>
            </w:r>
          </w:p>
        </w:tc>
        <w:tc>
          <w:tcPr>
            <w:tcW w:w="3215" w:type="pct"/>
          </w:tcPr>
          <w:p w:rsidR="00552D6F" w:rsidRPr="00D13FA6" w:rsidRDefault="00552D6F" w:rsidP="004C5359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>Centrum</w:t>
            </w:r>
            <w:r w:rsidR="007D4518" w:rsidRPr="00D13FA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Szkolenia Policji w Legionowie</w:t>
            </w:r>
            <w:r w:rsidRPr="00D13FA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</w:t>
            </w:r>
            <w:r w:rsidRPr="00D13FA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ab/>
            </w:r>
            <w:r w:rsidRPr="00D13FA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br/>
              <w:t>ul. Zegrzyńska 121, 05-119 Legionowo</w:t>
            </w:r>
          </w:p>
        </w:tc>
      </w:tr>
      <w:tr w:rsidR="00552D6F" w:rsidRPr="00D13FA6" w:rsidTr="00535C49">
        <w:trPr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552D6F" w:rsidRPr="00D13FA6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Nazwa nadana zamówieniu: </w:t>
            </w:r>
          </w:p>
        </w:tc>
        <w:tc>
          <w:tcPr>
            <w:tcW w:w="3215" w:type="pct"/>
          </w:tcPr>
          <w:p w:rsidR="00552D6F" w:rsidRPr="00D13FA6" w:rsidRDefault="007D4518" w:rsidP="004C5359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Dostawa jaj kurzych konsumpcyjnych do Centrum Szkolenia Policji </w:t>
            </w:r>
            <w:r w:rsidR="00D54B3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br/>
            </w:r>
            <w:r w:rsidRPr="00D13FA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w Legionowie oraz do Wydziału </w:t>
            </w:r>
            <w:proofErr w:type="spellStart"/>
            <w:r w:rsidRPr="00D13FA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>Administracyjno</w:t>
            </w:r>
            <w:proofErr w:type="spellEnd"/>
            <w:r w:rsidR="00D54B3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</w:t>
            </w:r>
            <w:r w:rsidRPr="00D13FA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>–</w:t>
            </w:r>
            <w:r w:rsidR="00D54B3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</w:t>
            </w:r>
            <w:r w:rsidRPr="00D13FA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>Gospodarczego CSP w Sułkowicach</w:t>
            </w:r>
          </w:p>
        </w:tc>
      </w:tr>
      <w:tr w:rsidR="00552D6F" w:rsidRPr="00D13FA6" w:rsidTr="00535C49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552D6F" w:rsidRPr="00D13FA6" w:rsidRDefault="00552D6F" w:rsidP="004C5359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Numer referencyjny nadany sprawie: </w:t>
            </w:r>
          </w:p>
        </w:tc>
        <w:tc>
          <w:tcPr>
            <w:tcW w:w="3215" w:type="pct"/>
          </w:tcPr>
          <w:p w:rsidR="00552D6F" w:rsidRPr="00D13FA6" w:rsidRDefault="005C3FF5" w:rsidP="004C5359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bookmarkStart w:id="2" w:name="_Hlk64534009"/>
            <w:r w:rsidRPr="00D13FA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14/24</w:t>
            </w:r>
            <w:r w:rsidR="00552D6F" w:rsidRPr="00D13FA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/</w:t>
            </w:r>
            <w:bookmarkEnd w:id="2"/>
            <w:r w:rsidR="004A2143" w:rsidRPr="00D13FA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WŻ</w:t>
            </w:r>
          </w:p>
        </w:tc>
      </w:tr>
    </w:tbl>
    <w:bookmarkEnd w:id="0"/>
    <w:p w:rsidR="00552D6F" w:rsidRPr="00D13FA6" w:rsidRDefault="00552D6F" w:rsidP="00552D6F">
      <w:pPr>
        <w:keepNext/>
        <w:widowControl/>
        <w:numPr>
          <w:ilvl w:val="0"/>
          <w:numId w:val="49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D13FA6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Informacje na temat Wykonawcy: </w:t>
      </w:r>
    </w:p>
    <w:tbl>
      <w:tblPr>
        <w:tblStyle w:val="Tabelasiatki1jasnaakcent31"/>
        <w:tblW w:w="5250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519"/>
        <w:gridCol w:w="3984"/>
      </w:tblGrid>
      <w:tr w:rsidR="00552D6F" w:rsidRPr="00D13FA6" w:rsidTr="004C5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552D6F" w:rsidRPr="00D13FA6" w:rsidRDefault="00552D6F" w:rsidP="00535C49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Informacje ogólne: </w:t>
            </w:r>
          </w:p>
        </w:tc>
        <w:tc>
          <w:tcPr>
            <w:tcW w:w="3984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552D6F" w:rsidRPr="00D13FA6" w:rsidRDefault="00552D6F" w:rsidP="00535C49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Odpowiedź: </w:t>
            </w:r>
          </w:p>
        </w:tc>
      </w:tr>
      <w:tr w:rsidR="00552D6F" w:rsidRPr="00D13FA6" w:rsidTr="004C535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:rsidR="00552D6F" w:rsidRPr="00D13FA6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Nazwa: </w:t>
            </w:r>
          </w:p>
        </w:tc>
        <w:tc>
          <w:tcPr>
            <w:tcW w:w="3984" w:type="dxa"/>
          </w:tcPr>
          <w:p w:rsidR="00552D6F" w:rsidRPr="00D13FA6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52D6F" w:rsidRPr="00D13FA6" w:rsidTr="004C535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:rsidR="00552D6F" w:rsidRPr="00D13FA6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Adres pocztowy: </w:t>
            </w:r>
          </w:p>
        </w:tc>
        <w:tc>
          <w:tcPr>
            <w:tcW w:w="3984" w:type="dxa"/>
          </w:tcPr>
          <w:p w:rsidR="00552D6F" w:rsidRPr="00D13FA6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52D6F" w:rsidRPr="00D13FA6" w:rsidTr="004C535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:rsidR="00552D6F" w:rsidRPr="00D13FA6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Numer KRS/informacja o CEIDG: </w:t>
            </w:r>
          </w:p>
        </w:tc>
        <w:tc>
          <w:tcPr>
            <w:tcW w:w="3984" w:type="dxa"/>
          </w:tcPr>
          <w:p w:rsidR="00552D6F" w:rsidRPr="00D13FA6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52D6F" w:rsidRPr="00D13FA6" w:rsidTr="004C5359">
        <w:trPr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vMerge w:val="restart"/>
          </w:tcPr>
          <w:p w:rsidR="008971CE" w:rsidRDefault="00552D6F" w:rsidP="008971CE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>Osoby u</w:t>
            </w:r>
            <w:r w:rsidR="00D13FA6"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poważnione do reprezentowania, </w:t>
            </w:r>
          </w:p>
          <w:p w:rsidR="00552D6F" w:rsidRPr="00D13FA6" w:rsidRDefault="00552D6F" w:rsidP="008971CE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o ile istnieją: </w:t>
            </w:r>
          </w:p>
          <w:p w:rsidR="00552D6F" w:rsidRPr="00D13FA6" w:rsidRDefault="00552D6F" w:rsidP="008971CE">
            <w:pPr>
              <w:widowControl/>
              <w:suppressAutoHyphens w:val="0"/>
              <w:autoSpaceDN/>
              <w:spacing w:before="120" w:after="120" w:line="360" w:lineRule="auto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Telefon: </w:t>
            </w:r>
          </w:p>
          <w:p w:rsidR="00552D6F" w:rsidRPr="00D13FA6" w:rsidRDefault="00552D6F" w:rsidP="008971CE">
            <w:pPr>
              <w:widowControl/>
              <w:suppressAutoHyphens w:val="0"/>
              <w:autoSpaceDN/>
              <w:spacing w:before="120" w:after="120" w:line="360" w:lineRule="auto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Adres e-mail: </w:t>
            </w:r>
          </w:p>
        </w:tc>
        <w:tc>
          <w:tcPr>
            <w:tcW w:w="3984" w:type="dxa"/>
          </w:tcPr>
          <w:p w:rsidR="00552D6F" w:rsidRPr="00D13FA6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52D6F" w:rsidRPr="00D13FA6" w:rsidTr="004C5359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vMerge/>
          </w:tcPr>
          <w:p w:rsidR="00552D6F" w:rsidRPr="00D13FA6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84" w:type="dxa"/>
          </w:tcPr>
          <w:p w:rsidR="00552D6F" w:rsidRPr="00D13FA6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52D6F" w:rsidRPr="00D13FA6" w:rsidTr="004C5359">
        <w:trPr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vMerge/>
          </w:tcPr>
          <w:p w:rsidR="00552D6F" w:rsidRPr="00D13FA6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84" w:type="dxa"/>
          </w:tcPr>
          <w:p w:rsidR="00552D6F" w:rsidRPr="00D13FA6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52D6F" w:rsidRPr="00D13FA6" w:rsidTr="004C5359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vMerge w:val="restart"/>
          </w:tcPr>
          <w:p w:rsidR="00552D6F" w:rsidRPr="00D13FA6" w:rsidRDefault="00552D6F" w:rsidP="008971CE">
            <w:pPr>
              <w:widowControl/>
              <w:suppressAutoHyphens w:val="0"/>
              <w:autoSpaceDN/>
              <w:spacing w:before="120" w:after="120" w:line="360" w:lineRule="auto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Osoba lub osoby wyznaczone do kontaktów: </w:t>
            </w:r>
          </w:p>
          <w:p w:rsidR="00552D6F" w:rsidRPr="00D13FA6" w:rsidRDefault="00552D6F" w:rsidP="008971CE">
            <w:pPr>
              <w:widowControl/>
              <w:suppressAutoHyphens w:val="0"/>
              <w:autoSpaceDN/>
              <w:spacing w:before="120" w:after="120" w:line="360" w:lineRule="auto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Telefon: </w:t>
            </w:r>
          </w:p>
          <w:p w:rsidR="00552D6F" w:rsidRPr="00D13FA6" w:rsidRDefault="008971CE" w:rsidP="008971CE">
            <w:pPr>
              <w:widowControl/>
              <w:suppressAutoHyphens w:val="0"/>
              <w:autoSpaceDN/>
              <w:spacing w:before="120" w:after="120" w:line="360" w:lineRule="auto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Adres e-mail: </w:t>
            </w:r>
          </w:p>
        </w:tc>
        <w:tc>
          <w:tcPr>
            <w:tcW w:w="3984" w:type="dxa"/>
          </w:tcPr>
          <w:p w:rsidR="00552D6F" w:rsidRPr="00D13FA6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52D6F" w:rsidRPr="00D13FA6" w:rsidTr="004C5359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vMerge/>
          </w:tcPr>
          <w:p w:rsidR="00552D6F" w:rsidRPr="00D13FA6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84" w:type="dxa"/>
          </w:tcPr>
          <w:p w:rsidR="00552D6F" w:rsidRPr="00D13FA6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52D6F" w:rsidRPr="00D13FA6" w:rsidTr="00535C49">
        <w:trPr>
          <w:trHeight w:val="3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vMerge/>
          </w:tcPr>
          <w:p w:rsidR="00552D6F" w:rsidRPr="00D13FA6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84" w:type="dxa"/>
          </w:tcPr>
          <w:p w:rsidR="00552D6F" w:rsidRPr="00D13FA6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D13FA6" w:rsidRPr="00D13FA6" w:rsidTr="004C535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vAlign w:val="center"/>
          </w:tcPr>
          <w:p w:rsidR="00D13FA6" w:rsidRPr="00D13FA6" w:rsidRDefault="00D13FA6" w:rsidP="00D13FA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D13FA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Czy Wykonawca jest mi</w:t>
            </w:r>
            <w:r w:rsidR="008971CE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kroprzedsiębiorstwem, małym lub </w:t>
            </w:r>
            <w:r w:rsidRPr="00D13FA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średnim przedsiębiorstwem</w:t>
            </w:r>
            <w:r w:rsidRPr="00D13FA6">
              <w:rPr>
                <w:rFonts w:eastAsia="Calibri" w:cs="Times New Roman"/>
                <w:kern w:val="0"/>
                <w:sz w:val="20"/>
                <w:szCs w:val="20"/>
                <w:vertAlign w:val="superscript"/>
                <w:lang w:eastAsia="en-GB" w:bidi="ar-SA"/>
              </w:rPr>
              <w:footnoteReference w:id="1"/>
            </w:r>
            <w:r w:rsidRPr="00D13FA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, jednoosobową działalnością gospodarczą lub osobą fizyczną nieprowadzącą działalności gospodarczej?</w:t>
            </w:r>
          </w:p>
        </w:tc>
        <w:tc>
          <w:tcPr>
            <w:tcW w:w="3984" w:type="dxa"/>
          </w:tcPr>
          <w:p w:rsidR="00D13FA6" w:rsidRPr="00D13FA6" w:rsidRDefault="00D13FA6" w:rsidP="00D13FA6">
            <w:pPr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D13FA6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D13FA6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 </w:t>
            </w:r>
            <w:r w:rsidRPr="00D13FA6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mikroprzedsiębiorstwem;</w:t>
            </w:r>
          </w:p>
          <w:p w:rsidR="00D13FA6" w:rsidRPr="00D13FA6" w:rsidRDefault="00D13FA6" w:rsidP="00D13FA6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D13FA6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D13FA6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 </w:t>
            </w:r>
            <w:r w:rsidRPr="00D13FA6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małym przedsiębiorstwem;</w:t>
            </w:r>
          </w:p>
          <w:p w:rsidR="00D13FA6" w:rsidRPr="00D13FA6" w:rsidRDefault="00D13FA6" w:rsidP="00D13FA6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D13FA6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D13FA6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 </w:t>
            </w:r>
            <w:r w:rsidRPr="00D13FA6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średnim przedsiębiorstwem;</w:t>
            </w:r>
          </w:p>
          <w:p w:rsidR="00D13FA6" w:rsidRPr="00D13FA6" w:rsidRDefault="00D13FA6" w:rsidP="00D13FA6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D13FA6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D13FA6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 </w:t>
            </w:r>
            <w:r w:rsidRPr="00D13FA6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jednoosobową działalnością gospodarczą;</w:t>
            </w:r>
          </w:p>
          <w:p w:rsidR="00D13FA6" w:rsidRPr="00D13FA6" w:rsidRDefault="00D13FA6" w:rsidP="00D13FA6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D13FA6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8971CE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</w:t>
            </w:r>
            <w:r w:rsidR="004C5359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</w:t>
            </w:r>
            <w:r w:rsidRPr="00D13FA6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osobą fizyczną nieprowadzącą działalności  gospodarczej</w:t>
            </w:r>
          </w:p>
          <w:p w:rsidR="00D13FA6" w:rsidRPr="004C5359" w:rsidRDefault="00D13FA6" w:rsidP="00D13FA6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4"/>
                <w:szCs w:val="4"/>
                <w:lang w:eastAsia="en-GB" w:bidi="ar-SA"/>
              </w:rPr>
            </w:pPr>
          </w:p>
          <w:p w:rsidR="00D13FA6" w:rsidRPr="00D13FA6" w:rsidRDefault="00D13FA6" w:rsidP="00D13FA6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i/>
                <w:kern w:val="0"/>
                <w:sz w:val="16"/>
                <w:szCs w:val="16"/>
                <w:lang w:eastAsia="en-GB" w:bidi="ar-SA"/>
              </w:rPr>
            </w:pPr>
            <w:r w:rsidRPr="00D13FA6">
              <w:rPr>
                <w:rFonts w:eastAsia="Calibri" w:cs="Times New Roman"/>
                <w:bCs/>
                <w:i/>
                <w:kern w:val="0"/>
                <w:sz w:val="16"/>
                <w:szCs w:val="16"/>
                <w:lang w:eastAsia="en-GB" w:bidi="ar-SA"/>
              </w:rPr>
              <w:t>zaznaczyć odpowiednie</w:t>
            </w:r>
          </w:p>
        </w:tc>
      </w:tr>
      <w:tr w:rsidR="00552D6F" w:rsidRPr="00E41C46" w:rsidTr="004C5359">
        <w:trPr>
          <w:trHeight w:val="5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:rsidR="00552D6F" w:rsidRPr="00E41C46" w:rsidRDefault="00552D6F" w:rsidP="004C5359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>Czy Wykonawca bierze udział w postępowaniu o udzielenie zamówienia wspólnie z innymi Wykonawcami</w:t>
            </w: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vertAlign w:val="superscript"/>
                <w:lang w:eastAsia="en-GB" w:bidi="ar-SA"/>
              </w:rPr>
              <w:footnoteReference w:id="2"/>
            </w: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>?</w:t>
            </w:r>
          </w:p>
        </w:tc>
        <w:tc>
          <w:tcPr>
            <w:tcW w:w="3984" w:type="dxa"/>
          </w:tcPr>
          <w:p w:rsidR="00552D6F" w:rsidRPr="00E41C46" w:rsidRDefault="00B403D2" w:rsidP="004C5359">
            <w:pPr>
              <w:widowControl/>
              <w:suppressAutoHyphens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cs="Times New Roman"/>
                <w:sz w:val="20"/>
                <w:szCs w:val="20"/>
                <w:lang w:eastAsia="pl-PL"/>
              </w:rPr>
              <w:t>□</w:t>
            </w:r>
            <w:r w:rsidRPr="00E41C4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E41C46">
              <w:rPr>
                <w:rFonts w:cs="Times New Roman"/>
                <w:sz w:val="20"/>
                <w:szCs w:val="20"/>
                <w:lang w:eastAsia="pl-PL"/>
              </w:rPr>
              <w:t>□</w:t>
            </w:r>
            <w:r w:rsidRPr="00E41C4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</w:tr>
      <w:tr w:rsidR="00552D6F" w:rsidRPr="00E41C46" w:rsidTr="00750C77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2"/>
          </w:tcPr>
          <w:p w:rsidR="00552D6F" w:rsidRPr="00E41C46" w:rsidRDefault="00552D6F" w:rsidP="00750C77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lastRenderedPageBreak/>
              <w:t>Jeżeli tak, proszę dopilnować, aby pozostali uczestnicy przedstawili odrębne oświadczenia</w:t>
            </w: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vertAlign w:val="superscript"/>
                <w:lang w:eastAsia="en-GB" w:bidi="ar-SA"/>
              </w:rPr>
              <w:footnoteReference w:id="3"/>
            </w: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>.</w:t>
            </w:r>
          </w:p>
        </w:tc>
      </w:tr>
      <w:tr w:rsidR="00552D6F" w:rsidRPr="00E41C46" w:rsidTr="004C5359">
        <w:trPr>
          <w:trHeight w:val="8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vMerge w:val="restart"/>
          </w:tcPr>
          <w:p w:rsidR="00552D6F" w:rsidRPr="00E41C46" w:rsidRDefault="00552D6F" w:rsidP="00552D6F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>Jeżeli tak:</w:t>
            </w:r>
          </w:p>
          <w:p w:rsidR="00E41C46" w:rsidRDefault="00552D6F" w:rsidP="00552D6F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a) Proszę wskazać rolę Wykonawcy w grupie </w:t>
            </w:r>
          </w:p>
          <w:p w:rsidR="00552D6F" w:rsidRDefault="00E41C46" w:rsidP="00552D6F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    </w:t>
            </w:r>
            <w:r w:rsidR="00552D6F"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>(lider, odpowiedzialny za określone zadania itd.):</w:t>
            </w:r>
          </w:p>
          <w:p w:rsidR="00E41C46" w:rsidRPr="00E41C46" w:rsidRDefault="00E41C46" w:rsidP="00552D6F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8"/>
                <w:szCs w:val="8"/>
                <w:lang w:eastAsia="en-GB" w:bidi="ar-SA"/>
              </w:rPr>
            </w:pPr>
          </w:p>
          <w:p w:rsidR="00E41C46" w:rsidRDefault="00552D6F" w:rsidP="00E41C46">
            <w:pPr>
              <w:widowControl/>
              <w:suppressAutoHyphens w:val="0"/>
              <w:autoSpaceDN/>
              <w:ind w:left="306" w:hanging="306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>b) Proszę wskazać pozostałych Wykonawców biorących</w:t>
            </w:r>
          </w:p>
          <w:p w:rsidR="00552D6F" w:rsidRDefault="00E41C46" w:rsidP="00E41C46">
            <w:pPr>
              <w:widowControl/>
              <w:suppressAutoHyphens w:val="0"/>
              <w:autoSpaceDN/>
              <w:ind w:left="306" w:hanging="306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   </w:t>
            </w:r>
            <w:r w:rsidR="00552D6F"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 </w:t>
            </w:r>
            <w:r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wspólnie udział w postępowaniu </w:t>
            </w:r>
            <w:r w:rsidR="00552D6F"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>o udzielenie zamówienia:</w:t>
            </w:r>
          </w:p>
          <w:p w:rsidR="00E41C46" w:rsidRPr="00E41C46" w:rsidRDefault="00E41C46" w:rsidP="00552D6F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</w:p>
          <w:p w:rsidR="00552D6F" w:rsidRPr="00E41C46" w:rsidRDefault="00552D6F" w:rsidP="00552D6F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>c) W stosownych przypadkach nazwa grupy biorącej udział:</w:t>
            </w:r>
          </w:p>
        </w:tc>
        <w:tc>
          <w:tcPr>
            <w:tcW w:w="3984" w:type="dxa"/>
          </w:tcPr>
          <w:p w:rsidR="00552D6F" w:rsidRPr="00E41C46" w:rsidRDefault="00552D6F" w:rsidP="00552D6F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4"/>
                <w:szCs w:val="4"/>
                <w:lang w:eastAsia="en-GB" w:bidi="ar-SA"/>
              </w:rPr>
            </w:pPr>
            <w:r w:rsidRPr="00E41C4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br/>
              <w:t xml:space="preserve">a): </w:t>
            </w:r>
            <w:r w:rsidRPr="00E41C4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br/>
            </w:r>
          </w:p>
        </w:tc>
      </w:tr>
      <w:tr w:rsidR="00552D6F" w:rsidRPr="00E41C46" w:rsidTr="004C5359">
        <w:trPr>
          <w:trHeight w:val="6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vMerge/>
          </w:tcPr>
          <w:p w:rsidR="00552D6F" w:rsidRPr="00E41C46" w:rsidRDefault="00552D6F" w:rsidP="00552D6F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84" w:type="dxa"/>
          </w:tcPr>
          <w:p w:rsidR="00552D6F" w:rsidRPr="00E41C46" w:rsidRDefault="00552D6F" w:rsidP="00552D6F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4"/>
                <w:szCs w:val="4"/>
                <w:lang w:eastAsia="en-GB" w:bidi="ar-SA"/>
              </w:rPr>
            </w:pPr>
            <w:r w:rsidRPr="00E41C4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b): </w:t>
            </w:r>
            <w:r w:rsidRPr="00E41C4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br/>
            </w:r>
          </w:p>
        </w:tc>
      </w:tr>
      <w:tr w:rsidR="00552D6F" w:rsidRPr="00E41C46" w:rsidTr="004C5359">
        <w:trPr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vMerge/>
          </w:tcPr>
          <w:p w:rsidR="00552D6F" w:rsidRPr="00E41C46" w:rsidRDefault="00552D6F" w:rsidP="00552D6F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84" w:type="dxa"/>
          </w:tcPr>
          <w:p w:rsidR="00552D6F" w:rsidRPr="00E41C46" w:rsidRDefault="00552D6F" w:rsidP="00552D6F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c):</w:t>
            </w:r>
          </w:p>
        </w:tc>
      </w:tr>
    </w:tbl>
    <w:p w:rsidR="00552D6F" w:rsidRPr="00E41C46" w:rsidRDefault="00552D6F" w:rsidP="00552D6F">
      <w:pPr>
        <w:keepNext/>
        <w:widowControl/>
        <w:numPr>
          <w:ilvl w:val="0"/>
          <w:numId w:val="49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E41C46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Oświadczenie o niepodleganiu wykluczeniu </w:t>
      </w:r>
    </w:p>
    <w:tbl>
      <w:tblPr>
        <w:tblStyle w:val="Tabelasiatki1jasnaakcent31"/>
        <w:tblW w:w="5242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227"/>
        <w:gridCol w:w="3261"/>
      </w:tblGrid>
      <w:tr w:rsidR="00552D6F" w:rsidRPr="00E41C46" w:rsidTr="00750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552D6F" w:rsidRPr="00E41C46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bookmarkStart w:id="3" w:name="_Hlk62043074"/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Podstawy wykluczenia: </w:t>
            </w:r>
          </w:p>
        </w:tc>
        <w:tc>
          <w:tcPr>
            <w:tcW w:w="3261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552D6F" w:rsidRPr="00E41C46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Odpowiedź: </w:t>
            </w:r>
          </w:p>
        </w:tc>
      </w:tr>
      <w:tr w:rsidR="00552D6F" w:rsidRPr="00E41C46" w:rsidTr="00750C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D13FA6" w:rsidRPr="00E41C46" w:rsidRDefault="00D13FA6" w:rsidP="00D13FA6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</w:pPr>
            <w:r w:rsidRPr="00E41C46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  <w:t>Oświadczam, że nie podlegam wykluczeniu z postępowania na podstawie:</w:t>
            </w:r>
          </w:p>
          <w:p w:rsidR="00D13FA6" w:rsidRPr="00E41C46" w:rsidRDefault="00D13FA6" w:rsidP="00D13FA6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</w:pPr>
            <w:r w:rsidRPr="00E41C46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  <w:t xml:space="preserve"> -  art. 108 ust. 1 ustawy,</w:t>
            </w:r>
          </w:p>
          <w:p w:rsidR="00D13FA6" w:rsidRDefault="00D13FA6" w:rsidP="00D13FA6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</w:pPr>
            <w:r w:rsidRPr="00E41C46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  <w:t xml:space="preserve"> -  art. 109 ust. 1 pkt 1 – 10 ustawy.</w:t>
            </w:r>
          </w:p>
          <w:p w:rsidR="00E41C46" w:rsidRPr="00E41C46" w:rsidRDefault="00E41C46" w:rsidP="00D13FA6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b w:val="0"/>
                <w:bCs w:val="0"/>
                <w:kern w:val="0"/>
                <w:sz w:val="8"/>
                <w:szCs w:val="8"/>
                <w:lang w:eastAsia="ar-SA" w:bidi="ar-SA"/>
              </w:rPr>
            </w:pPr>
          </w:p>
          <w:p w:rsidR="00D13FA6" w:rsidRPr="00E41C46" w:rsidRDefault="00D13FA6" w:rsidP="00D13FA6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</w:pPr>
            <w:r w:rsidRPr="00E41C46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  <w:t>Oświadczam, że nie zachodzą w stosunku do mnie przesłanki wykluczen</w:t>
            </w:r>
            <w:r w:rsidR="008B7884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  <w:t>ia z postępowania na podstawie</w:t>
            </w:r>
            <w:r w:rsidRPr="00E41C46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  <w:t xml:space="preserve"> art. 7 ust. 1 ustawy z dnia 13 kwietnia 2022 r. o szczególnych rozwiązaniach w zakresie przeciwdziałania wspieraniu agresji na Ukrainę oraz służące ochronie bezpieczeństwa narodowego </w:t>
            </w:r>
            <w:r w:rsidR="008B7884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  <w:br/>
              <w:t>(</w:t>
            </w:r>
            <w:r w:rsidR="00917B0E" w:rsidRPr="00917B0E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  <w:t>Dz. U. z 2024 r., poz. 507</w:t>
            </w:r>
            <w:r w:rsidR="008B7884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  <w:t>)</w:t>
            </w:r>
            <w:r w:rsidRPr="00E41C46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eastAsia="ar-SA" w:bidi="ar-SA"/>
              </w:rPr>
              <w:t xml:space="preserve"> i spełniam warunki udziału w postępowaniu.</w:t>
            </w:r>
          </w:p>
          <w:p w:rsidR="00552D6F" w:rsidRPr="004C5359" w:rsidRDefault="00552D6F" w:rsidP="00552D6F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4"/>
                <w:szCs w:val="4"/>
                <w:lang w:eastAsia="en-GB" w:bidi="ar-SA"/>
              </w:rPr>
            </w:pPr>
          </w:p>
        </w:tc>
        <w:tc>
          <w:tcPr>
            <w:tcW w:w="3261" w:type="dxa"/>
          </w:tcPr>
          <w:p w:rsidR="00D13FA6" w:rsidRPr="00E41C46" w:rsidRDefault="00D13FA6" w:rsidP="00B403D2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pl-PL"/>
              </w:rPr>
            </w:pPr>
          </w:p>
          <w:p w:rsidR="00B403D2" w:rsidRPr="00E41C46" w:rsidRDefault="00B403D2" w:rsidP="00E41C46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cs="Times New Roman"/>
                <w:sz w:val="20"/>
                <w:szCs w:val="20"/>
                <w:lang w:eastAsia="pl-PL"/>
              </w:rPr>
              <w:t>□</w:t>
            </w:r>
            <w:r w:rsidRPr="00E41C4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E41C46">
              <w:rPr>
                <w:rFonts w:cs="Times New Roman"/>
                <w:sz w:val="20"/>
                <w:szCs w:val="20"/>
                <w:lang w:eastAsia="pl-PL"/>
              </w:rPr>
              <w:t>□</w:t>
            </w:r>
            <w:r w:rsidRPr="00E41C4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  <w:p w:rsidR="00552D6F" w:rsidRPr="00E41C46" w:rsidRDefault="00D13FA6" w:rsidP="00E41C46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cs="Times New Roman"/>
                <w:sz w:val="20"/>
                <w:szCs w:val="20"/>
                <w:lang w:eastAsia="pl-PL"/>
              </w:rPr>
              <w:t>□</w:t>
            </w:r>
            <w:r w:rsidRPr="00E41C4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E41C46">
              <w:rPr>
                <w:rFonts w:cs="Times New Roman"/>
                <w:sz w:val="20"/>
                <w:szCs w:val="20"/>
                <w:lang w:eastAsia="pl-PL"/>
              </w:rPr>
              <w:t>□</w:t>
            </w:r>
            <w:r w:rsidRPr="00E41C4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  <w:p w:rsidR="00D13FA6" w:rsidRPr="00E41C46" w:rsidRDefault="00D13FA6" w:rsidP="00D13FA6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cs="Times New Roman"/>
                <w:sz w:val="20"/>
                <w:szCs w:val="20"/>
                <w:lang w:eastAsia="pl-PL"/>
              </w:rPr>
              <w:t>□</w:t>
            </w:r>
            <w:r w:rsidRPr="00E41C4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E41C46">
              <w:rPr>
                <w:rFonts w:cs="Times New Roman"/>
                <w:sz w:val="20"/>
                <w:szCs w:val="20"/>
                <w:lang w:eastAsia="pl-PL"/>
              </w:rPr>
              <w:t>□</w:t>
            </w:r>
            <w:r w:rsidRPr="00E41C4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</w:tr>
      <w:bookmarkEnd w:id="3"/>
      <w:tr w:rsidR="00552D6F" w:rsidRPr="00E41C46" w:rsidTr="00750C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552D6F" w:rsidRPr="00E41C46" w:rsidRDefault="00552D6F" w:rsidP="00552D6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bidi="ar-SA"/>
              </w:rPr>
            </w:pPr>
            <w:r w:rsidRPr="00E41C46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bidi="ar-SA"/>
              </w:rPr>
              <w:t xml:space="preserve">Oświadczam, że zachodzą w stosunku do mnie podstawy wykluczenia </w:t>
            </w:r>
            <w:r w:rsidR="00750C77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bidi="ar-SA"/>
              </w:rPr>
              <w:br/>
            </w:r>
            <w:r w:rsidRPr="00E41C46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bidi="ar-SA"/>
              </w:rPr>
              <w:t>z po</w:t>
            </w:r>
            <w:r w:rsidR="00750C77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bidi="ar-SA"/>
              </w:rPr>
              <w:t>stępowania na podstawie art.  …</w:t>
            </w:r>
            <w:r w:rsidRPr="00E41C46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bidi="ar-SA"/>
              </w:rPr>
              <w:t xml:space="preserve">…... ustawy </w:t>
            </w:r>
            <w:r w:rsidRPr="00750C77">
              <w:rPr>
                <w:rFonts w:eastAsia="Times New Roman" w:cs="Times New Roman"/>
                <w:b w:val="0"/>
                <w:bCs w:val="0"/>
                <w:i/>
                <w:kern w:val="0"/>
                <w:sz w:val="16"/>
                <w:szCs w:val="16"/>
                <w:lang w:bidi="ar-SA"/>
              </w:rPr>
              <w:t>(podać mającą zastosowanie podstawę wykluczenia spośród wymienionych w art. 108 ust. 1 pkt 1, 2 i 5 lub art. 109 ust. 1 pkt 2 – 5 i 7 – 10 ustawy).</w:t>
            </w:r>
            <w:r w:rsidRPr="00E41C46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bidi="ar-SA"/>
              </w:rPr>
              <w:t xml:space="preserve"> </w:t>
            </w:r>
          </w:p>
          <w:p w:rsidR="00552D6F" w:rsidRPr="00E41C46" w:rsidRDefault="00552D6F" w:rsidP="00552D6F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bidi="ar-SA"/>
              </w:rPr>
            </w:pPr>
            <w:r w:rsidRPr="00E41C46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bidi="ar-SA"/>
              </w:rPr>
              <w:t>Jednocześnie oświadczam, że w związku z ww. okolicznością, na podstawie a</w:t>
            </w:r>
            <w:r w:rsidR="00750C77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bidi="ar-SA"/>
              </w:rPr>
              <w:t xml:space="preserve">rt. 110 ust. 2 ustawy podjąłem </w:t>
            </w:r>
            <w:r w:rsidRPr="00E41C46">
              <w:rPr>
                <w:rFonts w:eastAsia="Times New Roman" w:cs="Times New Roman"/>
                <w:b w:val="0"/>
                <w:bCs w:val="0"/>
                <w:kern w:val="0"/>
                <w:sz w:val="20"/>
                <w:szCs w:val="20"/>
                <w:lang w:bidi="ar-SA"/>
              </w:rPr>
              <w:t>następujące środki naprawcze:</w:t>
            </w:r>
          </w:p>
          <w:p w:rsidR="00552D6F" w:rsidRPr="00E41C46" w:rsidRDefault="00552D6F" w:rsidP="00552D6F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4"/>
                <w:szCs w:val="4"/>
                <w:lang w:eastAsia="en-GB" w:bidi="ar-SA"/>
              </w:rPr>
            </w:pPr>
          </w:p>
        </w:tc>
        <w:tc>
          <w:tcPr>
            <w:tcW w:w="3261" w:type="dxa"/>
          </w:tcPr>
          <w:p w:rsidR="00E41C46" w:rsidRDefault="00552D6F" w:rsidP="004C5359">
            <w:pPr>
              <w:widowControl/>
              <w:suppressAutoHyphens w:val="0"/>
              <w:autoSpaceDN/>
              <w:spacing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proszę opisać przedsięwzięte środki naprawcze na podstawie art. 110 ust. 2</w:t>
            </w:r>
          </w:p>
          <w:p w:rsidR="00750C77" w:rsidRDefault="00552D6F" w:rsidP="00750C77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…………….……………</w:t>
            </w:r>
            <w:r w:rsidR="00750C77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...</w:t>
            </w:r>
            <w:r w:rsidRPr="00E41C4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…………</w:t>
            </w:r>
          </w:p>
          <w:p w:rsidR="00552D6F" w:rsidRDefault="00552D6F" w:rsidP="00750C77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</w:t>
            </w:r>
            <w:r w:rsidR="00E41C46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..</w:t>
            </w:r>
            <w:r w:rsidR="00750C77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…..…………………………....…</w:t>
            </w:r>
          </w:p>
          <w:p w:rsidR="00750C77" w:rsidRPr="00E41C46" w:rsidRDefault="00750C77" w:rsidP="00750C77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………………………………………</w:t>
            </w:r>
          </w:p>
        </w:tc>
      </w:tr>
    </w:tbl>
    <w:p w:rsidR="00552D6F" w:rsidRPr="00E41C46" w:rsidRDefault="00552D6F" w:rsidP="00552D6F">
      <w:pPr>
        <w:keepNext/>
        <w:widowControl/>
        <w:numPr>
          <w:ilvl w:val="0"/>
          <w:numId w:val="49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E41C46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Ogólne oświadczenie o spełnianiu warunków udziału w postępowaniu </w:t>
      </w:r>
    </w:p>
    <w:tbl>
      <w:tblPr>
        <w:tblStyle w:val="Tabelasiatki1jasnaakcent31"/>
        <w:tblW w:w="5242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212"/>
        <w:gridCol w:w="1276"/>
      </w:tblGrid>
      <w:tr w:rsidR="00552D6F" w:rsidRPr="00E41C46" w:rsidTr="00F20F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552D6F" w:rsidRPr="00E41C46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Podstawy wykluczenia: </w:t>
            </w:r>
          </w:p>
        </w:tc>
        <w:tc>
          <w:tcPr>
            <w:tcW w:w="1276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552D6F" w:rsidRPr="00E41C46" w:rsidRDefault="00552D6F" w:rsidP="00552D6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Odpowiedź: </w:t>
            </w:r>
          </w:p>
        </w:tc>
      </w:tr>
      <w:tr w:rsidR="00552D6F" w:rsidRPr="00E41C46" w:rsidTr="00F20F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  <w:tcBorders>
              <w:right w:val="single" w:sz="4" w:space="0" w:color="auto"/>
            </w:tcBorders>
          </w:tcPr>
          <w:p w:rsidR="00552D6F" w:rsidRPr="00E41C46" w:rsidRDefault="00552D6F" w:rsidP="00552D6F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Spełniam warunki udziału w postępowaniu określone przez zamawiającego w </w:t>
            </w:r>
            <w:r w:rsidRPr="00E41C46">
              <w:rPr>
                <w:rFonts w:eastAsia="Calibri" w:cs="Times New Roman"/>
                <w:b w:val="0"/>
                <w:bCs w:val="0"/>
                <w:i/>
                <w:kern w:val="0"/>
                <w:sz w:val="20"/>
                <w:szCs w:val="20"/>
                <w:lang w:eastAsia="en-GB" w:bidi="ar-SA"/>
              </w:rPr>
              <w:t>SWZ</w:t>
            </w:r>
            <w:r w:rsidRPr="00E41C46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2D6F" w:rsidRPr="00E41C46" w:rsidRDefault="00B403D2" w:rsidP="00B403D2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E41C46">
              <w:rPr>
                <w:rFonts w:cs="Times New Roman"/>
                <w:sz w:val="20"/>
                <w:szCs w:val="20"/>
                <w:lang w:eastAsia="pl-PL"/>
              </w:rPr>
              <w:t>□</w:t>
            </w:r>
            <w:r w:rsidRPr="00E41C4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E41C46">
              <w:rPr>
                <w:rFonts w:cs="Times New Roman"/>
                <w:sz w:val="20"/>
                <w:szCs w:val="20"/>
                <w:lang w:eastAsia="pl-PL"/>
              </w:rPr>
              <w:t>□</w:t>
            </w:r>
            <w:r w:rsidRPr="00E41C46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</w:tr>
      <w:tr w:rsidR="00552D6F" w:rsidRPr="00E41C46" w:rsidTr="00A5115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2"/>
          </w:tcPr>
          <w:p w:rsidR="007D4518" w:rsidRDefault="0068362A" w:rsidP="00F20F79">
            <w:pPr>
              <w:widowControl/>
              <w:suppressAutoHyphens w:val="0"/>
              <w:autoSpaceDE w:val="0"/>
              <w:autoSpaceDN/>
              <w:ind w:left="284" w:hanging="262"/>
              <w:contextualSpacing/>
              <w:jc w:val="both"/>
              <w:textAlignment w:val="auto"/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>1</w:t>
            </w:r>
            <w:r w:rsidR="00552D6F"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 xml:space="preserve">. </w:t>
            </w:r>
            <w:r w:rsidR="007D4518"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 xml:space="preserve">Posiadam aktualny wpis do rejestru zakładów podlegających urzędowej kontroli organów Państwowej Inspekcji Sanitarnej  – zgodnie z art. 61 i 62 ustawy z dnia 25 sierpnia 2006 r. </w:t>
            </w:r>
            <w:r w:rsidR="007D4518" w:rsidRPr="00E41C46">
              <w:rPr>
                <w:rFonts w:eastAsia="Calibri" w:cs="Times New Roman"/>
                <w:b w:val="0"/>
                <w:bCs w:val="0"/>
                <w:i/>
                <w:color w:val="000000"/>
                <w:kern w:val="0"/>
                <w:sz w:val="20"/>
                <w:szCs w:val="20"/>
                <w:lang w:eastAsia="en-US" w:bidi="ar-SA"/>
              </w:rPr>
              <w:t xml:space="preserve">o bezpieczeństwie żywności i żywienia </w:t>
            </w:r>
            <w:r w:rsidR="00E41C46">
              <w:rPr>
                <w:rFonts w:eastAsia="Calibri" w:cs="Times New Roman"/>
                <w:b w:val="0"/>
                <w:bCs w:val="0"/>
                <w:i/>
                <w:color w:val="000000"/>
                <w:kern w:val="0"/>
                <w:sz w:val="20"/>
                <w:szCs w:val="20"/>
                <w:lang w:eastAsia="en-US" w:bidi="ar-SA"/>
              </w:rPr>
              <w:br/>
            </w:r>
            <w:r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>(</w:t>
            </w:r>
            <w:r w:rsidR="00505751" w:rsidRPr="00505751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>Dz. U. z 2023 r., poz. 1448</w:t>
            </w:r>
            <w:r w:rsidR="00F20F79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>)</w:t>
            </w:r>
          </w:p>
          <w:p w:rsidR="00F20F79" w:rsidRPr="00F20F79" w:rsidRDefault="00F20F79" w:rsidP="00F20F79">
            <w:pPr>
              <w:widowControl/>
              <w:suppressAutoHyphens w:val="0"/>
              <w:autoSpaceDE w:val="0"/>
              <w:autoSpaceDN/>
              <w:ind w:left="284" w:hanging="262"/>
              <w:contextualSpacing/>
              <w:jc w:val="both"/>
              <w:textAlignment w:val="auto"/>
              <w:rPr>
                <w:rFonts w:eastAsia="Calibri" w:cs="Times New Roman"/>
                <w:b w:val="0"/>
                <w:bCs w:val="0"/>
                <w:color w:val="000000"/>
                <w:kern w:val="0"/>
                <w:sz w:val="4"/>
                <w:szCs w:val="4"/>
                <w:lang w:eastAsia="en-US" w:bidi="ar-SA"/>
              </w:rPr>
            </w:pPr>
          </w:p>
          <w:p w:rsidR="0068362A" w:rsidRPr="00E41C46" w:rsidRDefault="007D4518" w:rsidP="007D4518">
            <w:pPr>
              <w:widowControl/>
              <w:suppressAutoHyphens w:val="0"/>
              <w:autoSpaceDE w:val="0"/>
              <w:autoSpaceDN/>
              <w:ind w:left="284" w:hanging="262"/>
              <w:contextualSpacing/>
              <w:jc w:val="both"/>
              <w:textAlignment w:val="auto"/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 xml:space="preserve">     nr rejestru ………………………………………..…, prowadzonego przez ……</w:t>
            </w:r>
            <w:r w:rsidR="0068362A"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>…………………</w:t>
            </w:r>
            <w:r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>………………</w:t>
            </w:r>
          </w:p>
          <w:p w:rsidR="007D4518" w:rsidRPr="00E41C46" w:rsidRDefault="007D4518" w:rsidP="00D54B35">
            <w:pPr>
              <w:widowControl/>
              <w:suppressAutoHyphens w:val="0"/>
              <w:autoSpaceDE w:val="0"/>
              <w:autoSpaceDN/>
              <w:ind w:left="164" w:hanging="142"/>
              <w:contextualSpacing/>
              <w:jc w:val="both"/>
              <w:textAlignment w:val="auto"/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 xml:space="preserve">    </w:t>
            </w:r>
            <w:r w:rsidR="00FD6493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D54B35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>………….……………</w:t>
            </w:r>
            <w:r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>………………………….…</w:t>
            </w:r>
            <w:r w:rsidR="0068362A"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>………………………….</w:t>
            </w:r>
            <w:r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>………………………</w:t>
            </w:r>
            <w:r w:rsidR="00FD6493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>.</w:t>
            </w:r>
            <w:r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>……………</w:t>
            </w:r>
          </w:p>
          <w:p w:rsidR="007D4518" w:rsidRPr="00750C77" w:rsidRDefault="007D4518" w:rsidP="007D4518">
            <w:pPr>
              <w:widowControl/>
              <w:suppressAutoHyphens w:val="0"/>
              <w:autoSpaceDE w:val="0"/>
              <w:autoSpaceDN/>
              <w:ind w:left="284" w:hanging="262"/>
              <w:contextualSpacing/>
              <w:jc w:val="both"/>
              <w:textAlignment w:val="auto"/>
              <w:rPr>
                <w:rFonts w:eastAsia="Calibri" w:cs="Times New Roman"/>
                <w:b w:val="0"/>
                <w:bCs w:val="0"/>
                <w:color w:val="000000"/>
                <w:kern w:val="0"/>
                <w:sz w:val="8"/>
                <w:szCs w:val="8"/>
                <w:lang w:eastAsia="en-US" w:bidi="ar-SA"/>
              </w:rPr>
            </w:pPr>
          </w:p>
          <w:p w:rsidR="00552D6F" w:rsidRPr="00E41C46" w:rsidRDefault="007D4518" w:rsidP="0068362A">
            <w:pPr>
              <w:widowControl/>
              <w:suppressAutoHyphens w:val="0"/>
              <w:autoSpaceDE w:val="0"/>
              <w:autoSpaceDN/>
              <w:ind w:left="284" w:hanging="262"/>
              <w:contextualSpacing/>
              <w:jc w:val="both"/>
              <w:textAlignment w:val="auto"/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 xml:space="preserve">     lub decyzję administracyjną o wpisie do rejestru zakładów albo zatwierdze</w:t>
            </w:r>
            <w:r w:rsidR="0068362A"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 xml:space="preserve">nia zakładu </w:t>
            </w:r>
            <w:r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 xml:space="preserve">wydaną </w:t>
            </w:r>
            <w:r w:rsidR="00F20F79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br/>
            </w:r>
            <w:r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 xml:space="preserve">przez powiatowego lekarza weterynarii wraz z nadanym numerem identyfikacyjnym zgodnie z art. 21 ust. 4 ustawy  dnia 16 grudnia 2005 r. </w:t>
            </w:r>
            <w:r w:rsidRPr="00E41C46">
              <w:rPr>
                <w:rFonts w:eastAsia="Calibri" w:cs="Times New Roman"/>
                <w:b w:val="0"/>
                <w:bCs w:val="0"/>
                <w:i/>
                <w:color w:val="000000"/>
                <w:kern w:val="0"/>
                <w:sz w:val="20"/>
                <w:szCs w:val="20"/>
                <w:lang w:eastAsia="en-US" w:bidi="ar-SA"/>
              </w:rPr>
              <w:t>o produktach pochodzenia zwierzęcego</w:t>
            </w:r>
            <w:r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 xml:space="preserve"> (</w:t>
            </w:r>
            <w:r w:rsidR="00D13FA6"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>Dz. U. z 2023 r. poz. 872</w:t>
            </w:r>
            <w:r w:rsidR="004B5B43"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>)</w:t>
            </w:r>
            <w:r w:rsidR="00D13FA6" w:rsidRPr="00E41C46">
              <w:rPr>
                <w:rFonts w:eastAsia="Calibri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en-US" w:bidi="ar-SA"/>
              </w:rPr>
              <w:t>,</w:t>
            </w:r>
          </w:p>
        </w:tc>
      </w:tr>
      <w:tr w:rsidR="0068362A" w:rsidRPr="00D54B35" w:rsidTr="00F20F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  <w:tcBorders>
              <w:right w:val="single" w:sz="4" w:space="0" w:color="auto"/>
            </w:tcBorders>
            <w:vAlign w:val="center"/>
          </w:tcPr>
          <w:p w:rsidR="0068362A" w:rsidRPr="00D54B35" w:rsidRDefault="0068362A" w:rsidP="0068362A">
            <w:pPr>
              <w:widowControl/>
              <w:suppressAutoHyphens w:val="0"/>
              <w:autoSpaceDN/>
              <w:spacing w:after="160" w:line="259" w:lineRule="auto"/>
              <w:ind w:left="306" w:hanging="306"/>
              <w:contextualSpacing/>
              <w:textAlignment w:val="auto"/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D54B35">
              <w:rPr>
                <w:rFonts w:eastAsia="Calibri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>2.   Dysponuję co najmniej jednym środkiem transportu przystosowanym do przewozu przedmiotu zamówienia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8362A" w:rsidRPr="00D54B35" w:rsidRDefault="00B403D2" w:rsidP="00B403D2">
            <w:pPr>
              <w:widowControl/>
              <w:suppressAutoHyphens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D54B35">
              <w:rPr>
                <w:rFonts w:cs="Times New Roman"/>
                <w:sz w:val="20"/>
                <w:szCs w:val="20"/>
                <w:lang w:eastAsia="pl-PL"/>
              </w:rPr>
              <w:t>□</w:t>
            </w:r>
            <w:r w:rsidRPr="00D54B3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D54B35">
              <w:rPr>
                <w:rFonts w:cs="Times New Roman"/>
                <w:sz w:val="20"/>
                <w:szCs w:val="20"/>
                <w:lang w:eastAsia="pl-PL"/>
              </w:rPr>
              <w:t>□</w:t>
            </w:r>
            <w:r w:rsidRPr="00D54B3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</w:tr>
    </w:tbl>
    <w:bookmarkEnd w:id="1"/>
    <w:p w:rsidR="00552D6F" w:rsidRPr="00D54B35" w:rsidRDefault="00552D6F" w:rsidP="00552D6F">
      <w:pPr>
        <w:keepNext/>
        <w:widowControl/>
        <w:numPr>
          <w:ilvl w:val="0"/>
          <w:numId w:val="49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D54B35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Oświadczenie dotyczące podanych danych: </w:t>
      </w:r>
    </w:p>
    <w:p w:rsidR="00552D6F" w:rsidRPr="00750C77" w:rsidRDefault="00552D6F" w:rsidP="00552D6F">
      <w:pPr>
        <w:keepNext/>
        <w:widowControl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4"/>
          <w:szCs w:val="4"/>
          <w:lang w:eastAsia="pl-PL" w:bidi="ar-SA"/>
        </w:rPr>
      </w:pPr>
    </w:p>
    <w:p w:rsidR="00552D6F" w:rsidRPr="00750C77" w:rsidRDefault="00552D6F" w:rsidP="00750C77">
      <w:pPr>
        <w:widowControl/>
        <w:suppressAutoHyphens w:val="0"/>
        <w:autoSpaceDN/>
        <w:spacing w:before="120" w:after="120"/>
        <w:jc w:val="both"/>
        <w:textAlignment w:val="auto"/>
        <w:rPr>
          <w:rFonts w:eastAsia="Calibri" w:cs="Times New Roman"/>
          <w:b/>
          <w:bCs/>
          <w:kern w:val="0"/>
          <w:sz w:val="22"/>
          <w:szCs w:val="22"/>
          <w:lang w:eastAsia="en-GB" w:bidi="ar-SA"/>
        </w:rPr>
      </w:pPr>
      <w:r w:rsidRPr="00750C77">
        <w:rPr>
          <w:rFonts w:eastAsia="Calibri" w:cs="Times New Roman"/>
          <w:b/>
          <w:bCs/>
          <w:kern w:val="0"/>
          <w:sz w:val="22"/>
          <w:szCs w:val="22"/>
          <w:lang w:eastAsia="en-GB" w:bidi="ar-SA"/>
        </w:rPr>
        <w:t xml:space="preserve">Oświadczam, że wszystkie informacje podane w powyższych oświadczeniach są aktualne </w:t>
      </w:r>
      <w:r w:rsidR="00750C77">
        <w:rPr>
          <w:rFonts w:eastAsia="Calibri" w:cs="Times New Roman"/>
          <w:b/>
          <w:bCs/>
          <w:kern w:val="0"/>
          <w:sz w:val="22"/>
          <w:szCs w:val="22"/>
          <w:lang w:eastAsia="en-GB" w:bidi="ar-SA"/>
        </w:rPr>
        <w:br/>
      </w:r>
      <w:r w:rsidRPr="00750C77">
        <w:rPr>
          <w:rFonts w:eastAsia="Calibri" w:cs="Times New Roman"/>
          <w:b/>
          <w:bCs/>
          <w:kern w:val="0"/>
          <w:sz w:val="22"/>
          <w:szCs w:val="22"/>
          <w:lang w:eastAsia="en-GB" w:bidi="ar-SA"/>
        </w:rPr>
        <w:t xml:space="preserve">i zgodne z prawdą oraz zostały przedstawione z pełną świadomością konsekwencji wprowadzenia Zamawiającego w błąd </w:t>
      </w:r>
      <w:r w:rsidR="00750C77" w:rsidRPr="00750C77">
        <w:rPr>
          <w:rFonts w:eastAsia="Calibri" w:cs="Times New Roman"/>
          <w:b/>
          <w:bCs/>
          <w:kern w:val="0"/>
          <w:sz w:val="22"/>
          <w:szCs w:val="22"/>
          <w:lang w:eastAsia="en-GB" w:bidi="ar-SA"/>
        </w:rPr>
        <w:t>przy przedstawianiu informacji.</w:t>
      </w:r>
    </w:p>
    <w:p w:rsidR="00552D6F" w:rsidRPr="00D54B35" w:rsidRDefault="00552D6F" w:rsidP="00552D6F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552D6F" w:rsidRPr="00D54B35" w:rsidRDefault="00552D6F" w:rsidP="00552D6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D54B35">
        <w:rPr>
          <w:rFonts w:eastAsia="Times New Roman" w:cs="Times New Roman"/>
          <w:kern w:val="0"/>
          <w:sz w:val="20"/>
          <w:szCs w:val="20"/>
          <w:lang w:eastAsia="pl-PL" w:bidi="ar-SA"/>
        </w:rPr>
        <w:t>…...……………….………….. dn. …………………….……</w:t>
      </w:r>
    </w:p>
    <w:p w:rsidR="00552D6F" w:rsidRDefault="00552D6F" w:rsidP="00750C77">
      <w:pPr>
        <w:widowControl/>
        <w:suppressAutoHyphens w:val="0"/>
        <w:autoSpaceDN/>
        <w:ind w:left="284"/>
        <w:jc w:val="both"/>
        <w:textAlignment w:val="auto"/>
        <w:rPr>
          <w:rFonts w:eastAsia="Times New Roman" w:cs="Times New Roman"/>
          <w:i/>
          <w:kern w:val="0"/>
          <w:sz w:val="15"/>
          <w:szCs w:val="15"/>
          <w:lang w:eastAsia="pl-PL" w:bidi="ar-SA"/>
        </w:rPr>
      </w:pPr>
      <w:r w:rsidRPr="00D54B35">
        <w:rPr>
          <w:rFonts w:eastAsia="Times New Roman" w:cs="Times New Roman"/>
          <w:i/>
          <w:iCs/>
          <w:kern w:val="0"/>
          <w:sz w:val="15"/>
          <w:szCs w:val="15"/>
          <w:lang w:eastAsia="pl-PL" w:bidi="ar-SA"/>
        </w:rPr>
        <w:t xml:space="preserve">        </w:t>
      </w:r>
      <w:r w:rsidR="00D54B35">
        <w:rPr>
          <w:rFonts w:eastAsia="Times New Roman" w:cs="Times New Roman"/>
          <w:i/>
          <w:iCs/>
          <w:kern w:val="0"/>
          <w:sz w:val="15"/>
          <w:szCs w:val="15"/>
          <w:lang w:eastAsia="pl-PL" w:bidi="ar-SA"/>
        </w:rPr>
        <w:t xml:space="preserve">  </w:t>
      </w:r>
      <w:r w:rsidRPr="00D54B35">
        <w:rPr>
          <w:rFonts w:eastAsia="Times New Roman" w:cs="Times New Roman"/>
          <w:i/>
          <w:iCs/>
          <w:kern w:val="0"/>
          <w:sz w:val="15"/>
          <w:szCs w:val="15"/>
          <w:lang w:eastAsia="pl-PL" w:bidi="ar-SA"/>
        </w:rPr>
        <w:t xml:space="preserve">    (miejscowość</w:t>
      </w:r>
      <w:r w:rsidRPr="00D54B35">
        <w:rPr>
          <w:rFonts w:eastAsia="Times New Roman" w:cs="Times New Roman"/>
          <w:i/>
          <w:kern w:val="0"/>
          <w:sz w:val="15"/>
          <w:szCs w:val="15"/>
          <w:lang w:eastAsia="pl-PL" w:bidi="ar-SA"/>
        </w:rPr>
        <w:t>)</w:t>
      </w:r>
      <w:r w:rsidR="00D54B35" w:rsidRPr="00D54B35">
        <w:rPr>
          <w:rFonts w:eastAsia="Times New Roman" w:cs="Times New Roman"/>
          <w:i/>
          <w:kern w:val="0"/>
          <w:sz w:val="15"/>
          <w:szCs w:val="15"/>
          <w:lang w:eastAsia="pl-PL" w:bidi="ar-SA"/>
        </w:rPr>
        <w:t xml:space="preserve"> </w:t>
      </w:r>
      <w:r w:rsidR="00D54B35">
        <w:rPr>
          <w:rFonts w:eastAsia="Times New Roman" w:cs="Times New Roman"/>
          <w:i/>
          <w:kern w:val="0"/>
          <w:sz w:val="15"/>
          <w:szCs w:val="15"/>
          <w:lang w:eastAsia="pl-PL" w:bidi="ar-SA"/>
        </w:rPr>
        <w:t xml:space="preserve">                                                  </w:t>
      </w:r>
      <w:r w:rsidR="00D54B35" w:rsidRPr="00D54B35">
        <w:rPr>
          <w:rFonts w:eastAsia="Times New Roman" w:cs="Times New Roman"/>
          <w:i/>
          <w:kern w:val="0"/>
          <w:sz w:val="15"/>
          <w:szCs w:val="15"/>
          <w:lang w:eastAsia="pl-PL" w:bidi="ar-SA"/>
        </w:rPr>
        <w:t xml:space="preserve"> (data)</w:t>
      </w:r>
    </w:p>
    <w:p w:rsidR="00750C77" w:rsidRPr="008B7884" w:rsidRDefault="00750C77" w:rsidP="00750C77">
      <w:pPr>
        <w:widowControl/>
        <w:suppressAutoHyphens w:val="0"/>
        <w:autoSpaceDN/>
        <w:ind w:left="284"/>
        <w:jc w:val="both"/>
        <w:textAlignment w:val="auto"/>
        <w:rPr>
          <w:rFonts w:eastAsia="Times New Roman" w:cs="Times New Roman"/>
          <w:i/>
          <w:kern w:val="0"/>
          <w:sz w:val="16"/>
          <w:szCs w:val="16"/>
          <w:lang w:eastAsia="pl-PL" w:bidi="ar-SA"/>
        </w:rPr>
      </w:pPr>
    </w:p>
    <w:p w:rsidR="00552D6F" w:rsidRPr="008B7884" w:rsidRDefault="00367A3A" w:rsidP="00367A3A">
      <w:pPr>
        <w:ind w:right="45"/>
        <w:jc w:val="both"/>
        <w:rPr>
          <w:rFonts w:eastAsia="Arial" w:cs="Times New Roman"/>
          <w:b/>
          <w:i/>
          <w:kern w:val="1"/>
          <w:sz w:val="21"/>
          <w:szCs w:val="21"/>
        </w:rPr>
      </w:pPr>
      <w:r w:rsidRPr="008B7884">
        <w:rPr>
          <w:rFonts w:eastAsia="Arial" w:cs="Times New Roman"/>
          <w:b/>
          <w:i/>
          <w:kern w:val="1"/>
          <w:sz w:val="21"/>
          <w:szCs w:val="21"/>
        </w:rPr>
        <w:t>Dokument należy wypełnić i podpisać kwalifik</w:t>
      </w:r>
      <w:r w:rsidR="00D54B35" w:rsidRPr="008B7884">
        <w:rPr>
          <w:rFonts w:eastAsia="Arial" w:cs="Times New Roman"/>
          <w:b/>
          <w:i/>
          <w:kern w:val="1"/>
          <w:sz w:val="21"/>
          <w:szCs w:val="21"/>
        </w:rPr>
        <w:t xml:space="preserve">owanym podpisem elektronicznym </w:t>
      </w:r>
      <w:r w:rsidRPr="008B7884">
        <w:rPr>
          <w:rFonts w:eastAsia="Arial" w:cs="Times New Roman"/>
          <w:b/>
          <w:i/>
          <w:kern w:val="1"/>
          <w:sz w:val="21"/>
          <w:szCs w:val="21"/>
        </w:rPr>
        <w:t xml:space="preserve">lub podpisem zaufanym </w:t>
      </w:r>
      <w:r w:rsidR="00750C77" w:rsidRPr="008B7884">
        <w:rPr>
          <w:rFonts w:eastAsia="Arial" w:cs="Times New Roman"/>
          <w:b/>
          <w:i/>
          <w:kern w:val="1"/>
          <w:sz w:val="21"/>
          <w:szCs w:val="21"/>
        </w:rPr>
        <w:br/>
      </w:r>
      <w:r w:rsidRPr="008B7884">
        <w:rPr>
          <w:rFonts w:eastAsia="Arial" w:cs="Times New Roman"/>
          <w:b/>
          <w:i/>
          <w:kern w:val="1"/>
          <w:sz w:val="21"/>
          <w:szCs w:val="21"/>
        </w:rPr>
        <w:t>lub podpisem osobistym</w:t>
      </w:r>
      <w:r w:rsidR="00D54B35" w:rsidRPr="008B7884">
        <w:rPr>
          <w:rFonts w:eastAsia="Arial" w:cs="Times New Roman"/>
          <w:b/>
          <w:i/>
          <w:kern w:val="1"/>
          <w:sz w:val="21"/>
          <w:szCs w:val="21"/>
        </w:rPr>
        <w:t xml:space="preserve">. </w:t>
      </w:r>
      <w:r w:rsidRPr="008B7884">
        <w:rPr>
          <w:rFonts w:eastAsia="Arial" w:cs="Times New Roman"/>
          <w:b/>
          <w:i/>
          <w:kern w:val="1"/>
          <w:sz w:val="21"/>
          <w:szCs w:val="21"/>
        </w:rPr>
        <w:t>Zamawiający zaleca zapisanie dokumentu w formacie PDF.</w:t>
      </w:r>
    </w:p>
    <w:p w:rsidR="00552D6F" w:rsidRDefault="00552D6F" w:rsidP="00F53272">
      <w:pPr>
        <w:ind w:right="45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bookmarkStart w:id="4" w:name="_GoBack"/>
      <w:bookmarkEnd w:id="4"/>
    </w:p>
    <w:sectPr w:rsidR="00552D6F" w:rsidSect="00E13261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50" w:rsidRDefault="004F7850" w:rsidP="000F1D63">
      <w:r>
        <w:separator/>
      </w:r>
    </w:p>
  </w:endnote>
  <w:endnote w:type="continuationSeparator" w:id="0">
    <w:p w:rsidR="004F7850" w:rsidRDefault="004F7850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25" w:rsidRPr="00FC5038" w:rsidRDefault="00674B25" w:rsidP="00067170">
    <w:pPr>
      <w:pStyle w:val="Stopka"/>
      <w:jc w:val="center"/>
      <w:rPr>
        <w:rFonts w:ascii="Century Gothic" w:hAnsi="Century Gothic"/>
        <w:caps/>
        <w:color w:val="5B9BD5" w:themeColor="accent1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50" w:rsidRDefault="004F7850" w:rsidP="000F1D63">
      <w:r>
        <w:separator/>
      </w:r>
    </w:p>
  </w:footnote>
  <w:footnote w:type="continuationSeparator" w:id="0">
    <w:p w:rsidR="004F7850" w:rsidRDefault="004F7850" w:rsidP="000F1D63">
      <w:r>
        <w:continuationSeparator/>
      </w:r>
    </w:p>
  </w:footnote>
  <w:footnote w:id="1">
    <w:p w:rsidR="00674B25" w:rsidRPr="00E41C46" w:rsidRDefault="00674B25" w:rsidP="00D13FA6">
      <w:pPr>
        <w:pStyle w:val="Tekstprzypisudolnego"/>
        <w:ind w:left="-142" w:hanging="284"/>
        <w:jc w:val="both"/>
        <w:rPr>
          <w:rStyle w:val="DeltaViewInsertion"/>
          <w:b w:val="0"/>
          <w:sz w:val="15"/>
          <w:szCs w:val="15"/>
        </w:rPr>
      </w:pPr>
      <w:r w:rsidRPr="00E41C46">
        <w:rPr>
          <w:rStyle w:val="Odwoanieprzypisudolnego"/>
          <w:sz w:val="15"/>
          <w:szCs w:val="15"/>
        </w:rPr>
        <w:footnoteRef/>
      </w:r>
      <w:r w:rsidRPr="00E41C46">
        <w:rPr>
          <w:sz w:val="15"/>
          <w:szCs w:val="15"/>
        </w:rPr>
        <w:tab/>
      </w:r>
      <w:r w:rsidRPr="00E41C46">
        <w:rPr>
          <w:i/>
          <w:sz w:val="15"/>
          <w:szCs w:val="15"/>
        </w:rPr>
        <w:t xml:space="preserve">Por. </w:t>
      </w:r>
      <w:r w:rsidRPr="00E41C46">
        <w:rPr>
          <w:rStyle w:val="DeltaViewInsertion"/>
          <w:b w:val="0"/>
          <w:i w:val="0"/>
          <w:sz w:val="15"/>
          <w:szCs w:val="15"/>
        </w:rPr>
        <w:t>zalecenie Komisji z dnia 6 maja 2003 r. dotyczące definicji mikroprzedsiębiorstw oraz małych i średnich przedsiębiorstw (Dz</w:t>
      </w:r>
      <w:r>
        <w:rPr>
          <w:rStyle w:val="DeltaViewInsertion"/>
          <w:b w:val="0"/>
          <w:i w:val="0"/>
          <w:sz w:val="15"/>
          <w:szCs w:val="15"/>
        </w:rPr>
        <w:t xml:space="preserve">.U. L 124 </w:t>
      </w:r>
      <w:r w:rsidRPr="00E41C46">
        <w:rPr>
          <w:rStyle w:val="DeltaViewInsertion"/>
          <w:b w:val="0"/>
          <w:i w:val="0"/>
          <w:sz w:val="15"/>
          <w:szCs w:val="15"/>
        </w:rPr>
        <w:t xml:space="preserve">z 20.5.2003, s. 36). Te informacje są wymagane wyłącznie do celów statystycznych. Mikroprzedsiębiorstwo: przedsiębiorstwo, które zatrudnia mniej niż 10 osób </w:t>
      </w:r>
      <w:r>
        <w:rPr>
          <w:rStyle w:val="DeltaViewInsertion"/>
          <w:b w:val="0"/>
          <w:i w:val="0"/>
          <w:sz w:val="15"/>
          <w:szCs w:val="15"/>
        </w:rPr>
        <w:br/>
      </w:r>
      <w:r w:rsidRPr="00E41C46">
        <w:rPr>
          <w:rStyle w:val="DeltaViewInsertion"/>
          <w:b w:val="0"/>
          <w:i w:val="0"/>
          <w:sz w:val="15"/>
          <w:szCs w:val="15"/>
        </w:rPr>
        <w:t xml:space="preserve">i którego roczny obrót lub roczna suma bilansowa nie przekracza 2 milionów EUR. Małe przedsiębiorstwo: przedsiębiorstwo, które zatrudnia mniej </w:t>
      </w:r>
      <w:r>
        <w:rPr>
          <w:rStyle w:val="DeltaViewInsertion"/>
          <w:b w:val="0"/>
          <w:i w:val="0"/>
          <w:sz w:val="15"/>
          <w:szCs w:val="15"/>
        </w:rPr>
        <w:br/>
      </w:r>
      <w:r w:rsidRPr="00E41C46">
        <w:rPr>
          <w:rStyle w:val="DeltaViewInsertion"/>
          <w:b w:val="0"/>
          <w:i w:val="0"/>
          <w:sz w:val="15"/>
          <w:szCs w:val="15"/>
        </w:rPr>
        <w:t>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674B25" w:rsidRPr="00E41C46" w:rsidRDefault="00674B25" w:rsidP="00552D6F">
      <w:pPr>
        <w:pStyle w:val="Tekstprzypisudolnego"/>
        <w:ind w:left="-142" w:hanging="284"/>
        <w:jc w:val="both"/>
        <w:rPr>
          <w:sz w:val="15"/>
          <w:szCs w:val="15"/>
        </w:rPr>
      </w:pPr>
      <w:r w:rsidRPr="00E41C46">
        <w:rPr>
          <w:sz w:val="15"/>
          <w:szCs w:val="15"/>
          <w:vertAlign w:val="superscript"/>
        </w:rPr>
        <w:footnoteRef/>
      </w:r>
      <w:r w:rsidRPr="00E41C46">
        <w:rPr>
          <w:sz w:val="15"/>
          <w:szCs w:val="15"/>
        </w:rPr>
        <w:tab/>
        <w:t>Zwłaszcza w ramach grupy, konsorcjum, spółki joint venture lub podobnego podmiotu.</w:t>
      </w:r>
    </w:p>
  </w:footnote>
  <w:footnote w:id="3">
    <w:p w:rsidR="00674B25" w:rsidRPr="004C5359" w:rsidRDefault="00674B25" w:rsidP="004C5359">
      <w:pPr>
        <w:pStyle w:val="Tekstprzypisudolnego"/>
        <w:ind w:left="-142" w:hanging="284"/>
        <w:jc w:val="both"/>
        <w:rPr>
          <w:sz w:val="15"/>
          <w:szCs w:val="15"/>
        </w:rPr>
      </w:pPr>
      <w:r w:rsidRPr="00E41C46">
        <w:rPr>
          <w:rStyle w:val="Odwoanieprzypisudolnego"/>
          <w:sz w:val="15"/>
          <w:szCs w:val="15"/>
        </w:rPr>
        <w:footnoteRef/>
      </w:r>
      <w:r w:rsidRPr="00E41C46">
        <w:rPr>
          <w:sz w:val="15"/>
          <w:szCs w:val="15"/>
        </w:rPr>
        <w:tab/>
        <w:t xml:space="preserve">W przypadku wspólnego ubiegania się o zamówienie przez Wykonawców, niniejsze oświadczenie, składa każdy z Wykonawców. Oświadczenia </w:t>
      </w:r>
      <w:r>
        <w:rPr>
          <w:sz w:val="15"/>
          <w:szCs w:val="15"/>
        </w:rPr>
        <w:br/>
      </w:r>
      <w:r w:rsidRPr="00E41C46">
        <w:rPr>
          <w:sz w:val="15"/>
          <w:szCs w:val="15"/>
        </w:rPr>
        <w:t xml:space="preserve">te potwierdzają brak podstaw wykluczenia oraz spełnianie warunków udziału w postępowaniu lub kryteriów selekcji w zakresie, w jakim każdy </w:t>
      </w:r>
      <w:r>
        <w:rPr>
          <w:sz w:val="15"/>
          <w:szCs w:val="15"/>
        </w:rPr>
        <w:br/>
      </w:r>
      <w:r w:rsidRPr="00E41C46">
        <w:rPr>
          <w:sz w:val="15"/>
          <w:szCs w:val="15"/>
        </w:rPr>
        <w:t>z Wykonawców wykazuje spełnianie warunków udziału w postępowaniu lub kryteriów selekcji.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5" w15:restartNumberingAfterBreak="0">
    <w:nsid w:val="00000006"/>
    <w:multiLevelType w:val="multilevel"/>
    <w:tmpl w:val="434650D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8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9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3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C47AF6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1A7069F5"/>
    <w:multiLevelType w:val="multilevel"/>
    <w:tmpl w:val="DED66D2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0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8707B3"/>
    <w:multiLevelType w:val="multilevel"/>
    <w:tmpl w:val="4294AC52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F62A41"/>
    <w:multiLevelType w:val="hybridMultilevel"/>
    <w:tmpl w:val="5B542770"/>
    <w:lvl w:ilvl="0" w:tplc="E21A9D3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0B2695"/>
    <w:multiLevelType w:val="multilevel"/>
    <w:tmpl w:val="DE12FAB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4B13FF"/>
    <w:multiLevelType w:val="hybridMultilevel"/>
    <w:tmpl w:val="756E86C8"/>
    <w:lvl w:ilvl="0" w:tplc="310ACB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1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A1941FC"/>
    <w:multiLevelType w:val="hybridMultilevel"/>
    <w:tmpl w:val="230E3E4E"/>
    <w:lvl w:ilvl="0" w:tplc="9510171E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0F108C"/>
    <w:multiLevelType w:val="hybridMultilevel"/>
    <w:tmpl w:val="03089310"/>
    <w:lvl w:ilvl="0" w:tplc="908496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7660D1"/>
    <w:multiLevelType w:val="hybridMultilevel"/>
    <w:tmpl w:val="EEEC57EC"/>
    <w:lvl w:ilvl="0" w:tplc="7A2A1A46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3" w15:restartNumberingAfterBreak="0">
    <w:nsid w:val="49190E31"/>
    <w:multiLevelType w:val="multilevel"/>
    <w:tmpl w:val="4294AC52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0016D5F"/>
    <w:multiLevelType w:val="multilevel"/>
    <w:tmpl w:val="27B496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516B3266"/>
    <w:multiLevelType w:val="multilevel"/>
    <w:tmpl w:val="1AAE0D98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7" w15:restartNumberingAfterBreak="0">
    <w:nsid w:val="52FA7B2B"/>
    <w:multiLevelType w:val="hybridMultilevel"/>
    <w:tmpl w:val="D1DA26B2"/>
    <w:lvl w:ilvl="0" w:tplc="32A2EB5C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4F7825"/>
    <w:multiLevelType w:val="multilevel"/>
    <w:tmpl w:val="903E060C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9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2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3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4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4A7C7B"/>
    <w:multiLevelType w:val="hybridMultilevel"/>
    <w:tmpl w:val="B2B65E4C"/>
    <w:lvl w:ilvl="0" w:tplc="278225DC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5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Symbol" w:hAnsi="Symbol" w:cs="Symbol"/>
          <w:b w:val="0"/>
        </w:rPr>
      </w:lvl>
    </w:lvlOverride>
  </w:num>
  <w:num w:numId="4">
    <w:abstractNumId w:val="8"/>
  </w:num>
  <w:num w:numId="5">
    <w:abstractNumId w:val="17"/>
  </w:num>
  <w:num w:numId="6">
    <w:abstractNumId w:val="29"/>
  </w:num>
  <w:num w:numId="7">
    <w:abstractNumId w:val="43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8">
    <w:abstractNumId w:val="44"/>
  </w:num>
  <w:num w:numId="9">
    <w:abstractNumId w:val="56"/>
  </w:num>
  <w:num w:numId="10">
    <w:abstractNumId w:val="16"/>
  </w:num>
  <w:num w:numId="11">
    <w:abstractNumId w:val="40"/>
  </w:num>
  <w:num w:numId="12">
    <w:abstractNumId w:val="52"/>
  </w:num>
  <w:num w:numId="13">
    <w:abstractNumId w:val="54"/>
  </w:num>
  <w:num w:numId="14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5">
    <w:abstractNumId w:val="58"/>
  </w:num>
  <w:num w:numId="16">
    <w:abstractNumId w:val="26"/>
  </w:num>
  <w:num w:numId="17">
    <w:abstractNumId w:val="41"/>
  </w:num>
  <w:num w:numId="18">
    <w:abstractNumId w:val="30"/>
  </w:num>
  <w:num w:numId="19">
    <w:abstractNumId w:val="42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1"/>
  </w:num>
  <w:num w:numId="22">
    <w:abstractNumId w:val="53"/>
  </w:num>
  <w:num w:numId="23">
    <w:abstractNumId w:val="43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50"/>
  </w:num>
  <w:num w:numId="25">
    <w:abstractNumId w:val="20"/>
  </w:num>
  <w:num w:numId="26">
    <w:abstractNumId w:val="27"/>
  </w:num>
  <w:num w:numId="27">
    <w:abstractNumId w:val="46"/>
  </w:num>
  <w:num w:numId="28">
    <w:abstractNumId w:val="34"/>
  </w:num>
  <w:num w:numId="29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Cs/>
        </w:rPr>
      </w:lvl>
    </w:lvlOverride>
  </w:num>
  <w:num w:numId="30">
    <w:abstractNumId w:val="57"/>
  </w:num>
  <w:num w:numId="31">
    <w:abstractNumId w:val="23"/>
  </w:num>
  <w:num w:numId="32">
    <w:abstractNumId w:val="36"/>
  </w:num>
  <w:num w:numId="33">
    <w:abstractNumId w:val="59"/>
  </w:num>
  <w:num w:numId="34">
    <w:abstractNumId w:val="48"/>
  </w:num>
  <w:num w:numId="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1"/>
  </w:num>
  <w:num w:numId="40">
    <w:abstractNumId w:val="45"/>
  </w:num>
  <w:num w:numId="41">
    <w:abstractNumId w:val="43"/>
  </w:num>
  <w:num w:numId="42">
    <w:abstractNumId w:val="19"/>
  </w:num>
  <w:num w:numId="43">
    <w:abstractNumId w:val="33"/>
  </w:num>
  <w:num w:numId="44">
    <w:abstractNumId w:val="25"/>
  </w:num>
  <w:num w:numId="45">
    <w:abstractNumId w:val="55"/>
  </w:num>
  <w:num w:numId="46">
    <w:abstractNumId w:val="39"/>
  </w:num>
  <w:num w:numId="47">
    <w:abstractNumId w:val="0"/>
  </w:num>
  <w:num w:numId="48">
    <w:abstractNumId w:val="43"/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Century Gothic" w:hAnsi="Century Gothic" w:cs="Times New Roman" w:hint="default"/>
          <w:sz w:val="19"/>
          <w:szCs w:val="19"/>
        </w:rPr>
      </w:lvl>
    </w:lvlOverride>
  </w:num>
  <w:num w:numId="49">
    <w:abstractNumId w:val="21"/>
  </w:num>
  <w:num w:numId="50">
    <w:abstractNumId w:val="5"/>
  </w:num>
  <w:num w:numId="51">
    <w:abstractNumId w:val="32"/>
  </w:num>
  <w:num w:numId="52">
    <w:abstractNumId w:val="24"/>
  </w:num>
  <w:num w:numId="53">
    <w:abstractNumId w:val="31"/>
  </w:num>
  <w:num w:numId="54">
    <w:abstractNumId w:val="4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F37"/>
    <w:rsid w:val="00003A1C"/>
    <w:rsid w:val="00004B2D"/>
    <w:rsid w:val="00005EC4"/>
    <w:rsid w:val="00005EE0"/>
    <w:rsid w:val="00006AAC"/>
    <w:rsid w:val="00007213"/>
    <w:rsid w:val="00007979"/>
    <w:rsid w:val="00007AF6"/>
    <w:rsid w:val="000115A3"/>
    <w:rsid w:val="00012B05"/>
    <w:rsid w:val="00012CF0"/>
    <w:rsid w:val="000135AD"/>
    <w:rsid w:val="00013FE1"/>
    <w:rsid w:val="000146D2"/>
    <w:rsid w:val="0001576F"/>
    <w:rsid w:val="00021224"/>
    <w:rsid w:val="0002214D"/>
    <w:rsid w:val="00022FDA"/>
    <w:rsid w:val="000237FF"/>
    <w:rsid w:val="00024A67"/>
    <w:rsid w:val="00025A37"/>
    <w:rsid w:val="00026DA0"/>
    <w:rsid w:val="000274CA"/>
    <w:rsid w:val="0003044C"/>
    <w:rsid w:val="00030C5F"/>
    <w:rsid w:val="0003124A"/>
    <w:rsid w:val="0003210B"/>
    <w:rsid w:val="00033084"/>
    <w:rsid w:val="00033A83"/>
    <w:rsid w:val="00033CFE"/>
    <w:rsid w:val="00034B25"/>
    <w:rsid w:val="00035F26"/>
    <w:rsid w:val="00040995"/>
    <w:rsid w:val="00042E49"/>
    <w:rsid w:val="000436CA"/>
    <w:rsid w:val="000443D9"/>
    <w:rsid w:val="00046E83"/>
    <w:rsid w:val="00046EA2"/>
    <w:rsid w:val="00050762"/>
    <w:rsid w:val="00053150"/>
    <w:rsid w:val="00054026"/>
    <w:rsid w:val="000545E8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03A"/>
    <w:rsid w:val="00067170"/>
    <w:rsid w:val="00067B0F"/>
    <w:rsid w:val="000706E1"/>
    <w:rsid w:val="0007149C"/>
    <w:rsid w:val="0007195D"/>
    <w:rsid w:val="00071A9D"/>
    <w:rsid w:val="0007276F"/>
    <w:rsid w:val="000733B8"/>
    <w:rsid w:val="00074751"/>
    <w:rsid w:val="00074C32"/>
    <w:rsid w:val="00075199"/>
    <w:rsid w:val="00075290"/>
    <w:rsid w:val="0007583C"/>
    <w:rsid w:val="00076CD7"/>
    <w:rsid w:val="0007740D"/>
    <w:rsid w:val="000775DD"/>
    <w:rsid w:val="0007760B"/>
    <w:rsid w:val="0008117B"/>
    <w:rsid w:val="00082213"/>
    <w:rsid w:val="00082467"/>
    <w:rsid w:val="00082F6C"/>
    <w:rsid w:val="00083541"/>
    <w:rsid w:val="000856B0"/>
    <w:rsid w:val="000859E2"/>
    <w:rsid w:val="00085B0A"/>
    <w:rsid w:val="00085C6D"/>
    <w:rsid w:val="00085FE4"/>
    <w:rsid w:val="000866D4"/>
    <w:rsid w:val="00087D46"/>
    <w:rsid w:val="00096673"/>
    <w:rsid w:val="000A03C0"/>
    <w:rsid w:val="000A2D9B"/>
    <w:rsid w:val="000A3641"/>
    <w:rsid w:val="000A3F02"/>
    <w:rsid w:val="000A4553"/>
    <w:rsid w:val="000A5A67"/>
    <w:rsid w:val="000A6B3B"/>
    <w:rsid w:val="000A6D74"/>
    <w:rsid w:val="000B026D"/>
    <w:rsid w:val="000B0CA6"/>
    <w:rsid w:val="000B0D0D"/>
    <w:rsid w:val="000B15AE"/>
    <w:rsid w:val="000B1DA3"/>
    <w:rsid w:val="000B26FD"/>
    <w:rsid w:val="000B2711"/>
    <w:rsid w:val="000B2E5F"/>
    <w:rsid w:val="000B47DC"/>
    <w:rsid w:val="000B4C51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601"/>
    <w:rsid w:val="000C4BEF"/>
    <w:rsid w:val="000C4BF5"/>
    <w:rsid w:val="000C4DC6"/>
    <w:rsid w:val="000C65D0"/>
    <w:rsid w:val="000C6A9E"/>
    <w:rsid w:val="000C7148"/>
    <w:rsid w:val="000C76B5"/>
    <w:rsid w:val="000D02FA"/>
    <w:rsid w:val="000D18A4"/>
    <w:rsid w:val="000D29A0"/>
    <w:rsid w:val="000D3397"/>
    <w:rsid w:val="000D386E"/>
    <w:rsid w:val="000D3E16"/>
    <w:rsid w:val="000D42DF"/>
    <w:rsid w:val="000D4E48"/>
    <w:rsid w:val="000D70F3"/>
    <w:rsid w:val="000D7A03"/>
    <w:rsid w:val="000E2110"/>
    <w:rsid w:val="000E21B5"/>
    <w:rsid w:val="000E29A0"/>
    <w:rsid w:val="000E3ED9"/>
    <w:rsid w:val="000E52C3"/>
    <w:rsid w:val="000E6381"/>
    <w:rsid w:val="000E6D70"/>
    <w:rsid w:val="000F00E3"/>
    <w:rsid w:val="000F1D63"/>
    <w:rsid w:val="000F29D8"/>
    <w:rsid w:val="000F5371"/>
    <w:rsid w:val="000F55C0"/>
    <w:rsid w:val="000F7267"/>
    <w:rsid w:val="000F7C6D"/>
    <w:rsid w:val="00103870"/>
    <w:rsid w:val="00103DF8"/>
    <w:rsid w:val="001069EB"/>
    <w:rsid w:val="001072E2"/>
    <w:rsid w:val="00107A81"/>
    <w:rsid w:val="001118C6"/>
    <w:rsid w:val="00112D38"/>
    <w:rsid w:val="00113C6D"/>
    <w:rsid w:val="00113C9A"/>
    <w:rsid w:val="00114439"/>
    <w:rsid w:val="00116E8F"/>
    <w:rsid w:val="00117940"/>
    <w:rsid w:val="00117FFC"/>
    <w:rsid w:val="00120B3D"/>
    <w:rsid w:val="00122179"/>
    <w:rsid w:val="001221FF"/>
    <w:rsid w:val="00122E2B"/>
    <w:rsid w:val="00123B61"/>
    <w:rsid w:val="00130244"/>
    <w:rsid w:val="00131951"/>
    <w:rsid w:val="001319D0"/>
    <w:rsid w:val="00131B01"/>
    <w:rsid w:val="0013259E"/>
    <w:rsid w:val="00133212"/>
    <w:rsid w:val="00133473"/>
    <w:rsid w:val="00133672"/>
    <w:rsid w:val="001337E4"/>
    <w:rsid w:val="00134084"/>
    <w:rsid w:val="00135960"/>
    <w:rsid w:val="00136D87"/>
    <w:rsid w:val="001372BC"/>
    <w:rsid w:val="00137829"/>
    <w:rsid w:val="00140000"/>
    <w:rsid w:val="00142ACA"/>
    <w:rsid w:val="00142F90"/>
    <w:rsid w:val="001434FE"/>
    <w:rsid w:val="00146A1D"/>
    <w:rsid w:val="001476C5"/>
    <w:rsid w:val="00147AEE"/>
    <w:rsid w:val="00147B2A"/>
    <w:rsid w:val="00150240"/>
    <w:rsid w:val="0015036F"/>
    <w:rsid w:val="001508DA"/>
    <w:rsid w:val="00151B8E"/>
    <w:rsid w:val="001553E0"/>
    <w:rsid w:val="001568DA"/>
    <w:rsid w:val="001576BA"/>
    <w:rsid w:val="001578DF"/>
    <w:rsid w:val="00157E4D"/>
    <w:rsid w:val="00160F24"/>
    <w:rsid w:val="00164347"/>
    <w:rsid w:val="001648AA"/>
    <w:rsid w:val="00164A8A"/>
    <w:rsid w:val="00165A05"/>
    <w:rsid w:val="00165FBA"/>
    <w:rsid w:val="00166DEB"/>
    <w:rsid w:val="00167471"/>
    <w:rsid w:val="0017049C"/>
    <w:rsid w:val="0017049D"/>
    <w:rsid w:val="00171D14"/>
    <w:rsid w:val="0017336C"/>
    <w:rsid w:val="00176655"/>
    <w:rsid w:val="00176C2F"/>
    <w:rsid w:val="00176D80"/>
    <w:rsid w:val="0017736F"/>
    <w:rsid w:val="0017785F"/>
    <w:rsid w:val="00177EA0"/>
    <w:rsid w:val="00180194"/>
    <w:rsid w:val="00181449"/>
    <w:rsid w:val="0018178B"/>
    <w:rsid w:val="00181870"/>
    <w:rsid w:val="00181D5A"/>
    <w:rsid w:val="00182218"/>
    <w:rsid w:val="00182503"/>
    <w:rsid w:val="001828B6"/>
    <w:rsid w:val="00184E82"/>
    <w:rsid w:val="0018513D"/>
    <w:rsid w:val="001853B7"/>
    <w:rsid w:val="001867F0"/>
    <w:rsid w:val="00187A0A"/>
    <w:rsid w:val="00190778"/>
    <w:rsid w:val="00190C07"/>
    <w:rsid w:val="00191CD2"/>
    <w:rsid w:val="0019365C"/>
    <w:rsid w:val="001949E4"/>
    <w:rsid w:val="00195029"/>
    <w:rsid w:val="001A21F5"/>
    <w:rsid w:val="001A3F0E"/>
    <w:rsid w:val="001A450D"/>
    <w:rsid w:val="001A58D5"/>
    <w:rsid w:val="001B085F"/>
    <w:rsid w:val="001B152E"/>
    <w:rsid w:val="001B2273"/>
    <w:rsid w:val="001B2837"/>
    <w:rsid w:val="001B287B"/>
    <w:rsid w:val="001B361A"/>
    <w:rsid w:val="001B56AB"/>
    <w:rsid w:val="001B575D"/>
    <w:rsid w:val="001B57F9"/>
    <w:rsid w:val="001B62CE"/>
    <w:rsid w:val="001B759F"/>
    <w:rsid w:val="001C077F"/>
    <w:rsid w:val="001C0A58"/>
    <w:rsid w:val="001C3906"/>
    <w:rsid w:val="001C4324"/>
    <w:rsid w:val="001C5F64"/>
    <w:rsid w:val="001C6078"/>
    <w:rsid w:val="001C6AB0"/>
    <w:rsid w:val="001C770E"/>
    <w:rsid w:val="001D04FD"/>
    <w:rsid w:val="001D22B5"/>
    <w:rsid w:val="001D2900"/>
    <w:rsid w:val="001D2C85"/>
    <w:rsid w:val="001D352E"/>
    <w:rsid w:val="001D35D7"/>
    <w:rsid w:val="001D4B6A"/>
    <w:rsid w:val="001D55D9"/>
    <w:rsid w:val="001D58E3"/>
    <w:rsid w:val="001D7824"/>
    <w:rsid w:val="001E1C66"/>
    <w:rsid w:val="001E29B2"/>
    <w:rsid w:val="001E7EE7"/>
    <w:rsid w:val="001F004A"/>
    <w:rsid w:val="001F00CE"/>
    <w:rsid w:val="001F1287"/>
    <w:rsid w:val="001F1504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461"/>
    <w:rsid w:val="002016FE"/>
    <w:rsid w:val="00201D7C"/>
    <w:rsid w:val="0020211D"/>
    <w:rsid w:val="002023B9"/>
    <w:rsid w:val="0020283E"/>
    <w:rsid w:val="00202E23"/>
    <w:rsid w:val="0020387C"/>
    <w:rsid w:val="0020577D"/>
    <w:rsid w:val="00206F3C"/>
    <w:rsid w:val="002107B6"/>
    <w:rsid w:val="002107D0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17EFB"/>
    <w:rsid w:val="00221F3F"/>
    <w:rsid w:val="002222C2"/>
    <w:rsid w:val="00223F6A"/>
    <w:rsid w:val="00225057"/>
    <w:rsid w:val="00226900"/>
    <w:rsid w:val="00227BF7"/>
    <w:rsid w:val="00231EC8"/>
    <w:rsid w:val="00232E70"/>
    <w:rsid w:val="00232EBF"/>
    <w:rsid w:val="002334AD"/>
    <w:rsid w:val="0023688A"/>
    <w:rsid w:val="0024080D"/>
    <w:rsid w:val="00241D51"/>
    <w:rsid w:val="002434D2"/>
    <w:rsid w:val="00243A61"/>
    <w:rsid w:val="00243DB1"/>
    <w:rsid w:val="0024485F"/>
    <w:rsid w:val="002460BE"/>
    <w:rsid w:val="00246F78"/>
    <w:rsid w:val="00247328"/>
    <w:rsid w:val="00250BCA"/>
    <w:rsid w:val="0025101C"/>
    <w:rsid w:val="00251EDB"/>
    <w:rsid w:val="00252E25"/>
    <w:rsid w:val="0025431D"/>
    <w:rsid w:val="00256192"/>
    <w:rsid w:val="00256C37"/>
    <w:rsid w:val="00260153"/>
    <w:rsid w:val="0026290F"/>
    <w:rsid w:val="00264162"/>
    <w:rsid w:val="00265921"/>
    <w:rsid w:val="00265BF0"/>
    <w:rsid w:val="00265F1C"/>
    <w:rsid w:val="00267555"/>
    <w:rsid w:val="00270E72"/>
    <w:rsid w:val="00271775"/>
    <w:rsid w:val="00272A8D"/>
    <w:rsid w:val="0027697D"/>
    <w:rsid w:val="00276C28"/>
    <w:rsid w:val="00277480"/>
    <w:rsid w:val="002778F1"/>
    <w:rsid w:val="002779CE"/>
    <w:rsid w:val="00284B72"/>
    <w:rsid w:val="002863F0"/>
    <w:rsid w:val="00286AAB"/>
    <w:rsid w:val="00290062"/>
    <w:rsid w:val="00291078"/>
    <w:rsid w:val="00291841"/>
    <w:rsid w:val="00291BC6"/>
    <w:rsid w:val="002931A5"/>
    <w:rsid w:val="0029359E"/>
    <w:rsid w:val="002948A2"/>
    <w:rsid w:val="0029560C"/>
    <w:rsid w:val="0029571E"/>
    <w:rsid w:val="00296866"/>
    <w:rsid w:val="002975AE"/>
    <w:rsid w:val="002A04BA"/>
    <w:rsid w:val="002A105C"/>
    <w:rsid w:val="002A1199"/>
    <w:rsid w:val="002A2A95"/>
    <w:rsid w:val="002A348A"/>
    <w:rsid w:val="002A5697"/>
    <w:rsid w:val="002A57A9"/>
    <w:rsid w:val="002A5D3B"/>
    <w:rsid w:val="002A7087"/>
    <w:rsid w:val="002B2817"/>
    <w:rsid w:val="002B3128"/>
    <w:rsid w:val="002B32BD"/>
    <w:rsid w:val="002B4C17"/>
    <w:rsid w:val="002B5585"/>
    <w:rsid w:val="002B597B"/>
    <w:rsid w:val="002B6470"/>
    <w:rsid w:val="002B7546"/>
    <w:rsid w:val="002B77E3"/>
    <w:rsid w:val="002C0709"/>
    <w:rsid w:val="002C26A5"/>
    <w:rsid w:val="002C28B5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E7391"/>
    <w:rsid w:val="002F04B8"/>
    <w:rsid w:val="002F07BD"/>
    <w:rsid w:val="002F2550"/>
    <w:rsid w:val="003003C3"/>
    <w:rsid w:val="00303E8E"/>
    <w:rsid w:val="00304DEA"/>
    <w:rsid w:val="00304E9B"/>
    <w:rsid w:val="003051D5"/>
    <w:rsid w:val="00306460"/>
    <w:rsid w:val="0030723C"/>
    <w:rsid w:val="003076B2"/>
    <w:rsid w:val="0031100C"/>
    <w:rsid w:val="003118E1"/>
    <w:rsid w:val="00312019"/>
    <w:rsid w:val="0031321A"/>
    <w:rsid w:val="00314B20"/>
    <w:rsid w:val="00315DFB"/>
    <w:rsid w:val="003164A1"/>
    <w:rsid w:val="0031753F"/>
    <w:rsid w:val="00317828"/>
    <w:rsid w:val="00322993"/>
    <w:rsid w:val="00323D31"/>
    <w:rsid w:val="00325C7F"/>
    <w:rsid w:val="00327107"/>
    <w:rsid w:val="00327942"/>
    <w:rsid w:val="00327CF4"/>
    <w:rsid w:val="0033294B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2B51"/>
    <w:rsid w:val="003533D8"/>
    <w:rsid w:val="00354CE9"/>
    <w:rsid w:val="003551BC"/>
    <w:rsid w:val="00356132"/>
    <w:rsid w:val="003561D2"/>
    <w:rsid w:val="0036054D"/>
    <w:rsid w:val="00360E31"/>
    <w:rsid w:val="00361A70"/>
    <w:rsid w:val="003631F2"/>
    <w:rsid w:val="0036351D"/>
    <w:rsid w:val="00363A03"/>
    <w:rsid w:val="0036430D"/>
    <w:rsid w:val="003656A1"/>
    <w:rsid w:val="00366FAA"/>
    <w:rsid w:val="00367A3A"/>
    <w:rsid w:val="0037001B"/>
    <w:rsid w:val="00372298"/>
    <w:rsid w:val="0037379E"/>
    <w:rsid w:val="0037426F"/>
    <w:rsid w:val="00374C13"/>
    <w:rsid w:val="0037554C"/>
    <w:rsid w:val="003765CD"/>
    <w:rsid w:val="00377A8E"/>
    <w:rsid w:val="0038060E"/>
    <w:rsid w:val="00380A56"/>
    <w:rsid w:val="00381A2D"/>
    <w:rsid w:val="00381C34"/>
    <w:rsid w:val="0038268A"/>
    <w:rsid w:val="00384C1B"/>
    <w:rsid w:val="00385D5D"/>
    <w:rsid w:val="00386EB5"/>
    <w:rsid w:val="00387361"/>
    <w:rsid w:val="003879B3"/>
    <w:rsid w:val="00387EA7"/>
    <w:rsid w:val="00390251"/>
    <w:rsid w:val="00392A46"/>
    <w:rsid w:val="00394CD1"/>
    <w:rsid w:val="00397055"/>
    <w:rsid w:val="00397729"/>
    <w:rsid w:val="003A272E"/>
    <w:rsid w:val="003A2AEA"/>
    <w:rsid w:val="003A2C98"/>
    <w:rsid w:val="003A3162"/>
    <w:rsid w:val="003A4152"/>
    <w:rsid w:val="003A45B0"/>
    <w:rsid w:val="003A6504"/>
    <w:rsid w:val="003A7329"/>
    <w:rsid w:val="003A7489"/>
    <w:rsid w:val="003B0A50"/>
    <w:rsid w:val="003B270B"/>
    <w:rsid w:val="003B3CBD"/>
    <w:rsid w:val="003B5EAF"/>
    <w:rsid w:val="003B6621"/>
    <w:rsid w:val="003B79BA"/>
    <w:rsid w:val="003C0B62"/>
    <w:rsid w:val="003C19DC"/>
    <w:rsid w:val="003C5FA7"/>
    <w:rsid w:val="003C64DD"/>
    <w:rsid w:val="003C7794"/>
    <w:rsid w:val="003D00B4"/>
    <w:rsid w:val="003D0168"/>
    <w:rsid w:val="003D02F0"/>
    <w:rsid w:val="003D051A"/>
    <w:rsid w:val="003D39C9"/>
    <w:rsid w:val="003D4AC7"/>
    <w:rsid w:val="003D61E0"/>
    <w:rsid w:val="003D7296"/>
    <w:rsid w:val="003D7393"/>
    <w:rsid w:val="003D7D7D"/>
    <w:rsid w:val="003E0184"/>
    <w:rsid w:val="003E02FB"/>
    <w:rsid w:val="003E0808"/>
    <w:rsid w:val="003E0AA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763E"/>
    <w:rsid w:val="003E764F"/>
    <w:rsid w:val="003E7DB1"/>
    <w:rsid w:val="003E7EA1"/>
    <w:rsid w:val="003F05C7"/>
    <w:rsid w:val="003F05E1"/>
    <w:rsid w:val="003F0AF7"/>
    <w:rsid w:val="003F1784"/>
    <w:rsid w:val="003F1EB9"/>
    <w:rsid w:val="003F201A"/>
    <w:rsid w:val="003F23DE"/>
    <w:rsid w:val="003F2E7F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1243"/>
    <w:rsid w:val="00411D95"/>
    <w:rsid w:val="00412CDF"/>
    <w:rsid w:val="004146D9"/>
    <w:rsid w:val="00414BD8"/>
    <w:rsid w:val="004150EA"/>
    <w:rsid w:val="00416B64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45B99"/>
    <w:rsid w:val="00447554"/>
    <w:rsid w:val="00450174"/>
    <w:rsid w:val="00450408"/>
    <w:rsid w:val="00450DCB"/>
    <w:rsid w:val="00452A23"/>
    <w:rsid w:val="00455D52"/>
    <w:rsid w:val="00456EAB"/>
    <w:rsid w:val="00456FBD"/>
    <w:rsid w:val="004576E2"/>
    <w:rsid w:val="004602ED"/>
    <w:rsid w:val="004608A0"/>
    <w:rsid w:val="00461B4E"/>
    <w:rsid w:val="00462941"/>
    <w:rsid w:val="004631C0"/>
    <w:rsid w:val="00463500"/>
    <w:rsid w:val="00463C36"/>
    <w:rsid w:val="00464252"/>
    <w:rsid w:val="0046792C"/>
    <w:rsid w:val="00467FBB"/>
    <w:rsid w:val="004720ED"/>
    <w:rsid w:val="00473D32"/>
    <w:rsid w:val="0047471A"/>
    <w:rsid w:val="00474763"/>
    <w:rsid w:val="00476008"/>
    <w:rsid w:val="0047604A"/>
    <w:rsid w:val="00476B14"/>
    <w:rsid w:val="00477191"/>
    <w:rsid w:val="00477801"/>
    <w:rsid w:val="00481814"/>
    <w:rsid w:val="00481858"/>
    <w:rsid w:val="00481CF1"/>
    <w:rsid w:val="00482BC0"/>
    <w:rsid w:val="004830F9"/>
    <w:rsid w:val="00483FC0"/>
    <w:rsid w:val="00485A83"/>
    <w:rsid w:val="004861E1"/>
    <w:rsid w:val="00486CAF"/>
    <w:rsid w:val="0048735C"/>
    <w:rsid w:val="004874BB"/>
    <w:rsid w:val="00490308"/>
    <w:rsid w:val="004907E8"/>
    <w:rsid w:val="0049315A"/>
    <w:rsid w:val="0049320C"/>
    <w:rsid w:val="004940AA"/>
    <w:rsid w:val="004944C4"/>
    <w:rsid w:val="00494D84"/>
    <w:rsid w:val="004A01CE"/>
    <w:rsid w:val="004A04FB"/>
    <w:rsid w:val="004A1903"/>
    <w:rsid w:val="004A2143"/>
    <w:rsid w:val="004A23BE"/>
    <w:rsid w:val="004A4794"/>
    <w:rsid w:val="004A561A"/>
    <w:rsid w:val="004A6359"/>
    <w:rsid w:val="004B152F"/>
    <w:rsid w:val="004B2C6E"/>
    <w:rsid w:val="004B2D44"/>
    <w:rsid w:val="004B409E"/>
    <w:rsid w:val="004B5B43"/>
    <w:rsid w:val="004B61B9"/>
    <w:rsid w:val="004B6530"/>
    <w:rsid w:val="004B6C52"/>
    <w:rsid w:val="004C021D"/>
    <w:rsid w:val="004C09B4"/>
    <w:rsid w:val="004C2C76"/>
    <w:rsid w:val="004C2F7F"/>
    <w:rsid w:val="004C5221"/>
    <w:rsid w:val="004C5359"/>
    <w:rsid w:val="004C5E4A"/>
    <w:rsid w:val="004C6D6A"/>
    <w:rsid w:val="004C72DD"/>
    <w:rsid w:val="004D02F2"/>
    <w:rsid w:val="004D2208"/>
    <w:rsid w:val="004D290A"/>
    <w:rsid w:val="004D31A2"/>
    <w:rsid w:val="004D4B17"/>
    <w:rsid w:val="004D651D"/>
    <w:rsid w:val="004D66E3"/>
    <w:rsid w:val="004D799A"/>
    <w:rsid w:val="004E0A4E"/>
    <w:rsid w:val="004E1E5D"/>
    <w:rsid w:val="004E21AE"/>
    <w:rsid w:val="004E2EEA"/>
    <w:rsid w:val="004E3BA7"/>
    <w:rsid w:val="004F2569"/>
    <w:rsid w:val="004F4513"/>
    <w:rsid w:val="004F4BC2"/>
    <w:rsid w:val="004F529F"/>
    <w:rsid w:val="004F5ABD"/>
    <w:rsid w:val="004F6ABB"/>
    <w:rsid w:val="004F7449"/>
    <w:rsid w:val="004F7850"/>
    <w:rsid w:val="0050029B"/>
    <w:rsid w:val="00501EA2"/>
    <w:rsid w:val="00502319"/>
    <w:rsid w:val="00503DCB"/>
    <w:rsid w:val="0050496E"/>
    <w:rsid w:val="00505069"/>
    <w:rsid w:val="00505751"/>
    <w:rsid w:val="00506512"/>
    <w:rsid w:val="0050731C"/>
    <w:rsid w:val="00511873"/>
    <w:rsid w:val="00511B5B"/>
    <w:rsid w:val="0051221D"/>
    <w:rsid w:val="0051388D"/>
    <w:rsid w:val="00514778"/>
    <w:rsid w:val="00520176"/>
    <w:rsid w:val="00521DC9"/>
    <w:rsid w:val="005232DA"/>
    <w:rsid w:val="00524C6A"/>
    <w:rsid w:val="005256D5"/>
    <w:rsid w:val="005313F4"/>
    <w:rsid w:val="00533E5B"/>
    <w:rsid w:val="00535B60"/>
    <w:rsid w:val="00535C49"/>
    <w:rsid w:val="00535CF4"/>
    <w:rsid w:val="00535D4A"/>
    <w:rsid w:val="00537A78"/>
    <w:rsid w:val="00542930"/>
    <w:rsid w:val="00542B85"/>
    <w:rsid w:val="00544211"/>
    <w:rsid w:val="00545C5E"/>
    <w:rsid w:val="0054616B"/>
    <w:rsid w:val="0054782A"/>
    <w:rsid w:val="005501D0"/>
    <w:rsid w:val="0055035C"/>
    <w:rsid w:val="00550BB0"/>
    <w:rsid w:val="00551507"/>
    <w:rsid w:val="005516AE"/>
    <w:rsid w:val="00551CA3"/>
    <w:rsid w:val="005526D3"/>
    <w:rsid w:val="00552D6F"/>
    <w:rsid w:val="00553045"/>
    <w:rsid w:val="005536D3"/>
    <w:rsid w:val="00553956"/>
    <w:rsid w:val="00553FE5"/>
    <w:rsid w:val="00554277"/>
    <w:rsid w:val="00555F3D"/>
    <w:rsid w:val="00556092"/>
    <w:rsid w:val="00556485"/>
    <w:rsid w:val="00557449"/>
    <w:rsid w:val="00560573"/>
    <w:rsid w:val="00560B98"/>
    <w:rsid w:val="00560E3B"/>
    <w:rsid w:val="005610FE"/>
    <w:rsid w:val="00561C13"/>
    <w:rsid w:val="005622B6"/>
    <w:rsid w:val="00564DB2"/>
    <w:rsid w:val="005650A5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5CE8"/>
    <w:rsid w:val="005907FD"/>
    <w:rsid w:val="00590DF9"/>
    <w:rsid w:val="00592D39"/>
    <w:rsid w:val="005933F2"/>
    <w:rsid w:val="005942E7"/>
    <w:rsid w:val="00597772"/>
    <w:rsid w:val="00597A67"/>
    <w:rsid w:val="005A10B3"/>
    <w:rsid w:val="005A2452"/>
    <w:rsid w:val="005A52D3"/>
    <w:rsid w:val="005A5955"/>
    <w:rsid w:val="005A600F"/>
    <w:rsid w:val="005A6C81"/>
    <w:rsid w:val="005A7CE6"/>
    <w:rsid w:val="005B06DB"/>
    <w:rsid w:val="005B0A34"/>
    <w:rsid w:val="005B0A3A"/>
    <w:rsid w:val="005B2054"/>
    <w:rsid w:val="005B2180"/>
    <w:rsid w:val="005B2752"/>
    <w:rsid w:val="005B2E5B"/>
    <w:rsid w:val="005B5D03"/>
    <w:rsid w:val="005B6074"/>
    <w:rsid w:val="005B6931"/>
    <w:rsid w:val="005B69C4"/>
    <w:rsid w:val="005C098B"/>
    <w:rsid w:val="005C10D6"/>
    <w:rsid w:val="005C3FF5"/>
    <w:rsid w:val="005C5F1F"/>
    <w:rsid w:val="005C6E90"/>
    <w:rsid w:val="005D0BEA"/>
    <w:rsid w:val="005D1D1D"/>
    <w:rsid w:val="005D20D3"/>
    <w:rsid w:val="005D2CB1"/>
    <w:rsid w:val="005D4247"/>
    <w:rsid w:val="005D44A3"/>
    <w:rsid w:val="005D558C"/>
    <w:rsid w:val="005D5C4E"/>
    <w:rsid w:val="005D6E37"/>
    <w:rsid w:val="005E0423"/>
    <w:rsid w:val="005E0544"/>
    <w:rsid w:val="005E1517"/>
    <w:rsid w:val="005E25AD"/>
    <w:rsid w:val="005E5BE3"/>
    <w:rsid w:val="005E678E"/>
    <w:rsid w:val="005F02CA"/>
    <w:rsid w:val="005F064B"/>
    <w:rsid w:val="005F0A4A"/>
    <w:rsid w:val="005F1D62"/>
    <w:rsid w:val="005F21E2"/>
    <w:rsid w:val="005F3173"/>
    <w:rsid w:val="005F3E3F"/>
    <w:rsid w:val="005F410C"/>
    <w:rsid w:val="005F4514"/>
    <w:rsid w:val="005F4A93"/>
    <w:rsid w:val="005F6035"/>
    <w:rsid w:val="005F6364"/>
    <w:rsid w:val="005F7B4C"/>
    <w:rsid w:val="0060055D"/>
    <w:rsid w:val="0060157F"/>
    <w:rsid w:val="00602DCB"/>
    <w:rsid w:val="00605E51"/>
    <w:rsid w:val="00606265"/>
    <w:rsid w:val="00606EEC"/>
    <w:rsid w:val="006110B4"/>
    <w:rsid w:val="00613B5F"/>
    <w:rsid w:val="00613CD4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5635"/>
    <w:rsid w:val="006266FB"/>
    <w:rsid w:val="00626C4A"/>
    <w:rsid w:val="00627959"/>
    <w:rsid w:val="00630113"/>
    <w:rsid w:val="00632305"/>
    <w:rsid w:val="0063371F"/>
    <w:rsid w:val="00633B95"/>
    <w:rsid w:val="00633F8F"/>
    <w:rsid w:val="0063513A"/>
    <w:rsid w:val="00635586"/>
    <w:rsid w:val="00640312"/>
    <w:rsid w:val="00644394"/>
    <w:rsid w:val="0064591C"/>
    <w:rsid w:val="00647556"/>
    <w:rsid w:val="0065285B"/>
    <w:rsid w:val="00652BB0"/>
    <w:rsid w:val="00653491"/>
    <w:rsid w:val="006537A1"/>
    <w:rsid w:val="00655F0F"/>
    <w:rsid w:val="00657106"/>
    <w:rsid w:val="006575CF"/>
    <w:rsid w:val="00657A03"/>
    <w:rsid w:val="00660599"/>
    <w:rsid w:val="00662D66"/>
    <w:rsid w:val="00663B1D"/>
    <w:rsid w:val="00663B2B"/>
    <w:rsid w:val="00665BA2"/>
    <w:rsid w:val="00665F8B"/>
    <w:rsid w:val="0066654C"/>
    <w:rsid w:val="006674C4"/>
    <w:rsid w:val="00671405"/>
    <w:rsid w:val="00671857"/>
    <w:rsid w:val="00673107"/>
    <w:rsid w:val="006735C9"/>
    <w:rsid w:val="00674B25"/>
    <w:rsid w:val="00675885"/>
    <w:rsid w:val="00677E28"/>
    <w:rsid w:val="00680B9A"/>
    <w:rsid w:val="00681584"/>
    <w:rsid w:val="00681711"/>
    <w:rsid w:val="00681D9C"/>
    <w:rsid w:val="00682B74"/>
    <w:rsid w:val="0068362A"/>
    <w:rsid w:val="00685ED2"/>
    <w:rsid w:val="00686AA8"/>
    <w:rsid w:val="006875E8"/>
    <w:rsid w:val="00687B7B"/>
    <w:rsid w:val="006925F5"/>
    <w:rsid w:val="00692C6C"/>
    <w:rsid w:val="006944DD"/>
    <w:rsid w:val="00694BEC"/>
    <w:rsid w:val="00696B47"/>
    <w:rsid w:val="00696CC3"/>
    <w:rsid w:val="00696E8C"/>
    <w:rsid w:val="00697C06"/>
    <w:rsid w:val="00697CFA"/>
    <w:rsid w:val="00697E1A"/>
    <w:rsid w:val="006A0226"/>
    <w:rsid w:val="006A0963"/>
    <w:rsid w:val="006A0BED"/>
    <w:rsid w:val="006A3B34"/>
    <w:rsid w:val="006A3CF3"/>
    <w:rsid w:val="006A4AC3"/>
    <w:rsid w:val="006A65C1"/>
    <w:rsid w:val="006A66E6"/>
    <w:rsid w:val="006A73E0"/>
    <w:rsid w:val="006B043D"/>
    <w:rsid w:val="006B0C27"/>
    <w:rsid w:val="006B1825"/>
    <w:rsid w:val="006B1AD1"/>
    <w:rsid w:val="006B22D7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EB3"/>
    <w:rsid w:val="006C5466"/>
    <w:rsid w:val="006C58DB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24CD"/>
    <w:rsid w:val="006E3585"/>
    <w:rsid w:val="006F0840"/>
    <w:rsid w:val="006F0852"/>
    <w:rsid w:val="006F1B7C"/>
    <w:rsid w:val="006F1F34"/>
    <w:rsid w:val="006F2122"/>
    <w:rsid w:val="006F33F1"/>
    <w:rsid w:val="006F5275"/>
    <w:rsid w:val="006F5BB7"/>
    <w:rsid w:val="007005D5"/>
    <w:rsid w:val="00700A57"/>
    <w:rsid w:val="0070237D"/>
    <w:rsid w:val="007044B7"/>
    <w:rsid w:val="00704558"/>
    <w:rsid w:val="00704BEA"/>
    <w:rsid w:val="0070595D"/>
    <w:rsid w:val="00705E52"/>
    <w:rsid w:val="00705E5C"/>
    <w:rsid w:val="00706113"/>
    <w:rsid w:val="00707FD7"/>
    <w:rsid w:val="00711909"/>
    <w:rsid w:val="00711F40"/>
    <w:rsid w:val="00712890"/>
    <w:rsid w:val="00714A31"/>
    <w:rsid w:val="00715BE8"/>
    <w:rsid w:val="00715D0D"/>
    <w:rsid w:val="007204AE"/>
    <w:rsid w:val="0072171A"/>
    <w:rsid w:val="007225C2"/>
    <w:rsid w:val="00723E55"/>
    <w:rsid w:val="0072435E"/>
    <w:rsid w:val="007243F3"/>
    <w:rsid w:val="00725E5D"/>
    <w:rsid w:val="0073001E"/>
    <w:rsid w:val="00732069"/>
    <w:rsid w:val="007337FC"/>
    <w:rsid w:val="00734971"/>
    <w:rsid w:val="0073537A"/>
    <w:rsid w:val="007355FF"/>
    <w:rsid w:val="007359D6"/>
    <w:rsid w:val="00735A29"/>
    <w:rsid w:val="00736F69"/>
    <w:rsid w:val="00740BDB"/>
    <w:rsid w:val="007420C5"/>
    <w:rsid w:val="007422D0"/>
    <w:rsid w:val="00742735"/>
    <w:rsid w:val="00743A38"/>
    <w:rsid w:val="00743E18"/>
    <w:rsid w:val="00744211"/>
    <w:rsid w:val="00744519"/>
    <w:rsid w:val="00745D49"/>
    <w:rsid w:val="00746390"/>
    <w:rsid w:val="0074641E"/>
    <w:rsid w:val="0074789E"/>
    <w:rsid w:val="00747BC3"/>
    <w:rsid w:val="00750C42"/>
    <w:rsid w:val="00750C77"/>
    <w:rsid w:val="007519F8"/>
    <w:rsid w:val="0075282A"/>
    <w:rsid w:val="00755B61"/>
    <w:rsid w:val="00757303"/>
    <w:rsid w:val="00757485"/>
    <w:rsid w:val="007603DF"/>
    <w:rsid w:val="00760864"/>
    <w:rsid w:val="00760FA4"/>
    <w:rsid w:val="00761F45"/>
    <w:rsid w:val="007623B1"/>
    <w:rsid w:val="00762D19"/>
    <w:rsid w:val="00764BED"/>
    <w:rsid w:val="0076637A"/>
    <w:rsid w:val="00766F7D"/>
    <w:rsid w:val="0077591E"/>
    <w:rsid w:val="00775CE3"/>
    <w:rsid w:val="007769E5"/>
    <w:rsid w:val="007775B7"/>
    <w:rsid w:val="007776E8"/>
    <w:rsid w:val="007777C2"/>
    <w:rsid w:val="00777B7F"/>
    <w:rsid w:val="0078515F"/>
    <w:rsid w:val="00787CE0"/>
    <w:rsid w:val="00792AF0"/>
    <w:rsid w:val="00794E8A"/>
    <w:rsid w:val="007955DB"/>
    <w:rsid w:val="00796BAD"/>
    <w:rsid w:val="00797745"/>
    <w:rsid w:val="007A10CF"/>
    <w:rsid w:val="007A205B"/>
    <w:rsid w:val="007A2BD9"/>
    <w:rsid w:val="007A439D"/>
    <w:rsid w:val="007A4950"/>
    <w:rsid w:val="007A7299"/>
    <w:rsid w:val="007A7412"/>
    <w:rsid w:val="007A74A0"/>
    <w:rsid w:val="007A7D2B"/>
    <w:rsid w:val="007B0D02"/>
    <w:rsid w:val="007B14C6"/>
    <w:rsid w:val="007B15AC"/>
    <w:rsid w:val="007B2DBD"/>
    <w:rsid w:val="007B3188"/>
    <w:rsid w:val="007B32A1"/>
    <w:rsid w:val="007C00F0"/>
    <w:rsid w:val="007C1736"/>
    <w:rsid w:val="007C1D51"/>
    <w:rsid w:val="007C26C3"/>
    <w:rsid w:val="007C303F"/>
    <w:rsid w:val="007C50E7"/>
    <w:rsid w:val="007C539A"/>
    <w:rsid w:val="007C5BD5"/>
    <w:rsid w:val="007C6D09"/>
    <w:rsid w:val="007C783A"/>
    <w:rsid w:val="007C7845"/>
    <w:rsid w:val="007D0FA4"/>
    <w:rsid w:val="007D2956"/>
    <w:rsid w:val="007D3C53"/>
    <w:rsid w:val="007D4518"/>
    <w:rsid w:val="007D518E"/>
    <w:rsid w:val="007D526E"/>
    <w:rsid w:val="007E06B5"/>
    <w:rsid w:val="007E0BA8"/>
    <w:rsid w:val="007E1194"/>
    <w:rsid w:val="007E1611"/>
    <w:rsid w:val="007E1D6F"/>
    <w:rsid w:val="007E1E00"/>
    <w:rsid w:val="007E2084"/>
    <w:rsid w:val="007E2C93"/>
    <w:rsid w:val="007E3290"/>
    <w:rsid w:val="007E377A"/>
    <w:rsid w:val="007E413A"/>
    <w:rsid w:val="007E53DB"/>
    <w:rsid w:val="007E6063"/>
    <w:rsid w:val="007E65CD"/>
    <w:rsid w:val="007F040A"/>
    <w:rsid w:val="007F05EF"/>
    <w:rsid w:val="007F0614"/>
    <w:rsid w:val="007F2354"/>
    <w:rsid w:val="007F2534"/>
    <w:rsid w:val="007F286A"/>
    <w:rsid w:val="007F7912"/>
    <w:rsid w:val="00801AF6"/>
    <w:rsid w:val="00802AF5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CED"/>
    <w:rsid w:val="00813D81"/>
    <w:rsid w:val="008172A9"/>
    <w:rsid w:val="00817DA4"/>
    <w:rsid w:val="0082053C"/>
    <w:rsid w:val="00820D85"/>
    <w:rsid w:val="008239F3"/>
    <w:rsid w:val="008249E6"/>
    <w:rsid w:val="00824FBE"/>
    <w:rsid w:val="008301FF"/>
    <w:rsid w:val="00830A2F"/>
    <w:rsid w:val="00833BA8"/>
    <w:rsid w:val="008348E3"/>
    <w:rsid w:val="008359E6"/>
    <w:rsid w:val="00836133"/>
    <w:rsid w:val="00836414"/>
    <w:rsid w:val="00836DFE"/>
    <w:rsid w:val="00840068"/>
    <w:rsid w:val="008405C9"/>
    <w:rsid w:val="008410E2"/>
    <w:rsid w:val="00843183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8AC"/>
    <w:rsid w:val="008621EE"/>
    <w:rsid w:val="00863910"/>
    <w:rsid w:val="0086640F"/>
    <w:rsid w:val="008676B2"/>
    <w:rsid w:val="008679A1"/>
    <w:rsid w:val="008702B9"/>
    <w:rsid w:val="00870BFF"/>
    <w:rsid w:val="00871376"/>
    <w:rsid w:val="00871980"/>
    <w:rsid w:val="008731A1"/>
    <w:rsid w:val="00874908"/>
    <w:rsid w:val="00874B3E"/>
    <w:rsid w:val="0087519F"/>
    <w:rsid w:val="00875A8E"/>
    <w:rsid w:val="00875F6A"/>
    <w:rsid w:val="008761EF"/>
    <w:rsid w:val="00877D56"/>
    <w:rsid w:val="00880B0B"/>
    <w:rsid w:val="00880D25"/>
    <w:rsid w:val="0088118E"/>
    <w:rsid w:val="008811AA"/>
    <w:rsid w:val="00881E82"/>
    <w:rsid w:val="00882271"/>
    <w:rsid w:val="008822CA"/>
    <w:rsid w:val="00883FBB"/>
    <w:rsid w:val="00884823"/>
    <w:rsid w:val="00885CA4"/>
    <w:rsid w:val="00890A69"/>
    <w:rsid w:val="0089148C"/>
    <w:rsid w:val="00891886"/>
    <w:rsid w:val="00891C2B"/>
    <w:rsid w:val="00892F98"/>
    <w:rsid w:val="00893628"/>
    <w:rsid w:val="008948EA"/>
    <w:rsid w:val="00895624"/>
    <w:rsid w:val="00896B26"/>
    <w:rsid w:val="008971CE"/>
    <w:rsid w:val="008A09CD"/>
    <w:rsid w:val="008A2A7E"/>
    <w:rsid w:val="008A310C"/>
    <w:rsid w:val="008A36D2"/>
    <w:rsid w:val="008A4D96"/>
    <w:rsid w:val="008A4DC5"/>
    <w:rsid w:val="008A5275"/>
    <w:rsid w:val="008A7A78"/>
    <w:rsid w:val="008A7D48"/>
    <w:rsid w:val="008B0768"/>
    <w:rsid w:val="008B0F68"/>
    <w:rsid w:val="008B186A"/>
    <w:rsid w:val="008B4512"/>
    <w:rsid w:val="008B556A"/>
    <w:rsid w:val="008B62CE"/>
    <w:rsid w:val="008B64F1"/>
    <w:rsid w:val="008B6BB5"/>
    <w:rsid w:val="008B7884"/>
    <w:rsid w:val="008C07E0"/>
    <w:rsid w:val="008C0F10"/>
    <w:rsid w:val="008C1C45"/>
    <w:rsid w:val="008C309C"/>
    <w:rsid w:val="008C3D89"/>
    <w:rsid w:val="008C45DC"/>
    <w:rsid w:val="008C4B40"/>
    <w:rsid w:val="008C4C44"/>
    <w:rsid w:val="008C50F5"/>
    <w:rsid w:val="008D0D38"/>
    <w:rsid w:val="008D223A"/>
    <w:rsid w:val="008D22F2"/>
    <w:rsid w:val="008D2D0E"/>
    <w:rsid w:val="008D302B"/>
    <w:rsid w:val="008D3524"/>
    <w:rsid w:val="008D3EF7"/>
    <w:rsid w:val="008D45E3"/>
    <w:rsid w:val="008D76EC"/>
    <w:rsid w:val="008E1CE1"/>
    <w:rsid w:val="008E20A5"/>
    <w:rsid w:val="008E2749"/>
    <w:rsid w:val="008E2A6E"/>
    <w:rsid w:val="008E3061"/>
    <w:rsid w:val="008E33EF"/>
    <w:rsid w:val="008E38BF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1ED2"/>
    <w:rsid w:val="009028A6"/>
    <w:rsid w:val="009029FE"/>
    <w:rsid w:val="00902E55"/>
    <w:rsid w:val="00903698"/>
    <w:rsid w:val="0091147C"/>
    <w:rsid w:val="009119A4"/>
    <w:rsid w:val="0091270D"/>
    <w:rsid w:val="00913C9D"/>
    <w:rsid w:val="00913F8C"/>
    <w:rsid w:val="009150DE"/>
    <w:rsid w:val="009176AF"/>
    <w:rsid w:val="00917B0E"/>
    <w:rsid w:val="00922BB2"/>
    <w:rsid w:val="0092334C"/>
    <w:rsid w:val="00923497"/>
    <w:rsid w:val="00924807"/>
    <w:rsid w:val="00925BD2"/>
    <w:rsid w:val="009263F8"/>
    <w:rsid w:val="0092735D"/>
    <w:rsid w:val="0093323C"/>
    <w:rsid w:val="00933E6E"/>
    <w:rsid w:val="009346C4"/>
    <w:rsid w:val="009378DF"/>
    <w:rsid w:val="00937D7E"/>
    <w:rsid w:val="009403CB"/>
    <w:rsid w:val="009404BD"/>
    <w:rsid w:val="00941DFA"/>
    <w:rsid w:val="00943488"/>
    <w:rsid w:val="0094521E"/>
    <w:rsid w:val="00945326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15F3"/>
    <w:rsid w:val="0096177F"/>
    <w:rsid w:val="00962B3F"/>
    <w:rsid w:val="00965DB4"/>
    <w:rsid w:val="009668D6"/>
    <w:rsid w:val="009708A9"/>
    <w:rsid w:val="00970C4F"/>
    <w:rsid w:val="00971120"/>
    <w:rsid w:val="00973563"/>
    <w:rsid w:val="0097394D"/>
    <w:rsid w:val="00973F22"/>
    <w:rsid w:val="0097446F"/>
    <w:rsid w:val="00974EB6"/>
    <w:rsid w:val="009752F0"/>
    <w:rsid w:val="009757CD"/>
    <w:rsid w:val="00976773"/>
    <w:rsid w:val="0097714F"/>
    <w:rsid w:val="00977BE3"/>
    <w:rsid w:val="009820D6"/>
    <w:rsid w:val="00982342"/>
    <w:rsid w:val="009825B5"/>
    <w:rsid w:val="00983255"/>
    <w:rsid w:val="00986D35"/>
    <w:rsid w:val="00991D58"/>
    <w:rsid w:val="00992153"/>
    <w:rsid w:val="0099291B"/>
    <w:rsid w:val="0099298A"/>
    <w:rsid w:val="00992D3A"/>
    <w:rsid w:val="009933E1"/>
    <w:rsid w:val="00993F93"/>
    <w:rsid w:val="0099577B"/>
    <w:rsid w:val="00996E2B"/>
    <w:rsid w:val="00997AA3"/>
    <w:rsid w:val="00997AF5"/>
    <w:rsid w:val="009A62AB"/>
    <w:rsid w:val="009A76FB"/>
    <w:rsid w:val="009B0436"/>
    <w:rsid w:val="009B0872"/>
    <w:rsid w:val="009B36F2"/>
    <w:rsid w:val="009B3FA8"/>
    <w:rsid w:val="009B4206"/>
    <w:rsid w:val="009B4315"/>
    <w:rsid w:val="009B525F"/>
    <w:rsid w:val="009B7087"/>
    <w:rsid w:val="009C03D7"/>
    <w:rsid w:val="009C052A"/>
    <w:rsid w:val="009C0B97"/>
    <w:rsid w:val="009C4970"/>
    <w:rsid w:val="009C4C20"/>
    <w:rsid w:val="009C57A6"/>
    <w:rsid w:val="009C6AA5"/>
    <w:rsid w:val="009D0100"/>
    <w:rsid w:val="009D0E04"/>
    <w:rsid w:val="009D0E50"/>
    <w:rsid w:val="009D2376"/>
    <w:rsid w:val="009D28C0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501F"/>
    <w:rsid w:val="009E537D"/>
    <w:rsid w:val="009E589E"/>
    <w:rsid w:val="009E5A76"/>
    <w:rsid w:val="009E5B84"/>
    <w:rsid w:val="009E5E30"/>
    <w:rsid w:val="009E5E78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A26"/>
    <w:rsid w:val="009F7D52"/>
    <w:rsid w:val="00A00CE1"/>
    <w:rsid w:val="00A0127D"/>
    <w:rsid w:val="00A02B28"/>
    <w:rsid w:val="00A02D90"/>
    <w:rsid w:val="00A031C7"/>
    <w:rsid w:val="00A037C6"/>
    <w:rsid w:val="00A0485F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09B"/>
    <w:rsid w:val="00A207A7"/>
    <w:rsid w:val="00A20E4F"/>
    <w:rsid w:val="00A210D5"/>
    <w:rsid w:val="00A22C87"/>
    <w:rsid w:val="00A23911"/>
    <w:rsid w:val="00A254FA"/>
    <w:rsid w:val="00A2611C"/>
    <w:rsid w:val="00A2787C"/>
    <w:rsid w:val="00A309B8"/>
    <w:rsid w:val="00A30CCF"/>
    <w:rsid w:val="00A33623"/>
    <w:rsid w:val="00A338A2"/>
    <w:rsid w:val="00A354F8"/>
    <w:rsid w:val="00A36149"/>
    <w:rsid w:val="00A36465"/>
    <w:rsid w:val="00A40AE8"/>
    <w:rsid w:val="00A44BBC"/>
    <w:rsid w:val="00A46096"/>
    <w:rsid w:val="00A46885"/>
    <w:rsid w:val="00A47FE6"/>
    <w:rsid w:val="00A508D5"/>
    <w:rsid w:val="00A50B42"/>
    <w:rsid w:val="00A5115D"/>
    <w:rsid w:val="00A54EB7"/>
    <w:rsid w:val="00A551DB"/>
    <w:rsid w:val="00A55E06"/>
    <w:rsid w:val="00A55F40"/>
    <w:rsid w:val="00A56D49"/>
    <w:rsid w:val="00A6235A"/>
    <w:rsid w:val="00A62782"/>
    <w:rsid w:val="00A63261"/>
    <w:rsid w:val="00A63547"/>
    <w:rsid w:val="00A679B6"/>
    <w:rsid w:val="00A714D7"/>
    <w:rsid w:val="00A74425"/>
    <w:rsid w:val="00A750EB"/>
    <w:rsid w:val="00A769A9"/>
    <w:rsid w:val="00A81536"/>
    <w:rsid w:val="00A825ED"/>
    <w:rsid w:val="00A853CB"/>
    <w:rsid w:val="00A85A1A"/>
    <w:rsid w:val="00A86480"/>
    <w:rsid w:val="00A87515"/>
    <w:rsid w:val="00A922F5"/>
    <w:rsid w:val="00A92425"/>
    <w:rsid w:val="00A92935"/>
    <w:rsid w:val="00A94605"/>
    <w:rsid w:val="00A96562"/>
    <w:rsid w:val="00AA0ECC"/>
    <w:rsid w:val="00AA1758"/>
    <w:rsid w:val="00AA5284"/>
    <w:rsid w:val="00AA5B3F"/>
    <w:rsid w:val="00AA7ADA"/>
    <w:rsid w:val="00AA7FD7"/>
    <w:rsid w:val="00AB20A5"/>
    <w:rsid w:val="00AB2C81"/>
    <w:rsid w:val="00AB2F04"/>
    <w:rsid w:val="00AB3049"/>
    <w:rsid w:val="00AB35D0"/>
    <w:rsid w:val="00AB4781"/>
    <w:rsid w:val="00AB5EFC"/>
    <w:rsid w:val="00AB63DD"/>
    <w:rsid w:val="00AC1239"/>
    <w:rsid w:val="00AC1A8C"/>
    <w:rsid w:val="00AC2666"/>
    <w:rsid w:val="00AC3AEC"/>
    <w:rsid w:val="00AC3B3F"/>
    <w:rsid w:val="00AC5398"/>
    <w:rsid w:val="00AD1915"/>
    <w:rsid w:val="00AD1AD4"/>
    <w:rsid w:val="00AD2D54"/>
    <w:rsid w:val="00AD2DA6"/>
    <w:rsid w:val="00AD34DA"/>
    <w:rsid w:val="00AD3AD8"/>
    <w:rsid w:val="00AD419E"/>
    <w:rsid w:val="00AD4377"/>
    <w:rsid w:val="00AD454F"/>
    <w:rsid w:val="00AD6259"/>
    <w:rsid w:val="00AE1468"/>
    <w:rsid w:val="00AE1CF9"/>
    <w:rsid w:val="00AE2366"/>
    <w:rsid w:val="00AE24C2"/>
    <w:rsid w:val="00AE2D07"/>
    <w:rsid w:val="00AE2D23"/>
    <w:rsid w:val="00AE2EAB"/>
    <w:rsid w:val="00AE3070"/>
    <w:rsid w:val="00AE3519"/>
    <w:rsid w:val="00AE45CD"/>
    <w:rsid w:val="00AE476A"/>
    <w:rsid w:val="00AE4799"/>
    <w:rsid w:val="00AE5241"/>
    <w:rsid w:val="00AE7E4E"/>
    <w:rsid w:val="00AF199C"/>
    <w:rsid w:val="00AF3BCE"/>
    <w:rsid w:val="00AF447E"/>
    <w:rsid w:val="00AF529E"/>
    <w:rsid w:val="00AF5C6F"/>
    <w:rsid w:val="00B0298C"/>
    <w:rsid w:val="00B02A29"/>
    <w:rsid w:val="00B05A43"/>
    <w:rsid w:val="00B05C06"/>
    <w:rsid w:val="00B0662C"/>
    <w:rsid w:val="00B073B0"/>
    <w:rsid w:val="00B0789B"/>
    <w:rsid w:val="00B07B27"/>
    <w:rsid w:val="00B10834"/>
    <w:rsid w:val="00B12DB7"/>
    <w:rsid w:val="00B14ECE"/>
    <w:rsid w:val="00B15E1A"/>
    <w:rsid w:val="00B15E5B"/>
    <w:rsid w:val="00B20BDD"/>
    <w:rsid w:val="00B20D7D"/>
    <w:rsid w:val="00B20E62"/>
    <w:rsid w:val="00B21440"/>
    <w:rsid w:val="00B219EB"/>
    <w:rsid w:val="00B22222"/>
    <w:rsid w:val="00B253DF"/>
    <w:rsid w:val="00B25691"/>
    <w:rsid w:val="00B26491"/>
    <w:rsid w:val="00B265EB"/>
    <w:rsid w:val="00B27230"/>
    <w:rsid w:val="00B2751D"/>
    <w:rsid w:val="00B278AD"/>
    <w:rsid w:val="00B3168D"/>
    <w:rsid w:val="00B31911"/>
    <w:rsid w:val="00B33C35"/>
    <w:rsid w:val="00B3583B"/>
    <w:rsid w:val="00B369FE"/>
    <w:rsid w:val="00B36D68"/>
    <w:rsid w:val="00B373D4"/>
    <w:rsid w:val="00B37933"/>
    <w:rsid w:val="00B403D2"/>
    <w:rsid w:val="00B4059F"/>
    <w:rsid w:val="00B4162B"/>
    <w:rsid w:val="00B421D6"/>
    <w:rsid w:val="00B428B1"/>
    <w:rsid w:val="00B432F2"/>
    <w:rsid w:val="00B437B4"/>
    <w:rsid w:val="00B43C3B"/>
    <w:rsid w:val="00B4482E"/>
    <w:rsid w:val="00B44B56"/>
    <w:rsid w:val="00B45CCE"/>
    <w:rsid w:val="00B45E36"/>
    <w:rsid w:val="00B45EBF"/>
    <w:rsid w:val="00B463A6"/>
    <w:rsid w:val="00B46476"/>
    <w:rsid w:val="00B50682"/>
    <w:rsid w:val="00B506E5"/>
    <w:rsid w:val="00B50770"/>
    <w:rsid w:val="00B53DC3"/>
    <w:rsid w:val="00B54415"/>
    <w:rsid w:val="00B54601"/>
    <w:rsid w:val="00B55916"/>
    <w:rsid w:val="00B604E2"/>
    <w:rsid w:val="00B6157B"/>
    <w:rsid w:val="00B61A30"/>
    <w:rsid w:val="00B62F7F"/>
    <w:rsid w:val="00B662AD"/>
    <w:rsid w:val="00B710BD"/>
    <w:rsid w:val="00B7209C"/>
    <w:rsid w:val="00B728B6"/>
    <w:rsid w:val="00B740C4"/>
    <w:rsid w:val="00B74A52"/>
    <w:rsid w:val="00B75366"/>
    <w:rsid w:val="00B76A8D"/>
    <w:rsid w:val="00B8014A"/>
    <w:rsid w:val="00B80A32"/>
    <w:rsid w:val="00B8356C"/>
    <w:rsid w:val="00B8500E"/>
    <w:rsid w:val="00B86421"/>
    <w:rsid w:val="00B903D1"/>
    <w:rsid w:val="00B909BA"/>
    <w:rsid w:val="00B92BBA"/>
    <w:rsid w:val="00B92F34"/>
    <w:rsid w:val="00B94371"/>
    <w:rsid w:val="00BA08F0"/>
    <w:rsid w:val="00BA1FD9"/>
    <w:rsid w:val="00BA2DD2"/>
    <w:rsid w:val="00BA30B0"/>
    <w:rsid w:val="00BA347E"/>
    <w:rsid w:val="00BA39BF"/>
    <w:rsid w:val="00BA4ACF"/>
    <w:rsid w:val="00BA4AEA"/>
    <w:rsid w:val="00BA6196"/>
    <w:rsid w:val="00BA739C"/>
    <w:rsid w:val="00BB01A8"/>
    <w:rsid w:val="00BB095D"/>
    <w:rsid w:val="00BB28C5"/>
    <w:rsid w:val="00BB46E7"/>
    <w:rsid w:val="00BC0657"/>
    <w:rsid w:val="00BC0F2B"/>
    <w:rsid w:val="00BC1705"/>
    <w:rsid w:val="00BC2D3A"/>
    <w:rsid w:val="00BC377C"/>
    <w:rsid w:val="00BC3865"/>
    <w:rsid w:val="00BC45F2"/>
    <w:rsid w:val="00BC67DF"/>
    <w:rsid w:val="00BD0BF5"/>
    <w:rsid w:val="00BD0D3F"/>
    <w:rsid w:val="00BD181E"/>
    <w:rsid w:val="00BD3088"/>
    <w:rsid w:val="00BD30FD"/>
    <w:rsid w:val="00BD3CF9"/>
    <w:rsid w:val="00BD4AA5"/>
    <w:rsid w:val="00BD4BC5"/>
    <w:rsid w:val="00BD5627"/>
    <w:rsid w:val="00BD64F7"/>
    <w:rsid w:val="00BE0A82"/>
    <w:rsid w:val="00BE0ADE"/>
    <w:rsid w:val="00BE1227"/>
    <w:rsid w:val="00BE2322"/>
    <w:rsid w:val="00BE335C"/>
    <w:rsid w:val="00BE4592"/>
    <w:rsid w:val="00BE7F35"/>
    <w:rsid w:val="00BF0384"/>
    <w:rsid w:val="00BF331B"/>
    <w:rsid w:val="00BF3AE1"/>
    <w:rsid w:val="00BF4071"/>
    <w:rsid w:val="00BF4248"/>
    <w:rsid w:val="00BF4B2A"/>
    <w:rsid w:val="00BF4C82"/>
    <w:rsid w:val="00BF4ED7"/>
    <w:rsid w:val="00BF5E6A"/>
    <w:rsid w:val="00BF61BA"/>
    <w:rsid w:val="00BF7A99"/>
    <w:rsid w:val="00C02E66"/>
    <w:rsid w:val="00C03967"/>
    <w:rsid w:val="00C039FD"/>
    <w:rsid w:val="00C03C37"/>
    <w:rsid w:val="00C03D09"/>
    <w:rsid w:val="00C04FE6"/>
    <w:rsid w:val="00C06080"/>
    <w:rsid w:val="00C06091"/>
    <w:rsid w:val="00C06274"/>
    <w:rsid w:val="00C0730D"/>
    <w:rsid w:val="00C11DE8"/>
    <w:rsid w:val="00C11DEA"/>
    <w:rsid w:val="00C13FFD"/>
    <w:rsid w:val="00C144DF"/>
    <w:rsid w:val="00C150A2"/>
    <w:rsid w:val="00C152A3"/>
    <w:rsid w:val="00C15993"/>
    <w:rsid w:val="00C22D9A"/>
    <w:rsid w:val="00C22DA0"/>
    <w:rsid w:val="00C22E75"/>
    <w:rsid w:val="00C23219"/>
    <w:rsid w:val="00C24363"/>
    <w:rsid w:val="00C25535"/>
    <w:rsid w:val="00C257C2"/>
    <w:rsid w:val="00C26F3A"/>
    <w:rsid w:val="00C3259B"/>
    <w:rsid w:val="00C33DF0"/>
    <w:rsid w:val="00C34E5A"/>
    <w:rsid w:val="00C34FFC"/>
    <w:rsid w:val="00C365AD"/>
    <w:rsid w:val="00C366EE"/>
    <w:rsid w:val="00C41C10"/>
    <w:rsid w:val="00C4219C"/>
    <w:rsid w:val="00C42731"/>
    <w:rsid w:val="00C42C85"/>
    <w:rsid w:val="00C43A00"/>
    <w:rsid w:val="00C459AF"/>
    <w:rsid w:val="00C45A33"/>
    <w:rsid w:val="00C4769F"/>
    <w:rsid w:val="00C500FB"/>
    <w:rsid w:val="00C50999"/>
    <w:rsid w:val="00C50F43"/>
    <w:rsid w:val="00C51D80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3FC5"/>
    <w:rsid w:val="00C640D7"/>
    <w:rsid w:val="00C642EF"/>
    <w:rsid w:val="00C64A2F"/>
    <w:rsid w:val="00C64F9D"/>
    <w:rsid w:val="00C65751"/>
    <w:rsid w:val="00C65FBF"/>
    <w:rsid w:val="00C67095"/>
    <w:rsid w:val="00C679D1"/>
    <w:rsid w:val="00C71728"/>
    <w:rsid w:val="00C71A98"/>
    <w:rsid w:val="00C72106"/>
    <w:rsid w:val="00C72741"/>
    <w:rsid w:val="00C7394E"/>
    <w:rsid w:val="00C73C5D"/>
    <w:rsid w:val="00C77B1A"/>
    <w:rsid w:val="00C80A6D"/>
    <w:rsid w:val="00C83E65"/>
    <w:rsid w:val="00C83F83"/>
    <w:rsid w:val="00C84550"/>
    <w:rsid w:val="00C851AE"/>
    <w:rsid w:val="00C85484"/>
    <w:rsid w:val="00C86CD6"/>
    <w:rsid w:val="00C90F06"/>
    <w:rsid w:val="00C91C54"/>
    <w:rsid w:val="00C91D10"/>
    <w:rsid w:val="00C92FD3"/>
    <w:rsid w:val="00C93180"/>
    <w:rsid w:val="00C94E6F"/>
    <w:rsid w:val="00CA0FFA"/>
    <w:rsid w:val="00CA3C96"/>
    <w:rsid w:val="00CA4E77"/>
    <w:rsid w:val="00CA5724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32D8"/>
    <w:rsid w:val="00CB471F"/>
    <w:rsid w:val="00CB487E"/>
    <w:rsid w:val="00CB54AB"/>
    <w:rsid w:val="00CB60CE"/>
    <w:rsid w:val="00CB6874"/>
    <w:rsid w:val="00CB7262"/>
    <w:rsid w:val="00CC177A"/>
    <w:rsid w:val="00CC1A84"/>
    <w:rsid w:val="00CC1DEE"/>
    <w:rsid w:val="00CC241C"/>
    <w:rsid w:val="00CC2B37"/>
    <w:rsid w:val="00CC3235"/>
    <w:rsid w:val="00CC3FCA"/>
    <w:rsid w:val="00CC5126"/>
    <w:rsid w:val="00CD022A"/>
    <w:rsid w:val="00CD039A"/>
    <w:rsid w:val="00CD03B6"/>
    <w:rsid w:val="00CD0603"/>
    <w:rsid w:val="00CD1826"/>
    <w:rsid w:val="00CD2699"/>
    <w:rsid w:val="00CD271B"/>
    <w:rsid w:val="00CD5AC0"/>
    <w:rsid w:val="00CD5DD6"/>
    <w:rsid w:val="00CD5DD9"/>
    <w:rsid w:val="00CD7817"/>
    <w:rsid w:val="00CD79CA"/>
    <w:rsid w:val="00CE04C2"/>
    <w:rsid w:val="00CE0956"/>
    <w:rsid w:val="00CE09CD"/>
    <w:rsid w:val="00CE37A5"/>
    <w:rsid w:val="00CE4F9A"/>
    <w:rsid w:val="00CE63E9"/>
    <w:rsid w:val="00CF090C"/>
    <w:rsid w:val="00CF0EE2"/>
    <w:rsid w:val="00CF1241"/>
    <w:rsid w:val="00CF3477"/>
    <w:rsid w:val="00CF3E0D"/>
    <w:rsid w:val="00CF4E14"/>
    <w:rsid w:val="00CF5DDD"/>
    <w:rsid w:val="00CF6024"/>
    <w:rsid w:val="00CF64B5"/>
    <w:rsid w:val="00CF65E9"/>
    <w:rsid w:val="00CF72A4"/>
    <w:rsid w:val="00CF78C6"/>
    <w:rsid w:val="00D0028B"/>
    <w:rsid w:val="00D00BEC"/>
    <w:rsid w:val="00D00D26"/>
    <w:rsid w:val="00D011D9"/>
    <w:rsid w:val="00D0132D"/>
    <w:rsid w:val="00D01712"/>
    <w:rsid w:val="00D0461A"/>
    <w:rsid w:val="00D05356"/>
    <w:rsid w:val="00D0683C"/>
    <w:rsid w:val="00D06C59"/>
    <w:rsid w:val="00D07D71"/>
    <w:rsid w:val="00D07F6F"/>
    <w:rsid w:val="00D10220"/>
    <w:rsid w:val="00D1170F"/>
    <w:rsid w:val="00D12AB0"/>
    <w:rsid w:val="00D1304E"/>
    <w:rsid w:val="00D13FA6"/>
    <w:rsid w:val="00D146EF"/>
    <w:rsid w:val="00D15705"/>
    <w:rsid w:val="00D15A53"/>
    <w:rsid w:val="00D1791B"/>
    <w:rsid w:val="00D17CC1"/>
    <w:rsid w:val="00D2013E"/>
    <w:rsid w:val="00D22288"/>
    <w:rsid w:val="00D236C0"/>
    <w:rsid w:val="00D24449"/>
    <w:rsid w:val="00D247F0"/>
    <w:rsid w:val="00D24E43"/>
    <w:rsid w:val="00D25432"/>
    <w:rsid w:val="00D25654"/>
    <w:rsid w:val="00D25D2B"/>
    <w:rsid w:val="00D25FFF"/>
    <w:rsid w:val="00D30C8A"/>
    <w:rsid w:val="00D31D48"/>
    <w:rsid w:val="00D322F6"/>
    <w:rsid w:val="00D332D7"/>
    <w:rsid w:val="00D33E09"/>
    <w:rsid w:val="00D33E8E"/>
    <w:rsid w:val="00D35058"/>
    <w:rsid w:val="00D3680F"/>
    <w:rsid w:val="00D36A14"/>
    <w:rsid w:val="00D36F78"/>
    <w:rsid w:val="00D37079"/>
    <w:rsid w:val="00D374A0"/>
    <w:rsid w:val="00D4047A"/>
    <w:rsid w:val="00D425FB"/>
    <w:rsid w:val="00D46019"/>
    <w:rsid w:val="00D46633"/>
    <w:rsid w:val="00D50CEE"/>
    <w:rsid w:val="00D51F26"/>
    <w:rsid w:val="00D53255"/>
    <w:rsid w:val="00D53850"/>
    <w:rsid w:val="00D542AF"/>
    <w:rsid w:val="00D54B35"/>
    <w:rsid w:val="00D54FFB"/>
    <w:rsid w:val="00D55139"/>
    <w:rsid w:val="00D605FC"/>
    <w:rsid w:val="00D62029"/>
    <w:rsid w:val="00D6314A"/>
    <w:rsid w:val="00D6432F"/>
    <w:rsid w:val="00D706D4"/>
    <w:rsid w:val="00D726AB"/>
    <w:rsid w:val="00D726CE"/>
    <w:rsid w:val="00D739B2"/>
    <w:rsid w:val="00D74E8B"/>
    <w:rsid w:val="00D753BA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374B"/>
    <w:rsid w:val="00D84977"/>
    <w:rsid w:val="00D850E0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70A"/>
    <w:rsid w:val="00D96CFF"/>
    <w:rsid w:val="00D97407"/>
    <w:rsid w:val="00DA018A"/>
    <w:rsid w:val="00DA10A1"/>
    <w:rsid w:val="00DA208F"/>
    <w:rsid w:val="00DA2965"/>
    <w:rsid w:val="00DA3DBD"/>
    <w:rsid w:val="00DA48D2"/>
    <w:rsid w:val="00DA5B11"/>
    <w:rsid w:val="00DA6E5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C02D5"/>
    <w:rsid w:val="00DC1B03"/>
    <w:rsid w:val="00DC1FA4"/>
    <w:rsid w:val="00DC2402"/>
    <w:rsid w:val="00DC3120"/>
    <w:rsid w:val="00DC3ADE"/>
    <w:rsid w:val="00DC4160"/>
    <w:rsid w:val="00DC4B20"/>
    <w:rsid w:val="00DC4F9F"/>
    <w:rsid w:val="00DC5870"/>
    <w:rsid w:val="00DC64D8"/>
    <w:rsid w:val="00DC7277"/>
    <w:rsid w:val="00DC7698"/>
    <w:rsid w:val="00DC7D8C"/>
    <w:rsid w:val="00DD0F26"/>
    <w:rsid w:val="00DD13D7"/>
    <w:rsid w:val="00DD16B3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4AE5"/>
    <w:rsid w:val="00DE4D0F"/>
    <w:rsid w:val="00DE5894"/>
    <w:rsid w:val="00DE679E"/>
    <w:rsid w:val="00DE6CE6"/>
    <w:rsid w:val="00DF080D"/>
    <w:rsid w:val="00DF330E"/>
    <w:rsid w:val="00DF4819"/>
    <w:rsid w:val="00DF6C3B"/>
    <w:rsid w:val="00DF78DA"/>
    <w:rsid w:val="00DF7B9D"/>
    <w:rsid w:val="00E0046A"/>
    <w:rsid w:val="00E02537"/>
    <w:rsid w:val="00E03D1D"/>
    <w:rsid w:val="00E04EB2"/>
    <w:rsid w:val="00E054D4"/>
    <w:rsid w:val="00E0664D"/>
    <w:rsid w:val="00E07452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21DE"/>
    <w:rsid w:val="00E25C8B"/>
    <w:rsid w:val="00E26409"/>
    <w:rsid w:val="00E2657D"/>
    <w:rsid w:val="00E265EF"/>
    <w:rsid w:val="00E26C68"/>
    <w:rsid w:val="00E27426"/>
    <w:rsid w:val="00E27A18"/>
    <w:rsid w:val="00E30135"/>
    <w:rsid w:val="00E30D50"/>
    <w:rsid w:val="00E31764"/>
    <w:rsid w:val="00E32C8E"/>
    <w:rsid w:val="00E36321"/>
    <w:rsid w:val="00E36846"/>
    <w:rsid w:val="00E3691E"/>
    <w:rsid w:val="00E36D3C"/>
    <w:rsid w:val="00E372BA"/>
    <w:rsid w:val="00E413C5"/>
    <w:rsid w:val="00E41C46"/>
    <w:rsid w:val="00E437F8"/>
    <w:rsid w:val="00E44410"/>
    <w:rsid w:val="00E458C3"/>
    <w:rsid w:val="00E468DA"/>
    <w:rsid w:val="00E46E81"/>
    <w:rsid w:val="00E50D52"/>
    <w:rsid w:val="00E53F5E"/>
    <w:rsid w:val="00E54140"/>
    <w:rsid w:val="00E54BCF"/>
    <w:rsid w:val="00E55288"/>
    <w:rsid w:val="00E555E5"/>
    <w:rsid w:val="00E5647D"/>
    <w:rsid w:val="00E60CB7"/>
    <w:rsid w:val="00E60F59"/>
    <w:rsid w:val="00E6134C"/>
    <w:rsid w:val="00E63252"/>
    <w:rsid w:val="00E632B9"/>
    <w:rsid w:val="00E648B2"/>
    <w:rsid w:val="00E668FE"/>
    <w:rsid w:val="00E66C99"/>
    <w:rsid w:val="00E673AD"/>
    <w:rsid w:val="00E67434"/>
    <w:rsid w:val="00E70128"/>
    <w:rsid w:val="00E701D0"/>
    <w:rsid w:val="00E70564"/>
    <w:rsid w:val="00E70B53"/>
    <w:rsid w:val="00E70EBB"/>
    <w:rsid w:val="00E7217D"/>
    <w:rsid w:val="00E7314C"/>
    <w:rsid w:val="00E7376A"/>
    <w:rsid w:val="00E759B3"/>
    <w:rsid w:val="00E75A86"/>
    <w:rsid w:val="00E75C98"/>
    <w:rsid w:val="00E761C3"/>
    <w:rsid w:val="00E765B2"/>
    <w:rsid w:val="00E7673B"/>
    <w:rsid w:val="00E77FA3"/>
    <w:rsid w:val="00E80635"/>
    <w:rsid w:val="00E8104E"/>
    <w:rsid w:val="00E831F2"/>
    <w:rsid w:val="00E834BE"/>
    <w:rsid w:val="00E84787"/>
    <w:rsid w:val="00E84D25"/>
    <w:rsid w:val="00E84FBF"/>
    <w:rsid w:val="00E8517F"/>
    <w:rsid w:val="00E857A2"/>
    <w:rsid w:val="00E86DF1"/>
    <w:rsid w:val="00E879DE"/>
    <w:rsid w:val="00E90DB1"/>
    <w:rsid w:val="00E91068"/>
    <w:rsid w:val="00E91148"/>
    <w:rsid w:val="00E91D35"/>
    <w:rsid w:val="00E93E83"/>
    <w:rsid w:val="00E94941"/>
    <w:rsid w:val="00E94E5D"/>
    <w:rsid w:val="00E9792E"/>
    <w:rsid w:val="00EA00B7"/>
    <w:rsid w:val="00EA0452"/>
    <w:rsid w:val="00EA0E85"/>
    <w:rsid w:val="00EA124C"/>
    <w:rsid w:val="00EA2267"/>
    <w:rsid w:val="00EA2294"/>
    <w:rsid w:val="00EA29F6"/>
    <w:rsid w:val="00EA3642"/>
    <w:rsid w:val="00EA5231"/>
    <w:rsid w:val="00EA6385"/>
    <w:rsid w:val="00EA65C7"/>
    <w:rsid w:val="00EA6F1C"/>
    <w:rsid w:val="00EB1567"/>
    <w:rsid w:val="00EB2771"/>
    <w:rsid w:val="00EB5425"/>
    <w:rsid w:val="00EB58BD"/>
    <w:rsid w:val="00EB59AA"/>
    <w:rsid w:val="00EB5C77"/>
    <w:rsid w:val="00EB7006"/>
    <w:rsid w:val="00EB7F05"/>
    <w:rsid w:val="00EC0945"/>
    <w:rsid w:val="00EC4912"/>
    <w:rsid w:val="00EC4EC5"/>
    <w:rsid w:val="00EC5676"/>
    <w:rsid w:val="00EC6B60"/>
    <w:rsid w:val="00EC6B78"/>
    <w:rsid w:val="00ED193D"/>
    <w:rsid w:val="00ED1A01"/>
    <w:rsid w:val="00ED25FB"/>
    <w:rsid w:val="00ED289E"/>
    <w:rsid w:val="00ED396C"/>
    <w:rsid w:val="00ED3C03"/>
    <w:rsid w:val="00ED4179"/>
    <w:rsid w:val="00ED4D6E"/>
    <w:rsid w:val="00ED548E"/>
    <w:rsid w:val="00ED635B"/>
    <w:rsid w:val="00ED63E2"/>
    <w:rsid w:val="00ED6840"/>
    <w:rsid w:val="00ED795F"/>
    <w:rsid w:val="00ED7DEE"/>
    <w:rsid w:val="00EE186A"/>
    <w:rsid w:val="00EE4E67"/>
    <w:rsid w:val="00EE517C"/>
    <w:rsid w:val="00EF09A6"/>
    <w:rsid w:val="00EF0C87"/>
    <w:rsid w:val="00EF120C"/>
    <w:rsid w:val="00EF1868"/>
    <w:rsid w:val="00EF23DA"/>
    <w:rsid w:val="00EF3274"/>
    <w:rsid w:val="00EF5F2A"/>
    <w:rsid w:val="00EF63F4"/>
    <w:rsid w:val="00EF705E"/>
    <w:rsid w:val="00EF79F7"/>
    <w:rsid w:val="00F01551"/>
    <w:rsid w:val="00F032DF"/>
    <w:rsid w:val="00F033C9"/>
    <w:rsid w:val="00F056E9"/>
    <w:rsid w:val="00F06D85"/>
    <w:rsid w:val="00F06E82"/>
    <w:rsid w:val="00F119EB"/>
    <w:rsid w:val="00F1216A"/>
    <w:rsid w:val="00F1344B"/>
    <w:rsid w:val="00F13C59"/>
    <w:rsid w:val="00F14240"/>
    <w:rsid w:val="00F147D3"/>
    <w:rsid w:val="00F14935"/>
    <w:rsid w:val="00F155FA"/>
    <w:rsid w:val="00F15F1A"/>
    <w:rsid w:val="00F15FED"/>
    <w:rsid w:val="00F16AF2"/>
    <w:rsid w:val="00F20576"/>
    <w:rsid w:val="00F20C59"/>
    <w:rsid w:val="00F20F79"/>
    <w:rsid w:val="00F22155"/>
    <w:rsid w:val="00F22B49"/>
    <w:rsid w:val="00F23F2F"/>
    <w:rsid w:val="00F246AE"/>
    <w:rsid w:val="00F26F21"/>
    <w:rsid w:val="00F277DD"/>
    <w:rsid w:val="00F306D0"/>
    <w:rsid w:val="00F3112E"/>
    <w:rsid w:val="00F32382"/>
    <w:rsid w:val="00F323D9"/>
    <w:rsid w:val="00F33AAB"/>
    <w:rsid w:val="00F341FA"/>
    <w:rsid w:val="00F34C99"/>
    <w:rsid w:val="00F36009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50796"/>
    <w:rsid w:val="00F50B84"/>
    <w:rsid w:val="00F51096"/>
    <w:rsid w:val="00F52183"/>
    <w:rsid w:val="00F52FC7"/>
    <w:rsid w:val="00F53272"/>
    <w:rsid w:val="00F53ABE"/>
    <w:rsid w:val="00F54D1B"/>
    <w:rsid w:val="00F55105"/>
    <w:rsid w:val="00F5563E"/>
    <w:rsid w:val="00F56698"/>
    <w:rsid w:val="00F56CF7"/>
    <w:rsid w:val="00F57A08"/>
    <w:rsid w:val="00F57FFB"/>
    <w:rsid w:val="00F60E85"/>
    <w:rsid w:val="00F61C9E"/>
    <w:rsid w:val="00F627E5"/>
    <w:rsid w:val="00F635E0"/>
    <w:rsid w:val="00F63BDA"/>
    <w:rsid w:val="00F63FE1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746B"/>
    <w:rsid w:val="00F902F2"/>
    <w:rsid w:val="00F92E08"/>
    <w:rsid w:val="00F930D8"/>
    <w:rsid w:val="00F9399C"/>
    <w:rsid w:val="00F95CEF"/>
    <w:rsid w:val="00F9730A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8F0"/>
    <w:rsid w:val="00FA5C00"/>
    <w:rsid w:val="00FA6867"/>
    <w:rsid w:val="00FA7051"/>
    <w:rsid w:val="00FA77FE"/>
    <w:rsid w:val="00FB0026"/>
    <w:rsid w:val="00FB02D5"/>
    <w:rsid w:val="00FB032C"/>
    <w:rsid w:val="00FB2C27"/>
    <w:rsid w:val="00FB3525"/>
    <w:rsid w:val="00FB3866"/>
    <w:rsid w:val="00FB407A"/>
    <w:rsid w:val="00FB4438"/>
    <w:rsid w:val="00FB6546"/>
    <w:rsid w:val="00FB6B93"/>
    <w:rsid w:val="00FC05D5"/>
    <w:rsid w:val="00FC0C08"/>
    <w:rsid w:val="00FC0C56"/>
    <w:rsid w:val="00FC1945"/>
    <w:rsid w:val="00FC4DFB"/>
    <w:rsid w:val="00FC5038"/>
    <w:rsid w:val="00FC51A9"/>
    <w:rsid w:val="00FC5796"/>
    <w:rsid w:val="00FC5838"/>
    <w:rsid w:val="00FC5AC3"/>
    <w:rsid w:val="00FC5F1E"/>
    <w:rsid w:val="00FC6A2D"/>
    <w:rsid w:val="00FC7681"/>
    <w:rsid w:val="00FD02EC"/>
    <w:rsid w:val="00FD0467"/>
    <w:rsid w:val="00FD1AF8"/>
    <w:rsid w:val="00FD31E4"/>
    <w:rsid w:val="00FD5A4B"/>
    <w:rsid w:val="00FD6493"/>
    <w:rsid w:val="00FD74E7"/>
    <w:rsid w:val="00FD7DF6"/>
    <w:rsid w:val="00FE00B9"/>
    <w:rsid w:val="00FE1815"/>
    <w:rsid w:val="00FE1E66"/>
    <w:rsid w:val="00FE1F44"/>
    <w:rsid w:val="00FE27A5"/>
    <w:rsid w:val="00FE4AAA"/>
    <w:rsid w:val="00FE6EEE"/>
    <w:rsid w:val="00FE70F3"/>
    <w:rsid w:val="00FF038B"/>
    <w:rsid w:val="00FF196A"/>
    <w:rsid w:val="00FF3B3B"/>
    <w:rsid w:val="00FF3E60"/>
    <w:rsid w:val="00FF3EAF"/>
    <w:rsid w:val="00FF50D2"/>
    <w:rsid w:val="00FF54E5"/>
    <w:rsid w:val="00FF620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A848B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622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41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50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42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7"/>
      </w:numPr>
    </w:pPr>
  </w:style>
  <w:style w:type="numbering" w:customStyle="1" w:styleId="WW8Num131">
    <w:name w:val="WW8Num131"/>
    <w:basedOn w:val="Bezlisty"/>
    <w:rsid w:val="002B597B"/>
    <w:pPr>
      <w:numPr>
        <w:numId w:val="18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8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0"/>
      </w:numPr>
    </w:pPr>
  </w:style>
  <w:style w:type="numbering" w:customStyle="1" w:styleId="WW8Num4831">
    <w:name w:val="WW8Num4831"/>
    <w:basedOn w:val="Bezlisty"/>
    <w:rsid w:val="003C5FA7"/>
    <w:pPr>
      <w:numPr>
        <w:numId w:val="31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2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9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  <w:style w:type="numbering" w:customStyle="1" w:styleId="WW8Num485">
    <w:name w:val="WW8Num485"/>
    <w:basedOn w:val="Bezlisty"/>
    <w:rsid w:val="0055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FF33F-E639-4C79-8D35-88400500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8816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2417</cp:revision>
  <cp:lastPrinted>2024-04-11T08:48:00Z</cp:lastPrinted>
  <dcterms:created xsi:type="dcterms:W3CDTF">2021-03-05T07:18:00Z</dcterms:created>
  <dcterms:modified xsi:type="dcterms:W3CDTF">2024-04-12T10:28:00Z</dcterms:modified>
</cp:coreProperties>
</file>