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66015" w14:textId="77777777" w:rsidR="00485845" w:rsidRDefault="00485845" w:rsidP="00FB3B35">
      <w:pPr>
        <w:rPr>
          <w:b/>
          <w:sz w:val="22"/>
          <w:szCs w:val="22"/>
        </w:rPr>
      </w:pPr>
    </w:p>
    <w:p w14:paraId="26A75C39" w14:textId="77777777" w:rsidR="00485845" w:rsidRDefault="00485845" w:rsidP="00131153">
      <w:pPr>
        <w:jc w:val="right"/>
        <w:rPr>
          <w:b/>
          <w:sz w:val="22"/>
          <w:szCs w:val="22"/>
        </w:rPr>
      </w:pPr>
    </w:p>
    <w:p w14:paraId="6630603C" w14:textId="43E0EB15" w:rsidR="00131153" w:rsidRPr="00D77199" w:rsidRDefault="00131153" w:rsidP="00131153">
      <w:pPr>
        <w:jc w:val="right"/>
        <w:rPr>
          <w:b/>
          <w:sz w:val="22"/>
          <w:szCs w:val="22"/>
        </w:rPr>
      </w:pPr>
      <w:r w:rsidRPr="00D77199">
        <w:rPr>
          <w:b/>
          <w:sz w:val="22"/>
          <w:szCs w:val="22"/>
        </w:rPr>
        <w:t xml:space="preserve">Załącznik nr 1 do  SWZ </w:t>
      </w:r>
    </w:p>
    <w:p w14:paraId="68E8D8FA" w14:textId="77777777" w:rsidR="00131153" w:rsidRPr="00D77199" w:rsidRDefault="00131153" w:rsidP="00131153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D77199">
        <w:rPr>
          <w:rFonts w:ascii="Times New Roman" w:hAnsi="Times New Roman"/>
        </w:rPr>
        <w:t xml:space="preserve">FORMULARZ OFERTOWY </w:t>
      </w:r>
    </w:p>
    <w:p w14:paraId="47D8E056" w14:textId="77777777" w:rsidR="00131153" w:rsidRPr="00D77199" w:rsidRDefault="00131153" w:rsidP="00131153">
      <w:pPr>
        <w:tabs>
          <w:tab w:val="left" w:pos="6030"/>
        </w:tabs>
        <w:rPr>
          <w:sz w:val="22"/>
          <w:szCs w:val="22"/>
        </w:rPr>
      </w:pPr>
      <w:r w:rsidRPr="00D77199">
        <w:rPr>
          <w:sz w:val="22"/>
          <w:szCs w:val="22"/>
          <w:lang w:eastAsia="en-US"/>
        </w:rPr>
        <w:tab/>
      </w:r>
    </w:p>
    <w:p w14:paraId="66232433" w14:textId="77777777" w:rsidR="00131153" w:rsidRPr="00D77199" w:rsidRDefault="00131153" w:rsidP="00131153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D77199">
        <w:rPr>
          <w:rFonts w:eastAsia="Lucida Sans Unicode"/>
          <w:bCs/>
          <w:sz w:val="22"/>
          <w:szCs w:val="22"/>
        </w:rPr>
        <w:t xml:space="preserve">Oferta na wykonanie  zadania  pn.: </w:t>
      </w:r>
    </w:p>
    <w:p w14:paraId="3DF779B8" w14:textId="73B650A5" w:rsidR="00021469" w:rsidRPr="00D77199" w:rsidRDefault="00267BF4" w:rsidP="00131153">
      <w:pPr>
        <w:spacing w:before="120" w:after="120"/>
        <w:jc w:val="center"/>
        <w:rPr>
          <w:b/>
          <w:bCs/>
          <w:color w:val="0000FF"/>
          <w:sz w:val="22"/>
          <w:szCs w:val="22"/>
        </w:rPr>
      </w:pPr>
      <w:r w:rsidRPr="00D77199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Eksploatacja i konserwacja oświetlenia ulic, placów i dróg na terenie Miasta Jastrzębie-Zdrój”</w:t>
      </w:r>
    </w:p>
    <w:p w14:paraId="3E826BF9" w14:textId="77777777" w:rsidR="00131153" w:rsidRPr="00D77199" w:rsidRDefault="00131153" w:rsidP="00131153">
      <w:pPr>
        <w:spacing w:before="120" w:after="120"/>
        <w:jc w:val="center"/>
        <w:outlineLvl w:val="5"/>
        <w:rPr>
          <w:b/>
          <w:bCs/>
          <w:sz w:val="22"/>
          <w:szCs w:val="22"/>
          <w:lang w:eastAsia="en-US"/>
        </w:rPr>
      </w:pPr>
    </w:p>
    <w:p w14:paraId="2C750181" w14:textId="77777777" w:rsidR="00131153" w:rsidRPr="00D77199" w:rsidRDefault="00131153" w:rsidP="00131153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D77199">
        <w:rPr>
          <w:rFonts w:eastAsia="Lucida Sans Unicode"/>
          <w:b/>
          <w:bCs/>
          <w:sz w:val="22"/>
          <w:szCs w:val="22"/>
        </w:rPr>
        <w:t xml:space="preserve"> Dane wykonawcy/wykonawców</w:t>
      </w:r>
    </w:p>
    <w:p w14:paraId="1FC787BC" w14:textId="77777777" w:rsidR="00131153" w:rsidRPr="00D77199" w:rsidRDefault="00131153" w:rsidP="00131153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44AEF0EB" w14:textId="77777777" w:rsidR="00131153" w:rsidRPr="00D77199" w:rsidRDefault="00131153" w:rsidP="0013115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D77199">
        <w:rPr>
          <w:rFonts w:eastAsia="Lucida Sans Unicode"/>
          <w:bCs/>
          <w:sz w:val="22"/>
          <w:szCs w:val="22"/>
        </w:rPr>
        <w:t>Nazwa/firma…………………………………..………...........….……………………………</w:t>
      </w:r>
    </w:p>
    <w:p w14:paraId="065D3500" w14:textId="77777777" w:rsidR="00131153" w:rsidRPr="00D77199" w:rsidRDefault="00131153" w:rsidP="00131153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40C6FB5F" w14:textId="77777777" w:rsidR="00131153" w:rsidRPr="00D77199" w:rsidRDefault="00131153" w:rsidP="0013115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D77199">
        <w:rPr>
          <w:rFonts w:eastAsia="Lucida Sans Unicode"/>
          <w:bCs/>
          <w:sz w:val="22"/>
          <w:szCs w:val="22"/>
        </w:rPr>
        <w:t>Adres  ….………………..................................................................................................…….</w:t>
      </w:r>
    </w:p>
    <w:p w14:paraId="2CA63218" w14:textId="77777777" w:rsidR="00131153" w:rsidRPr="00D77199" w:rsidRDefault="00131153" w:rsidP="00131153">
      <w:pPr>
        <w:pStyle w:val="Akapitzlist"/>
        <w:rPr>
          <w:sz w:val="22"/>
          <w:szCs w:val="22"/>
        </w:rPr>
      </w:pPr>
    </w:p>
    <w:p w14:paraId="7EDCA09A" w14:textId="77777777" w:rsidR="00131153" w:rsidRPr="00D77199" w:rsidRDefault="00131153" w:rsidP="0013115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D77199">
        <w:rPr>
          <w:sz w:val="22"/>
          <w:szCs w:val="22"/>
        </w:rPr>
        <w:t>Województwo ………………………………………………………………………………..</w:t>
      </w:r>
    </w:p>
    <w:p w14:paraId="710A24A3" w14:textId="77777777" w:rsidR="00131153" w:rsidRPr="00D77199" w:rsidRDefault="00131153" w:rsidP="00131153">
      <w:pPr>
        <w:pStyle w:val="Akapitzlist"/>
        <w:rPr>
          <w:sz w:val="22"/>
          <w:szCs w:val="22"/>
        </w:rPr>
      </w:pPr>
    </w:p>
    <w:p w14:paraId="2D2C6240" w14:textId="77777777" w:rsidR="00131153" w:rsidRPr="00D77199" w:rsidRDefault="00131153" w:rsidP="0013115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D77199">
        <w:rPr>
          <w:sz w:val="22"/>
          <w:szCs w:val="22"/>
        </w:rPr>
        <w:t>NIP  …………………………………….………..……………………………………………</w:t>
      </w:r>
    </w:p>
    <w:p w14:paraId="1AC1ED6C" w14:textId="77777777" w:rsidR="00131153" w:rsidRPr="00D77199" w:rsidRDefault="00131153" w:rsidP="00131153">
      <w:pPr>
        <w:pStyle w:val="Akapitzlist"/>
        <w:rPr>
          <w:sz w:val="22"/>
          <w:szCs w:val="22"/>
        </w:rPr>
      </w:pPr>
    </w:p>
    <w:p w14:paraId="1CBDF63E" w14:textId="77777777" w:rsidR="00131153" w:rsidRPr="00D77199" w:rsidRDefault="00131153" w:rsidP="0013115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D77199">
        <w:rPr>
          <w:sz w:val="22"/>
          <w:szCs w:val="22"/>
        </w:rPr>
        <w:t>REGON ….……………………………………………………………………………………</w:t>
      </w:r>
    </w:p>
    <w:p w14:paraId="3E9C703B" w14:textId="77777777" w:rsidR="00131153" w:rsidRPr="00D77199" w:rsidRDefault="00131153" w:rsidP="00131153">
      <w:pPr>
        <w:pStyle w:val="Akapitzlist"/>
        <w:rPr>
          <w:rFonts w:eastAsia="Lucida Sans Unicode"/>
          <w:bCs/>
          <w:sz w:val="22"/>
          <w:szCs w:val="22"/>
        </w:rPr>
      </w:pPr>
    </w:p>
    <w:p w14:paraId="128A5AC2" w14:textId="77777777" w:rsidR="00131153" w:rsidRPr="00D77199" w:rsidRDefault="00131153" w:rsidP="0013115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D77199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D77199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D77199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…………………………………………………………………………………………</w:t>
      </w:r>
    </w:p>
    <w:p w14:paraId="60C8775A" w14:textId="77777777" w:rsidR="00131153" w:rsidRPr="00D77199" w:rsidRDefault="00131153" w:rsidP="0013115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D77199">
        <w:rPr>
          <w:rFonts w:eastAsia="Lucida Sans Unicode"/>
          <w:bCs/>
          <w:sz w:val="22"/>
          <w:szCs w:val="22"/>
        </w:rPr>
        <w:t>Osobą upoważnioną</w:t>
      </w:r>
      <w:r w:rsidRPr="00D77199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D77199">
        <w:rPr>
          <w:rFonts w:eastAsia="Lucida Sans Unicode"/>
          <w:bCs/>
          <w:sz w:val="22"/>
          <w:szCs w:val="22"/>
        </w:rPr>
        <w:t>kontaktów</w:t>
      </w:r>
      <w:r w:rsidRPr="00D77199">
        <w:rPr>
          <w:rFonts w:eastAsia="Lucida Sans Unicode"/>
          <w:bCs/>
          <w:sz w:val="22"/>
          <w:szCs w:val="22"/>
          <w:lang w:val="de-DE"/>
        </w:rPr>
        <w:t xml:space="preserve"> z </w:t>
      </w:r>
      <w:r w:rsidRPr="00D77199">
        <w:rPr>
          <w:rFonts w:eastAsia="Lucida Sans Unicode"/>
          <w:bCs/>
          <w:sz w:val="22"/>
          <w:szCs w:val="22"/>
        </w:rPr>
        <w:t>zamawiającym</w:t>
      </w:r>
      <w:r w:rsidRPr="00D77199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D77199">
        <w:rPr>
          <w:rFonts w:eastAsia="Lucida Sans Unicode"/>
          <w:bCs/>
          <w:sz w:val="22"/>
          <w:szCs w:val="22"/>
        </w:rPr>
        <w:t>sprawach dotyczących realizacji zamówienia</w:t>
      </w:r>
      <w:r w:rsidRPr="00D77199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D77199">
        <w:rPr>
          <w:rFonts w:eastAsia="Lucida Sans Unicode"/>
          <w:bCs/>
          <w:sz w:val="22"/>
          <w:szCs w:val="22"/>
        </w:rPr>
        <w:t>umowy</w:t>
      </w:r>
      <w:r w:rsidRPr="00D77199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D77199">
        <w:rPr>
          <w:rFonts w:eastAsia="Lucida Sans Unicode"/>
          <w:bCs/>
          <w:sz w:val="22"/>
          <w:szCs w:val="22"/>
        </w:rPr>
        <w:t>jest</w:t>
      </w:r>
      <w:r w:rsidRPr="00D77199">
        <w:rPr>
          <w:rFonts w:eastAsia="Lucida Sans Unicode"/>
          <w:bCs/>
          <w:sz w:val="22"/>
          <w:szCs w:val="22"/>
          <w:lang w:val="de-DE"/>
        </w:rPr>
        <w:t xml:space="preserve"> ………………..……………..…………………...…………….</w:t>
      </w:r>
    </w:p>
    <w:p w14:paraId="05979E5A" w14:textId="77777777" w:rsidR="00131153" w:rsidRPr="00D77199" w:rsidRDefault="00131153" w:rsidP="00131153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D77199">
        <w:rPr>
          <w:rFonts w:eastAsia="Lucida Sans Unicode"/>
          <w:bCs/>
          <w:sz w:val="22"/>
          <w:szCs w:val="22"/>
          <w:lang w:val="de-DE"/>
        </w:rPr>
        <w:tab/>
      </w:r>
      <w:r w:rsidRPr="00D77199">
        <w:rPr>
          <w:rFonts w:eastAsia="Lucida Sans Unicode"/>
          <w:bCs/>
          <w:sz w:val="22"/>
          <w:szCs w:val="22"/>
        </w:rPr>
        <w:t xml:space="preserve">e-mail służbowy  </w:t>
      </w:r>
      <w:r w:rsidRPr="00D77199">
        <w:rPr>
          <w:rFonts w:eastAsia="Lucida Sans Unicode"/>
          <w:bCs/>
          <w:sz w:val="22"/>
          <w:szCs w:val="22"/>
          <w:lang w:val="de-DE"/>
        </w:rPr>
        <w:t>………………….…………………………………</w:t>
      </w:r>
    </w:p>
    <w:p w14:paraId="24A29054" w14:textId="77777777" w:rsidR="00131153" w:rsidRPr="00D77199" w:rsidRDefault="00131153" w:rsidP="00131153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D77199">
        <w:rPr>
          <w:rFonts w:eastAsia="Lucida Sans Unicode"/>
          <w:bCs/>
          <w:sz w:val="22"/>
          <w:szCs w:val="22"/>
          <w:lang w:val="de-DE"/>
        </w:rPr>
        <w:tab/>
      </w:r>
      <w:r w:rsidRPr="00D77199">
        <w:rPr>
          <w:rFonts w:eastAsia="Lucida Sans Unicode"/>
          <w:bCs/>
          <w:sz w:val="22"/>
          <w:szCs w:val="22"/>
        </w:rPr>
        <w:t>tel.</w:t>
      </w:r>
      <w:r w:rsidRPr="00D77199">
        <w:rPr>
          <w:rFonts w:eastAsia="Lucida Sans Unicode"/>
          <w:bCs/>
          <w:sz w:val="22"/>
          <w:szCs w:val="22"/>
          <w:lang w:val="de-DE"/>
        </w:rPr>
        <w:t>/fax służbowy …………………………….………………………</w:t>
      </w:r>
    </w:p>
    <w:p w14:paraId="0B87B1BF" w14:textId="77777777" w:rsidR="00131153" w:rsidRPr="00D77199" w:rsidRDefault="00131153" w:rsidP="00131153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</w:p>
    <w:p w14:paraId="6FBAADF2" w14:textId="77777777" w:rsidR="00131153" w:rsidRPr="00D77199" w:rsidRDefault="00131153" w:rsidP="00131153">
      <w:pPr>
        <w:pStyle w:val="Akapitzlist"/>
        <w:numPr>
          <w:ilvl w:val="0"/>
          <w:numId w:val="13"/>
        </w:numPr>
        <w:tabs>
          <w:tab w:val="left" w:pos="709"/>
        </w:tabs>
        <w:autoSpaceDE w:val="0"/>
        <w:jc w:val="both"/>
        <w:rPr>
          <w:bCs/>
          <w:sz w:val="22"/>
          <w:szCs w:val="22"/>
        </w:rPr>
      </w:pPr>
      <w:r w:rsidRPr="00D77199">
        <w:rPr>
          <w:bCs/>
          <w:sz w:val="22"/>
          <w:szCs w:val="22"/>
        </w:rPr>
        <w:t>Wykonawca jest (należy zaznaczyć jedną odpowiedź):</w:t>
      </w:r>
    </w:p>
    <w:p w14:paraId="67B01AA4" w14:textId="77777777" w:rsidR="00131153" w:rsidRPr="00D77199" w:rsidRDefault="00131153" w:rsidP="00131153">
      <w:pPr>
        <w:tabs>
          <w:tab w:val="left" w:pos="709"/>
        </w:tabs>
        <w:autoSpaceDE w:val="0"/>
        <w:ind w:left="851" w:hanging="11"/>
        <w:jc w:val="both"/>
        <w:rPr>
          <w:bCs/>
          <w:sz w:val="22"/>
          <w:szCs w:val="22"/>
          <w:lang w:eastAsia="pl-PL"/>
        </w:rPr>
      </w:pPr>
      <w:r w:rsidRPr="00D77199">
        <w:rPr>
          <w:bCs/>
          <w:sz w:val="22"/>
          <w:szCs w:val="22"/>
          <w:lang w:eastAsia="pl-PL"/>
        </w:rPr>
        <w:t> mikroprzedsiębiorstwem</w:t>
      </w:r>
    </w:p>
    <w:p w14:paraId="69FAFDFC" w14:textId="77777777" w:rsidR="00131153" w:rsidRPr="00D77199" w:rsidRDefault="00131153" w:rsidP="00131153">
      <w:pPr>
        <w:tabs>
          <w:tab w:val="left" w:pos="709"/>
        </w:tabs>
        <w:autoSpaceDE w:val="0"/>
        <w:ind w:left="851" w:hanging="11"/>
        <w:jc w:val="both"/>
        <w:rPr>
          <w:bCs/>
          <w:sz w:val="22"/>
          <w:szCs w:val="22"/>
          <w:lang w:eastAsia="pl-PL"/>
        </w:rPr>
      </w:pPr>
      <w:r w:rsidRPr="00D77199">
        <w:rPr>
          <w:bCs/>
          <w:sz w:val="22"/>
          <w:szCs w:val="22"/>
          <w:lang w:eastAsia="pl-PL"/>
        </w:rPr>
        <w:t> małym przedsiębiorstwem</w:t>
      </w:r>
    </w:p>
    <w:p w14:paraId="5CEEA8C7" w14:textId="77777777" w:rsidR="00131153" w:rsidRPr="00D77199" w:rsidRDefault="00131153" w:rsidP="00131153">
      <w:pPr>
        <w:tabs>
          <w:tab w:val="left" w:pos="709"/>
        </w:tabs>
        <w:autoSpaceDE w:val="0"/>
        <w:ind w:left="851" w:hanging="11"/>
        <w:jc w:val="both"/>
        <w:rPr>
          <w:bCs/>
          <w:sz w:val="22"/>
          <w:szCs w:val="22"/>
          <w:lang w:eastAsia="pl-PL"/>
        </w:rPr>
      </w:pPr>
      <w:r w:rsidRPr="00D77199">
        <w:rPr>
          <w:bCs/>
          <w:sz w:val="22"/>
          <w:szCs w:val="22"/>
          <w:lang w:eastAsia="pl-PL"/>
        </w:rPr>
        <w:t> średnim przedsiębiorstwem</w:t>
      </w:r>
    </w:p>
    <w:p w14:paraId="4ACDBA47" w14:textId="77777777" w:rsidR="00131153" w:rsidRPr="00D77199" w:rsidRDefault="00131153" w:rsidP="00131153">
      <w:pPr>
        <w:tabs>
          <w:tab w:val="left" w:pos="709"/>
        </w:tabs>
        <w:autoSpaceDE w:val="0"/>
        <w:ind w:left="851" w:hanging="11"/>
        <w:jc w:val="both"/>
        <w:rPr>
          <w:bCs/>
          <w:sz w:val="22"/>
          <w:szCs w:val="22"/>
          <w:lang w:eastAsia="pl-PL"/>
        </w:rPr>
      </w:pPr>
      <w:r w:rsidRPr="00D77199">
        <w:rPr>
          <w:bCs/>
          <w:sz w:val="22"/>
          <w:szCs w:val="22"/>
          <w:lang w:eastAsia="pl-PL"/>
        </w:rPr>
        <w:t> prowadzi jednoosobową działalność gospodarczą</w:t>
      </w:r>
    </w:p>
    <w:p w14:paraId="5170036B" w14:textId="77777777" w:rsidR="00131153" w:rsidRPr="00D77199" w:rsidRDefault="00131153" w:rsidP="00131153">
      <w:pPr>
        <w:tabs>
          <w:tab w:val="left" w:pos="709"/>
        </w:tabs>
        <w:autoSpaceDE w:val="0"/>
        <w:ind w:left="851" w:hanging="11"/>
        <w:jc w:val="both"/>
        <w:rPr>
          <w:bCs/>
          <w:sz w:val="22"/>
          <w:szCs w:val="22"/>
          <w:lang w:eastAsia="pl-PL"/>
        </w:rPr>
      </w:pPr>
      <w:r w:rsidRPr="00D77199">
        <w:rPr>
          <w:bCs/>
          <w:sz w:val="22"/>
          <w:szCs w:val="22"/>
          <w:lang w:eastAsia="pl-PL"/>
        </w:rPr>
        <w:t> jest osobą fizyczną nie prowadzącą działalności gospodarczej</w:t>
      </w:r>
    </w:p>
    <w:p w14:paraId="5140009A" w14:textId="77777777" w:rsidR="00131153" w:rsidRPr="00D77199" w:rsidRDefault="00131153" w:rsidP="00131153">
      <w:pPr>
        <w:tabs>
          <w:tab w:val="left" w:pos="709"/>
        </w:tabs>
        <w:autoSpaceDE w:val="0"/>
        <w:ind w:left="851" w:hanging="11"/>
        <w:jc w:val="both"/>
        <w:rPr>
          <w:bCs/>
          <w:sz w:val="22"/>
          <w:szCs w:val="22"/>
          <w:lang w:eastAsia="pl-PL"/>
        </w:rPr>
      </w:pPr>
      <w:r w:rsidRPr="00D77199">
        <w:rPr>
          <w:bCs/>
          <w:sz w:val="22"/>
          <w:szCs w:val="22"/>
          <w:lang w:eastAsia="pl-PL"/>
        </w:rPr>
        <w:t> inny rodzaj (jeżeli tak, proszę wpisać rodzaj: ………..……..…)</w:t>
      </w:r>
    </w:p>
    <w:p w14:paraId="1F6400E5" w14:textId="77777777" w:rsidR="00131153" w:rsidRPr="00D77199" w:rsidRDefault="00131153" w:rsidP="00131153">
      <w:pPr>
        <w:tabs>
          <w:tab w:val="left" w:pos="709"/>
        </w:tabs>
        <w:autoSpaceDE w:val="0"/>
        <w:ind w:left="851" w:hanging="11"/>
        <w:jc w:val="both"/>
        <w:rPr>
          <w:bCs/>
          <w:sz w:val="16"/>
          <w:szCs w:val="16"/>
          <w:u w:val="single"/>
          <w:lang w:eastAsia="pl-PL"/>
        </w:rPr>
      </w:pPr>
    </w:p>
    <w:p w14:paraId="5A8308B6" w14:textId="77777777" w:rsidR="00131153" w:rsidRPr="00D77199" w:rsidRDefault="00131153" w:rsidP="00131153">
      <w:pPr>
        <w:tabs>
          <w:tab w:val="left" w:pos="709"/>
        </w:tabs>
        <w:autoSpaceDE w:val="0"/>
        <w:ind w:left="851" w:hanging="11"/>
        <w:jc w:val="both"/>
        <w:rPr>
          <w:bCs/>
          <w:sz w:val="16"/>
          <w:szCs w:val="16"/>
          <w:u w:val="single"/>
        </w:rPr>
      </w:pPr>
      <w:r w:rsidRPr="00D77199">
        <w:rPr>
          <w:bCs/>
          <w:sz w:val="16"/>
          <w:szCs w:val="16"/>
          <w:u w:val="single"/>
          <w:lang w:eastAsia="pl-PL"/>
        </w:rPr>
        <w:t>W przypadku Wykonawców składających ofertę wspólną należy wypełnić dla każdego podmiotu osobno.</w:t>
      </w:r>
      <w:r w:rsidRPr="00D77199">
        <w:rPr>
          <w:bCs/>
          <w:sz w:val="16"/>
          <w:szCs w:val="16"/>
          <w:u w:val="single"/>
        </w:rPr>
        <w:t xml:space="preserve">     </w:t>
      </w:r>
    </w:p>
    <w:p w14:paraId="6FF21ECF" w14:textId="77777777" w:rsidR="00131153" w:rsidRPr="00D77199" w:rsidRDefault="00131153" w:rsidP="00131153">
      <w:pPr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sz w:val="22"/>
          <w:szCs w:val="22"/>
        </w:rPr>
      </w:pPr>
    </w:p>
    <w:p w14:paraId="3694CC3B" w14:textId="77777777" w:rsidR="00131153" w:rsidRPr="00D77199" w:rsidRDefault="00131153" w:rsidP="00131153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056BD5F8" w14:textId="77777777" w:rsidR="00131153" w:rsidRPr="00D77199" w:rsidRDefault="00131153" w:rsidP="00131153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jc w:val="both"/>
        <w:rPr>
          <w:rFonts w:eastAsia="Lucida Sans Unicode"/>
          <w:sz w:val="22"/>
          <w:szCs w:val="22"/>
        </w:rPr>
      </w:pPr>
      <w:r w:rsidRPr="00D77199">
        <w:rPr>
          <w:rFonts w:eastAsia="Lucida Sans Unicode"/>
          <w:b/>
          <w:sz w:val="22"/>
          <w:szCs w:val="22"/>
        </w:rPr>
        <w:t xml:space="preserve">Niniejszym oświadczam, iż: </w:t>
      </w:r>
    </w:p>
    <w:p w14:paraId="6EC5657F" w14:textId="12B4788E" w:rsidR="009E480F" w:rsidRPr="00210581" w:rsidRDefault="009E480F" w:rsidP="009E480F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sz w:val="22"/>
          <w:szCs w:val="22"/>
          <w:lang w:eastAsia="pl-PL"/>
        </w:rPr>
      </w:pPr>
      <w:bookmarkStart w:id="0" w:name="_Hlk108011429"/>
      <w:r w:rsidRPr="00210581">
        <w:rPr>
          <w:rFonts w:eastAsia="Lucida Sans Unicode"/>
          <w:sz w:val="22"/>
          <w:szCs w:val="22"/>
          <w:lang w:eastAsia="pl-PL"/>
        </w:rPr>
        <w:t>1. Oferuję wykonanie zamówienia w zakresie objętym SWZ:</w:t>
      </w:r>
    </w:p>
    <w:p w14:paraId="25D3AAF4" w14:textId="77777777" w:rsidR="009E480F" w:rsidRPr="007D7CD7" w:rsidRDefault="009E480F" w:rsidP="009E480F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16"/>
          <w:szCs w:val="16"/>
        </w:rPr>
      </w:pPr>
    </w:p>
    <w:p w14:paraId="288B17E2" w14:textId="361BF1B8" w:rsidR="009E480F" w:rsidRPr="0046424B" w:rsidRDefault="009E480F" w:rsidP="0046424B">
      <w:pPr>
        <w:spacing w:line="360" w:lineRule="auto"/>
        <w:rPr>
          <w:rFonts w:eastAsia="Lucida Sans Unicode"/>
          <w:sz w:val="24"/>
          <w:szCs w:val="24"/>
        </w:rPr>
      </w:pPr>
      <w:r w:rsidRPr="007D7CD7">
        <w:rPr>
          <w:rFonts w:eastAsia="Lucida Sans Unicode"/>
          <w:b/>
          <w:sz w:val="24"/>
          <w:szCs w:val="24"/>
        </w:rPr>
        <w:t xml:space="preserve">- za </w:t>
      </w:r>
      <w:r w:rsidRPr="007D7CD7">
        <w:rPr>
          <w:b/>
          <w:sz w:val="24"/>
          <w:szCs w:val="24"/>
        </w:rPr>
        <w:t>cenę brutto całości zadania</w:t>
      </w:r>
      <w:r>
        <w:rPr>
          <w:b/>
          <w:sz w:val="24"/>
          <w:szCs w:val="24"/>
        </w:rPr>
        <w:t xml:space="preserve"> </w:t>
      </w:r>
      <w:r w:rsidRPr="004702EF">
        <w:rPr>
          <w:b/>
        </w:rPr>
        <w:t>(zgodnie z podsumowaniem załącznika nr 1a</w:t>
      </w:r>
      <w:r>
        <w:rPr>
          <w:b/>
        </w:rPr>
        <w:t xml:space="preserve">) </w:t>
      </w:r>
      <w:r w:rsidRPr="007D7CD7">
        <w:rPr>
          <w:rFonts w:eastAsia="Lucida Sans Unicode"/>
          <w:b/>
          <w:sz w:val="24"/>
          <w:szCs w:val="24"/>
        </w:rPr>
        <w:t>.................................</w:t>
      </w:r>
      <w:r w:rsidRPr="007D7CD7">
        <w:rPr>
          <w:rFonts w:eastAsia="Lucida Sans Unicode"/>
          <w:sz w:val="24"/>
          <w:szCs w:val="24"/>
        </w:rPr>
        <w:t xml:space="preserve"> zł </w:t>
      </w:r>
      <w:r w:rsidRPr="007D7CD7">
        <w:rPr>
          <w:rFonts w:eastAsia="Lucida Sans Unicode"/>
          <w:sz w:val="24"/>
          <w:szCs w:val="24"/>
        </w:rPr>
        <w:br/>
        <w:t xml:space="preserve">(słownie: ............................................................................................................................................) </w:t>
      </w:r>
      <w:r w:rsidRPr="007D7CD7">
        <w:rPr>
          <w:rFonts w:eastAsia="Lucida Sans Unicode"/>
          <w:sz w:val="24"/>
          <w:szCs w:val="24"/>
        </w:rPr>
        <w:br/>
        <w:t>w tym</w:t>
      </w:r>
      <w:r>
        <w:rPr>
          <w:rFonts w:eastAsia="Lucida Sans Unicode"/>
          <w:sz w:val="24"/>
          <w:szCs w:val="24"/>
        </w:rPr>
        <w:t xml:space="preserve"> 23 % VAT</w:t>
      </w:r>
    </w:p>
    <w:p w14:paraId="7B1FF6FD" w14:textId="0477CEA0" w:rsidR="009E480F" w:rsidRPr="00202140" w:rsidRDefault="00267BF4" w:rsidP="0022643C">
      <w:pPr>
        <w:pStyle w:val="Akapitzlist"/>
        <w:numPr>
          <w:ilvl w:val="1"/>
          <w:numId w:val="66"/>
        </w:numPr>
        <w:ind w:left="284" w:hanging="284"/>
        <w:rPr>
          <w:rFonts w:eastAsia="Lucida Sans Unicode"/>
        </w:rPr>
      </w:pPr>
      <w:r w:rsidRPr="009E480F">
        <w:rPr>
          <w:b/>
          <w:sz w:val="22"/>
          <w:szCs w:val="22"/>
        </w:rPr>
        <w:t>Czas usuwania awarii</w:t>
      </w:r>
      <w:r w:rsidR="009E480F" w:rsidRPr="00202140">
        <w:rPr>
          <w:rFonts w:eastAsia="Lucida Sans Unicode"/>
          <w:b/>
          <w:bCs/>
        </w:rPr>
        <w:t>:</w:t>
      </w:r>
      <w:r w:rsidR="009E480F" w:rsidRPr="00202140">
        <w:rPr>
          <w:rFonts w:eastAsia="Lucida Sans Unicode"/>
        </w:rPr>
        <w:t xml:space="preserve"> ………………… dni</w:t>
      </w:r>
    </w:p>
    <w:p w14:paraId="22A56985" w14:textId="191FB526" w:rsidR="00F001E3" w:rsidRPr="0046424B" w:rsidRDefault="00F001E3" w:rsidP="0022643C">
      <w:pPr>
        <w:pStyle w:val="Akapitzlist"/>
        <w:numPr>
          <w:ilvl w:val="1"/>
          <w:numId w:val="66"/>
        </w:numPr>
        <w:tabs>
          <w:tab w:val="left" w:pos="0"/>
        </w:tabs>
        <w:autoSpaceDE w:val="0"/>
        <w:spacing w:line="200" w:lineRule="atLeast"/>
        <w:ind w:left="284" w:hanging="284"/>
        <w:jc w:val="both"/>
        <w:rPr>
          <w:rFonts w:eastAsia="Lucida Sans Unicode"/>
          <w:i/>
          <w:sz w:val="18"/>
          <w:szCs w:val="18"/>
        </w:rPr>
      </w:pPr>
      <w:r w:rsidRPr="00F001E3">
        <w:rPr>
          <w:rFonts w:eastAsia="Lucida Sans Unicode"/>
          <w:sz w:val="22"/>
          <w:szCs w:val="22"/>
        </w:rPr>
        <w:t>Zamówienie wykonam w terminie wskazanym w Rozdziale 6 SWZ.</w:t>
      </w:r>
    </w:p>
    <w:p w14:paraId="70753CC2" w14:textId="2CDD4BE1" w:rsidR="0046424B" w:rsidRPr="00485845" w:rsidRDefault="0046424B" w:rsidP="0022643C">
      <w:pPr>
        <w:pStyle w:val="Akapitzlist"/>
        <w:numPr>
          <w:ilvl w:val="1"/>
          <w:numId w:val="66"/>
        </w:numPr>
        <w:tabs>
          <w:tab w:val="left" w:pos="0"/>
        </w:tabs>
        <w:autoSpaceDE w:val="0"/>
        <w:spacing w:line="200" w:lineRule="atLeast"/>
        <w:ind w:left="284" w:hanging="284"/>
        <w:jc w:val="both"/>
        <w:rPr>
          <w:rFonts w:eastAsia="Lucida Sans Unicode"/>
          <w:sz w:val="22"/>
          <w:szCs w:val="22"/>
        </w:rPr>
      </w:pPr>
      <w:r w:rsidRPr="00485845">
        <w:rPr>
          <w:rFonts w:eastAsia="Lucida Sans Unicode"/>
          <w:sz w:val="22"/>
          <w:szCs w:val="22"/>
        </w:rPr>
        <w:t>Oferuj</w:t>
      </w:r>
      <w:r w:rsidRPr="00485845">
        <w:rPr>
          <w:rFonts w:eastAsia="Lucida Sans Unicode" w:hint="eastAsia"/>
          <w:sz w:val="22"/>
          <w:szCs w:val="22"/>
        </w:rPr>
        <w:t>ę</w:t>
      </w:r>
      <w:r w:rsidRPr="00485845">
        <w:rPr>
          <w:rFonts w:eastAsia="Lucida Sans Unicode"/>
          <w:sz w:val="22"/>
          <w:szCs w:val="22"/>
        </w:rPr>
        <w:t xml:space="preserve"> udzielenie gwarancji zgodnie z zapisami Rozdzia</w:t>
      </w:r>
      <w:r w:rsidRPr="00485845">
        <w:rPr>
          <w:rFonts w:eastAsia="Lucida Sans Unicode" w:hint="eastAsia"/>
          <w:sz w:val="22"/>
          <w:szCs w:val="22"/>
        </w:rPr>
        <w:t>ł</w:t>
      </w:r>
      <w:r w:rsidRPr="00485845">
        <w:rPr>
          <w:rFonts w:eastAsia="Lucida Sans Unicode"/>
          <w:sz w:val="22"/>
          <w:szCs w:val="22"/>
        </w:rPr>
        <w:t>u 4 SWZ.</w:t>
      </w:r>
    </w:p>
    <w:bookmarkEnd w:id="0"/>
    <w:p w14:paraId="14B0FDFC" w14:textId="77777777" w:rsidR="00131153" w:rsidRPr="00D77199" w:rsidRDefault="00131153" w:rsidP="0022643C">
      <w:pPr>
        <w:pStyle w:val="Akapitzlist"/>
        <w:numPr>
          <w:ilvl w:val="1"/>
          <w:numId w:val="66"/>
        </w:numPr>
        <w:tabs>
          <w:tab w:val="left" w:pos="0"/>
        </w:tabs>
        <w:autoSpaceDE w:val="0"/>
        <w:spacing w:line="200" w:lineRule="atLeast"/>
        <w:ind w:left="284" w:hanging="284"/>
        <w:jc w:val="both"/>
        <w:rPr>
          <w:rFonts w:eastAsia="Lucida Sans Unicode"/>
          <w:sz w:val="22"/>
          <w:szCs w:val="22"/>
        </w:rPr>
      </w:pPr>
      <w:r w:rsidRPr="00D77199">
        <w:rPr>
          <w:rFonts w:eastAsia="Lucida Sans Unicode"/>
          <w:sz w:val="22"/>
          <w:szCs w:val="22"/>
        </w:rPr>
        <w:t>W cenie  naszej oferty uwzględnione zostały wszystkie koszty wykonania zamówienia.</w:t>
      </w:r>
    </w:p>
    <w:p w14:paraId="650C77B3" w14:textId="647A8939" w:rsidR="00131153" w:rsidRDefault="00131153" w:rsidP="0022643C">
      <w:pPr>
        <w:pStyle w:val="Akapitzlist"/>
        <w:numPr>
          <w:ilvl w:val="1"/>
          <w:numId w:val="66"/>
        </w:numPr>
        <w:tabs>
          <w:tab w:val="left" w:pos="0"/>
        </w:tabs>
        <w:autoSpaceDE w:val="0"/>
        <w:spacing w:line="200" w:lineRule="atLeast"/>
        <w:ind w:left="284" w:hanging="284"/>
        <w:jc w:val="both"/>
        <w:rPr>
          <w:rFonts w:eastAsia="Lucida Sans Unicode"/>
          <w:sz w:val="22"/>
          <w:szCs w:val="22"/>
        </w:rPr>
      </w:pPr>
      <w:r w:rsidRPr="00D77199">
        <w:rPr>
          <w:rFonts w:eastAsia="Lucida Sans Unicode"/>
          <w:sz w:val="22"/>
          <w:szCs w:val="22"/>
        </w:rPr>
        <w:t xml:space="preserve">Czynności w zakresie realizacji zamówienia, o których mowa w </w:t>
      </w:r>
      <w:bookmarkStart w:id="1" w:name="_Hlk62562488"/>
      <w:r w:rsidRPr="00D77199">
        <w:rPr>
          <w:rFonts w:eastAsia="Lucida Sans Unicode"/>
          <w:sz w:val="22"/>
          <w:szCs w:val="22"/>
        </w:rPr>
        <w:t xml:space="preserve">Rozdziale 5 ust. 1 pkt. 3 </w:t>
      </w:r>
      <w:bookmarkEnd w:id="1"/>
      <w:r w:rsidRPr="00D77199">
        <w:rPr>
          <w:rFonts w:eastAsia="Lucida Sans Unicode"/>
          <w:sz w:val="22"/>
          <w:szCs w:val="22"/>
        </w:rPr>
        <w:t xml:space="preserve">SWZ wykonywane będą przez osoby zatrudnione na podstawie umowę o pracę. Jednocześnie  zobowiązuję się na każde wezwanie zamawiającego do udokumentowania zatrudnienia w/w osób, na warunkach określonych w projekcie umowy. </w:t>
      </w:r>
    </w:p>
    <w:p w14:paraId="4BEF3409" w14:textId="32AC1F6D" w:rsidR="00747222" w:rsidRDefault="00747222" w:rsidP="00747222">
      <w:pPr>
        <w:pStyle w:val="Akapitzlist"/>
        <w:tabs>
          <w:tab w:val="left" w:pos="0"/>
        </w:tabs>
        <w:autoSpaceDE w:val="0"/>
        <w:spacing w:line="200" w:lineRule="atLeast"/>
        <w:ind w:left="284"/>
        <w:jc w:val="both"/>
        <w:rPr>
          <w:rFonts w:eastAsia="Lucida Sans Unicode"/>
          <w:sz w:val="22"/>
          <w:szCs w:val="22"/>
        </w:rPr>
      </w:pPr>
    </w:p>
    <w:p w14:paraId="103E707E" w14:textId="77777777" w:rsidR="00747222" w:rsidRPr="00D77199" w:rsidRDefault="00747222" w:rsidP="00747222">
      <w:pPr>
        <w:pStyle w:val="Akapitzlist"/>
        <w:tabs>
          <w:tab w:val="left" w:pos="0"/>
        </w:tabs>
        <w:autoSpaceDE w:val="0"/>
        <w:spacing w:line="200" w:lineRule="atLeast"/>
        <w:ind w:left="284"/>
        <w:jc w:val="both"/>
        <w:rPr>
          <w:rFonts w:eastAsia="Lucida Sans Unicode"/>
          <w:sz w:val="22"/>
          <w:szCs w:val="22"/>
        </w:rPr>
      </w:pPr>
    </w:p>
    <w:p w14:paraId="2A58EEFC" w14:textId="174B139A" w:rsidR="00131153" w:rsidRPr="00D77199" w:rsidRDefault="00131153" w:rsidP="0022643C">
      <w:pPr>
        <w:pStyle w:val="Akapitzlist"/>
        <w:numPr>
          <w:ilvl w:val="1"/>
          <w:numId w:val="66"/>
        </w:numPr>
        <w:tabs>
          <w:tab w:val="left" w:pos="0"/>
        </w:tabs>
        <w:autoSpaceDE w:val="0"/>
        <w:spacing w:line="200" w:lineRule="atLeast"/>
        <w:ind w:left="284" w:hanging="284"/>
        <w:jc w:val="both"/>
        <w:rPr>
          <w:rFonts w:eastAsia="Lucida Sans Unicode"/>
          <w:sz w:val="22"/>
          <w:szCs w:val="22"/>
        </w:rPr>
      </w:pPr>
      <w:r w:rsidRPr="00D77199">
        <w:rPr>
          <w:sz w:val="22"/>
          <w:szCs w:val="22"/>
        </w:rPr>
        <w:t xml:space="preserve">Następujące części zamówienia powierzymy Podwykonawcom </w:t>
      </w:r>
    </w:p>
    <w:p w14:paraId="30CB5983" w14:textId="77777777" w:rsidR="00131153" w:rsidRPr="00D77199" w:rsidRDefault="00131153" w:rsidP="00131153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0435C57E" w14:textId="77777777" w:rsidR="00131153" w:rsidRPr="00D77199" w:rsidRDefault="00131153" w:rsidP="00131153">
      <w:pPr>
        <w:pStyle w:val="Akapitzlist"/>
        <w:ind w:left="360" w:right="6"/>
        <w:jc w:val="center"/>
        <w:rPr>
          <w:i/>
          <w:sz w:val="20"/>
          <w:szCs w:val="20"/>
        </w:rPr>
      </w:pPr>
      <w:r w:rsidRPr="00D77199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131153" w:rsidRPr="00D77199" w14:paraId="0424E6A2" w14:textId="77777777" w:rsidTr="005427E4">
        <w:trPr>
          <w:jc w:val="center"/>
        </w:trPr>
        <w:tc>
          <w:tcPr>
            <w:tcW w:w="549" w:type="dxa"/>
          </w:tcPr>
          <w:p w14:paraId="1DE63084" w14:textId="77777777" w:rsidR="00131153" w:rsidRPr="00D77199" w:rsidRDefault="00131153" w:rsidP="005427E4">
            <w:pPr>
              <w:ind w:right="6"/>
              <w:jc w:val="both"/>
              <w:rPr>
                <w:sz w:val="22"/>
                <w:szCs w:val="22"/>
              </w:rPr>
            </w:pPr>
            <w:r w:rsidRPr="00D77199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22E00535" w14:textId="77777777" w:rsidR="00131153" w:rsidRPr="00D77199" w:rsidRDefault="00131153" w:rsidP="005427E4">
            <w:pPr>
              <w:ind w:right="6"/>
              <w:jc w:val="center"/>
              <w:rPr>
                <w:sz w:val="22"/>
                <w:szCs w:val="22"/>
              </w:rPr>
            </w:pPr>
            <w:r w:rsidRPr="00D77199">
              <w:rPr>
                <w:sz w:val="22"/>
                <w:szCs w:val="22"/>
              </w:rPr>
              <w:t>Nazwa  podwykonawcy</w:t>
            </w:r>
          </w:p>
        </w:tc>
        <w:tc>
          <w:tcPr>
            <w:tcW w:w="4683" w:type="dxa"/>
          </w:tcPr>
          <w:p w14:paraId="07348026" w14:textId="77777777" w:rsidR="00131153" w:rsidRPr="00D77199" w:rsidRDefault="00131153" w:rsidP="005427E4">
            <w:pPr>
              <w:ind w:right="6"/>
              <w:jc w:val="center"/>
              <w:rPr>
                <w:sz w:val="22"/>
                <w:szCs w:val="22"/>
              </w:rPr>
            </w:pPr>
            <w:r w:rsidRPr="00D77199">
              <w:rPr>
                <w:sz w:val="22"/>
                <w:szCs w:val="22"/>
              </w:rPr>
              <w:t>Nazwa części zamówienia</w:t>
            </w:r>
          </w:p>
        </w:tc>
      </w:tr>
      <w:tr w:rsidR="00131153" w:rsidRPr="00D77199" w14:paraId="5F029B1F" w14:textId="77777777" w:rsidTr="005427E4">
        <w:trPr>
          <w:trHeight w:val="491"/>
          <w:jc w:val="center"/>
        </w:trPr>
        <w:tc>
          <w:tcPr>
            <w:tcW w:w="549" w:type="dxa"/>
          </w:tcPr>
          <w:p w14:paraId="16B08A81" w14:textId="77777777" w:rsidR="00131153" w:rsidRPr="00D77199" w:rsidRDefault="00131153" w:rsidP="005427E4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BE2C71" w14:textId="77777777" w:rsidR="00131153" w:rsidRPr="00D77199" w:rsidRDefault="00131153" w:rsidP="005427E4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53BB99A8" w14:textId="77777777" w:rsidR="00131153" w:rsidRPr="00D77199" w:rsidRDefault="00131153" w:rsidP="005427E4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31153" w:rsidRPr="00D77199" w14:paraId="7D43E1AF" w14:textId="77777777" w:rsidTr="005427E4">
        <w:trPr>
          <w:jc w:val="center"/>
        </w:trPr>
        <w:tc>
          <w:tcPr>
            <w:tcW w:w="549" w:type="dxa"/>
          </w:tcPr>
          <w:p w14:paraId="0205CCFB" w14:textId="77777777" w:rsidR="00131153" w:rsidRPr="00D77199" w:rsidRDefault="00131153" w:rsidP="005427E4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33956F0F" w14:textId="77777777" w:rsidR="00131153" w:rsidRPr="00D77199" w:rsidRDefault="00131153" w:rsidP="005427E4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06D25CEF" w14:textId="77777777" w:rsidR="00131153" w:rsidRPr="00D77199" w:rsidRDefault="00131153" w:rsidP="005427E4">
            <w:pPr>
              <w:ind w:right="6"/>
              <w:jc w:val="both"/>
              <w:rPr>
                <w:sz w:val="22"/>
                <w:szCs w:val="22"/>
              </w:rPr>
            </w:pPr>
          </w:p>
          <w:p w14:paraId="4F43F612" w14:textId="77777777" w:rsidR="00131153" w:rsidRPr="00D77199" w:rsidRDefault="00131153" w:rsidP="005427E4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3035EBEA" w14:textId="77777777" w:rsidR="00131153" w:rsidRPr="00D77199" w:rsidRDefault="00131153" w:rsidP="00131153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22"/>
          <w:szCs w:val="22"/>
        </w:rPr>
      </w:pPr>
    </w:p>
    <w:p w14:paraId="1FA834DF" w14:textId="77777777" w:rsidR="00131153" w:rsidRPr="00D77199" w:rsidRDefault="00131153" w:rsidP="0022643C">
      <w:pPr>
        <w:pStyle w:val="Akapitzlist"/>
        <w:numPr>
          <w:ilvl w:val="1"/>
          <w:numId w:val="66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D77199">
        <w:rPr>
          <w:sz w:val="22"/>
          <w:szCs w:val="22"/>
        </w:rPr>
        <w:t>Uważamy się związani naszą ofertą w ciągu okresu jej ważności i zobowiązujemy się do zawarcia umowy w terminie i miejscu wyznaczonym przez Zamawiającego.</w:t>
      </w:r>
    </w:p>
    <w:p w14:paraId="3EBEE403" w14:textId="0C6EA38B" w:rsidR="00481AFA" w:rsidRPr="0046424B" w:rsidRDefault="00131153" w:rsidP="0022643C">
      <w:pPr>
        <w:pStyle w:val="Akapitzlist"/>
        <w:numPr>
          <w:ilvl w:val="1"/>
          <w:numId w:val="66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D77199">
        <w:rPr>
          <w:rFonts w:eastAsia="Lucida Sans Unicode"/>
          <w:sz w:val="22"/>
          <w:szCs w:val="22"/>
        </w:rPr>
        <w:t>Zapoznałem się z treścią specyfikacji warunków zamówienia (w tym z projektowanym postanowieniami  umowy) i nie wnoszę do ich treści żadnych zastrzeżeń oraz uzyskałem konieczne informacje do przygotowania oferty i wykonania zamówienia.</w:t>
      </w:r>
    </w:p>
    <w:p w14:paraId="75E8D07A" w14:textId="3B0BF114" w:rsidR="00131153" w:rsidRPr="00D77199" w:rsidRDefault="00747222" w:rsidP="00747222">
      <w:pPr>
        <w:spacing w:before="120" w:after="120"/>
        <w:jc w:val="both"/>
        <w:rPr>
          <w:sz w:val="22"/>
          <w:szCs w:val="22"/>
          <w:lang w:eastAsia="pl-PL"/>
        </w:rPr>
      </w:pPr>
      <w:r>
        <w:rPr>
          <w:rFonts w:eastAsia="Lucida Sans Unicode"/>
          <w:sz w:val="22"/>
          <w:szCs w:val="22"/>
        </w:rPr>
        <w:t xml:space="preserve">     </w:t>
      </w:r>
      <w:r w:rsidR="00131153" w:rsidRPr="00D77199">
        <w:rPr>
          <w:rFonts w:eastAsia="Lucida Sans Unicode"/>
          <w:sz w:val="22"/>
          <w:szCs w:val="22"/>
        </w:rPr>
        <w:t>1</w:t>
      </w:r>
      <w:r>
        <w:rPr>
          <w:rFonts w:eastAsia="Lucida Sans Unicode"/>
          <w:sz w:val="22"/>
          <w:szCs w:val="22"/>
        </w:rPr>
        <w:t>0</w:t>
      </w:r>
      <w:r w:rsidR="00131153" w:rsidRPr="00D77199">
        <w:rPr>
          <w:rFonts w:eastAsia="Lucida Sans Unicode"/>
          <w:sz w:val="22"/>
          <w:szCs w:val="22"/>
        </w:rPr>
        <w:t>. Spis  treści:</w:t>
      </w:r>
    </w:p>
    <w:p w14:paraId="7F92CA48" w14:textId="77777777" w:rsidR="00131153" w:rsidRPr="00D77199" w:rsidRDefault="00131153" w:rsidP="0046424B">
      <w:pPr>
        <w:pStyle w:val="Akapitzlist"/>
        <w:shd w:val="clear" w:color="auto" w:fill="FFFFFF"/>
        <w:autoSpaceDE w:val="0"/>
        <w:ind w:left="426"/>
        <w:jc w:val="both"/>
        <w:rPr>
          <w:sz w:val="22"/>
          <w:szCs w:val="22"/>
        </w:rPr>
      </w:pPr>
      <w:r w:rsidRPr="00D77199">
        <w:rPr>
          <w:sz w:val="22"/>
          <w:szCs w:val="22"/>
        </w:rPr>
        <w:t xml:space="preserve">Integralną część oferty stanowią następujące  dokumenty </w:t>
      </w:r>
    </w:p>
    <w:p w14:paraId="3D673700" w14:textId="77777777" w:rsidR="00131153" w:rsidRPr="00D77199" w:rsidRDefault="00131153" w:rsidP="0046424B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426"/>
        <w:rPr>
          <w:spacing w:val="-7"/>
          <w:sz w:val="22"/>
          <w:szCs w:val="22"/>
        </w:rPr>
      </w:pPr>
      <w:r w:rsidRPr="00D77199">
        <w:rPr>
          <w:sz w:val="22"/>
          <w:szCs w:val="22"/>
        </w:rPr>
        <w:t>1)………</w:t>
      </w:r>
      <w:r w:rsidRPr="00D77199">
        <w:rPr>
          <w:sz w:val="22"/>
          <w:szCs w:val="22"/>
        </w:rPr>
        <w:br/>
        <w:t>2) ………</w:t>
      </w:r>
      <w:r w:rsidRPr="00D77199">
        <w:rPr>
          <w:sz w:val="22"/>
          <w:szCs w:val="22"/>
        </w:rPr>
        <w:br/>
        <w:t>3) ………</w:t>
      </w:r>
      <w:r w:rsidRPr="00D77199">
        <w:rPr>
          <w:sz w:val="22"/>
          <w:szCs w:val="22"/>
        </w:rPr>
        <w:br/>
        <w:t>4) ………</w:t>
      </w:r>
    </w:p>
    <w:p w14:paraId="3BB5C4CE" w14:textId="77777777" w:rsidR="00131153" w:rsidRPr="00D77199" w:rsidRDefault="00131153" w:rsidP="00131153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74BE974" w14:textId="77777777" w:rsidR="00131153" w:rsidRPr="00D77199" w:rsidRDefault="00131153" w:rsidP="00131153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2C558A43" w14:textId="77777777" w:rsidR="00131153" w:rsidRPr="00D77199" w:rsidRDefault="00131153" w:rsidP="00131153">
      <w:pPr>
        <w:shd w:val="clear" w:color="auto" w:fill="FFFFFF"/>
        <w:tabs>
          <w:tab w:val="left" w:leader="dot" w:pos="2832"/>
        </w:tabs>
        <w:rPr>
          <w:sz w:val="22"/>
          <w:szCs w:val="22"/>
        </w:rPr>
      </w:pPr>
    </w:p>
    <w:p w14:paraId="1C3FB7F5" w14:textId="5380F510" w:rsidR="00DE6964" w:rsidRPr="00D77199" w:rsidRDefault="00DE6964" w:rsidP="00FD7E9E">
      <w:pPr>
        <w:rPr>
          <w:i/>
          <w:color w:val="FF0000"/>
          <w:sz w:val="22"/>
          <w:szCs w:val="22"/>
        </w:rPr>
      </w:pPr>
    </w:p>
    <w:p w14:paraId="15465675" w14:textId="466F92B5" w:rsidR="00DE6964" w:rsidRPr="00D77199" w:rsidRDefault="00DE6964" w:rsidP="00FD7E9E">
      <w:pPr>
        <w:rPr>
          <w:i/>
          <w:color w:val="FF0000"/>
          <w:sz w:val="22"/>
          <w:szCs w:val="22"/>
        </w:rPr>
      </w:pPr>
    </w:p>
    <w:p w14:paraId="415BF92E" w14:textId="77777777" w:rsidR="00DE6964" w:rsidRPr="00D77199" w:rsidRDefault="00DE6964" w:rsidP="00FD7E9E">
      <w:pPr>
        <w:rPr>
          <w:i/>
          <w:color w:val="FF0000"/>
          <w:sz w:val="22"/>
          <w:szCs w:val="22"/>
        </w:rPr>
      </w:pPr>
    </w:p>
    <w:p w14:paraId="37F0E690" w14:textId="2FCA02BF" w:rsidR="00845D45" w:rsidRPr="00D77199" w:rsidRDefault="00845D45" w:rsidP="00FD7E9E">
      <w:pPr>
        <w:rPr>
          <w:i/>
          <w:color w:val="FF0000"/>
          <w:sz w:val="22"/>
          <w:szCs w:val="22"/>
        </w:rPr>
      </w:pPr>
    </w:p>
    <w:p w14:paraId="73D82A75" w14:textId="46E1B8E0" w:rsidR="00845D45" w:rsidRPr="00D77199" w:rsidRDefault="00845D45" w:rsidP="00FD7E9E">
      <w:pPr>
        <w:rPr>
          <w:i/>
          <w:color w:val="FF0000"/>
          <w:sz w:val="22"/>
          <w:szCs w:val="22"/>
        </w:rPr>
      </w:pPr>
    </w:p>
    <w:p w14:paraId="5C7E3247" w14:textId="705BC3E1" w:rsidR="00845D45" w:rsidRPr="00D77199" w:rsidRDefault="00845D45" w:rsidP="00FD7E9E">
      <w:pPr>
        <w:rPr>
          <w:i/>
          <w:color w:val="FF0000"/>
          <w:sz w:val="22"/>
          <w:szCs w:val="22"/>
        </w:rPr>
      </w:pPr>
    </w:p>
    <w:p w14:paraId="0B7672C5" w14:textId="5A1DB5EC" w:rsidR="00845D45" w:rsidRPr="00D77199" w:rsidRDefault="00845D45" w:rsidP="00FD7E9E">
      <w:pPr>
        <w:rPr>
          <w:i/>
          <w:color w:val="FF0000"/>
          <w:sz w:val="22"/>
          <w:szCs w:val="22"/>
        </w:rPr>
      </w:pPr>
    </w:p>
    <w:p w14:paraId="40D90E14" w14:textId="61FDEBF5" w:rsidR="00845D45" w:rsidRPr="00D77199" w:rsidRDefault="00845D45" w:rsidP="00FD7E9E">
      <w:pPr>
        <w:rPr>
          <w:i/>
          <w:color w:val="FF0000"/>
          <w:sz w:val="22"/>
          <w:szCs w:val="22"/>
        </w:rPr>
      </w:pPr>
    </w:p>
    <w:p w14:paraId="2019C7C1" w14:textId="77777777" w:rsidR="00603CD0" w:rsidRPr="00D77199" w:rsidRDefault="00603CD0" w:rsidP="003B56F2">
      <w:pPr>
        <w:spacing w:line="276" w:lineRule="auto"/>
        <w:jc w:val="right"/>
        <w:rPr>
          <w:b/>
          <w:sz w:val="22"/>
          <w:szCs w:val="22"/>
        </w:rPr>
      </w:pPr>
    </w:p>
    <w:p w14:paraId="22298397" w14:textId="77777777" w:rsidR="00A903A3" w:rsidRPr="00D77199" w:rsidRDefault="00A903A3" w:rsidP="00603CD0">
      <w:pPr>
        <w:spacing w:line="276" w:lineRule="auto"/>
        <w:jc w:val="right"/>
        <w:rPr>
          <w:b/>
          <w:sz w:val="22"/>
          <w:szCs w:val="22"/>
        </w:rPr>
      </w:pPr>
    </w:p>
    <w:p w14:paraId="6FE0320F" w14:textId="77777777" w:rsidR="00A903A3" w:rsidRPr="00D77199" w:rsidRDefault="00A903A3" w:rsidP="00603CD0">
      <w:pPr>
        <w:spacing w:line="276" w:lineRule="auto"/>
        <w:jc w:val="right"/>
        <w:rPr>
          <w:b/>
          <w:sz w:val="22"/>
          <w:szCs w:val="22"/>
        </w:rPr>
      </w:pPr>
    </w:p>
    <w:p w14:paraId="3652885F" w14:textId="77777777" w:rsidR="006B6A3A" w:rsidRPr="00D77199" w:rsidRDefault="006B6A3A" w:rsidP="00603CD0">
      <w:pPr>
        <w:spacing w:line="276" w:lineRule="auto"/>
        <w:jc w:val="right"/>
        <w:rPr>
          <w:b/>
          <w:sz w:val="22"/>
          <w:szCs w:val="22"/>
        </w:rPr>
        <w:sectPr w:rsidR="006B6A3A" w:rsidRPr="00D77199" w:rsidSect="006B6A3A">
          <w:headerReference w:type="default" r:id="rId8"/>
          <w:footerReference w:type="even" r:id="rId9"/>
          <w:footerReference w:type="default" r:id="rId10"/>
          <w:headerReference w:type="first" r:id="rId11"/>
          <w:pgSz w:w="12240" w:h="15840"/>
          <w:pgMar w:top="568" w:right="1183" w:bottom="709" w:left="1418" w:header="709" w:footer="213" w:gutter="0"/>
          <w:cols w:space="708"/>
          <w:docGrid w:linePitch="272"/>
        </w:sectPr>
      </w:pPr>
    </w:p>
    <w:p w14:paraId="759E3F0F" w14:textId="1AC9757F" w:rsidR="0046424B" w:rsidRPr="00CE38AF" w:rsidRDefault="0046424B" w:rsidP="0046424B">
      <w:pPr>
        <w:jc w:val="right"/>
        <w:rPr>
          <w:b/>
          <w:bCs/>
          <w:sz w:val="24"/>
          <w:szCs w:val="24"/>
        </w:rPr>
      </w:pPr>
      <w:r w:rsidRPr="00CE38AF">
        <w:rPr>
          <w:b/>
          <w:bCs/>
          <w:sz w:val="24"/>
          <w:szCs w:val="24"/>
        </w:rPr>
        <w:lastRenderedPageBreak/>
        <w:t>Załącznik 1a do SWZ</w:t>
      </w:r>
      <w:r w:rsidR="0048030E">
        <w:rPr>
          <w:b/>
          <w:bCs/>
          <w:sz w:val="24"/>
          <w:szCs w:val="24"/>
        </w:rPr>
        <w:t xml:space="preserve">/ nr </w:t>
      </w:r>
      <w:r w:rsidR="00C65ACB">
        <w:rPr>
          <w:b/>
          <w:bCs/>
          <w:sz w:val="24"/>
          <w:szCs w:val="24"/>
        </w:rPr>
        <w:t>4</w:t>
      </w:r>
      <w:r w:rsidR="0048030E">
        <w:rPr>
          <w:b/>
          <w:bCs/>
          <w:sz w:val="24"/>
          <w:szCs w:val="24"/>
        </w:rPr>
        <w:t xml:space="preserve"> do umowy</w:t>
      </w:r>
    </w:p>
    <w:p w14:paraId="52E62400" w14:textId="2C23E226" w:rsidR="0046424B" w:rsidRPr="00CE38AF" w:rsidRDefault="00267BF4" w:rsidP="0046424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Wycena zadania pn.:</w:t>
      </w:r>
    </w:p>
    <w:p w14:paraId="61FFF016" w14:textId="77777777" w:rsidR="0046424B" w:rsidRPr="00CE38AF" w:rsidRDefault="0046424B" w:rsidP="0046424B">
      <w:r w:rsidRPr="00CE38AF">
        <w:t xml:space="preserve"> </w:t>
      </w:r>
      <w:bookmarkStart w:id="2" w:name="_Hlk116455121"/>
      <w:r w:rsidRPr="00CE38AF">
        <w:t xml:space="preserve">„ </w:t>
      </w:r>
      <w:r w:rsidRPr="00CE38AF">
        <w:rPr>
          <w:b/>
          <w:color w:val="0000FF"/>
        </w:rPr>
        <w:t>Eksploatacja i konserwacja oświetlenia ulic, placów i dróg na terenie Miasta Jastrzębie-Zdrój”</w:t>
      </w:r>
    </w:p>
    <w:bookmarkEnd w:id="2"/>
    <w:tbl>
      <w:tblPr>
        <w:tblW w:w="959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4"/>
        <w:gridCol w:w="1580"/>
        <w:gridCol w:w="2193"/>
        <w:gridCol w:w="17"/>
        <w:gridCol w:w="2354"/>
        <w:gridCol w:w="17"/>
      </w:tblGrid>
      <w:tr w:rsidR="0046424B" w:rsidRPr="00CE38AF" w14:paraId="4512E03E" w14:textId="77777777" w:rsidTr="00BE3522">
        <w:trPr>
          <w:gridAfter w:val="1"/>
          <w:wAfter w:w="17" w:type="dxa"/>
          <w:trHeight w:val="293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5EE6" w14:textId="77777777" w:rsidR="0046424B" w:rsidRPr="00CE38AF" w:rsidRDefault="0046424B" w:rsidP="00BE3522">
            <w:pPr>
              <w:rPr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6E67" w14:textId="77777777" w:rsidR="0046424B" w:rsidRPr="00CE38AF" w:rsidRDefault="0046424B" w:rsidP="00BE3522">
            <w:pPr>
              <w:rPr>
                <w:lang w:eastAsia="pl-PL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3EE2" w14:textId="77777777" w:rsidR="0046424B" w:rsidRPr="00CE38AF" w:rsidRDefault="0046424B" w:rsidP="00BE3522">
            <w:pPr>
              <w:rPr>
                <w:lang w:eastAsia="pl-PL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394C" w14:textId="77777777" w:rsidR="0046424B" w:rsidRPr="00CE38AF" w:rsidRDefault="0046424B" w:rsidP="00BE3522">
            <w:pPr>
              <w:rPr>
                <w:lang w:eastAsia="pl-PL"/>
              </w:rPr>
            </w:pPr>
          </w:p>
        </w:tc>
      </w:tr>
      <w:tr w:rsidR="0046424B" w:rsidRPr="00CE38AF" w14:paraId="0032B866" w14:textId="77777777" w:rsidTr="00BE3522">
        <w:trPr>
          <w:gridAfter w:val="1"/>
          <w:wAfter w:w="17" w:type="dxa"/>
          <w:trHeight w:val="558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76E1" w14:textId="77777777" w:rsidR="0046424B" w:rsidRPr="00CE38AF" w:rsidRDefault="0046424B" w:rsidP="00BE3522">
            <w:pPr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4CBD" w14:textId="77777777" w:rsidR="0046424B" w:rsidRPr="00CE38AF" w:rsidRDefault="0046424B" w:rsidP="00BE3522">
            <w:pPr>
              <w:rPr>
                <w:lang w:eastAsia="pl-PL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AE94" w14:textId="77777777" w:rsidR="0046424B" w:rsidRPr="00CE38AF" w:rsidRDefault="0046424B" w:rsidP="00BE3522">
            <w:pPr>
              <w:rPr>
                <w:lang w:eastAsia="pl-PL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234B" w14:textId="77777777" w:rsidR="0046424B" w:rsidRPr="00CE38AF" w:rsidRDefault="0046424B" w:rsidP="00BE3522">
            <w:pPr>
              <w:rPr>
                <w:lang w:eastAsia="pl-PL"/>
              </w:rPr>
            </w:pPr>
          </w:p>
        </w:tc>
      </w:tr>
      <w:tr w:rsidR="0046424B" w:rsidRPr="00CE38AF" w14:paraId="59DFF8D8" w14:textId="77777777" w:rsidTr="00BE3522">
        <w:trPr>
          <w:gridAfter w:val="1"/>
          <w:wAfter w:w="17" w:type="dxa"/>
          <w:trHeight w:val="881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C91B" w14:textId="77777777" w:rsidR="0046424B" w:rsidRPr="00CE38AF" w:rsidRDefault="0046424B" w:rsidP="00BE3522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CE38AF">
              <w:rPr>
                <w:b/>
                <w:bCs/>
                <w:color w:val="000000"/>
                <w:lang w:eastAsia="pl-PL"/>
              </w:rPr>
              <w:t>Miesiąc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DACC" w14:textId="77777777" w:rsidR="0046424B" w:rsidRPr="00CE38AF" w:rsidRDefault="0046424B" w:rsidP="00BE3522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CE38AF">
              <w:rPr>
                <w:b/>
                <w:bCs/>
                <w:color w:val="000000"/>
                <w:lang w:eastAsia="pl-PL"/>
              </w:rPr>
              <w:t>Planowana Ilość punktów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CDB6" w14:textId="77777777" w:rsidR="0046424B" w:rsidRPr="00CE38AF" w:rsidRDefault="0046424B" w:rsidP="00BE3522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38AF">
              <w:rPr>
                <w:b/>
                <w:bCs/>
                <w:color w:val="000000"/>
                <w:sz w:val="16"/>
                <w:szCs w:val="16"/>
                <w:lang w:eastAsia="pl-PL"/>
              </w:rPr>
              <w:t>wartość eksploatacji i konserwacji             / za 1 pkt brutto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C29E" w14:textId="77777777" w:rsidR="0046424B" w:rsidRPr="00CE38AF" w:rsidRDefault="0046424B" w:rsidP="00BE3522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CE38AF">
              <w:rPr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46424B" w:rsidRPr="00CE38AF" w14:paraId="3C868820" w14:textId="77777777" w:rsidTr="001B3617">
        <w:trPr>
          <w:gridAfter w:val="1"/>
          <w:wAfter w:w="17" w:type="dxa"/>
          <w:trHeight w:val="514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6152" w14:textId="317F4581" w:rsidR="0046424B" w:rsidRPr="00CE38AF" w:rsidRDefault="0046424B" w:rsidP="00BE3522">
            <w:pPr>
              <w:jc w:val="center"/>
              <w:rPr>
                <w:rFonts w:cs="Calibri"/>
                <w:lang w:eastAsia="pl-PL"/>
              </w:rPr>
            </w:pPr>
            <w:r w:rsidRPr="00CE38AF">
              <w:rPr>
                <w:rFonts w:cs="Calibri"/>
                <w:lang w:eastAsia="pl-PL"/>
              </w:rPr>
              <w:t>styczeń 202</w:t>
            </w:r>
            <w:r w:rsidR="001935B1">
              <w:rPr>
                <w:rFonts w:cs="Calibri"/>
                <w:lang w:eastAsia="pl-PL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43B04" w14:textId="39BDD000" w:rsidR="0046424B" w:rsidRPr="00CE38AF" w:rsidRDefault="001B3617" w:rsidP="00BE3522">
            <w:pPr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8144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D316" w14:textId="77777777" w:rsidR="0046424B" w:rsidRPr="00CE38AF" w:rsidRDefault="0046424B" w:rsidP="00BE3522">
            <w:pPr>
              <w:jc w:val="center"/>
              <w:rPr>
                <w:rFonts w:cs="Calibri"/>
                <w:color w:val="000000"/>
                <w:lang w:eastAsia="pl-PL"/>
              </w:rPr>
            </w:pPr>
            <w:r w:rsidRPr="00CE38AF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B18F" w14:textId="77777777" w:rsidR="0046424B" w:rsidRPr="00CE38AF" w:rsidRDefault="0046424B" w:rsidP="00BE3522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6424B" w:rsidRPr="00CE38AF" w14:paraId="5B01E0D3" w14:textId="77777777" w:rsidTr="001B3617">
        <w:trPr>
          <w:gridAfter w:val="1"/>
          <w:wAfter w:w="17" w:type="dxa"/>
          <w:trHeight w:val="617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10EA" w14:textId="08712640" w:rsidR="0046424B" w:rsidRPr="00CE38AF" w:rsidRDefault="0046424B" w:rsidP="00BE3522">
            <w:pPr>
              <w:jc w:val="center"/>
              <w:rPr>
                <w:rFonts w:cs="Calibri"/>
                <w:lang w:eastAsia="pl-PL"/>
              </w:rPr>
            </w:pPr>
            <w:r w:rsidRPr="00CE38AF">
              <w:rPr>
                <w:rFonts w:cs="Calibri"/>
                <w:lang w:eastAsia="pl-PL"/>
              </w:rPr>
              <w:t>Luty 202</w:t>
            </w:r>
            <w:r w:rsidR="001935B1">
              <w:rPr>
                <w:rFonts w:cs="Calibri"/>
                <w:lang w:eastAsia="pl-PL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299F4" w14:textId="18EAF56E" w:rsidR="0046424B" w:rsidRPr="00CE38AF" w:rsidRDefault="001B3617" w:rsidP="00BE3522">
            <w:pPr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8144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0148" w14:textId="77777777" w:rsidR="0046424B" w:rsidRPr="00CE38AF" w:rsidRDefault="0046424B" w:rsidP="00BE3522">
            <w:pPr>
              <w:jc w:val="center"/>
              <w:rPr>
                <w:rFonts w:cs="Calibri"/>
                <w:color w:val="000000"/>
                <w:lang w:eastAsia="pl-PL"/>
              </w:rPr>
            </w:pPr>
            <w:r w:rsidRPr="00CE38AF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E041" w14:textId="77777777" w:rsidR="0046424B" w:rsidRPr="00CE38AF" w:rsidRDefault="0046424B" w:rsidP="00BE3522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6424B" w:rsidRPr="00CE38AF" w14:paraId="3A62B78B" w14:textId="77777777" w:rsidTr="001B3617">
        <w:trPr>
          <w:gridAfter w:val="1"/>
          <w:wAfter w:w="17" w:type="dxa"/>
          <w:trHeight w:val="47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D5DE" w14:textId="45956412" w:rsidR="0046424B" w:rsidRPr="00CE38AF" w:rsidRDefault="0046424B" w:rsidP="00BE3522">
            <w:pPr>
              <w:jc w:val="center"/>
              <w:rPr>
                <w:rFonts w:cs="Calibri"/>
                <w:lang w:eastAsia="pl-PL"/>
              </w:rPr>
            </w:pPr>
            <w:r w:rsidRPr="00CE38AF">
              <w:rPr>
                <w:rFonts w:cs="Calibri"/>
                <w:lang w:eastAsia="pl-PL"/>
              </w:rPr>
              <w:t>marzec202</w:t>
            </w:r>
            <w:r w:rsidR="001935B1">
              <w:rPr>
                <w:rFonts w:cs="Calibri"/>
                <w:lang w:eastAsia="pl-PL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B8FFA" w14:textId="3284D7F7" w:rsidR="0046424B" w:rsidRPr="00CE38AF" w:rsidRDefault="001B3617" w:rsidP="00BE3522">
            <w:pPr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8144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F13B5" w14:textId="77777777" w:rsidR="0046424B" w:rsidRPr="00CE38AF" w:rsidRDefault="0046424B" w:rsidP="00BE3522">
            <w:pPr>
              <w:jc w:val="center"/>
              <w:rPr>
                <w:rFonts w:cs="Calibri"/>
                <w:color w:val="000000"/>
                <w:lang w:eastAsia="pl-PL"/>
              </w:rPr>
            </w:pPr>
            <w:r w:rsidRPr="00CE38AF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CED5" w14:textId="77777777" w:rsidR="0046424B" w:rsidRPr="00CE38AF" w:rsidRDefault="0046424B" w:rsidP="00BE3522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6424B" w:rsidRPr="00CE38AF" w14:paraId="7A5269D9" w14:textId="77777777" w:rsidTr="001B3617">
        <w:trPr>
          <w:gridAfter w:val="1"/>
          <w:wAfter w:w="17" w:type="dxa"/>
          <w:trHeight w:val="499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1434" w14:textId="45E84F16" w:rsidR="0046424B" w:rsidRPr="00CE38AF" w:rsidRDefault="0046424B" w:rsidP="00BE3522">
            <w:pPr>
              <w:jc w:val="center"/>
              <w:rPr>
                <w:rFonts w:cs="Calibri"/>
                <w:lang w:eastAsia="pl-PL"/>
              </w:rPr>
            </w:pPr>
            <w:r w:rsidRPr="00CE38AF">
              <w:rPr>
                <w:rFonts w:cs="Calibri"/>
                <w:lang w:eastAsia="pl-PL"/>
              </w:rPr>
              <w:t>kwiecień 202</w:t>
            </w:r>
            <w:r w:rsidR="001935B1">
              <w:rPr>
                <w:rFonts w:cs="Calibri"/>
                <w:lang w:eastAsia="pl-PL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BFE63" w14:textId="51313699" w:rsidR="0046424B" w:rsidRPr="00CE38AF" w:rsidRDefault="001B3617" w:rsidP="00BE3522">
            <w:pPr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8144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DA3B" w14:textId="77777777" w:rsidR="0046424B" w:rsidRPr="00CE38AF" w:rsidRDefault="0046424B" w:rsidP="00BE3522">
            <w:pPr>
              <w:jc w:val="center"/>
              <w:rPr>
                <w:rFonts w:cs="Calibri"/>
                <w:color w:val="000000"/>
                <w:lang w:eastAsia="pl-PL"/>
              </w:rPr>
            </w:pPr>
            <w:r w:rsidRPr="00CE38AF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E11A" w14:textId="77777777" w:rsidR="0046424B" w:rsidRPr="00CE38AF" w:rsidRDefault="0046424B" w:rsidP="00BE3522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6424B" w:rsidRPr="00CE38AF" w14:paraId="1F5E1559" w14:textId="77777777" w:rsidTr="001B3617">
        <w:trPr>
          <w:gridAfter w:val="1"/>
          <w:wAfter w:w="17" w:type="dxa"/>
          <w:trHeight w:val="396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AE01" w14:textId="2ACB85DD" w:rsidR="0046424B" w:rsidRPr="00CE38AF" w:rsidRDefault="0046424B" w:rsidP="00BE3522">
            <w:pPr>
              <w:jc w:val="center"/>
              <w:rPr>
                <w:rFonts w:cs="Calibri"/>
                <w:lang w:eastAsia="pl-PL"/>
              </w:rPr>
            </w:pPr>
            <w:r w:rsidRPr="00CE38AF">
              <w:rPr>
                <w:rFonts w:cs="Calibri"/>
                <w:lang w:eastAsia="pl-PL"/>
              </w:rPr>
              <w:t>maj 202</w:t>
            </w:r>
            <w:r w:rsidR="001935B1">
              <w:rPr>
                <w:rFonts w:cs="Calibri"/>
                <w:lang w:eastAsia="pl-PL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74616" w14:textId="0AE73589" w:rsidR="0046424B" w:rsidRPr="00CE38AF" w:rsidRDefault="001B3617" w:rsidP="00BE3522">
            <w:pPr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8144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9F25" w14:textId="77777777" w:rsidR="0046424B" w:rsidRPr="00CE38AF" w:rsidRDefault="0046424B" w:rsidP="00BE3522">
            <w:pPr>
              <w:jc w:val="center"/>
              <w:rPr>
                <w:rFonts w:cs="Calibri"/>
                <w:color w:val="000000"/>
                <w:lang w:eastAsia="pl-PL"/>
              </w:rPr>
            </w:pPr>
            <w:r w:rsidRPr="00CE38AF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30AC" w14:textId="77777777" w:rsidR="0046424B" w:rsidRPr="00CE38AF" w:rsidRDefault="0046424B" w:rsidP="00BE3522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6424B" w:rsidRPr="00CE38AF" w14:paraId="199B8894" w14:textId="77777777" w:rsidTr="001B3617">
        <w:trPr>
          <w:gridAfter w:val="1"/>
          <w:wAfter w:w="17" w:type="dxa"/>
          <w:trHeight w:val="455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5A928" w14:textId="634C2566" w:rsidR="0046424B" w:rsidRPr="00CE38AF" w:rsidRDefault="0046424B" w:rsidP="00BE3522">
            <w:pPr>
              <w:jc w:val="center"/>
              <w:rPr>
                <w:rFonts w:cs="Calibri"/>
                <w:lang w:eastAsia="pl-PL"/>
              </w:rPr>
            </w:pPr>
            <w:r w:rsidRPr="00CE38AF">
              <w:rPr>
                <w:rFonts w:cs="Calibri"/>
                <w:lang w:eastAsia="pl-PL"/>
              </w:rPr>
              <w:t>czerwiec 202</w:t>
            </w:r>
            <w:r w:rsidR="001935B1">
              <w:rPr>
                <w:rFonts w:cs="Calibri"/>
                <w:lang w:eastAsia="pl-PL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75BB8" w14:textId="0D3B7F95" w:rsidR="0046424B" w:rsidRPr="00CE38AF" w:rsidRDefault="001B3617" w:rsidP="00BE3522">
            <w:pPr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8144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62CF" w14:textId="77777777" w:rsidR="0046424B" w:rsidRPr="00CE38AF" w:rsidRDefault="0046424B" w:rsidP="00BE3522">
            <w:pPr>
              <w:jc w:val="center"/>
              <w:rPr>
                <w:rFonts w:cs="Calibri"/>
                <w:color w:val="000000"/>
                <w:lang w:eastAsia="pl-PL"/>
              </w:rPr>
            </w:pPr>
            <w:r w:rsidRPr="00CE38AF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652F" w14:textId="77777777" w:rsidR="0046424B" w:rsidRPr="00CE38AF" w:rsidRDefault="0046424B" w:rsidP="00BE3522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6424B" w:rsidRPr="00CE38AF" w14:paraId="3AB57B2F" w14:textId="77777777" w:rsidTr="001B3617">
        <w:trPr>
          <w:gridAfter w:val="1"/>
          <w:wAfter w:w="17" w:type="dxa"/>
          <w:trHeight w:val="499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35AB2" w14:textId="6DCF245B" w:rsidR="0046424B" w:rsidRPr="00CE38AF" w:rsidRDefault="0046424B" w:rsidP="00BE3522">
            <w:pPr>
              <w:jc w:val="center"/>
              <w:rPr>
                <w:rFonts w:cs="Calibri"/>
                <w:color w:val="000000"/>
                <w:lang w:eastAsia="pl-PL"/>
              </w:rPr>
            </w:pPr>
            <w:r w:rsidRPr="00CE38AF">
              <w:rPr>
                <w:rFonts w:cs="Calibri"/>
                <w:color w:val="000000"/>
                <w:lang w:eastAsia="pl-PL"/>
              </w:rPr>
              <w:t>lipiec 202</w:t>
            </w:r>
            <w:r w:rsidR="001935B1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B6311" w14:textId="5288082F" w:rsidR="0046424B" w:rsidRPr="00CE38AF" w:rsidRDefault="001B3617" w:rsidP="00BE3522">
            <w:pPr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8144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3528" w14:textId="77777777" w:rsidR="0046424B" w:rsidRPr="00CE38AF" w:rsidRDefault="0046424B" w:rsidP="00BE3522">
            <w:pPr>
              <w:jc w:val="center"/>
              <w:rPr>
                <w:rFonts w:cs="Calibri"/>
                <w:color w:val="000000"/>
                <w:lang w:eastAsia="pl-PL"/>
              </w:rPr>
            </w:pPr>
            <w:r w:rsidRPr="00CE38AF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F8EE" w14:textId="77777777" w:rsidR="0046424B" w:rsidRPr="00CE38AF" w:rsidRDefault="0046424B" w:rsidP="00BE3522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6424B" w:rsidRPr="00CE38AF" w14:paraId="5F0CAFA4" w14:textId="77777777" w:rsidTr="001B3617">
        <w:trPr>
          <w:gridAfter w:val="1"/>
          <w:wAfter w:w="17" w:type="dxa"/>
          <w:trHeight w:val="484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80CE" w14:textId="683BE1F3" w:rsidR="0046424B" w:rsidRPr="00CE38AF" w:rsidRDefault="0046424B" w:rsidP="00BE3522">
            <w:pPr>
              <w:jc w:val="center"/>
              <w:rPr>
                <w:rFonts w:cs="Calibri"/>
                <w:color w:val="000000"/>
                <w:lang w:eastAsia="pl-PL"/>
              </w:rPr>
            </w:pPr>
            <w:r w:rsidRPr="00CE38AF">
              <w:rPr>
                <w:rFonts w:cs="Calibri"/>
                <w:color w:val="000000"/>
                <w:lang w:eastAsia="pl-PL"/>
              </w:rPr>
              <w:t>sierpień 202</w:t>
            </w:r>
            <w:r w:rsidR="001935B1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14AA9" w14:textId="466F6D6D" w:rsidR="0046424B" w:rsidRPr="00CE38AF" w:rsidRDefault="001B3617" w:rsidP="00BE3522">
            <w:pPr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8150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F77C" w14:textId="77777777" w:rsidR="0046424B" w:rsidRPr="00CE38AF" w:rsidRDefault="0046424B" w:rsidP="00BE3522">
            <w:pPr>
              <w:jc w:val="center"/>
              <w:rPr>
                <w:rFonts w:cs="Calibri"/>
                <w:color w:val="000000"/>
                <w:lang w:eastAsia="pl-PL"/>
              </w:rPr>
            </w:pPr>
            <w:r w:rsidRPr="00CE38AF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80B78" w14:textId="77777777" w:rsidR="0046424B" w:rsidRPr="00CE38AF" w:rsidRDefault="0046424B" w:rsidP="00BE3522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6424B" w:rsidRPr="00CE38AF" w14:paraId="7E8DD0B3" w14:textId="77777777" w:rsidTr="001B3617">
        <w:trPr>
          <w:gridAfter w:val="1"/>
          <w:wAfter w:w="17" w:type="dxa"/>
          <w:trHeight w:val="396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1780" w14:textId="384C40C5" w:rsidR="0046424B" w:rsidRPr="00CE38AF" w:rsidRDefault="0046424B" w:rsidP="00BE3522">
            <w:pPr>
              <w:jc w:val="center"/>
              <w:rPr>
                <w:rFonts w:cs="Calibri"/>
                <w:color w:val="000000"/>
                <w:lang w:eastAsia="pl-PL"/>
              </w:rPr>
            </w:pPr>
            <w:r w:rsidRPr="00CE38AF">
              <w:rPr>
                <w:rFonts w:cs="Calibri"/>
                <w:color w:val="000000"/>
                <w:lang w:eastAsia="pl-PL"/>
              </w:rPr>
              <w:t>wrzesień 202</w:t>
            </w:r>
            <w:r w:rsidR="001935B1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132B7" w14:textId="318DF9FE" w:rsidR="0046424B" w:rsidRPr="00CE38AF" w:rsidRDefault="001B3617" w:rsidP="00BE3522">
            <w:pPr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8150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4636" w14:textId="77777777" w:rsidR="0046424B" w:rsidRPr="00CE38AF" w:rsidRDefault="0046424B" w:rsidP="00BE3522">
            <w:pPr>
              <w:jc w:val="center"/>
              <w:rPr>
                <w:rFonts w:cs="Calibri"/>
                <w:color w:val="000000"/>
                <w:lang w:eastAsia="pl-PL"/>
              </w:rPr>
            </w:pPr>
            <w:r w:rsidRPr="00CE38AF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5424" w14:textId="77777777" w:rsidR="0046424B" w:rsidRPr="00CE38AF" w:rsidRDefault="0046424B" w:rsidP="00BE3522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6424B" w:rsidRPr="00CE38AF" w14:paraId="5890B3C1" w14:textId="77777777" w:rsidTr="001B3617">
        <w:trPr>
          <w:gridAfter w:val="1"/>
          <w:wAfter w:w="17" w:type="dxa"/>
          <w:trHeight w:val="514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C6B40" w14:textId="7F01B542" w:rsidR="0046424B" w:rsidRPr="00CE38AF" w:rsidRDefault="0046424B" w:rsidP="00BE3522">
            <w:pPr>
              <w:jc w:val="center"/>
              <w:rPr>
                <w:rFonts w:cs="Calibri"/>
                <w:color w:val="000000"/>
                <w:lang w:eastAsia="pl-PL"/>
              </w:rPr>
            </w:pPr>
            <w:r w:rsidRPr="00CE38AF">
              <w:rPr>
                <w:rFonts w:cs="Calibri"/>
                <w:color w:val="000000"/>
                <w:lang w:eastAsia="pl-PL"/>
              </w:rPr>
              <w:t>październik 202</w:t>
            </w:r>
            <w:r w:rsidR="001935B1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B326B" w14:textId="1CCA4735" w:rsidR="0046424B" w:rsidRPr="00CE38AF" w:rsidRDefault="001B3617" w:rsidP="00BE3522">
            <w:pPr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8150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073E" w14:textId="77777777" w:rsidR="0046424B" w:rsidRPr="00CE38AF" w:rsidRDefault="0046424B" w:rsidP="00BE3522">
            <w:pPr>
              <w:jc w:val="center"/>
              <w:rPr>
                <w:rFonts w:cs="Calibri"/>
                <w:color w:val="000000"/>
                <w:lang w:eastAsia="pl-PL"/>
              </w:rPr>
            </w:pPr>
            <w:r w:rsidRPr="00CE38AF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9D3A" w14:textId="77777777" w:rsidR="0046424B" w:rsidRPr="00CE38AF" w:rsidRDefault="0046424B" w:rsidP="00BE3522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6424B" w:rsidRPr="00CE38AF" w14:paraId="6AF712F2" w14:textId="77777777" w:rsidTr="001B3617">
        <w:trPr>
          <w:gridAfter w:val="1"/>
          <w:wAfter w:w="17" w:type="dxa"/>
          <w:trHeight w:val="455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CC5A" w14:textId="5B96E5AA" w:rsidR="0046424B" w:rsidRPr="00CE38AF" w:rsidRDefault="0046424B" w:rsidP="00BE3522">
            <w:pPr>
              <w:jc w:val="center"/>
              <w:rPr>
                <w:rFonts w:cs="Calibri"/>
                <w:color w:val="000000"/>
                <w:lang w:eastAsia="pl-PL"/>
              </w:rPr>
            </w:pPr>
            <w:r w:rsidRPr="00CE38AF">
              <w:rPr>
                <w:rFonts w:cs="Calibri"/>
                <w:color w:val="000000"/>
                <w:lang w:eastAsia="pl-PL"/>
              </w:rPr>
              <w:t>listopad 202</w:t>
            </w:r>
            <w:r w:rsidR="001935B1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87F5A" w14:textId="17577F16" w:rsidR="0046424B" w:rsidRPr="00CE38AF" w:rsidRDefault="001B3617" w:rsidP="00BE3522">
            <w:pPr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8151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A4D53" w14:textId="77777777" w:rsidR="0046424B" w:rsidRPr="00CE38AF" w:rsidRDefault="0046424B" w:rsidP="00BE3522">
            <w:pPr>
              <w:jc w:val="center"/>
              <w:rPr>
                <w:rFonts w:cs="Calibri"/>
                <w:color w:val="000000"/>
                <w:lang w:eastAsia="pl-PL"/>
              </w:rPr>
            </w:pPr>
            <w:r w:rsidRPr="00CE38AF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5ABE" w14:textId="77777777" w:rsidR="0046424B" w:rsidRPr="00CE38AF" w:rsidRDefault="0046424B" w:rsidP="00BE3522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6424B" w:rsidRPr="00CE38AF" w14:paraId="6885846B" w14:textId="77777777" w:rsidTr="001B3617">
        <w:trPr>
          <w:gridAfter w:val="1"/>
          <w:wAfter w:w="17" w:type="dxa"/>
          <w:trHeight w:val="676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ECBA5" w14:textId="562019E8" w:rsidR="0046424B" w:rsidRPr="00CE38AF" w:rsidRDefault="0046424B" w:rsidP="00BE3522">
            <w:pPr>
              <w:jc w:val="center"/>
              <w:rPr>
                <w:rFonts w:cs="Calibri"/>
                <w:color w:val="000000"/>
                <w:lang w:eastAsia="pl-PL"/>
              </w:rPr>
            </w:pPr>
            <w:r w:rsidRPr="00CE38AF">
              <w:rPr>
                <w:rFonts w:cs="Calibri"/>
                <w:color w:val="000000"/>
                <w:lang w:eastAsia="pl-PL"/>
              </w:rPr>
              <w:t>grudzień 202</w:t>
            </w:r>
            <w:r w:rsidR="001935B1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74AFE" w14:textId="0DBC1580" w:rsidR="0046424B" w:rsidRPr="00CE38AF" w:rsidRDefault="001B3617" w:rsidP="00BE3522">
            <w:pPr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8158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A1C7" w14:textId="77777777" w:rsidR="0046424B" w:rsidRPr="00CE38AF" w:rsidRDefault="0046424B" w:rsidP="00BE3522">
            <w:pPr>
              <w:jc w:val="center"/>
              <w:rPr>
                <w:rFonts w:cs="Calibri"/>
                <w:color w:val="000000"/>
                <w:lang w:eastAsia="pl-PL"/>
              </w:rPr>
            </w:pPr>
            <w:r w:rsidRPr="00CE38AF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F2F46" w14:textId="77777777" w:rsidR="0046424B" w:rsidRPr="00CE38AF" w:rsidRDefault="0046424B" w:rsidP="00BE3522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6424B" w:rsidRPr="00CE38AF" w14:paraId="6DB68DB6" w14:textId="77777777" w:rsidTr="00BE3522">
        <w:trPr>
          <w:trHeight w:val="617"/>
        </w:trPr>
        <w:tc>
          <w:tcPr>
            <w:tcW w:w="7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535DD9A" w14:textId="5067E5ED" w:rsidR="0046424B" w:rsidRPr="00CE38AF" w:rsidRDefault="0046424B" w:rsidP="00BE3522">
            <w:pPr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CE38AF">
              <w:rPr>
                <w:rFonts w:cs="Calibri"/>
                <w:b/>
                <w:bCs/>
                <w:color w:val="000000"/>
                <w:lang w:eastAsia="pl-PL"/>
              </w:rPr>
              <w:t>Razem wartość eksploatacji i konserwacji w roku 202</w:t>
            </w:r>
            <w:r w:rsidR="001E797F">
              <w:rPr>
                <w:rFonts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E8349E4" w14:textId="77777777" w:rsidR="0046424B" w:rsidRPr="00CE38AF" w:rsidRDefault="0046424B" w:rsidP="00BE3522">
            <w:pPr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</w:p>
        </w:tc>
      </w:tr>
    </w:tbl>
    <w:p w14:paraId="270B1A34" w14:textId="77777777" w:rsidR="0046424B" w:rsidRDefault="0046424B" w:rsidP="0046424B"/>
    <w:p w14:paraId="6FF8F695" w14:textId="77777777" w:rsidR="0046424B" w:rsidRDefault="0046424B" w:rsidP="0046424B"/>
    <w:p w14:paraId="3D18AD16" w14:textId="77777777" w:rsidR="0046424B" w:rsidRDefault="0046424B" w:rsidP="0046424B"/>
    <w:p w14:paraId="76B501AD" w14:textId="77777777" w:rsidR="0046424B" w:rsidRPr="00CE38AF" w:rsidRDefault="0046424B" w:rsidP="0046424B"/>
    <w:p w14:paraId="190E3E24" w14:textId="77777777" w:rsidR="0046424B" w:rsidRPr="00CE38AF" w:rsidRDefault="0046424B" w:rsidP="0046424B">
      <w:pPr>
        <w:jc w:val="right"/>
        <w:rPr>
          <w:b/>
          <w:sz w:val="22"/>
          <w:szCs w:val="22"/>
        </w:rPr>
      </w:pPr>
    </w:p>
    <w:p w14:paraId="6D6BF537" w14:textId="77777777" w:rsidR="00180AC0" w:rsidRDefault="00180AC0" w:rsidP="00180AC0">
      <w:pPr>
        <w:tabs>
          <w:tab w:val="left" w:pos="7350"/>
        </w:tabs>
        <w:spacing w:before="120" w:after="120"/>
        <w:jc w:val="right"/>
        <w:rPr>
          <w:b/>
          <w:sz w:val="22"/>
          <w:szCs w:val="22"/>
        </w:rPr>
      </w:pPr>
    </w:p>
    <w:p w14:paraId="5E1D1976" w14:textId="77777777" w:rsidR="00860511" w:rsidRDefault="00860511" w:rsidP="00180AC0">
      <w:pPr>
        <w:tabs>
          <w:tab w:val="left" w:pos="7350"/>
        </w:tabs>
        <w:spacing w:before="120" w:after="120"/>
        <w:jc w:val="right"/>
        <w:rPr>
          <w:b/>
          <w:sz w:val="22"/>
          <w:szCs w:val="22"/>
        </w:rPr>
      </w:pPr>
    </w:p>
    <w:p w14:paraId="06B123ED" w14:textId="77777777" w:rsidR="00860511" w:rsidRDefault="00860511" w:rsidP="00180AC0">
      <w:pPr>
        <w:tabs>
          <w:tab w:val="left" w:pos="7350"/>
        </w:tabs>
        <w:spacing w:before="120" w:after="120"/>
        <w:jc w:val="right"/>
        <w:rPr>
          <w:b/>
          <w:sz w:val="22"/>
          <w:szCs w:val="22"/>
        </w:rPr>
      </w:pPr>
    </w:p>
    <w:p w14:paraId="4A713B6B" w14:textId="0046EAD8" w:rsidR="00860511" w:rsidRDefault="00860511" w:rsidP="00180AC0">
      <w:pPr>
        <w:tabs>
          <w:tab w:val="left" w:pos="7350"/>
        </w:tabs>
        <w:spacing w:before="120" w:after="120"/>
        <w:jc w:val="right"/>
        <w:rPr>
          <w:b/>
          <w:sz w:val="22"/>
          <w:szCs w:val="22"/>
        </w:rPr>
      </w:pPr>
    </w:p>
    <w:p w14:paraId="3BAC221B" w14:textId="55A54425" w:rsidR="00314634" w:rsidRDefault="00314634" w:rsidP="00180AC0">
      <w:pPr>
        <w:tabs>
          <w:tab w:val="left" w:pos="7350"/>
        </w:tabs>
        <w:spacing w:before="120" w:after="120"/>
        <w:jc w:val="right"/>
        <w:rPr>
          <w:b/>
          <w:sz w:val="22"/>
          <w:szCs w:val="22"/>
        </w:rPr>
      </w:pPr>
    </w:p>
    <w:p w14:paraId="40341B9B" w14:textId="2A13CCD2" w:rsidR="00314634" w:rsidRDefault="00314634" w:rsidP="00180AC0">
      <w:pPr>
        <w:tabs>
          <w:tab w:val="left" w:pos="7350"/>
        </w:tabs>
        <w:spacing w:before="120" w:after="120"/>
        <w:jc w:val="right"/>
        <w:rPr>
          <w:b/>
          <w:sz w:val="22"/>
          <w:szCs w:val="22"/>
        </w:rPr>
      </w:pPr>
    </w:p>
    <w:p w14:paraId="54A56104" w14:textId="6787B04A" w:rsidR="00314634" w:rsidRDefault="00314634" w:rsidP="00180AC0">
      <w:pPr>
        <w:tabs>
          <w:tab w:val="left" w:pos="7350"/>
        </w:tabs>
        <w:spacing w:before="120" w:after="120"/>
        <w:jc w:val="right"/>
        <w:rPr>
          <w:b/>
          <w:sz w:val="22"/>
          <w:szCs w:val="22"/>
        </w:rPr>
      </w:pPr>
    </w:p>
    <w:p w14:paraId="5B82FEEB" w14:textId="77777777" w:rsidR="00314634" w:rsidRDefault="00314634" w:rsidP="00180AC0">
      <w:pPr>
        <w:tabs>
          <w:tab w:val="left" w:pos="7350"/>
        </w:tabs>
        <w:spacing w:before="120" w:after="120"/>
        <w:jc w:val="right"/>
        <w:rPr>
          <w:b/>
          <w:sz w:val="22"/>
          <w:szCs w:val="22"/>
        </w:rPr>
      </w:pPr>
    </w:p>
    <w:p w14:paraId="4CB45B4B" w14:textId="77777777" w:rsidR="00860511" w:rsidRDefault="00860511" w:rsidP="00180AC0">
      <w:pPr>
        <w:tabs>
          <w:tab w:val="left" w:pos="7350"/>
        </w:tabs>
        <w:spacing w:before="120" w:after="120"/>
        <w:jc w:val="right"/>
        <w:rPr>
          <w:b/>
          <w:sz w:val="22"/>
          <w:szCs w:val="22"/>
        </w:rPr>
      </w:pPr>
    </w:p>
    <w:p w14:paraId="4A2D80E0" w14:textId="77777777" w:rsidR="00860511" w:rsidRDefault="00860511" w:rsidP="00180AC0">
      <w:pPr>
        <w:tabs>
          <w:tab w:val="left" w:pos="7350"/>
        </w:tabs>
        <w:spacing w:before="120" w:after="120"/>
        <w:jc w:val="right"/>
        <w:rPr>
          <w:b/>
          <w:sz w:val="22"/>
          <w:szCs w:val="22"/>
        </w:rPr>
      </w:pPr>
    </w:p>
    <w:p w14:paraId="0A8B6035" w14:textId="77777777" w:rsidR="00180AC0" w:rsidRDefault="00180AC0" w:rsidP="003A341B">
      <w:pPr>
        <w:spacing w:line="276" w:lineRule="auto"/>
        <w:jc w:val="right"/>
        <w:rPr>
          <w:b/>
          <w:sz w:val="22"/>
          <w:szCs w:val="22"/>
        </w:rPr>
      </w:pPr>
    </w:p>
    <w:p w14:paraId="622BFBDC" w14:textId="1BBBB13E" w:rsidR="003A341B" w:rsidRPr="00D77199" w:rsidRDefault="003A341B" w:rsidP="003A341B">
      <w:pPr>
        <w:spacing w:line="276" w:lineRule="auto"/>
        <w:jc w:val="right"/>
        <w:rPr>
          <w:b/>
          <w:sz w:val="22"/>
          <w:szCs w:val="22"/>
        </w:rPr>
      </w:pPr>
      <w:r w:rsidRPr="00D77199">
        <w:rPr>
          <w:b/>
          <w:sz w:val="22"/>
          <w:szCs w:val="22"/>
        </w:rPr>
        <w:t>Załącznik nr 2 do SWZ</w:t>
      </w:r>
    </w:p>
    <w:p w14:paraId="4C6A1CEF" w14:textId="77777777" w:rsidR="003A341B" w:rsidRPr="00D77199" w:rsidRDefault="003A341B" w:rsidP="003A341B">
      <w:pPr>
        <w:spacing w:line="276" w:lineRule="auto"/>
        <w:jc w:val="right"/>
        <w:rPr>
          <w:b/>
          <w:sz w:val="22"/>
          <w:szCs w:val="22"/>
        </w:rPr>
      </w:pPr>
    </w:p>
    <w:p w14:paraId="1DE4D9E3" w14:textId="26096CC9" w:rsidR="003A341B" w:rsidRPr="00D77199" w:rsidRDefault="003A341B" w:rsidP="003A341B">
      <w:pPr>
        <w:spacing w:line="360" w:lineRule="auto"/>
        <w:ind w:right="5954"/>
        <w:rPr>
          <w:sz w:val="18"/>
        </w:rPr>
      </w:pPr>
      <w:r w:rsidRPr="00D77199">
        <w:rPr>
          <w:sz w:val="18"/>
        </w:rPr>
        <w:t>…………………………………………………………………………………………..……</w:t>
      </w:r>
    </w:p>
    <w:p w14:paraId="6F87A3DE" w14:textId="77777777" w:rsidR="003A341B" w:rsidRPr="00D77199" w:rsidRDefault="003A341B" w:rsidP="003A341B">
      <w:pPr>
        <w:spacing w:line="276" w:lineRule="auto"/>
        <w:ind w:right="5954"/>
        <w:rPr>
          <w:sz w:val="18"/>
        </w:rPr>
      </w:pPr>
      <w:r w:rsidRPr="00D77199">
        <w:rPr>
          <w:sz w:val="18"/>
        </w:rPr>
        <w:t xml:space="preserve">                (</w:t>
      </w:r>
      <w:r w:rsidRPr="00D77199">
        <w:rPr>
          <w:i/>
          <w:sz w:val="18"/>
        </w:rPr>
        <w:t>pełna nazwa/firma, adres)</w:t>
      </w:r>
    </w:p>
    <w:p w14:paraId="41A663A6" w14:textId="77777777" w:rsidR="003A341B" w:rsidRPr="00D77199" w:rsidRDefault="003A341B" w:rsidP="003A341B">
      <w:pPr>
        <w:spacing w:after="120"/>
        <w:ind w:right="5386"/>
        <w:rPr>
          <w:i/>
          <w:sz w:val="18"/>
        </w:rPr>
      </w:pPr>
    </w:p>
    <w:p w14:paraId="2749B5A4" w14:textId="77777777" w:rsidR="003A341B" w:rsidRPr="00D77199" w:rsidRDefault="003A341B" w:rsidP="003A341B">
      <w:pPr>
        <w:rPr>
          <w:sz w:val="8"/>
        </w:rPr>
      </w:pPr>
    </w:p>
    <w:p w14:paraId="51CA225A" w14:textId="77777777" w:rsidR="003A341B" w:rsidRPr="00D77199" w:rsidRDefault="003A341B" w:rsidP="003A341B">
      <w:pPr>
        <w:jc w:val="center"/>
        <w:rPr>
          <w:b/>
          <w:sz w:val="22"/>
          <w:u w:val="single"/>
        </w:rPr>
      </w:pPr>
      <w:r w:rsidRPr="00D77199">
        <w:rPr>
          <w:b/>
          <w:sz w:val="22"/>
          <w:u w:val="single"/>
        </w:rPr>
        <w:t xml:space="preserve">Oświadczenie Wykonawcy </w:t>
      </w:r>
    </w:p>
    <w:p w14:paraId="5294C55D" w14:textId="77777777" w:rsidR="003A341B" w:rsidRPr="00D77199" w:rsidRDefault="003A341B" w:rsidP="003A341B">
      <w:pPr>
        <w:jc w:val="center"/>
        <w:rPr>
          <w:b/>
          <w:sz w:val="10"/>
          <w:u w:val="single"/>
        </w:rPr>
      </w:pPr>
    </w:p>
    <w:p w14:paraId="3064657D" w14:textId="77777777" w:rsidR="003A341B" w:rsidRPr="00D77199" w:rsidRDefault="003A341B" w:rsidP="003A341B">
      <w:pPr>
        <w:spacing w:line="276" w:lineRule="auto"/>
        <w:jc w:val="center"/>
        <w:rPr>
          <w:b/>
          <w:sz w:val="22"/>
          <w:u w:val="single"/>
        </w:rPr>
      </w:pPr>
      <w:r w:rsidRPr="00D77199">
        <w:rPr>
          <w:b/>
          <w:sz w:val="22"/>
          <w:u w:val="single"/>
        </w:rPr>
        <w:t xml:space="preserve">dotyczące </w:t>
      </w:r>
    </w:p>
    <w:p w14:paraId="16964B0C" w14:textId="77777777" w:rsidR="003A341B" w:rsidRPr="00D77199" w:rsidRDefault="003A341B" w:rsidP="003A341B">
      <w:pPr>
        <w:spacing w:line="276" w:lineRule="auto"/>
        <w:jc w:val="center"/>
        <w:rPr>
          <w:b/>
          <w:sz w:val="22"/>
          <w:u w:val="single"/>
        </w:rPr>
      </w:pPr>
      <w:r w:rsidRPr="00D77199">
        <w:rPr>
          <w:b/>
          <w:sz w:val="22"/>
          <w:u w:val="single"/>
        </w:rPr>
        <w:t>PRZESŁANEK WYKLUCZENIA Z POSTĘPOWANIA</w:t>
      </w:r>
    </w:p>
    <w:p w14:paraId="1EC9CEA6" w14:textId="77777777" w:rsidR="003A341B" w:rsidRPr="00D77199" w:rsidRDefault="003A341B" w:rsidP="003A341B">
      <w:pPr>
        <w:jc w:val="center"/>
        <w:rPr>
          <w:b/>
          <w:bCs/>
          <w:sz w:val="16"/>
          <w:szCs w:val="16"/>
        </w:rPr>
      </w:pPr>
    </w:p>
    <w:p w14:paraId="3F096E20" w14:textId="77777777" w:rsidR="003A341B" w:rsidRPr="00D77199" w:rsidRDefault="003A341B" w:rsidP="003A341B">
      <w:pPr>
        <w:spacing w:line="276" w:lineRule="auto"/>
        <w:jc w:val="center"/>
        <w:rPr>
          <w:b/>
          <w:bCs/>
          <w:sz w:val="22"/>
          <w:szCs w:val="21"/>
        </w:rPr>
      </w:pPr>
      <w:r w:rsidRPr="00D77199">
        <w:rPr>
          <w:b/>
          <w:bCs/>
          <w:sz w:val="22"/>
          <w:szCs w:val="21"/>
        </w:rPr>
        <w:t>składane na potrzeby postępowania o udzielenie zamówienia publicznego pn.:</w:t>
      </w:r>
    </w:p>
    <w:p w14:paraId="2EA8D479" w14:textId="77777777" w:rsidR="00860511" w:rsidRDefault="00860511" w:rsidP="003A341B">
      <w:pPr>
        <w:tabs>
          <w:tab w:val="left" w:pos="0"/>
        </w:tabs>
        <w:spacing w:line="276" w:lineRule="auto"/>
        <w:jc w:val="center"/>
        <w:rPr>
          <w:b/>
          <w:bCs/>
          <w:color w:val="000000"/>
          <w:sz w:val="22"/>
          <w:szCs w:val="22"/>
          <w:lang w:eastAsia="ar-SA"/>
        </w:rPr>
      </w:pPr>
      <w:r w:rsidRPr="00860511">
        <w:rPr>
          <w:b/>
          <w:bCs/>
          <w:color w:val="000000"/>
          <w:sz w:val="22"/>
          <w:szCs w:val="22"/>
          <w:lang w:eastAsia="ar-SA"/>
        </w:rPr>
        <w:t>„ Eksploatacja i konserwacja oświetlenia ulic, placów i dróg na terenie Miasta Jastrzębie-Zdrój”</w:t>
      </w:r>
    </w:p>
    <w:p w14:paraId="177D4091" w14:textId="280A4FEC" w:rsidR="003A341B" w:rsidRPr="00D77199" w:rsidRDefault="003A341B" w:rsidP="003A341B">
      <w:pPr>
        <w:tabs>
          <w:tab w:val="left" w:pos="0"/>
        </w:tabs>
        <w:spacing w:line="276" w:lineRule="auto"/>
        <w:jc w:val="center"/>
        <w:rPr>
          <w:sz w:val="22"/>
        </w:rPr>
      </w:pPr>
      <w:r w:rsidRPr="00D77199">
        <w:rPr>
          <w:sz w:val="22"/>
        </w:rPr>
        <w:t>prowadzonego przez Miasto Jastrzębie-Zdrój oświadczam, co następuje:</w:t>
      </w:r>
    </w:p>
    <w:p w14:paraId="3B22B844" w14:textId="77777777" w:rsidR="003A341B" w:rsidRPr="00D77199" w:rsidRDefault="003A341B" w:rsidP="003A341B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D77199">
        <w:rPr>
          <w:b/>
          <w:sz w:val="22"/>
        </w:rPr>
        <w:t>OŚWIADCZENIE DOTYCZĄCE PODANYCH INFORMACJI:</w:t>
      </w:r>
    </w:p>
    <w:p w14:paraId="3E03EE62" w14:textId="77777777" w:rsidR="003A341B" w:rsidRPr="00D77199" w:rsidRDefault="003A341B" w:rsidP="003A341B">
      <w:pPr>
        <w:jc w:val="both"/>
        <w:rPr>
          <w:sz w:val="21"/>
          <w:szCs w:val="21"/>
        </w:rPr>
      </w:pPr>
      <w:r w:rsidRPr="00D77199">
        <w:rPr>
          <w:sz w:val="21"/>
          <w:szCs w:val="21"/>
        </w:rPr>
        <w:t>Oświadczam, że wszystkie informacje podane w poniższych oświadczeniach są aktualne na dzień składania ofert i zgodne z prawdą oraz zostały przedstawione z pełną świadomością konsekwencji wprowadzenia Zamawiającego w błąd przy przedstawianiu informacji.</w:t>
      </w:r>
    </w:p>
    <w:p w14:paraId="37DCEBBC" w14:textId="77777777" w:rsidR="003A341B" w:rsidRPr="00D77199" w:rsidRDefault="003A341B" w:rsidP="003A341B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D77199">
        <w:rPr>
          <w:b/>
          <w:sz w:val="22"/>
        </w:rPr>
        <w:t>OŚWIADCZENIA DOTYCZĄCE WYKONAWCY:</w:t>
      </w:r>
    </w:p>
    <w:p w14:paraId="314C65BD" w14:textId="4EB5DC14" w:rsidR="003A341B" w:rsidRPr="00D77199" w:rsidRDefault="003A341B" w:rsidP="003A341B">
      <w:pPr>
        <w:numPr>
          <w:ilvl w:val="1"/>
          <w:numId w:val="18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D77199">
        <w:rPr>
          <w:sz w:val="21"/>
          <w:szCs w:val="21"/>
          <w:lang w:eastAsia="pl-PL"/>
        </w:rPr>
        <w:t xml:space="preserve">Oświadczam, że </w:t>
      </w:r>
      <w:r w:rsidRPr="00D77199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D77199">
        <w:rPr>
          <w:sz w:val="21"/>
          <w:szCs w:val="21"/>
          <w:lang w:eastAsia="pl-PL"/>
        </w:rPr>
        <w:t>.</w:t>
      </w:r>
      <w:r w:rsidRPr="00D77199">
        <w:rPr>
          <w:b/>
          <w:sz w:val="21"/>
          <w:szCs w:val="21"/>
          <w:lang w:eastAsia="pl-PL"/>
        </w:rPr>
        <w:t>*</w:t>
      </w:r>
      <w:bookmarkStart w:id="3" w:name="_Hlk72325681"/>
      <w:r w:rsidR="00E43D9E" w:rsidRPr="00E43D9E">
        <w:rPr>
          <w:b/>
          <w:sz w:val="21"/>
          <w:szCs w:val="21"/>
          <w:lang w:eastAsia="pl-PL"/>
        </w:rPr>
        <w:t xml:space="preserve"> </w:t>
      </w:r>
      <w:bookmarkEnd w:id="3"/>
    </w:p>
    <w:p w14:paraId="5AE7C05A" w14:textId="77777777" w:rsidR="003A341B" w:rsidRPr="00D77199" w:rsidRDefault="003A341B" w:rsidP="003A341B">
      <w:pPr>
        <w:numPr>
          <w:ilvl w:val="1"/>
          <w:numId w:val="18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D77199">
        <w:rPr>
          <w:sz w:val="21"/>
          <w:szCs w:val="21"/>
          <w:lang w:eastAsia="pl-PL"/>
        </w:rPr>
        <w:t xml:space="preserve">Oświadczam, że </w:t>
      </w:r>
      <w:r w:rsidRPr="00D77199">
        <w:rPr>
          <w:b/>
          <w:sz w:val="21"/>
          <w:szCs w:val="21"/>
          <w:lang w:eastAsia="pl-PL"/>
        </w:rPr>
        <w:t xml:space="preserve">zachodzą w stosunku do mnie podstawy wykluczenia z postępowania na podstawie art. …………. ustawy Pzp </w:t>
      </w:r>
      <w:r w:rsidRPr="00D77199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D77199">
        <w:rPr>
          <w:sz w:val="21"/>
          <w:szCs w:val="21"/>
          <w:lang w:eastAsia="pl-PL"/>
        </w:rPr>
        <w:t xml:space="preserve"> Jednocześnie oświadczam, że w związku z ww. okolicznością, na podstawie art. 110 ust. 2 ustawy PZP podjąłem następujące środki naprawcze: </w:t>
      </w:r>
      <w:r w:rsidRPr="00D77199">
        <w:rPr>
          <w:b/>
          <w:sz w:val="21"/>
          <w:szCs w:val="21"/>
          <w:lang w:eastAsia="pl-PL"/>
        </w:rPr>
        <w:t>*</w:t>
      </w:r>
    </w:p>
    <w:p w14:paraId="07CB1B7C" w14:textId="682DC3FF" w:rsidR="003A341B" w:rsidRPr="00D77199" w:rsidRDefault="003A341B" w:rsidP="003A341B">
      <w:pPr>
        <w:spacing w:line="276" w:lineRule="auto"/>
        <w:jc w:val="both"/>
        <w:rPr>
          <w:sz w:val="18"/>
        </w:rPr>
      </w:pPr>
      <w:r w:rsidRPr="00D77199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EA0EE9" w14:textId="153EA447" w:rsidR="003A341B" w:rsidRDefault="003A341B" w:rsidP="003A341B">
      <w:pPr>
        <w:jc w:val="center"/>
        <w:rPr>
          <w:i/>
          <w:sz w:val="18"/>
        </w:rPr>
      </w:pPr>
      <w:r w:rsidRPr="00D77199">
        <w:rPr>
          <w:i/>
          <w:sz w:val="18"/>
        </w:rPr>
        <w:t>(należy szczegółowo opisać przesłanki, o których mowa w art. 110 ust. 2  ustawy PZP</w:t>
      </w:r>
    </w:p>
    <w:p w14:paraId="127EE978" w14:textId="54664564" w:rsidR="00ED1E2A" w:rsidRDefault="00ED1E2A" w:rsidP="00ED1E2A">
      <w:pPr>
        <w:spacing w:line="276" w:lineRule="auto"/>
        <w:jc w:val="both"/>
        <w:rPr>
          <w:sz w:val="21"/>
          <w:szCs w:val="21"/>
        </w:rPr>
      </w:pPr>
      <w:bookmarkStart w:id="4" w:name="_Hlk101760947"/>
      <w:bookmarkStart w:id="5" w:name="_Hlk108012056"/>
      <w:r>
        <w:rPr>
          <w:b/>
          <w:sz w:val="21"/>
          <w:szCs w:val="21"/>
        </w:rPr>
        <w:t>c)</w:t>
      </w:r>
      <w:r>
        <w:rPr>
          <w:sz w:val="21"/>
          <w:szCs w:val="21"/>
        </w:rPr>
        <w:t xml:space="preserve"> </w:t>
      </w:r>
      <w:bookmarkStart w:id="6" w:name="_Hlk101774560"/>
      <w:r>
        <w:rPr>
          <w:sz w:val="21"/>
          <w:szCs w:val="21"/>
        </w:rPr>
        <w:t xml:space="preserve">Oświadczam, że </w:t>
      </w:r>
      <w:r>
        <w:rPr>
          <w:b/>
          <w:sz w:val="21"/>
          <w:szCs w:val="21"/>
        </w:rPr>
        <w:t xml:space="preserve">nie podlegam wykluczeniu na podstawie art. 7 ust. 1 ustawy z dnia </w:t>
      </w:r>
      <w:r>
        <w:rPr>
          <w:b/>
          <w:sz w:val="21"/>
          <w:szCs w:val="21"/>
        </w:rPr>
        <w:br/>
        <w:t>13 kwietnia 2022 r. o szczególnych rozwiązaniach w zakresie przeciwdziałania wspieraniu agresji na Ukrainę oraz służących ochronie bezpieczeństwa narodowego (Dz.U. z 2022 poz. 835)</w:t>
      </w:r>
      <w:r>
        <w:rPr>
          <w:sz w:val="21"/>
          <w:szCs w:val="21"/>
        </w:rPr>
        <w:t xml:space="preserve">  </w:t>
      </w:r>
      <w:bookmarkEnd w:id="4"/>
      <w:bookmarkEnd w:id="6"/>
    </w:p>
    <w:bookmarkEnd w:id="5"/>
    <w:p w14:paraId="1F30EF51" w14:textId="77777777" w:rsidR="00ED1E2A" w:rsidRPr="00D77199" w:rsidRDefault="00ED1E2A" w:rsidP="003A341B">
      <w:pPr>
        <w:jc w:val="center"/>
        <w:rPr>
          <w:i/>
          <w:sz w:val="18"/>
        </w:rPr>
      </w:pPr>
    </w:p>
    <w:p w14:paraId="4F4AB039" w14:textId="77777777" w:rsidR="003A341B" w:rsidRPr="00D77199" w:rsidRDefault="003A341B" w:rsidP="003A341B">
      <w:pPr>
        <w:spacing w:line="276" w:lineRule="auto"/>
        <w:jc w:val="both"/>
        <w:rPr>
          <w:b/>
          <w:i/>
          <w:sz w:val="8"/>
          <w:u w:val="double"/>
        </w:rPr>
      </w:pPr>
    </w:p>
    <w:p w14:paraId="7F5761A8" w14:textId="77777777" w:rsidR="003A341B" w:rsidRPr="00D77199" w:rsidRDefault="003A341B" w:rsidP="003A341B">
      <w:pPr>
        <w:spacing w:line="276" w:lineRule="auto"/>
        <w:jc w:val="both"/>
        <w:rPr>
          <w:b/>
          <w:i/>
          <w:sz w:val="18"/>
          <w:u w:val="double"/>
        </w:rPr>
      </w:pPr>
      <w:r w:rsidRPr="00D77199">
        <w:rPr>
          <w:b/>
          <w:i/>
          <w:sz w:val="18"/>
          <w:u w:val="double"/>
        </w:rPr>
        <w:t>*niepotrzebne skreślić</w:t>
      </w:r>
    </w:p>
    <w:p w14:paraId="564A59E6" w14:textId="77777777" w:rsidR="003A341B" w:rsidRPr="00D77199" w:rsidRDefault="003A341B" w:rsidP="003A341B">
      <w:pPr>
        <w:jc w:val="both"/>
        <w:rPr>
          <w:b/>
          <w:i/>
          <w:sz w:val="2"/>
          <w:u w:val="double"/>
        </w:rPr>
      </w:pPr>
    </w:p>
    <w:p w14:paraId="7D67ADBC" w14:textId="77777777" w:rsidR="003A341B" w:rsidRPr="00D77199" w:rsidRDefault="003A341B" w:rsidP="003A341B">
      <w:pPr>
        <w:jc w:val="both"/>
        <w:rPr>
          <w:sz w:val="14"/>
        </w:rPr>
      </w:pPr>
    </w:p>
    <w:p w14:paraId="0D80F5B1" w14:textId="77777777" w:rsidR="003A341B" w:rsidRPr="00D77199" w:rsidRDefault="003A341B" w:rsidP="003A341B">
      <w:pPr>
        <w:jc w:val="both"/>
      </w:pPr>
    </w:p>
    <w:p w14:paraId="275E4C76" w14:textId="77777777" w:rsidR="003A341B" w:rsidRPr="00D77199" w:rsidRDefault="003A341B" w:rsidP="003A341B">
      <w:pPr>
        <w:jc w:val="both"/>
      </w:pPr>
    </w:p>
    <w:p w14:paraId="67A81771" w14:textId="77777777" w:rsidR="003A341B" w:rsidRPr="00D77199" w:rsidRDefault="003A341B" w:rsidP="003A341B">
      <w:pPr>
        <w:jc w:val="both"/>
        <w:rPr>
          <w:sz w:val="18"/>
        </w:rPr>
      </w:pPr>
    </w:p>
    <w:p w14:paraId="36983C51" w14:textId="77777777" w:rsidR="003A341B" w:rsidRPr="00D77199" w:rsidRDefault="003A341B" w:rsidP="003A341B">
      <w:pPr>
        <w:spacing w:line="276" w:lineRule="auto"/>
        <w:jc w:val="both"/>
        <w:rPr>
          <w:sz w:val="8"/>
        </w:rPr>
      </w:pPr>
    </w:p>
    <w:p w14:paraId="094EC958" w14:textId="77777777" w:rsidR="003A341B" w:rsidRPr="00D77199" w:rsidRDefault="003A341B" w:rsidP="003A341B">
      <w:pPr>
        <w:jc w:val="right"/>
        <w:rPr>
          <w:b/>
          <w:sz w:val="22"/>
          <w:szCs w:val="22"/>
        </w:rPr>
      </w:pPr>
    </w:p>
    <w:p w14:paraId="2E8EE73F" w14:textId="77777777" w:rsidR="003A341B" w:rsidRPr="00D77199" w:rsidRDefault="003A341B" w:rsidP="003A341B">
      <w:pPr>
        <w:jc w:val="right"/>
        <w:rPr>
          <w:b/>
          <w:sz w:val="22"/>
          <w:szCs w:val="22"/>
        </w:rPr>
      </w:pPr>
    </w:p>
    <w:p w14:paraId="3B4A3128" w14:textId="77777777" w:rsidR="003A341B" w:rsidRPr="00D77199" w:rsidRDefault="003A341B" w:rsidP="003A341B">
      <w:pPr>
        <w:jc w:val="right"/>
        <w:rPr>
          <w:b/>
          <w:sz w:val="22"/>
          <w:szCs w:val="22"/>
        </w:rPr>
      </w:pPr>
    </w:p>
    <w:p w14:paraId="284C9A22" w14:textId="77777777" w:rsidR="003A341B" w:rsidRPr="00D77199" w:rsidRDefault="003A341B" w:rsidP="003A341B">
      <w:pPr>
        <w:rPr>
          <w:b/>
          <w:sz w:val="22"/>
          <w:szCs w:val="22"/>
          <w:u w:val="single"/>
        </w:rPr>
      </w:pPr>
      <w:r w:rsidRPr="00D77199">
        <w:rPr>
          <w:b/>
          <w:sz w:val="22"/>
          <w:szCs w:val="22"/>
          <w:u w:val="single"/>
        </w:rPr>
        <w:t>Uwaga:</w:t>
      </w:r>
    </w:p>
    <w:p w14:paraId="1DC1D296" w14:textId="77777777" w:rsidR="003A341B" w:rsidRPr="00D77199" w:rsidRDefault="003A341B" w:rsidP="003A341B">
      <w:pPr>
        <w:jc w:val="both"/>
        <w:rPr>
          <w:b/>
          <w:sz w:val="22"/>
          <w:szCs w:val="22"/>
        </w:rPr>
      </w:pPr>
      <w:r w:rsidRPr="00D77199">
        <w:rPr>
          <w:b/>
          <w:sz w:val="22"/>
          <w:szCs w:val="22"/>
        </w:rPr>
        <w:t>- w przypadku wspólnego ubiegania się o zamówienie  -  zgodnie z dyspozycją art. 125 ust. 4 ustawy PZP oświadczenie składa każdy z Wykonawców</w:t>
      </w:r>
      <w:r w:rsidRPr="00D77199">
        <w:rPr>
          <w:b/>
          <w:sz w:val="22"/>
          <w:szCs w:val="22"/>
        </w:rPr>
        <w:br w:type="page"/>
      </w:r>
    </w:p>
    <w:p w14:paraId="41054C8D" w14:textId="77777777" w:rsidR="00DD0422" w:rsidRPr="00D77199" w:rsidRDefault="00DD0422" w:rsidP="00DD0422">
      <w:pPr>
        <w:spacing w:line="276" w:lineRule="auto"/>
        <w:jc w:val="right"/>
        <w:rPr>
          <w:b/>
          <w:sz w:val="22"/>
          <w:szCs w:val="22"/>
        </w:rPr>
      </w:pPr>
      <w:r w:rsidRPr="00D77199">
        <w:rPr>
          <w:b/>
          <w:sz w:val="22"/>
          <w:szCs w:val="22"/>
        </w:rPr>
        <w:lastRenderedPageBreak/>
        <w:t>Załącznik nr 2a do SWZ</w:t>
      </w:r>
    </w:p>
    <w:p w14:paraId="03568502" w14:textId="77777777" w:rsidR="00DD0422" w:rsidRPr="00D77199" w:rsidRDefault="00DD0422" w:rsidP="00DD0422">
      <w:pPr>
        <w:spacing w:line="276" w:lineRule="auto"/>
        <w:ind w:right="5954"/>
        <w:rPr>
          <w:sz w:val="18"/>
        </w:rPr>
      </w:pPr>
      <w:r w:rsidRPr="00D77199">
        <w:rPr>
          <w:sz w:val="18"/>
        </w:rPr>
        <w:t>…………………………………………………………………………………………..………..……</w:t>
      </w:r>
    </w:p>
    <w:p w14:paraId="293951A7" w14:textId="77777777" w:rsidR="00DD0422" w:rsidRPr="00D77199" w:rsidRDefault="00DD0422" w:rsidP="00DD0422">
      <w:pPr>
        <w:spacing w:line="276" w:lineRule="auto"/>
        <w:ind w:right="5954"/>
        <w:rPr>
          <w:sz w:val="18"/>
        </w:rPr>
      </w:pPr>
      <w:r w:rsidRPr="00D77199">
        <w:rPr>
          <w:sz w:val="18"/>
        </w:rPr>
        <w:t>(</w:t>
      </w:r>
      <w:r w:rsidRPr="00D77199">
        <w:rPr>
          <w:i/>
          <w:sz w:val="18"/>
        </w:rPr>
        <w:t>pełna nazwa/firma, adres)</w:t>
      </w:r>
    </w:p>
    <w:p w14:paraId="16FE48CA" w14:textId="77777777" w:rsidR="00DD0422" w:rsidRPr="00D77199" w:rsidRDefault="00DD0422" w:rsidP="00DD0422">
      <w:pPr>
        <w:spacing w:after="120"/>
        <w:ind w:right="5386"/>
        <w:rPr>
          <w:i/>
          <w:sz w:val="18"/>
        </w:rPr>
      </w:pPr>
    </w:p>
    <w:p w14:paraId="343B2E0C" w14:textId="77777777" w:rsidR="00DD0422" w:rsidRPr="00D77199" w:rsidRDefault="00DD0422" w:rsidP="00DD0422">
      <w:pPr>
        <w:spacing w:after="120"/>
        <w:ind w:right="5386"/>
        <w:rPr>
          <w:i/>
          <w:sz w:val="18"/>
        </w:rPr>
      </w:pPr>
    </w:p>
    <w:p w14:paraId="5D6252D5" w14:textId="77777777" w:rsidR="00DD0422" w:rsidRPr="00D77199" w:rsidRDefault="00DD0422" w:rsidP="00DD0422">
      <w:pPr>
        <w:rPr>
          <w:sz w:val="8"/>
        </w:rPr>
      </w:pPr>
    </w:p>
    <w:p w14:paraId="2010925E" w14:textId="77777777" w:rsidR="00DD0422" w:rsidRPr="00D77199" w:rsidRDefault="00DD0422" w:rsidP="00DD0422">
      <w:pPr>
        <w:jc w:val="center"/>
        <w:rPr>
          <w:b/>
          <w:sz w:val="22"/>
          <w:u w:val="single"/>
        </w:rPr>
      </w:pPr>
      <w:bookmarkStart w:id="7" w:name="_Hlk72482512"/>
      <w:r w:rsidRPr="00D77199">
        <w:rPr>
          <w:b/>
          <w:sz w:val="22"/>
          <w:u w:val="single"/>
        </w:rPr>
        <w:t xml:space="preserve">Oświadczenie </w:t>
      </w:r>
    </w:p>
    <w:p w14:paraId="36CBE396" w14:textId="77777777" w:rsidR="00DD0422" w:rsidRPr="00D77199" w:rsidRDefault="00DD0422" w:rsidP="00DD0422">
      <w:pPr>
        <w:jc w:val="center"/>
        <w:rPr>
          <w:b/>
          <w:sz w:val="22"/>
          <w:u w:val="single"/>
        </w:rPr>
      </w:pPr>
      <w:r w:rsidRPr="00D77199">
        <w:rPr>
          <w:b/>
          <w:sz w:val="22"/>
          <w:u w:val="single"/>
        </w:rPr>
        <w:t xml:space="preserve">podmiotu na zasoby, którego  wykonawca się  powołuje  </w:t>
      </w:r>
    </w:p>
    <w:p w14:paraId="46E6B740" w14:textId="77777777" w:rsidR="00DD0422" w:rsidRPr="00D77199" w:rsidRDefault="00DD0422" w:rsidP="00DD0422">
      <w:pPr>
        <w:jc w:val="center"/>
        <w:rPr>
          <w:b/>
          <w:sz w:val="10"/>
          <w:u w:val="single"/>
        </w:rPr>
      </w:pPr>
    </w:p>
    <w:p w14:paraId="1C10F036" w14:textId="77777777" w:rsidR="00DD0422" w:rsidRPr="00D77199" w:rsidRDefault="00DD0422" w:rsidP="00DD0422">
      <w:pPr>
        <w:spacing w:line="276" w:lineRule="auto"/>
        <w:jc w:val="center"/>
        <w:rPr>
          <w:b/>
          <w:sz w:val="22"/>
          <w:u w:val="single"/>
        </w:rPr>
      </w:pPr>
      <w:r w:rsidRPr="00D77199">
        <w:rPr>
          <w:b/>
          <w:sz w:val="22"/>
          <w:u w:val="single"/>
        </w:rPr>
        <w:t xml:space="preserve">dotyczące </w:t>
      </w:r>
    </w:p>
    <w:p w14:paraId="50DC18EA" w14:textId="77777777" w:rsidR="00DD0422" w:rsidRPr="00D77199" w:rsidRDefault="00DD0422" w:rsidP="00DD0422">
      <w:pPr>
        <w:spacing w:line="276" w:lineRule="auto"/>
        <w:jc w:val="center"/>
        <w:rPr>
          <w:b/>
          <w:sz w:val="22"/>
          <w:u w:val="single"/>
        </w:rPr>
      </w:pPr>
      <w:r w:rsidRPr="00D77199">
        <w:rPr>
          <w:b/>
          <w:sz w:val="22"/>
          <w:u w:val="single"/>
        </w:rPr>
        <w:t>PRZESŁANEK WYKLUCZENIA Z POSTĘPOWANIA</w:t>
      </w:r>
    </w:p>
    <w:bookmarkEnd w:id="7"/>
    <w:p w14:paraId="26B4A5EC" w14:textId="77777777" w:rsidR="00DD0422" w:rsidRPr="00D77199" w:rsidRDefault="00DD0422" w:rsidP="00DD0422">
      <w:pPr>
        <w:jc w:val="center"/>
        <w:rPr>
          <w:b/>
          <w:bCs/>
          <w:sz w:val="22"/>
          <w:szCs w:val="21"/>
        </w:rPr>
      </w:pPr>
    </w:p>
    <w:p w14:paraId="7B4E0B33" w14:textId="77777777" w:rsidR="00DD0422" w:rsidRPr="00D77199" w:rsidRDefault="00DD0422" w:rsidP="00DD0422">
      <w:pPr>
        <w:jc w:val="center"/>
        <w:rPr>
          <w:b/>
          <w:bCs/>
          <w:sz w:val="22"/>
          <w:szCs w:val="21"/>
        </w:rPr>
      </w:pPr>
      <w:r w:rsidRPr="00D77199">
        <w:rPr>
          <w:b/>
          <w:bCs/>
          <w:sz w:val="22"/>
          <w:szCs w:val="21"/>
        </w:rPr>
        <w:t>składane na potrzeby postępowania o udzielenie zamówienia publicznego pn.:</w:t>
      </w:r>
    </w:p>
    <w:p w14:paraId="154EE4F6" w14:textId="77777777" w:rsidR="00860511" w:rsidRDefault="00860511" w:rsidP="00DD0422">
      <w:pPr>
        <w:tabs>
          <w:tab w:val="left" w:pos="0"/>
        </w:tabs>
        <w:spacing w:line="276" w:lineRule="auto"/>
        <w:jc w:val="center"/>
        <w:rPr>
          <w:b/>
          <w:bCs/>
          <w:color w:val="000000"/>
          <w:sz w:val="22"/>
          <w:szCs w:val="22"/>
          <w:lang w:eastAsia="ar-SA"/>
        </w:rPr>
      </w:pPr>
      <w:r w:rsidRPr="00860511">
        <w:rPr>
          <w:b/>
          <w:bCs/>
          <w:color w:val="000000"/>
          <w:sz w:val="22"/>
          <w:szCs w:val="22"/>
          <w:lang w:eastAsia="ar-SA"/>
        </w:rPr>
        <w:t>„ Eksploatacja i konserwacja oświetlenia ulic, placów i dróg na terenie Miasta Jastrzębie-Zdrój”</w:t>
      </w:r>
    </w:p>
    <w:p w14:paraId="2301CA4E" w14:textId="2019B559" w:rsidR="00DD0422" w:rsidRPr="00D77199" w:rsidRDefault="00DD0422" w:rsidP="00DD0422">
      <w:pPr>
        <w:tabs>
          <w:tab w:val="left" w:pos="0"/>
        </w:tabs>
        <w:spacing w:line="276" w:lineRule="auto"/>
        <w:jc w:val="center"/>
        <w:rPr>
          <w:sz w:val="22"/>
        </w:rPr>
      </w:pPr>
      <w:r w:rsidRPr="00D77199">
        <w:rPr>
          <w:sz w:val="22"/>
        </w:rPr>
        <w:t>prowadzonego przez Miasto Jastrzębie-Zdrój oświadczam, co następuje:</w:t>
      </w:r>
    </w:p>
    <w:p w14:paraId="16BACECE" w14:textId="77777777" w:rsidR="00DD0422" w:rsidRPr="00D77199" w:rsidRDefault="00DD0422" w:rsidP="00DD0422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D77199">
        <w:rPr>
          <w:b/>
          <w:sz w:val="22"/>
        </w:rPr>
        <w:t>OŚWIADCZENIE DOTYCZĄCE PODANYCH INFORMACJI:</w:t>
      </w:r>
    </w:p>
    <w:p w14:paraId="179C7EB8" w14:textId="77777777" w:rsidR="00DD0422" w:rsidRPr="00D77199" w:rsidRDefault="00DD0422" w:rsidP="00DD0422">
      <w:pPr>
        <w:jc w:val="both"/>
        <w:rPr>
          <w:sz w:val="21"/>
          <w:szCs w:val="21"/>
        </w:rPr>
      </w:pPr>
      <w:r w:rsidRPr="00D77199">
        <w:rPr>
          <w:sz w:val="21"/>
          <w:szCs w:val="21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69B61010" w14:textId="77777777" w:rsidR="00DD0422" w:rsidRPr="00D77199" w:rsidRDefault="00DD0422" w:rsidP="00DD0422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D77199">
        <w:rPr>
          <w:b/>
          <w:sz w:val="22"/>
        </w:rPr>
        <w:t>OŚWIADCZENIA DOTYCZĄCE WYKONAWCY:</w:t>
      </w:r>
    </w:p>
    <w:p w14:paraId="08933100" w14:textId="34740E0A" w:rsidR="00DD0422" w:rsidRPr="00D77199" w:rsidRDefault="00DD0422" w:rsidP="0022643C">
      <w:pPr>
        <w:numPr>
          <w:ilvl w:val="1"/>
          <w:numId w:val="51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D77199">
        <w:rPr>
          <w:sz w:val="21"/>
          <w:szCs w:val="21"/>
          <w:lang w:eastAsia="pl-PL"/>
        </w:rPr>
        <w:t xml:space="preserve">Oświadczam, że </w:t>
      </w:r>
      <w:r w:rsidRPr="00D77199">
        <w:rPr>
          <w:b/>
          <w:sz w:val="21"/>
          <w:szCs w:val="21"/>
          <w:lang w:eastAsia="pl-PL"/>
        </w:rPr>
        <w:t xml:space="preserve">nie podlegam wykluczeniu z postępowania na podstawie </w:t>
      </w:r>
      <w:bookmarkStart w:id="8" w:name="_Hlk74547714"/>
      <w:r w:rsidRPr="00D77199">
        <w:rPr>
          <w:b/>
          <w:sz w:val="21"/>
          <w:szCs w:val="21"/>
          <w:lang w:eastAsia="pl-PL"/>
        </w:rPr>
        <w:t xml:space="preserve">art. 108  ust. 1 ustawy  </w:t>
      </w:r>
      <w:bookmarkEnd w:id="8"/>
      <w:r w:rsidRPr="00D77199">
        <w:rPr>
          <w:b/>
          <w:sz w:val="21"/>
          <w:szCs w:val="21"/>
          <w:lang w:eastAsia="pl-PL"/>
        </w:rPr>
        <w:t>PZP</w:t>
      </w:r>
      <w:r w:rsidR="00860511">
        <w:rPr>
          <w:b/>
          <w:sz w:val="21"/>
          <w:szCs w:val="21"/>
          <w:lang w:eastAsia="pl-PL"/>
        </w:rPr>
        <w:t>*</w:t>
      </w:r>
    </w:p>
    <w:p w14:paraId="11CB71CB" w14:textId="77777777" w:rsidR="00DD0422" w:rsidRPr="00D77199" w:rsidRDefault="00DD0422" w:rsidP="0022643C">
      <w:pPr>
        <w:numPr>
          <w:ilvl w:val="1"/>
          <w:numId w:val="51"/>
        </w:numPr>
        <w:spacing w:before="120" w:line="276" w:lineRule="auto"/>
        <w:ind w:left="426"/>
        <w:contextualSpacing/>
        <w:rPr>
          <w:sz w:val="21"/>
          <w:szCs w:val="21"/>
          <w:lang w:eastAsia="pl-PL"/>
        </w:rPr>
      </w:pPr>
      <w:r w:rsidRPr="00D77199">
        <w:rPr>
          <w:sz w:val="21"/>
          <w:szCs w:val="21"/>
          <w:lang w:eastAsia="pl-PL"/>
        </w:rPr>
        <w:t xml:space="preserve">Oświadczam, że </w:t>
      </w:r>
      <w:r w:rsidRPr="00D77199">
        <w:rPr>
          <w:b/>
          <w:sz w:val="21"/>
          <w:szCs w:val="21"/>
          <w:lang w:eastAsia="pl-PL"/>
        </w:rPr>
        <w:t xml:space="preserve">zachodzą w stosunku do mnie podstawy wykluczenia z postępowania na podstawie art.…………. ustawy Pzp </w:t>
      </w:r>
      <w:r w:rsidRPr="00D77199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D77199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D77199">
        <w:rPr>
          <w:b/>
          <w:sz w:val="21"/>
          <w:szCs w:val="21"/>
          <w:lang w:eastAsia="pl-PL"/>
        </w:rPr>
        <w:t>*</w:t>
      </w:r>
    </w:p>
    <w:p w14:paraId="44D93357" w14:textId="7B079F1F" w:rsidR="00DD0422" w:rsidRPr="00D77199" w:rsidRDefault="00DD0422" w:rsidP="00DD0422">
      <w:pPr>
        <w:spacing w:line="276" w:lineRule="auto"/>
        <w:jc w:val="both"/>
        <w:rPr>
          <w:sz w:val="18"/>
        </w:rPr>
      </w:pPr>
      <w:r w:rsidRPr="00D77199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936C17" w14:textId="6E705A86" w:rsidR="00DD0422" w:rsidRDefault="00DD0422" w:rsidP="00DD0422">
      <w:pPr>
        <w:jc w:val="center"/>
        <w:rPr>
          <w:i/>
          <w:sz w:val="18"/>
        </w:rPr>
      </w:pPr>
      <w:r w:rsidRPr="00D77199">
        <w:rPr>
          <w:i/>
          <w:sz w:val="18"/>
        </w:rPr>
        <w:t>(należy szczegółowo opisać przesłanki, o których mowa w art. 110 ust. 2  ustawy  PZP.</w:t>
      </w:r>
    </w:p>
    <w:p w14:paraId="6C2C13A6" w14:textId="77777777" w:rsidR="00180AC0" w:rsidRDefault="00180AC0" w:rsidP="00180AC0">
      <w:pPr>
        <w:spacing w:line="276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t>c)</w:t>
      </w:r>
      <w:r>
        <w:rPr>
          <w:sz w:val="21"/>
          <w:szCs w:val="21"/>
        </w:rPr>
        <w:t xml:space="preserve"> Oświadczam, że </w:t>
      </w:r>
      <w:r>
        <w:rPr>
          <w:b/>
          <w:sz w:val="21"/>
          <w:szCs w:val="21"/>
        </w:rPr>
        <w:t xml:space="preserve">nie podlegam wykluczeniu na podstawie art. 7 ust. 1 ustawy z dnia </w:t>
      </w:r>
      <w:r>
        <w:rPr>
          <w:b/>
          <w:sz w:val="21"/>
          <w:szCs w:val="21"/>
        </w:rPr>
        <w:br/>
        <w:t>13 kwietnia 2022 r. o szczególnych rozwiązaniach w zakresie przeciwdziałania wspieraniu agresji na Ukrainę oraz służących ochronie bezpieczeństwa narodowego (Dz.U. z 2022 poz. 835)</w:t>
      </w:r>
      <w:r>
        <w:rPr>
          <w:sz w:val="21"/>
          <w:szCs w:val="21"/>
        </w:rPr>
        <w:t xml:space="preserve">  </w:t>
      </w:r>
    </w:p>
    <w:p w14:paraId="674DC708" w14:textId="77777777" w:rsidR="00180AC0" w:rsidRPr="00D77199" w:rsidRDefault="00180AC0" w:rsidP="00DD0422">
      <w:pPr>
        <w:jc w:val="center"/>
        <w:rPr>
          <w:i/>
          <w:sz w:val="18"/>
        </w:rPr>
      </w:pPr>
    </w:p>
    <w:p w14:paraId="41A6A63E" w14:textId="77777777" w:rsidR="00DD0422" w:rsidRPr="00D77199" w:rsidRDefault="00DD0422" w:rsidP="00DD0422">
      <w:pPr>
        <w:spacing w:line="276" w:lineRule="auto"/>
        <w:jc w:val="both"/>
        <w:rPr>
          <w:b/>
          <w:i/>
          <w:sz w:val="8"/>
          <w:u w:val="double"/>
        </w:rPr>
      </w:pPr>
    </w:p>
    <w:p w14:paraId="314463FA" w14:textId="77777777" w:rsidR="00DD0422" w:rsidRPr="00D77199" w:rsidRDefault="00DD0422" w:rsidP="00DD0422">
      <w:pPr>
        <w:spacing w:line="276" w:lineRule="auto"/>
        <w:jc w:val="both"/>
        <w:rPr>
          <w:b/>
          <w:i/>
          <w:sz w:val="18"/>
          <w:u w:val="double"/>
        </w:rPr>
      </w:pPr>
      <w:r w:rsidRPr="00D77199">
        <w:rPr>
          <w:b/>
          <w:i/>
          <w:sz w:val="18"/>
          <w:u w:val="double"/>
        </w:rPr>
        <w:t>*niepotrzebne skreślić</w:t>
      </w:r>
    </w:p>
    <w:p w14:paraId="27BC444A" w14:textId="77777777" w:rsidR="00DD0422" w:rsidRPr="00D77199" w:rsidRDefault="00DD0422" w:rsidP="00DD0422">
      <w:pPr>
        <w:jc w:val="both"/>
        <w:rPr>
          <w:b/>
          <w:i/>
          <w:sz w:val="2"/>
          <w:u w:val="double"/>
        </w:rPr>
      </w:pPr>
    </w:p>
    <w:p w14:paraId="7C9495E2" w14:textId="77777777" w:rsidR="00DD0422" w:rsidRPr="00D77199" w:rsidRDefault="00DD0422" w:rsidP="00DD0422">
      <w:pPr>
        <w:jc w:val="both"/>
        <w:rPr>
          <w:sz w:val="14"/>
        </w:rPr>
      </w:pPr>
    </w:p>
    <w:p w14:paraId="6B46F87C" w14:textId="77777777" w:rsidR="00DD0422" w:rsidRPr="00D77199" w:rsidRDefault="00DD0422" w:rsidP="00DD0422">
      <w:pPr>
        <w:jc w:val="both"/>
      </w:pPr>
    </w:p>
    <w:p w14:paraId="1CB790C7" w14:textId="77777777" w:rsidR="00DD0422" w:rsidRPr="00D77199" w:rsidRDefault="00DD0422" w:rsidP="00DD0422">
      <w:pPr>
        <w:jc w:val="both"/>
        <w:rPr>
          <w:sz w:val="18"/>
        </w:rPr>
      </w:pPr>
    </w:p>
    <w:p w14:paraId="39DCFAB1" w14:textId="77777777" w:rsidR="00DD0422" w:rsidRPr="00D77199" w:rsidRDefault="00DD0422" w:rsidP="00DD0422">
      <w:pPr>
        <w:spacing w:line="276" w:lineRule="auto"/>
        <w:jc w:val="both"/>
        <w:rPr>
          <w:sz w:val="8"/>
        </w:rPr>
      </w:pPr>
    </w:p>
    <w:p w14:paraId="6D8A1FEE" w14:textId="77777777" w:rsidR="00DD0422" w:rsidRPr="00D77199" w:rsidRDefault="00DD0422" w:rsidP="00DD0422">
      <w:pPr>
        <w:jc w:val="right"/>
        <w:rPr>
          <w:b/>
          <w:sz w:val="22"/>
          <w:szCs w:val="22"/>
        </w:rPr>
      </w:pPr>
    </w:p>
    <w:p w14:paraId="66F7E02D" w14:textId="77777777" w:rsidR="00DD0422" w:rsidRPr="00D77199" w:rsidRDefault="00DD0422" w:rsidP="00DD0422">
      <w:pPr>
        <w:jc w:val="right"/>
        <w:rPr>
          <w:b/>
          <w:sz w:val="22"/>
          <w:szCs w:val="22"/>
        </w:rPr>
      </w:pPr>
    </w:p>
    <w:p w14:paraId="4E5FFBC8" w14:textId="77777777" w:rsidR="00DD0422" w:rsidRPr="00D77199" w:rsidRDefault="00DD0422" w:rsidP="00DD0422">
      <w:pPr>
        <w:rPr>
          <w:b/>
          <w:sz w:val="22"/>
          <w:szCs w:val="22"/>
        </w:rPr>
      </w:pPr>
    </w:p>
    <w:p w14:paraId="534B14E7" w14:textId="77777777" w:rsidR="00DD0422" w:rsidRPr="00D77199" w:rsidRDefault="00DD0422" w:rsidP="00DD0422">
      <w:pPr>
        <w:rPr>
          <w:b/>
          <w:sz w:val="22"/>
          <w:szCs w:val="22"/>
        </w:rPr>
      </w:pPr>
    </w:p>
    <w:p w14:paraId="026DB551" w14:textId="77777777" w:rsidR="00DD0422" w:rsidRPr="00D77199" w:rsidRDefault="00DD0422" w:rsidP="00DD0422">
      <w:pPr>
        <w:rPr>
          <w:b/>
          <w:sz w:val="22"/>
          <w:szCs w:val="22"/>
        </w:rPr>
      </w:pPr>
    </w:p>
    <w:p w14:paraId="45D19E45" w14:textId="77777777" w:rsidR="00DD0422" w:rsidRPr="00D77199" w:rsidRDefault="00DD0422" w:rsidP="00DD0422">
      <w:pPr>
        <w:rPr>
          <w:b/>
          <w:sz w:val="22"/>
          <w:szCs w:val="22"/>
        </w:rPr>
      </w:pPr>
    </w:p>
    <w:p w14:paraId="15B19F9A" w14:textId="77777777" w:rsidR="00DD0422" w:rsidRPr="00D77199" w:rsidRDefault="00DD0422" w:rsidP="00DD0422">
      <w:pPr>
        <w:rPr>
          <w:b/>
          <w:sz w:val="22"/>
          <w:szCs w:val="22"/>
        </w:rPr>
      </w:pPr>
    </w:p>
    <w:p w14:paraId="5A449BF4" w14:textId="77777777" w:rsidR="00DD0422" w:rsidRPr="00D77199" w:rsidRDefault="00DD0422" w:rsidP="00DD0422">
      <w:pPr>
        <w:rPr>
          <w:b/>
          <w:sz w:val="22"/>
          <w:szCs w:val="22"/>
        </w:rPr>
      </w:pPr>
    </w:p>
    <w:p w14:paraId="151FC4A6" w14:textId="3EC4F065" w:rsidR="00DD0422" w:rsidRPr="00D77199" w:rsidRDefault="00DD0422" w:rsidP="00DD0422">
      <w:pPr>
        <w:rPr>
          <w:b/>
          <w:sz w:val="22"/>
          <w:szCs w:val="22"/>
        </w:rPr>
      </w:pPr>
    </w:p>
    <w:p w14:paraId="2447159B" w14:textId="561496A7" w:rsidR="005A5126" w:rsidRPr="00D77199" w:rsidRDefault="005A5126" w:rsidP="00DD0422">
      <w:pPr>
        <w:rPr>
          <w:b/>
          <w:sz w:val="22"/>
          <w:szCs w:val="22"/>
        </w:rPr>
      </w:pPr>
    </w:p>
    <w:p w14:paraId="6EE4591C" w14:textId="77777777" w:rsidR="005A5126" w:rsidRPr="00D77199" w:rsidRDefault="005A5126" w:rsidP="00DD0422">
      <w:pPr>
        <w:rPr>
          <w:b/>
          <w:sz w:val="22"/>
          <w:szCs w:val="22"/>
        </w:rPr>
      </w:pPr>
    </w:p>
    <w:p w14:paraId="7EC7C215" w14:textId="77777777" w:rsidR="00DD0422" w:rsidRPr="00D77199" w:rsidRDefault="00DD0422" w:rsidP="00DD0422">
      <w:pPr>
        <w:rPr>
          <w:b/>
          <w:sz w:val="22"/>
          <w:szCs w:val="22"/>
        </w:rPr>
      </w:pPr>
    </w:p>
    <w:p w14:paraId="5F35F1B7" w14:textId="77777777" w:rsidR="0091196F" w:rsidRPr="00D77199" w:rsidRDefault="00FC4451" w:rsidP="00FC4451">
      <w:pPr>
        <w:jc w:val="right"/>
        <w:rPr>
          <w:b/>
          <w:sz w:val="22"/>
          <w:szCs w:val="22"/>
        </w:rPr>
      </w:pPr>
      <w:r w:rsidRPr="00D77199">
        <w:rPr>
          <w:b/>
          <w:sz w:val="22"/>
          <w:szCs w:val="22"/>
        </w:rPr>
        <w:tab/>
      </w:r>
    </w:p>
    <w:p w14:paraId="187FA15E" w14:textId="77777777" w:rsidR="00DD0422" w:rsidRPr="00D77199" w:rsidRDefault="00DD0422" w:rsidP="00FC4451">
      <w:pPr>
        <w:jc w:val="right"/>
        <w:rPr>
          <w:b/>
          <w:sz w:val="22"/>
          <w:szCs w:val="22"/>
        </w:rPr>
      </w:pPr>
    </w:p>
    <w:p w14:paraId="049CC4B8" w14:textId="77777777" w:rsidR="00DD0422" w:rsidRPr="00D77199" w:rsidRDefault="00DD0422" w:rsidP="00FC4451">
      <w:pPr>
        <w:jc w:val="right"/>
        <w:rPr>
          <w:b/>
          <w:sz w:val="22"/>
          <w:szCs w:val="22"/>
        </w:rPr>
      </w:pPr>
    </w:p>
    <w:p w14:paraId="0DAB8DA6" w14:textId="77777777" w:rsidR="00DD0422" w:rsidRPr="00D77199" w:rsidRDefault="00DD0422" w:rsidP="00FC4451">
      <w:pPr>
        <w:jc w:val="right"/>
        <w:rPr>
          <w:b/>
          <w:sz w:val="22"/>
          <w:szCs w:val="22"/>
        </w:rPr>
      </w:pPr>
    </w:p>
    <w:p w14:paraId="24A9C116" w14:textId="77777777" w:rsidR="00DD0422" w:rsidRPr="00D77199" w:rsidRDefault="00DD0422" w:rsidP="00FC4451">
      <w:pPr>
        <w:jc w:val="right"/>
        <w:rPr>
          <w:b/>
          <w:sz w:val="22"/>
          <w:szCs w:val="22"/>
        </w:rPr>
      </w:pPr>
    </w:p>
    <w:p w14:paraId="22C53E51" w14:textId="08699436" w:rsidR="00FC4451" w:rsidRPr="00D77199" w:rsidRDefault="00C63DF8" w:rsidP="00FC4451">
      <w:pPr>
        <w:jc w:val="right"/>
        <w:rPr>
          <w:b/>
          <w:sz w:val="22"/>
          <w:szCs w:val="22"/>
        </w:rPr>
      </w:pPr>
      <w:r w:rsidRPr="00D77199">
        <w:rPr>
          <w:b/>
          <w:sz w:val="22"/>
          <w:szCs w:val="22"/>
        </w:rPr>
        <w:t xml:space="preserve"> </w:t>
      </w:r>
      <w:r w:rsidR="00FC4451" w:rsidRPr="00D77199">
        <w:rPr>
          <w:b/>
          <w:sz w:val="22"/>
          <w:szCs w:val="22"/>
        </w:rPr>
        <w:t>Załącznik nr 3 do SWZ</w:t>
      </w:r>
    </w:p>
    <w:p w14:paraId="03F461B3" w14:textId="493B7C36" w:rsidR="00FC4451" w:rsidRPr="00D77199" w:rsidRDefault="00FC4451" w:rsidP="00FC4451">
      <w:pPr>
        <w:ind w:right="5954"/>
        <w:rPr>
          <w:sz w:val="18"/>
          <w:szCs w:val="21"/>
        </w:rPr>
      </w:pPr>
      <w:r w:rsidRPr="00D77199">
        <w:rPr>
          <w:sz w:val="18"/>
          <w:szCs w:val="21"/>
        </w:rPr>
        <w:t>………………………………………………………………………………………………</w:t>
      </w:r>
    </w:p>
    <w:p w14:paraId="5154D350" w14:textId="77777777" w:rsidR="00FC4451" w:rsidRPr="00D77199" w:rsidRDefault="00FC4451" w:rsidP="00FC4451">
      <w:pPr>
        <w:ind w:right="5953"/>
        <w:rPr>
          <w:i/>
          <w:sz w:val="21"/>
          <w:szCs w:val="21"/>
        </w:rPr>
      </w:pPr>
      <w:r w:rsidRPr="00D77199">
        <w:rPr>
          <w:i/>
          <w:sz w:val="21"/>
          <w:szCs w:val="21"/>
        </w:rPr>
        <w:t>(pełna nazwa/firma, adres)</w:t>
      </w:r>
    </w:p>
    <w:p w14:paraId="3E3B823F" w14:textId="77777777" w:rsidR="00FC4451" w:rsidRPr="00D77199" w:rsidRDefault="00FC4451" w:rsidP="00FC4451">
      <w:pPr>
        <w:ind w:right="5528"/>
        <w:rPr>
          <w:i/>
          <w:sz w:val="10"/>
          <w:szCs w:val="21"/>
        </w:rPr>
      </w:pPr>
    </w:p>
    <w:p w14:paraId="0C009118" w14:textId="77777777" w:rsidR="00FC4451" w:rsidRPr="00D77199" w:rsidRDefault="00FC4451" w:rsidP="00FC445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0CCAEFE8" w14:textId="77777777" w:rsidR="00FC4451" w:rsidRPr="00D77199" w:rsidRDefault="00FC4451" w:rsidP="00FC4451">
      <w:pPr>
        <w:jc w:val="center"/>
        <w:rPr>
          <w:b/>
          <w:sz w:val="22"/>
          <w:u w:val="single"/>
        </w:rPr>
      </w:pPr>
      <w:r w:rsidRPr="00D77199">
        <w:rPr>
          <w:b/>
          <w:sz w:val="22"/>
          <w:u w:val="single"/>
        </w:rPr>
        <w:t xml:space="preserve">Oświadczenie  wykonawcy  </w:t>
      </w:r>
    </w:p>
    <w:p w14:paraId="606254DF" w14:textId="77777777" w:rsidR="00FC4451" w:rsidRPr="00D77199" w:rsidRDefault="00FC4451" w:rsidP="00FC4451">
      <w:pPr>
        <w:jc w:val="center"/>
        <w:rPr>
          <w:b/>
          <w:sz w:val="10"/>
          <w:u w:val="single"/>
        </w:rPr>
      </w:pPr>
    </w:p>
    <w:p w14:paraId="375ED4B1" w14:textId="77777777" w:rsidR="00FC4451" w:rsidRPr="00D77199" w:rsidRDefault="00FC4451" w:rsidP="00FC4451">
      <w:pPr>
        <w:spacing w:line="276" w:lineRule="auto"/>
        <w:jc w:val="center"/>
        <w:rPr>
          <w:b/>
          <w:sz w:val="22"/>
          <w:u w:val="single"/>
        </w:rPr>
      </w:pPr>
      <w:r w:rsidRPr="00D77199">
        <w:rPr>
          <w:b/>
          <w:sz w:val="22"/>
          <w:u w:val="single"/>
        </w:rPr>
        <w:t xml:space="preserve">dotyczące </w:t>
      </w:r>
    </w:p>
    <w:p w14:paraId="4C12506F" w14:textId="77777777" w:rsidR="00FC4451" w:rsidRPr="00D77199" w:rsidRDefault="00FC4451" w:rsidP="00FC4451">
      <w:pPr>
        <w:spacing w:line="276" w:lineRule="auto"/>
        <w:jc w:val="center"/>
        <w:rPr>
          <w:b/>
          <w:sz w:val="22"/>
          <w:u w:val="single"/>
        </w:rPr>
      </w:pPr>
      <w:r w:rsidRPr="00D77199">
        <w:rPr>
          <w:b/>
          <w:sz w:val="21"/>
          <w:szCs w:val="21"/>
          <w:u w:val="single"/>
        </w:rPr>
        <w:t>SPEŁNIANIA WARUNKÓW UDZIAŁU W POSTĘPOWANIU</w:t>
      </w:r>
    </w:p>
    <w:p w14:paraId="75A48CC2" w14:textId="77777777" w:rsidR="00FC4451" w:rsidRPr="00D77199" w:rsidRDefault="00FC4451" w:rsidP="00FC4451">
      <w:pPr>
        <w:jc w:val="center"/>
        <w:rPr>
          <w:b/>
          <w:bCs/>
          <w:sz w:val="22"/>
          <w:szCs w:val="21"/>
        </w:rPr>
      </w:pPr>
    </w:p>
    <w:p w14:paraId="44B8F7E5" w14:textId="77777777" w:rsidR="00FC4451" w:rsidRPr="00D77199" w:rsidRDefault="00FC4451" w:rsidP="00FC4451">
      <w:pPr>
        <w:jc w:val="center"/>
        <w:rPr>
          <w:b/>
          <w:bCs/>
          <w:sz w:val="22"/>
          <w:szCs w:val="21"/>
        </w:rPr>
      </w:pPr>
      <w:r w:rsidRPr="00D77199">
        <w:rPr>
          <w:b/>
          <w:bCs/>
          <w:sz w:val="22"/>
          <w:szCs w:val="21"/>
        </w:rPr>
        <w:t>Składane na potrzeby postępowania o udzielenie zamówienia publicznego pn.:</w:t>
      </w:r>
    </w:p>
    <w:p w14:paraId="5080D823" w14:textId="77777777" w:rsidR="00860511" w:rsidRDefault="00860511" w:rsidP="00FC4451">
      <w:pPr>
        <w:tabs>
          <w:tab w:val="left" w:pos="0"/>
        </w:tabs>
        <w:spacing w:line="276" w:lineRule="auto"/>
        <w:jc w:val="center"/>
        <w:rPr>
          <w:b/>
          <w:bCs/>
          <w:color w:val="000000"/>
          <w:sz w:val="22"/>
          <w:szCs w:val="22"/>
          <w:lang w:eastAsia="ar-SA"/>
        </w:rPr>
      </w:pPr>
      <w:r w:rsidRPr="00860511">
        <w:rPr>
          <w:b/>
          <w:bCs/>
          <w:color w:val="000000"/>
          <w:sz w:val="22"/>
          <w:szCs w:val="22"/>
          <w:lang w:eastAsia="ar-SA"/>
        </w:rPr>
        <w:t>„ Eksploatacja i konserwacja oświetlenia ulic, placów i dróg na terenie Miasta Jastrzębie-Zdrój”</w:t>
      </w:r>
    </w:p>
    <w:p w14:paraId="48EB09C9" w14:textId="4679FA37" w:rsidR="00FC4451" w:rsidRPr="00D77199" w:rsidRDefault="00FC4451" w:rsidP="00FC4451">
      <w:pPr>
        <w:tabs>
          <w:tab w:val="left" w:pos="0"/>
        </w:tabs>
        <w:spacing w:line="276" w:lineRule="auto"/>
        <w:jc w:val="center"/>
        <w:rPr>
          <w:sz w:val="22"/>
        </w:rPr>
      </w:pPr>
      <w:r w:rsidRPr="00D77199">
        <w:rPr>
          <w:sz w:val="22"/>
        </w:rPr>
        <w:t>prowadzonego przez Miasto Jastrzębie-Zdrój oświadczam, co następuje:</w:t>
      </w:r>
    </w:p>
    <w:p w14:paraId="7BE331B8" w14:textId="77777777" w:rsidR="00FC4451" w:rsidRPr="00D77199" w:rsidRDefault="00FC4451" w:rsidP="00FC445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55F7478B" w14:textId="77777777" w:rsidR="00FC4451" w:rsidRPr="00D77199" w:rsidRDefault="00FC4451" w:rsidP="00FC445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D77199">
        <w:rPr>
          <w:b/>
          <w:sz w:val="21"/>
          <w:szCs w:val="21"/>
        </w:rPr>
        <w:t>OŚWIADCZENIE DOTYCZĄCE PODANYCH INFORMACJI:</w:t>
      </w:r>
    </w:p>
    <w:p w14:paraId="0A808853" w14:textId="70FB34FB" w:rsidR="00FC4451" w:rsidRPr="00D77199" w:rsidRDefault="00FC4451" w:rsidP="00FC4451">
      <w:pPr>
        <w:jc w:val="both"/>
        <w:rPr>
          <w:sz w:val="21"/>
          <w:szCs w:val="21"/>
        </w:rPr>
      </w:pPr>
      <w:r w:rsidRPr="00D77199">
        <w:rPr>
          <w:sz w:val="21"/>
          <w:szCs w:val="21"/>
        </w:rPr>
        <w:t>Oświadczam, że wszystkie informacje podane w poniższy</w:t>
      </w:r>
      <w:r w:rsidR="002A1D2E">
        <w:rPr>
          <w:sz w:val="21"/>
          <w:szCs w:val="21"/>
        </w:rPr>
        <w:t>m</w:t>
      </w:r>
      <w:r w:rsidRPr="00D77199">
        <w:rPr>
          <w:sz w:val="21"/>
          <w:szCs w:val="21"/>
        </w:rPr>
        <w:t xml:space="preserve"> oświadczeni</w:t>
      </w:r>
      <w:r w:rsidR="002A1D2E">
        <w:rPr>
          <w:sz w:val="21"/>
          <w:szCs w:val="21"/>
        </w:rPr>
        <w:t>u</w:t>
      </w:r>
      <w:r w:rsidRPr="00D77199">
        <w:rPr>
          <w:sz w:val="21"/>
          <w:szCs w:val="21"/>
        </w:rPr>
        <w:t xml:space="preserve"> są aktualne na dzień składania ofert  i zgodne z prawdą oraz zostały przedstawione z pełną świadomością konsekwencji wprowadzenia zamawiającego w błąd przy przedstawianiu informacji.</w:t>
      </w:r>
    </w:p>
    <w:p w14:paraId="7FFA900C" w14:textId="77777777" w:rsidR="00FC4451" w:rsidRPr="00D77199" w:rsidRDefault="00FC4451" w:rsidP="00FC445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D77199">
        <w:rPr>
          <w:b/>
          <w:sz w:val="21"/>
          <w:szCs w:val="21"/>
        </w:rPr>
        <w:t>INFORMACJA DOTYCZĄCA WYKONAWCY:</w:t>
      </w:r>
    </w:p>
    <w:p w14:paraId="4A750988" w14:textId="77777777" w:rsidR="00FC4451" w:rsidRPr="00D77199" w:rsidRDefault="00FC4451" w:rsidP="00FC4451">
      <w:pPr>
        <w:spacing w:before="120" w:after="240"/>
        <w:jc w:val="both"/>
        <w:rPr>
          <w:sz w:val="21"/>
          <w:szCs w:val="21"/>
        </w:rPr>
      </w:pPr>
      <w:r w:rsidRPr="00D77199">
        <w:rPr>
          <w:sz w:val="21"/>
          <w:szCs w:val="21"/>
        </w:rPr>
        <w:t>Oświadczam, że spełniam  warunki udziału w postępowaniu określone przez Zamawiającego w SWZ.</w:t>
      </w:r>
    </w:p>
    <w:p w14:paraId="06FB72E9" w14:textId="77777777" w:rsidR="00FC4451" w:rsidRPr="00D77199" w:rsidRDefault="00FC4451" w:rsidP="00FC4451">
      <w:pPr>
        <w:spacing w:before="120" w:after="240"/>
        <w:jc w:val="both"/>
        <w:rPr>
          <w:sz w:val="21"/>
          <w:szCs w:val="21"/>
        </w:rPr>
      </w:pPr>
    </w:p>
    <w:p w14:paraId="77741993" w14:textId="77777777" w:rsidR="00FC4451" w:rsidRPr="00D77199" w:rsidRDefault="00FC4451" w:rsidP="00FC4451">
      <w:pPr>
        <w:spacing w:before="120" w:after="240"/>
        <w:jc w:val="both"/>
        <w:rPr>
          <w:sz w:val="21"/>
          <w:szCs w:val="21"/>
        </w:rPr>
      </w:pPr>
    </w:p>
    <w:p w14:paraId="3C0620CD" w14:textId="77777777" w:rsidR="00FC4451" w:rsidRPr="00D77199" w:rsidRDefault="00FC4451" w:rsidP="00FC4451">
      <w:pPr>
        <w:spacing w:before="120" w:after="240"/>
        <w:jc w:val="both"/>
        <w:rPr>
          <w:sz w:val="21"/>
          <w:szCs w:val="21"/>
        </w:rPr>
      </w:pPr>
    </w:p>
    <w:p w14:paraId="522530D0" w14:textId="77777777" w:rsidR="00FC4451" w:rsidRPr="00D77199" w:rsidRDefault="00FC4451" w:rsidP="00FC4451">
      <w:pPr>
        <w:spacing w:before="120" w:after="240"/>
        <w:jc w:val="both"/>
        <w:rPr>
          <w:sz w:val="21"/>
          <w:szCs w:val="21"/>
        </w:rPr>
      </w:pPr>
    </w:p>
    <w:p w14:paraId="77CE7B51" w14:textId="77777777" w:rsidR="00FC4451" w:rsidRPr="00D77199" w:rsidRDefault="00FC4451" w:rsidP="00FC4451">
      <w:pPr>
        <w:spacing w:before="120" w:after="240"/>
        <w:jc w:val="both"/>
        <w:rPr>
          <w:sz w:val="21"/>
          <w:szCs w:val="21"/>
        </w:rPr>
      </w:pPr>
    </w:p>
    <w:p w14:paraId="475DD7DF" w14:textId="77777777" w:rsidR="00FC4451" w:rsidRPr="00D77199" w:rsidRDefault="00FC4451" w:rsidP="00FC4451">
      <w:pPr>
        <w:jc w:val="both"/>
        <w:rPr>
          <w:sz w:val="22"/>
          <w:szCs w:val="22"/>
        </w:rPr>
      </w:pPr>
    </w:p>
    <w:p w14:paraId="762F732E" w14:textId="77777777" w:rsidR="00FC4451" w:rsidRPr="00D77199" w:rsidRDefault="00FC4451" w:rsidP="00FC4451">
      <w:pPr>
        <w:jc w:val="both"/>
        <w:rPr>
          <w:sz w:val="14"/>
          <w:szCs w:val="22"/>
        </w:rPr>
      </w:pPr>
    </w:p>
    <w:p w14:paraId="33933F2C" w14:textId="77777777" w:rsidR="00FC4451" w:rsidRPr="00D77199" w:rsidRDefault="00FC4451" w:rsidP="00FC4451">
      <w:pPr>
        <w:jc w:val="both"/>
        <w:rPr>
          <w:sz w:val="22"/>
          <w:szCs w:val="22"/>
        </w:rPr>
      </w:pPr>
    </w:p>
    <w:p w14:paraId="32EB52E0" w14:textId="77777777" w:rsidR="00FC4451" w:rsidRPr="00D77199" w:rsidRDefault="00FC4451" w:rsidP="00FC4451">
      <w:pPr>
        <w:jc w:val="both"/>
        <w:rPr>
          <w:sz w:val="22"/>
          <w:szCs w:val="22"/>
        </w:rPr>
      </w:pPr>
    </w:p>
    <w:p w14:paraId="08D737B1" w14:textId="77777777" w:rsidR="00FC4451" w:rsidRPr="00D77199" w:rsidRDefault="00FC4451" w:rsidP="00FC4451">
      <w:pPr>
        <w:jc w:val="both"/>
        <w:rPr>
          <w:sz w:val="22"/>
          <w:szCs w:val="22"/>
        </w:rPr>
      </w:pPr>
    </w:p>
    <w:p w14:paraId="43802C62" w14:textId="77777777" w:rsidR="00FC4451" w:rsidRPr="00D77199" w:rsidRDefault="00FC4451" w:rsidP="00FC4451">
      <w:pPr>
        <w:jc w:val="both"/>
        <w:rPr>
          <w:b/>
          <w:sz w:val="22"/>
          <w:szCs w:val="22"/>
        </w:rPr>
      </w:pPr>
      <w:r w:rsidRPr="00D77199">
        <w:rPr>
          <w:b/>
          <w:sz w:val="22"/>
          <w:szCs w:val="22"/>
        </w:rPr>
        <w:t>Uwaga</w:t>
      </w:r>
    </w:p>
    <w:p w14:paraId="27339673" w14:textId="77777777" w:rsidR="00FC4451" w:rsidRPr="00D77199" w:rsidRDefault="00FC4451" w:rsidP="00FC4451">
      <w:pPr>
        <w:jc w:val="both"/>
        <w:rPr>
          <w:b/>
          <w:sz w:val="22"/>
          <w:szCs w:val="22"/>
        </w:rPr>
      </w:pPr>
      <w:r w:rsidRPr="00D77199">
        <w:rPr>
          <w:sz w:val="22"/>
          <w:szCs w:val="22"/>
        </w:rPr>
        <w:t xml:space="preserve">- </w:t>
      </w:r>
      <w:r w:rsidRPr="00D77199">
        <w:rPr>
          <w:i/>
          <w:sz w:val="22"/>
          <w:szCs w:val="22"/>
        </w:rPr>
        <w:t xml:space="preserve">w przypadku   wspólnego   ubiegania   się o zamówienie  -  zgodnie z  dyspozycją art. 125 ust. 4 ustawy  PZP oświadczenie  składa każdy z wykonawców.   </w:t>
      </w:r>
      <w:r w:rsidRPr="00D77199">
        <w:rPr>
          <w:b/>
          <w:sz w:val="22"/>
          <w:szCs w:val="22"/>
        </w:rPr>
        <w:br w:type="page"/>
      </w:r>
    </w:p>
    <w:p w14:paraId="01B2A05F" w14:textId="77777777" w:rsidR="008543D2" w:rsidRPr="00D77199" w:rsidRDefault="008543D2" w:rsidP="008543D2">
      <w:pPr>
        <w:jc w:val="right"/>
        <w:rPr>
          <w:b/>
          <w:sz w:val="22"/>
          <w:szCs w:val="22"/>
        </w:rPr>
      </w:pPr>
      <w:r w:rsidRPr="00D77199">
        <w:rPr>
          <w:b/>
          <w:sz w:val="22"/>
          <w:szCs w:val="22"/>
        </w:rPr>
        <w:lastRenderedPageBreak/>
        <w:t>Załącznik nr 3a do SWZ</w:t>
      </w:r>
    </w:p>
    <w:p w14:paraId="3CBF037A" w14:textId="0A18F2F8" w:rsidR="008543D2" w:rsidRPr="00D77199" w:rsidRDefault="008543D2" w:rsidP="008543D2">
      <w:pPr>
        <w:ind w:right="5954"/>
        <w:rPr>
          <w:sz w:val="18"/>
          <w:szCs w:val="21"/>
        </w:rPr>
      </w:pPr>
      <w:r w:rsidRPr="00D77199">
        <w:rPr>
          <w:sz w:val="18"/>
          <w:szCs w:val="21"/>
        </w:rPr>
        <w:t>………………………………………………………………………………………………</w:t>
      </w:r>
    </w:p>
    <w:p w14:paraId="06F52430" w14:textId="77777777" w:rsidR="008543D2" w:rsidRPr="00D77199" w:rsidRDefault="008543D2" w:rsidP="008543D2">
      <w:pPr>
        <w:ind w:right="5953"/>
        <w:rPr>
          <w:i/>
          <w:sz w:val="21"/>
          <w:szCs w:val="21"/>
        </w:rPr>
      </w:pPr>
      <w:r w:rsidRPr="00D77199">
        <w:rPr>
          <w:i/>
          <w:sz w:val="21"/>
          <w:szCs w:val="21"/>
        </w:rPr>
        <w:t>(pełna nazwa/firma, adres)</w:t>
      </w:r>
    </w:p>
    <w:p w14:paraId="0579E6C9" w14:textId="77777777" w:rsidR="008543D2" w:rsidRPr="00D77199" w:rsidRDefault="008543D2" w:rsidP="008543D2">
      <w:pPr>
        <w:ind w:right="5528"/>
        <w:rPr>
          <w:i/>
          <w:sz w:val="10"/>
          <w:szCs w:val="21"/>
        </w:rPr>
      </w:pPr>
    </w:p>
    <w:p w14:paraId="309759FA" w14:textId="77777777" w:rsidR="008543D2" w:rsidRPr="00D77199" w:rsidRDefault="008543D2" w:rsidP="008543D2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3963A510" w14:textId="77777777" w:rsidR="008543D2" w:rsidRPr="00D77199" w:rsidRDefault="008543D2" w:rsidP="008543D2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3EC0171A" w14:textId="77777777" w:rsidR="008543D2" w:rsidRPr="00D77199" w:rsidRDefault="008543D2" w:rsidP="008543D2">
      <w:pPr>
        <w:jc w:val="center"/>
        <w:rPr>
          <w:b/>
          <w:sz w:val="22"/>
          <w:u w:val="single"/>
        </w:rPr>
      </w:pPr>
      <w:r w:rsidRPr="00D77199">
        <w:rPr>
          <w:b/>
          <w:sz w:val="22"/>
          <w:u w:val="single"/>
        </w:rPr>
        <w:t xml:space="preserve">Oświadczenie  podmiotu na zasoby, którego  wykonawca się  powołuje  </w:t>
      </w:r>
    </w:p>
    <w:p w14:paraId="6A431470" w14:textId="77777777" w:rsidR="008543D2" w:rsidRPr="00D77199" w:rsidRDefault="008543D2" w:rsidP="008543D2">
      <w:pPr>
        <w:jc w:val="center"/>
        <w:rPr>
          <w:b/>
          <w:sz w:val="10"/>
          <w:u w:val="single"/>
        </w:rPr>
      </w:pPr>
    </w:p>
    <w:p w14:paraId="2A73FE48" w14:textId="77777777" w:rsidR="008543D2" w:rsidRPr="00D77199" w:rsidRDefault="008543D2" w:rsidP="008543D2">
      <w:pPr>
        <w:spacing w:line="276" w:lineRule="auto"/>
        <w:jc w:val="center"/>
        <w:rPr>
          <w:b/>
          <w:sz w:val="22"/>
          <w:u w:val="single"/>
        </w:rPr>
      </w:pPr>
      <w:r w:rsidRPr="00D77199">
        <w:rPr>
          <w:b/>
          <w:sz w:val="22"/>
          <w:u w:val="single"/>
        </w:rPr>
        <w:t xml:space="preserve">dotyczące </w:t>
      </w:r>
    </w:p>
    <w:p w14:paraId="3EEED1B8" w14:textId="77777777" w:rsidR="008543D2" w:rsidRPr="00D77199" w:rsidRDefault="008543D2" w:rsidP="008543D2">
      <w:pPr>
        <w:spacing w:line="276" w:lineRule="auto"/>
        <w:jc w:val="center"/>
        <w:rPr>
          <w:b/>
          <w:sz w:val="22"/>
          <w:u w:val="single"/>
        </w:rPr>
      </w:pPr>
      <w:r w:rsidRPr="00D77199">
        <w:rPr>
          <w:b/>
          <w:sz w:val="21"/>
          <w:szCs w:val="21"/>
          <w:u w:val="single"/>
        </w:rPr>
        <w:t>SPEŁNIANIA WARUNKÓW UDZIAŁU W POSTĘPOWANIU</w:t>
      </w:r>
    </w:p>
    <w:p w14:paraId="6AF05735" w14:textId="77777777" w:rsidR="008543D2" w:rsidRPr="00D77199" w:rsidRDefault="008543D2" w:rsidP="008543D2">
      <w:pPr>
        <w:jc w:val="center"/>
        <w:rPr>
          <w:b/>
          <w:bCs/>
          <w:sz w:val="22"/>
          <w:szCs w:val="21"/>
        </w:rPr>
      </w:pPr>
    </w:p>
    <w:p w14:paraId="214E8484" w14:textId="77777777" w:rsidR="008543D2" w:rsidRPr="00D77199" w:rsidRDefault="008543D2" w:rsidP="008543D2">
      <w:pPr>
        <w:jc w:val="center"/>
        <w:rPr>
          <w:b/>
          <w:bCs/>
          <w:sz w:val="22"/>
          <w:szCs w:val="21"/>
        </w:rPr>
      </w:pPr>
      <w:r w:rsidRPr="00D77199">
        <w:rPr>
          <w:b/>
          <w:bCs/>
          <w:sz w:val="22"/>
          <w:szCs w:val="21"/>
        </w:rPr>
        <w:t>Składane na potrzeby postępowania o udzielenie zamówienia publicznego pn.:</w:t>
      </w:r>
    </w:p>
    <w:p w14:paraId="576D6C04" w14:textId="77777777" w:rsidR="00860511" w:rsidRDefault="00860511" w:rsidP="008543D2">
      <w:pPr>
        <w:tabs>
          <w:tab w:val="left" w:pos="0"/>
        </w:tabs>
        <w:spacing w:line="276" w:lineRule="auto"/>
        <w:jc w:val="center"/>
        <w:rPr>
          <w:b/>
          <w:bCs/>
          <w:color w:val="000000"/>
          <w:sz w:val="22"/>
          <w:szCs w:val="22"/>
          <w:lang w:eastAsia="ar-SA"/>
        </w:rPr>
      </w:pPr>
      <w:r w:rsidRPr="00860511">
        <w:rPr>
          <w:b/>
          <w:bCs/>
          <w:color w:val="000000"/>
          <w:sz w:val="22"/>
          <w:szCs w:val="22"/>
          <w:lang w:eastAsia="ar-SA"/>
        </w:rPr>
        <w:t>„ Eksploatacja i konserwacja oświetlenia ulic, placów i dróg na terenie Miasta Jastrzębie-Zdrój”</w:t>
      </w:r>
    </w:p>
    <w:p w14:paraId="65593D32" w14:textId="276E8EEA" w:rsidR="008543D2" w:rsidRPr="00D77199" w:rsidRDefault="008543D2" w:rsidP="008543D2">
      <w:pPr>
        <w:tabs>
          <w:tab w:val="left" w:pos="0"/>
        </w:tabs>
        <w:spacing w:line="276" w:lineRule="auto"/>
        <w:jc w:val="center"/>
        <w:rPr>
          <w:sz w:val="22"/>
        </w:rPr>
      </w:pPr>
      <w:r w:rsidRPr="00D77199">
        <w:rPr>
          <w:sz w:val="22"/>
        </w:rPr>
        <w:t>prowadzonego przez Miasto Jastrzębie-Zdrój oświadczam, co następuje:</w:t>
      </w:r>
    </w:p>
    <w:p w14:paraId="2B8D9649" w14:textId="77777777" w:rsidR="008543D2" w:rsidRPr="00D77199" w:rsidRDefault="008543D2" w:rsidP="008543D2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71CB304E" w14:textId="77777777" w:rsidR="008543D2" w:rsidRPr="00D77199" w:rsidRDefault="008543D2" w:rsidP="008543D2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D77199">
        <w:rPr>
          <w:b/>
          <w:sz w:val="21"/>
          <w:szCs w:val="21"/>
        </w:rPr>
        <w:t>OŚWIADCZENIE DOTYCZĄCE PODANYCH INFORMACJI:</w:t>
      </w:r>
    </w:p>
    <w:p w14:paraId="1B090C9C" w14:textId="21E1BF94" w:rsidR="008543D2" w:rsidRPr="00D77199" w:rsidRDefault="008543D2" w:rsidP="008543D2">
      <w:pPr>
        <w:jc w:val="both"/>
        <w:rPr>
          <w:sz w:val="21"/>
          <w:szCs w:val="21"/>
        </w:rPr>
      </w:pPr>
      <w:r w:rsidRPr="00D77199">
        <w:rPr>
          <w:sz w:val="21"/>
          <w:szCs w:val="21"/>
        </w:rPr>
        <w:t>Oświadczam, że wszystkie informacje podane w poniższy</w:t>
      </w:r>
      <w:r w:rsidR="007C768A">
        <w:rPr>
          <w:sz w:val="21"/>
          <w:szCs w:val="21"/>
        </w:rPr>
        <w:t>m</w:t>
      </w:r>
      <w:r w:rsidRPr="00D77199">
        <w:rPr>
          <w:sz w:val="21"/>
          <w:szCs w:val="21"/>
        </w:rPr>
        <w:t xml:space="preserve"> oświadczeni</w:t>
      </w:r>
      <w:r w:rsidR="007C768A">
        <w:rPr>
          <w:sz w:val="21"/>
          <w:szCs w:val="21"/>
        </w:rPr>
        <w:t>u</w:t>
      </w:r>
      <w:r w:rsidRPr="00D77199">
        <w:rPr>
          <w:sz w:val="21"/>
          <w:szCs w:val="21"/>
        </w:rPr>
        <w:t xml:space="preserve"> są aktualne na dzień składania ofert  i zgodne z prawdą oraz zostały przedstawione z pełną świadomością konsekwencji wprowadzenia zamawiającego w błąd przy przedstawianiu informacji.</w:t>
      </w:r>
    </w:p>
    <w:p w14:paraId="45358248" w14:textId="77777777" w:rsidR="008543D2" w:rsidRPr="00D77199" w:rsidRDefault="008543D2" w:rsidP="008543D2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D77199">
        <w:rPr>
          <w:b/>
          <w:sz w:val="21"/>
          <w:szCs w:val="21"/>
        </w:rPr>
        <w:t>INFORMACJA DOTYCZĄCA WYKONAWCY:</w:t>
      </w:r>
    </w:p>
    <w:p w14:paraId="30D3D42E" w14:textId="77777777" w:rsidR="008543D2" w:rsidRPr="00D77199" w:rsidRDefault="008543D2" w:rsidP="008543D2">
      <w:pPr>
        <w:spacing w:before="120" w:after="240"/>
        <w:jc w:val="both"/>
        <w:rPr>
          <w:sz w:val="21"/>
          <w:szCs w:val="21"/>
        </w:rPr>
      </w:pPr>
      <w:r w:rsidRPr="00D77199">
        <w:rPr>
          <w:sz w:val="21"/>
          <w:szCs w:val="21"/>
        </w:rPr>
        <w:t xml:space="preserve">Oświadczam, że spełniam  warunki udziału w postępowaniu określone przez zamawiającego w SWZ w zakresie  w jakim  wykonawca  powołuje  się  na moje  zasoby. Przedmiotowy zakres  został  szczegółowo  określony w   „Zobowiązaniu podmiotu  udostępniającego  zasoby”, który stanowi załącznik do niniejszego  oświadczenia.  </w:t>
      </w:r>
    </w:p>
    <w:p w14:paraId="497FC240" w14:textId="77777777" w:rsidR="008543D2" w:rsidRPr="00D77199" w:rsidRDefault="008543D2" w:rsidP="008543D2">
      <w:pPr>
        <w:spacing w:before="120" w:after="240"/>
        <w:jc w:val="both"/>
        <w:rPr>
          <w:sz w:val="21"/>
          <w:szCs w:val="21"/>
        </w:rPr>
      </w:pPr>
    </w:p>
    <w:p w14:paraId="454BED69" w14:textId="77777777" w:rsidR="008543D2" w:rsidRPr="00D77199" w:rsidRDefault="008543D2" w:rsidP="008543D2">
      <w:pPr>
        <w:spacing w:before="120" w:after="240"/>
        <w:jc w:val="both"/>
        <w:rPr>
          <w:sz w:val="21"/>
          <w:szCs w:val="21"/>
        </w:rPr>
      </w:pPr>
    </w:p>
    <w:p w14:paraId="0CDFBF06" w14:textId="77777777" w:rsidR="008543D2" w:rsidRPr="00D77199" w:rsidRDefault="008543D2" w:rsidP="008543D2">
      <w:pPr>
        <w:spacing w:before="120" w:after="240"/>
        <w:jc w:val="both"/>
        <w:rPr>
          <w:sz w:val="21"/>
          <w:szCs w:val="21"/>
        </w:rPr>
      </w:pPr>
    </w:p>
    <w:p w14:paraId="7EAFEF8A" w14:textId="77777777" w:rsidR="008543D2" w:rsidRPr="00D77199" w:rsidRDefault="008543D2" w:rsidP="008543D2">
      <w:pPr>
        <w:jc w:val="both"/>
        <w:rPr>
          <w:sz w:val="22"/>
          <w:szCs w:val="22"/>
        </w:rPr>
      </w:pPr>
    </w:p>
    <w:p w14:paraId="4B68D01C" w14:textId="77777777" w:rsidR="008543D2" w:rsidRPr="00D77199" w:rsidRDefault="008543D2" w:rsidP="008543D2">
      <w:pPr>
        <w:rPr>
          <w:b/>
          <w:sz w:val="22"/>
          <w:szCs w:val="22"/>
        </w:rPr>
      </w:pPr>
    </w:p>
    <w:p w14:paraId="0F04B0FE" w14:textId="77777777" w:rsidR="008543D2" w:rsidRPr="00D77199" w:rsidRDefault="008543D2" w:rsidP="008543D2">
      <w:pPr>
        <w:rPr>
          <w:b/>
          <w:sz w:val="22"/>
          <w:szCs w:val="22"/>
        </w:rPr>
      </w:pPr>
      <w:r w:rsidRPr="00D77199">
        <w:rPr>
          <w:b/>
          <w:sz w:val="22"/>
          <w:szCs w:val="22"/>
        </w:rPr>
        <w:br w:type="page"/>
      </w:r>
    </w:p>
    <w:p w14:paraId="021F0273" w14:textId="466BE29B" w:rsidR="003A341B" w:rsidRPr="00D77199" w:rsidRDefault="003A341B" w:rsidP="00FC4451">
      <w:pPr>
        <w:tabs>
          <w:tab w:val="left" w:pos="6765"/>
        </w:tabs>
        <w:rPr>
          <w:b/>
          <w:sz w:val="22"/>
          <w:szCs w:val="22"/>
        </w:rPr>
      </w:pPr>
    </w:p>
    <w:p w14:paraId="5EEFD872" w14:textId="77777777" w:rsidR="008543D2" w:rsidRPr="00D77199" w:rsidRDefault="008543D2" w:rsidP="008543D2">
      <w:pPr>
        <w:jc w:val="right"/>
        <w:rPr>
          <w:b/>
          <w:sz w:val="22"/>
          <w:szCs w:val="22"/>
        </w:rPr>
      </w:pPr>
    </w:p>
    <w:p w14:paraId="324F7172" w14:textId="77777777" w:rsidR="008543D2" w:rsidRPr="00D77199" w:rsidRDefault="008543D2" w:rsidP="008543D2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D77199">
        <w:rPr>
          <w:b/>
          <w:sz w:val="22"/>
          <w:szCs w:val="22"/>
        </w:rPr>
        <w:t>Załącznik nr 4 do SWZ</w:t>
      </w:r>
    </w:p>
    <w:p w14:paraId="2CBFE8B3" w14:textId="77777777" w:rsidR="008543D2" w:rsidRPr="00D77199" w:rsidRDefault="008543D2" w:rsidP="008543D2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D77199">
        <w:rPr>
          <w:i/>
          <w:szCs w:val="22"/>
          <w:lang w:eastAsia="pl-PL"/>
        </w:rPr>
        <w:t>- przykładowy wzór pełnomocnictwa -</w:t>
      </w:r>
    </w:p>
    <w:p w14:paraId="594EDD0A" w14:textId="77777777" w:rsidR="008543D2" w:rsidRPr="00D77199" w:rsidRDefault="008543D2" w:rsidP="008543D2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4182A372" w14:textId="77777777" w:rsidR="008543D2" w:rsidRPr="00D77199" w:rsidRDefault="008543D2" w:rsidP="008543D2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D77199">
        <w:rPr>
          <w:sz w:val="18"/>
          <w:szCs w:val="22"/>
          <w:lang w:eastAsia="pl-PL"/>
        </w:rPr>
        <w:t>……………………………, dn. …………………..</w:t>
      </w:r>
    </w:p>
    <w:p w14:paraId="4BC52BF2" w14:textId="77777777" w:rsidR="008543D2" w:rsidRPr="00D77199" w:rsidRDefault="008543D2" w:rsidP="008543D2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D77199">
        <w:rPr>
          <w:sz w:val="18"/>
          <w:szCs w:val="22"/>
          <w:lang w:eastAsia="pl-PL"/>
        </w:rPr>
        <w:tab/>
      </w:r>
      <w:r w:rsidRPr="00D77199">
        <w:rPr>
          <w:sz w:val="18"/>
          <w:szCs w:val="22"/>
          <w:lang w:eastAsia="pl-PL"/>
        </w:rPr>
        <w:tab/>
      </w:r>
      <w:r w:rsidRPr="00D77199">
        <w:rPr>
          <w:sz w:val="18"/>
          <w:szCs w:val="22"/>
          <w:lang w:eastAsia="pl-PL"/>
        </w:rPr>
        <w:tab/>
      </w:r>
      <w:r w:rsidRPr="00D77199">
        <w:rPr>
          <w:sz w:val="18"/>
          <w:szCs w:val="22"/>
          <w:lang w:eastAsia="pl-PL"/>
        </w:rPr>
        <w:tab/>
      </w:r>
      <w:r w:rsidRPr="00D77199">
        <w:rPr>
          <w:sz w:val="18"/>
          <w:szCs w:val="22"/>
          <w:lang w:eastAsia="pl-PL"/>
        </w:rPr>
        <w:tab/>
      </w:r>
      <w:r w:rsidRPr="00D77199">
        <w:rPr>
          <w:sz w:val="18"/>
          <w:szCs w:val="22"/>
          <w:lang w:eastAsia="pl-PL"/>
        </w:rPr>
        <w:tab/>
      </w:r>
      <w:r w:rsidRPr="00D77199">
        <w:rPr>
          <w:sz w:val="18"/>
          <w:szCs w:val="22"/>
          <w:lang w:eastAsia="pl-PL"/>
        </w:rPr>
        <w:tab/>
        <w:t xml:space="preserve">                            miejscowość</w:t>
      </w:r>
      <w:r w:rsidRPr="00D77199">
        <w:rPr>
          <w:sz w:val="18"/>
          <w:szCs w:val="22"/>
          <w:lang w:eastAsia="pl-PL"/>
        </w:rPr>
        <w:tab/>
      </w:r>
      <w:r w:rsidRPr="00D77199">
        <w:rPr>
          <w:sz w:val="18"/>
          <w:szCs w:val="22"/>
          <w:lang w:eastAsia="pl-PL"/>
        </w:rPr>
        <w:tab/>
        <w:t xml:space="preserve"> data       </w:t>
      </w:r>
    </w:p>
    <w:p w14:paraId="6633D374" w14:textId="77777777" w:rsidR="008543D2" w:rsidRPr="00D77199" w:rsidRDefault="008543D2" w:rsidP="008543D2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D77199">
        <w:rPr>
          <w:b/>
          <w:sz w:val="22"/>
          <w:szCs w:val="22"/>
          <w:lang w:eastAsia="pl-PL"/>
        </w:rPr>
        <w:t>Pełnomocnictwo</w:t>
      </w:r>
    </w:p>
    <w:p w14:paraId="6D440299" w14:textId="77777777" w:rsidR="008543D2" w:rsidRPr="00D77199" w:rsidRDefault="008543D2" w:rsidP="008543D2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77199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65249247" w14:textId="77777777" w:rsidR="008543D2" w:rsidRPr="00D77199" w:rsidRDefault="008543D2" w:rsidP="008543D2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D77199">
        <w:rPr>
          <w:i/>
          <w:szCs w:val="22"/>
          <w:lang w:eastAsia="pl-PL"/>
        </w:rPr>
        <w:t xml:space="preserve">            /wpisać nazwę/ </w:t>
      </w:r>
    </w:p>
    <w:p w14:paraId="470CA0CF" w14:textId="77777777" w:rsidR="008543D2" w:rsidRPr="00D77199" w:rsidRDefault="008543D2" w:rsidP="008543D2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77199">
        <w:rPr>
          <w:sz w:val="22"/>
          <w:szCs w:val="22"/>
          <w:lang w:eastAsia="pl-PL"/>
        </w:rPr>
        <w:t>reprezentowana przez osoby uprawnione do zaciągania zobowiązań:</w:t>
      </w:r>
    </w:p>
    <w:p w14:paraId="4A81F812" w14:textId="77777777" w:rsidR="008543D2" w:rsidRPr="00D77199" w:rsidRDefault="008543D2" w:rsidP="008543D2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77199">
        <w:rPr>
          <w:sz w:val="22"/>
          <w:szCs w:val="22"/>
          <w:lang w:eastAsia="pl-PL"/>
        </w:rPr>
        <w:t>…………………………………………..</w:t>
      </w:r>
    </w:p>
    <w:p w14:paraId="7716A054" w14:textId="77777777" w:rsidR="008543D2" w:rsidRPr="00D77199" w:rsidRDefault="008543D2" w:rsidP="008543D2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77199">
        <w:rPr>
          <w:sz w:val="22"/>
          <w:szCs w:val="22"/>
          <w:lang w:eastAsia="pl-PL"/>
        </w:rPr>
        <w:t>………………………………………….</w:t>
      </w:r>
    </w:p>
    <w:p w14:paraId="3A11B5E5" w14:textId="77777777" w:rsidR="008543D2" w:rsidRPr="00D77199" w:rsidRDefault="008543D2" w:rsidP="008543D2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77199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547BE3F0" w14:textId="77777777" w:rsidR="008543D2" w:rsidRPr="00D77199" w:rsidRDefault="008543D2" w:rsidP="008543D2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D77199">
        <w:rPr>
          <w:i/>
          <w:szCs w:val="22"/>
          <w:lang w:eastAsia="pl-PL"/>
        </w:rPr>
        <w:t xml:space="preserve">               /wpisać nazwę/ </w:t>
      </w:r>
    </w:p>
    <w:p w14:paraId="2FE44E8C" w14:textId="77777777" w:rsidR="008543D2" w:rsidRPr="00D77199" w:rsidRDefault="008543D2" w:rsidP="008543D2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77199">
        <w:rPr>
          <w:sz w:val="22"/>
          <w:szCs w:val="22"/>
          <w:lang w:eastAsia="pl-PL"/>
        </w:rPr>
        <w:t>reprezentowana przez osoby uprawnione do zaciągania zobowiązań:</w:t>
      </w:r>
    </w:p>
    <w:p w14:paraId="64A61AF6" w14:textId="77777777" w:rsidR="008543D2" w:rsidRPr="00D77199" w:rsidRDefault="008543D2" w:rsidP="008543D2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77199">
        <w:rPr>
          <w:sz w:val="22"/>
          <w:szCs w:val="22"/>
          <w:lang w:eastAsia="pl-PL"/>
        </w:rPr>
        <w:t>…………………………………………..</w:t>
      </w:r>
    </w:p>
    <w:p w14:paraId="536541DB" w14:textId="77777777" w:rsidR="008543D2" w:rsidRPr="00D77199" w:rsidRDefault="008543D2" w:rsidP="008543D2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77199">
        <w:rPr>
          <w:sz w:val="22"/>
          <w:szCs w:val="22"/>
          <w:lang w:eastAsia="pl-PL"/>
        </w:rPr>
        <w:t>………………………………………….</w:t>
      </w:r>
    </w:p>
    <w:p w14:paraId="6E9C5D60" w14:textId="77777777" w:rsidR="008543D2" w:rsidRPr="00D77199" w:rsidRDefault="008543D2" w:rsidP="008543D2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77199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7FB71E83" w14:textId="77777777" w:rsidR="008543D2" w:rsidRPr="00D77199" w:rsidRDefault="008543D2" w:rsidP="008543D2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D77199">
        <w:rPr>
          <w:i/>
          <w:szCs w:val="22"/>
          <w:lang w:eastAsia="pl-PL"/>
        </w:rPr>
        <w:t xml:space="preserve">            /wpisać nazwę/ </w:t>
      </w:r>
    </w:p>
    <w:p w14:paraId="2F1A847F" w14:textId="77777777" w:rsidR="008543D2" w:rsidRPr="00D77199" w:rsidRDefault="008543D2" w:rsidP="008543D2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77199">
        <w:rPr>
          <w:sz w:val="22"/>
          <w:szCs w:val="22"/>
          <w:lang w:eastAsia="pl-PL"/>
        </w:rPr>
        <w:t>reprezentowana przez osoby uprawnione do zaciągania zobowiązań:</w:t>
      </w:r>
    </w:p>
    <w:p w14:paraId="2759CE2F" w14:textId="77777777" w:rsidR="008543D2" w:rsidRPr="00D77199" w:rsidRDefault="008543D2" w:rsidP="008543D2">
      <w:pPr>
        <w:widowControl w:val="0"/>
        <w:numPr>
          <w:ilvl w:val="0"/>
          <w:numId w:val="16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77199">
        <w:rPr>
          <w:sz w:val="22"/>
          <w:szCs w:val="22"/>
          <w:lang w:eastAsia="pl-PL"/>
        </w:rPr>
        <w:t>…………………………………………..</w:t>
      </w:r>
    </w:p>
    <w:p w14:paraId="3B47B6F1" w14:textId="77777777" w:rsidR="008543D2" w:rsidRPr="00D77199" w:rsidRDefault="008543D2" w:rsidP="008543D2">
      <w:pPr>
        <w:widowControl w:val="0"/>
        <w:numPr>
          <w:ilvl w:val="0"/>
          <w:numId w:val="16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77199">
        <w:rPr>
          <w:sz w:val="22"/>
          <w:szCs w:val="22"/>
          <w:lang w:eastAsia="pl-PL"/>
        </w:rPr>
        <w:t>…………………………………………..</w:t>
      </w:r>
    </w:p>
    <w:p w14:paraId="49421B89" w14:textId="77777777" w:rsidR="008543D2" w:rsidRPr="00D77199" w:rsidRDefault="008543D2" w:rsidP="008543D2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08272466" w14:textId="77777777" w:rsidR="008543D2" w:rsidRPr="00D77199" w:rsidRDefault="008543D2" w:rsidP="008543D2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D77199">
        <w:rPr>
          <w:sz w:val="22"/>
          <w:szCs w:val="22"/>
          <w:lang w:eastAsia="pl-PL"/>
        </w:rPr>
        <w:t>zwani łącznie Wykonawcą, ubiegający się wspólnie o udzielenie wskazanego niżej zamówienia publicznego i wyrażający niniejszym zgodę na wspólne poniesienie związanej z tym solidarnej odpowiedzialności na podstawie art. 445 ustawy z dnia 11 września 2019 r. ustanawiamy ………………………………………………………………………………………………………………..…   ……………………………………………………………………………………………..…….………………</w:t>
      </w:r>
    </w:p>
    <w:p w14:paraId="60AC176C" w14:textId="77777777" w:rsidR="008543D2" w:rsidRPr="00D77199" w:rsidRDefault="008543D2" w:rsidP="008543D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D77199">
        <w:rPr>
          <w:i/>
          <w:sz w:val="18"/>
          <w:szCs w:val="22"/>
          <w:lang w:eastAsia="pl-PL"/>
        </w:rPr>
        <w:t>/wpisać nazwę firmy lub imię i nazwisko osoby którą ustanawia się pełnomocnikiem/</w:t>
      </w:r>
    </w:p>
    <w:p w14:paraId="450B772E" w14:textId="77777777" w:rsidR="008543D2" w:rsidRPr="00D77199" w:rsidRDefault="008543D2" w:rsidP="008543D2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63E7FD98" w14:textId="77777777" w:rsidR="008543D2" w:rsidRPr="00D77199" w:rsidRDefault="008543D2" w:rsidP="008543D2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D77199">
        <w:rPr>
          <w:sz w:val="22"/>
          <w:szCs w:val="22"/>
          <w:lang w:eastAsia="pl-PL"/>
        </w:rPr>
        <w:t>Pełnomocnikiem w rozumieniu art. 58 ust 2 ustawy Prawo zamówień publicznych i udzielamy pełnomocnictwa do:</w:t>
      </w:r>
    </w:p>
    <w:p w14:paraId="55F8A0E9" w14:textId="77777777" w:rsidR="008543D2" w:rsidRPr="00D77199" w:rsidRDefault="008543D2" w:rsidP="008543D2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3E41EBAD" w14:textId="3D9151B8" w:rsidR="008543D2" w:rsidRPr="00D77199" w:rsidRDefault="008543D2" w:rsidP="008543D2">
      <w:pPr>
        <w:pStyle w:val="Akapitzlist"/>
        <w:numPr>
          <w:ilvl w:val="1"/>
          <w:numId w:val="17"/>
        </w:numPr>
        <w:tabs>
          <w:tab w:val="clear" w:pos="1440"/>
          <w:tab w:val="num" w:pos="1134"/>
        </w:tabs>
        <w:ind w:left="426"/>
        <w:jc w:val="both"/>
        <w:rPr>
          <w:b/>
          <w:sz w:val="22"/>
          <w:szCs w:val="22"/>
        </w:rPr>
      </w:pPr>
      <w:r w:rsidRPr="00D77199">
        <w:rPr>
          <w:kern w:val="1"/>
          <w:sz w:val="22"/>
          <w:szCs w:val="22"/>
          <w:lang w:eastAsia="ar-SA"/>
        </w:rPr>
        <w:t>** reprezentowania wykonawcy, jak również każdej z w/w firmy z osobna, w postępowaniu o udzielenie zamówienia publicznego pn.</w:t>
      </w:r>
      <w:r w:rsidRPr="00D77199">
        <w:rPr>
          <w:b/>
          <w:sz w:val="22"/>
          <w:szCs w:val="22"/>
        </w:rPr>
        <w:t xml:space="preserve"> </w:t>
      </w:r>
      <w:r w:rsidR="00860511" w:rsidRPr="00860511">
        <w:rPr>
          <w:b/>
          <w:bCs/>
          <w:sz w:val="22"/>
          <w:szCs w:val="22"/>
        </w:rPr>
        <w:t>„ Eksploatacja i konserwacja oświetlenia ulic, placów i dróg na terenie Miasta Jastrzębie-Zdrój”</w:t>
      </w:r>
      <w:r w:rsidR="00860511">
        <w:rPr>
          <w:b/>
          <w:bCs/>
          <w:sz w:val="22"/>
          <w:szCs w:val="22"/>
        </w:rPr>
        <w:t xml:space="preserve"> </w:t>
      </w:r>
      <w:r w:rsidRPr="00D77199">
        <w:rPr>
          <w:kern w:val="1"/>
          <w:sz w:val="22"/>
          <w:szCs w:val="22"/>
          <w:lang w:eastAsia="ar-SA"/>
        </w:rPr>
        <w:t>prowadzonym przez Miasto Jastrzębie-Zdrój, a także do zawarcia umowy w sprawie zamówienia publicznego;</w:t>
      </w:r>
    </w:p>
    <w:p w14:paraId="01FB2E4F" w14:textId="77777777" w:rsidR="008543D2" w:rsidRPr="00D77199" w:rsidRDefault="008543D2" w:rsidP="008543D2">
      <w:pPr>
        <w:pStyle w:val="Akapitzlist"/>
        <w:tabs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</w:p>
    <w:p w14:paraId="1C2C33BD" w14:textId="0DDEFF9A" w:rsidR="008543D2" w:rsidRPr="00D77199" w:rsidRDefault="008543D2" w:rsidP="008543D2">
      <w:pPr>
        <w:pStyle w:val="Akapitzlist"/>
        <w:numPr>
          <w:ilvl w:val="1"/>
          <w:numId w:val="17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D77199">
        <w:rPr>
          <w:kern w:val="1"/>
          <w:sz w:val="22"/>
          <w:szCs w:val="22"/>
          <w:lang w:eastAsia="ar-SA"/>
        </w:rPr>
        <w:t xml:space="preserve">** reprezentowania wykonawcy, jak również każdej z w/w firmy z osobna, w postępowaniu o udzielenie zamówienia publicznego pn. </w:t>
      </w:r>
      <w:r w:rsidR="00860511" w:rsidRPr="00860511">
        <w:rPr>
          <w:b/>
          <w:kern w:val="1"/>
          <w:sz w:val="22"/>
          <w:szCs w:val="22"/>
          <w:lang w:eastAsia="ar-SA"/>
        </w:rPr>
        <w:t>„ Eksploatacja i konserwacja oświetlenia ulic, placów i dróg na terenie Miasta Jastrzębie-Zdrój”</w:t>
      </w:r>
      <w:r w:rsidR="00860511">
        <w:rPr>
          <w:b/>
          <w:kern w:val="1"/>
          <w:sz w:val="22"/>
          <w:szCs w:val="22"/>
          <w:lang w:eastAsia="ar-SA"/>
        </w:rPr>
        <w:t xml:space="preserve"> </w:t>
      </w:r>
      <w:r w:rsidRPr="00D77199">
        <w:rPr>
          <w:kern w:val="1"/>
          <w:sz w:val="22"/>
          <w:szCs w:val="22"/>
          <w:lang w:eastAsia="ar-SA"/>
        </w:rPr>
        <w:t>prowadzonym przez Miasto Jastrzębie-Zdrój.</w:t>
      </w:r>
    </w:p>
    <w:p w14:paraId="66C9A57D" w14:textId="77777777" w:rsidR="008543D2" w:rsidRPr="00D77199" w:rsidRDefault="008543D2" w:rsidP="008543D2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0DE965B" w14:textId="77777777" w:rsidR="008543D2" w:rsidRPr="00D77199" w:rsidRDefault="008543D2" w:rsidP="008543D2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3B1B1E" w14:textId="77777777" w:rsidR="008543D2" w:rsidRPr="00D77199" w:rsidRDefault="008543D2" w:rsidP="008543D2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48C239E" w14:textId="77777777" w:rsidR="008543D2" w:rsidRPr="00D77199" w:rsidRDefault="008543D2" w:rsidP="008543D2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D77199">
        <w:rPr>
          <w:i/>
          <w:szCs w:val="22"/>
          <w:lang w:eastAsia="ar-SA"/>
        </w:rPr>
        <w:t xml:space="preserve">*       w przypadku gdy ofertę składa Konsorcjum złożone z 3 firm. Gdy ofertę składa Konsorcjum więcej niż 3 firm    </w:t>
      </w:r>
    </w:p>
    <w:p w14:paraId="7F3F3671" w14:textId="77777777" w:rsidR="008543D2" w:rsidRPr="00D77199" w:rsidRDefault="008543D2" w:rsidP="008543D2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D77199">
        <w:rPr>
          <w:i/>
          <w:szCs w:val="22"/>
          <w:lang w:eastAsia="ar-SA"/>
        </w:rPr>
        <w:t xml:space="preserve">         należy dopisać pozostałe firmy.</w:t>
      </w:r>
    </w:p>
    <w:p w14:paraId="37188948" w14:textId="77777777" w:rsidR="008543D2" w:rsidRPr="00D77199" w:rsidRDefault="008543D2" w:rsidP="008543D2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D77199">
        <w:rPr>
          <w:i/>
          <w:szCs w:val="22"/>
          <w:lang w:eastAsia="ar-SA"/>
        </w:rPr>
        <w:t>**     należy wybrać właściwą opcję</w:t>
      </w:r>
      <w:r w:rsidRPr="00D77199">
        <w:rPr>
          <w:i/>
          <w:sz w:val="22"/>
          <w:szCs w:val="22"/>
          <w:lang w:eastAsia="ar-SA"/>
        </w:rPr>
        <w:br w:type="page"/>
      </w:r>
    </w:p>
    <w:p w14:paraId="43576F4A" w14:textId="77777777" w:rsidR="008543D2" w:rsidRPr="00D77199" w:rsidRDefault="008543D2" w:rsidP="008543D2">
      <w:pPr>
        <w:jc w:val="right"/>
        <w:rPr>
          <w:b/>
          <w:sz w:val="22"/>
          <w:szCs w:val="22"/>
        </w:rPr>
      </w:pPr>
      <w:r w:rsidRPr="00D77199">
        <w:rPr>
          <w:b/>
          <w:sz w:val="22"/>
          <w:szCs w:val="22"/>
        </w:rPr>
        <w:lastRenderedPageBreak/>
        <w:t>Załącznik nr 5 do SWZ</w:t>
      </w:r>
    </w:p>
    <w:p w14:paraId="0C554573" w14:textId="77777777" w:rsidR="008543D2" w:rsidRPr="00D77199" w:rsidRDefault="008543D2" w:rsidP="008543D2">
      <w:pPr>
        <w:jc w:val="right"/>
        <w:rPr>
          <w:i/>
          <w:szCs w:val="22"/>
        </w:rPr>
      </w:pPr>
      <w:r w:rsidRPr="00D77199">
        <w:rPr>
          <w:i/>
          <w:szCs w:val="22"/>
        </w:rPr>
        <w:t>-przykładowy wzór zobowiązania-</w:t>
      </w:r>
    </w:p>
    <w:p w14:paraId="3E55FEE8" w14:textId="77777777" w:rsidR="008543D2" w:rsidRPr="00D77199" w:rsidRDefault="008543D2" w:rsidP="008543D2">
      <w:pPr>
        <w:rPr>
          <w:i/>
          <w:sz w:val="18"/>
          <w:szCs w:val="22"/>
        </w:rPr>
      </w:pPr>
    </w:p>
    <w:p w14:paraId="0420D19E" w14:textId="77777777" w:rsidR="008543D2" w:rsidRPr="00D77199" w:rsidRDefault="008543D2" w:rsidP="008543D2">
      <w:pPr>
        <w:rPr>
          <w:i/>
          <w:sz w:val="18"/>
          <w:szCs w:val="22"/>
        </w:rPr>
      </w:pPr>
      <w:r w:rsidRPr="00D77199">
        <w:rPr>
          <w:i/>
          <w:sz w:val="18"/>
          <w:szCs w:val="22"/>
        </w:rPr>
        <w:t>...........................................................................</w:t>
      </w:r>
    </w:p>
    <w:p w14:paraId="7A164AE0" w14:textId="77777777" w:rsidR="008543D2" w:rsidRPr="00D77199" w:rsidRDefault="008543D2" w:rsidP="008543D2">
      <w:pPr>
        <w:rPr>
          <w:i/>
          <w:sz w:val="18"/>
          <w:szCs w:val="22"/>
        </w:rPr>
      </w:pPr>
      <w:r w:rsidRPr="00D77199">
        <w:rPr>
          <w:i/>
          <w:sz w:val="18"/>
          <w:szCs w:val="22"/>
        </w:rPr>
        <w:t xml:space="preserve">(pieczęć podmiotu składającego zobowiązanie) </w:t>
      </w:r>
    </w:p>
    <w:p w14:paraId="44436138" w14:textId="77777777" w:rsidR="008543D2" w:rsidRPr="00D77199" w:rsidRDefault="008543D2" w:rsidP="008543D2">
      <w:pPr>
        <w:rPr>
          <w:sz w:val="22"/>
          <w:szCs w:val="22"/>
        </w:rPr>
      </w:pPr>
    </w:p>
    <w:p w14:paraId="67F58645" w14:textId="77777777" w:rsidR="008543D2" w:rsidRPr="00D77199" w:rsidRDefault="008543D2" w:rsidP="008543D2">
      <w:pPr>
        <w:rPr>
          <w:sz w:val="22"/>
          <w:szCs w:val="22"/>
        </w:rPr>
      </w:pPr>
    </w:p>
    <w:p w14:paraId="512CF89B" w14:textId="77777777" w:rsidR="008543D2" w:rsidRPr="00D77199" w:rsidRDefault="008543D2" w:rsidP="008543D2">
      <w:pPr>
        <w:jc w:val="center"/>
        <w:rPr>
          <w:b/>
          <w:sz w:val="22"/>
          <w:szCs w:val="22"/>
        </w:rPr>
      </w:pPr>
      <w:r w:rsidRPr="00D77199">
        <w:rPr>
          <w:b/>
          <w:sz w:val="22"/>
          <w:szCs w:val="22"/>
        </w:rPr>
        <w:t xml:space="preserve">Zobowiązanie podmiotu udostepniającego  zasoby  </w:t>
      </w:r>
    </w:p>
    <w:p w14:paraId="454A2F98" w14:textId="77777777" w:rsidR="008543D2" w:rsidRPr="00D77199" w:rsidRDefault="008543D2" w:rsidP="008543D2">
      <w:pPr>
        <w:jc w:val="center"/>
        <w:rPr>
          <w:b/>
          <w:sz w:val="22"/>
          <w:szCs w:val="22"/>
        </w:rPr>
      </w:pPr>
      <w:r w:rsidRPr="00D77199">
        <w:rPr>
          <w:b/>
          <w:sz w:val="22"/>
          <w:szCs w:val="22"/>
        </w:rPr>
        <w:t xml:space="preserve">do oddania do dyspozycji Wykonawcy niezbędnych zasobów  </w:t>
      </w:r>
    </w:p>
    <w:p w14:paraId="4A10B987" w14:textId="77777777" w:rsidR="008543D2" w:rsidRPr="00D77199" w:rsidRDefault="008543D2" w:rsidP="008543D2">
      <w:pPr>
        <w:jc w:val="center"/>
        <w:rPr>
          <w:b/>
          <w:sz w:val="22"/>
          <w:szCs w:val="22"/>
        </w:rPr>
      </w:pPr>
      <w:r w:rsidRPr="00D77199">
        <w:rPr>
          <w:b/>
          <w:sz w:val="22"/>
          <w:szCs w:val="22"/>
        </w:rPr>
        <w:t xml:space="preserve">na  potrzeby realizacji zamówienia </w:t>
      </w:r>
    </w:p>
    <w:p w14:paraId="7EAA4BAD" w14:textId="654723E6" w:rsidR="008543D2" w:rsidRPr="00D77199" w:rsidRDefault="008543D2" w:rsidP="008543D2">
      <w:pPr>
        <w:spacing w:before="120" w:after="120"/>
        <w:jc w:val="center"/>
        <w:rPr>
          <w:b/>
          <w:sz w:val="22"/>
          <w:szCs w:val="22"/>
        </w:rPr>
      </w:pPr>
      <w:r w:rsidRPr="00D77199">
        <w:rPr>
          <w:b/>
          <w:sz w:val="22"/>
          <w:szCs w:val="22"/>
        </w:rPr>
        <w:t xml:space="preserve">pn. </w:t>
      </w:r>
      <w:r w:rsidR="00860511" w:rsidRPr="00860511">
        <w:rPr>
          <w:b/>
          <w:bCs/>
          <w:color w:val="000000"/>
          <w:sz w:val="22"/>
          <w:szCs w:val="22"/>
          <w:lang w:eastAsia="ar-SA"/>
        </w:rPr>
        <w:t>„ Eksploatacja i konserwacja oświetlenia ulic, placów i dróg na terenie Miasta Jastrzębie-Zdrój”</w:t>
      </w:r>
    </w:p>
    <w:p w14:paraId="662631AB" w14:textId="77777777" w:rsidR="008543D2" w:rsidRPr="00D77199" w:rsidRDefault="008543D2" w:rsidP="008543D2">
      <w:pPr>
        <w:rPr>
          <w:b/>
          <w:sz w:val="22"/>
          <w:szCs w:val="22"/>
        </w:rPr>
      </w:pPr>
    </w:p>
    <w:p w14:paraId="624C56D8" w14:textId="16D9F0EE" w:rsidR="008543D2" w:rsidRPr="00D77199" w:rsidRDefault="008543D2" w:rsidP="0022643C">
      <w:pPr>
        <w:pStyle w:val="Akapitzlist"/>
        <w:numPr>
          <w:ilvl w:val="0"/>
          <w:numId w:val="45"/>
        </w:numPr>
        <w:suppressAutoHyphens/>
        <w:ind w:left="426"/>
        <w:jc w:val="both"/>
        <w:rPr>
          <w:sz w:val="22"/>
          <w:szCs w:val="22"/>
        </w:rPr>
      </w:pPr>
      <w:r w:rsidRPr="00D77199">
        <w:rPr>
          <w:sz w:val="22"/>
          <w:szCs w:val="22"/>
        </w:rPr>
        <w:t>Będąc należycie upoważnionym do reprezentowania podmiotu składającego zobowiązanie, który reprezentuję, tj. ………………..…………...……………………….…………………oświadczam(y), że na podstawie art. 118 ustawy Prawo zamówień publicznych  (t.j.  Dz. U z 20</w:t>
      </w:r>
      <w:r w:rsidR="006F701A" w:rsidRPr="00D77199">
        <w:rPr>
          <w:sz w:val="22"/>
          <w:szCs w:val="22"/>
        </w:rPr>
        <w:t>2</w:t>
      </w:r>
      <w:r w:rsidR="001E797F">
        <w:rPr>
          <w:sz w:val="22"/>
          <w:szCs w:val="22"/>
        </w:rPr>
        <w:t>3</w:t>
      </w:r>
      <w:r w:rsidRPr="00D77199">
        <w:rPr>
          <w:sz w:val="22"/>
          <w:szCs w:val="22"/>
        </w:rPr>
        <w:t xml:space="preserve"> r.  poz. </w:t>
      </w:r>
      <w:r w:rsidR="006F701A" w:rsidRPr="00D77199">
        <w:rPr>
          <w:sz w:val="22"/>
          <w:szCs w:val="22"/>
        </w:rPr>
        <w:t>1</w:t>
      </w:r>
      <w:r w:rsidR="001E797F">
        <w:rPr>
          <w:sz w:val="22"/>
          <w:szCs w:val="22"/>
        </w:rPr>
        <w:t>605</w:t>
      </w:r>
      <w:r w:rsidRPr="00D77199">
        <w:rPr>
          <w:sz w:val="22"/>
          <w:szCs w:val="22"/>
        </w:rPr>
        <w:t xml:space="preserve"> z </w:t>
      </w:r>
      <w:proofErr w:type="spellStart"/>
      <w:r w:rsidRPr="00D77199">
        <w:rPr>
          <w:sz w:val="22"/>
          <w:szCs w:val="22"/>
        </w:rPr>
        <w:t>późn</w:t>
      </w:r>
      <w:proofErr w:type="spellEnd"/>
      <w:r w:rsidRPr="00D77199">
        <w:rPr>
          <w:sz w:val="22"/>
          <w:szCs w:val="22"/>
        </w:rPr>
        <w:t xml:space="preserve">. zm.) zobowiązuję się do oddania do dyspozycji Wykonawcy, tj. ……………..………………….…… ………………………………………..…………………..…….………..……....niezbędnych  zasobów: </w:t>
      </w:r>
    </w:p>
    <w:p w14:paraId="25AC81A0" w14:textId="77777777" w:rsidR="008543D2" w:rsidRPr="00D77199" w:rsidRDefault="008543D2" w:rsidP="008543D2">
      <w:pPr>
        <w:rPr>
          <w:sz w:val="22"/>
          <w:szCs w:val="22"/>
        </w:rPr>
      </w:pPr>
    </w:p>
    <w:p w14:paraId="65F592D7" w14:textId="77777777" w:rsidR="008543D2" w:rsidRPr="00D77199" w:rsidRDefault="008543D2" w:rsidP="008543D2">
      <w:pPr>
        <w:rPr>
          <w:sz w:val="22"/>
          <w:szCs w:val="22"/>
        </w:rPr>
      </w:pPr>
    </w:p>
    <w:p w14:paraId="190F3965" w14:textId="77777777" w:rsidR="008543D2" w:rsidRPr="00D77199" w:rsidRDefault="008543D2" w:rsidP="008543D2">
      <w:pPr>
        <w:spacing w:line="360" w:lineRule="auto"/>
        <w:ind w:left="426"/>
        <w:rPr>
          <w:sz w:val="22"/>
          <w:szCs w:val="22"/>
        </w:rPr>
      </w:pPr>
      <w:r w:rsidRPr="00D77199">
        <w:rPr>
          <w:sz w:val="22"/>
          <w:szCs w:val="22"/>
        </w:rPr>
        <w:t xml:space="preserve">□   w zakresie </w:t>
      </w:r>
      <w:r w:rsidRPr="00D77199">
        <w:rPr>
          <w:b/>
          <w:sz w:val="22"/>
          <w:szCs w:val="22"/>
        </w:rPr>
        <w:t>zdolności technicznych  lub zawodowych</w:t>
      </w:r>
      <w:r w:rsidRPr="00D77199">
        <w:rPr>
          <w:sz w:val="22"/>
          <w:szCs w:val="22"/>
        </w:rPr>
        <w:t xml:space="preserve">*, </w:t>
      </w:r>
    </w:p>
    <w:p w14:paraId="781991C2" w14:textId="77777777" w:rsidR="008543D2" w:rsidRPr="00D77199" w:rsidRDefault="008543D2" w:rsidP="008543D2">
      <w:pPr>
        <w:spacing w:line="276" w:lineRule="auto"/>
        <w:ind w:left="709" w:hanging="283"/>
        <w:jc w:val="both"/>
        <w:rPr>
          <w:sz w:val="22"/>
          <w:szCs w:val="22"/>
        </w:rPr>
      </w:pPr>
      <w:r w:rsidRPr="00D77199">
        <w:rPr>
          <w:sz w:val="22"/>
          <w:szCs w:val="22"/>
        </w:rPr>
        <w:t xml:space="preserve">     Jeśli dotyczy   -  należy podać szczegółowy zakres udostępnionych wykonawcy zasobów </w:t>
      </w:r>
    </w:p>
    <w:p w14:paraId="07F9B6EB" w14:textId="4EF1FB19" w:rsidR="008543D2" w:rsidRPr="00D77199" w:rsidRDefault="008543D2" w:rsidP="008543D2">
      <w:pPr>
        <w:spacing w:line="276" w:lineRule="auto"/>
        <w:ind w:left="709" w:hanging="283"/>
        <w:jc w:val="both"/>
        <w:rPr>
          <w:sz w:val="22"/>
          <w:szCs w:val="22"/>
        </w:rPr>
      </w:pPr>
      <w:r w:rsidRPr="00D77199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11EAF72B" w14:textId="343AD110" w:rsidR="008543D2" w:rsidRPr="00D77199" w:rsidRDefault="008543D2" w:rsidP="008543D2">
      <w:pPr>
        <w:spacing w:line="276" w:lineRule="auto"/>
        <w:ind w:left="709" w:hanging="283"/>
        <w:jc w:val="both"/>
        <w:rPr>
          <w:sz w:val="22"/>
          <w:szCs w:val="22"/>
        </w:rPr>
      </w:pPr>
      <w:r w:rsidRPr="00D77199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7E18DD05" w14:textId="4F732AA1" w:rsidR="008543D2" w:rsidRPr="00D77199" w:rsidRDefault="008543D2" w:rsidP="008543D2">
      <w:pPr>
        <w:spacing w:line="276" w:lineRule="auto"/>
        <w:ind w:left="709" w:hanging="283"/>
        <w:jc w:val="both"/>
        <w:rPr>
          <w:sz w:val="22"/>
          <w:szCs w:val="22"/>
        </w:rPr>
      </w:pPr>
      <w:r w:rsidRPr="00D77199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1AE4160F" w14:textId="103737D6" w:rsidR="008543D2" w:rsidRPr="00D77199" w:rsidRDefault="008543D2" w:rsidP="008543D2">
      <w:pPr>
        <w:spacing w:line="276" w:lineRule="auto"/>
        <w:ind w:left="709" w:hanging="283"/>
        <w:jc w:val="both"/>
        <w:rPr>
          <w:sz w:val="22"/>
          <w:szCs w:val="22"/>
        </w:rPr>
      </w:pPr>
      <w:r w:rsidRPr="00D77199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3B2F0010" w14:textId="3165BBF3" w:rsidR="008543D2" w:rsidRPr="00D77199" w:rsidRDefault="008543D2" w:rsidP="008543D2">
      <w:pPr>
        <w:spacing w:line="276" w:lineRule="auto"/>
        <w:ind w:left="709" w:hanging="283"/>
        <w:jc w:val="both"/>
        <w:rPr>
          <w:sz w:val="22"/>
          <w:szCs w:val="22"/>
        </w:rPr>
      </w:pPr>
      <w:r w:rsidRPr="00D77199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15222BA6" w14:textId="77777777" w:rsidR="008543D2" w:rsidRPr="00D77199" w:rsidRDefault="008543D2" w:rsidP="008543D2">
      <w:pPr>
        <w:spacing w:line="276" w:lineRule="auto"/>
        <w:ind w:left="426"/>
        <w:rPr>
          <w:sz w:val="22"/>
          <w:szCs w:val="22"/>
        </w:rPr>
      </w:pPr>
    </w:p>
    <w:p w14:paraId="5AF13DDE" w14:textId="77777777" w:rsidR="008543D2" w:rsidRPr="00D77199" w:rsidRDefault="008543D2" w:rsidP="008543D2">
      <w:pPr>
        <w:spacing w:line="480" w:lineRule="auto"/>
        <w:ind w:left="426" w:hanging="284"/>
        <w:rPr>
          <w:sz w:val="22"/>
          <w:szCs w:val="22"/>
        </w:rPr>
      </w:pPr>
      <w:r w:rsidRPr="00D77199">
        <w:rPr>
          <w:sz w:val="22"/>
          <w:szCs w:val="22"/>
        </w:rPr>
        <w:t xml:space="preserve">2.   Poniżej należy  szczegółowo opisać: </w:t>
      </w:r>
    </w:p>
    <w:p w14:paraId="73DF612F" w14:textId="77777777" w:rsidR="008543D2" w:rsidRPr="00D77199" w:rsidRDefault="008543D2" w:rsidP="0022643C">
      <w:pPr>
        <w:pStyle w:val="Akapitzlist"/>
        <w:numPr>
          <w:ilvl w:val="0"/>
          <w:numId w:val="46"/>
        </w:numPr>
        <w:jc w:val="both"/>
        <w:rPr>
          <w:sz w:val="22"/>
          <w:szCs w:val="22"/>
        </w:rPr>
      </w:pPr>
      <w:r w:rsidRPr="00D77199">
        <w:rPr>
          <w:sz w:val="22"/>
          <w:szCs w:val="22"/>
        </w:rPr>
        <w:t xml:space="preserve">W jaki sposób i w jakim okresie udostępniane będą wykonawcy  i   wykorzystane    przez niego   zasoby podmiotu   udostępniającego  te  zasoby   przy  wykonywaniu   zamówienia      </w:t>
      </w:r>
    </w:p>
    <w:p w14:paraId="5BA04BB9" w14:textId="26E81D64" w:rsidR="008543D2" w:rsidRPr="00D77199" w:rsidRDefault="008543D2" w:rsidP="008543D2">
      <w:pPr>
        <w:spacing w:line="276" w:lineRule="auto"/>
        <w:ind w:left="709" w:hanging="283"/>
        <w:jc w:val="both"/>
        <w:rPr>
          <w:sz w:val="22"/>
          <w:szCs w:val="22"/>
        </w:rPr>
      </w:pPr>
      <w:r w:rsidRPr="00D77199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2F85D798" w14:textId="31BC3D13" w:rsidR="008543D2" w:rsidRPr="00D77199" w:rsidRDefault="008543D2" w:rsidP="008543D2">
      <w:pPr>
        <w:spacing w:line="276" w:lineRule="auto"/>
        <w:ind w:left="709" w:hanging="283"/>
        <w:jc w:val="both"/>
        <w:rPr>
          <w:sz w:val="22"/>
          <w:szCs w:val="22"/>
        </w:rPr>
      </w:pPr>
      <w:r w:rsidRPr="00D77199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3CAC9E76" w14:textId="1D7FE123" w:rsidR="008543D2" w:rsidRPr="00D77199" w:rsidRDefault="008543D2" w:rsidP="008543D2">
      <w:pPr>
        <w:spacing w:line="276" w:lineRule="auto"/>
        <w:ind w:left="709" w:hanging="283"/>
        <w:jc w:val="both"/>
        <w:rPr>
          <w:sz w:val="22"/>
          <w:szCs w:val="22"/>
        </w:rPr>
      </w:pPr>
      <w:r w:rsidRPr="00D77199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4547F034" w14:textId="4DECD062" w:rsidR="008543D2" w:rsidRPr="00D77199" w:rsidRDefault="008543D2" w:rsidP="008543D2">
      <w:pPr>
        <w:spacing w:line="276" w:lineRule="auto"/>
        <w:ind w:left="709" w:hanging="283"/>
        <w:jc w:val="both"/>
        <w:rPr>
          <w:sz w:val="22"/>
          <w:szCs w:val="22"/>
        </w:rPr>
      </w:pPr>
      <w:r w:rsidRPr="00D77199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73D6E4D6" w14:textId="1103232F" w:rsidR="008543D2" w:rsidRPr="00D77199" w:rsidRDefault="008543D2" w:rsidP="008543D2">
      <w:pPr>
        <w:spacing w:line="276" w:lineRule="auto"/>
        <w:ind w:left="709" w:hanging="283"/>
        <w:jc w:val="both"/>
        <w:rPr>
          <w:sz w:val="22"/>
          <w:szCs w:val="22"/>
        </w:rPr>
      </w:pPr>
      <w:r w:rsidRPr="00D77199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1615DFCE" w14:textId="406984E9" w:rsidR="008543D2" w:rsidRPr="00D77199" w:rsidRDefault="008543D2" w:rsidP="008543D2">
      <w:pPr>
        <w:spacing w:line="276" w:lineRule="auto"/>
        <w:ind w:left="709" w:hanging="283"/>
        <w:jc w:val="both"/>
        <w:rPr>
          <w:sz w:val="22"/>
          <w:szCs w:val="22"/>
        </w:rPr>
      </w:pPr>
      <w:r w:rsidRPr="00D77199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60379144" w14:textId="77777777" w:rsidR="008543D2" w:rsidRPr="00D77199" w:rsidRDefault="008543D2" w:rsidP="008543D2">
      <w:pPr>
        <w:spacing w:line="276" w:lineRule="auto"/>
        <w:ind w:left="709" w:hanging="283"/>
        <w:jc w:val="both"/>
        <w:rPr>
          <w:sz w:val="22"/>
          <w:szCs w:val="22"/>
        </w:rPr>
      </w:pPr>
    </w:p>
    <w:p w14:paraId="4ECCB6B8" w14:textId="77777777" w:rsidR="008543D2" w:rsidRPr="00D77199" w:rsidRDefault="008543D2" w:rsidP="0022643C">
      <w:pPr>
        <w:pStyle w:val="Akapitzlist"/>
        <w:numPr>
          <w:ilvl w:val="0"/>
          <w:numId w:val="46"/>
        </w:numPr>
        <w:jc w:val="both"/>
        <w:rPr>
          <w:sz w:val="22"/>
          <w:szCs w:val="22"/>
        </w:rPr>
      </w:pPr>
      <w:r w:rsidRPr="00D77199">
        <w:rPr>
          <w:sz w:val="22"/>
          <w:szCs w:val="22"/>
        </w:rPr>
        <w:t xml:space="preserve">czy  i  w jakim zakresie   podmiot   udostępniający zasoby na zdolnościach, którego wykonawca polega w odniesieniu  do  warunków   udziału  w  postępowaniu   dotyczących  wyksztalcenia, kwalifikacji   zawodowych  lub doświadczenia, zrealizuje  roboty  budowlane lub usługi, których  wskazane  zdolności  dotyczą          </w:t>
      </w:r>
    </w:p>
    <w:p w14:paraId="1E8A8298" w14:textId="2B1CB962" w:rsidR="008543D2" w:rsidRPr="00D77199" w:rsidRDefault="008543D2" w:rsidP="008543D2">
      <w:pPr>
        <w:spacing w:line="276" w:lineRule="auto"/>
        <w:ind w:left="709" w:hanging="283"/>
        <w:jc w:val="both"/>
        <w:rPr>
          <w:sz w:val="22"/>
          <w:szCs w:val="22"/>
        </w:rPr>
      </w:pPr>
      <w:r w:rsidRPr="00D77199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42C0BB37" w14:textId="0800BD2C" w:rsidR="008543D2" w:rsidRPr="00D77199" w:rsidRDefault="008543D2" w:rsidP="008543D2">
      <w:pPr>
        <w:spacing w:line="276" w:lineRule="auto"/>
        <w:ind w:left="709" w:hanging="283"/>
        <w:jc w:val="both"/>
        <w:rPr>
          <w:sz w:val="22"/>
          <w:szCs w:val="22"/>
        </w:rPr>
      </w:pPr>
      <w:r w:rsidRPr="00D77199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76DAF715" w14:textId="1F65E8EC" w:rsidR="008543D2" w:rsidRPr="00D77199" w:rsidRDefault="008543D2" w:rsidP="008543D2">
      <w:pPr>
        <w:spacing w:line="276" w:lineRule="auto"/>
        <w:ind w:left="709" w:hanging="283"/>
        <w:jc w:val="both"/>
        <w:rPr>
          <w:sz w:val="22"/>
          <w:szCs w:val="22"/>
        </w:rPr>
      </w:pPr>
      <w:r w:rsidRPr="00D77199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4945D31E" w14:textId="77777777" w:rsidR="008543D2" w:rsidRPr="00D77199" w:rsidRDefault="008543D2" w:rsidP="008543D2">
      <w:pPr>
        <w:rPr>
          <w:sz w:val="18"/>
          <w:szCs w:val="22"/>
        </w:rPr>
      </w:pPr>
      <w:r w:rsidRPr="00D77199">
        <w:rPr>
          <w:sz w:val="18"/>
          <w:szCs w:val="22"/>
        </w:rPr>
        <w:t xml:space="preserve">* zaznaczyć właściwe, jeśli dotyczą  </w:t>
      </w:r>
    </w:p>
    <w:p w14:paraId="16C114B8" w14:textId="77777777" w:rsidR="008543D2" w:rsidRPr="00D77199" w:rsidRDefault="008543D2" w:rsidP="008543D2">
      <w:pPr>
        <w:rPr>
          <w:sz w:val="18"/>
          <w:szCs w:val="22"/>
        </w:rPr>
      </w:pPr>
      <w:r w:rsidRPr="00D77199">
        <w:rPr>
          <w:sz w:val="18"/>
          <w:szCs w:val="22"/>
        </w:rPr>
        <w:t>** niepotrzebne skreślić</w:t>
      </w:r>
    </w:p>
    <w:p w14:paraId="0844A320" w14:textId="77777777" w:rsidR="008543D2" w:rsidRPr="00D77199" w:rsidRDefault="008543D2" w:rsidP="008543D2">
      <w:pPr>
        <w:rPr>
          <w:sz w:val="22"/>
          <w:szCs w:val="22"/>
        </w:rPr>
      </w:pPr>
    </w:p>
    <w:p w14:paraId="28D5B252" w14:textId="77777777" w:rsidR="008543D2" w:rsidRPr="00D77199" w:rsidRDefault="008543D2" w:rsidP="008543D2">
      <w:pPr>
        <w:spacing w:before="120"/>
        <w:rPr>
          <w:b/>
          <w:sz w:val="22"/>
          <w:szCs w:val="22"/>
          <w:lang w:eastAsia="pl-PL"/>
        </w:rPr>
      </w:pPr>
    </w:p>
    <w:p w14:paraId="4CEDB825" w14:textId="77777777" w:rsidR="005427E4" w:rsidRPr="00D77199" w:rsidRDefault="005427E4" w:rsidP="008543D2">
      <w:pPr>
        <w:spacing w:before="120"/>
        <w:jc w:val="right"/>
        <w:rPr>
          <w:b/>
          <w:sz w:val="22"/>
          <w:szCs w:val="22"/>
          <w:lang w:eastAsia="pl-PL"/>
        </w:rPr>
      </w:pPr>
    </w:p>
    <w:p w14:paraId="5B336579" w14:textId="77777777" w:rsidR="005427E4" w:rsidRPr="00D77199" w:rsidRDefault="005427E4" w:rsidP="008543D2">
      <w:pPr>
        <w:spacing w:before="120"/>
        <w:jc w:val="right"/>
        <w:rPr>
          <w:b/>
          <w:sz w:val="22"/>
          <w:szCs w:val="22"/>
          <w:lang w:eastAsia="pl-PL"/>
        </w:rPr>
      </w:pPr>
    </w:p>
    <w:p w14:paraId="2926B0C8" w14:textId="0FE10D3E" w:rsidR="008543D2" w:rsidRPr="00D77199" w:rsidRDefault="008543D2" w:rsidP="008543D2">
      <w:pPr>
        <w:spacing w:before="120"/>
        <w:jc w:val="right"/>
        <w:rPr>
          <w:b/>
          <w:sz w:val="22"/>
          <w:szCs w:val="22"/>
          <w:lang w:eastAsia="pl-PL"/>
        </w:rPr>
      </w:pPr>
      <w:r w:rsidRPr="00D77199">
        <w:rPr>
          <w:b/>
          <w:sz w:val="22"/>
          <w:szCs w:val="22"/>
          <w:lang w:eastAsia="pl-PL"/>
        </w:rPr>
        <w:t xml:space="preserve">Załącznik nr </w:t>
      </w:r>
      <w:r w:rsidR="001E797F">
        <w:rPr>
          <w:b/>
          <w:sz w:val="22"/>
          <w:szCs w:val="22"/>
          <w:lang w:eastAsia="pl-PL"/>
        </w:rPr>
        <w:t>6</w:t>
      </w:r>
      <w:r w:rsidRPr="00D77199">
        <w:rPr>
          <w:b/>
          <w:sz w:val="22"/>
          <w:szCs w:val="22"/>
          <w:lang w:eastAsia="pl-PL"/>
        </w:rPr>
        <w:t xml:space="preserve"> do SWZ </w:t>
      </w:r>
    </w:p>
    <w:p w14:paraId="4C58BCF3" w14:textId="77777777" w:rsidR="008543D2" w:rsidRPr="00D77199" w:rsidRDefault="008543D2" w:rsidP="008543D2">
      <w:pPr>
        <w:spacing w:after="60"/>
        <w:jc w:val="right"/>
        <w:rPr>
          <w:b/>
          <w:sz w:val="22"/>
          <w:szCs w:val="18"/>
        </w:rPr>
      </w:pPr>
    </w:p>
    <w:p w14:paraId="03559D62" w14:textId="77777777" w:rsidR="008543D2" w:rsidRPr="00D77199" w:rsidRDefault="008543D2" w:rsidP="008543D2">
      <w:pPr>
        <w:spacing w:after="60"/>
        <w:jc w:val="center"/>
        <w:rPr>
          <w:b/>
          <w:sz w:val="22"/>
          <w:szCs w:val="18"/>
        </w:rPr>
      </w:pPr>
      <w:r w:rsidRPr="00D77199">
        <w:rPr>
          <w:b/>
          <w:sz w:val="22"/>
          <w:szCs w:val="18"/>
        </w:rPr>
        <w:t>Oświadczenie  wykonawców   wspólnie   ubiegających  się  o  udzielenie  zamówienia</w:t>
      </w:r>
    </w:p>
    <w:p w14:paraId="068369AF" w14:textId="77777777" w:rsidR="008543D2" w:rsidRPr="00D77199" w:rsidRDefault="008543D2" w:rsidP="008543D2">
      <w:pPr>
        <w:spacing w:after="60"/>
        <w:jc w:val="right"/>
        <w:rPr>
          <w:b/>
          <w:sz w:val="22"/>
          <w:szCs w:val="18"/>
        </w:rPr>
      </w:pPr>
    </w:p>
    <w:p w14:paraId="7A7A1113" w14:textId="156E21CB" w:rsidR="008543D2" w:rsidRPr="00D77199" w:rsidRDefault="008543D2" w:rsidP="008543D2">
      <w:pPr>
        <w:spacing w:before="120" w:after="120"/>
        <w:jc w:val="center"/>
        <w:rPr>
          <w:b/>
          <w:sz w:val="22"/>
          <w:szCs w:val="22"/>
        </w:rPr>
      </w:pPr>
      <w:r w:rsidRPr="00D77199">
        <w:rPr>
          <w:sz w:val="22"/>
          <w:szCs w:val="18"/>
        </w:rPr>
        <w:t xml:space="preserve">Realizując  postanowienia  art. 117  ust. 4  ustawy PZP niniejszym  oświadczam, iż  w ramach  zadania pn. </w:t>
      </w:r>
      <w:r w:rsidR="00860511" w:rsidRPr="00860511">
        <w:rPr>
          <w:b/>
          <w:bCs/>
          <w:color w:val="000000"/>
          <w:sz w:val="22"/>
          <w:szCs w:val="22"/>
          <w:lang w:eastAsia="ar-SA"/>
        </w:rPr>
        <w:t>„ Eksploatacja i konserwacja oświetlenia ulic, placów i dróg na terenie Miasta Jastrzębie-Zdrój”</w:t>
      </w:r>
    </w:p>
    <w:p w14:paraId="37EDF014" w14:textId="77777777" w:rsidR="008543D2" w:rsidRPr="00D77199" w:rsidRDefault="008543D2" w:rsidP="008543D2">
      <w:pPr>
        <w:tabs>
          <w:tab w:val="left" w:pos="0"/>
        </w:tabs>
        <w:spacing w:line="276" w:lineRule="auto"/>
        <w:jc w:val="center"/>
        <w:rPr>
          <w:b/>
          <w:sz w:val="22"/>
          <w:szCs w:val="21"/>
        </w:rPr>
      </w:pPr>
    </w:p>
    <w:p w14:paraId="3E1FF194" w14:textId="77777777" w:rsidR="008543D2" w:rsidRPr="00D77199" w:rsidRDefault="008543D2" w:rsidP="008543D2">
      <w:pPr>
        <w:spacing w:after="60"/>
        <w:jc w:val="center"/>
        <w:rPr>
          <w:sz w:val="22"/>
          <w:szCs w:val="18"/>
        </w:rPr>
      </w:pPr>
    </w:p>
    <w:p w14:paraId="6A838B16" w14:textId="77777777" w:rsidR="008543D2" w:rsidRPr="00D77199" w:rsidRDefault="008543D2" w:rsidP="008543D2">
      <w:pPr>
        <w:spacing w:after="60"/>
        <w:rPr>
          <w:sz w:val="22"/>
          <w:szCs w:val="18"/>
        </w:rPr>
      </w:pPr>
    </w:p>
    <w:p w14:paraId="537BC067" w14:textId="23A57875" w:rsidR="008543D2" w:rsidRPr="00D77199" w:rsidRDefault="008543D2" w:rsidP="008543D2">
      <w:pPr>
        <w:spacing w:after="60"/>
        <w:rPr>
          <w:sz w:val="22"/>
          <w:szCs w:val="18"/>
        </w:rPr>
      </w:pPr>
      <w:r w:rsidRPr="00D77199">
        <w:rPr>
          <w:sz w:val="22"/>
          <w:szCs w:val="18"/>
        </w:rPr>
        <w:t xml:space="preserve">usługi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</w:t>
      </w:r>
    </w:p>
    <w:p w14:paraId="4D912175" w14:textId="77777777" w:rsidR="008543D2" w:rsidRPr="00D77199" w:rsidRDefault="008543D2" w:rsidP="008543D2">
      <w:pPr>
        <w:spacing w:after="60"/>
        <w:rPr>
          <w:sz w:val="22"/>
          <w:szCs w:val="18"/>
        </w:rPr>
      </w:pPr>
      <w:r w:rsidRPr="00D77199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53BD70E0" w14:textId="77777777" w:rsidR="008543D2" w:rsidRPr="00D77199" w:rsidRDefault="008543D2" w:rsidP="008543D2">
      <w:pPr>
        <w:spacing w:after="60"/>
        <w:ind w:left="3545" w:firstLine="709"/>
        <w:rPr>
          <w:i/>
          <w:sz w:val="16"/>
          <w:szCs w:val="16"/>
        </w:rPr>
      </w:pPr>
      <w:r w:rsidRPr="00D77199">
        <w:rPr>
          <w:i/>
          <w:sz w:val="16"/>
          <w:szCs w:val="16"/>
        </w:rPr>
        <w:t xml:space="preserve">(należy  wskazać dane  wykonawcy:  </w:t>
      </w:r>
    </w:p>
    <w:p w14:paraId="25A02661" w14:textId="77777777" w:rsidR="008543D2" w:rsidRPr="00D77199" w:rsidRDefault="008543D2" w:rsidP="008543D2">
      <w:pPr>
        <w:spacing w:after="60"/>
        <w:rPr>
          <w:sz w:val="22"/>
          <w:szCs w:val="18"/>
        </w:rPr>
      </w:pPr>
    </w:p>
    <w:p w14:paraId="0BED2B63" w14:textId="1E0AE85D" w:rsidR="008543D2" w:rsidRPr="00D77199" w:rsidRDefault="008543D2" w:rsidP="008543D2">
      <w:pPr>
        <w:spacing w:after="60"/>
        <w:rPr>
          <w:sz w:val="22"/>
          <w:szCs w:val="18"/>
        </w:rPr>
      </w:pPr>
      <w:r w:rsidRPr="00D77199">
        <w:rPr>
          <w:sz w:val="22"/>
          <w:szCs w:val="18"/>
        </w:rPr>
        <w:t xml:space="preserve">usługi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</w:t>
      </w:r>
    </w:p>
    <w:p w14:paraId="24A627C5" w14:textId="77777777" w:rsidR="008543D2" w:rsidRPr="00D77199" w:rsidRDefault="008543D2" w:rsidP="008543D2">
      <w:pPr>
        <w:spacing w:after="60"/>
        <w:rPr>
          <w:sz w:val="22"/>
          <w:szCs w:val="18"/>
        </w:rPr>
      </w:pPr>
      <w:r w:rsidRPr="00D77199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155069E4" w14:textId="77777777" w:rsidR="008543D2" w:rsidRPr="00D77199" w:rsidRDefault="008543D2" w:rsidP="008543D2">
      <w:pPr>
        <w:spacing w:after="60"/>
        <w:ind w:left="3545" w:firstLine="709"/>
        <w:rPr>
          <w:i/>
          <w:sz w:val="16"/>
          <w:szCs w:val="16"/>
        </w:rPr>
      </w:pPr>
      <w:r w:rsidRPr="00D77199">
        <w:rPr>
          <w:i/>
          <w:sz w:val="16"/>
          <w:szCs w:val="16"/>
        </w:rPr>
        <w:t xml:space="preserve">(należy  wskazać dane  wykonawcy:  </w:t>
      </w:r>
    </w:p>
    <w:p w14:paraId="31667ABC" w14:textId="2FECCE6C" w:rsidR="00FE6496" w:rsidRPr="00860511" w:rsidRDefault="008543D2" w:rsidP="00860511">
      <w:pPr>
        <w:spacing w:line="259" w:lineRule="auto"/>
        <w:rPr>
          <w:sz w:val="22"/>
          <w:szCs w:val="18"/>
        </w:rPr>
      </w:pPr>
      <w:r w:rsidRPr="00D77199">
        <w:rPr>
          <w:sz w:val="22"/>
          <w:szCs w:val="18"/>
        </w:rPr>
        <w:br w:type="page"/>
      </w:r>
    </w:p>
    <w:p w14:paraId="17C82186" w14:textId="16C76D06" w:rsidR="005427E4" w:rsidRPr="00D77199" w:rsidRDefault="005427E4" w:rsidP="005427E4">
      <w:pPr>
        <w:spacing w:line="259" w:lineRule="auto"/>
        <w:rPr>
          <w:b/>
          <w:bCs/>
          <w:i/>
          <w:iCs/>
          <w:color w:val="FF0000"/>
          <w:u w:val="single"/>
          <w:lang w:eastAsia="en-GB"/>
        </w:rPr>
      </w:pPr>
      <w:bookmarkStart w:id="9" w:name="_Hlk72482387"/>
      <w:bookmarkStart w:id="10" w:name="_Hlk116457504"/>
      <w:r w:rsidRPr="00D77199">
        <w:rPr>
          <w:b/>
          <w:bCs/>
          <w:i/>
          <w:iCs/>
          <w:color w:val="FF0000"/>
          <w:u w:val="single"/>
          <w:lang w:eastAsia="en-GB"/>
        </w:rPr>
        <w:lastRenderedPageBreak/>
        <w:t xml:space="preserve">Uwaga: </w:t>
      </w:r>
    </w:p>
    <w:p w14:paraId="73BAE24D" w14:textId="77777777" w:rsidR="005427E4" w:rsidRPr="00D77199" w:rsidRDefault="005427E4" w:rsidP="005427E4">
      <w:pPr>
        <w:spacing w:line="259" w:lineRule="auto"/>
        <w:rPr>
          <w:b/>
          <w:bCs/>
          <w:i/>
          <w:iCs/>
          <w:color w:val="FF0000"/>
          <w:u w:val="single"/>
          <w:lang w:eastAsia="en-GB"/>
        </w:rPr>
      </w:pPr>
      <w:r w:rsidRPr="00D77199">
        <w:rPr>
          <w:b/>
          <w:bCs/>
          <w:i/>
          <w:iCs/>
          <w:color w:val="FF0000"/>
          <w:u w:val="single"/>
          <w:lang w:eastAsia="en-GB"/>
        </w:rPr>
        <w:t>Przedmiotowy dokument należy przedłożyć na wyraźne wezwanie Zamawiającego - art. 274 ust. 1 ustawy PZP</w:t>
      </w:r>
    </w:p>
    <w:bookmarkEnd w:id="9"/>
    <w:p w14:paraId="63888EE5" w14:textId="5CDA64AC" w:rsidR="005427E4" w:rsidRPr="00D77199" w:rsidRDefault="005427E4" w:rsidP="005427E4">
      <w:pPr>
        <w:spacing w:before="240" w:after="160" w:line="259" w:lineRule="auto"/>
        <w:jc w:val="right"/>
        <w:rPr>
          <w:b/>
          <w:bCs/>
          <w:sz w:val="22"/>
          <w:szCs w:val="22"/>
        </w:rPr>
      </w:pPr>
      <w:r w:rsidRPr="00D77199">
        <w:rPr>
          <w:b/>
          <w:bCs/>
          <w:sz w:val="22"/>
          <w:szCs w:val="22"/>
        </w:rPr>
        <w:t xml:space="preserve">Załącznik nr </w:t>
      </w:r>
      <w:r w:rsidR="00507F50">
        <w:rPr>
          <w:b/>
          <w:bCs/>
          <w:sz w:val="22"/>
          <w:szCs w:val="22"/>
        </w:rPr>
        <w:t>8</w:t>
      </w:r>
      <w:r w:rsidRPr="00D77199">
        <w:rPr>
          <w:b/>
          <w:bCs/>
          <w:sz w:val="22"/>
          <w:szCs w:val="22"/>
        </w:rPr>
        <w:t xml:space="preserve"> do SWZ</w:t>
      </w:r>
    </w:p>
    <w:bookmarkEnd w:id="10"/>
    <w:p w14:paraId="08DEC8D4" w14:textId="77777777" w:rsidR="005427E4" w:rsidRPr="00D77199" w:rsidRDefault="005427E4" w:rsidP="005427E4">
      <w:pPr>
        <w:jc w:val="center"/>
        <w:rPr>
          <w:b/>
          <w:bCs/>
          <w:color w:val="000000"/>
        </w:rPr>
      </w:pPr>
    </w:p>
    <w:p w14:paraId="65CB1420" w14:textId="77777777" w:rsidR="005427E4" w:rsidRPr="00D77199" w:rsidRDefault="005427E4" w:rsidP="005427E4">
      <w:pPr>
        <w:jc w:val="center"/>
        <w:rPr>
          <w:b/>
          <w:bCs/>
        </w:rPr>
      </w:pPr>
    </w:p>
    <w:p w14:paraId="3AD008C9" w14:textId="783ACED3" w:rsidR="005427E4" w:rsidRPr="00D77199" w:rsidRDefault="005427E4" w:rsidP="005427E4">
      <w:pPr>
        <w:jc w:val="center"/>
        <w:rPr>
          <w:b/>
          <w:bCs/>
          <w:color w:val="000000"/>
          <w:sz w:val="22"/>
          <w:szCs w:val="22"/>
          <w:u w:val="single"/>
        </w:rPr>
      </w:pPr>
      <w:r w:rsidRPr="00D77199">
        <w:rPr>
          <w:b/>
          <w:bCs/>
          <w:color w:val="000000"/>
          <w:sz w:val="22"/>
          <w:szCs w:val="22"/>
          <w:u w:val="single"/>
        </w:rPr>
        <w:t xml:space="preserve">WYKAZ ZADAŃ WYKONANYCH W CIĄGU OSTATNICH </w:t>
      </w:r>
      <w:r w:rsidR="00DD0602" w:rsidRPr="00DD0602">
        <w:rPr>
          <w:b/>
          <w:bCs/>
          <w:color w:val="000000"/>
          <w:sz w:val="22"/>
          <w:szCs w:val="22"/>
          <w:u w:val="single"/>
        </w:rPr>
        <w:t>5</w:t>
      </w:r>
      <w:r w:rsidRPr="00DD0602">
        <w:rPr>
          <w:b/>
          <w:bCs/>
          <w:color w:val="000000"/>
          <w:sz w:val="22"/>
          <w:szCs w:val="22"/>
          <w:u w:val="single"/>
        </w:rPr>
        <w:t xml:space="preserve"> LAT</w:t>
      </w:r>
      <w:r w:rsidRPr="00D77199">
        <w:rPr>
          <w:b/>
          <w:bCs/>
          <w:color w:val="000000"/>
          <w:sz w:val="22"/>
          <w:szCs w:val="22"/>
          <w:u w:val="single"/>
        </w:rPr>
        <w:t xml:space="preserve"> </w:t>
      </w:r>
    </w:p>
    <w:p w14:paraId="59EDD5D8" w14:textId="77777777" w:rsidR="005427E4" w:rsidRPr="00D77199" w:rsidRDefault="005427E4" w:rsidP="005427E4">
      <w:pPr>
        <w:spacing w:before="240"/>
        <w:jc w:val="center"/>
        <w:rPr>
          <w:sz w:val="22"/>
          <w:szCs w:val="22"/>
        </w:rPr>
      </w:pPr>
      <w:r w:rsidRPr="00D77199">
        <w:rPr>
          <w:sz w:val="22"/>
          <w:szCs w:val="22"/>
        </w:rPr>
        <w:t>na potrzeby postępowania o udzielenie zamówienia publicznego pn.:</w:t>
      </w:r>
    </w:p>
    <w:p w14:paraId="14319C9C" w14:textId="77777777" w:rsidR="005427E4" w:rsidRPr="00D77199" w:rsidRDefault="005427E4" w:rsidP="005427E4">
      <w:pPr>
        <w:jc w:val="center"/>
        <w:rPr>
          <w:b/>
          <w:sz w:val="16"/>
          <w:szCs w:val="16"/>
        </w:rPr>
      </w:pPr>
    </w:p>
    <w:p w14:paraId="4E51B7AE" w14:textId="1803AC1A" w:rsidR="005427E4" w:rsidRPr="00D77199" w:rsidRDefault="005427E4" w:rsidP="005427E4">
      <w:pPr>
        <w:spacing w:before="120" w:after="120"/>
        <w:jc w:val="center"/>
        <w:rPr>
          <w:b/>
          <w:sz w:val="22"/>
          <w:szCs w:val="22"/>
        </w:rPr>
      </w:pPr>
      <w:r w:rsidRPr="00D77199">
        <w:rPr>
          <w:b/>
          <w:bCs/>
          <w:color w:val="000000"/>
          <w:sz w:val="22"/>
          <w:szCs w:val="22"/>
          <w:lang w:eastAsia="ar-SA"/>
        </w:rPr>
        <w:t>„</w:t>
      </w:r>
      <w:r w:rsidR="00210581" w:rsidRPr="00210581">
        <w:rPr>
          <w:b/>
          <w:bCs/>
          <w:color w:val="000000"/>
          <w:sz w:val="22"/>
          <w:szCs w:val="22"/>
          <w:lang w:eastAsia="ar-SA"/>
        </w:rPr>
        <w:t>Eksploatacja i konserwacja oświetlenia ulic, placów i dróg na terenie Miasta Jastrzębie- Zdrój</w:t>
      </w:r>
      <w:r w:rsidRPr="00D77199">
        <w:rPr>
          <w:b/>
          <w:bCs/>
          <w:color w:val="000000"/>
          <w:sz w:val="22"/>
          <w:szCs w:val="22"/>
          <w:lang w:eastAsia="ar-SA"/>
        </w:rPr>
        <w:t>”</w:t>
      </w:r>
    </w:p>
    <w:p w14:paraId="30007217" w14:textId="77777777" w:rsidR="005427E4" w:rsidRPr="00D77199" w:rsidRDefault="005427E4" w:rsidP="005427E4">
      <w:pPr>
        <w:jc w:val="center"/>
        <w:rPr>
          <w:b/>
          <w:bCs/>
        </w:rPr>
      </w:pPr>
    </w:p>
    <w:tbl>
      <w:tblPr>
        <w:tblW w:w="9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7"/>
        <w:gridCol w:w="2546"/>
        <w:gridCol w:w="1381"/>
        <w:gridCol w:w="1379"/>
        <w:gridCol w:w="1843"/>
      </w:tblGrid>
      <w:tr w:rsidR="00034B0C" w:rsidRPr="00D77199" w14:paraId="7D54664C" w14:textId="77777777" w:rsidTr="00034B0C">
        <w:trPr>
          <w:cantSplit/>
          <w:trHeight w:val="528"/>
          <w:jc w:val="center"/>
        </w:trPr>
        <w:tc>
          <w:tcPr>
            <w:tcW w:w="1897" w:type="dxa"/>
            <w:vMerge w:val="restart"/>
            <w:vAlign w:val="center"/>
          </w:tcPr>
          <w:p w14:paraId="1C25BB11" w14:textId="77777777" w:rsidR="00034B0C" w:rsidRPr="00D77199" w:rsidRDefault="00034B0C" w:rsidP="005427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199">
              <w:rPr>
                <w:b/>
                <w:bCs/>
                <w:color w:val="000000"/>
                <w:sz w:val="18"/>
                <w:szCs w:val="18"/>
              </w:rPr>
              <w:t>Podmiot, na rzecz którego usługa została wykonana</w:t>
            </w:r>
          </w:p>
        </w:tc>
        <w:tc>
          <w:tcPr>
            <w:tcW w:w="2546" w:type="dxa"/>
            <w:vMerge w:val="restart"/>
            <w:vAlign w:val="center"/>
          </w:tcPr>
          <w:p w14:paraId="6E86456D" w14:textId="1965C115" w:rsidR="00034B0C" w:rsidRPr="00D77199" w:rsidRDefault="00034B0C" w:rsidP="005427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199">
              <w:rPr>
                <w:b/>
                <w:bCs/>
                <w:color w:val="000000"/>
                <w:sz w:val="18"/>
                <w:szCs w:val="18"/>
              </w:rPr>
              <w:t>Nazwa prowadzonego zadania oraz zakres składający się na przedmiot zrealizowanego zadania:</w:t>
            </w:r>
          </w:p>
          <w:p w14:paraId="05889A40" w14:textId="77777777" w:rsidR="00034B0C" w:rsidRPr="00D77199" w:rsidRDefault="00034B0C" w:rsidP="004E52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gridSpan w:val="2"/>
            <w:vAlign w:val="center"/>
          </w:tcPr>
          <w:p w14:paraId="5661DD93" w14:textId="77777777" w:rsidR="00034B0C" w:rsidRPr="00D77199" w:rsidRDefault="00034B0C" w:rsidP="005427E4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199">
              <w:rPr>
                <w:b/>
                <w:bCs/>
                <w:color w:val="000000"/>
                <w:sz w:val="18"/>
                <w:szCs w:val="18"/>
              </w:rPr>
              <w:t>Termin realizacji</w:t>
            </w:r>
          </w:p>
        </w:tc>
        <w:tc>
          <w:tcPr>
            <w:tcW w:w="1843" w:type="dxa"/>
            <w:vMerge w:val="restart"/>
            <w:vAlign w:val="center"/>
          </w:tcPr>
          <w:p w14:paraId="037E2440" w14:textId="77777777" w:rsidR="00034B0C" w:rsidRPr="00D77199" w:rsidRDefault="00034B0C" w:rsidP="005427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199">
              <w:rPr>
                <w:b/>
                <w:bCs/>
                <w:color w:val="000000"/>
                <w:sz w:val="18"/>
                <w:szCs w:val="18"/>
              </w:rPr>
              <w:t>Wartość prowadzonych zadań</w:t>
            </w:r>
          </w:p>
          <w:p w14:paraId="1941688B" w14:textId="77777777" w:rsidR="00034B0C" w:rsidRPr="00D77199" w:rsidRDefault="00034B0C" w:rsidP="005427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199">
              <w:rPr>
                <w:b/>
                <w:bCs/>
                <w:color w:val="000000"/>
                <w:sz w:val="18"/>
                <w:szCs w:val="18"/>
              </w:rPr>
              <w:t>(zł brutto)</w:t>
            </w:r>
          </w:p>
        </w:tc>
      </w:tr>
      <w:tr w:rsidR="00034B0C" w:rsidRPr="00D77199" w14:paraId="09143EEF" w14:textId="77777777" w:rsidTr="00034B0C">
        <w:trPr>
          <w:cantSplit/>
          <w:trHeight w:val="639"/>
          <w:jc w:val="center"/>
        </w:trPr>
        <w:tc>
          <w:tcPr>
            <w:tcW w:w="1897" w:type="dxa"/>
            <w:vMerge/>
            <w:vAlign w:val="center"/>
          </w:tcPr>
          <w:p w14:paraId="29E56E97" w14:textId="77777777" w:rsidR="00034B0C" w:rsidRPr="00D77199" w:rsidRDefault="00034B0C" w:rsidP="005427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6" w:type="dxa"/>
            <w:vMerge/>
            <w:vAlign w:val="center"/>
          </w:tcPr>
          <w:p w14:paraId="61D06FCB" w14:textId="77777777" w:rsidR="00034B0C" w:rsidRPr="00D77199" w:rsidRDefault="00034B0C" w:rsidP="005427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14:paraId="69317BF1" w14:textId="77777777" w:rsidR="00034B0C" w:rsidRPr="00D77199" w:rsidRDefault="00034B0C" w:rsidP="005427E4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199">
              <w:rPr>
                <w:b/>
                <w:bCs/>
                <w:color w:val="000000"/>
                <w:sz w:val="18"/>
                <w:szCs w:val="18"/>
              </w:rPr>
              <w:t>Rozpoczęcia</w:t>
            </w:r>
          </w:p>
          <w:p w14:paraId="2A6CBCA5" w14:textId="77777777" w:rsidR="00034B0C" w:rsidRPr="00D77199" w:rsidRDefault="00034B0C" w:rsidP="005427E4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77199">
              <w:rPr>
                <w:b/>
                <w:bCs/>
                <w:color w:val="000000"/>
                <w:sz w:val="18"/>
                <w:szCs w:val="18"/>
              </w:rPr>
              <w:t>dd.mm.rr</w:t>
            </w:r>
            <w:proofErr w:type="spellEnd"/>
          </w:p>
        </w:tc>
        <w:tc>
          <w:tcPr>
            <w:tcW w:w="1379" w:type="dxa"/>
            <w:vAlign w:val="center"/>
          </w:tcPr>
          <w:p w14:paraId="288DD598" w14:textId="77777777" w:rsidR="00034B0C" w:rsidRPr="00D77199" w:rsidRDefault="00034B0C" w:rsidP="005427E4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199">
              <w:rPr>
                <w:b/>
                <w:bCs/>
                <w:color w:val="000000"/>
                <w:sz w:val="18"/>
                <w:szCs w:val="18"/>
              </w:rPr>
              <w:t>Zakończenia</w:t>
            </w:r>
          </w:p>
          <w:p w14:paraId="6447DEEA" w14:textId="77777777" w:rsidR="00034B0C" w:rsidRPr="00D77199" w:rsidRDefault="00034B0C" w:rsidP="005427E4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77199">
              <w:rPr>
                <w:b/>
                <w:bCs/>
                <w:color w:val="000000"/>
                <w:sz w:val="18"/>
                <w:szCs w:val="18"/>
              </w:rPr>
              <w:t>dd.mm.rr</w:t>
            </w:r>
            <w:proofErr w:type="spellEnd"/>
          </w:p>
        </w:tc>
        <w:tc>
          <w:tcPr>
            <w:tcW w:w="1843" w:type="dxa"/>
            <w:vMerge/>
          </w:tcPr>
          <w:p w14:paraId="343FA7C7" w14:textId="77777777" w:rsidR="00034B0C" w:rsidRPr="00D77199" w:rsidRDefault="00034B0C" w:rsidP="005427E4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34B0C" w:rsidRPr="00D77199" w14:paraId="78A72F3E" w14:textId="77777777" w:rsidTr="00034B0C">
        <w:trPr>
          <w:trHeight w:val="1753"/>
          <w:jc w:val="center"/>
        </w:trPr>
        <w:tc>
          <w:tcPr>
            <w:tcW w:w="1897" w:type="dxa"/>
          </w:tcPr>
          <w:p w14:paraId="68BF0ECB" w14:textId="77777777" w:rsidR="00034B0C" w:rsidRPr="00D77199" w:rsidRDefault="00034B0C" w:rsidP="005427E4">
            <w:pPr>
              <w:spacing w:line="360" w:lineRule="auto"/>
              <w:jc w:val="both"/>
              <w:rPr>
                <w:color w:val="000000"/>
              </w:rPr>
            </w:pPr>
          </w:p>
          <w:p w14:paraId="04A775E4" w14:textId="77777777" w:rsidR="00034B0C" w:rsidRPr="00D77199" w:rsidRDefault="00034B0C" w:rsidP="005427E4">
            <w:pPr>
              <w:spacing w:line="360" w:lineRule="auto"/>
              <w:jc w:val="both"/>
              <w:rPr>
                <w:color w:val="000000"/>
              </w:rPr>
            </w:pPr>
          </w:p>
          <w:p w14:paraId="27624DC6" w14:textId="77777777" w:rsidR="00034B0C" w:rsidRPr="00D77199" w:rsidRDefault="00034B0C" w:rsidP="005427E4">
            <w:pPr>
              <w:spacing w:line="360" w:lineRule="auto"/>
              <w:ind w:hanging="638"/>
              <w:jc w:val="both"/>
              <w:rPr>
                <w:color w:val="000000"/>
              </w:rPr>
            </w:pPr>
          </w:p>
          <w:p w14:paraId="014E6346" w14:textId="77777777" w:rsidR="00034B0C" w:rsidRPr="00D77199" w:rsidRDefault="00034B0C" w:rsidP="005427E4">
            <w:pPr>
              <w:spacing w:line="360" w:lineRule="auto"/>
              <w:jc w:val="both"/>
              <w:rPr>
                <w:color w:val="000000"/>
              </w:rPr>
            </w:pPr>
          </w:p>
          <w:p w14:paraId="37432CB4" w14:textId="77777777" w:rsidR="00034B0C" w:rsidRPr="00D77199" w:rsidRDefault="00034B0C" w:rsidP="005427E4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546" w:type="dxa"/>
          </w:tcPr>
          <w:p w14:paraId="2716B8AE" w14:textId="77777777" w:rsidR="00034B0C" w:rsidRPr="00D77199" w:rsidRDefault="00034B0C" w:rsidP="005427E4">
            <w:pPr>
              <w:spacing w:line="360" w:lineRule="auto"/>
              <w:ind w:firstLine="201"/>
              <w:jc w:val="both"/>
              <w:rPr>
                <w:color w:val="000000"/>
              </w:rPr>
            </w:pPr>
          </w:p>
        </w:tc>
        <w:tc>
          <w:tcPr>
            <w:tcW w:w="1381" w:type="dxa"/>
          </w:tcPr>
          <w:p w14:paraId="7AAE1C51" w14:textId="77777777" w:rsidR="00034B0C" w:rsidRPr="00D77199" w:rsidRDefault="00034B0C" w:rsidP="005427E4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379" w:type="dxa"/>
          </w:tcPr>
          <w:p w14:paraId="04815BFF" w14:textId="77777777" w:rsidR="00034B0C" w:rsidRPr="00D77199" w:rsidRDefault="00034B0C" w:rsidP="005427E4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14:paraId="71B2EFD2" w14:textId="77777777" w:rsidR="00034B0C" w:rsidRPr="00D77199" w:rsidRDefault="00034B0C" w:rsidP="005427E4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14:paraId="40CC435A" w14:textId="77777777" w:rsidR="005427E4" w:rsidRPr="00D77199" w:rsidRDefault="005427E4" w:rsidP="005427E4">
      <w:pPr>
        <w:ind w:left="284"/>
        <w:jc w:val="both"/>
        <w:rPr>
          <w:i/>
          <w:color w:val="000000"/>
          <w:sz w:val="18"/>
          <w:szCs w:val="18"/>
        </w:rPr>
      </w:pPr>
      <w:r w:rsidRPr="00D77199">
        <w:rPr>
          <w:b/>
          <w:bCs/>
          <w:i/>
          <w:iCs/>
          <w:u w:val="single"/>
          <w:lang w:eastAsia="en-GB"/>
        </w:rPr>
        <w:br/>
      </w:r>
      <w:r w:rsidRPr="00D77199">
        <w:rPr>
          <w:i/>
          <w:color w:val="000000"/>
          <w:sz w:val="18"/>
          <w:szCs w:val="18"/>
        </w:rPr>
        <w:t>* niewłaściwe skreślić</w:t>
      </w:r>
    </w:p>
    <w:p w14:paraId="7740A7D6" w14:textId="77777777" w:rsidR="005427E4" w:rsidRPr="00D77199" w:rsidRDefault="005427E4" w:rsidP="005427E4">
      <w:pPr>
        <w:jc w:val="both"/>
        <w:rPr>
          <w:color w:val="000000"/>
        </w:rPr>
      </w:pPr>
    </w:p>
    <w:p w14:paraId="0673BC46" w14:textId="77777777" w:rsidR="005427E4" w:rsidRPr="00D77199" w:rsidRDefault="005427E4" w:rsidP="005427E4">
      <w:pPr>
        <w:ind w:left="284"/>
        <w:jc w:val="both"/>
        <w:rPr>
          <w:b/>
          <w:color w:val="000000"/>
        </w:rPr>
      </w:pPr>
      <w:r w:rsidRPr="00D77199">
        <w:rPr>
          <w:b/>
          <w:color w:val="000000"/>
        </w:rPr>
        <w:t>Do przedmiotowego dokumentu należy dołączyć dowody potwierdzające, czy wykazane usługi zostały lub są wykonywane należycie.</w:t>
      </w:r>
    </w:p>
    <w:p w14:paraId="210A82E7" w14:textId="77777777" w:rsidR="005427E4" w:rsidRPr="00D77199" w:rsidRDefault="005427E4" w:rsidP="005427E4">
      <w:pPr>
        <w:jc w:val="both"/>
        <w:rPr>
          <w:b/>
          <w:color w:val="000000"/>
        </w:rPr>
      </w:pPr>
    </w:p>
    <w:p w14:paraId="2B4C979C" w14:textId="77777777" w:rsidR="005427E4" w:rsidRPr="00D77199" w:rsidRDefault="005427E4" w:rsidP="005427E4">
      <w:pPr>
        <w:jc w:val="both"/>
        <w:rPr>
          <w:color w:val="000000"/>
        </w:rPr>
      </w:pPr>
    </w:p>
    <w:p w14:paraId="3460FE49" w14:textId="77777777" w:rsidR="005427E4" w:rsidRPr="00D77199" w:rsidRDefault="005427E4" w:rsidP="005427E4">
      <w:pPr>
        <w:widowControl w:val="0"/>
        <w:tabs>
          <w:tab w:val="left" w:pos="567"/>
        </w:tabs>
        <w:suppressAutoHyphens/>
        <w:autoSpaceDE w:val="0"/>
        <w:spacing w:before="240"/>
        <w:jc w:val="center"/>
        <w:rPr>
          <w:sz w:val="16"/>
          <w:szCs w:val="16"/>
          <w:lang w:eastAsia="ar-SA"/>
        </w:rPr>
      </w:pPr>
    </w:p>
    <w:p w14:paraId="4B5C060B" w14:textId="77777777" w:rsidR="005A5126" w:rsidRPr="00D77199" w:rsidRDefault="005A5126" w:rsidP="005427E4"/>
    <w:p w14:paraId="2DE2666E" w14:textId="77777777" w:rsidR="005A5126" w:rsidRPr="00D77199" w:rsidRDefault="005A5126" w:rsidP="005427E4">
      <w:pPr>
        <w:rPr>
          <w:b/>
          <w:bCs/>
          <w:i/>
          <w:iCs/>
          <w:u w:val="single"/>
          <w:lang w:eastAsia="en-GB"/>
        </w:rPr>
      </w:pPr>
    </w:p>
    <w:p w14:paraId="2659C743" w14:textId="2460BA93" w:rsidR="005427E4" w:rsidRPr="00D77199" w:rsidRDefault="005427E4" w:rsidP="005427E4">
      <w:pPr>
        <w:rPr>
          <w:sz w:val="22"/>
          <w:szCs w:val="18"/>
        </w:rPr>
      </w:pPr>
      <w:r w:rsidRPr="00D77199">
        <w:rPr>
          <w:b/>
          <w:bCs/>
          <w:i/>
          <w:iCs/>
          <w:u w:val="single"/>
          <w:lang w:eastAsia="en-GB"/>
        </w:rPr>
        <w:br/>
      </w:r>
    </w:p>
    <w:p w14:paraId="5D3E0E49" w14:textId="0BAE6DF0" w:rsidR="005427E4" w:rsidRDefault="005427E4" w:rsidP="005427E4">
      <w:pPr>
        <w:pStyle w:val="Bezodstpw"/>
        <w:ind w:left="6381" w:firstLine="709"/>
        <w:rPr>
          <w:rFonts w:ascii="Times New Roman" w:hAnsi="Times New Roman"/>
          <w:snapToGrid w:val="0"/>
          <w:sz w:val="28"/>
          <w:szCs w:val="28"/>
        </w:rPr>
      </w:pPr>
    </w:p>
    <w:p w14:paraId="7A6D73F0" w14:textId="77777777" w:rsidR="00975570" w:rsidRPr="00D77199" w:rsidRDefault="00975570" w:rsidP="005427E4">
      <w:pPr>
        <w:pStyle w:val="Bezodstpw"/>
        <w:ind w:left="6381" w:firstLine="709"/>
        <w:rPr>
          <w:rFonts w:ascii="Times New Roman" w:hAnsi="Times New Roman"/>
          <w:snapToGrid w:val="0"/>
          <w:sz w:val="28"/>
          <w:szCs w:val="28"/>
        </w:rPr>
      </w:pPr>
    </w:p>
    <w:p w14:paraId="30B6E228" w14:textId="77777777" w:rsidR="005427E4" w:rsidRPr="00D77199" w:rsidRDefault="005427E4" w:rsidP="005427E4">
      <w:pPr>
        <w:pStyle w:val="Bezodstpw"/>
        <w:ind w:left="6381" w:firstLine="709"/>
        <w:rPr>
          <w:rFonts w:ascii="Times New Roman" w:hAnsi="Times New Roman"/>
          <w:snapToGrid w:val="0"/>
          <w:sz w:val="28"/>
          <w:szCs w:val="28"/>
        </w:rPr>
      </w:pPr>
    </w:p>
    <w:p w14:paraId="730EF7FD" w14:textId="77777777" w:rsidR="005427E4" w:rsidRPr="00D77199" w:rsidRDefault="005427E4" w:rsidP="005427E4">
      <w:pPr>
        <w:pStyle w:val="Bezodstpw"/>
        <w:ind w:left="6381" w:firstLine="709"/>
        <w:rPr>
          <w:rFonts w:ascii="Times New Roman" w:hAnsi="Times New Roman"/>
          <w:snapToGrid w:val="0"/>
          <w:sz w:val="28"/>
          <w:szCs w:val="28"/>
        </w:rPr>
      </w:pPr>
    </w:p>
    <w:p w14:paraId="204C8E7D" w14:textId="77777777" w:rsidR="005427E4" w:rsidRPr="00D77199" w:rsidRDefault="005427E4" w:rsidP="005427E4">
      <w:pPr>
        <w:pStyle w:val="Bezodstpw"/>
        <w:ind w:left="6381" w:firstLine="709"/>
        <w:rPr>
          <w:rFonts w:ascii="Times New Roman" w:hAnsi="Times New Roman"/>
          <w:snapToGrid w:val="0"/>
          <w:sz w:val="28"/>
          <w:szCs w:val="28"/>
        </w:rPr>
      </w:pPr>
    </w:p>
    <w:p w14:paraId="34030257" w14:textId="77777777" w:rsidR="005427E4" w:rsidRPr="00D77199" w:rsidRDefault="005427E4" w:rsidP="005427E4">
      <w:pPr>
        <w:pStyle w:val="Bezodstpw"/>
        <w:ind w:left="6381" w:firstLine="709"/>
        <w:rPr>
          <w:rFonts w:ascii="Times New Roman" w:hAnsi="Times New Roman"/>
          <w:snapToGrid w:val="0"/>
          <w:sz w:val="28"/>
          <w:szCs w:val="28"/>
        </w:rPr>
      </w:pPr>
    </w:p>
    <w:p w14:paraId="727D8E88" w14:textId="77777777" w:rsidR="005427E4" w:rsidRPr="00D77199" w:rsidRDefault="005427E4" w:rsidP="005427E4">
      <w:pPr>
        <w:pStyle w:val="Bezodstpw"/>
        <w:ind w:left="6381" w:firstLine="709"/>
        <w:rPr>
          <w:rFonts w:ascii="Times New Roman" w:hAnsi="Times New Roman"/>
          <w:snapToGrid w:val="0"/>
          <w:sz w:val="28"/>
          <w:szCs w:val="28"/>
        </w:rPr>
      </w:pPr>
    </w:p>
    <w:p w14:paraId="55D1E9D2" w14:textId="77777777" w:rsidR="005427E4" w:rsidRPr="00D77199" w:rsidRDefault="005427E4" w:rsidP="005427E4">
      <w:pPr>
        <w:pStyle w:val="Bezodstpw"/>
        <w:ind w:left="6381" w:firstLine="709"/>
        <w:rPr>
          <w:rFonts w:ascii="Times New Roman" w:hAnsi="Times New Roman"/>
          <w:snapToGrid w:val="0"/>
          <w:sz w:val="28"/>
          <w:szCs w:val="28"/>
        </w:rPr>
      </w:pPr>
    </w:p>
    <w:p w14:paraId="71040536" w14:textId="77777777" w:rsidR="005427E4" w:rsidRPr="00D77199" w:rsidRDefault="005427E4" w:rsidP="005427E4">
      <w:pPr>
        <w:pStyle w:val="Bezodstpw"/>
        <w:ind w:left="6381" w:firstLine="709"/>
        <w:rPr>
          <w:rFonts w:ascii="Times New Roman" w:hAnsi="Times New Roman"/>
          <w:snapToGrid w:val="0"/>
          <w:sz w:val="28"/>
          <w:szCs w:val="28"/>
        </w:rPr>
      </w:pPr>
    </w:p>
    <w:p w14:paraId="4248E659" w14:textId="77777777" w:rsidR="005427E4" w:rsidRPr="00D77199" w:rsidRDefault="005427E4" w:rsidP="005427E4">
      <w:pPr>
        <w:pStyle w:val="Bezodstpw"/>
        <w:ind w:left="6381" w:firstLine="709"/>
        <w:rPr>
          <w:rFonts w:ascii="Times New Roman" w:hAnsi="Times New Roman"/>
          <w:snapToGrid w:val="0"/>
          <w:sz w:val="28"/>
          <w:szCs w:val="28"/>
        </w:rPr>
      </w:pPr>
    </w:p>
    <w:p w14:paraId="01B9B662" w14:textId="77777777" w:rsidR="005427E4" w:rsidRPr="00D77199" w:rsidRDefault="005427E4" w:rsidP="005427E4">
      <w:pPr>
        <w:pStyle w:val="Bezodstpw"/>
        <w:ind w:left="6381" w:firstLine="709"/>
        <w:rPr>
          <w:rFonts w:ascii="Times New Roman" w:hAnsi="Times New Roman"/>
          <w:snapToGrid w:val="0"/>
          <w:sz w:val="28"/>
          <w:szCs w:val="28"/>
        </w:rPr>
      </w:pPr>
    </w:p>
    <w:p w14:paraId="4C967D1B" w14:textId="77777777" w:rsidR="005427E4" w:rsidRPr="00D77199" w:rsidRDefault="005427E4" w:rsidP="005427E4">
      <w:pPr>
        <w:pStyle w:val="Bezodstpw"/>
        <w:ind w:left="6381" w:firstLine="709"/>
        <w:rPr>
          <w:rFonts w:ascii="Times New Roman" w:hAnsi="Times New Roman"/>
          <w:snapToGrid w:val="0"/>
          <w:sz w:val="28"/>
          <w:szCs w:val="28"/>
        </w:rPr>
      </w:pPr>
    </w:p>
    <w:p w14:paraId="444A54CB" w14:textId="77777777" w:rsidR="005427E4" w:rsidRPr="00D77199" w:rsidRDefault="005427E4" w:rsidP="005427E4">
      <w:pPr>
        <w:pStyle w:val="Bezodstpw"/>
        <w:ind w:left="6381" w:firstLine="709"/>
        <w:rPr>
          <w:rFonts w:ascii="Times New Roman" w:hAnsi="Times New Roman"/>
          <w:snapToGrid w:val="0"/>
          <w:sz w:val="28"/>
          <w:szCs w:val="28"/>
        </w:rPr>
      </w:pPr>
    </w:p>
    <w:p w14:paraId="39F89867" w14:textId="77777777" w:rsidR="005427E4" w:rsidRPr="00D77199" w:rsidRDefault="005427E4" w:rsidP="005427E4">
      <w:pPr>
        <w:spacing w:line="259" w:lineRule="auto"/>
        <w:rPr>
          <w:b/>
          <w:bCs/>
          <w:i/>
          <w:iCs/>
          <w:color w:val="FF0000"/>
          <w:u w:val="single"/>
          <w:lang w:eastAsia="en-GB"/>
        </w:rPr>
      </w:pPr>
      <w:bookmarkStart w:id="11" w:name="_Hlk72482433"/>
    </w:p>
    <w:p w14:paraId="17B23FA8" w14:textId="77777777" w:rsidR="005427E4" w:rsidRPr="00D77199" w:rsidRDefault="005427E4" w:rsidP="005427E4">
      <w:pPr>
        <w:spacing w:line="259" w:lineRule="auto"/>
        <w:rPr>
          <w:b/>
          <w:bCs/>
          <w:i/>
          <w:iCs/>
          <w:color w:val="FF0000"/>
          <w:u w:val="single"/>
          <w:lang w:eastAsia="en-GB"/>
        </w:rPr>
      </w:pPr>
    </w:p>
    <w:p w14:paraId="0372B434" w14:textId="77777777" w:rsidR="00E1097D" w:rsidRPr="00D77199" w:rsidRDefault="00E1097D" w:rsidP="005427E4">
      <w:pPr>
        <w:spacing w:line="259" w:lineRule="auto"/>
        <w:rPr>
          <w:b/>
          <w:bCs/>
          <w:i/>
          <w:iCs/>
          <w:color w:val="FF0000"/>
          <w:u w:val="single"/>
          <w:lang w:eastAsia="en-GB"/>
        </w:rPr>
      </w:pPr>
    </w:p>
    <w:p w14:paraId="29991FD3" w14:textId="77777777" w:rsidR="00E1097D" w:rsidRPr="00D77199" w:rsidRDefault="00E1097D" w:rsidP="005427E4">
      <w:pPr>
        <w:spacing w:line="259" w:lineRule="auto"/>
        <w:rPr>
          <w:b/>
          <w:bCs/>
          <w:i/>
          <w:iCs/>
          <w:color w:val="FF0000"/>
          <w:u w:val="single"/>
          <w:lang w:eastAsia="en-GB"/>
        </w:rPr>
      </w:pPr>
    </w:p>
    <w:bookmarkEnd w:id="11"/>
    <w:p w14:paraId="4416FA85" w14:textId="77777777" w:rsidR="00210581" w:rsidRPr="00D77199" w:rsidRDefault="00210581" w:rsidP="00210581">
      <w:pPr>
        <w:spacing w:line="259" w:lineRule="auto"/>
        <w:rPr>
          <w:b/>
          <w:bCs/>
          <w:i/>
          <w:iCs/>
          <w:color w:val="FF0000"/>
          <w:u w:val="single"/>
          <w:lang w:eastAsia="en-GB"/>
        </w:rPr>
      </w:pPr>
      <w:r w:rsidRPr="00D77199">
        <w:rPr>
          <w:b/>
          <w:bCs/>
          <w:i/>
          <w:iCs/>
          <w:color w:val="FF0000"/>
          <w:u w:val="single"/>
          <w:lang w:eastAsia="en-GB"/>
        </w:rPr>
        <w:lastRenderedPageBreak/>
        <w:t xml:space="preserve">Uwaga: </w:t>
      </w:r>
    </w:p>
    <w:p w14:paraId="4095A5FF" w14:textId="77777777" w:rsidR="00210581" w:rsidRPr="00D77199" w:rsidRDefault="00210581" w:rsidP="00210581">
      <w:pPr>
        <w:spacing w:line="259" w:lineRule="auto"/>
        <w:rPr>
          <w:b/>
          <w:bCs/>
          <w:i/>
          <w:iCs/>
          <w:color w:val="FF0000"/>
          <w:u w:val="single"/>
          <w:lang w:eastAsia="en-GB"/>
        </w:rPr>
      </w:pPr>
      <w:r w:rsidRPr="00D77199">
        <w:rPr>
          <w:b/>
          <w:bCs/>
          <w:i/>
          <w:iCs/>
          <w:color w:val="FF0000"/>
          <w:u w:val="single"/>
          <w:lang w:eastAsia="en-GB"/>
        </w:rPr>
        <w:t>Przedmiotowy dokument należy przedłożyć na wyraźne wezwanie Zamawiającego - art. 274 ust. 1 ustawy PZP</w:t>
      </w:r>
    </w:p>
    <w:p w14:paraId="480DEDC5" w14:textId="7694DEA3" w:rsidR="00210581" w:rsidRPr="00D77199" w:rsidRDefault="00210581" w:rsidP="00210581">
      <w:pPr>
        <w:spacing w:before="240" w:after="160" w:line="259" w:lineRule="auto"/>
        <w:jc w:val="right"/>
        <w:rPr>
          <w:b/>
          <w:bCs/>
          <w:sz w:val="22"/>
          <w:szCs w:val="22"/>
        </w:rPr>
      </w:pPr>
      <w:r w:rsidRPr="00D77199">
        <w:rPr>
          <w:b/>
          <w:bCs/>
          <w:sz w:val="22"/>
          <w:szCs w:val="22"/>
        </w:rPr>
        <w:t xml:space="preserve">Załącznik nr </w:t>
      </w:r>
      <w:r w:rsidR="00507F50">
        <w:rPr>
          <w:b/>
          <w:bCs/>
          <w:sz w:val="22"/>
          <w:szCs w:val="22"/>
        </w:rPr>
        <w:t>9</w:t>
      </w:r>
      <w:r w:rsidRPr="00D77199">
        <w:rPr>
          <w:b/>
          <w:bCs/>
          <w:sz w:val="22"/>
          <w:szCs w:val="22"/>
        </w:rPr>
        <w:t xml:space="preserve"> do SWZ</w:t>
      </w:r>
    </w:p>
    <w:p w14:paraId="1BDD402E" w14:textId="77777777" w:rsidR="00210581" w:rsidRDefault="00210581" w:rsidP="00210581">
      <w:pPr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5DFFD43D" w14:textId="26440E17" w:rsidR="00210581" w:rsidRPr="00013C4E" w:rsidRDefault="00210581" w:rsidP="00210581">
      <w:pPr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013C4E">
        <w:rPr>
          <w:rFonts w:asciiTheme="minorHAnsi" w:hAnsiTheme="minorHAnsi" w:cstheme="minorHAnsi"/>
          <w:color w:val="000000"/>
          <w:sz w:val="22"/>
          <w:szCs w:val="22"/>
        </w:rPr>
        <w:t>dotyczy postępowania pn.</w:t>
      </w:r>
    </w:p>
    <w:p w14:paraId="3A7E2212" w14:textId="77777777" w:rsidR="00210581" w:rsidRPr="004A256A" w:rsidRDefault="00210581" w:rsidP="00210581">
      <w:pPr>
        <w:pStyle w:val="Nagwek3"/>
        <w:tabs>
          <w:tab w:val="left" w:pos="1134"/>
        </w:tabs>
        <w:spacing w:before="120" w:after="120"/>
        <w:ind w:left="1134" w:hanging="1134"/>
        <w:jc w:val="center"/>
        <w:rPr>
          <w:rFonts w:ascii="Calibri" w:hAnsi="Calibri"/>
          <w:sz w:val="24"/>
          <w:szCs w:val="24"/>
        </w:rPr>
      </w:pPr>
      <w:r w:rsidRPr="0044588A">
        <w:rPr>
          <w:rFonts w:ascii="Calibri" w:hAnsi="Calibri"/>
          <w:sz w:val="24"/>
          <w:szCs w:val="24"/>
        </w:rPr>
        <w:t>„</w:t>
      </w:r>
      <w:r w:rsidRPr="001E4571">
        <w:rPr>
          <w:sz w:val="28"/>
          <w:szCs w:val="28"/>
        </w:rPr>
        <w:t>Eksploatacja i konserwacja oświetlenia ulic, placów i dróg na terenie Miasta Jastrzębie</w:t>
      </w:r>
      <w:r>
        <w:rPr>
          <w:sz w:val="28"/>
          <w:szCs w:val="28"/>
        </w:rPr>
        <w:t xml:space="preserve"> - </w:t>
      </w:r>
      <w:r w:rsidRPr="001E4571">
        <w:rPr>
          <w:sz w:val="28"/>
          <w:szCs w:val="28"/>
        </w:rPr>
        <w:t>Zdrój</w:t>
      </w:r>
      <w:r w:rsidRPr="0044588A">
        <w:rPr>
          <w:rFonts w:ascii="Calibri" w:hAnsi="Calibri"/>
          <w:sz w:val="24"/>
          <w:szCs w:val="24"/>
        </w:rPr>
        <w:t>”</w:t>
      </w:r>
      <w:r>
        <w:rPr>
          <w:rFonts w:ascii="Calibri" w:hAnsi="Calibri"/>
          <w:sz w:val="24"/>
          <w:szCs w:val="24"/>
        </w:rPr>
        <w:t xml:space="preserve"> </w:t>
      </w:r>
    </w:p>
    <w:p w14:paraId="13EDD453" w14:textId="77777777" w:rsidR="00210581" w:rsidRPr="00B7670A" w:rsidRDefault="00210581" w:rsidP="00210581">
      <w:pPr>
        <w:pStyle w:val="Bezodstpw"/>
        <w:rPr>
          <w:rFonts w:ascii="Times New Roman" w:hAnsi="Times New Roman"/>
          <w:sz w:val="28"/>
          <w:szCs w:val="28"/>
        </w:rPr>
      </w:pPr>
    </w:p>
    <w:p w14:paraId="25F72814" w14:textId="77777777" w:rsidR="00210581" w:rsidRPr="00B7670A" w:rsidRDefault="00210581" w:rsidP="0021058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D705B3">
        <w:rPr>
          <w:b/>
          <w:sz w:val="28"/>
          <w:szCs w:val="28"/>
        </w:rPr>
        <w:t>Wykaz osób, które będą uczestniczyć w wykonaniu zamówienia</w:t>
      </w:r>
    </w:p>
    <w:tbl>
      <w:tblPr>
        <w:tblW w:w="9821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4"/>
        <w:gridCol w:w="3260"/>
        <w:gridCol w:w="2410"/>
        <w:gridCol w:w="1559"/>
        <w:gridCol w:w="1418"/>
      </w:tblGrid>
      <w:tr w:rsidR="00210581" w:rsidRPr="00D705B3" w14:paraId="3FA8EE8F" w14:textId="77777777" w:rsidTr="004778AE">
        <w:tc>
          <w:tcPr>
            <w:tcW w:w="1174" w:type="dxa"/>
            <w:vAlign w:val="center"/>
          </w:tcPr>
          <w:p w14:paraId="15C95C63" w14:textId="77777777" w:rsidR="00210581" w:rsidRPr="00D04A01" w:rsidRDefault="00210581" w:rsidP="00BE3522">
            <w:pPr>
              <w:jc w:val="center"/>
              <w:rPr>
                <w:b/>
              </w:rPr>
            </w:pPr>
          </w:p>
          <w:p w14:paraId="68EA02A0" w14:textId="77777777" w:rsidR="00210581" w:rsidRPr="00D04A01" w:rsidRDefault="00210581" w:rsidP="00BE3522">
            <w:pPr>
              <w:pStyle w:val="Nagwek2"/>
              <w:rPr>
                <w:rFonts w:ascii="Calibri" w:hAnsi="Calibri"/>
                <w:iCs/>
                <w:sz w:val="22"/>
                <w:szCs w:val="22"/>
              </w:rPr>
            </w:pPr>
            <w:r w:rsidRPr="00D04A01">
              <w:rPr>
                <w:rFonts w:ascii="Calibri" w:hAnsi="Calibri"/>
                <w:iCs/>
                <w:sz w:val="22"/>
                <w:szCs w:val="22"/>
              </w:rPr>
              <w:t>Imię</w:t>
            </w:r>
          </w:p>
          <w:p w14:paraId="7473AAF5" w14:textId="77777777" w:rsidR="00210581" w:rsidRPr="00D04A01" w:rsidRDefault="00210581" w:rsidP="00BE3522">
            <w:pPr>
              <w:pStyle w:val="Nagwek2"/>
              <w:rPr>
                <w:rFonts w:ascii="Calibri" w:hAnsi="Calibri"/>
                <w:iCs/>
                <w:sz w:val="22"/>
                <w:szCs w:val="22"/>
              </w:rPr>
            </w:pPr>
            <w:r w:rsidRPr="00D04A01">
              <w:rPr>
                <w:rFonts w:ascii="Calibri" w:hAnsi="Calibri"/>
                <w:iCs/>
                <w:sz w:val="22"/>
                <w:szCs w:val="22"/>
              </w:rPr>
              <w:t>i nazwisko</w:t>
            </w:r>
          </w:p>
          <w:p w14:paraId="14727C5B" w14:textId="77777777" w:rsidR="00210581" w:rsidRPr="00D04A01" w:rsidRDefault="00210581" w:rsidP="00BE3522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14:paraId="07197293" w14:textId="77777777" w:rsidR="00210581" w:rsidRPr="00D04A01" w:rsidRDefault="00210581" w:rsidP="00BE3522">
            <w:pPr>
              <w:jc w:val="center"/>
              <w:rPr>
                <w:b/>
              </w:rPr>
            </w:pPr>
            <w:r w:rsidRPr="00D04A01">
              <w:rPr>
                <w:b/>
              </w:rPr>
              <w:t>Kwalifikacje zawodowe nr/ wykształcenie niezbędne do wykonania zamówienia*</w:t>
            </w:r>
          </w:p>
        </w:tc>
        <w:tc>
          <w:tcPr>
            <w:tcW w:w="2410" w:type="dxa"/>
            <w:vAlign w:val="center"/>
          </w:tcPr>
          <w:p w14:paraId="764D17C3" w14:textId="77777777" w:rsidR="00210581" w:rsidRPr="00D04A01" w:rsidRDefault="00210581" w:rsidP="00BE3522">
            <w:pPr>
              <w:jc w:val="center"/>
              <w:rPr>
                <w:b/>
              </w:rPr>
            </w:pPr>
          </w:p>
          <w:p w14:paraId="0695940C" w14:textId="77777777" w:rsidR="00210581" w:rsidRPr="00D04A01" w:rsidRDefault="00210581" w:rsidP="00BE3522">
            <w:pPr>
              <w:jc w:val="center"/>
              <w:rPr>
                <w:b/>
              </w:rPr>
            </w:pPr>
            <w:r w:rsidRPr="00D04A01">
              <w:rPr>
                <w:b/>
              </w:rPr>
              <w:t>Przewidywana funkcja / zakres czynności w realizacji zamówienia</w:t>
            </w:r>
          </w:p>
          <w:p w14:paraId="335D3BBE" w14:textId="77777777" w:rsidR="00210581" w:rsidRPr="00D04A01" w:rsidRDefault="00210581" w:rsidP="00BE3522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AC9C862" w14:textId="77777777" w:rsidR="00210581" w:rsidRPr="00D04A01" w:rsidRDefault="00210581" w:rsidP="00BE3522">
            <w:pPr>
              <w:jc w:val="center"/>
              <w:rPr>
                <w:b/>
              </w:rPr>
            </w:pPr>
            <w:r w:rsidRPr="00D04A01">
              <w:rPr>
                <w:b/>
              </w:rPr>
              <w:t>Doświadczenie</w:t>
            </w:r>
          </w:p>
          <w:p w14:paraId="4A1921B5" w14:textId="77777777" w:rsidR="00210581" w:rsidRPr="00D04A01" w:rsidRDefault="00210581" w:rsidP="00BE3522">
            <w:pPr>
              <w:jc w:val="center"/>
              <w:rPr>
                <w:b/>
              </w:rPr>
            </w:pPr>
            <w:r w:rsidRPr="00D04A01">
              <w:rPr>
                <w:b/>
              </w:rPr>
              <w:t>w latach</w:t>
            </w:r>
          </w:p>
        </w:tc>
        <w:tc>
          <w:tcPr>
            <w:tcW w:w="1418" w:type="dxa"/>
            <w:vAlign w:val="center"/>
          </w:tcPr>
          <w:p w14:paraId="412EE8E2" w14:textId="77777777" w:rsidR="00210581" w:rsidRPr="00D04A01" w:rsidRDefault="00210581" w:rsidP="00BE3522">
            <w:pPr>
              <w:pStyle w:val="Nagwek2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4778AE">
              <w:rPr>
                <w:sz w:val="20"/>
              </w:rPr>
              <w:t>Informacje                   o podstawie do dysponowania osobami**</w:t>
            </w:r>
          </w:p>
        </w:tc>
      </w:tr>
      <w:tr w:rsidR="00210581" w:rsidRPr="00D705B3" w14:paraId="198FD717" w14:textId="77777777" w:rsidTr="004778AE">
        <w:trPr>
          <w:trHeight w:val="2533"/>
        </w:trPr>
        <w:tc>
          <w:tcPr>
            <w:tcW w:w="1174" w:type="dxa"/>
          </w:tcPr>
          <w:p w14:paraId="4ED4B03A" w14:textId="77777777" w:rsidR="00210581" w:rsidRPr="00D04A01" w:rsidRDefault="00210581" w:rsidP="00BE3522">
            <w:pPr>
              <w:rPr>
                <w:i/>
                <w:sz w:val="24"/>
                <w:szCs w:val="24"/>
              </w:rPr>
            </w:pPr>
          </w:p>
          <w:p w14:paraId="50797776" w14:textId="77777777" w:rsidR="00210581" w:rsidRPr="00D04A01" w:rsidRDefault="00210581" w:rsidP="00BE3522">
            <w:pPr>
              <w:rPr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14:paraId="5EE8D444" w14:textId="77777777" w:rsidR="00210581" w:rsidRPr="00D04A01" w:rsidRDefault="00210581" w:rsidP="00BE3522">
            <w:pPr>
              <w:rPr>
                <w:i/>
              </w:rPr>
            </w:pPr>
            <w:r w:rsidRPr="00D04A01">
              <w:rPr>
                <w:i/>
              </w:rPr>
              <w:t>Uprawnienia budowlane w specjalności</w:t>
            </w:r>
            <w:r w:rsidRPr="00D04A01">
              <w:rPr>
                <w:i/>
                <w:sz w:val="16"/>
              </w:rPr>
              <w:t>*</w:t>
            </w:r>
            <w:r w:rsidRPr="00D04A01">
              <w:rPr>
                <w:i/>
              </w:rPr>
              <w:t xml:space="preserve"> </w:t>
            </w:r>
          </w:p>
          <w:p w14:paraId="25240BD9" w14:textId="77777777" w:rsidR="00210581" w:rsidRPr="00D04A01" w:rsidRDefault="00210581" w:rsidP="00BE3522">
            <w:pPr>
              <w:jc w:val="center"/>
              <w:rPr>
                <w:i/>
              </w:rPr>
            </w:pPr>
          </w:p>
          <w:p w14:paraId="72E740D2" w14:textId="77777777" w:rsidR="00210581" w:rsidRPr="00D04A01" w:rsidRDefault="00210581" w:rsidP="00BE3522">
            <w:pPr>
              <w:jc w:val="center"/>
              <w:rPr>
                <w:i/>
              </w:rPr>
            </w:pPr>
            <w:r w:rsidRPr="00D04A01">
              <w:rPr>
                <w:i/>
              </w:rPr>
              <w:t xml:space="preserve">………………….……………………… </w:t>
            </w:r>
          </w:p>
          <w:p w14:paraId="2CAEB2F3" w14:textId="77777777" w:rsidR="00210581" w:rsidRPr="00D04A01" w:rsidRDefault="00210581" w:rsidP="00BE3522">
            <w:pPr>
              <w:jc w:val="center"/>
              <w:rPr>
                <w:i/>
              </w:rPr>
            </w:pPr>
          </w:p>
          <w:p w14:paraId="4513D517" w14:textId="77777777" w:rsidR="00210581" w:rsidRPr="00D04A01" w:rsidRDefault="00210581" w:rsidP="00BE3522">
            <w:pPr>
              <w:rPr>
                <w:i/>
              </w:rPr>
            </w:pPr>
            <w:r w:rsidRPr="00D04A01">
              <w:rPr>
                <w:i/>
              </w:rPr>
              <w:t>……………………………………........</w:t>
            </w:r>
          </w:p>
          <w:p w14:paraId="24E2B1C4" w14:textId="77777777" w:rsidR="00210581" w:rsidRPr="00D04A01" w:rsidRDefault="00210581" w:rsidP="00BE3522">
            <w:pPr>
              <w:jc w:val="center"/>
              <w:rPr>
                <w:i/>
              </w:rPr>
            </w:pPr>
          </w:p>
          <w:p w14:paraId="27CA80F3" w14:textId="77777777" w:rsidR="00210581" w:rsidRPr="00D04A01" w:rsidRDefault="00210581" w:rsidP="00BE3522">
            <w:pPr>
              <w:rPr>
                <w:i/>
              </w:rPr>
            </w:pPr>
            <w:r>
              <w:rPr>
                <w:i/>
              </w:rPr>
              <w:t>….</w:t>
            </w:r>
            <w:r w:rsidRPr="00D04A01">
              <w:rPr>
                <w:i/>
              </w:rPr>
              <w:t>……………………………..….......</w:t>
            </w:r>
          </w:p>
          <w:p w14:paraId="1EC1AE77" w14:textId="77777777" w:rsidR="00210581" w:rsidRPr="00D04A01" w:rsidRDefault="00210581" w:rsidP="00BE3522">
            <w:pPr>
              <w:rPr>
                <w:i/>
              </w:rPr>
            </w:pPr>
          </w:p>
          <w:p w14:paraId="074EC9F3" w14:textId="77777777" w:rsidR="00210581" w:rsidRDefault="00210581" w:rsidP="00BE3522">
            <w:pPr>
              <w:rPr>
                <w:i/>
              </w:rPr>
            </w:pPr>
            <w:r w:rsidRPr="00D04A01">
              <w:rPr>
                <w:i/>
              </w:rPr>
              <w:t>……………………...........</w:t>
            </w:r>
            <w:r>
              <w:rPr>
                <w:i/>
              </w:rPr>
              <w:t>........</w:t>
            </w:r>
            <w:r w:rsidRPr="00D04A01">
              <w:rPr>
                <w:i/>
              </w:rPr>
              <w:t>.........</w:t>
            </w:r>
          </w:p>
          <w:p w14:paraId="74A62406" w14:textId="77777777" w:rsidR="00210581" w:rsidRPr="00AE36E9" w:rsidRDefault="00210581" w:rsidP="00BE3522">
            <w:pPr>
              <w:rPr>
                <w:i/>
                <w:iCs/>
              </w:rPr>
            </w:pPr>
            <w:r w:rsidRPr="00AE36E9">
              <w:rPr>
                <w:i/>
                <w:iCs/>
              </w:rPr>
              <w:t>(należy wpisać nazwę posiadanych uprawnień)</w:t>
            </w:r>
          </w:p>
        </w:tc>
        <w:tc>
          <w:tcPr>
            <w:tcW w:w="2410" w:type="dxa"/>
          </w:tcPr>
          <w:p w14:paraId="24C0F597" w14:textId="77777777" w:rsidR="00210581" w:rsidRPr="00D04A01" w:rsidRDefault="00210581" w:rsidP="00BE3522">
            <w:pPr>
              <w:jc w:val="center"/>
            </w:pPr>
          </w:p>
          <w:p w14:paraId="199A5BA1" w14:textId="77777777" w:rsidR="00210581" w:rsidRPr="00D04A01" w:rsidRDefault="00210581" w:rsidP="00BE3522">
            <w:pPr>
              <w:jc w:val="center"/>
            </w:pPr>
            <w:r w:rsidRPr="00D04A01">
              <w:t>Kierownik robót</w:t>
            </w:r>
          </w:p>
        </w:tc>
        <w:tc>
          <w:tcPr>
            <w:tcW w:w="1559" w:type="dxa"/>
          </w:tcPr>
          <w:p w14:paraId="51B9E4B0" w14:textId="77777777" w:rsidR="00210581" w:rsidRPr="00D04A01" w:rsidRDefault="00210581" w:rsidP="00BE352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870C6D" w14:textId="77777777" w:rsidR="00210581" w:rsidRPr="00D04A01" w:rsidRDefault="00210581" w:rsidP="00BE3522">
            <w:pPr>
              <w:jc w:val="center"/>
              <w:rPr>
                <w:i/>
                <w:sz w:val="24"/>
                <w:szCs w:val="24"/>
              </w:rPr>
            </w:pPr>
          </w:p>
          <w:p w14:paraId="4EF49F4B" w14:textId="77777777" w:rsidR="00210581" w:rsidRPr="00D04A01" w:rsidRDefault="00210581" w:rsidP="00BE3522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3E3B54D6" w14:textId="77777777" w:rsidR="00210581" w:rsidRPr="001E4571" w:rsidRDefault="00210581" w:rsidP="00210581">
      <w:r w:rsidRPr="001E4571">
        <w:t>** np. umowa o pracę, umowa zlecenie, pisemne zobowiązanie itp.</w:t>
      </w:r>
    </w:p>
    <w:p w14:paraId="05327A86" w14:textId="77777777" w:rsidR="00210581" w:rsidRDefault="00210581" w:rsidP="00210581">
      <w:pPr>
        <w:ind w:left="426"/>
        <w:jc w:val="center"/>
        <w:rPr>
          <w:rFonts w:ascii="Calibri" w:hAnsi="Calibri" w:cs="Calibri"/>
          <w:b/>
          <w:bCs/>
          <w:i/>
          <w:iCs/>
          <w:u w:val="single"/>
          <w:lang w:eastAsia="en-GB"/>
        </w:rPr>
      </w:pPr>
    </w:p>
    <w:p w14:paraId="3B828F4D" w14:textId="77777777" w:rsidR="00210581" w:rsidRDefault="00210581" w:rsidP="005427E4">
      <w:pPr>
        <w:spacing w:line="276" w:lineRule="auto"/>
        <w:jc w:val="right"/>
        <w:rPr>
          <w:b/>
          <w:sz w:val="22"/>
          <w:szCs w:val="22"/>
        </w:rPr>
      </w:pPr>
    </w:p>
    <w:p w14:paraId="5C9C0017" w14:textId="77777777" w:rsidR="00210581" w:rsidRDefault="00210581" w:rsidP="005427E4">
      <w:pPr>
        <w:spacing w:line="276" w:lineRule="auto"/>
        <w:jc w:val="right"/>
        <w:rPr>
          <w:b/>
          <w:sz w:val="22"/>
          <w:szCs w:val="22"/>
        </w:rPr>
      </w:pPr>
    </w:p>
    <w:p w14:paraId="413C23E0" w14:textId="77777777" w:rsidR="00210581" w:rsidRDefault="00210581" w:rsidP="005427E4">
      <w:pPr>
        <w:spacing w:line="276" w:lineRule="auto"/>
        <w:jc w:val="right"/>
        <w:rPr>
          <w:b/>
          <w:sz w:val="22"/>
          <w:szCs w:val="22"/>
        </w:rPr>
      </w:pPr>
    </w:p>
    <w:p w14:paraId="18B4973C" w14:textId="77777777" w:rsidR="00210581" w:rsidRDefault="00210581" w:rsidP="005427E4">
      <w:pPr>
        <w:spacing w:line="276" w:lineRule="auto"/>
        <w:jc w:val="right"/>
        <w:rPr>
          <w:b/>
          <w:sz w:val="22"/>
          <w:szCs w:val="22"/>
        </w:rPr>
      </w:pPr>
    </w:p>
    <w:p w14:paraId="0E0DF963" w14:textId="77777777" w:rsidR="00210581" w:rsidRDefault="00210581" w:rsidP="005427E4">
      <w:pPr>
        <w:spacing w:line="276" w:lineRule="auto"/>
        <w:jc w:val="right"/>
        <w:rPr>
          <w:b/>
          <w:sz w:val="22"/>
          <w:szCs w:val="22"/>
        </w:rPr>
      </w:pPr>
    </w:p>
    <w:p w14:paraId="2CD194BF" w14:textId="77777777" w:rsidR="00210581" w:rsidRDefault="00210581" w:rsidP="005427E4">
      <w:pPr>
        <w:spacing w:line="276" w:lineRule="auto"/>
        <w:jc w:val="right"/>
        <w:rPr>
          <w:b/>
          <w:sz w:val="22"/>
          <w:szCs w:val="22"/>
        </w:rPr>
      </w:pPr>
    </w:p>
    <w:p w14:paraId="784107FD" w14:textId="77777777" w:rsidR="00210581" w:rsidRDefault="00210581" w:rsidP="005427E4">
      <w:pPr>
        <w:spacing w:line="276" w:lineRule="auto"/>
        <w:jc w:val="right"/>
        <w:rPr>
          <w:b/>
          <w:sz w:val="22"/>
          <w:szCs w:val="22"/>
        </w:rPr>
      </w:pPr>
    </w:p>
    <w:p w14:paraId="30CDB38F" w14:textId="77777777" w:rsidR="00210581" w:rsidRDefault="00210581" w:rsidP="005427E4">
      <w:pPr>
        <w:spacing w:line="276" w:lineRule="auto"/>
        <w:jc w:val="right"/>
        <w:rPr>
          <w:b/>
          <w:sz w:val="22"/>
          <w:szCs w:val="22"/>
        </w:rPr>
      </w:pPr>
    </w:p>
    <w:p w14:paraId="491669F3" w14:textId="77777777" w:rsidR="00210581" w:rsidRDefault="00210581" w:rsidP="005427E4">
      <w:pPr>
        <w:spacing w:line="276" w:lineRule="auto"/>
        <w:jc w:val="right"/>
        <w:rPr>
          <w:b/>
          <w:sz w:val="22"/>
          <w:szCs w:val="22"/>
        </w:rPr>
      </w:pPr>
    </w:p>
    <w:p w14:paraId="13881A6A" w14:textId="77777777" w:rsidR="00210581" w:rsidRDefault="00210581" w:rsidP="005427E4">
      <w:pPr>
        <w:spacing w:line="276" w:lineRule="auto"/>
        <w:jc w:val="right"/>
        <w:rPr>
          <w:b/>
          <w:sz w:val="22"/>
          <w:szCs w:val="22"/>
        </w:rPr>
      </w:pPr>
    </w:p>
    <w:p w14:paraId="6C3983C4" w14:textId="77777777" w:rsidR="00210581" w:rsidRDefault="00210581" w:rsidP="005427E4">
      <w:pPr>
        <w:spacing w:line="276" w:lineRule="auto"/>
        <w:jc w:val="right"/>
        <w:rPr>
          <w:b/>
          <w:sz w:val="22"/>
          <w:szCs w:val="22"/>
        </w:rPr>
      </w:pPr>
    </w:p>
    <w:p w14:paraId="6BC53034" w14:textId="77777777" w:rsidR="00210581" w:rsidRDefault="00210581" w:rsidP="005427E4">
      <w:pPr>
        <w:spacing w:line="276" w:lineRule="auto"/>
        <w:jc w:val="right"/>
        <w:rPr>
          <w:b/>
          <w:sz w:val="22"/>
          <w:szCs w:val="22"/>
        </w:rPr>
      </w:pPr>
    </w:p>
    <w:p w14:paraId="07D5328F" w14:textId="77777777" w:rsidR="00210581" w:rsidRDefault="00210581" w:rsidP="005427E4">
      <w:pPr>
        <w:spacing w:line="276" w:lineRule="auto"/>
        <w:jc w:val="right"/>
        <w:rPr>
          <w:b/>
          <w:sz w:val="22"/>
          <w:szCs w:val="22"/>
        </w:rPr>
      </w:pPr>
    </w:p>
    <w:p w14:paraId="61C5C59F" w14:textId="77777777" w:rsidR="00210581" w:rsidRDefault="00210581" w:rsidP="005427E4">
      <w:pPr>
        <w:spacing w:line="276" w:lineRule="auto"/>
        <w:jc w:val="right"/>
        <w:rPr>
          <w:b/>
          <w:sz w:val="22"/>
          <w:szCs w:val="22"/>
        </w:rPr>
      </w:pPr>
    </w:p>
    <w:p w14:paraId="2D756DBF" w14:textId="77777777" w:rsidR="00210581" w:rsidRDefault="00210581" w:rsidP="005427E4">
      <w:pPr>
        <w:spacing w:line="276" w:lineRule="auto"/>
        <w:jc w:val="right"/>
        <w:rPr>
          <w:b/>
          <w:sz w:val="22"/>
          <w:szCs w:val="22"/>
        </w:rPr>
      </w:pPr>
    </w:p>
    <w:p w14:paraId="520B0351" w14:textId="77777777" w:rsidR="00210581" w:rsidRDefault="00210581" w:rsidP="005427E4">
      <w:pPr>
        <w:spacing w:line="276" w:lineRule="auto"/>
        <w:jc w:val="right"/>
        <w:rPr>
          <w:b/>
          <w:sz w:val="22"/>
          <w:szCs w:val="22"/>
        </w:rPr>
      </w:pPr>
    </w:p>
    <w:p w14:paraId="736CB12A" w14:textId="77777777" w:rsidR="00210581" w:rsidRDefault="00210581" w:rsidP="005427E4">
      <w:pPr>
        <w:spacing w:line="276" w:lineRule="auto"/>
        <w:jc w:val="right"/>
        <w:rPr>
          <w:b/>
          <w:sz w:val="22"/>
          <w:szCs w:val="22"/>
        </w:rPr>
      </w:pPr>
    </w:p>
    <w:p w14:paraId="38A92242" w14:textId="77777777" w:rsidR="00210581" w:rsidRDefault="00210581" w:rsidP="005427E4">
      <w:pPr>
        <w:spacing w:line="276" w:lineRule="auto"/>
        <w:jc w:val="right"/>
        <w:rPr>
          <w:b/>
          <w:sz w:val="22"/>
          <w:szCs w:val="22"/>
        </w:rPr>
      </w:pPr>
    </w:p>
    <w:p w14:paraId="0A00EE82" w14:textId="77777777" w:rsidR="00210581" w:rsidRDefault="00210581" w:rsidP="005427E4">
      <w:pPr>
        <w:spacing w:line="276" w:lineRule="auto"/>
        <w:jc w:val="right"/>
        <w:rPr>
          <w:b/>
          <w:sz w:val="22"/>
          <w:szCs w:val="22"/>
        </w:rPr>
      </w:pPr>
    </w:p>
    <w:p w14:paraId="5A4571BE" w14:textId="1B7DBDF4" w:rsidR="00210581" w:rsidRDefault="00210581" w:rsidP="005427E4">
      <w:pPr>
        <w:spacing w:line="276" w:lineRule="auto"/>
        <w:jc w:val="right"/>
        <w:rPr>
          <w:b/>
          <w:sz w:val="22"/>
          <w:szCs w:val="22"/>
        </w:rPr>
      </w:pPr>
    </w:p>
    <w:p w14:paraId="41ED0099" w14:textId="77777777" w:rsidR="00852106" w:rsidRDefault="00852106" w:rsidP="005427E4">
      <w:pPr>
        <w:spacing w:line="276" w:lineRule="auto"/>
        <w:jc w:val="right"/>
        <w:rPr>
          <w:b/>
          <w:sz w:val="22"/>
          <w:szCs w:val="22"/>
        </w:rPr>
      </w:pPr>
    </w:p>
    <w:p w14:paraId="5F06E588" w14:textId="37DD0F93" w:rsidR="00210581" w:rsidRDefault="00210581" w:rsidP="001F2342">
      <w:pPr>
        <w:spacing w:line="276" w:lineRule="auto"/>
        <w:rPr>
          <w:b/>
          <w:sz w:val="22"/>
          <w:szCs w:val="22"/>
        </w:rPr>
      </w:pPr>
      <w:bookmarkStart w:id="12" w:name="_Hlk117762194"/>
    </w:p>
    <w:p w14:paraId="36AB542B" w14:textId="77777777" w:rsidR="001F2342" w:rsidRDefault="001F2342" w:rsidP="001F2342">
      <w:pPr>
        <w:spacing w:line="276" w:lineRule="auto"/>
        <w:rPr>
          <w:b/>
          <w:sz w:val="22"/>
          <w:szCs w:val="22"/>
        </w:rPr>
      </w:pPr>
      <w:bookmarkStart w:id="13" w:name="_GoBack"/>
      <w:bookmarkEnd w:id="13"/>
    </w:p>
    <w:bookmarkEnd w:id="12"/>
    <w:sectPr w:rsidR="001F2342" w:rsidSect="00FE6496">
      <w:pgSz w:w="11907" w:h="16839" w:code="9"/>
      <w:pgMar w:top="1134" w:right="851" w:bottom="1134" w:left="170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31BAA" w14:textId="77777777" w:rsidR="00FB3B35" w:rsidRDefault="00FB3B35">
      <w:r>
        <w:separator/>
      </w:r>
    </w:p>
  </w:endnote>
  <w:endnote w:type="continuationSeparator" w:id="0">
    <w:p w14:paraId="3D6445BE" w14:textId="77777777" w:rsidR="00FB3B35" w:rsidRDefault="00FB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FB3B35" w:rsidRDefault="00FB3B35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FB3B35" w:rsidRDefault="00FB3B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876590661"/>
      <w:docPartObj>
        <w:docPartGallery w:val="Page Numbers (Bottom of Page)"/>
        <w:docPartUnique/>
      </w:docPartObj>
    </w:sdtPr>
    <w:sdtContent>
      <w:p w14:paraId="16B36CAE" w14:textId="1670D4CB" w:rsidR="00FB3B35" w:rsidRDefault="00FB3B3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FE6496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FE6496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FE6496">
          <w:rPr>
            <w:sz w:val="18"/>
            <w:szCs w:val="18"/>
          </w:rPr>
          <w:instrText>PAGE    \* MERGEFORMAT</w:instrText>
        </w:r>
        <w:r w:rsidRPr="00FE6496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Pr="00137878">
          <w:rPr>
            <w:rFonts w:asciiTheme="majorHAnsi" w:eastAsiaTheme="majorEastAsia" w:hAnsiTheme="majorHAnsi" w:cstheme="majorBidi"/>
            <w:noProof/>
            <w:sz w:val="18"/>
            <w:szCs w:val="18"/>
          </w:rPr>
          <w:t>58</w:t>
        </w:r>
        <w:r w:rsidRPr="00FE6496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7EFD3E62" w14:textId="77777777" w:rsidR="00FB3B35" w:rsidRDefault="00FB3B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3DA90" w14:textId="77777777" w:rsidR="00FB3B35" w:rsidRDefault="00FB3B35">
      <w:r>
        <w:separator/>
      </w:r>
    </w:p>
  </w:footnote>
  <w:footnote w:type="continuationSeparator" w:id="0">
    <w:p w14:paraId="3F28452F" w14:textId="77777777" w:rsidR="00FB3B35" w:rsidRDefault="00FB3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2C3EEBC2" w:rsidR="00FB3B35" w:rsidRDefault="00FB3B35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</w:t>
    </w:r>
    <w:r>
      <w:rPr>
        <w:sz w:val="20"/>
        <w:szCs w:val="18"/>
        <w:lang w:val="pl-PL"/>
      </w:rPr>
      <w:t>1.159.2023</w:t>
    </w:r>
  </w:p>
  <w:p w14:paraId="24DB8C13" w14:textId="77777777" w:rsidR="00FB3B35" w:rsidRPr="00802663" w:rsidRDefault="00FB3B35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FB3B35" w:rsidRPr="00EC70A8" w:rsidRDefault="00FB3B35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singleLevel"/>
    <w:tmpl w:val="D960C842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</w:abstractNum>
  <w:abstractNum w:abstractNumId="4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7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lowerLetter"/>
      <w:suff w:val="nothing"/>
      <w:lvlText w:val="%1)"/>
      <w:lvlJc w:val="left"/>
      <w:pPr>
        <w:tabs>
          <w:tab w:val="num" w:pos="567"/>
        </w:tabs>
        <w:ind w:left="567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284"/>
        </w:tabs>
        <w:ind w:left="284" w:firstLine="0"/>
      </w:pPr>
      <w:rPr>
        <w:rFonts w:cs="Times New Roman"/>
      </w:rPr>
    </w:lvl>
  </w:abstractNum>
  <w:abstractNum w:abstractNumId="10" w15:restartNumberingAfterBreak="0">
    <w:nsid w:val="0000000F"/>
    <w:multiLevelType w:val="multilevel"/>
    <w:tmpl w:val="450C6A64"/>
    <w:name w:val="WW8Num1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15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75"/>
        </w:tabs>
        <w:ind w:left="107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35"/>
        </w:tabs>
        <w:ind w:left="143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95"/>
        </w:tabs>
        <w:ind w:left="17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55"/>
        </w:tabs>
        <w:ind w:left="215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15"/>
        </w:tabs>
        <w:ind w:left="251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75"/>
        </w:tabs>
        <w:ind w:left="287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35"/>
        </w:tabs>
        <w:ind w:left="323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95"/>
        </w:tabs>
        <w:ind w:left="3595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1A53DEA"/>
    <w:multiLevelType w:val="hybridMultilevel"/>
    <w:tmpl w:val="D2965DBE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05025996"/>
    <w:multiLevelType w:val="hybridMultilevel"/>
    <w:tmpl w:val="A7526A7A"/>
    <w:lvl w:ilvl="0" w:tplc="36B411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EE4FBC"/>
    <w:multiLevelType w:val="hybridMultilevel"/>
    <w:tmpl w:val="658E6DA4"/>
    <w:lvl w:ilvl="0" w:tplc="9EA234F4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9082089"/>
    <w:multiLevelType w:val="hybridMultilevel"/>
    <w:tmpl w:val="DCC88B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A804AB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B160B12"/>
    <w:multiLevelType w:val="hybridMultilevel"/>
    <w:tmpl w:val="DCC88B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A0750D"/>
    <w:multiLevelType w:val="hybridMultilevel"/>
    <w:tmpl w:val="06F06ECA"/>
    <w:lvl w:ilvl="0" w:tplc="C5EA551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B655DA"/>
    <w:multiLevelType w:val="multilevel"/>
    <w:tmpl w:val="B84252B2"/>
    <w:lvl w:ilvl="0">
      <w:start w:val="1"/>
      <w:numFmt w:val="decimal"/>
      <w:lvlText w:val="%1."/>
      <w:lvlJc w:val="left"/>
      <w:pPr>
        <w:ind w:left="504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5040" w:hanging="360"/>
      </w:pPr>
      <w:rPr>
        <w:rFonts w:eastAsia="Times New Roman" w:hint="default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eastAsia="Times New Roman" w:hint="default"/>
      </w:rPr>
    </w:lvl>
  </w:abstractNum>
  <w:abstractNum w:abstractNumId="26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8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16EE53E3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A197403"/>
    <w:multiLevelType w:val="hybridMultilevel"/>
    <w:tmpl w:val="195663E8"/>
    <w:lvl w:ilvl="0" w:tplc="11706C7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B45696A"/>
    <w:multiLevelType w:val="multilevel"/>
    <w:tmpl w:val="7828332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1DEA4590"/>
    <w:multiLevelType w:val="hybridMultilevel"/>
    <w:tmpl w:val="C9986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23F9438F"/>
    <w:multiLevelType w:val="hybridMultilevel"/>
    <w:tmpl w:val="EF1CB9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8892DDCE">
      <w:numFmt w:val="bullet"/>
      <w:lvlText w:val="•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56542BE"/>
    <w:multiLevelType w:val="hybridMultilevel"/>
    <w:tmpl w:val="C41E34A8"/>
    <w:lvl w:ilvl="0" w:tplc="8CDC5964">
      <w:start w:val="4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295C5F2B"/>
    <w:multiLevelType w:val="hybridMultilevel"/>
    <w:tmpl w:val="97FC0BF6"/>
    <w:lvl w:ilvl="0" w:tplc="E394301C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 w15:restartNumberingAfterBreak="0">
    <w:nsid w:val="2CBA0672"/>
    <w:multiLevelType w:val="hybridMultilevel"/>
    <w:tmpl w:val="E452D7CE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1">
      <w:start w:val="1"/>
      <w:numFmt w:val="decimal"/>
      <w:lvlText w:val="%2)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45" w15:restartNumberingAfterBreak="0">
    <w:nsid w:val="2D222232"/>
    <w:multiLevelType w:val="multilevel"/>
    <w:tmpl w:val="D94AAC0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6" w15:restartNumberingAfterBreak="0">
    <w:nsid w:val="32925AFB"/>
    <w:multiLevelType w:val="multilevel"/>
    <w:tmpl w:val="C6CAF05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2D96D6D"/>
    <w:multiLevelType w:val="hybridMultilevel"/>
    <w:tmpl w:val="A56EEDA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56101C0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860EAC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8F7E98"/>
    <w:multiLevelType w:val="hybridMultilevel"/>
    <w:tmpl w:val="00000000"/>
    <w:lvl w:ilvl="0" w:tplc="3EA499D2">
      <w:start w:val="1"/>
      <w:numFmt w:val="decimal"/>
      <w:lvlText w:val="%1."/>
      <w:lvlJc w:val="left"/>
      <w:pPr>
        <w:ind w:left="2340" w:hanging="360"/>
      </w:pPr>
    </w:lvl>
    <w:lvl w:ilvl="1" w:tplc="75BE62BA">
      <w:start w:val="1"/>
      <w:numFmt w:val="lowerLetter"/>
      <w:lvlText w:val="%2."/>
      <w:lvlJc w:val="left"/>
      <w:pPr>
        <w:ind w:left="1440" w:hanging="360"/>
      </w:pPr>
    </w:lvl>
    <w:lvl w:ilvl="2" w:tplc="D10419D8">
      <w:start w:val="1"/>
      <w:numFmt w:val="decimal"/>
      <w:lvlText w:val="%3."/>
      <w:lvlJc w:val="left"/>
      <w:pPr>
        <w:ind w:left="2340" w:hanging="360"/>
      </w:pPr>
    </w:lvl>
    <w:lvl w:ilvl="3" w:tplc="E0828F48">
      <w:start w:val="1"/>
      <w:numFmt w:val="lowerLetter"/>
      <w:lvlText w:val="%4)"/>
      <w:lvlJc w:val="left"/>
      <w:pPr>
        <w:ind w:left="2880" w:hanging="360"/>
      </w:pPr>
    </w:lvl>
    <w:lvl w:ilvl="4" w:tplc="46242622">
      <w:start w:val="1"/>
      <w:numFmt w:val="upperRoman"/>
      <w:lvlText w:val="%5."/>
      <w:lvlJc w:val="left"/>
      <w:pPr>
        <w:ind w:left="3960" w:hanging="720"/>
      </w:pPr>
      <w:rPr>
        <w:color w:val="auto"/>
      </w:rPr>
    </w:lvl>
    <w:lvl w:ilvl="5" w:tplc="5FBE8D10">
      <w:start w:val="1"/>
      <w:numFmt w:val="lowerRoman"/>
      <w:lvlText w:val="%6."/>
      <w:lvlJc w:val="right"/>
      <w:pPr>
        <w:ind w:left="4320" w:hanging="180"/>
      </w:pPr>
    </w:lvl>
    <w:lvl w:ilvl="6" w:tplc="3A22B6C8">
      <w:start w:val="1"/>
      <w:numFmt w:val="decimal"/>
      <w:lvlText w:val="%7."/>
      <w:lvlJc w:val="left"/>
      <w:pPr>
        <w:ind w:left="5040" w:hanging="360"/>
      </w:pPr>
    </w:lvl>
    <w:lvl w:ilvl="7" w:tplc="A6EE9EA6">
      <w:start w:val="1"/>
      <w:numFmt w:val="lowerLetter"/>
      <w:lvlText w:val="%8."/>
      <w:lvlJc w:val="left"/>
      <w:pPr>
        <w:ind w:left="5760" w:hanging="360"/>
      </w:pPr>
    </w:lvl>
    <w:lvl w:ilvl="8" w:tplc="C1B6EB9A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A01337"/>
    <w:multiLevelType w:val="singleLevel"/>
    <w:tmpl w:val="37CE2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351400F5"/>
    <w:multiLevelType w:val="hybridMultilevel"/>
    <w:tmpl w:val="06F06ECA"/>
    <w:lvl w:ilvl="0" w:tplc="C5EA551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53C6ECB"/>
    <w:multiLevelType w:val="hybridMultilevel"/>
    <w:tmpl w:val="6360BBCE"/>
    <w:lvl w:ilvl="0" w:tplc="04150017">
      <w:start w:val="1"/>
      <w:numFmt w:val="lowerLetter"/>
      <w:lvlText w:val="%1)"/>
      <w:lvlJc w:val="left"/>
      <w:pPr>
        <w:ind w:left="870" w:hanging="360"/>
      </w:p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3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4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3B28376E"/>
    <w:multiLevelType w:val="hybridMultilevel"/>
    <w:tmpl w:val="6F7C4E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0EE75A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 w15:restartNumberingAfterBreak="0">
    <w:nsid w:val="3BC23DC0"/>
    <w:multiLevelType w:val="hybridMultilevel"/>
    <w:tmpl w:val="AEF8CD02"/>
    <w:lvl w:ilvl="0" w:tplc="4CD636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E43437F"/>
    <w:multiLevelType w:val="multilevel"/>
    <w:tmpl w:val="245C3D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B76434"/>
    <w:multiLevelType w:val="hybridMultilevel"/>
    <w:tmpl w:val="B3EC0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0FE1AC3"/>
    <w:multiLevelType w:val="hybridMultilevel"/>
    <w:tmpl w:val="A5D8F21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63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4" w15:restartNumberingAfterBreak="0">
    <w:nsid w:val="42B56AE4"/>
    <w:multiLevelType w:val="multilevel"/>
    <w:tmpl w:val="80C0AC3E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5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46493298"/>
    <w:multiLevelType w:val="hybridMultilevel"/>
    <w:tmpl w:val="97C030C0"/>
    <w:lvl w:ilvl="0" w:tplc="AEBCDD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EB6C3ABC">
      <w:start w:val="1"/>
      <w:numFmt w:val="lowerLetter"/>
      <w:lvlText w:val="%2)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2" w:tplc="C70472AA">
      <w:start w:val="1"/>
      <w:numFmt w:val="lowerLetter"/>
      <w:lvlText w:val="%3)"/>
      <w:lvlJc w:val="left"/>
      <w:pPr>
        <w:ind w:left="464" w:hanging="180"/>
      </w:pPr>
      <w:rPr>
        <w:rFonts w:ascii="Times New Roman" w:eastAsia="Times New Roman" w:hAnsi="Times New Roman" w:cs="Times New Roman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C46E560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46F13D97"/>
    <w:multiLevelType w:val="hybridMultilevel"/>
    <w:tmpl w:val="50E61F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7565DA6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70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72" w15:restartNumberingAfterBreak="0">
    <w:nsid w:val="49033B34"/>
    <w:multiLevelType w:val="multilevel"/>
    <w:tmpl w:val="9340A050"/>
    <w:name w:val="Tiret 12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3" w15:restartNumberingAfterBreak="0">
    <w:nsid w:val="4B151FC8"/>
    <w:multiLevelType w:val="hybridMultilevel"/>
    <w:tmpl w:val="90A22D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5164DAFC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4" w15:restartNumberingAfterBreak="0">
    <w:nsid w:val="4B9C72B5"/>
    <w:multiLevelType w:val="hybridMultilevel"/>
    <w:tmpl w:val="7E74AE6C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548BC76">
      <w:start w:val="1"/>
      <w:numFmt w:val="lowerLetter"/>
      <w:lvlText w:val="%4)"/>
      <w:lvlJc w:val="left"/>
      <w:pPr>
        <w:ind w:left="2880" w:hanging="360"/>
      </w:pPr>
      <w:rPr>
        <w:rFonts w:hint="default"/>
        <w:u w:val="no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2B6420BA">
      <w:start w:val="1"/>
      <w:numFmt w:val="lowerLetter"/>
      <w:lvlText w:val="%6)"/>
      <w:lvlJc w:val="left"/>
      <w:pPr>
        <w:ind w:left="432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BA662B3"/>
    <w:multiLevelType w:val="hybridMultilevel"/>
    <w:tmpl w:val="92289D48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6" w15:restartNumberingAfterBreak="0">
    <w:nsid w:val="4D877A05"/>
    <w:multiLevelType w:val="hybridMultilevel"/>
    <w:tmpl w:val="5310E002"/>
    <w:lvl w:ilvl="0" w:tplc="2152C42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519D45E3"/>
    <w:multiLevelType w:val="multilevel"/>
    <w:tmpl w:val="E2B84F9A"/>
    <w:lvl w:ilvl="0">
      <w:start w:val="1"/>
      <w:numFmt w:val="decimal"/>
      <w:lvlText w:val="%1."/>
      <w:lvlJc w:val="left"/>
      <w:pPr>
        <w:ind w:left="504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504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540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eastAsia="Times New Roman" w:hint="default"/>
      </w:rPr>
    </w:lvl>
  </w:abstractNum>
  <w:abstractNum w:abstractNumId="78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9" w15:restartNumberingAfterBreak="0">
    <w:nsid w:val="53343A6D"/>
    <w:multiLevelType w:val="hybridMultilevel"/>
    <w:tmpl w:val="42505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4534DD5"/>
    <w:multiLevelType w:val="hybridMultilevel"/>
    <w:tmpl w:val="E9F05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4B870B4"/>
    <w:multiLevelType w:val="hybridMultilevel"/>
    <w:tmpl w:val="4E4C0CD8"/>
    <w:lvl w:ilvl="0" w:tplc="EC9A822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2" w15:restartNumberingAfterBreak="0">
    <w:nsid w:val="56BD4981"/>
    <w:multiLevelType w:val="hybridMultilevel"/>
    <w:tmpl w:val="426C9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4" w15:restartNumberingAfterBreak="0">
    <w:nsid w:val="589A5858"/>
    <w:multiLevelType w:val="hybridMultilevel"/>
    <w:tmpl w:val="2A30F296"/>
    <w:lvl w:ilvl="0" w:tplc="23E0C8C4">
      <w:start w:val="1"/>
      <w:numFmt w:val="decimal"/>
      <w:lvlText w:val="%1)"/>
      <w:lvlJc w:val="left"/>
      <w:pPr>
        <w:tabs>
          <w:tab w:val="num" w:pos="3528"/>
        </w:tabs>
        <w:ind w:left="3528" w:hanging="360"/>
      </w:pPr>
      <w:rPr>
        <w:b w:val="0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85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7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61D5777D"/>
    <w:multiLevelType w:val="singleLevel"/>
    <w:tmpl w:val="9E4AFF8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9" w15:restartNumberingAfterBreak="0">
    <w:nsid w:val="65D73403"/>
    <w:multiLevelType w:val="hybridMultilevel"/>
    <w:tmpl w:val="3BFC91F8"/>
    <w:lvl w:ilvl="0" w:tplc="5BBA88E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677844C0"/>
    <w:multiLevelType w:val="hybridMultilevel"/>
    <w:tmpl w:val="20B078A4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86713F2"/>
    <w:multiLevelType w:val="hybridMultilevel"/>
    <w:tmpl w:val="C7DA85F6"/>
    <w:lvl w:ilvl="0" w:tplc="ACEA3506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A051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91E728C"/>
    <w:multiLevelType w:val="hybridMultilevel"/>
    <w:tmpl w:val="6C1271C8"/>
    <w:lvl w:ilvl="0" w:tplc="2084E3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B1258F6"/>
    <w:multiLevelType w:val="hybridMultilevel"/>
    <w:tmpl w:val="42505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DA949EC"/>
    <w:multiLevelType w:val="hybridMultilevel"/>
    <w:tmpl w:val="37C26BDE"/>
    <w:lvl w:ilvl="0" w:tplc="91CA6B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6" w15:restartNumberingAfterBreak="0">
    <w:nsid w:val="6ED66915"/>
    <w:multiLevelType w:val="multilevel"/>
    <w:tmpl w:val="371A5A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97" w15:restartNumberingAfterBreak="0">
    <w:nsid w:val="6F183F6A"/>
    <w:multiLevelType w:val="hybridMultilevel"/>
    <w:tmpl w:val="09C07CCA"/>
    <w:lvl w:ilvl="0" w:tplc="FE56DC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3751488"/>
    <w:multiLevelType w:val="hybridMultilevel"/>
    <w:tmpl w:val="BE6847BE"/>
    <w:lvl w:ilvl="0" w:tplc="F46A4B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749F38CB"/>
    <w:multiLevelType w:val="hybridMultilevel"/>
    <w:tmpl w:val="EF063D82"/>
    <w:lvl w:ilvl="0" w:tplc="2968BFB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0" w15:restartNumberingAfterBreak="0">
    <w:nsid w:val="74BE601A"/>
    <w:multiLevelType w:val="hybridMultilevel"/>
    <w:tmpl w:val="354ACC50"/>
    <w:lvl w:ilvl="0" w:tplc="D0CE03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4C50C88"/>
    <w:multiLevelType w:val="multilevel"/>
    <w:tmpl w:val="F0F22F0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7609092D"/>
    <w:multiLevelType w:val="multilevel"/>
    <w:tmpl w:val="90B267D2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03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04" w15:restartNumberingAfterBreak="0">
    <w:nsid w:val="777802AD"/>
    <w:multiLevelType w:val="hybridMultilevel"/>
    <w:tmpl w:val="4704C54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8842400"/>
    <w:multiLevelType w:val="hybridMultilevel"/>
    <w:tmpl w:val="D340BFE8"/>
    <w:lvl w:ilvl="0" w:tplc="5C9E7AFE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6" w15:restartNumberingAfterBreak="0">
    <w:nsid w:val="79A038EE"/>
    <w:multiLevelType w:val="hybridMultilevel"/>
    <w:tmpl w:val="A74EE6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C7CC6D6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A1A14C2"/>
    <w:multiLevelType w:val="hybridMultilevel"/>
    <w:tmpl w:val="ACEC762E"/>
    <w:lvl w:ilvl="0" w:tplc="B72EF1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B117F1D"/>
    <w:multiLevelType w:val="hybridMultilevel"/>
    <w:tmpl w:val="010C8622"/>
    <w:lvl w:ilvl="0" w:tplc="273A49B2">
      <w:start w:val="1"/>
      <w:numFmt w:val="lowerLetter"/>
      <w:lvlText w:val="%1."/>
      <w:lvlJc w:val="left"/>
      <w:pPr>
        <w:ind w:left="121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09" w15:restartNumberingAfterBreak="0">
    <w:nsid w:val="7CE22F78"/>
    <w:multiLevelType w:val="hybridMultilevel"/>
    <w:tmpl w:val="817C119C"/>
    <w:name w:val="WW8Num172"/>
    <w:lvl w:ilvl="0" w:tplc="F7341B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7D2121D3"/>
    <w:multiLevelType w:val="hybridMultilevel"/>
    <w:tmpl w:val="9C5E2836"/>
    <w:lvl w:ilvl="0" w:tplc="4B520E8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9"/>
  </w:num>
  <w:num w:numId="3">
    <w:abstractNumId w:val="112"/>
  </w:num>
  <w:num w:numId="4">
    <w:abstractNumId w:val="50"/>
  </w:num>
  <w:num w:numId="5">
    <w:abstractNumId w:val="87"/>
  </w:num>
  <w:num w:numId="6">
    <w:abstractNumId w:val="5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7"/>
  </w:num>
  <w:num w:numId="8">
    <w:abstractNumId w:val="58"/>
  </w:num>
  <w:num w:numId="9">
    <w:abstractNumId w:val="91"/>
  </w:num>
  <w:num w:numId="10">
    <w:abstractNumId w:val="82"/>
  </w:num>
  <w:num w:numId="11">
    <w:abstractNumId w:val="37"/>
  </w:num>
  <w:num w:numId="12">
    <w:abstractNumId w:val="33"/>
  </w:num>
  <w:num w:numId="13">
    <w:abstractNumId w:val="78"/>
  </w:num>
  <w:num w:numId="14">
    <w:abstractNumId w:val="0"/>
  </w:num>
  <w:num w:numId="15">
    <w:abstractNumId w:val="5"/>
  </w:num>
  <w:num w:numId="16">
    <w:abstractNumId w:val="13"/>
  </w:num>
  <w:num w:numId="17">
    <w:abstractNumId w:val="43"/>
  </w:num>
  <w:num w:numId="18">
    <w:abstractNumId w:val="1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4"/>
  </w:num>
  <w:num w:numId="20">
    <w:abstractNumId w:val="86"/>
  </w:num>
  <w:num w:numId="21">
    <w:abstractNumId w:val="63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1"/>
  </w:num>
  <w:num w:numId="24">
    <w:abstractNumId w:val="104"/>
  </w:num>
  <w:num w:numId="25">
    <w:abstractNumId w:val="68"/>
  </w:num>
  <w:num w:numId="26">
    <w:abstractNumId w:val="38"/>
  </w:num>
  <w:num w:numId="27">
    <w:abstractNumId w:val="31"/>
  </w:num>
  <w:num w:numId="28">
    <w:abstractNumId w:val="32"/>
  </w:num>
  <w:num w:numId="29">
    <w:abstractNumId w:val="110"/>
  </w:num>
  <w:num w:numId="30">
    <w:abstractNumId w:val="55"/>
  </w:num>
  <w:num w:numId="31">
    <w:abstractNumId w:val="28"/>
  </w:num>
  <w:num w:numId="32">
    <w:abstractNumId w:val="85"/>
  </w:num>
  <w:num w:numId="33">
    <w:abstractNumId w:val="106"/>
  </w:num>
  <w:num w:numId="34">
    <w:abstractNumId w:val="74"/>
  </w:num>
  <w:num w:numId="35">
    <w:abstractNumId w:val="99"/>
  </w:num>
  <w:num w:numId="36">
    <w:abstractNumId w:val="27"/>
  </w:num>
  <w:num w:numId="37">
    <w:abstractNumId w:val="30"/>
  </w:num>
  <w:num w:numId="38">
    <w:abstractNumId w:val="73"/>
  </w:num>
  <w:num w:numId="39">
    <w:abstractNumId w:val="93"/>
  </w:num>
  <w:num w:numId="40">
    <w:abstractNumId w:val="75"/>
  </w:num>
  <w:num w:numId="41">
    <w:abstractNumId w:val="69"/>
  </w:num>
  <w:num w:numId="42">
    <w:abstractNumId w:val="14"/>
  </w:num>
  <w:num w:numId="43">
    <w:abstractNumId w:val="24"/>
  </w:num>
  <w:num w:numId="44">
    <w:abstractNumId w:val="92"/>
  </w:num>
  <w:num w:numId="45">
    <w:abstractNumId w:val="105"/>
  </w:num>
  <w:num w:numId="46">
    <w:abstractNumId w:val="65"/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9"/>
  </w:num>
  <w:num w:numId="52">
    <w:abstractNumId w:val="96"/>
  </w:num>
  <w:num w:numId="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3"/>
  </w:num>
  <w:num w:numId="55">
    <w:abstractNumId w:val="47"/>
  </w:num>
  <w:num w:numId="56">
    <w:abstractNumId w:val="107"/>
  </w:num>
  <w:num w:numId="57">
    <w:abstractNumId w:val="100"/>
  </w:num>
  <w:num w:numId="58">
    <w:abstractNumId w:val="89"/>
  </w:num>
  <w:num w:numId="59">
    <w:abstractNumId w:val="84"/>
  </w:num>
  <w:num w:numId="60">
    <w:abstractNumId w:val="67"/>
  </w:num>
  <w:num w:numId="61">
    <w:abstractNumId w:val="98"/>
  </w:num>
  <w:num w:numId="62">
    <w:abstractNumId w:val="61"/>
  </w:num>
  <w:num w:numId="63">
    <w:abstractNumId w:val="79"/>
  </w:num>
  <w:num w:numId="64">
    <w:abstractNumId w:val="17"/>
  </w:num>
  <w:num w:numId="65">
    <w:abstractNumId w:val="51"/>
  </w:num>
  <w:num w:numId="66">
    <w:abstractNumId w:val="72"/>
  </w:num>
  <w:num w:numId="6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6"/>
  </w:num>
  <w:num w:numId="69">
    <w:abstractNumId w:val="103"/>
  </w:num>
  <w:num w:numId="70">
    <w:abstractNumId w:val="42"/>
  </w:num>
  <w:num w:numId="7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9"/>
  </w:num>
  <w:num w:numId="74">
    <w:abstractNumId w:val="88"/>
  </w:num>
  <w:num w:numId="75">
    <w:abstractNumId w:val="76"/>
  </w:num>
  <w:num w:numId="76">
    <w:abstractNumId w:val="40"/>
  </w:num>
  <w:num w:numId="77">
    <w:abstractNumId w:val="56"/>
  </w:num>
  <w:num w:numId="78">
    <w:abstractNumId w:val="66"/>
  </w:num>
  <w:num w:numId="79">
    <w:abstractNumId w:val="77"/>
  </w:num>
  <w:num w:numId="80">
    <w:abstractNumId w:val="52"/>
  </w:num>
  <w:num w:numId="81">
    <w:abstractNumId w:val="25"/>
  </w:num>
  <w:num w:numId="8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5"/>
  </w:num>
  <w:num w:numId="84">
    <w:abstractNumId w:val="21"/>
  </w:num>
  <w:num w:numId="85">
    <w:abstractNumId w:val="20"/>
  </w:num>
  <w:num w:numId="86">
    <w:abstractNumId w:val="94"/>
  </w:num>
  <w:num w:numId="8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0"/>
  </w:num>
  <w:num w:numId="9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95"/>
  </w:num>
  <w:num w:numId="93">
    <w:abstractNumId w:val="46"/>
  </w:num>
  <w:num w:numId="94">
    <w:abstractNumId w:val="101"/>
  </w:num>
  <w:num w:numId="95">
    <w:abstractNumId w:val="34"/>
  </w:num>
  <w:num w:numId="96">
    <w:abstractNumId w:val="80"/>
  </w:num>
  <w:num w:numId="97">
    <w:abstractNumId w:val="90"/>
  </w:num>
  <w:num w:numId="98">
    <w:abstractNumId w:val="60"/>
  </w:num>
  <w:num w:numId="99">
    <w:abstractNumId w:val="35"/>
  </w:num>
  <w:num w:numId="100">
    <w:abstractNumId w:val="39"/>
  </w:num>
  <w:num w:numId="101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916"/>
    <w:rsid w:val="0000108C"/>
    <w:rsid w:val="00001235"/>
    <w:rsid w:val="000014DF"/>
    <w:rsid w:val="00001518"/>
    <w:rsid w:val="000015C9"/>
    <w:rsid w:val="00001696"/>
    <w:rsid w:val="0000203D"/>
    <w:rsid w:val="000035D6"/>
    <w:rsid w:val="000039BD"/>
    <w:rsid w:val="00003E75"/>
    <w:rsid w:val="00003E78"/>
    <w:rsid w:val="00004625"/>
    <w:rsid w:val="000050E5"/>
    <w:rsid w:val="00005965"/>
    <w:rsid w:val="0000597B"/>
    <w:rsid w:val="00006049"/>
    <w:rsid w:val="000067F2"/>
    <w:rsid w:val="00007898"/>
    <w:rsid w:val="00007A2E"/>
    <w:rsid w:val="00010EC5"/>
    <w:rsid w:val="0001150A"/>
    <w:rsid w:val="0001176E"/>
    <w:rsid w:val="00011C1C"/>
    <w:rsid w:val="00011FC1"/>
    <w:rsid w:val="000120F5"/>
    <w:rsid w:val="000128B9"/>
    <w:rsid w:val="0001321F"/>
    <w:rsid w:val="00013502"/>
    <w:rsid w:val="00013B7E"/>
    <w:rsid w:val="00013E1F"/>
    <w:rsid w:val="00014126"/>
    <w:rsid w:val="00015B6A"/>
    <w:rsid w:val="000160AA"/>
    <w:rsid w:val="00017566"/>
    <w:rsid w:val="00017685"/>
    <w:rsid w:val="0001772F"/>
    <w:rsid w:val="000178F4"/>
    <w:rsid w:val="0002060C"/>
    <w:rsid w:val="000207FA"/>
    <w:rsid w:val="00020973"/>
    <w:rsid w:val="00021469"/>
    <w:rsid w:val="00021B97"/>
    <w:rsid w:val="00021FCA"/>
    <w:rsid w:val="0002332C"/>
    <w:rsid w:val="000246C4"/>
    <w:rsid w:val="00024EE6"/>
    <w:rsid w:val="000258B4"/>
    <w:rsid w:val="00025A70"/>
    <w:rsid w:val="00025B0D"/>
    <w:rsid w:val="0002633E"/>
    <w:rsid w:val="00026825"/>
    <w:rsid w:val="00026C38"/>
    <w:rsid w:val="00026E65"/>
    <w:rsid w:val="00027969"/>
    <w:rsid w:val="000301CF"/>
    <w:rsid w:val="000305B8"/>
    <w:rsid w:val="00030B75"/>
    <w:rsid w:val="00030E24"/>
    <w:rsid w:val="00031665"/>
    <w:rsid w:val="0003210A"/>
    <w:rsid w:val="000326A7"/>
    <w:rsid w:val="0003300D"/>
    <w:rsid w:val="00033879"/>
    <w:rsid w:val="00033957"/>
    <w:rsid w:val="00033B48"/>
    <w:rsid w:val="0003434D"/>
    <w:rsid w:val="00034B0C"/>
    <w:rsid w:val="00034B53"/>
    <w:rsid w:val="000350EC"/>
    <w:rsid w:val="00035812"/>
    <w:rsid w:val="000373D1"/>
    <w:rsid w:val="00037610"/>
    <w:rsid w:val="00037EB1"/>
    <w:rsid w:val="00037F5D"/>
    <w:rsid w:val="00040886"/>
    <w:rsid w:val="00040E61"/>
    <w:rsid w:val="00041117"/>
    <w:rsid w:val="000411B3"/>
    <w:rsid w:val="000428EE"/>
    <w:rsid w:val="00042A6D"/>
    <w:rsid w:val="00042B3C"/>
    <w:rsid w:val="00043223"/>
    <w:rsid w:val="00043618"/>
    <w:rsid w:val="00043DB6"/>
    <w:rsid w:val="00044E1D"/>
    <w:rsid w:val="00045061"/>
    <w:rsid w:val="0004558D"/>
    <w:rsid w:val="00045FAF"/>
    <w:rsid w:val="00046490"/>
    <w:rsid w:val="00047680"/>
    <w:rsid w:val="00047997"/>
    <w:rsid w:val="00047B7E"/>
    <w:rsid w:val="00050CE5"/>
    <w:rsid w:val="00050E91"/>
    <w:rsid w:val="00052517"/>
    <w:rsid w:val="00053CC6"/>
    <w:rsid w:val="000543D0"/>
    <w:rsid w:val="0005464E"/>
    <w:rsid w:val="0005475D"/>
    <w:rsid w:val="00055068"/>
    <w:rsid w:val="000569B4"/>
    <w:rsid w:val="00056D04"/>
    <w:rsid w:val="0006006F"/>
    <w:rsid w:val="00060683"/>
    <w:rsid w:val="00060853"/>
    <w:rsid w:val="00060AAE"/>
    <w:rsid w:val="00060BEF"/>
    <w:rsid w:val="0006162E"/>
    <w:rsid w:val="000619A0"/>
    <w:rsid w:val="00061C24"/>
    <w:rsid w:val="00062532"/>
    <w:rsid w:val="00062DE2"/>
    <w:rsid w:val="00063DF4"/>
    <w:rsid w:val="00063F8D"/>
    <w:rsid w:val="000645EF"/>
    <w:rsid w:val="00065A22"/>
    <w:rsid w:val="00065B18"/>
    <w:rsid w:val="0006710E"/>
    <w:rsid w:val="00067470"/>
    <w:rsid w:val="00070121"/>
    <w:rsid w:val="00070557"/>
    <w:rsid w:val="00070609"/>
    <w:rsid w:val="000709F9"/>
    <w:rsid w:val="00070D0A"/>
    <w:rsid w:val="00071F9A"/>
    <w:rsid w:val="00072698"/>
    <w:rsid w:val="00072DC3"/>
    <w:rsid w:val="00072EC2"/>
    <w:rsid w:val="00073BC0"/>
    <w:rsid w:val="0007490D"/>
    <w:rsid w:val="000753D8"/>
    <w:rsid w:val="000761E0"/>
    <w:rsid w:val="000767DD"/>
    <w:rsid w:val="00076A95"/>
    <w:rsid w:val="000778B3"/>
    <w:rsid w:val="000779B2"/>
    <w:rsid w:val="00077BCC"/>
    <w:rsid w:val="00080504"/>
    <w:rsid w:val="000806AC"/>
    <w:rsid w:val="00081785"/>
    <w:rsid w:val="00081B0A"/>
    <w:rsid w:val="00081E00"/>
    <w:rsid w:val="00082109"/>
    <w:rsid w:val="000824B4"/>
    <w:rsid w:val="000825CC"/>
    <w:rsid w:val="000834C7"/>
    <w:rsid w:val="00083675"/>
    <w:rsid w:val="00083676"/>
    <w:rsid w:val="0008397A"/>
    <w:rsid w:val="0008414D"/>
    <w:rsid w:val="00084D7F"/>
    <w:rsid w:val="00085666"/>
    <w:rsid w:val="000867C1"/>
    <w:rsid w:val="0008683F"/>
    <w:rsid w:val="000872D1"/>
    <w:rsid w:val="00087730"/>
    <w:rsid w:val="000877F5"/>
    <w:rsid w:val="000900A4"/>
    <w:rsid w:val="00090201"/>
    <w:rsid w:val="000904A6"/>
    <w:rsid w:val="00090B1D"/>
    <w:rsid w:val="00091359"/>
    <w:rsid w:val="00092539"/>
    <w:rsid w:val="00092AB2"/>
    <w:rsid w:val="00093F5B"/>
    <w:rsid w:val="00094221"/>
    <w:rsid w:val="00094249"/>
    <w:rsid w:val="0009452D"/>
    <w:rsid w:val="00094570"/>
    <w:rsid w:val="00094DBF"/>
    <w:rsid w:val="00095373"/>
    <w:rsid w:val="000957E0"/>
    <w:rsid w:val="000964CA"/>
    <w:rsid w:val="00096F4E"/>
    <w:rsid w:val="000978DB"/>
    <w:rsid w:val="00097BBB"/>
    <w:rsid w:val="00097C40"/>
    <w:rsid w:val="000A0A06"/>
    <w:rsid w:val="000A157F"/>
    <w:rsid w:val="000A167E"/>
    <w:rsid w:val="000A1CC0"/>
    <w:rsid w:val="000A1D80"/>
    <w:rsid w:val="000A1DA3"/>
    <w:rsid w:val="000A2A66"/>
    <w:rsid w:val="000A2E0A"/>
    <w:rsid w:val="000A3919"/>
    <w:rsid w:val="000A4C30"/>
    <w:rsid w:val="000A4EB8"/>
    <w:rsid w:val="000A5209"/>
    <w:rsid w:val="000A5437"/>
    <w:rsid w:val="000B0762"/>
    <w:rsid w:val="000B08C6"/>
    <w:rsid w:val="000B0901"/>
    <w:rsid w:val="000B0E7D"/>
    <w:rsid w:val="000B1389"/>
    <w:rsid w:val="000B229A"/>
    <w:rsid w:val="000B252A"/>
    <w:rsid w:val="000B27BB"/>
    <w:rsid w:val="000B30BB"/>
    <w:rsid w:val="000B3C0D"/>
    <w:rsid w:val="000B46E9"/>
    <w:rsid w:val="000B4C38"/>
    <w:rsid w:val="000B538A"/>
    <w:rsid w:val="000B5539"/>
    <w:rsid w:val="000B5FE0"/>
    <w:rsid w:val="000B6C0F"/>
    <w:rsid w:val="000B6DC0"/>
    <w:rsid w:val="000B6E09"/>
    <w:rsid w:val="000B7670"/>
    <w:rsid w:val="000B7B6A"/>
    <w:rsid w:val="000C05BF"/>
    <w:rsid w:val="000C0699"/>
    <w:rsid w:val="000C0708"/>
    <w:rsid w:val="000C09BC"/>
    <w:rsid w:val="000C11BC"/>
    <w:rsid w:val="000C1B56"/>
    <w:rsid w:val="000C1BD8"/>
    <w:rsid w:val="000C27EE"/>
    <w:rsid w:val="000C3C11"/>
    <w:rsid w:val="000C4505"/>
    <w:rsid w:val="000C538F"/>
    <w:rsid w:val="000C548C"/>
    <w:rsid w:val="000C54C4"/>
    <w:rsid w:val="000C5D8D"/>
    <w:rsid w:val="000C68CD"/>
    <w:rsid w:val="000C699D"/>
    <w:rsid w:val="000C71FF"/>
    <w:rsid w:val="000C7A4B"/>
    <w:rsid w:val="000D0025"/>
    <w:rsid w:val="000D066B"/>
    <w:rsid w:val="000D0833"/>
    <w:rsid w:val="000D1591"/>
    <w:rsid w:val="000D1B2C"/>
    <w:rsid w:val="000D24A2"/>
    <w:rsid w:val="000D2820"/>
    <w:rsid w:val="000D3AF4"/>
    <w:rsid w:val="000D40C3"/>
    <w:rsid w:val="000D4497"/>
    <w:rsid w:val="000D4682"/>
    <w:rsid w:val="000D4FDD"/>
    <w:rsid w:val="000D53E6"/>
    <w:rsid w:val="000D5F01"/>
    <w:rsid w:val="000D7242"/>
    <w:rsid w:val="000E0D5B"/>
    <w:rsid w:val="000E1207"/>
    <w:rsid w:val="000E195A"/>
    <w:rsid w:val="000E1EBB"/>
    <w:rsid w:val="000E1FD2"/>
    <w:rsid w:val="000E2094"/>
    <w:rsid w:val="000E246E"/>
    <w:rsid w:val="000E2B4A"/>
    <w:rsid w:val="000E2BA2"/>
    <w:rsid w:val="000E2DD3"/>
    <w:rsid w:val="000E335B"/>
    <w:rsid w:val="000E40B9"/>
    <w:rsid w:val="000E4D42"/>
    <w:rsid w:val="000E4D82"/>
    <w:rsid w:val="000E50BF"/>
    <w:rsid w:val="000E515D"/>
    <w:rsid w:val="000E55F1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20AA"/>
    <w:rsid w:val="000F28D7"/>
    <w:rsid w:val="000F2A99"/>
    <w:rsid w:val="000F2FCF"/>
    <w:rsid w:val="000F325C"/>
    <w:rsid w:val="000F385C"/>
    <w:rsid w:val="000F3DAE"/>
    <w:rsid w:val="000F4820"/>
    <w:rsid w:val="000F48A5"/>
    <w:rsid w:val="000F4FEB"/>
    <w:rsid w:val="000F5702"/>
    <w:rsid w:val="000F7B20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4C6"/>
    <w:rsid w:val="00110A85"/>
    <w:rsid w:val="00111D3D"/>
    <w:rsid w:val="001125AC"/>
    <w:rsid w:val="00112D9F"/>
    <w:rsid w:val="0011300C"/>
    <w:rsid w:val="00113217"/>
    <w:rsid w:val="00113490"/>
    <w:rsid w:val="0011430A"/>
    <w:rsid w:val="001147CE"/>
    <w:rsid w:val="00114C40"/>
    <w:rsid w:val="00115456"/>
    <w:rsid w:val="00115C80"/>
    <w:rsid w:val="001174E3"/>
    <w:rsid w:val="00120826"/>
    <w:rsid w:val="00121F0F"/>
    <w:rsid w:val="0012217D"/>
    <w:rsid w:val="00122194"/>
    <w:rsid w:val="00122E0A"/>
    <w:rsid w:val="00123906"/>
    <w:rsid w:val="001240D0"/>
    <w:rsid w:val="00124475"/>
    <w:rsid w:val="00124701"/>
    <w:rsid w:val="00125B52"/>
    <w:rsid w:val="00126112"/>
    <w:rsid w:val="0012743B"/>
    <w:rsid w:val="00127A91"/>
    <w:rsid w:val="00130390"/>
    <w:rsid w:val="001306DA"/>
    <w:rsid w:val="0013111A"/>
    <w:rsid w:val="00131153"/>
    <w:rsid w:val="0013173F"/>
    <w:rsid w:val="00131996"/>
    <w:rsid w:val="00133449"/>
    <w:rsid w:val="00133CE3"/>
    <w:rsid w:val="00133E0A"/>
    <w:rsid w:val="00134004"/>
    <w:rsid w:val="00136028"/>
    <w:rsid w:val="0013631C"/>
    <w:rsid w:val="00137878"/>
    <w:rsid w:val="001379A6"/>
    <w:rsid w:val="00141DEA"/>
    <w:rsid w:val="0014266C"/>
    <w:rsid w:val="0014288F"/>
    <w:rsid w:val="001435ED"/>
    <w:rsid w:val="001443D3"/>
    <w:rsid w:val="001447FD"/>
    <w:rsid w:val="00144F37"/>
    <w:rsid w:val="0014510F"/>
    <w:rsid w:val="0014649F"/>
    <w:rsid w:val="00146BD1"/>
    <w:rsid w:val="001473C9"/>
    <w:rsid w:val="001475E5"/>
    <w:rsid w:val="00150261"/>
    <w:rsid w:val="001502C2"/>
    <w:rsid w:val="00150950"/>
    <w:rsid w:val="00150D5A"/>
    <w:rsid w:val="00151978"/>
    <w:rsid w:val="00152356"/>
    <w:rsid w:val="00152786"/>
    <w:rsid w:val="001528C8"/>
    <w:rsid w:val="001531DF"/>
    <w:rsid w:val="0015351C"/>
    <w:rsid w:val="00154E3E"/>
    <w:rsid w:val="00155193"/>
    <w:rsid w:val="0015647C"/>
    <w:rsid w:val="001565F1"/>
    <w:rsid w:val="0015701F"/>
    <w:rsid w:val="001573E3"/>
    <w:rsid w:val="001577C7"/>
    <w:rsid w:val="0016024F"/>
    <w:rsid w:val="001603D2"/>
    <w:rsid w:val="00160442"/>
    <w:rsid w:val="0016067A"/>
    <w:rsid w:val="00161157"/>
    <w:rsid w:val="00161761"/>
    <w:rsid w:val="0016243F"/>
    <w:rsid w:val="00163164"/>
    <w:rsid w:val="00163EA7"/>
    <w:rsid w:val="00165365"/>
    <w:rsid w:val="00165526"/>
    <w:rsid w:val="00165542"/>
    <w:rsid w:val="00165676"/>
    <w:rsid w:val="00166118"/>
    <w:rsid w:val="001675C2"/>
    <w:rsid w:val="001678A9"/>
    <w:rsid w:val="0016799B"/>
    <w:rsid w:val="00167AAE"/>
    <w:rsid w:val="00170158"/>
    <w:rsid w:val="0017073E"/>
    <w:rsid w:val="00171B55"/>
    <w:rsid w:val="00171F77"/>
    <w:rsid w:val="001729A5"/>
    <w:rsid w:val="001730DF"/>
    <w:rsid w:val="001734FF"/>
    <w:rsid w:val="0017363D"/>
    <w:rsid w:val="001736A7"/>
    <w:rsid w:val="00173ACA"/>
    <w:rsid w:val="00173EBC"/>
    <w:rsid w:val="00174812"/>
    <w:rsid w:val="0017518F"/>
    <w:rsid w:val="00175551"/>
    <w:rsid w:val="00175CC9"/>
    <w:rsid w:val="00175EB4"/>
    <w:rsid w:val="001765F9"/>
    <w:rsid w:val="00176AD0"/>
    <w:rsid w:val="00177002"/>
    <w:rsid w:val="001777C3"/>
    <w:rsid w:val="00177B26"/>
    <w:rsid w:val="00177CCF"/>
    <w:rsid w:val="00177FDA"/>
    <w:rsid w:val="001804C3"/>
    <w:rsid w:val="00180AC0"/>
    <w:rsid w:val="001813F5"/>
    <w:rsid w:val="00181632"/>
    <w:rsid w:val="0018166B"/>
    <w:rsid w:val="001817F5"/>
    <w:rsid w:val="0018224E"/>
    <w:rsid w:val="00182CF3"/>
    <w:rsid w:val="00182DDE"/>
    <w:rsid w:val="001832BC"/>
    <w:rsid w:val="00183C73"/>
    <w:rsid w:val="00183D48"/>
    <w:rsid w:val="00183D8C"/>
    <w:rsid w:val="00184337"/>
    <w:rsid w:val="00184418"/>
    <w:rsid w:val="001848B8"/>
    <w:rsid w:val="00185068"/>
    <w:rsid w:val="001851C1"/>
    <w:rsid w:val="00185A25"/>
    <w:rsid w:val="00185E13"/>
    <w:rsid w:val="00185E92"/>
    <w:rsid w:val="00185F82"/>
    <w:rsid w:val="001865A4"/>
    <w:rsid w:val="001866ED"/>
    <w:rsid w:val="00186A35"/>
    <w:rsid w:val="00187A35"/>
    <w:rsid w:val="00187F98"/>
    <w:rsid w:val="0019087D"/>
    <w:rsid w:val="00190985"/>
    <w:rsid w:val="00191614"/>
    <w:rsid w:val="00191FDC"/>
    <w:rsid w:val="001924F5"/>
    <w:rsid w:val="00192F06"/>
    <w:rsid w:val="00193427"/>
    <w:rsid w:val="001935B1"/>
    <w:rsid w:val="00193685"/>
    <w:rsid w:val="00193FC2"/>
    <w:rsid w:val="00195CFC"/>
    <w:rsid w:val="0019755D"/>
    <w:rsid w:val="001A0286"/>
    <w:rsid w:val="001A036E"/>
    <w:rsid w:val="001A0394"/>
    <w:rsid w:val="001A056B"/>
    <w:rsid w:val="001A05F1"/>
    <w:rsid w:val="001A1E5A"/>
    <w:rsid w:val="001A239A"/>
    <w:rsid w:val="001A24FF"/>
    <w:rsid w:val="001A266D"/>
    <w:rsid w:val="001A29A1"/>
    <w:rsid w:val="001A2A38"/>
    <w:rsid w:val="001A2CB8"/>
    <w:rsid w:val="001A2F6A"/>
    <w:rsid w:val="001A34FE"/>
    <w:rsid w:val="001A4741"/>
    <w:rsid w:val="001A497E"/>
    <w:rsid w:val="001A5187"/>
    <w:rsid w:val="001A57B7"/>
    <w:rsid w:val="001A6668"/>
    <w:rsid w:val="001A6807"/>
    <w:rsid w:val="001A7448"/>
    <w:rsid w:val="001A770D"/>
    <w:rsid w:val="001B04E4"/>
    <w:rsid w:val="001B0848"/>
    <w:rsid w:val="001B084B"/>
    <w:rsid w:val="001B1065"/>
    <w:rsid w:val="001B2184"/>
    <w:rsid w:val="001B3617"/>
    <w:rsid w:val="001B3AD1"/>
    <w:rsid w:val="001B3E5A"/>
    <w:rsid w:val="001B42F7"/>
    <w:rsid w:val="001B4934"/>
    <w:rsid w:val="001B4C73"/>
    <w:rsid w:val="001B4F75"/>
    <w:rsid w:val="001B5E2A"/>
    <w:rsid w:val="001B5F84"/>
    <w:rsid w:val="001B6402"/>
    <w:rsid w:val="001B690C"/>
    <w:rsid w:val="001B72AD"/>
    <w:rsid w:val="001B76FE"/>
    <w:rsid w:val="001B7B2E"/>
    <w:rsid w:val="001B7CD3"/>
    <w:rsid w:val="001B7E5E"/>
    <w:rsid w:val="001B7F1C"/>
    <w:rsid w:val="001C08CC"/>
    <w:rsid w:val="001C0B03"/>
    <w:rsid w:val="001C0DC2"/>
    <w:rsid w:val="001C12CC"/>
    <w:rsid w:val="001C1620"/>
    <w:rsid w:val="001C1981"/>
    <w:rsid w:val="001C2954"/>
    <w:rsid w:val="001C2F61"/>
    <w:rsid w:val="001C3126"/>
    <w:rsid w:val="001C3FC5"/>
    <w:rsid w:val="001C54C8"/>
    <w:rsid w:val="001C586A"/>
    <w:rsid w:val="001C5E73"/>
    <w:rsid w:val="001C6228"/>
    <w:rsid w:val="001C631D"/>
    <w:rsid w:val="001C6FDE"/>
    <w:rsid w:val="001C7439"/>
    <w:rsid w:val="001C7E97"/>
    <w:rsid w:val="001D04DC"/>
    <w:rsid w:val="001D0ACD"/>
    <w:rsid w:val="001D1B6D"/>
    <w:rsid w:val="001D2027"/>
    <w:rsid w:val="001D299B"/>
    <w:rsid w:val="001D2ED8"/>
    <w:rsid w:val="001D303C"/>
    <w:rsid w:val="001D329B"/>
    <w:rsid w:val="001D3BCB"/>
    <w:rsid w:val="001D3C8B"/>
    <w:rsid w:val="001D3D3A"/>
    <w:rsid w:val="001D3D7B"/>
    <w:rsid w:val="001D4BE9"/>
    <w:rsid w:val="001D585E"/>
    <w:rsid w:val="001D63B2"/>
    <w:rsid w:val="001D64BF"/>
    <w:rsid w:val="001D7232"/>
    <w:rsid w:val="001D7769"/>
    <w:rsid w:val="001D7AB3"/>
    <w:rsid w:val="001E03EB"/>
    <w:rsid w:val="001E0594"/>
    <w:rsid w:val="001E1182"/>
    <w:rsid w:val="001E19C9"/>
    <w:rsid w:val="001E26ED"/>
    <w:rsid w:val="001E2ACF"/>
    <w:rsid w:val="001E2CFF"/>
    <w:rsid w:val="001E32CC"/>
    <w:rsid w:val="001E42B5"/>
    <w:rsid w:val="001E4476"/>
    <w:rsid w:val="001E5275"/>
    <w:rsid w:val="001E53FE"/>
    <w:rsid w:val="001E5829"/>
    <w:rsid w:val="001E797F"/>
    <w:rsid w:val="001F0E21"/>
    <w:rsid w:val="001F0EBE"/>
    <w:rsid w:val="001F1001"/>
    <w:rsid w:val="001F15B4"/>
    <w:rsid w:val="001F1701"/>
    <w:rsid w:val="001F18A9"/>
    <w:rsid w:val="001F2342"/>
    <w:rsid w:val="001F259C"/>
    <w:rsid w:val="001F330E"/>
    <w:rsid w:val="001F3417"/>
    <w:rsid w:val="001F3458"/>
    <w:rsid w:val="001F351E"/>
    <w:rsid w:val="001F4D97"/>
    <w:rsid w:val="001F567F"/>
    <w:rsid w:val="001F5807"/>
    <w:rsid w:val="001F5C7A"/>
    <w:rsid w:val="00200001"/>
    <w:rsid w:val="0020071A"/>
    <w:rsid w:val="00201269"/>
    <w:rsid w:val="002013B0"/>
    <w:rsid w:val="002018EA"/>
    <w:rsid w:val="00201DDC"/>
    <w:rsid w:val="00201EEC"/>
    <w:rsid w:val="00201F36"/>
    <w:rsid w:val="00202A63"/>
    <w:rsid w:val="00204056"/>
    <w:rsid w:val="0020418F"/>
    <w:rsid w:val="00204808"/>
    <w:rsid w:val="00205DD5"/>
    <w:rsid w:val="00206072"/>
    <w:rsid w:val="00206395"/>
    <w:rsid w:val="00206441"/>
    <w:rsid w:val="00206458"/>
    <w:rsid w:val="002064C4"/>
    <w:rsid w:val="00206B9A"/>
    <w:rsid w:val="0021051A"/>
    <w:rsid w:val="00210581"/>
    <w:rsid w:val="00210628"/>
    <w:rsid w:val="00210A39"/>
    <w:rsid w:val="002114D7"/>
    <w:rsid w:val="00211881"/>
    <w:rsid w:val="00212937"/>
    <w:rsid w:val="00214A7A"/>
    <w:rsid w:val="0021583C"/>
    <w:rsid w:val="00215D2F"/>
    <w:rsid w:val="002169BF"/>
    <w:rsid w:val="00216DC6"/>
    <w:rsid w:val="002170A0"/>
    <w:rsid w:val="002200D4"/>
    <w:rsid w:val="002209FA"/>
    <w:rsid w:val="00220B82"/>
    <w:rsid w:val="0022143A"/>
    <w:rsid w:val="0022164A"/>
    <w:rsid w:val="00221FAD"/>
    <w:rsid w:val="00223170"/>
    <w:rsid w:val="0022321D"/>
    <w:rsid w:val="00223363"/>
    <w:rsid w:val="002236B4"/>
    <w:rsid w:val="00223CFF"/>
    <w:rsid w:val="00224061"/>
    <w:rsid w:val="0022461B"/>
    <w:rsid w:val="002247BC"/>
    <w:rsid w:val="00224C14"/>
    <w:rsid w:val="00224E13"/>
    <w:rsid w:val="0022512E"/>
    <w:rsid w:val="002256DC"/>
    <w:rsid w:val="002258D8"/>
    <w:rsid w:val="0022643C"/>
    <w:rsid w:val="0022663F"/>
    <w:rsid w:val="00226E93"/>
    <w:rsid w:val="002270F8"/>
    <w:rsid w:val="00227782"/>
    <w:rsid w:val="00227B96"/>
    <w:rsid w:val="00227D34"/>
    <w:rsid w:val="00227EA2"/>
    <w:rsid w:val="002302A8"/>
    <w:rsid w:val="00230633"/>
    <w:rsid w:val="00230667"/>
    <w:rsid w:val="00231717"/>
    <w:rsid w:val="002318B0"/>
    <w:rsid w:val="00231A4A"/>
    <w:rsid w:val="00233214"/>
    <w:rsid w:val="002342FE"/>
    <w:rsid w:val="00234AB0"/>
    <w:rsid w:val="00235204"/>
    <w:rsid w:val="002352D9"/>
    <w:rsid w:val="002358E6"/>
    <w:rsid w:val="002361EC"/>
    <w:rsid w:val="00237B2F"/>
    <w:rsid w:val="00240898"/>
    <w:rsid w:val="00240AC6"/>
    <w:rsid w:val="00240C5C"/>
    <w:rsid w:val="002416D0"/>
    <w:rsid w:val="0024222E"/>
    <w:rsid w:val="00242948"/>
    <w:rsid w:val="00242F9F"/>
    <w:rsid w:val="00243B35"/>
    <w:rsid w:val="00244C33"/>
    <w:rsid w:val="00245069"/>
    <w:rsid w:val="0024571B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18BA"/>
    <w:rsid w:val="00252E7D"/>
    <w:rsid w:val="00253629"/>
    <w:rsid w:val="00253A47"/>
    <w:rsid w:val="00253A4D"/>
    <w:rsid w:val="00254944"/>
    <w:rsid w:val="0025579D"/>
    <w:rsid w:val="00255A2B"/>
    <w:rsid w:val="00255B98"/>
    <w:rsid w:val="00255FA7"/>
    <w:rsid w:val="002562AE"/>
    <w:rsid w:val="00256773"/>
    <w:rsid w:val="00256FAB"/>
    <w:rsid w:val="0025708D"/>
    <w:rsid w:val="002578CE"/>
    <w:rsid w:val="00260D83"/>
    <w:rsid w:val="00261318"/>
    <w:rsid w:val="002615C5"/>
    <w:rsid w:val="00261B80"/>
    <w:rsid w:val="002629E0"/>
    <w:rsid w:val="00262DB0"/>
    <w:rsid w:val="00262DF0"/>
    <w:rsid w:val="0026322F"/>
    <w:rsid w:val="00263BDE"/>
    <w:rsid w:val="0026444F"/>
    <w:rsid w:val="00264A82"/>
    <w:rsid w:val="00264B5D"/>
    <w:rsid w:val="00265B80"/>
    <w:rsid w:val="002663B2"/>
    <w:rsid w:val="002664A5"/>
    <w:rsid w:val="002667E1"/>
    <w:rsid w:val="0026741D"/>
    <w:rsid w:val="00267759"/>
    <w:rsid w:val="00267BA2"/>
    <w:rsid w:val="00267BF4"/>
    <w:rsid w:val="00267BFA"/>
    <w:rsid w:val="0027003E"/>
    <w:rsid w:val="002703AB"/>
    <w:rsid w:val="00270443"/>
    <w:rsid w:val="002705C4"/>
    <w:rsid w:val="00270CFB"/>
    <w:rsid w:val="00271313"/>
    <w:rsid w:val="002717E8"/>
    <w:rsid w:val="00271AD6"/>
    <w:rsid w:val="00272346"/>
    <w:rsid w:val="002724EA"/>
    <w:rsid w:val="00272C59"/>
    <w:rsid w:val="00273631"/>
    <w:rsid w:val="002739D7"/>
    <w:rsid w:val="0027549B"/>
    <w:rsid w:val="00275C97"/>
    <w:rsid w:val="00275EFD"/>
    <w:rsid w:val="00275F15"/>
    <w:rsid w:val="0027601E"/>
    <w:rsid w:val="00276441"/>
    <w:rsid w:val="00276840"/>
    <w:rsid w:val="00276AD2"/>
    <w:rsid w:val="00276BB6"/>
    <w:rsid w:val="002773E4"/>
    <w:rsid w:val="00280A7E"/>
    <w:rsid w:val="00281064"/>
    <w:rsid w:val="00282553"/>
    <w:rsid w:val="0028256D"/>
    <w:rsid w:val="0028264D"/>
    <w:rsid w:val="00282B19"/>
    <w:rsid w:val="00282B34"/>
    <w:rsid w:val="00282D43"/>
    <w:rsid w:val="00282F16"/>
    <w:rsid w:val="00283031"/>
    <w:rsid w:val="002831A1"/>
    <w:rsid w:val="002834A1"/>
    <w:rsid w:val="002835BA"/>
    <w:rsid w:val="00283ED1"/>
    <w:rsid w:val="0028448E"/>
    <w:rsid w:val="0028610A"/>
    <w:rsid w:val="00286A4A"/>
    <w:rsid w:val="00286C39"/>
    <w:rsid w:val="002871F5"/>
    <w:rsid w:val="002876F0"/>
    <w:rsid w:val="00287B93"/>
    <w:rsid w:val="00290413"/>
    <w:rsid w:val="00290C7A"/>
    <w:rsid w:val="00292BDB"/>
    <w:rsid w:val="0029469B"/>
    <w:rsid w:val="002964EB"/>
    <w:rsid w:val="00296D08"/>
    <w:rsid w:val="00297AB2"/>
    <w:rsid w:val="002A002A"/>
    <w:rsid w:val="002A05D4"/>
    <w:rsid w:val="002A1496"/>
    <w:rsid w:val="002A162F"/>
    <w:rsid w:val="002A1D2E"/>
    <w:rsid w:val="002A1EFF"/>
    <w:rsid w:val="002A251A"/>
    <w:rsid w:val="002A33F2"/>
    <w:rsid w:val="002A35C2"/>
    <w:rsid w:val="002A3914"/>
    <w:rsid w:val="002A423D"/>
    <w:rsid w:val="002A44FD"/>
    <w:rsid w:val="002A4EBA"/>
    <w:rsid w:val="002A5149"/>
    <w:rsid w:val="002A5D78"/>
    <w:rsid w:val="002A5E68"/>
    <w:rsid w:val="002A613D"/>
    <w:rsid w:val="002A66EC"/>
    <w:rsid w:val="002A68C7"/>
    <w:rsid w:val="002B0296"/>
    <w:rsid w:val="002B08FE"/>
    <w:rsid w:val="002B15BB"/>
    <w:rsid w:val="002B24F1"/>
    <w:rsid w:val="002B31A6"/>
    <w:rsid w:val="002B3FAF"/>
    <w:rsid w:val="002B4F35"/>
    <w:rsid w:val="002B54DF"/>
    <w:rsid w:val="002B5945"/>
    <w:rsid w:val="002B615C"/>
    <w:rsid w:val="002B6616"/>
    <w:rsid w:val="002B6644"/>
    <w:rsid w:val="002B6A93"/>
    <w:rsid w:val="002B6B4F"/>
    <w:rsid w:val="002B6FC8"/>
    <w:rsid w:val="002B72C0"/>
    <w:rsid w:val="002B772F"/>
    <w:rsid w:val="002B781D"/>
    <w:rsid w:val="002C000F"/>
    <w:rsid w:val="002C04BB"/>
    <w:rsid w:val="002C0C69"/>
    <w:rsid w:val="002C1034"/>
    <w:rsid w:val="002C104D"/>
    <w:rsid w:val="002C15D1"/>
    <w:rsid w:val="002C185D"/>
    <w:rsid w:val="002C1C25"/>
    <w:rsid w:val="002C1F14"/>
    <w:rsid w:val="002C23EC"/>
    <w:rsid w:val="002C2A25"/>
    <w:rsid w:val="002C2B5B"/>
    <w:rsid w:val="002C2F2A"/>
    <w:rsid w:val="002C356E"/>
    <w:rsid w:val="002C3989"/>
    <w:rsid w:val="002C3AD1"/>
    <w:rsid w:val="002C3C02"/>
    <w:rsid w:val="002C414E"/>
    <w:rsid w:val="002C4D51"/>
    <w:rsid w:val="002C52BB"/>
    <w:rsid w:val="002C539D"/>
    <w:rsid w:val="002C6182"/>
    <w:rsid w:val="002C6CB3"/>
    <w:rsid w:val="002C732F"/>
    <w:rsid w:val="002C77FB"/>
    <w:rsid w:val="002C7F68"/>
    <w:rsid w:val="002D0A99"/>
    <w:rsid w:val="002D14B1"/>
    <w:rsid w:val="002D14C0"/>
    <w:rsid w:val="002D1927"/>
    <w:rsid w:val="002D1F04"/>
    <w:rsid w:val="002D279B"/>
    <w:rsid w:val="002D3682"/>
    <w:rsid w:val="002D3A1F"/>
    <w:rsid w:val="002D3C80"/>
    <w:rsid w:val="002D3FFB"/>
    <w:rsid w:val="002D434F"/>
    <w:rsid w:val="002D4D28"/>
    <w:rsid w:val="002D56F4"/>
    <w:rsid w:val="002D56F5"/>
    <w:rsid w:val="002D5C6F"/>
    <w:rsid w:val="002D623F"/>
    <w:rsid w:val="002D6490"/>
    <w:rsid w:val="002D649B"/>
    <w:rsid w:val="002D73D9"/>
    <w:rsid w:val="002D7EFD"/>
    <w:rsid w:val="002E00FD"/>
    <w:rsid w:val="002E040F"/>
    <w:rsid w:val="002E2AF3"/>
    <w:rsid w:val="002E34FE"/>
    <w:rsid w:val="002E3AB8"/>
    <w:rsid w:val="002E4021"/>
    <w:rsid w:val="002E43D7"/>
    <w:rsid w:val="002E4A77"/>
    <w:rsid w:val="002E5C58"/>
    <w:rsid w:val="002E5E3B"/>
    <w:rsid w:val="002E6345"/>
    <w:rsid w:val="002E69B0"/>
    <w:rsid w:val="002E7053"/>
    <w:rsid w:val="002E7AA5"/>
    <w:rsid w:val="002E7C17"/>
    <w:rsid w:val="002E7DC5"/>
    <w:rsid w:val="002F0C09"/>
    <w:rsid w:val="002F1A09"/>
    <w:rsid w:val="002F225B"/>
    <w:rsid w:val="002F269E"/>
    <w:rsid w:val="002F2FA2"/>
    <w:rsid w:val="002F3161"/>
    <w:rsid w:val="002F3484"/>
    <w:rsid w:val="002F3910"/>
    <w:rsid w:val="002F3A7F"/>
    <w:rsid w:val="002F3DC1"/>
    <w:rsid w:val="002F45E4"/>
    <w:rsid w:val="002F5764"/>
    <w:rsid w:val="002F7754"/>
    <w:rsid w:val="002F7827"/>
    <w:rsid w:val="002F7F36"/>
    <w:rsid w:val="00300B51"/>
    <w:rsid w:val="00300E39"/>
    <w:rsid w:val="003010B3"/>
    <w:rsid w:val="0030142F"/>
    <w:rsid w:val="0030269B"/>
    <w:rsid w:val="00302783"/>
    <w:rsid w:val="0030317A"/>
    <w:rsid w:val="00303538"/>
    <w:rsid w:val="00304FDC"/>
    <w:rsid w:val="00305266"/>
    <w:rsid w:val="00305E67"/>
    <w:rsid w:val="003077FB"/>
    <w:rsid w:val="00307D5D"/>
    <w:rsid w:val="00310904"/>
    <w:rsid w:val="00310983"/>
    <w:rsid w:val="00311769"/>
    <w:rsid w:val="00311B13"/>
    <w:rsid w:val="003124E2"/>
    <w:rsid w:val="00312B6B"/>
    <w:rsid w:val="00312B94"/>
    <w:rsid w:val="00313167"/>
    <w:rsid w:val="00313B7C"/>
    <w:rsid w:val="00313D91"/>
    <w:rsid w:val="003143E0"/>
    <w:rsid w:val="003144F4"/>
    <w:rsid w:val="00314634"/>
    <w:rsid w:val="00314ED3"/>
    <w:rsid w:val="00316DE8"/>
    <w:rsid w:val="003170EE"/>
    <w:rsid w:val="003176AA"/>
    <w:rsid w:val="003178E3"/>
    <w:rsid w:val="003179F4"/>
    <w:rsid w:val="00320545"/>
    <w:rsid w:val="00320750"/>
    <w:rsid w:val="00320C52"/>
    <w:rsid w:val="003212C6"/>
    <w:rsid w:val="00321B74"/>
    <w:rsid w:val="00321BCB"/>
    <w:rsid w:val="0032209D"/>
    <w:rsid w:val="003222B6"/>
    <w:rsid w:val="003226B1"/>
    <w:rsid w:val="0032281E"/>
    <w:rsid w:val="00322B66"/>
    <w:rsid w:val="003233C9"/>
    <w:rsid w:val="00323F49"/>
    <w:rsid w:val="00324430"/>
    <w:rsid w:val="0032459A"/>
    <w:rsid w:val="00325E4E"/>
    <w:rsid w:val="003262D4"/>
    <w:rsid w:val="00327709"/>
    <w:rsid w:val="00327A79"/>
    <w:rsid w:val="00327FBC"/>
    <w:rsid w:val="003307DD"/>
    <w:rsid w:val="00330FAD"/>
    <w:rsid w:val="00331C1C"/>
    <w:rsid w:val="00332A18"/>
    <w:rsid w:val="00332AFC"/>
    <w:rsid w:val="00332ED3"/>
    <w:rsid w:val="00332F79"/>
    <w:rsid w:val="0033317A"/>
    <w:rsid w:val="00334019"/>
    <w:rsid w:val="0033481E"/>
    <w:rsid w:val="00334B38"/>
    <w:rsid w:val="003350BA"/>
    <w:rsid w:val="00335CB0"/>
    <w:rsid w:val="00335D56"/>
    <w:rsid w:val="00335ED7"/>
    <w:rsid w:val="00336090"/>
    <w:rsid w:val="00336597"/>
    <w:rsid w:val="003429B7"/>
    <w:rsid w:val="00342B2D"/>
    <w:rsid w:val="00343777"/>
    <w:rsid w:val="00343BAD"/>
    <w:rsid w:val="00343DEF"/>
    <w:rsid w:val="00343FFD"/>
    <w:rsid w:val="003441B9"/>
    <w:rsid w:val="0034447D"/>
    <w:rsid w:val="00344882"/>
    <w:rsid w:val="0034498C"/>
    <w:rsid w:val="0034526A"/>
    <w:rsid w:val="0034577E"/>
    <w:rsid w:val="003479EE"/>
    <w:rsid w:val="00350318"/>
    <w:rsid w:val="00350B2A"/>
    <w:rsid w:val="00350CE2"/>
    <w:rsid w:val="0035108D"/>
    <w:rsid w:val="00351B00"/>
    <w:rsid w:val="00352930"/>
    <w:rsid w:val="003529C9"/>
    <w:rsid w:val="00352E13"/>
    <w:rsid w:val="0035377E"/>
    <w:rsid w:val="00353A6C"/>
    <w:rsid w:val="00353D16"/>
    <w:rsid w:val="00354388"/>
    <w:rsid w:val="003549A4"/>
    <w:rsid w:val="00354E9C"/>
    <w:rsid w:val="00355050"/>
    <w:rsid w:val="00355B7D"/>
    <w:rsid w:val="00355C2F"/>
    <w:rsid w:val="00355E0F"/>
    <w:rsid w:val="0035611E"/>
    <w:rsid w:val="00356CEF"/>
    <w:rsid w:val="00356D4C"/>
    <w:rsid w:val="00356D73"/>
    <w:rsid w:val="00356D77"/>
    <w:rsid w:val="00357C36"/>
    <w:rsid w:val="00360143"/>
    <w:rsid w:val="003604BB"/>
    <w:rsid w:val="0036083B"/>
    <w:rsid w:val="003608EC"/>
    <w:rsid w:val="00361107"/>
    <w:rsid w:val="00362F27"/>
    <w:rsid w:val="003638E2"/>
    <w:rsid w:val="00363FA4"/>
    <w:rsid w:val="003643CE"/>
    <w:rsid w:val="00364506"/>
    <w:rsid w:val="00364C03"/>
    <w:rsid w:val="0036689F"/>
    <w:rsid w:val="003709BF"/>
    <w:rsid w:val="00371059"/>
    <w:rsid w:val="00371084"/>
    <w:rsid w:val="00371B59"/>
    <w:rsid w:val="0037246B"/>
    <w:rsid w:val="0037310A"/>
    <w:rsid w:val="00373550"/>
    <w:rsid w:val="00373955"/>
    <w:rsid w:val="00374288"/>
    <w:rsid w:val="00375832"/>
    <w:rsid w:val="00375B19"/>
    <w:rsid w:val="0037628C"/>
    <w:rsid w:val="003766B5"/>
    <w:rsid w:val="003766FB"/>
    <w:rsid w:val="0037683D"/>
    <w:rsid w:val="0037686A"/>
    <w:rsid w:val="003774A7"/>
    <w:rsid w:val="0037753A"/>
    <w:rsid w:val="00377571"/>
    <w:rsid w:val="0037798D"/>
    <w:rsid w:val="00377CDE"/>
    <w:rsid w:val="00377DED"/>
    <w:rsid w:val="0038073C"/>
    <w:rsid w:val="00380937"/>
    <w:rsid w:val="00381413"/>
    <w:rsid w:val="00381DD1"/>
    <w:rsid w:val="00383F0C"/>
    <w:rsid w:val="00384133"/>
    <w:rsid w:val="00384A1C"/>
    <w:rsid w:val="00384A68"/>
    <w:rsid w:val="00384A75"/>
    <w:rsid w:val="00385850"/>
    <w:rsid w:val="00387B90"/>
    <w:rsid w:val="00390ACA"/>
    <w:rsid w:val="00392059"/>
    <w:rsid w:val="003924C0"/>
    <w:rsid w:val="00392A4C"/>
    <w:rsid w:val="00392D27"/>
    <w:rsid w:val="00393157"/>
    <w:rsid w:val="003932C1"/>
    <w:rsid w:val="00393647"/>
    <w:rsid w:val="00393DF2"/>
    <w:rsid w:val="00394A25"/>
    <w:rsid w:val="00394A41"/>
    <w:rsid w:val="00394F1E"/>
    <w:rsid w:val="00395CBD"/>
    <w:rsid w:val="003962F2"/>
    <w:rsid w:val="0039708A"/>
    <w:rsid w:val="00397622"/>
    <w:rsid w:val="00397A31"/>
    <w:rsid w:val="00397FF9"/>
    <w:rsid w:val="003A0057"/>
    <w:rsid w:val="003A0162"/>
    <w:rsid w:val="003A06EF"/>
    <w:rsid w:val="003A0770"/>
    <w:rsid w:val="003A0A7F"/>
    <w:rsid w:val="003A1261"/>
    <w:rsid w:val="003A150A"/>
    <w:rsid w:val="003A1824"/>
    <w:rsid w:val="003A218A"/>
    <w:rsid w:val="003A341B"/>
    <w:rsid w:val="003A3683"/>
    <w:rsid w:val="003A3A26"/>
    <w:rsid w:val="003A4A24"/>
    <w:rsid w:val="003A4FA8"/>
    <w:rsid w:val="003A527C"/>
    <w:rsid w:val="003A59F7"/>
    <w:rsid w:val="003A6C34"/>
    <w:rsid w:val="003A7399"/>
    <w:rsid w:val="003A75DA"/>
    <w:rsid w:val="003B0867"/>
    <w:rsid w:val="003B149D"/>
    <w:rsid w:val="003B17DE"/>
    <w:rsid w:val="003B20A8"/>
    <w:rsid w:val="003B222D"/>
    <w:rsid w:val="003B2FC9"/>
    <w:rsid w:val="003B3604"/>
    <w:rsid w:val="003B3788"/>
    <w:rsid w:val="003B37D7"/>
    <w:rsid w:val="003B4544"/>
    <w:rsid w:val="003B4586"/>
    <w:rsid w:val="003B4B55"/>
    <w:rsid w:val="003B513E"/>
    <w:rsid w:val="003B56F2"/>
    <w:rsid w:val="003B5A64"/>
    <w:rsid w:val="003B5EE7"/>
    <w:rsid w:val="003B6193"/>
    <w:rsid w:val="003B624F"/>
    <w:rsid w:val="003B6C20"/>
    <w:rsid w:val="003B6C23"/>
    <w:rsid w:val="003B6F2D"/>
    <w:rsid w:val="003C056E"/>
    <w:rsid w:val="003C0873"/>
    <w:rsid w:val="003C0E55"/>
    <w:rsid w:val="003C1070"/>
    <w:rsid w:val="003C1146"/>
    <w:rsid w:val="003C3E4D"/>
    <w:rsid w:val="003C3EB3"/>
    <w:rsid w:val="003C3EDD"/>
    <w:rsid w:val="003C4DA1"/>
    <w:rsid w:val="003C5C96"/>
    <w:rsid w:val="003C6106"/>
    <w:rsid w:val="003C6234"/>
    <w:rsid w:val="003C648F"/>
    <w:rsid w:val="003C6AF3"/>
    <w:rsid w:val="003C7759"/>
    <w:rsid w:val="003C7CF8"/>
    <w:rsid w:val="003C7E63"/>
    <w:rsid w:val="003C7FDC"/>
    <w:rsid w:val="003D115B"/>
    <w:rsid w:val="003D13E5"/>
    <w:rsid w:val="003D1FEA"/>
    <w:rsid w:val="003D2066"/>
    <w:rsid w:val="003D3BBC"/>
    <w:rsid w:val="003D4594"/>
    <w:rsid w:val="003D562B"/>
    <w:rsid w:val="003D5A60"/>
    <w:rsid w:val="003D5EB1"/>
    <w:rsid w:val="003D63D2"/>
    <w:rsid w:val="003D69E5"/>
    <w:rsid w:val="003D73F6"/>
    <w:rsid w:val="003E09E2"/>
    <w:rsid w:val="003E0DAF"/>
    <w:rsid w:val="003E15DD"/>
    <w:rsid w:val="003E1647"/>
    <w:rsid w:val="003E1962"/>
    <w:rsid w:val="003E587B"/>
    <w:rsid w:val="003E5F61"/>
    <w:rsid w:val="003E6633"/>
    <w:rsid w:val="003F0144"/>
    <w:rsid w:val="003F0EB7"/>
    <w:rsid w:val="003F1175"/>
    <w:rsid w:val="003F181D"/>
    <w:rsid w:val="003F1E50"/>
    <w:rsid w:val="003F2682"/>
    <w:rsid w:val="003F2CB6"/>
    <w:rsid w:val="003F30BE"/>
    <w:rsid w:val="003F3232"/>
    <w:rsid w:val="003F3CA9"/>
    <w:rsid w:val="003F4248"/>
    <w:rsid w:val="003F470C"/>
    <w:rsid w:val="003F4F84"/>
    <w:rsid w:val="003F501F"/>
    <w:rsid w:val="003F50FF"/>
    <w:rsid w:val="003F5B53"/>
    <w:rsid w:val="003F6412"/>
    <w:rsid w:val="003F6C26"/>
    <w:rsid w:val="003F71DE"/>
    <w:rsid w:val="003F7DD6"/>
    <w:rsid w:val="0040053B"/>
    <w:rsid w:val="0040054C"/>
    <w:rsid w:val="00401DDA"/>
    <w:rsid w:val="00402301"/>
    <w:rsid w:val="004024FE"/>
    <w:rsid w:val="004028C5"/>
    <w:rsid w:val="00403096"/>
    <w:rsid w:val="00403F9B"/>
    <w:rsid w:val="00404BED"/>
    <w:rsid w:val="00404D58"/>
    <w:rsid w:val="004055FC"/>
    <w:rsid w:val="00405F6B"/>
    <w:rsid w:val="00406B72"/>
    <w:rsid w:val="004071C2"/>
    <w:rsid w:val="00407B32"/>
    <w:rsid w:val="00407B98"/>
    <w:rsid w:val="0041040A"/>
    <w:rsid w:val="00410748"/>
    <w:rsid w:val="00410929"/>
    <w:rsid w:val="00410CCF"/>
    <w:rsid w:val="00410DE1"/>
    <w:rsid w:val="004116C9"/>
    <w:rsid w:val="004124DA"/>
    <w:rsid w:val="0041255B"/>
    <w:rsid w:val="00412C91"/>
    <w:rsid w:val="00413522"/>
    <w:rsid w:val="00414183"/>
    <w:rsid w:val="00414B8B"/>
    <w:rsid w:val="00414C65"/>
    <w:rsid w:val="0041564C"/>
    <w:rsid w:val="004158EE"/>
    <w:rsid w:val="00415F3E"/>
    <w:rsid w:val="00416193"/>
    <w:rsid w:val="00416866"/>
    <w:rsid w:val="00417D3D"/>
    <w:rsid w:val="00417E3B"/>
    <w:rsid w:val="00417FE4"/>
    <w:rsid w:val="00420456"/>
    <w:rsid w:val="0042070C"/>
    <w:rsid w:val="00421C73"/>
    <w:rsid w:val="00422459"/>
    <w:rsid w:val="004226F8"/>
    <w:rsid w:val="00422F62"/>
    <w:rsid w:val="0042395D"/>
    <w:rsid w:val="00423C6C"/>
    <w:rsid w:val="00424BD4"/>
    <w:rsid w:val="004256E7"/>
    <w:rsid w:val="00426765"/>
    <w:rsid w:val="0042716C"/>
    <w:rsid w:val="0043062F"/>
    <w:rsid w:val="00431B7B"/>
    <w:rsid w:val="0043282E"/>
    <w:rsid w:val="0043285E"/>
    <w:rsid w:val="004328D6"/>
    <w:rsid w:val="00433516"/>
    <w:rsid w:val="0043389D"/>
    <w:rsid w:val="00433A6C"/>
    <w:rsid w:val="00433F89"/>
    <w:rsid w:val="004343B7"/>
    <w:rsid w:val="00434F81"/>
    <w:rsid w:val="00435277"/>
    <w:rsid w:val="00435798"/>
    <w:rsid w:val="0043586C"/>
    <w:rsid w:val="0043635D"/>
    <w:rsid w:val="004365A3"/>
    <w:rsid w:val="004373D4"/>
    <w:rsid w:val="00437D5A"/>
    <w:rsid w:val="00437F12"/>
    <w:rsid w:val="00440189"/>
    <w:rsid w:val="004409CC"/>
    <w:rsid w:val="00440EE6"/>
    <w:rsid w:val="00440F60"/>
    <w:rsid w:val="00441A8F"/>
    <w:rsid w:val="00441C47"/>
    <w:rsid w:val="00442011"/>
    <w:rsid w:val="004420EE"/>
    <w:rsid w:val="00442464"/>
    <w:rsid w:val="00442DCC"/>
    <w:rsid w:val="004434EF"/>
    <w:rsid w:val="004443E5"/>
    <w:rsid w:val="004444C6"/>
    <w:rsid w:val="00444FB1"/>
    <w:rsid w:val="004452D1"/>
    <w:rsid w:val="00445377"/>
    <w:rsid w:val="0044585D"/>
    <w:rsid w:val="0044596A"/>
    <w:rsid w:val="004459AE"/>
    <w:rsid w:val="00446300"/>
    <w:rsid w:val="00447933"/>
    <w:rsid w:val="00447BBB"/>
    <w:rsid w:val="00450326"/>
    <w:rsid w:val="0045036B"/>
    <w:rsid w:val="00451003"/>
    <w:rsid w:val="004518A2"/>
    <w:rsid w:val="0045271F"/>
    <w:rsid w:val="00453527"/>
    <w:rsid w:val="00453C83"/>
    <w:rsid w:val="00455697"/>
    <w:rsid w:val="004556B2"/>
    <w:rsid w:val="00455F33"/>
    <w:rsid w:val="00456D88"/>
    <w:rsid w:val="00457A32"/>
    <w:rsid w:val="004602FC"/>
    <w:rsid w:val="00460D0D"/>
    <w:rsid w:val="0046136E"/>
    <w:rsid w:val="004614E9"/>
    <w:rsid w:val="00461AFA"/>
    <w:rsid w:val="00461E52"/>
    <w:rsid w:val="00463011"/>
    <w:rsid w:val="00463406"/>
    <w:rsid w:val="00463B3C"/>
    <w:rsid w:val="00463F5D"/>
    <w:rsid w:val="0046424B"/>
    <w:rsid w:val="0046563C"/>
    <w:rsid w:val="00465E83"/>
    <w:rsid w:val="004666D5"/>
    <w:rsid w:val="00466E3C"/>
    <w:rsid w:val="0046739D"/>
    <w:rsid w:val="00467459"/>
    <w:rsid w:val="00467B18"/>
    <w:rsid w:val="00470269"/>
    <w:rsid w:val="00470FFC"/>
    <w:rsid w:val="0047245D"/>
    <w:rsid w:val="00472FF9"/>
    <w:rsid w:val="004737A8"/>
    <w:rsid w:val="00473E74"/>
    <w:rsid w:val="004751D0"/>
    <w:rsid w:val="00475205"/>
    <w:rsid w:val="00475A13"/>
    <w:rsid w:val="0047603E"/>
    <w:rsid w:val="004769A7"/>
    <w:rsid w:val="00476BA0"/>
    <w:rsid w:val="00476EC2"/>
    <w:rsid w:val="0047718A"/>
    <w:rsid w:val="004778AE"/>
    <w:rsid w:val="00477BB7"/>
    <w:rsid w:val="00477F3A"/>
    <w:rsid w:val="0048030E"/>
    <w:rsid w:val="0048065A"/>
    <w:rsid w:val="00480ED3"/>
    <w:rsid w:val="00481530"/>
    <w:rsid w:val="00481AFA"/>
    <w:rsid w:val="0048201E"/>
    <w:rsid w:val="0048226E"/>
    <w:rsid w:val="00484608"/>
    <w:rsid w:val="00484EC3"/>
    <w:rsid w:val="0048515E"/>
    <w:rsid w:val="00485496"/>
    <w:rsid w:val="00485619"/>
    <w:rsid w:val="00485668"/>
    <w:rsid w:val="00485776"/>
    <w:rsid w:val="00485845"/>
    <w:rsid w:val="004859C2"/>
    <w:rsid w:val="00486173"/>
    <w:rsid w:val="004865F7"/>
    <w:rsid w:val="00486C3A"/>
    <w:rsid w:val="004872C3"/>
    <w:rsid w:val="004909E8"/>
    <w:rsid w:val="00490EBA"/>
    <w:rsid w:val="0049120A"/>
    <w:rsid w:val="004912CA"/>
    <w:rsid w:val="00491E54"/>
    <w:rsid w:val="00493C0E"/>
    <w:rsid w:val="00493C43"/>
    <w:rsid w:val="00494026"/>
    <w:rsid w:val="00494173"/>
    <w:rsid w:val="00494182"/>
    <w:rsid w:val="00494637"/>
    <w:rsid w:val="00494A4A"/>
    <w:rsid w:val="00494E93"/>
    <w:rsid w:val="00495582"/>
    <w:rsid w:val="00495934"/>
    <w:rsid w:val="00496867"/>
    <w:rsid w:val="004979AE"/>
    <w:rsid w:val="004A0303"/>
    <w:rsid w:val="004A0A84"/>
    <w:rsid w:val="004A0AFC"/>
    <w:rsid w:val="004A0EC5"/>
    <w:rsid w:val="004A0F94"/>
    <w:rsid w:val="004A12A2"/>
    <w:rsid w:val="004A1985"/>
    <w:rsid w:val="004A1B4F"/>
    <w:rsid w:val="004A21F4"/>
    <w:rsid w:val="004A256A"/>
    <w:rsid w:val="004A2D6A"/>
    <w:rsid w:val="004A330E"/>
    <w:rsid w:val="004A3516"/>
    <w:rsid w:val="004A4D01"/>
    <w:rsid w:val="004A5123"/>
    <w:rsid w:val="004A52DE"/>
    <w:rsid w:val="004A5DC5"/>
    <w:rsid w:val="004A5F74"/>
    <w:rsid w:val="004A64EC"/>
    <w:rsid w:val="004A6DBC"/>
    <w:rsid w:val="004A721D"/>
    <w:rsid w:val="004B0194"/>
    <w:rsid w:val="004B2345"/>
    <w:rsid w:val="004B2C01"/>
    <w:rsid w:val="004B2CDA"/>
    <w:rsid w:val="004B456E"/>
    <w:rsid w:val="004B4FC4"/>
    <w:rsid w:val="004B51C8"/>
    <w:rsid w:val="004B5746"/>
    <w:rsid w:val="004B5A1A"/>
    <w:rsid w:val="004B5E5D"/>
    <w:rsid w:val="004B6AE0"/>
    <w:rsid w:val="004B6D21"/>
    <w:rsid w:val="004B6E42"/>
    <w:rsid w:val="004B7D16"/>
    <w:rsid w:val="004C007A"/>
    <w:rsid w:val="004C013F"/>
    <w:rsid w:val="004C0D82"/>
    <w:rsid w:val="004C1731"/>
    <w:rsid w:val="004C1C08"/>
    <w:rsid w:val="004C1E97"/>
    <w:rsid w:val="004C25ED"/>
    <w:rsid w:val="004C2BCC"/>
    <w:rsid w:val="004C358A"/>
    <w:rsid w:val="004C3EC4"/>
    <w:rsid w:val="004C4609"/>
    <w:rsid w:val="004C46C1"/>
    <w:rsid w:val="004C4E26"/>
    <w:rsid w:val="004C4FD2"/>
    <w:rsid w:val="004C51F6"/>
    <w:rsid w:val="004C5228"/>
    <w:rsid w:val="004C5BF6"/>
    <w:rsid w:val="004C6321"/>
    <w:rsid w:val="004C66B4"/>
    <w:rsid w:val="004C696E"/>
    <w:rsid w:val="004C6A4B"/>
    <w:rsid w:val="004C6AB0"/>
    <w:rsid w:val="004C6AD3"/>
    <w:rsid w:val="004C6E7C"/>
    <w:rsid w:val="004C7689"/>
    <w:rsid w:val="004C7783"/>
    <w:rsid w:val="004C7854"/>
    <w:rsid w:val="004C7B4F"/>
    <w:rsid w:val="004D1183"/>
    <w:rsid w:val="004D149C"/>
    <w:rsid w:val="004D1C1C"/>
    <w:rsid w:val="004D1CBC"/>
    <w:rsid w:val="004D25C4"/>
    <w:rsid w:val="004D3721"/>
    <w:rsid w:val="004D39E0"/>
    <w:rsid w:val="004D46D8"/>
    <w:rsid w:val="004D49FD"/>
    <w:rsid w:val="004D59C5"/>
    <w:rsid w:val="004D64D4"/>
    <w:rsid w:val="004D6541"/>
    <w:rsid w:val="004D6DCB"/>
    <w:rsid w:val="004D6F79"/>
    <w:rsid w:val="004D722F"/>
    <w:rsid w:val="004D7FCE"/>
    <w:rsid w:val="004E0EC1"/>
    <w:rsid w:val="004E1ADC"/>
    <w:rsid w:val="004E1D81"/>
    <w:rsid w:val="004E2075"/>
    <w:rsid w:val="004E2E0C"/>
    <w:rsid w:val="004E3033"/>
    <w:rsid w:val="004E332C"/>
    <w:rsid w:val="004E3B52"/>
    <w:rsid w:val="004E47DD"/>
    <w:rsid w:val="004E4C16"/>
    <w:rsid w:val="004E5290"/>
    <w:rsid w:val="004E60F9"/>
    <w:rsid w:val="004E62CE"/>
    <w:rsid w:val="004E65E9"/>
    <w:rsid w:val="004E6753"/>
    <w:rsid w:val="004E6B97"/>
    <w:rsid w:val="004E7464"/>
    <w:rsid w:val="004F0613"/>
    <w:rsid w:val="004F0CB7"/>
    <w:rsid w:val="004F1205"/>
    <w:rsid w:val="004F1783"/>
    <w:rsid w:val="004F2C75"/>
    <w:rsid w:val="004F2D3C"/>
    <w:rsid w:val="004F2E82"/>
    <w:rsid w:val="004F3DDA"/>
    <w:rsid w:val="004F4035"/>
    <w:rsid w:val="004F4409"/>
    <w:rsid w:val="004F490B"/>
    <w:rsid w:val="004F5129"/>
    <w:rsid w:val="004F51EC"/>
    <w:rsid w:val="004F57A0"/>
    <w:rsid w:val="004F5D5B"/>
    <w:rsid w:val="004F6063"/>
    <w:rsid w:val="004F68FB"/>
    <w:rsid w:val="004F6A9E"/>
    <w:rsid w:val="004F78C2"/>
    <w:rsid w:val="004F7F5A"/>
    <w:rsid w:val="00500B48"/>
    <w:rsid w:val="00501710"/>
    <w:rsid w:val="00502C33"/>
    <w:rsid w:val="00502E78"/>
    <w:rsid w:val="00502FF8"/>
    <w:rsid w:val="00503342"/>
    <w:rsid w:val="00503471"/>
    <w:rsid w:val="00503CA0"/>
    <w:rsid w:val="00504112"/>
    <w:rsid w:val="00504C10"/>
    <w:rsid w:val="00504F13"/>
    <w:rsid w:val="005050A5"/>
    <w:rsid w:val="00505968"/>
    <w:rsid w:val="00506A56"/>
    <w:rsid w:val="00506AE8"/>
    <w:rsid w:val="00506CCC"/>
    <w:rsid w:val="00506D31"/>
    <w:rsid w:val="00506D5E"/>
    <w:rsid w:val="00506E31"/>
    <w:rsid w:val="00507CD4"/>
    <w:rsid w:val="00507D4E"/>
    <w:rsid w:val="00507E76"/>
    <w:rsid w:val="00507F50"/>
    <w:rsid w:val="00510204"/>
    <w:rsid w:val="00510BFF"/>
    <w:rsid w:val="00510D10"/>
    <w:rsid w:val="0051131A"/>
    <w:rsid w:val="00511B5A"/>
    <w:rsid w:val="00511C7A"/>
    <w:rsid w:val="00511FD0"/>
    <w:rsid w:val="0051252D"/>
    <w:rsid w:val="00512B48"/>
    <w:rsid w:val="00512CC5"/>
    <w:rsid w:val="00513234"/>
    <w:rsid w:val="005133CD"/>
    <w:rsid w:val="00513442"/>
    <w:rsid w:val="00513678"/>
    <w:rsid w:val="00513A55"/>
    <w:rsid w:val="00513C8C"/>
    <w:rsid w:val="00513F02"/>
    <w:rsid w:val="005147D9"/>
    <w:rsid w:val="005160D9"/>
    <w:rsid w:val="00517628"/>
    <w:rsid w:val="00520357"/>
    <w:rsid w:val="005217BB"/>
    <w:rsid w:val="00522772"/>
    <w:rsid w:val="0052295B"/>
    <w:rsid w:val="0052327C"/>
    <w:rsid w:val="00524017"/>
    <w:rsid w:val="005246BC"/>
    <w:rsid w:val="005249DA"/>
    <w:rsid w:val="00524FCC"/>
    <w:rsid w:val="005259C2"/>
    <w:rsid w:val="00526391"/>
    <w:rsid w:val="005264BF"/>
    <w:rsid w:val="00526C28"/>
    <w:rsid w:val="005277D1"/>
    <w:rsid w:val="00530144"/>
    <w:rsid w:val="00530D98"/>
    <w:rsid w:val="005316AC"/>
    <w:rsid w:val="00532C20"/>
    <w:rsid w:val="005341F6"/>
    <w:rsid w:val="00534379"/>
    <w:rsid w:val="0053575D"/>
    <w:rsid w:val="00535E2E"/>
    <w:rsid w:val="00535F26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D1A"/>
    <w:rsid w:val="005427E4"/>
    <w:rsid w:val="0054507D"/>
    <w:rsid w:val="00545CBB"/>
    <w:rsid w:val="00545D60"/>
    <w:rsid w:val="00547008"/>
    <w:rsid w:val="00547710"/>
    <w:rsid w:val="005502E7"/>
    <w:rsid w:val="00551362"/>
    <w:rsid w:val="00551805"/>
    <w:rsid w:val="0055262E"/>
    <w:rsid w:val="005528F0"/>
    <w:rsid w:val="005530D0"/>
    <w:rsid w:val="005546B9"/>
    <w:rsid w:val="0055498B"/>
    <w:rsid w:val="00555829"/>
    <w:rsid w:val="00555EDE"/>
    <w:rsid w:val="00556333"/>
    <w:rsid w:val="00556658"/>
    <w:rsid w:val="00556996"/>
    <w:rsid w:val="0055783F"/>
    <w:rsid w:val="00560C5D"/>
    <w:rsid w:val="005625CF"/>
    <w:rsid w:val="005626CD"/>
    <w:rsid w:val="00562BD1"/>
    <w:rsid w:val="00562DB5"/>
    <w:rsid w:val="00563782"/>
    <w:rsid w:val="00563A7B"/>
    <w:rsid w:val="005644EF"/>
    <w:rsid w:val="005645C8"/>
    <w:rsid w:val="00564F59"/>
    <w:rsid w:val="00565CA4"/>
    <w:rsid w:val="00565D0F"/>
    <w:rsid w:val="00566DC4"/>
    <w:rsid w:val="00567A2C"/>
    <w:rsid w:val="00567C95"/>
    <w:rsid w:val="00567D9D"/>
    <w:rsid w:val="00567E6D"/>
    <w:rsid w:val="00570510"/>
    <w:rsid w:val="00570936"/>
    <w:rsid w:val="00570A15"/>
    <w:rsid w:val="00570FE8"/>
    <w:rsid w:val="005719EF"/>
    <w:rsid w:val="00571D39"/>
    <w:rsid w:val="005720BE"/>
    <w:rsid w:val="005735DC"/>
    <w:rsid w:val="005736D0"/>
    <w:rsid w:val="00573AFB"/>
    <w:rsid w:val="00574902"/>
    <w:rsid w:val="005750A6"/>
    <w:rsid w:val="00575B6D"/>
    <w:rsid w:val="00575F6C"/>
    <w:rsid w:val="005760CD"/>
    <w:rsid w:val="0057612B"/>
    <w:rsid w:val="00576B07"/>
    <w:rsid w:val="00577102"/>
    <w:rsid w:val="005771CE"/>
    <w:rsid w:val="00581DA2"/>
    <w:rsid w:val="00582636"/>
    <w:rsid w:val="005831FD"/>
    <w:rsid w:val="00583761"/>
    <w:rsid w:val="00584184"/>
    <w:rsid w:val="005847EB"/>
    <w:rsid w:val="00584EA6"/>
    <w:rsid w:val="00584EC4"/>
    <w:rsid w:val="00584FF1"/>
    <w:rsid w:val="00585247"/>
    <w:rsid w:val="00585268"/>
    <w:rsid w:val="005852FF"/>
    <w:rsid w:val="005873CA"/>
    <w:rsid w:val="00590252"/>
    <w:rsid w:val="0059061F"/>
    <w:rsid w:val="00590684"/>
    <w:rsid w:val="00590C95"/>
    <w:rsid w:val="00591425"/>
    <w:rsid w:val="00592A6C"/>
    <w:rsid w:val="00593048"/>
    <w:rsid w:val="00593D22"/>
    <w:rsid w:val="005953B0"/>
    <w:rsid w:val="00595A58"/>
    <w:rsid w:val="00596906"/>
    <w:rsid w:val="00596E9B"/>
    <w:rsid w:val="00596FA8"/>
    <w:rsid w:val="00597E0E"/>
    <w:rsid w:val="005A10E4"/>
    <w:rsid w:val="005A15D1"/>
    <w:rsid w:val="005A2B33"/>
    <w:rsid w:val="005A3486"/>
    <w:rsid w:val="005A385D"/>
    <w:rsid w:val="005A3A62"/>
    <w:rsid w:val="005A40A5"/>
    <w:rsid w:val="005A4BD4"/>
    <w:rsid w:val="005A5126"/>
    <w:rsid w:val="005A5205"/>
    <w:rsid w:val="005A55C8"/>
    <w:rsid w:val="005A570A"/>
    <w:rsid w:val="005A6187"/>
    <w:rsid w:val="005A6670"/>
    <w:rsid w:val="005A7548"/>
    <w:rsid w:val="005A766B"/>
    <w:rsid w:val="005B0766"/>
    <w:rsid w:val="005B0C79"/>
    <w:rsid w:val="005B0C80"/>
    <w:rsid w:val="005B1483"/>
    <w:rsid w:val="005B16AD"/>
    <w:rsid w:val="005B1927"/>
    <w:rsid w:val="005B2BFA"/>
    <w:rsid w:val="005B2E89"/>
    <w:rsid w:val="005B321F"/>
    <w:rsid w:val="005B3D66"/>
    <w:rsid w:val="005B3F71"/>
    <w:rsid w:val="005B3FB4"/>
    <w:rsid w:val="005B542C"/>
    <w:rsid w:val="005B6330"/>
    <w:rsid w:val="005B65C6"/>
    <w:rsid w:val="005B65CA"/>
    <w:rsid w:val="005B7479"/>
    <w:rsid w:val="005C06F9"/>
    <w:rsid w:val="005C07BE"/>
    <w:rsid w:val="005C0C08"/>
    <w:rsid w:val="005C0E73"/>
    <w:rsid w:val="005C1013"/>
    <w:rsid w:val="005C1801"/>
    <w:rsid w:val="005C2180"/>
    <w:rsid w:val="005C22FD"/>
    <w:rsid w:val="005C2C4F"/>
    <w:rsid w:val="005C35B7"/>
    <w:rsid w:val="005C3DA8"/>
    <w:rsid w:val="005C4BCE"/>
    <w:rsid w:val="005C52BA"/>
    <w:rsid w:val="005C5695"/>
    <w:rsid w:val="005C5EF3"/>
    <w:rsid w:val="005C61CF"/>
    <w:rsid w:val="005C6944"/>
    <w:rsid w:val="005C6C6E"/>
    <w:rsid w:val="005C6DDD"/>
    <w:rsid w:val="005D0D3D"/>
    <w:rsid w:val="005D11FF"/>
    <w:rsid w:val="005D122D"/>
    <w:rsid w:val="005D1B9E"/>
    <w:rsid w:val="005D1CA1"/>
    <w:rsid w:val="005D2994"/>
    <w:rsid w:val="005D2A59"/>
    <w:rsid w:val="005D2FE0"/>
    <w:rsid w:val="005D3444"/>
    <w:rsid w:val="005D4202"/>
    <w:rsid w:val="005D424D"/>
    <w:rsid w:val="005D4B5C"/>
    <w:rsid w:val="005D557E"/>
    <w:rsid w:val="005D762D"/>
    <w:rsid w:val="005D7640"/>
    <w:rsid w:val="005D76E1"/>
    <w:rsid w:val="005D778C"/>
    <w:rsid w:val="005D7BA7"/>
    <w:rsid w:val="005E043D"/>
    <w:rsid w:val="005E0645"/>
    <w:rsid w:val="005E2E92"/>
    <w:rsid w:val="005E3189"/>
    <w:rsid w:val="005E40FB"/>
    <w:rsid w:val="005E45E5"/>
    <w:rsid w:val="005E4799"/>
    <w:rsid w:val="005E4843"/>
    <w:rsid w:val="005E5058"/>
    <w:rsid w:val="005E6472"/>
    <w:rsid w:val="005E66E4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F97"/>
    <w:rsid w:val="005F317B"/>
    <w:rsid w:val="005F3F57"/>
    <w:rsid w:val="005F403A"/>
    <w:rsid w:val="005F4A27"/>
    <w:rsid w:val="005F4ACD"/>
    <w:rsid w:val="005F5892"/>
    <w:rsid w:val="005F59B8"/>
    <w:rsid w:val="006001F6"/>
    <w:rsid w:val="00601248"/>
    <w:rsid w:val="00601F5C"/>
    <w:rsid w:val="00602421"/>
    <w:rsid w:val="006025BE"/>
    <w:rsid w:val="0060267B"/>
    <w:rsid w:val="0060289C"/>
    <w:rsid w:val="00603573"/>
    <w:rsid w:val="00603A14"/>
    <w:rsid w:val="00603CD0"/>
    <w:rsid w:val="00603D5A"/>
    <w:rsid w:val="00604056"/>
    <w:rsid w:val="006052C2"/>
    <w:rsid w:val="00605DE0"/>
    <w:rsid w:val="0060689B"/>
    <w:rsid w:val="00610112"/>
    <w:rsid w:val="00610779"/>
    <w:rsid w:val="006114B6"/>
    <w:rsid w:val="00611A9E"/>
    <w:rsid w:val="00611C9E"/>
    <w:rsid w:val="006121F2"/>
    <w:rsid w:val="006123E4"/>
    <w:rsid w:val="006129B5"/>
    <w:rsid w:val="006132CD"/>
    <w:rsid w:val="00614DC5"/>
    <w:rsid w:val="00614F52"/>
    <w:rsid w:val="0061638E"/>
    <w:rsid w:val="00617F47"/>
    <w:rsid w:val="00617F61"/>
    <w:rsid w:val="0062004E"/>
    <w:rsid w:val="006201A6"/>
    <w:rsid w:val="0062026A"/>
    <w:rsid w:val="0062057D"/>
    <w:rsid w:val="00620C57"/>
    <w:rsid w:val="00620E39"/>
    <w:rsid w:val="00622296"/>
    <w:rsid w:val="006231AC"/>
    <w:rsid w:val="00623E2D"/>
    <w:rsid w:val="00623FA0"/>
    <w:rsid w:val="006248D6"/>
    <w:rsid w:val="00624E55"/>
    <w:rsid w:val="00624EE2"/>
    <w:rsid w:val="00626490"/>
    <w:rsid w:val="00626B2C"/>
    <w:rsid w:val="00627B76"/>
    <w:rsid w:val="006304CF"/>
    <w:rsid w:val="006304FA"/>
    <w:rsid w:val="00630A7E"/>
    <w:rsid w:val="00630C35"/>
    <w:rsid w:val="0063145B"/>
    <w:rsid w:val="00631BBA"/>
    <w:rsid w:val="00631BCC"/>
    <w:rsid w:val="00631EEA"/>
    <w:rsid w:val="006326CC"/>
    <w:rsid w:val="006327D2"/>
    <w:rsid w:val="00632C07"/>
    <w:rsid w:val="00633CF7"/>
    <w:rsid w:val="0063409B"/>
    <w:rsid w:val="006343E6"/>
    <w:rsid w:val="00634604"/>
    <w:rsid w:val="006352A5"/>
    <w:rsid w:val="006353E5"/>
    <w:rsid w:val="00635901"/>
    <w:rsid w:val="006359F4"/>
    <w:rsid w:val="00635D7F"/>
    <w:rsid w:val="00635E71"/>
    <w:rsid w:val="006373D2"/>
    <w:rsid w:val="00637992"/>
    <w:rsid w:val="00637B95"/>
    <w:rsid w:val="006402AA"/>
    <w:rsid w:val="00640570"/>
    <w:rsid w:val="006407BE"/>
    <w:rsid w:val="00640CC5"/>
    <w:rsid w:val="00641683"/>
    <w:rsid w:val="00641D81"/>
    <w:rsid w:val="00642173"/>
    <w:rsid w:val="006426AE"/>
    <w:rsid w:val="00643448"/>
    <w:rsid w:val="00643945"/>
    <w:rsid w:val="00644A2A"/>
    <w:rsid w:val="00644E21"/>
    <w:rsid w:val="00645147"/>
    <w:rsid w:val="00645A6B"/>
    <w:rsid w:val="006506BC"/>
    <w:rsid w:val="006507E1"/>
    <w:rsid w:val="006515F1"/>
    <w:rsid w:val="00651C6F"/>
    <w:rsid w:val="00651E59"/>
    <w:rsid w:val="006520A3"/>
    <w:rsid w:val="006525A6"/>
    <w:rsid w:val="006538A7"/>
    <w:rsid w:val="006540BF"/>
    <w:rsid w:val="00654570"/>
    <w:rsid w:val="00654C87"/>
    <w:rsid w:val="00654D2E"/>
    <w:rsid w:val="00654FA1"/>
    <w:rsid w:val="00655D25"/>
    <w:rsid w:val="00655F8E"/>
    <w:rsid w:val="00656B5D"/>
    <w:rsid w:val="00656EF4"/>
    <w:rsid w:val="00657EA7"/>
    <w:rsid w:val="00657F60"/>
    <w:rsid w:val="0066015F"/>
    <w:rsid w:val="006602E0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388F"/>
    <w:rsid w:val="006638C4"/>
    <w:rsid w:val="006649F0"/>
    <w:rsid w:val="00664B33"/>
    <w:rsid w:val="006650F4"/>
    <w:rsid w:val="00665A36"/>
    <w:rsid w:val="00665D0B"/>
    <w:rsid w:val="00666A05"/>
    <w:rsid w:val="00666DD4"/>
    <w:rsid w:val="0067034F"/>
    <w:rsid w:val="006704FC"/>
    <w:rsid w:val="00670B7E"/>
    <w:rsid w:val="0067143E"/>
    <w:rsid w:val="00671575"/>
    <w:rsid w:val="00671619"/>
    <w:rsid w:val="00671632"/>
    <w:rsid w:val="006718C5"/>
    <w:rsid w:val="006718DB"/>
    <w:rsid w:val="00671941"/>
    <w:rsid w:val="006719EE"/>
    <w:rsid w:val="00671A01"/>
    <w:rsid w:val="00671C74"/>
    <w:rsid w:val="006720C9"/>
    <w:rsid w:val="006721A3"/>
    <w:rsid w:val="00673023"/>
    <w:rsid w:val="006734C1"/>
    <w:rsid w:val="00673AE8"/>
    <w:rsid w:val="00673D61"/>
    <w:rsid w:val="00673ED1"/>
    <w:rsid w:val="00674532"/>
    <w:rsid w:val="0067464E"/>
    <w:rsid w:val="006749CF"/>
    <w:rsid w:val="00675207"/>
    <w:rsid w:val="00675461"/>
    <w:rsid w:val="00675E1A"/>
    <w:rsid w:val="0067620E"/>
    <w:rsid w:val="006767A3"/>
    <w:rsid w:val="00676AE2"/>
    <w:rsid w:val="00677A42"/>
    <w:rsid w:val="0068007A"/>
    <w:rsid w:val="00680C2D"/>
    <w:rsid w:val="0068121D"/>
    <w:rsid w:val="00682587"/>
    <w:rsid w:val="00682902"/>
    <w:rsid w:val="00682EC9"/>
    <w:rsid w:val="00683FFE"/>
    <w:rsid w:val="00684376"/>
    <w:rsid w:val="006855AD"/>
    <w:rsid w:val="006867CC"/>
    <w:rsid w:val="00686FBA"/>
    <w:rsid w:val="00687A06"/>
    <w:rsid w:val="00687CC2"/>
    <w:rsid w:val="006914F0"/>
    <w:rsid w:val="0069154D"/>
    <w:rsid w:val="00691A0E"/>
    <w:rsid w:val="00691B17"/>
    <w:rsid w:val="0069225B"/>
    <w:rsid w:val="00692D5D"/>
    <w:rsid w:val="00692FA6"/>
    <w:rsid w:val="00693A76"/>
    <w:rsid w:val="006942F9"/>
    <w:rsid w:val="006944E7"/>
    <w:rsid w:val="00695040"/>
    <w:rsid w:val="006956C2"/>
    <w:rsid w:val="0069627F"/>
    <w:rsid w:val="00696F46"/>
    <w:rsid w:val="006971BC"/>
    <w:rsid w:val="0069787F"/>
    <w:rsid w:val="00697C69"/>
    <w:rsid w:val="00697D89"/>
    <w:rsid w:val="006A008C"/>
    <w:rsid w:val="006A0DC6"/>
    <w:rsid w:val="006A0E9E"/>
    <w:rsid w:val="006A1069"/>
    <w:rsid w:val="006A1257"/>
    <w:rsid w:val="006A1A74"/>
    <w:rsid w:val="006A1CF7"/>
    <w:rsid w:val="006A20E1"/>
    <w:rsid w:val="006A55C6"/>
    <w:rsid w:val="006A5740"/>
    <w:rsid w:val="006A622D"/>
    <w:rsid w:val="006A644B"/>
    <w:rsid w:val="006A7543"/>
    <w:rsid w:val="006A77B3"/>
    <w:rsid w:val="006B0243"/>
    <w:rsid w:val="006B0A76"/>
    <w:rsid w:val="006B10AC"/>
    <w:rsid w:val="006B15AA"/>
    <w:rsid w:val="006B1995"/>
    <w:rsid w:val="006B1CA8"/>
    <w:rsid w:val="006B2607"/>
    <w:rsid w:val="006B50AE"/>
    <w:rsid w:val="006B59BA"/>
    <w:rsid w:val="006B5B1C"/>
    <w:rsid w:val="006B5B83"/>
    <w:rsid w:val="006B5DA9"/>
    <w:rsid w:val="006B630C"/>
    <w:rsid w:val="006B68F9"/>
    <w:rsid w:val="006B6A3A"/>
    <w:rsid w:val="006B6FF0"/>
    <w:rsid w:val="006B72D5"/>
    <w:rsid w:val="006B7F05"/>
    <w:rsid w:val="006C05A7"/>
    <w:rsid w:val="006C07CA"/>
    <w:rsid w:val="006C0E5A"/>
    <w:rsid w:val="006C1006"/>
    <w:rsid w:val="006C12B5"/>
    <w:rsid w:val="006C1F8A"/>
    <w:rsid w:val="006C2100"/>
    <w:rsid w:val="006C2374"/>
    <w:rsid w:val="006C27A3"/>
    <w:rsid w:val="006C28EE"/>
    <w:rsid w:val="006C3889"/>
    <w:rsid w:val="006C3E8C"/>
    <w:rsid w:val="006C45C5"/>
    <w:rsid w:val="006C4C38"/>
    <w:rsid w:val="006C4CB8"/>
    <w:rsid w:val="006C4E9D"/>
    <w:rsid w:val="006C4F7A"/>
    <w:rsid w:val="006C52E3"/>
    <w:rsid w:val="006C55A2"/>
    <w:rsid w:val="006C5835"/>
    <w:rsid w:val="006C64BB"/>
    <w:rsid w:val="006C714B"/>
    <w:rsid w:val="006C7E47"/>
    <w:rsid w:val="006D000E"/>
    <w:rsid w:val="006D05B2"/>
    <w:rsid w:val="006D2D10"/>
    <w:rsid w:val="006D3AA9"/>
    <w:rsid w:val="006D416F"/>
    <w:rsid w:val="006D4EE2"/>
    <w:rsid w:val="006D54C5"/>
    <w:rsid w:val="006D5DEE"/>
    <w:rsid w:val="006D612E"/>
    <w:rsid w:val="006D6156"/>
    <w:rsid w:val="006D63A8"/>
    <w:rsid w:val="006D70B8"/>
    <w:rsid w:val="006E0311"/>
    <w:rsid w:val="006E079B"/>
    <w:rsid w:val="006E0870"/>
    <w:rsid w:val="006E2207"/>
    <w:rsid w:val="006E27DB"/>
    <w:rsid w:val="006E28CD"/>
    <w:rsid w:val="006E2EB1"/>
    <w:rsid w:val="006E2EC6"/>
    <w:rsid w:val="006E42D4"/>
    <w:rsid w:val="006E4490"/>
    <w:rsid w:val="006E45F5"/>
    <w:rsid w:val="006E4806"/>
    <w:rsid w:val="006E5839"/>
    <w:rsid w:val="006E5B9A"/>
    <w:rsid w:val="006E5DF3"/>
    <w:rsid w:val="006E616E"/>
    <w:rsid w:val="006E69D1"/>
    <w:rsid w:val="006E75E1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E4"/>
    <w:rsid w:val="006F3D99"/>
    <w:rsid w:val="006F48BA"/>
    <w:rsid w:val="006F4A6D"/>
    <w:rsid w:val="006F5534"/>
    <w:rsid w:val="006F677E"/>
    <w:rsid w:val="006F6AF0"/>
    <w:rsid w:val="006F6B9F"/>
    <w:rsid w:val="006F6E7A"/>
    <w:rsid w:val="006F701A"/>
    <w:rsid w:val="006F7397"/>
    <w:rsid w:val="006F73FA"/>
    <w:rsid w:val="006F7496"/>
    <w:rsid w:val="006F75C9"/>
    <w:rsid w:val="006F75D1"/>
    <w:rsid w:val="006F75F2"/>
    <w:rsid w:val="006F7686"/>
    <w:rsid w:val="006F7863"/>
    <w:rsid w:val="006F7DAA"/>
    <w:rsid w:val="00700162"/>
    <w:rsid w:val="007002CF"/>
    <w:rsid w:val="0070045B"/>
    <w:rsid w:val="00700498"/>
    <w:rsid w:val="00700C56"/>
    <w:rsid w:val="007010AE"/>
    <w:rsid w:val="007013E4"/>
    <w:rsid w:val="007018E2"/>
    <w:rsid w:val="00701CF7"/>
    <w:rsid w:val="00702467"/>
    <w:rsid w:val="00702F1A"/>
    <w:rsid w:val="00703080"/>
    <w:rsid w:val="00703FCD"/>
    <w:rsid w:val="00705035"/>
    <w:rsid w:val="00705416"/>
    <w:rsid w:val="0070563A"/>
    <w:rsid w:val="007056EE"/>
    <w:rsid w:val="007058EC"/>
    <w:rsid w:val="0070601F"/>
    <w:rsid w:val="0070612A"/>
    <w:rsid w:val="00707317"/>
    <w:rsid w:val="0071055F"/>
    <w:rsid w:val="007113E4"/>
    <w:rsid w:val="00711E2B"/>
    <w:rsid w:val="007121BB"/>
    <w:rsid w:val="00713F88"/>
    <w:rsid w:val="0071473E"/>
    <w:rsid w:val="00714876"/>
    <w:rsid w:val="0071504C"/>
    <w:rsid w:val="007152DA"/>
    <w:rsid w:val="007166DA"/>
    <w:rsid w:val="00716761"/>
    <w:rsid w:val="00716D73"/>
    <w:rsid w:val="00717124"/>
    <w:rsid w:val="0071716F"/>
    <w:rsid w:val="00720CCE"/>
    <w:rsid w:val="007210BC"/>
    <w:rsid w:val="00722164"/>
    <w:rsid w:val="007232C2"/>
    <w:rsid w:val="0072352D"/>
    <w:rsid w:val="0072368B"/>
    <w:rsid w:val="00723A5F"/>
    <w:rsid w:val="00724CBD"/>
    <w:rsid w:val="00725B52"/>
    <w:rsid w:val="007261E1"/>
    <w:rsid w:val="0072620B"/>
    <w:rsid w:val="007272E9"/>
    <w:rsid w:val="00727647"/>
    <w:rsid w:val="00730974"/>
    <w:rsid w:val="0073165C"/>
    <w:rsid w:val="007318E4"/>
    <w:rsid w:val="00733191"/>
    <w:rsid w:val="007333AA"/>
    <w:rsid w:val="007342B5"/>
    <w:rsid w:val="007344D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143E"/>
    <w:rsid w:val="00741842"/>
    <w:rsid w:val="00741D6A"/>
    <w:rsid w:val="00741FCB"/>
    <w:rsid w:val="00742D0C"/>
    <w:rsid w:val="0074330E"/>
    <w:rsid w:val="00743733"/>
    <w:rsid w:val="00743D98"/>
    <w:rsid w:val="00744047"/>
    <w:rsid w:val="00744423"/>
    <w:rsid w:val="0074529A"/>
    <w:rsid w:val="00745528"/>
    <w:rsid w:val="00746114"/>
    <w:rsid w:val="00746164"/>
    <w:rsid w:val="0074647F"/>
    <w:rsid w:val="00746A40"/>
    <w:rsid w:val="00747222"/>
    <w:rsid w:val="00747F0D"/>
    <w:rsid w:val="0075189C"/>
    <w:rsid w:val="00751951"/>
    <w:rsid w:val="0075253C"/>
    <w:rsid w:val="00753778"/>
    <w:rsid w:val="00753A8D"/>
    <w:rsid w:val="00753B6C"/>
    <w:rsid w:val="0075442D"/>
    <w:rsid w:val="00754930"/>
    <w:rsid w:val="007552E5"/>
    <w:rsid w:val="00756A79"/>
    <w:rsid w:val="00757A3B"/>
    <w:rsid w:val="00760E90"/>
    <w:rsid w:val="00761154"/>
    <w:rsid w:val="007615CD"/>
    <w:rsid w:val="0076299A"/>
    <w:rsid w:val="007631AD"/>
    <w:rsid w:val="00763381"/>
    <w:rsid w:val="00763DEC"/>
    <w:rsid w:val="0076424E"/>
    <w:rsid w:val="00764650"/>
    <w:rsid w:val="0076587F"/>
    <w:rsid w:val="007659BF"/>
    <w:rsid w:val="00766AFA"/>
    <w:rsid w:val="00766C10"/>
    <w:rsid w:val="0076746C"/>
    <w:rsid w:val="0076768A"/>
    <w:rsid w:val="00767A34"/>
    <w:rsid w:val="00767C78"/>
    <w:rsid w:val="00771061"/>
    <w:rsid w:val="00771C87"/>
    <w:rsid w:val="00772516"/>
    <w:rsid w:val="00772ECB"/>
    <w:rsid w:val="00773672"/>
    <w:rsid w:val="00773C46"/>
    <w:rsid w:val="00773E0A"/>
    <w:rsid w:val="007743B1"/>
    <w:rsid w:val="0077493E"/>
    <w:rsid w:val="00774E95"/>
    <w:rsid w:val="007760FF"/>
    <w:rsid w:val="00776765"/>
    <w:rsid w:val="00776777"/>
    <w:rsid w:val="00777323"/>
    <w:rsid w:val="007773CC"/>
    <w:rsid w:val="007773F2"/>
    <w:rsid w:val="00777758"/>
    <w:rsid w:val="0078061C"/>
    <w:rsid w:val="00781167"/>
    <w:rsid w:val="00781384"/>
    <w:rsid w:val="00781FA6"/>
    <w:rsid w:val="0078225A"/>
    <w:rsid w:val="00782337"/>
    <w:rsid w:val="00782829"/>
    <w:rsid w:val="00783052"/>
    <w:rsid w:val="00783580"/>
    <w:rsid w:val="00783658"/>
    <w:rsid w:val="00783E06"/>
    <w:rsid w:val="00784516"/>
    <w:rsid w:val="007846F2"/>
    <w:rsid w:val="00784A16"/>
    <w:rsid w:val="007851FE"/>
    <w:rsid w:val="00785472"/>
    <w:rsid w:val="00790302"/>
    <w:rsid w:val="00792098"/>
    <w:rsid w:val="00792363"/>
    <w:rsid w:val="0079285A"/>
    <w:rsid w:val="0079297E"/>
    <w:rsid w:val="00793297"/>
    <w:rsid w:val="00793E4D"/>
    <w:rsid w:val="00794580"/>
    <w:rsid w:val="00795422"/>
    <w:rsid w:val="00795984"/>
    <w:rsid w:val="00796549"/>
    <w:rsid w:val="00796653"/>
    <w:rsid w:val="00796FEB"/>
    <w:rsid w:val="00797CF7"/>
    <w:rsid w:val="00797FC0"/>
    <w:rsid w:val="007A0E80"/>
    <w:rsid w:val="007A1BC7"/>
    <w:rsid w:val="007A1FB7"/>
    <w:rsid w:val="007A2E18"/>
    <w:rsid w:val="007A40DB"/>
    <w:rsid w:val="007A42B5"/>
    <w:rsid w:val="007A449F"/>
    <w:rsid w:val="007A6260"/>
    <w:rsid w:val="007A6459"/>
    <w:rsid w:val="007B0161"/>
    <w:rsid w:val="007B1AE3"/>
    <w:rsid w:val="007B212D"/>
    <w:rsid w:val="007B2899"/>
    <w:rsid w:val="007B2994"/>
    <w:rsid w:val="007B307F"/>
    <w:rsid w:val="007B35C4"/>
    <w:rsid w:val="007B4CBA"/>
    <w:rsid w:val="007B4FDB"/>
    <w:rsid w:val="007B5216"/>
    <w:rsid w:val="007B55CA"/>
    <w:rsid w:val="007B5802"/>
    <w:rsid w:val="007B585B"/>
    <w:rsid w:val="007B5FD2"/>
    <w:rsid w:val="007B6339"/>
    <w:rsid w:val="007B66F8"/>
    <w:rsid w:val="007B69A5"/>
    <w:rsid w:val="007B7050"/>
    <w:rsid w:val="007B7587"/>
    <w:rsid w:val="007B7A5B"/>
    <w:rsid w:val="007B7C6B"/>
    <w:rsid w:val="007C0C93"/>
    <w:rsid w:val="007C1DA9"/>
    <w:rsid w:val="007C236B"/>
    <w:rsid w:val="007C2E52"/>
    <w:rsid w:val="007C31E4"/>
    <w:rsid w:val="007C493E"/>
    <w:rsid w:val="007C4C6A"/>
    <w:rsid w:val="007C50F4"/>
    <w:rsid w:val="007C51C9"/>
    <w:rsid w:val="007C553D"/>
    <w:rsid w:val="007C55CD"/>
    <w:rsid w:val="007C57AD"/>
    <w:rsid w:val="007C5D74"/>
    <w:rsid w:val="007C5E8A"/>
    <w:rsid w:val="007C60ED"/>
    <w:rsid w:val="007C6134"/>
    <w:rsid w:val="007C6419"/>
    <w:rsid w:val="007C6729"/>
    <w:rsid w:val="007C72A3"/>
    <w:rsid w:val="007C74DB"/>
    <w:rsid w:val="007C768A"/>
    <w:rsid w:val="007D0B17"/>
    <w:rsid w:val="007D0BA2"/>
    <w:rsid w:val="007D12BA"/>
    <w:rsid w:val="007D2491"/>
    <w:rsid w:val="007D29C5"/>
    <w:rsid w:val="007D2CFE"/>
    <w:rsid w:val="007D326D"/>
    <w:rsid w:val="007D35F7"/>
    <w:rsid w:val="007D4030"/>
    <w:rsid w:val="007D50D5"/>
    <w:rsid w:val="007D56A9"/>
    <w:rsid w:val="007D579A"/>
    <w:rsid w:val="007D6F5B"/>
    <w:rsid w:val="007D7890"/>
    <w:rsid w:val="007E08FE"/>
    <w:rsid w:val="007E1144"/>
    <w:rsid w:val="007E138C"/>
    <w:rsid w:val="007E13F4"/>
    <w:rsid w:val="007E225B"/>
    <w:rsid w:val="007E2319"/>
    <w:rsid w:val="007E32B5"/>
    <w:rsid w:val="007E43B2"/>
    <w:rsid w:val="007E43D8"/>
    <w:rsid w:val="007E4813"/>
    <w:rsid w:val="007E48D0"/>
    <w:rsid w:val="007E4CA2"/>
    <w:rsid w:val="007E509B"/>
    <w:rsid w:val="007E5862"/>
    <w:rsid w:val="007E59E9"/>
    <w:rsid w:val="007E5A09"/>
    <w:rsid w:val="007E60DA"/>
    <w:rsid w:val="007E738B"/>
    <w:rsid w:val="007E7EB8"/>
    <w:rsid w:val="007F0051"/>
    <w:rsid w:val="007F1140"/>
    <w:rsid w:val="007F4160"/>
    <w:rsid w:val="007F4662"/>
    <w:rsid w:val="007F4BFD"/>
    <w:rsid w:val="007F607E"/>
    <w:rsid w:val="007F61AD"/>
    <w:rsid w:val="007F64B7"/>
    <w:rsid w:val="007F7468"/>
    <w:rsid w:val="007F7D37"/>
    <w:rsid w:val="00800783"/>
    <w:rsid w:val="00801247"/>
    <w:rsid w:val="00801925"/>
    <w:rsid w:val="00802663"/>
    <w:rsid w:val="0080287A"/>
    <w:rsid w:val="00803419"/>
    <w:rsid w:val="008037D2"/>
    <w:rsid w:val="008038AB"/>
    <w:rsid w:val="00804253"/>
    <w:rsid w:val="0080448C"/>
    <w:rsid w:val="00804BB1"/>
    <w:rsid w:val="008052BA"/>
    <w:rsid w:val="00806374"/>
    <w:rsid w:val="0080647D"/>
    <w:rsid w:val="00806976"/>
    <w:rsid w:val="00807D30"/>
    <w:rsid w:val="0081038D"/>
    <w:rsid w:val="00810578"/>
    <w:rsid w:val="008122EF"/>
    <w:rsid w:val="008129BB"/>
    <w:rsid w:val="00812AB6"/>
    <w:rsid w:val="00812AFB"/>
    <w:rsid w:val="00813028"/>
    <w:rsid w:val="008138C3"/>
    <w:rsid w:val="008142CE"/>
    <w:rsid w:val="0081492A"/>
    <w:rsid w:val="00814B91"/>
    <w:rsid w:val="00814E1F"/>
    <w:rsid w:val="0081543A"/>
    <w:rsid w:val="00815880"/>
    <w:rsid w:val="00816B38"/>
    <w:rsid w:val="00817640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606A"/>
    <w:rsid w:val="00826C2F"/>
    <w:rsid w:val="008271EF"/>
    <w:rsid w:val="0082752E"/>
    <w:rsid w:val="00827C19"/>
    <w:rsid w:val="00831A40"/>
    <w:rsid w:val="0083214F"/>
    <w:rsid w:val="0083279E"/>
    <w:rsid w:val="008327F8"/>
    <w:rsid w:val="00832FFA"/>
    <w:rsid w:val="00833232"/>
    <w:rsid w:val="00833B79"/>
    <w:rsid w:val="00833DFA"/>
    <w:rsid w:val="00834B75"/>
    <w:rsid w:val="00834DAC"/>
    <w:rsid w:val="00836713"/>
    <w:rsid w:val="00836A9C"/>
    <w:rsid w:val="00837092"/>
    <w:rsid w:val="00837DB5"/>
    <w:rsid w:val="00837DC2"/>
    <w:rsid w:val="00840B88"/>
    <w:rsid w:val="00840C2D"/>
    <w:rsid w:val="00842149"/>
    <w:rsid w:val="00842754"/>
    <w:rsid w:val="00842B43"/>
    <w:rsid w:val="0084327F"/>
    <w:rsid w:val="008434B6"/>
    <w:rsid w:val="0084364C"/>
    <w:rsid w:val="00844650"/>
    <w:rsid w:val="0084510C"/>
    <w:rsid w:val="0084561F"/>
    <w:rsid w:val="008457C5"/>
    <w:rsid w:val="00845D45"/>
    <w:rsid w:val="00845F1F"/>
    <w:rsid w:val="0084654E"/>
    <w:rsid w:val="00846BEA"/>
    <w:rsid w:val="00846BFC"/>
    <w:rsid w:val="008475C3"/>
    <w:rsid w:val="0084769F"/>
    <w:rsid w:val="00850738"/>
    <w:rsid w:val="008516D2"/>
    <w:rsid w:val="00851D50"/>
    <w:rsid w:val="00851DF0"/>
    <w:rsid w:val="00852106"/>
    <w:rsid w:val="00852434"/>
    <w:rsid w:val="0085269F"/>
    <w:rsid w:val="008526C5"/>
    <w:rsid w:val="008527CD"/>
    <w:rsid w:val="00852F17"/>
    <w:rsid w:val="00853329"/>
    <w:rsid w:val="00854229"/>
    <w:rsid w:val="008543D2"/>
    <w:rsid w:val="00854D05"/>
    <w:rsid w:val="0085514D"/>
    <w:rsid w:val="0085585D"/>
    <w:rsid w:val="00855E74"/>
    <w:rsid w:val="008560C5"/>
    <w:rsid w:val="00856E99"/>
    <w:rsid w:val="00856EB6"/>
    <w:rsid w:val="00857709"/>
    <w:rsid w:val="00857846"/>
    <w:rsid w:val="008578E0"/>
    <w:rsid w:val="00857E11"/>
    <w:rsid w:val="00860511"/>
    <w:rsid w:val="008607A6"/>
    <w:rsid w:val="00860FB7"/>
    <w:rsid w:val="008613A3"/>
    <w:rsid w:val="0086318C"/>
    <w:rsid w:val="0086373D"/>
    <w:rsid w:val="0086413B"/>
    <w:rsid w:val="0086425B"/>
    <w:rsid w:val="00864BC9"/>
    <w:rsid w:val="00864C7D"/>
    <w:rsid w:val="008652A5"/>
    <w:rsid w:val="00865A70"/>
    <w:rsid w:val="00866960"/>
    <w:rsid w:val="0086728D"/>
    <w:rsid w:val="008676CC"/>
    <w:rsid w:val="00867C85"/>
    <w:rsid w:val="0087010C"/>
    <w:rsid w:val="0087165C"/>
    <w:rsid w:val="00872281"/>
    <w:rsid w:val="00872824"/>
    <w:rsid w:val="008732FB"/>
    <w:rsid w:val="008735B6"/>
    <w:rsid w:val="00873855"/>
    <w:rsid w:val="00874047"/>
    <w:rsid w:val="008744DD"/>
    <w:rsid w:val="00875016"/>
    <w:rsid w:val="008753F6"/>
    <w:rsid w:val="0087556A"/>
    <w:rsid w:val="008764F2"/>
    <w:rsid w:val="0087663A"/>
    <w:rsid w:val="00876AE1"/>
    <w:rsid w:val="00880AE0"/>
    <w:rsid w:val="00880B40"/>
    <w:rsid w:val="00880F11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4F07"/>
    <w:rsid w:val="00885133"/>
    <w:rsid w:val="008851E7"/>
    <w:rsid w:val="008852C3"/>
    <w:rsid w:val="0088594A"/>
    <w:rsid w:val="00885C0F"/>
    <w:rsid w:val="00886016"/>
    <w:rsid w:val="008861EA"/>
    <w:rsid w:val="00886BAB"/>
    <w:rsid w:val="008875F9"/>
    <w:rsid w:val="00887C21"/>
    <w:rsid w:val="00890A42"/>
    <w:rsid w:val="00890CAA"/>
    <w:rsid w:val="0089197E"/>
    <w:rsid w:val="00892085"/>
    <w:rsid w:val="008926D2"/>
    <w:rsid w:val="00893199"/>
    <w:rsid w:val="00893221"/>
    <w:rsid w:val="00893449"/>
    <w:rsid w:val="008935D1"/>
    <w:rsid w:val="00893A7B"/>
    <w:rsid w:val="00893ACD"/>
    <w:rsid w:val="00893E9C"/>
    <w:rsid w:val="008940DD"/>
    <w:rsid w:val="00894161"/>
    <w:rsid w:val="00894522"/>
    <w:rsid w:val="008945C2"/>
    <w:rsid w:val="00894A36"/>
    <w:rsid w:val="0089536C"/>
    <w:rsid w:val="008959AE"/>
    <w:rsid w:val="00895B8B"/>
    <w:rsid w:val="00895C08"/>
    <w:rsid w:val="00895DBF"/>
    <w:rsid w:val="00895F38"/>
    <w:rsid w:val="00896194"/>
    <w:rsid w:val="008965DB"/>
    <w:rsid w:val="008A0687"/>
    <w:rsid w:val="008A0899"/>
    <w:rsid w:val="008A0F09"/>
    <w:rsid w:val="008A173E"/>
    <w:rsid w:val="008A1E09"/>
    <w:rsid w:val="008A1F52"/>
    <w:rsid w:val="008A28AB"/>
    <w:rsid w:val="008A2A56"/>
    <w:rsid w:val="008A2B64"/>
    <w:rsid w:val="008A4AB3"/>
    <w:rsid w:val="008A536E"/>
    <w:rsid w:val="008A57DE"/>
    <w:rsid w:val="008A5961"/>
    <w:rsid w:val="008A5A2D"/>
    <w:rsid w:val="008A62F3"/>
    <w:rsid w:val="008A6D6D"/>
    <w:rsid w:val="008A6EBD"/>
    <w:rsid w:val="008A6F43"/>
    <w:rsid w:val="008A786E"/>
    <w:rsid w:val="008A7F80"/>
    <w:rsid w:val="008B0185"/>
    <w:rsid w:val="008B079C"/>
    <w:rsid w:val="008B0B37"/>
    <w:rsid w:val="008B2042"/>
    <w:rsid w:val="008B3975"/>
    <w:rsid w:val="008B3F67"/>
    <w:rsid w:val="008B42BD"/>
    <w:rsid w:val="008B5008"/>
    <w:rsid w:val="008B538B"/>
    <w:rsid w:val="008B5C92"/>
    <w:rsid w:val="008B6494"/>
    <w:rsid w:val="008B79AB"/>
    <w:rsid w:val="008C0219"/>
    <w:rsid w:val="008C0493"/>
    <w:rsid w:val="008C111A"/>
    <w:rsid w:val="008C1EEE"/>
    <w:rsid w:val="008C20C3"/>
    <w:rsid w:val="008C27FC"/>
    <w:rsid w:val="008C2AF2"/>
    <w:rsid w:val="008C3C42"/>
    <w:rsid w:val="008C4575"/>
    <w:rsid w:val="008C4759"/>
    <w:rsid w:val="008C4BCA"/>
    <w:rsid w:val="008C525D"/>
    <w:rsid w:val="008C5346"/>
    <w:rsid w:val="008C552D"/>
    <w:rsid w:val="008C5BD6"/>
    <w:rsid w:val="008C6884"/>
    <w:rsid w:val="008C6B0A"/>
    <w:rsid w:val="008C6BEF"/>
    <w:rsid w:val="008C754F"/>
    <w:rsid w:val="008D00E3"/>
    <w:rsid w:val="008D0921"/>
    <w:rsid w:val="008D0926"/>
    <w:rsid w:val="008D0B31"/>
    <w:rsid w:val="008D169D"/>
    <w:rsid w:val="008D1F47"/>
    <w:rsid w:val="008D24F5"/>
    <w:rsid w:val="008D2B37"/>
    <w:rsid w:val="008D37C2"/>
    <w:rsid w:val="008D3F60"/>
    <w:rsid w:val="008D3FAE"/>
    <w:rsid w:val="008D49C7"/>
    <w:rsid w:val="008D5357"/>
    <w:rsid w:val="008D5C33"/>
    <w:rsid w:val="008D607D"/>
    <w:rsid w:val="008D6E7F"/>
    <w:rsid w:val="008D7301"/>
    <w:rsid w:val="008D7379"/>
    <w:rsid w:val="008D7CA5"/>
    <w:rsid w:val="008E0494"/>
    <w:rsid w:val="008E0F39"/>
    <w:rsid w:val="008E1675"/>
    <w:rsid w:val="008E171D"/>
    <w:rsid w:val="008E340E"/>
    <w:rsid w:val="008E355B"/>
    <w:rsid w:val="008E409E"/>
    <w:rsid w:val="008E449D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233B"/>
    <w:rsid w:val="008F36A0"/>
    <w:rsid w:val="008F3EDC"/>
    <w:rsid w:val="008F40D6"/>
    <w:rsid w:val="008F422C"/>
    <w:rsid w:val="008F5028"/>
    <w:rsid w:val="008F5637"/>
    <w:rsid w:val="008F6678"/>
    <w:rsid w:val="008F6E4F"/>
    <w:rsid w:val="008F6F55"/>
    <w:rsid w:val="008F6F66"/>
    <w:rsid w:val="008F7451"/>
    <w:rsid w:val="0090005D"/>
    <w:rsid w:val="009004EB"/>
    <w:rsid w:val="00900AC9"/>
    <w:rsid w:val="00900B8C"/>
    <w:rsid w:val="009017C6"/>
    <w:rsid w:val="009018F0"/>
    <w:rsid w:val="00901D7D"/>
    <w:rsid w:val="00902716"/>
    <w:rsid w:val="00902908"/>
    <w:rsid w:val="00902FA6"/>
    <w:rsid w:val="009040B8"/>
    <w:rsid w:val="00904122"/>
    <w:rsid w:val="009046D9"/>
    <w:rsid w:val="00905027"/>
    <w:rsid w:val="00906896"/>
    <w:rsid w:val="00906967"/>
    <w:rsid w:val="0090702D"/>
    <w:rsid w:val="009072B6"/>
    <w:rsid w:val="00907C96"/>
    <w:rsid w:val="00907D01"/>
    <w:rsid w:val="0091042C"/>
    <w:rsid w:val="00910671"/>
    <w:rsid w:val="009107DC"/>
    <w:rsid w:val="009109EB"/>
    <w:rsid w:val="009114A9"/>
    <w:rsid w:val="0091196F"/>
    <w:rsid w:val="00911DD1"/>
    <w:rsid w:val="00911FE5"/>
    <w:rsid w:val="00912548"/>
    <w:rsid w:val="00912691"/>
    <w:rsid w:val="009128A3"/>
    <w:rsid w:val="00913733"/>
    <w:rsid w:val="0091402D"/>
    <w:rsid w:val="009159B8"/>
    <w:rsid w:val="009160AA"/>
    <w:rsid w:val="0091687A"/>
    <w:rsid w:val="00916B70"/>
    <w:rsid w:val="00916CFE"/>
    <w:rsid w:val="0091715C"/>
    <w:rsid w:val="009203ED"/>
    <w:rsid w:val="009207DF"/>
    <w:rsid w:val="009209DC"/>
    <w:rsid w:val="0092165E"/>
    <w:rsid w:val="00921F9E"/>
    <w:rsid w:val="00922678"/>
    <w:rsid w:val="009230A6"/>
    <w:rsid w:val="009230D9"/>
    <w:rsid w:val="00923109"/>
    <w:rsid w:val="009231C0"/>
    <w:rsid w:val="0092401D"/>
    <w:rsid w:val="00925105"/>
    <w:rsid w:val="009251E1"/>
    <w:rsid w:val="009251E4"/>
    <w:rsid w:val="009252B1"/>
    <w:rsid w:val="0092579E"/>
    <w:rsid w:val="00925CCF"/>
    <w:rsid w:val="00926F80"/>
    <w:rsid w:val="00931173"/>
    <w:rsid w:val="00931852"/>
    <w:rsid w:val="009319D6"/>
    <w:rsid w:val="00931B0C"/>
    <w:rsid w:val="009328B2"/>
    <w:rsid w:val="00932C58"/>
    <w:rsid w:val="00932F50"/>
    <w:rsid w:val="00933778"/>
    <w:rsid w:val="00933AD9"/>
    <w:rsid w:val="00934E0C"/>
    <w:rsid w:val="00935F77"/>
    <w:rsid w:val="009366F0"/>
    <w:rsid w:val="0093712C"/>
    <w:rsid w:val="00937211"/>
    <w:rsid w:val="009375E8"/>
    <w:rsid w:val="0093768E"/>
    <w:rsid w:val="00937B7B"/>
    <w:rsid w:val="00937F6B"/>
    <w:rsid w:val="00941205"/>
    <w:rsid w:val="00941224"/>
    <w:rsid w:val="00941795"/>
    <w:rsid w:val="00941878"/>
    <w:rsid w:val="00941E1E"/>
    <w:rsid w:val="009422F4"/>
    <w:rsid w:val="00942C85"/>
    <w:rsid w:val="00943068"/>
    <w:rsid w:val="00944032"/>
    <w:rsid w:val="009442F7"/>
    <w:rsid w:val="009450A5"/>
    <w:rsid w:val="00945A90"/>
    <w:rsid w:val="00946FE2"/>
    <w:rsid w:val="00947ED2"/>
    <w:rsid w:val="00950188"/>
    <w:rsid w:val="00950334"/>
    <w:rsid w:val="00950375"/>
    <w:rsid w:val="00950600"/>
    <w:rsid w:val="00950D73"/>
    <w:rsid w:val="00951D15"/>
    <w:rsid w:val="009534AB"/>
    <w:rsid w:val="00953D7A"/>
    <w:rsid w:val="0095487D"/>
    <w:rsid w:val="00954A7E"/>
    <w:rsid w:val="00955946"/>
    <w:rsid w:val="00955CA0"/>
    <w:rsid w:val="00956E27"/>
    <w:rsid w:val="00957377"/>
    <w:rsid w:val="0096003B"/>
    <w:rsid w:val="009608F3"/>
    <w:rsid w:val="00960AB2"/>
    <w:rsid w:val="00960DD4"/>
    <w:rsid w:val="00960F82"/>
    <w:rsid w:val="00961370"/>
    <w:rsid w:val="0096192C"/>
    <w:rsid w:val="00961E27"/>
    <w:rsid w:val="0096270F"/>
    <w:rsid w:val="009637CF"/>
    <w:rsid w:val="00964176"/>
    <w:rsid w:val="0096484B"/>
    <w:rsid w:val="00964CD9"/>
    <w:rsid w:val="009656EB"/>
    <w:rsid w:val="00966095"/>
    <w:rsid w:val="009663C6"/>
    <w:rsid w:val="00966582"/>
    <w:rsid w:val="00966A36"/>
    <w:rsid w:val="00966C64"/>
    <w:rsid w:val="00967A29"/>
    <w:rsid w:val="00967C40"/>
    <w:rsid w:val="0097042A"/>
    <w:rsid w:val="00970D9B"/>
    <w:rsid w:val="009714DB"/>
    <w:rsid w:val="00971E93"/>
    <w:rsid w:val="00972166"/>
    <w:rsid w:val="009723CE"/>
    <w:rsid w:val="009727EF"/>
    <w:rsid w:val="00972A72"/>
    <w:rsid w:val="00972AD3"/>
    <w:rsid w:val="00972E8C"/>
    <w:rsid w:val="00973D85"/>
    <w:rsid w:val="00975570"/>
    <w:rsid w:val="009755B3"/>
    <w:rsid w:val="009758BF"/>
    <w:rsid w:val="00975ADE"/>
    <w:rsid w:val="00976957"/>
    <w:rsid w:val="009775EE"/>
    <w:rsid w:val="009809E5"/>
    <w:rsid w:val="0098123A"/>
    <w:rsid w:val="0098188E"/>
    <w:rsid w:val="00981CD5"/>
    <w:rsid w:val="00982F41"/>
    <w:rsid w:val="0098527D"/>
    <w:rsid w:val="00985461"/>
    <w:rsid w:val="00985665"/>
    <w:rsid w:val="00985BE9"/>
    <w:rsid w:val="00986255"/>
    <w:rsid w:val="00986518"/>
    <w:rsid w:val="0098718E"/>
    <w:rsid w:val="00987736"/>
    <w:rsid w:val="0098778D"/>
    <w:rsid w:val="009879FC"/>
    <w:rsid w:val="00987C3A"/>
    <w:rsid w:val="00987F2F"/>
    <w:rsid w:val="00990C57"/>
    <w:rsid w:val="00990D69"/>
    <w:rsid w:val="009914D9"/>
    <w:rsid w:val="0099160A"/>
    <w:rsid w:val="00991628"/>
    <w:rsid w:val="00992FDD"/>
    <w:rsid w:val="00993A08"/>
    <w:rsid w:val="00994B42"/>
    <w:rsid w:val="00994B72"/>
    <w:rsid w:val="00996E22"/>
    <w:rsid w:val="0099726A"/>
    <w:rsid w:val="00997C2E"/>
    <w:rsid w:val="00997D9D"/>
    <w:rsid w:val="00997E9C"/>
    <w:rsid w:val="00997F57"/>
    <w:rsid w:val="009A01B8"/>
    <w:rsid w:val="009A23B6"/>
    <w:rsid w:val="009A260F"/>
    <w:rsid w:val="009A3DE0"/>
    <w:rsid w:val="009A4125"/>
    <w:rsid w:val="009A5060"/>
    <w:rsid w:val="009A7297"/>
    <w:rsid w:val="009A73BD"/>
    <w:rsid w:val="009A7904"/>
    <w:rsid w:val="009A7D1D"/>
    <w:rsid w:val="009B0202"/>
    <w:rsid w:val="009B129F"/>
    <w:rsid w:val="009B3FCA"/>
    <w:rsid w:val="009B4421"/>
    <w:rsid w:val="009B4937"/>
    <w:rsid w:val="009B4A82"/>
    <w:rsid w:val="009B5177"/>
    <w:rsid w:val="009B595A"/>
    <w:rsid w:val="009B61EB"/>
    <w:rsid w:val="009B7BA4"/>
    <w:rsid w:val="009C0453"/>
    <w:rsid w:val="009C09D2"/>
    <w:rsid w:val="009C1412"/>
    <w:rsid w:val="009C207E"/>
    <w:rsid w:val="009C269B"/>
    <w:rsid w:val="009C2785"/>
    <w:rsid w:val="009C298C"/>
    <w:rsid w:val="009C3186"/>
    <w:rsid w:val="009C37AE"/>
    <w:rsid w:val="009C3803"/>
    <w:rsid w:val="009C4DC5"/>
    <w:rsid w:val="009C5AD6"/>
    <w:rsid w:val="009C5F49"/>
    <w:rsid w:val="009C6A76"/>
    <w:rsid w:val="009C6C6B"/>
    <w:rsid w:val="009C77A2"/>
    <w:rsid w:val="009C7B9A"/>
    <w:rsid w:val="009C7FA1"/>
    <w:rsid w:val="009D017A"/>
    <w:rsid w:val="009D09B8"/>
    <w:rsid w:val="009D0ACD"/>
    <w:rsid w:val="009D0D02"/>
    <w:rsid w:val="009D1441"/>
    <w:rsid w:val="009D1599"/>
    <w:rsid w:val="009D1856"/>
    <w:rsid w:val="009D24B4"/>
    <w:rsid w:val="009D325A"/>
    <w:rsid w:val="009D41B9"/>
    <w:rsid w:val="009D459C"/>
    <w:rsid w:val="009D487E"/>
    <w:rsid w:val="009D59CD"/>
    <w:rsid w:val="009D5AC9"/>
    <w:rsid w:val="009D5FF5"/>
    <w:rsid w:val="009D6231"/>
    <w:rsid w:val="009D781C"/>
    <w:rsid w:val="009D7B61"/>
    <w:rsid w:val="009E1390"/>
    <w:rsid w:val="009E2DD2"/>
    <w:rsid w:val="009E3219"/>
    <w:rsid w:val="009E3CE9"/>
    <w:rsid w:val="009E40D8"/>
    <w:rsid w:val="009E4176"/>
    <w:rsid w:val="009E4208"/>
    <w:rsid w:val="009E44FC"/>
    <w:rsid w:val="009E4725"/>
    <w:rsid w:val="009E480F"/>
    <w:rsid w:val="009E48B9"/>
    <w:rsid w:val="009E4DDE"/>
    <w:rsid w:val="009E67B3"/>
    <w:rsid w:val="009E726C"/>
    <w:rsid w:val="009E796E"/>
    <w:rsid w:val="009F0653"/>
    <w:rsid w:val="009F1BD7"/>
    <w:rsid w:val="009F1F64"/>
    <w:rsid w:val="009F2CF9"/>
    <w:rsid w:val="009F2EFF"/>
    <w:rsid w:val="009F31F7"/>
    <w:rsid w:val="009F45EA"/>
    <w:rsid w:val="009F5188"/>
    <w:rsid w:val="009F5A1E"/>
    <w:rsid w:val="009F5F06"/>
    <w:rsid w:val="009F5F23"/>
    <w:rsid w:val="009F68CE"/>
    <w:rsid w:val="009F73A1"/>
    <w:rsid w:val="009F7B74"/>
    <w:rsid w:val="009F7D0C"/>
    <w:rsid w:val="009F7F85"/>
    <w:rsid w:val="00A003ED"/>
    <w:rsid w:val="00A007C4"/>
    <w:rsid w:val="00A02538"/>
    <w:rsid w:val="00A03268"/>
    <w:rsid w:val="00A03645"/>
    <w:rsid w:val="00A03DD2"/>
    <w:rsid w:val="00A048E0"/>
    <w:rsid w:val="00A04976"/>
    <w:rsid w:val="00A0499F"/>
    <w:rsid w:val="00A050BA"/>
    <w:rsid w:val="00A057DE"/>
    <w:rsid w:val="00A05BDF"/>
    <w:rsid w:val="00A05D48"/>
    <w:rsid w:val="00A06359"/>
    <w:rsid w:val="00A065E3"/>
    <w:rsid w:val="00A070B9"/>
    <w:rsid w:val="00A072E7"/>
    <w:rsid w:val="00A07A5E"/>
    <w:rsid w:val="00A108A9"/>
    <w:rsid w:val="00A10A00"/>
    <w:rsid w:val="00A11415"/>
    <w:rsid w:val="00A11566"/>
    <w:rsid w:val="00A12959"/>
    <w:rsid w:val="00A12C04"/>
    <w:rsid w:val="00A13E5D"/>
    <w:rsid w:val="00A14269"/>
    <w:rsid w:val="00A145BA"/>
    <w:rsid w:val="00A14722"/>
    <w:rsid w:val="00A14BF7"/>
    <w:rsid w:val="00A14EBA"/>
    <w:rsid w:val="00A15DBC"/>
    <w:rsid w:val="00A16717"/>
    <w:rsid w:val="00A169F8"/>
    <w:rsid w:val="00A16DB0"/>
    <w:rsid w:val="00A178E0"/>
    <w:rsid w:val="00A20602"/>
    <w:rsid w:val="00A20B98"/>
    <w:rsid w:val="00A210C4"/>
    <w:rsid w:val="00A21FBB"/>
    <w:rsid w:val="00A22880"/>
    <w:rsid w:val="00A23455"/>
    <w:rsid w:val="00A234A0"/>
    <w:rsid w:val="00A23E9A"/>
    <w:rsid w:val="00A23ED6"/>
    <w:rsid w:val="00A240A5"/>
    <w:rsid w:val="00A242EE"/>
    <w:rsid w:val="00A24732"/>
    <w:rsid w:val="00A251E8"/>
    <w:rsid w:val="00A25394"/>
    <w:rsid w:val="00A2751B"/>
    <w:rsid w:val="00A277F9"/>
    <w:rsid w:val="00A2792D"/>
    <w:rsid w:val="00A279A7"/>
    <w:rsid w:val="00A303A6"/>
    <w:rsid w:val="00A32A29"/>
    <w:rsid w:val="00A33E88"/>
    <w:rsid w:val="00A34720"/>
    <w:rsid w:val="00A3479E"/>
    <w:rsid w:val="00A34E0F"/>
    <w:rsid w:val="00A35894"/>
    <w:rsid w:val="00A3596D"/>
    <w:rsid w:val="00A36617"/>
    <w:rsid w:val="00A37116"/>
    <w:rsid w:val="00A37FCC"/>
    <w:rsid w:val="00A408F6"/>
    <w:rsid w:val="00A41028"/>
    <w:rsid w:val="00A4176B"/>
    <w:rsid w:val="00A41C4B"/>
    <w:rsid w:val="00A42925"/>
    <w:rsid w:val="00A42D76"/>
    <w:rsid w:val="00A42FCA"/>
    <w:rsid w:val="00A430E0"/>
    <w:rsid w:val="00A43A1D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04"/>
    <w:rsid w:val="00A46E6E"/>
    <w:rsid w:val="00A47083"/>
    <w:rsid w:val="00A4735A"/>
    <w:rsid w:val="00A4754D"/>
    <w:rsid w:val="00A50226"/>
    <w:rsid w:val="00A5048D"/>
    <w:rsid w:val="00A511DF"/>
    <w:rsid w:val="00A51B8B"/>
    <w:rsid w:val="00A51C0F"/>
    <w:rsid w:val="00A52136"/>
    <w:rsid w:val="00A524CD"/>
    <w:rsid w:val="00A527FE"/>
    <w:rsid w:val="00A52FF6"/>
    <w:rsid w:val="00A5317D"/>
    <w:rsid w:val="00A53733"/>
    <w:rsid w:val="00A53C60"/>
    <w:rsid w:val="00A53EFC"/>
    <w:rsid w:val="00A53F6B"/>
    <w:rsid w:val="00A54632"/>
    <w:rsid w:val="00A54A2C"/>
    <w:rsid w:val="00A54E42"/>
    <w:rsid w:val="00A55266"/>
    <w:rsid w:val="00A55D91"/>
    <w:rsid w:val="00A564F9"/>
    <w:rsid w:val="00A567A3"/>
    <w:rsid w:val="00A56B6E"/>
    <w:rsid w:val="00A573B3"/>
    <w:rsid w:val="00A604DB"/>
    <w:rsid w:val="00A606C1"/>
    <w:rsid w:val="00A60A86"/>
    <w:rsid w:val="00A6121F"/>
    <w:rsid w:val="00A61DD8"/>
    <w:rsid w:val="00A627C5"/>
    <w:rsid w:val="00A63B6E"/>
    <w:rsid w:val="00A64276"/>
    <w:rsid w:val="00A642DC"/>
    <w:rsid w:val="00A644C3"/>
    <w:rsid w:val="00A65A62"/>
    <w:rsid w:val="00A660C7"/>
    <w:rsid w:val="00A6614D"/>
    <w:rsid w:val="00A668EE"/>
    <w:rsid w:val="00A66AF3"/>
    <w:rsid w:val="00A66DD7"/>
    <w:rsid w:val="00A70F11"/>
    <w:rsid w:val="00A714D8"/>
    <w:rsid w:val="00A71639"/>
    <w:rsid w:val="00A71749"/>
    <w:rsid w:val="00A720B8"/>
    <w:rsid w:val="00A7225B"/>
    <w:rsid w:val="00A7277F"/>
    <w:rsid w:val="00A73BC3"/>
    <w:rsid w:val="00A73F95"/>
    <w:rsid w:val="00A74FAB"/>
    <w:rsid w:val="00A75333"/>
    <w:rsid w:val="00A758BC"/>
    <w:rsid w:val="00A75B31"/>
    <w:rsid w:val="00A766EB"/>
    <w:rsid w:val="00A76ED8"/>
    <w:rsid w:val="00A81021"/>
    <w:rsid w:val="00A81386"/>
    <w:rsid w:val="00A83175"/>
    <w:rsid w:val="00A83A30"/>
    <w:rsid w:val="00A83EFA"/>
    <w:rsid w:val="00A840A2"/>
    <w:rsid w:val="00A8457E"/>
    <w:rsid w:val="00A84820"/>
    <w:rsid w:val="00A84839"/>
    <w:rsid w:val="00A84AF3"/>
    <w:rsid w:val="00A84C39"/>
    <w:rsid w:val="00A85801"/>
    <w:rsid w:val="00A858D3"/>
    <w:rsid w:val="00A85923"/>
    <w:rsid w:val="00A871C3"/>
    <w:rsid w:val="00A8736C"/>
    <w:rsid w:val="00A875B4"/>
    <w:rsid w:val="00A8792E"/>
    <w:rsid w:val="00A901E2"/>
    <w:rsid w:val="00A903A3"/>
    <w:rsid w:val="00A903D4"/>
    <w:rsid w:val="00A905A0"/>
    <w:rsid w:val="00A909D4"/>
    <w:rsid w:val="00A90A9C"/>
    <w:rsid w:val="00A90CAB"/>
    <w:rsid w:val="00A91351"/>
    <w:rsid w:val="00A91AE4"/>
    <w:rsid w:val="00A9246C"/>
    <w:rsid w:val="00A9251D"/>
    <w:rsid w:val="00A93B75"/>
    <w:rsid w:val="00A9410C"/>
    <w:rsid w:val="00A9483D"/>
    <w:rsid w:val="00A94DAC"/>
    <w:rsid w:val="00A94E6B"/>
    <w:rsid w:val="00A9535F"/>
    <w:rsid w:val="00A9563E"/>
    <w:rsid w:val="00A9579D"/>
    <w:rsid w:val="00A95EC2"/>
    <w:rsid w:val="00A97798"/>
    <w:rsid w:val="00A97B44"/>
    <w:rsid w:val="00AA052A"/>
    <w:rsid w:val="00AA06F2"/>
    <w:rsid w:val="00AA1156"/>
    <w:rsid w:val="00AA1695"/>
    <w:rsid w:val="00AA1881"/>
    <w:rsid w:val="00AA1A01"/>
    <w:rsid w:val="00AA1AB6"/>
    <w:rsid w:val="00AA234C"/>
    <w:rsid w:val="00AA258F"/>
    <w:rsid w:val="00AA3111"/>
    <w:rsid w:val="00AA3B34"/>
    <w:rsid w:val="00AA3BA6"/>
    <w:rsid w:val="00AA5040"/>
    <w:rsid w:val="00AA6066"/>
    <w:rsid w:val="00AA6685"/>
    <w:rsid w:val="00AA66BC"/>
    <w:rsid w:val="00AA6CF2"/>
    <w:rsid w:val="00AA75CB"/>
    <w:rsid w:val="00AB00D7"/>
    <w:rsid w:val="00AB04BF"/>
    <w:rsid w:val="00AB099A"/>
    <w:rsid w:val="00AB0FA2"/>
    <w:rsid w:val="00AB2E81"/>
    <w:rsid w:val="00AB36FD"/>
    <w:rsid w:val="00AB3A4D"/>
    <w:rsid w:val="00AB3B8E"/>
    <w:rsid w:val="00AB451D"/>
    <w:rsid w:val="00AB4662"/>
    <w:rsid w:val="00AB4B93"/>
    <w:rsid w:val="00AB56F9"/>
    <w:rsid w:val="00AB5FDF"/>
    <w:rsid w:val="00AB699F"/>
    <w:rsid w:val="00AB7399"/>
    <w:rsid w:val="00AB7436"/>
    <w:rsid w:val="00AC004C"/>
    <w:rsid w:val="00AC05B9"/>
    <w:rsid w:val="00AC07AA"/>
    <w:rsid w:val="00AC0A89"/>
    <w:rsid w:val="00AC2731"/>
    <w:rsid w:val="00AC27CF"/>
    <w:rsid w:val="00AC27EA"/>
    <w:rsid w:val="00AC33B6"/>
    <w:rsid w:val="00AC4D8E"/>
    <w:rsid w:val="00AC5435"/>
    <w:rsid w:val="00AC5641"/>
    <w:rsid w:val="00AC5FEE"/>
    <w:rsid w:val="00AC731F"/>
    <w:rsid w:val="00AC75F3"/>
    <w:rsid w:val="00AC78D2"/>
    <w:rsid w:val="00AC7AE1"/>
    <w:rsid w:val="00AD00E8"/>
    <w:rsid w:val="00AD0411"/>
    <w:rsid w:val="00AD0735"/>
    <w:rsid w:val="00AD0D41"/>
    <w:rsid w:val="00AD0EDC"/>
    <w:rsid w:val="00AD19DB"/>
    <w:rsid w:val="00AD23EE"/>
    <w:rsid w:val="00AD2BCB"/>
    <w:rsid w:val="00AD2E6F"/>
    <w:rsid w:val="00AD2EA6"/>
    <w:rsid w:val="00AD4AC0"/>
    <w:rsid w:val="00AD51B8"/>
    <w:rsid w:val="00AD5236"/>
    <w:rsid w:val="00AD628C"/>
    <w:rsid w:val="00AD678D"/>
    <w:rsid w:val="00AD6A15"/>
    <w:rsid w:val="00AD71A3"/>
    <w:rsid w:val="00AD730D"/>
    <w:rsid w:val="00AD7366"/>
    <w:rsid w:val="00AD7ACB"/>
    <w:rsid w:val="00AE0544"/>
    <w:rsid w:val="00AE1395"/>
    <w:rsid w:val="00AE14DD"/>
    <w:rsid w:val="00AE15B5"/>
    <w:rsid w:val="00AE175D"/>
    <w:rsid w:val="00AE2082"/>
    <w:rsid w:val="00AE27D3"/>
    <w:rsid w:val="00AE2BB9"/>
    <w:rsid w:val="00AE3232"/>
    <w:rsid w:val="00AE3B71"/>
    <w:rsid w:val="00AE4386"/>
    <w:rsid w:val="00AE45B6"/>
    <w:rsid w:val="00AE4708"/>
    <w:rsid w:val="00AE51BF"/>
    <w:rsid w:val="00AE552C"/>
    <w:rsid w:val="00AE5930"/>
    <w:rsid w:val="00AE5FE8"/>
    <w:rsid w:val="00AE6E67"/>
    <w:rsid w:val="00AF015E"/>
    <w:rsid w:val="00AF0F61"/>
    <w:rsid w:val="00AF1181"/>
    <w:rsid w:val="00AF170F"/>
    <w:rsid w:val="00AF18A9"/>
    <w:rsid w:val="00AF1B25"/>
    <w:rsid w:val="00AF1C11"/>
    <w:rsid w:val="00AF20E4"/>
    <w:rsid w:val="00AF2C67"/>
    <w:rsid w:val="00AF2F88"/>
    <w:rsid w:val="00AF2FDB"/>
    <w:rsid w:val="00AF35C9"/>
    <w:rsid w:val="00AF3A63"/>
    <w:rsid w:val="00AF3DD3"/>
    <w:rsid w:val="00AF4116"/>
    <w:rsid w:val="00AF4F9E"/>
    <w:rsid w:val="00AF51BF"/>
    <w:rsid w:val="00AF5841"/>
    <w:rsid w:val="00AF5ADD"/>
    <w:rsid w:val="00AF60D7"/>
    <w:rsid w:val="00AF6761"/>
    <w:rsid w:val="00AF7D7F"/>
    <w:rsid w:val="00B01826"/>
    <w:rsid w:val="00B0342B"/>
    <w:rsid w:val="00B04108"/>
    <w:rsid w:val="00B041AB"/>
    <w:rsid w:val="00B04A1B"/>
    <w:rsid w:val="00B04ADE"/>
    <w:rsid w:val="00B04FC5"/>
    <w:rsid w:val="00B051EE"/>
    <w:rsid w:val="00B06040"/>
    <w:rsid w:val="00B06864"/>
    <w:rsid w:val="00B06B34"/>
    <w:rsid w:val="00B06DA9"/>
    <w:rsid w:val="00B06F66"/>
    <w:rsid w:val="00B0707E"/>
    <w:rsid w:val="00B073D7"/>
    <w:rsid w:val="00B0777F"/>
    <w:rsid w:val="00B07BC8"/>
    <w:rsid w:val="00B1065D"/>
    <w:rsid w:val="00B10917"/>
    <w:rsid w:val="00B11A78"/>
    <w:rsid w:val="00B11A8A"/>
    <w:rsid w:val="00B11CC8"/>
    <w:rsid w:val="00B1295D"/>
    <w:rsid w:val="00B12A0F"/>
    <w:rsid w:val="00B13562"/>
    <w:rsid w:val="00B13EF7"/>
    <w:rsid w:val="00B14F1F"/>
    <w:rsid w:val="00B1590F"/>
    <w:rsid w:val="00B15CB0"/>
    <w:rsid w:val="00B1616F"/>
    <w:rsid w:val="00B1723D"/>
    <w:rsid w:val="00B1724C"/>
    <w:rsid w:val="00B172B6"/>
    <w:rsid w:val="00B1750A"/>
    <w:rsid w:val="00B1756E"/>
    <w:rsid w:val="00B175DD"/>
    <w:rsid w:val="00B17DF6"/>
    <w:rsid w:val="00B2069C"/>
    <w:rsid w:val="00B20DF9"/>
    <w:rsid w:val="00B20E13"/>
    <w:rsid w:val="00B21857"/>
    <w:rsid w:val="00B21EAD"/>
    <w:rsid w:val="00B228E2"/>
    <w:rsid w:val="00B22D3A"/>
    <w:rsid w:val="00B23CA6"/>
    <w:rsid w:val="00B244A9"/>
    <w:rsid w:val="00B24513"/>
    <w:rsid w:val="00B25CAD"/>
    <w:rsid w:val="00B27818"/>
    <w:rsid w:val="00B27B22"/>
    <w:rsid w:val="00B27BD7"/>
    <w:rsid w:val="00B30846"/>
    <w:rsid w:val="00B31138"/>
    <w:rsid w:val="00B31384"/>
    <w:rsid w:val="00B3397A"/>
    <w:rsid w:val="00B34053"/>
    <w:rsid w:val="00B344E8"/>
    <w:rsid w:val="00B34EB6"/>
    <w:rsid w:val="00B34F3C"/>
    <w:rsid w:val="00B3528C"/>
    <w:rsid w:val="00B35508"/>
    <w:rsid w:val="00B3565D"/>
    <w:rsid w:val="00B36877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2373"/>
    <w:rsid w:val="00B427CE"/>
    <w:rsid w:val="00B42891"/>
    <w:rsid w:val="00B42ADF"/>
    <w:rsid w:val="00B42BC4"/>
    <w:rsid w:val="00B43066"/>
    <w:rsid w:val="00B4312F"/>
    <w:rsid w:val="00B43B92"/>
    <w:rsid w:val="00B443E5"/>
    <w:rsid w:val="00B44B51"/>
    <w:rsid w:val="00B44D0C"/>
    <w:rsid w:val="00B44F19"/>
    <w:rsid w:val="00B4681C"/>
    <w:rsid w:val="00B46B61"/>
    <w:rsid w:val="00B47E6C"/>
    <w:rsid w:val="00B50D9C"/>
    <w:rsid w:val="00B5194C"/>
    <w:rsid w:val="00B523CC"/>
    <w:rsid w:val="00B52A3F"/>
    <w:rsid w:val="00B52CF5"/>
    <w:rsid w:val="00B52DEE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D7F"/>
    <w:rsid w:val="00B6234A"/>
    <w:rsid w:val="00B6256F"/>
    <w:rsid w:val="00B62676"/>
    <w:rsid w:val="00B62A3B"/>
    <w:rsid w:val="00B6330D"/>
    <w:rsid w:val="00B63B64"/>
    <w:rsid w:val="00B63C91"/>
    <w:rsid w:val="00B64CD5"/>
    <w:rsid w:val="00B65069"/>
    <w:rsid w:val="00B6517D"/>
    <w:rsid w:val="00B6565E"/>
    <w:rsid w:val="00B65DEC"/>
    <w:rsid w:val="00B6736F"/>
    <w:rsid w:val="00B676EA"/>
    <w:rsid w:val="00B67CAA"/>
    <w:rsid w:val="00B7034C"/>
    <w:rsid w:val="00B70A72"/>
    <w:rsid w:val="00B718C1"/>
    <w:rsid w:val="00B7238F"/>
    <w:rsid w:val="00B72D8D"/>
    <w:rsid w:val="00B72E1C"/>
    <w:rsid w:val="00B72F53"/>
    <w:rsid w:val="00B73030"/>
    <w:rsid w:val="00B73D7F"/>
    <w:rsid w:val="00B73ED8"/>
    <w:rsid w:val="00B7427F"/>
    <w:rsid w:val="00B7579C"/>
    <w:rsid w:val="00B75E09"/>
    <w:rsid w:val="00B76F12"/>
    <w:rsid w:val="00B77AB0"/>
    <w:rsid w:val="00B77FEA"/>
    <w:rsid w:val="00B8089C"/>
    <w:rsid w:val="00B80E42"/>
    <w:rsid w:val="00B80F79"/>
    <w:rsid w:val="00B813A8"/>
    <w:rsid w:val="00B81B7F"/>
    <w:rsid w:val="00B81D4C"/>
    <w:rsid w:val="00B822A2"/>
    <w:rsid w:val="00B824BF"/>
    <w:rsid w:val="00B829A9"/>
    <w:rsid w:val="00B82CE1"/>
    <w:rsid w:val="00B8311F"/>
    <w:rsid w:val="00B834C4"/>
    <w:rsid w:val="00B8377B"/>
    <w:rsid w:val="00B83C71"/>
    <w:rsid w:val="00B8421D"/>
    <w:rsid w:val="00B845C5"/>
    <w:rsid w:val="00B84751"/>
    <w:rsid w:val="00B84B55"/>
    <w:rsid w:val="00B84FD9"/>
    <w:rsid w:val="00B853AD"/>
    <w:rsid w:val="00B8547B"/>
    <w:rsid w:val="00B85695"/>
    <w:rsid w:val="00B856BE"/>
    <w:rsid w:val="00B85928"/>
    <w:rsid w:val="00B85E16"/>
    <w:rsid w:val="00B866BB"/>
    <w:rsid w:val="00B87260"/>
    <w:rsid w:val="00B90600"/>
    <w:rsid w:val="00B90F0C"/>
    <w:rsid w:val="00B91F96"/>
    <w:rsid w:val="00B92A73"/>
    <w:rsid w:val="00B94043"/>
    <w:rsid w:val="00B94F1C"/>
    <w:rsid w:val="00B953FA"/>
    <w:rsid w:val="00B95C6D"/>
    <w:rsid w:val="00B9647A"/>
    <w:rsid w:val="00B96C8D"/>
    <w:rsid w:val="00B96E40"/>
    <w:rsid w:val="00B96EA4"/>
    <w:rsid w:val="00B97064"/>
    <w:rsid w:val="00BA0380"/>
    <w:rsid w:val="00BA084D"/>
    <w:rsid w:val="00BA124B"/>
    <w:rsid w:val="00BA1CC9"/>
    <w:rsid w:val="00BA25F6"/>
    <w:rsid w:val="00BA304D"/>
    <w:rsid w:val="00BA336E"/>
    <w:rsid w:val="00BA3A8F"/>
    <w:rsid w:val="00BA3B7D"/>
    <w:rsid w:val="00BA42CE"/>
    <w:rsid w:val="00BA4AE0"/>
    <w:rsid w:val="00BA5244"/>
    <w:rsid w:val="00BA527D"/>
    <w:rsid w:val="00BA55A7"/>
    <w:rsid w:val="00BA5723"/>
    <w:rsid w:val="00BA59E1"/>
    <w:rsid w:val="00BA5E46"/>
    <w:rsid w:val="00BA634F"/>
    <w:rsid w:val="00BA69CD"/>
    <w:rsid w:val="00BA6A94"/>
    <w:rsid w:val="00BA717C"/>
    <w:rsid w:val="00BA7671"/>
    <w:rsid w:val="00BA7D44"/>
    <w:rsid w:val="00BA7D94"/>
    <w:rsid w:val="00BB0815"/>
    <w:rsid w:val="00BB0B2C"/>
    <w:rsid w:val="00BB0CCB"/>
    <w:rsid w:val="00BB0FC6"/>
    <w:rsid w:val="00BB18BD"/>
    <w:rsid w:val="00BB1D31"/>
    <w:rsid w:val="00BB2FB4"/>
    <w:rsid w:val="00BB375A"/>
    <w:rsid w:val="00BB3A15"/>
    <w:rsid w:val="00BB478B"/>
    <w:rsid w:val="00BB4B2A"/>
    <w:rsid w:val="00BB4D60"/>
    <w:rsid w:val="00BB4DE4"/>
    <w:rsid w:val="00BB5465"/>
    <w:rsid w:val="00BB5B3A"/>
    <w:rsid w:val="00BB6EAC"/>
    <w:rsid w:val="00BB75BA"/>
    <w:rsid w:val="00BB76C8"/>
    <w:rsid w:val="00BC0D92"/>
    <w:rsid w:val="00BC1598"/>
    <w:rsid w:val="00BC2626"/>
    <w:rsid w:val="00BC287C"/>
    <w:rsid w:val="00BC2DF4"/>
    <w:rsid w:val="00BC34D9"/>
    <w:rsid w:val="00BC3650"/>
    <w:rsid w:val="00BC3AEC"/>
    <w:rsid w:val="00BC3C0D"/>
    <w:rsid w:val="00BC3F47"/>
    <w:rsid w:val="00BC444D"/>
    <w:rsid w:val="00BC47FE"/>
    <w:rsid w:val="00BC72F7"/>
    <w:rsid w:val="00BC764A"/>
    <w:rsid w:val="00BC7792"/>
    <w:rsid w:val="00BD1BCE"/>
    <w:rsid w:val="00BD20BF"/>
    <w:rsid w:val="00BD23DB"/>
    <w:rsid w:val="00BD30BA"/>
    <w:rsid w:val="00BD3D5B"/>
    <w:rsid w:val="00BD40B0"/>
    <w:rsid w:val="00BD43DF"/>
    <w:rsid w:val="00BD4A20"/>
    <w:rsid w:val="00BD677D"/>
    <w:rsid w:val="00BD7430"/>
    <w:rsid w:val="00BD7728"/>
    <w:rsid w:val="00BD7854"/>
    <w:rsid w:val="00BE0173"/>
    <w:rsid w:val="00BE0CB3"/>
    <w:rsid w:val="00BE15A2"/>
    <w:rsid w:val="00BE1830"/>
    <w:rsid w:val="00BE2BA7"/>
    <w:rsid w:val="00BE2E4C"/>
    <w:rsid w:val="00BE3522"/>
    <w:rsid w:val="00BE3685"/>
    <w:rsid w:val="00BE46A4"/>
    <w:rsid w:val="00BE49A3"/>
    <w:rsid w:val="00BE5972"/>
    <w:rsid w:val="00BE61DC"/>
    <w:rsid w:val="00BE66F2"/>
    <w:rsid w:val="00BE6817"/>
    <w:rsid w:val="00BE6C8E"/>
    <w:rsid w:val="00BE7CA0"/>
    <w:rsid w:val="00BF06D7"/>
    <w:rsid w:val="00BF0EBC"/>
    <w:rsid w:val="00BF1015"/>
    <w:rsid w:val="00BF1119"/>
    <w:rsid w:val="00BF120A"/>
    <w:rsid w:val="00BF1557"/>
    <w:rsid w:val="00BF1DFE"/>
    <w:rsid w:val="00BF1E6F"/>
    <w:rsid w:val="00BF222F"/>
    <w:rsid w:val="00BF27CA"/>
    <w:rsid w:val="00BF2F64"/>
    <w:rsid w:val="00BF39FC"/>
    <w:rsid w:val="00BF4094"/>
    <w:rsid w:val="00BF4891"/>
    <w:rsid w:val="00BF5CF0"/>
    <w:rsid w:val="00BF5F61"/>
    <w:rsid w:val="00BF61BA"/>
    <w:rsid w:val="00BF67D3"/>
    <w:rsid w:val="00BF69F4"/>
    <w:rsid w:val="00BF6A80"/>
    <w:rsid w:val="00BF7027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7A3"/>
    <w:rsid w:val="00C06C5A"/>
    <w:rsid w:val="00C06D99"/>
    <w:rsid w:val="00C0762E"/>
    <w:rsid w:val="00C07B6D"/>
    <w:rsid w:val="00C10BD7"/>
    <w:rsid w:val="00C10CB5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4D2"/>
    <w:rsid w:val="00C147DB"/>
    <w:rsid w:val="00C14F5B"/>
    <w:rsid w:val="00C1518D"/>
    <w:rsid w:val="00C16330"/>
    <w:rsid w:val="00C16D1C"/>
    <w:rsid w:val="00C16DEE"/>
    <w:rsid w:val="00C16F7A"/>
    <w:rsid w:val="00C17069"/>
    <w:rsid w:val="00C175D0"/>
    <w:rsid w:val="00C20BDB"/>
    <w:rsid w:val="00C2115A"/>
    <w:rsid w:val="00C218D2"/>
    <w:rsid w:val="00C21A38"/>
    <w:rsid w:val="00C21C69"/>
    <w:rsid w:val="00C237EB"/>
    <w:rsid w:val="00C23A0D"/>
    <w:rsid w:val="00C23B59"/>
    <w:rsid w:val="00C241F6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A70"/>
    <w:rsid w:val="00C27CF4"/>
    <w:rsid w:val="00C30373"/>
    <w:rsid w:val="00C30CEE"/>
    <w:rsid w:val="00C314C2"/>
    <w:rsid w:val="00C3156F"/>
    <w:rsid w:val="00C3165C"/>
    <w:rsid w:val="00C3250B"/>
    <w:rsid w:val="00C327A8"/>
    <w:rsid w:val="00C33DB3"/>
    <w:rsid w:val="00C343A0"/>
    <w:rsid w:val="00C34940"/>
    <w:rsid w:val="00C35992"/>
    <w:rsid w:val="00C36394"/>
    <w:rsid w:val="00C36A07"/>
    <w:rsid w:val="00C36EC5"/>
    <w:rsid w:val="00C379EF"/>
    <w:rsid w:val="00C41156"/>
    <w:rsid w:val="00C416A1"/>
    <w:rsid w:val="00C41A4C"/>
    <w:rsid w:val="00C42121"/>
    <w:rsid w:val="00C4261C"/>
    <w:rsid w:val="00C4323D"/>
    <w:rsid w:val="00C43E7B"/>
    <w:rsid w:val="00C44CAD"/>
    <w:rsid w:val="00C45253"/>
    <w:rsid w:val="00C45A3B"/>
    <w:rsid w:val="00C45A43"/>
    <w:rsid w:val="00C4654F"/>
    <w:rsid w:val="00C4785E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132"/>
    <w:rsid w:val="00C56416"/>
    <w:rsid w:val="00C56723"/>
    <w:rsid w:val="00C5679F"/>
    <w:rsid w:val="00C56B2B"/>
    <w:rsid w:val="00C56FDD"/>
    <w:rsid w:val="00C5740B"/>
    <w:rsid w:val="00C57E11"/>
    <w:rsid w:val="00C60095"/>
    <w:rsid w:val="00C60B51"/>
    <w:rsid w:val="00C61B88"/>
    <w:rsid w:val="00C62759"/>
    <w:rsid w:val="00C62996"/>
    <w:rsid w:val="00C62B61"/>
    <w:rsid w:val="00C62E68"/>
    <w:rsid w:val="00C630E8"/>
    <w:rsid w:val="00C63B4D"/>
    <w:rsid w:val="00C63DF8"/>
    <w:rsid w:val="00C64179"/>
    <w:rsid w:val="00C64EBA"/>
    <w:rsid w:val="00C6512B"/>
    <w:rsid w:val="00C65ACB"/>
    <w:rsid w:val="00C65CC2"/>
    <w:rsid w:val="00C67251"/>
    <w:rsid w:val="00C70669"/>
    <w:rsid w:val="00C71458"/>
    <w:rsid w:val="00C72495"/>
    <w:rsid w:val="00C72518"/>
    <w:rsid w:val="00C72E7D"/>
    <w:rsid w:val="00C73B65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024"/>
    <w:rsid w:val="00C7738D"/>
    <w:rsid w:val="00C7760A"/>
    <w:rsid w:val="00C77982"/>
    <w:rsid w:val="00C779E2"/>
    <w:rsid w:val="00C77A6C"/>
    <w:rsid w:val="00C77B46"/>
    <w:rsid w:val="00C77F92"/>
    <w:rsid w:val="00C80288"/>
    <w:rsid w:val="00C80521"/>
    <w:rsid w:val="00C80631"/>
    <w:rsid w:val="00C8079C"/>
    <w:rsid w:val="00C80E5E"/>
    <w:rsid w:val="00C813EC"/>
    <w:rsid w:val="00C81553"/>
    <w:rsid w:val="00C81A2C"/>
    <w:rsid w:val="00C83211"/>
    <w:rsid w:val="00C832A8"/>
    <w:rsid w:val="00C83A8D"/>
    <w:rsid w:val="00C83A94"/>
    <w:rsid w:val="00C8474B"/>
    <w:rsid w:val="00C84B30"/>
    <w:rsid w:val="00C851DE"/>
    <w:rsid w:val="00C85628"/>
    <w:rsid w:val="00C85A5E"/>
    <w:rsid w:val="00C86CEE"/>
    <w:rsid w:val="00C86E8B"/>
    <w:rsid w:val="00C872DF"/>
    <w:rsid w:val="00C8748F"/>
    <w:rsid w:val="00C874B7"/>
    <w:rsid w:val="00C87C16"/>
    <w:rsid w:val="00C9050E"/>
    <w:rsid w:val="00C90CED"/>
    <w:rsid w:val="00C91009"/>
    <w:rsid w:val="00C911BF"/>
    <w:rsid w:val="00C91385"/>
    <w:rsid w:val="00C91ECB"/>
    <w:rsid w:val="00C92059"/>
    <w:rsid w:val="00C92201"/>
    <w:rsid w:val="00C937B8"/>
    <w:rsid w:val="00C93B28"/>
    <w:rsid w:val="00C93BC4"/>
    <w:rsid w:val="00C93DF6"/>
    <w:rsid w:val="00C94D23"/>
    <w:rsid w:val="00C94DB5"/>
    <w:rsid w:val="00C9689B"/>
    <w:rsid w:val="00C97CBA"/>
    <w:rsid w:val="00CA003A"/>
    <w:rsid w:val="00CA0DE7"/>
    <w:rsid w:val="00CA0EC8"/>
    <w:rsid w:val="00CA0FA0"/>
    <w:rsid w:val="00CA1F5D"/>
    <w:rsid w:val="00CA20BE"/>
    <w:rsid w:val="00CA311D"/>
    <w:rsid w:val="00CA460D"/>
    <w:rsid w:val="00CA5AC3"/>
    <w:rsid w:val="00CA6629"/>
    <w:rsid w:val="00CA7A4C"/>
    <w:rsid w:val="00CB1956"/>
    <w:rsid w:val="00CB1A6C"/>
    <w:rsid w:val="00CB1E40"/>
    <w:rsid w:val="00CB25D4"/>
    <w:rsid w:val="00CB2E60"/>
    <w:rsid w:val="00CB2F1C"/>
    <w:rsid w:val="00CB3181"/>
    <w:rsid w:val="00CB3853"/>
    <w:rsid w:val="00CB3FBB"/>
    <w:rsid w:val="00CB51E5"/>
    <w:rsid w:val="00CB6D63"/>
    <w:rsid w:val="00CB6DFF"/>
    <w:rsid w:val="00CB748C"/>
    <w:rsid w:val="00CB7C93"/>
    <w:rsid w:val="00CC00EE"/>
    <w:rsid w:val="00CC044D"/>
    <w:rsid w:val="00CC10D4"/>
    <w:rsid w:val="00CC1F82"/>
    <w:rsid w:val="00CC2878"/>
    <w:rsid w:val="00CC2BD2"/>
    <w:rsid w:val="00CC3113"/>
    <w:rsid w:val="00CC4512"/>
    <w:rsid w:val="00CC4FAA"/>
    <w:rsid w:val="00CC5D10"/>
    <w:rsid w:val="00CC6028"/>
    <w:rsid w:val="00CC63A8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89D"/>
    <w:rsid w:val="00CD4A50"/>
    <w:rsid w:val="00CD57E7"/>
    <w:rsid w:val="00CD5DA3"/>
    <w:rsid w:val="00CD6CFF"/>
    <w:rsid w:val="00CD6F11"/>
    <w:rsid w:val="00CD75D7"/>
    <w:rsid w:val="00CE0349"/>
    <w:rsid w:val="00CE0B41"/>
    <w:rsid w:val="00CE10EE"/>
    <w:rsid w:val="00CE120A"/>
    <w:rsid w:val="00CE13F1"/>
    <w:rsid w:val="00CE22AA"/>
    <w:rsid w:val="00CE22CF"/>
    <w:rsid w:val="00CE2670"/>
    <w:rsid w:val="00CE267F"/>
    <w:rsid w:val="00CE2C9B"/>
    <w:rsid w:val="00CE3908"/>
    <w:rsid w:val="00CE3CBB"/>
    <w:rsid w:val="00CE5325"/>
    <w:rsid w:val="00CE5995"/>
    <w:rsid w:val="00CE5FAD"/>
    <w:rsid w:val="00CE7613"/>
    <w:rsid w:val="00CE796D"/>
    <w:rsid w:val="00CE7B61"/>
    <w:rsid w:val="00CF007C"/>
    <w:rsid w:val="00CF0F4B"/>
    <w:rsid w:val="00CF1B6B"/>
    <w:rsid w:val="00CF1E22"/>
    <w:rsid w:val="00CF209C"/>
    <w:rsid w:val="00CF24A7"/>
    <w:rsid w:val="00CF2797"/>
    <w:rsid w:val="00CF2946"/>
    <w:rsid w:val="00CF29D2"/>
    <w:rsid w:val="00CF334C"/>
    <w:rsid w:val="00CF3D3E"/>
    <w:rsid w:val="00CF3F8A"/>
    <w:rsid w:val="00CF4D92"/>
    <w:rsid w:val="00CF5040"/>
    <w:rsid w:val="00CF5795"/>
    <w:rsid w:val="00CF587D"/>
    <w:rsid w:val="00CF5935"/>
    <w:rsid w:val="00CF5C52"/>
    <w:rsid w:val="00CF64F1"/>
    <w:rsid w:val="00CF6E79"/>
    <w:rsid w:val="00CF7525"/>
    <w:rsid w:val="00CF75D8"/>
    <w:rsid w:val="00CF7B12"/>
    <w:rsid w:val="00D00E43"/>
    <w:rsid w:val="00D01199"/>
    <w:rsid w:val="00D01994"/>
    <w:rsid w:val="00D02068"/>
    <w:rsid w:val="00D0265F"/>
    <w:rsid w:val="00D02783"/>
    <w:rsid w:val="00D03D0E"/>
    <w:rsid w:val="00D0417D"/>
    <w:rsid w:val="00D046B8"/>
    <w:rsid w:val="00D05154"/>
    <w:rsid w:val="00D05375"/>
    <w:rsid w:val="00D05457"/>
    <w:rsid w:val="00D05E1B"/>
    <w:rsid w:val="00D06191"/>
    <w:rsid w:val="00D07009"/>
    <w:rsid w:val="00D07146"/>
    <w:rsid w:val="00D0732C"/>
    <w:rsid w:val="00D10533"/>
    <w:rsid w:val="00D11263"/>
    <w:rsid w:val="00D112E9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EA6"/>
    <w:rsid w:val="00D17F2C"/>
    <w:rsid w:val="00D200D6"/>
    <w:rsid w:val="00D2110C"/>
    <w:rsid w:val="00D21E97"/>
    <w:rsid w:val="00D23870"/>
    <w:rsid w:val="00D24021"/>
    <w:rsid w:val="00D24503"/>
    <w:rsid w:val="00D25D78"/>
    <w:rsid w:val="00D25FF8"/>
    <w:rsid w:val="00D27E0C"/>
    <w:rsid w:val="00D3025F"/>
    <w:rsid w:val="00D30BBA"/>
    <w:rsid w:val="00D32C36"/>
    <w:rsid w:val="00D32F7A"/>
    <w:rsid w:val="00D333BE"/>
    <w:rsid w:val="00D333F1"/>
    <w:rsid w:val="00D336CB"/>
    <w:rsid w:val="00D33B54"/>
    <w:rsid w:val="00D340CB"/>
    <w:rsid w:val="00D34CEE"/>
    <w:rsid w:val="00D34D1A"/>
    <w:rsid w:val="00D3507A"/>
    <w:rsid w:val="00D35722"/>
    <w:rsid w:val="00D35840"/>
    <w:rsid w:val="00D35AD6"/>
    <w:rsid w:val="00D35D14"/>
    <w:rsid w:val="00D362C2"/>
    <w:rsid w:val="00D366E4"/>
    <w:rsid w:val="00D3748F"/>
    <w:rsid w:val="00D37D22"/>
    <w:rsid w:val="00D4041B"/>
    <w:rsid w:val="00D40714"/>
    <w:rsid w:val="00D40FD8"/>
    <w:rsid w:val="00D41D43"/>
    <w:rsid w:val="00D42551"/>
    <w:rsid w:val="00D42F39"/>
    <w:rsid w:val="00D431CC"/>
    <w:rsid w:val="00D4350E"/>
    <w:rsid w:val="00D438AD"/>
    <w:rsid w:val="00D43F64"/>
    <w:rsid w:val="00D4414F"/>
    <w:rsid w:val="00D44405"/>
    <w:rsid w:val="00D44B2B"/>
    <w:rsid w:val="00D450C0"/>
    <w:rsid w:val="00D45C58"/>
    <w:rsid w:val="00D45F7E"/>
    <w:rsid w:val="00D4662D"/>
    <w:rsid w:val="00D4715A"/>
    <w:rsid w:val="00D471EA"/>
    <w:rsid w:val="00D47A3A"/>
    <w:rsid w:val="00D47E23"/>
    <w:rsid w:val="00D47E52"/>
    <w:rsid w:val="00D47EFE"/>
    <w:rsid w:val="00D50304"/>
    <w:rsid w:val="00D50C55"/>
    <w:rsid w:val="00D52170"/>
    <w:rsid w:val="00D5256F"/>
    <w:rsid w:val="00D535E0"/>
    <w:rsid w:val="00D53929"/>
    <w:rsid w:val="00D53A47"/>
    <w:rsid w:val="00D54BA7"/>
    <w:rsid w:val="00D553A2"/>
    <w:rsid w:val="00D55C76"/>
    <w:rsid w:val="00D579C6"/>
    <w:rsid w:val="00D62D2C"/>
    <w:rsid w:val="00D62D4E"/>
    <w:rsid w:val="00D63C6D"/>
    <w:rsid w:val="00D63CC6"/>
    <w:rsid w:val="00D63EAD"/>
    <w:rsid w:val="00D642DA"/>
    <w:rsid w:val="00D64570"/>
    <w:rsid w:val="00D650EC"/>
    <w:rsid w:val="00D6520E"/>
    <w:rsid w:val="00D652A0"/>
    <w:rsid w:val="00D65DE6"/>
    <w:rsid w:val="00D65E79"/>
    <w:rsid w:val="00D66E48"/>
    <w:rsid w:val="00D67514"/>
    <w:rsid w:val="00D70535"/>
    <w:rsid w:val="00D707A3"/>
    <w:rsid w:val="00D709D4"/>
    <w:rsid w:val="00D70DD4"/>
    <w:rsid w:val="00D71265"/>
    <w:rsid w:val="00D718DD"/>
    <w:rsid w:val="00D71D25"/>
    <w:rsid w:val="00D72579"/>
    <w:rsid w:val="00D72872"/>
    <w:rsid w:val="00D72F5D"/>
    <w:rsid w:val="00D73789"/>
    <w:rsid w:val="00D7381F"/>
    <w:rsid w:val="00D73F2A"/>
    <w:rsid w:val="00D74901"/>
    <w:rsid w:val="00D7491A"/>
    <w:rsid w:val="00D75189"/>
    <w:rsid w:val="00D76556"/>
    <w:rsid w:val="00D77199"/>
    <w:rsid w:val="00D7726B"/>
    <w:rsid w:val="00D7781D"/>
    <w:rsid w:val="00D77C89"/>
    <w:rsid w:val="00D806D9"/>
    <w:rsid w:val="00D80E0B"/>
    <w:rsid w:val="00D816DC"/>
    <w:rsid w:val="00D81C6B"/>
    <w:rsid w:val="00D81EE1"/>
    <w:rsid w:val="00D82064"/>
    <w:rsid w:val="00D82122"/>
    <w:rsid w:val="00D826EA"/>
    <w:rsid w:val="00D828FF"/>
    <w:rsid w:val="00D82C16"/>
    <w:rsid w:val="00D831C5"/>
    <w:rsid w:val="00D838DA"/>
    <w:rsid w:val="00D83936"/>
    <w:rsid w:val="00D83B20"/>
    <w:rsid w:val="00D83DDA"/>
    <w:rsid w:val="00D83E48"/>
    <w:rsid w:val="00D840CC"/>
    <w:rsid w:val="00D8423A"/>
    <w:rsid w:val="00D8437F"/>
    <w:rsid w:val="00D845A5"/>
    <w:rsid w:val="00D848DA"/>
    <w:rsid w:val="00D866EE"/>
    <w:rsid w:val="00D8683F"/>
    <w:rsid w:val="00D86918"/>
    <w:rsid w:val="00D879E1"/>
    <w:rsid w:val="00D87F8D"/>
    <w:rsid w:val="00D90C2A"/>
    <w:rsid w:val="00D90F99"/>
    <w:rsid w:val="00D9123A"/>
    <w:rsid w:val="00D92407"/>
    <w:rsid w:val="00D92861"/>
    <w:rsid w:val="00D93013"/>
    <w:rsid w:val="00D9338D"/>
    <w:rsid w:val="00D935F8"/>
    <w:rsid w:val="00D94655"/>
    <w:rsid w:val="00D95038"/>
    <w:rsid w:val="00D950AF"/>
    <w:rsid w:val="00D9539E"/>
    <w:rsid w:val="00D95DF4"/>
    <w:rsid w:val="00D96AED"/>
    <w:rsid w:val="00D97153"/>
    <w:rsid w:val="00DA0453"/>
    <w:rsid w:val="00DA1F28"/>
    <w:rsid w:val="00DA1F30"/>
    <w:rsid w:val="00DA2880"/>
    <w:rsid w:val="00DA342F"/>
    <w:rsid w:val="00DA3BF7"/>
    <w:rsid w:val="00DA3EAE"/>
    <w:rsid w:val="00DA3EC7"/>
    <w:rsid w:val="00DA4828"/>
    <w:rsid w:val="00DA4D8D"/>
    <w:rsid w:val="00DA536F"/>
    <w:rsid w:val="00DA5860"/>
    <w:rsid w:val="00DA5E49"/>
    <w:rsid w:val="00DA624A"/>
    <w:rsid w:val="00DA647C"/>
    <w:rsid w:val="00DA6940"/>
    <w:rsid w:val="00DA72B8"/>
    <w:rsid w:val="00DA7C9E"/>
    <w:rsid w:val="00DA7D9D"/>
    <w:rsid w:val="00DA7FDC"/>
    <w:rsid w:val="00DB104B"/>
    <w:rsid w:val="00DB1130"/>
    <w:rsid w:val="00DB1C37"/>
    <w:rsid w:val="00DB1FC1"/>
    <w:rsid w:val="00DB210C"/>
    <w:rsid w:val="00DB249A"/>
    <w:rsid w:val="00DB2517"/>
    <w:rsid w:val="00DB2F01"/>
    <w:rsid w:val="00DB3A97"/>
    <w:rsid w:val="00DB41AE"/>
    <w:rsid w:val="00DB4368"/>
    <w:rsid w:val="00DB4E28"/>
    <w:rsid w:val="00DB648D"/>
    <w:rsid w:val="00DB67B6"/>
    <w:rsid w:val="00DB6AEA"/>
    <w:rsid w:val="00DB70A1"/>
    <w:rsid w:val="00DB7587"/>
    <w:rsid w:val="00DC03F6"/>
    <w:rsid w:val="00DC0772"/>
    <w:rsid w:val="00DC0A17"/>
    <w:rsid w:val="00DC15BB"/>
    <w:rsid w:val="00DC1618"/>
    <w:rsid w:val="00DC3157"/>
    <w:rsid w:val="00DC3E86"/>
    <w:rsid w:val="00DC57CC"/>
    <w:rsid w:val="00DC6216"/>
    <w:rsid w:val="00DC655E"/>
    <w:rsid w:val="00DC66AD"/>
    <w:rsid w:val="00DC7555"/>
    <w:rsid w:val="00DD0042"/>
    <w:rsid w:val="00DD0422"/>
    <w:rsid w:val="00DD0602"/>
    <w:rsid w:val="00DD077B"/>
    <w:rsid w:val="00DD12EA"/>
    <w:rsid w:val="00DD15BA"/>
    <w:rsid w:val="00DD18D4"/>
    <w:rsid w:val="00DD1A6D"/>
    <w:rsid w:val="00DD2109"/>
    <w:rsid w:val="00DD3224"/>
    <w:rsid w:val="00DD3972"/>
    <w:rsid w:val="00DD4B3C"/>
    <w:rsid w:val="00DD5F71"/>
    <w:rsid w:val="00DD6469"/>
    <w:rsid w:val="00DD66A4"/>
    <w:rsid w:val="00DD6D58"/>
    <w:rsid w:val="00DD6EFB"/>
    <w:rsid w:val="00DD7EEB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64"/>
    <w:rsid w:val="00DE699D"/>
    <w:rsid w:val="00DE6DC7"/>
    <w:rsid w:val="00DE7520"/>
    <w:rsid w:val="00DF0476"/>
    <w:rsid w:val="00DF1113"/>
    <w:rsid w:val="00DF1DF4"/>
    <w:rsid w:val="00DF20C0"/>
    <w:rsid w:val="00DF2162"/>
    <w:rsid w:val="00DF2E78"/>
    <w:rsid w:val="00DF31F3"/>
    <w:rsid w:val="00DF3893"/>
    <w:rsid w:val="00DF48BB"/>
    <w:rsid w:val="00DF4BD3"/>
    <w:rsid w:val="00DF4D8D"/>
    <w:rsid w:val="00DF50AD"/>
    <w:rsid w:val="00DF584B"/>
    <w:rsid w:val="00DF59F8"/>
    <w:rsid w:val="00DF5CD5"/>
    <w:rsid w:val="00DF698E"/>
    <w:rsid w:val="00DF6A51"/>
    <w:rsid w:val="00DF6B2E"/>
    <w:rsid w:val="00DF71EF"/>
    <w:rsid w:val="00E0228F"/>
    <w:rsid w:val="00E04E2C"/>
    <w:rsid w:val="00E057E3"/>
    <w:rsid w:val="00E05E43"/>
    <w:rsid w:val="00E06CC1"/>
    <w:rsid w:val="00E07472"/>
    <w:rsid w:val="00E0776B"/>
    <w:rsid w:val="00E0777C"/>
    <w:rsid w:val="00E07D3D"/>
    <w:rsid w:val="00E07EDD"/>
    <w:rsid w:val="00E102D5"/>
    <w:rsid w:val="00E103FE"/>
    <w:rsid w:val="00E1097D"/>
    <w:rsid w:val="00E10C4A"/>
    <w:rsid w:val="00E10DC4"/>
    <w:rsid w:val="00E11E85"/>
    <w:rsid w:val="00E12480"/>
    <w:rsid w:val="00E1271E"/>
    <w:rsid w:val="00E1286D"/>
    <w:rsid w:val="00E128F8"/>
    <w:rsid w:val="00E12E0F"/>
    <w:rsid w:val="00E12F87"/>
    <w:rsid w:val="00E1308D"/>
    <w:rsid w:val="00E1414B"/>
    <w:rsid w:val="00E142D3"/>
    <w:rsid w:val="00E1474F"/>
    <w:rsid w:val="00E14AD2"/>
    <w:rsid w:val="00E15006"/>
    <w:rsid w:val="00E16122"/>
    <w:rsid w:val="00E161A9"/>
    <w:rsid w:val="00E161BD"/>
    <w:rsid w:val="00E1627A"/>
    <w:rsid w:val="00E16C3B"/>
    <w:rsid w:val="00E17133"/>
    <w:rsid w:val="00E17312"/>
    <w:rsid w:val="00E17323"/>
    <w:rsid w:val="00E178AF"/>
    <w:rsid w:val="00E17E1E"/>
    <w:rsid w:val="00E200DF"/>
    <w:rsid w:val="00E2110C"/>
    <w:rsid w:val="00E2168B"/>
    <w:rsid w:val="00E21849"/>
    <w:rsid w:val="00E21C46"/>
    <w:rsid w:val="00E23A1A"/>
    <w:rsid w:val="00E24529"/>
    <w:rsid w:val="00E24AEE"/>
    <w:rsid w:val="00E24F9C"/>
    <w:rsid w:val="00E252E4"/>
    <w:rsid w:val="00E25A3B"/>
    <w:rsid w:val="00E25D94"/>
    <w:rsid w:val="00E26045"/>
    <w:rsid w:val="00E264FB"/>
    <w:rsid w:val="00E27293"/>
    <w:rsid w:val="00E27AE8"/>
    <w:rsid w:val="00E30217"/>
    <w:rsid w:val="00E30267"/>
    <w:rsid w:val="00E303B7"/>
    <w:rsid w:val="00E3068A"/>
    <w:rsid w:val="00E30F77"/>
    <w:rsid w:val="00E311F9"/>
    <w:rsid w:val="00E3139C"/>
    <w:rsid w:val="00E31984"/>
    <w:rsid w:val="00E32B6D"/>
    <w:rsid w:val="00E32FBE"/>
    <w:rsid w:val="00E33813"/>
    <w:rsid w:val="00E33833"/>
    <w:rsid w:val="00E34013"/>
    <w:rsid w:val="00E34539"/>
    <w:rsid w:val="00E35422"/>
    <w:rsid w:val="00E354C8"/>
    <w:rsid w:val="00E36245"/>
    <w:rsid w:val="00E37CB3"/>
    <w:rsid w:val="00E40276"/>
    <w:rsid w:val="00E414A0"/>
    <w:rsid w:val="00E41AF7"/>
    <w:rsid w:val="00E41B47"/>
    <w:rsid w:val="00E41C20"/>
    <w:rsid w:val="00E4246B"/>
    <w:rsid w:val="00E42916"/>
    <w:rsid w:val="00E43731"/>
    <w:rsid w:val="00E437E5"/>
    <w:rsid w:val="00E43D9E"/>
    <w:rsid w:val="00E445FB"/>
    <w:rsid w:val="00E447FD"/>
    <w:rsid w:val="00E44AA0"/>
    <w:rsid w:val="00E44F04"/>
    <w:rsid w:val="00E45468"/>
    <w:rsid w:val="00E45985"/>
    <w:rsid w:val="00E45E09"/>
    <w:rsid w:val="00E46D40"/>
    <w:rsid w:val="00E4735D"/>
    <w:rsid w:val="00E4763F"/>
    <w:rsid w:val="00E47966"/>
    <w:rsid w:val="00E50792"/>
    <w:rsid w:val="00E50C12"/>
    <w:rsid w:val="00E5107F"/>
    <w:rsid w:val="00E52AD8"/>
    <w:rsid w:val="00E52CA2"/>
    <w:rsid w:val="00E53C98"/>
    <w:rsid w:val="00E55528"/>
    <w:rsid w:val="00E556CF"/>
    <w:rsid w:val="00E55F24"/>
    <w:rsid w:val="00E5659B"/>
    <w:rsid w:val="00E566E2"/>
    <w:rsid w:val="00E56824"/>
    <w:rsid w:val="00E56F6A"/>
    <w:rsid w:val="00E57098"/>
    <w:rsid w:val="00E57F1A"/>
    <w:rsid w:val="00E61AD0"/>
    <w:rsid w:val="00E61FE6"/>
    <w:rsid w:val="00E620F4"/>
    <w:rsid w:val="00E6212F"/>
    <w:rsid w:val="00E62545"/>
    <w:rsid w:val="00E628CB"/>
    <w:rsid w:val="00E62DA4"/>
    <w:rsid w:val="00E631FB"/>
    <w:rsid w:val="00E63983"/>
    <w:rsid w:val="00E63B39"/>
    <w:rsid w:val="00E63E1B"/>
    <w:rsid w:val="00E6505E"/>
    <w:rsid w:val="00E66036"/>
    <w:rsid w:val="00E66985"/>
    <w:rsid w:val="00E67D8F"/>
    <w:rsid w:val="00E67F32"/>
    <w:rsid w:val="00E71917"/>
    <w:rsid w:val="00E72342"/>
    <w:rsid w:val="00E7321E"/>
    <w:rsid w:val="00E7364F"/>
    <w:rsid w:val="00E737E7"/>
    <w:rsid w:val="00E73E5A"/>
    <w:rsid w:val="00E73F1B"/>
    <w:rsid w:val="00E73FE5"/>
    <w:rsid w:val="00E740A4"/>
    <w:rsid w:val="00E74154"/>
    <w:rsid w:val="00E741FF"/>
    <w:rsid w:val="00E74713"/>
    <w:rsid w:val="00E74D81"/>
    <w:rsid w:val="00E758B2"/>
    <w:rsid w:val="00E76986"/>
    <w:rsid w:val="00E76A55"/>
    <w:rsid w:val="00E76A9F"/>
    <w:rsid w:val="00E76CC4"/>
    <w:rsid w:val="00E80322"/>
    <w:rsid w:val="00E8063F"/>
    <w:rsid w:val="00E819F3"/>
    <w:rsid w:val="00E824F2"/>
    <w:rsid w:val="00E839AA"/>
    <w:rsid w:val="00E84817"/>
    <w:rsid w:val="00E8536E"/>
    <w:rsid w:val="00E856EF"/>
    <w:rsid w:val="00E864A2"/>
    <w:rsid w:val="00E86835"/>
    <w:rsid w:val="00E86B20"/>
    <w:rsid w:val="00E872D0"/>
    <w:rsid w:val="00E87318"/>
    <w:rsid w:val="00E879B1"/>
    <w:rsid w:val="00E87C07"/>
    <w:rsid w:val="00E87F64"/>
    <w:rsid w:val="00E90E8E"/>
    <w:rsid w:val="00E912CB"/>
    <w:rsid w:val="00E917F9"/>
    <w:rsid w:val="00E926F2"/>
    <w:rsid w:val="00E9282D"/>
    <w:rsid w:val="00E939F2"/>
    <w:rsid w:val="00E93A69"/>
    <w:rsid w:val="00E94109"/>
    <w:rsid w:val="00E942A7"/>
    <w:rsid w:val="00E944F4"/>
    <w:rsid w:val="00E9459A"/>
    <w:rsid w:val="00E94B89"/>
    <w:rsid w:val="00E95504"/>
    <w:rsid w:val="00E9581D"/>
    <w:rsid w:val="00E9618E"/>
    <w:rsid w:val="00E96583"/>
    <w:rsid w:val="00E9691D"/>
    <w:rsid w:val="00E96F55"/>
    <w:rsid w:val="00E96FA4"/>
    <w:rsid w:val="00E97098"/>
    <w:rsid w:val="00E974B5"/>
    <w:rsid w:val="00E9766E"/>
    <w:rsid w:val="00E97B72"/>
    <w:rsid w:val="00EA11A5"/>
    <w:rsid w:val="00EA20BC"/>
    <w:rsid w:val="00EA2180"/>
    <w:rsid w:val="00EA266B"/>
    <w:rsid w:val="00EA362C"/>
    <w:rsid w:val="00EA4271"/>
    <w:rsid w:val="00EA4DE9"/>
    <w:rsid w:val="00EA5D55"/>
    <w:rsid w:val="00EA6265"/>
    <w:rsid w:val="00EA7357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1D6A"/>
    <w:rsid w:val="00EB2165"/>
    <w:rsid w:val="00EB2AAE"/>
    <w:rsid w:val="00EB3811"/>
    <w:rsid w:val="00EB3DF1"/>
    <w:rsid w:val="00EB3E9C"/>
    <w:rsid w:val="00EB4328"/>
    <w:rsid w:val="00EB465E"/>
    <w:rsid w:val="00EB4835"/>
    <w:rsid w:val="00EB53F1"/>
    <w:rsid w:val="00EB7606"/>
    <w:rsid w:val="00EC05E7"/>
    <w:rsid w:val="00EC0D06"/>
    <w:rsid w:val="00EC132A"/>
    <w:rsid w:val="00EC17AE"/>
    <w:rsid w:val="00EC23B0"/>
    <w:rsid w:val="00EC45DF"/>
    <w:rsid w:val="00EC530C"/>
    <w:rsid w:val="00EC6A91"/>
    <w:rsid w:val="00EC6CD4"/>
    <w:rsid w:val="00EC7035"/>
    <w:rsid w:val="00EC7526"/>
    <w:rsid w:val="00EC7738"/>
    <w:rsid w:val="00EC7757"/>
    <w:rsid w:val="00ED00D4"/>
    <w:rsid w:val="00ED03B7"/>
    <w:rsid w:val="00ED097D"/>
    <w:rsid w:val="00ED0AD5"/>
    <w:rsid w:val="00ED1204"/>
    <w:rsid w:val="00ED169D"/>
    <w:rsid w:val="00ED1E2A"/>
    <w:rsid w:val="00ED2789"/>
    <w:rsid w:val="00ED2B32"/>
    <w:rsid w:val="00ED2B9E"/>
    <w:rsid w:val="00ED3908"/>
    <w:rsid w:val="00ED489D"/>
    <w:rsid w:val="00ED4BAF"/>
    <w:rsid w:val="00ED67A6"/>
    <w:rsid w:val="00ED7EB4"/>
    <w:rsid w:val="00EE027B"/>
    <w:rsid w:val="00EE109A"/>
    <w:rsid w:val="00EE158B"/>
    <w:rsid w:val="00EE3141"/>
    <w:rsid w:val="00EE34E7"/>
    <w:rsid w:val="00EE3F45"/>
    <w:rsid w:val="00EE4A19"/>
    <w:rsid w:val="00EE502D"/>
    <w:rsid w:val="00EE597A"/>
    <w:rsid w:val="00EE617D"/>
    <w:rsid w:val="00EE7290"/>
    <w:rsid w:val="00EE7464"/>
    <w:rsid w:val="00EF04CA"/>
    <w:rsid w:val="00EF06E8"/>
    <w:rsid w:val="00EF12FC"/>
    <w:rsid w:val="00EF1AD5"/>
    <w:rsid w:val="00EF1EC4"/>
    <w:rsid w:val="00EF2C3C"/>
    <w:rsid w:val="00EF34FD"/>
    <w:rsid w:val="00EF401B"/>
    <w:rsid w:val="00EF4202"/>
    <w:rsid w:val="00EF4394"/>
    <w:rsid w:val="00EF4499"/>
    <w:rsid w:val="00EF5844"/>
    <w:rsid w:val="00EF5D65"/>
    <w:rsid w:val="00EF5FBE"/>
    <w:rsid w:val="00EF6DC5"/>
    <w:rsid w:val="00F001E3"/>
    <w:rsid w:val="00F00571"/>
    <w:rsid w:val="00F00D75"/>
    <w:rsid w:val="00F010D7"/>
    <w:rsid w:val="00F01BC1"/>
    <w:rsid w:val="00F021E6"/>
    <w:rsid w:val="00F02CA0"/>
    <w:rsid w:val="00F02F12"/>
    <w:rsid w:val="00F02FAC"/>
    <w:rsid w:val="00F03827"/>
    <w:rsid w:val="00F03EF1"/>
    <w:rsid w:val="00F03F0B"/>
    <w:rsid w:val="00F05732"/>
    <w:rsid w:val="00F05853"/>
    <w:rsid w:val="00F0596E"/>
    <w:rsid w:val="00F06A2D"/>
    <w:rsid w:val="00F071DC"/>
    <w:rsid w:val="00F075C1"/>
    <w:rsid w:val="00F079CB"/>
    <w:rsid w:val="00F07BD1"/>
    <w:rsid w:val="00F108B4"/>
    <w:rsid w:val="00F11E23"/>
    <w:rsid w:val="00F1206E"/>
    <w:rsid w:val="00F123CF"/>
    <w:rsid w:val="00F12D8B"/>
    <w:rsid w:val="00F12DA1"/>
    <w:rsid w:val="00F14CD5"/>
    <w:rsid w:val="00F16D07"/>
    <w:rsid w:val="00F16E73"/>
    <w:rsid w:val="00F16FF0"/>
    <w:rsid w:val="00F1701A"/>
    <w:rsid w:val="00F171A1"/>
    <w:rsid w:val="00F17FE4"/>
    <w:rsid w:val="00F2012F"/>
    <w:rsid w:val="00F20187"/>
    <w:rsid w:val="00F2105C"/>
    <w:rsid w:val="00F21C05"/>
    <w:rsid w:val="00F21EEF"/>
    <w:rsid w:val="00F23FA2"/>
    <w:rsid w:val="00F260E6"/>
    <w:rsid w:val="00F267E6"/>
    <w:rsid w:val="00F26FDA"/>
    <w:rsid w:val="00F27053"/>
    <w:rsid w:val="00F27B79"/>
    <w:rsid w:val="00F27F14"/>
    <w:rsid w:val="00F30BFE"/>
    <w:rsid w:val="00F30CB1"/>
    <w:rsid w:val="00F30E2C"/>
    <w:rsid w:val="00F30F70"/>
    <w:rsid w:val="00F3240C"/>
    <w:rsid w:val="00F33A4F"/>
    <w:rsid w:val="00F34112"/>
    <w:rsid w:val="00F347C1"/>
    <w:rsid w:val="00F360BE"/>
    <w:rsid w:val="00F3656B"/>
    <w:rsid w:val="00F36CD7"/>
    <w:rsid w:val="00F371B3"/>
    <w:rsid w:val="00F37244"/>
    <w:rsid w:val="00F374EC"/>
    <w:rsid w:val="00F404A7"/>
    <w:rsid w:val="00F40736"/>
    <w:rsid w:val="00F41D2D"/>
    <w:rsid w:val="00F42361"/>
    <w:rsid w:val="00F425A4"/>
    <w:rsid w:val="00F42AA0"/>
    <w:rsid w:val="00F42D98"/>
    <w:rsid w:val="00F43561"/>
    <w:rsid w:val="00F43B30"/>
    <w:rsid w:val="00F4401B"/>
    <w:rsid w:val="00F4573D"/>
    <w:rsid w:val="00F4605E"/>
    <w:rsid w:val="00F46173"/>
    <w:rsid w:val="00F46355"/>
    <w:rsid w:val="00F46489"/>
    <w:rsid w:val="00F466B2"/>
    <w:rsid w:val="00F46B55"/>
    <w:rsid w:val="00F46D14"/>
    <w:rsid w:val="00F46F6F"/>
    <w:rsid w:val="00F478AF"/>
    <w:rsid w:val="00F4795E"/>
    <w:rsid w:val="00F47B39"/>
    <w:rsid w:val="00F47D11"/>
    <w:rsid w:val="00F503FF"/>
    <w:rsid w:val="00F51514"/>
    <w:rsid w:val="00F51A62"/>
    <w:rsid w:val="00F530A7"/>
    <w:rsid w:val="00F532EB"/>
    <w:rsid w:val="00F5332D"/>
    <w:rsid w:val="00F53875"/>
    <w:rsid w:val="00F5398C"/>
    <w:rsid w:val="00F53E6A"/>
    <w:rsid w:val="00F54096"/>
    <w:rsid w:val="00F5465F"/>
    <w:rsid w:val="00F546D8"/>
    <w:rsid w:val="00F56E98"/>
    <w:rsid w:val="00F57BDC"/>
    <w:rsid w:val="00F605D8"/>
    <w:rsid w:val="00F60AAC"/>
    <w:rsid w:val="00F60BBD"/>
    <w:rsid w:val="00F60D54"/>
    <w:rsid w:val="00F611EC"/>
    <w:rsid w:val="00F6184B"/>
    <w:rsid w:val="00F618A7"/>
    <w:rsid w:val="00F61A89"/>
    <w:rsid w:val="00F637A0"/>
    <w:rsid w:val="00F653CE"/>
    <w:rsid w:val="00F658E7"/>
    <w:rsid w:val="00F65A83"/>
    <w:rsid w:val="00F65AD5"/>
    <w:rsid w:val="00F66033"/>
    <w:rsid w:val="00F666FE"/>
    <w:rsid w:val="00F6675D"/>
    <w:rsid w:val="00F66B25"/>
    <w:rsid w:val="00F67596"/>
    <w:rsid w:val="00F70023"/>
    <w:rsid w:val="00F716B8"/>
    <w:rsid w:val="00F7244D"/>
    <w:rsid w:val="00F73D6D"/>
    <w:rsid w:val="00F74A43"/>
    <w:rsid w:val="00F7503B"/>
    <w:rsid w:val="00F75BD0"/>
    <w:rsid w:val="00F7683D"/>
    <w:rsid w:val="00F76B41"/>
    <w:rsid w:val="00F77B59"/>
    <w:rsid w:val="00F77C23"/>
    <w:rsid w:val="00F8086E"/>
    <w:rsid w:val="00F80938"/>
    <w:rsid w:val="00F80D24"/>
    <w:rsid w:val="00F81640"/>
    <w:rsid w:val="00F825FD"/>
    <w:rsid w:val="00F83091"/>
    <w:rsid w:val="00F833C2"/>
    <w:rsid w:val="00F8399E"/>
    <w:rsid w:val="00F842CA"/>
    <w:rsid w:val="00F843D8"/>
    <w:rsid w:val="00F84505"/>
    <w:rsid w:val="00F84554"/>
    <w:rsid w:val="00F84A5B"/>
    <w:rsid w:val="00F85338"/>
    <w:rsid w:val="00F859C3"/>
    <w:rsid w:val="00F85EA7"/>
    <w:rsid w:val="00F86222"/>
    <w:rsid w:val="00F87717"/>
    <w:rsid w:val="00F877F9"/>
    <w:rsid w:val="00F87C28"/>
    <w:rsid w:val="00F87E18"/>
    <w:rsid w:val="00F90C21"/>
    <w:rsid w:val="00F915EC"/>
    <w:rsid w:val="00F9263F"/>
    <w:rsid w:val="00F92F8E"/>
    <w:rsid w:val="00F93B05"/>
    <w:rsid w:val="00F93C92"/>
    <w:rsid w:val="00F93E51"/>
    <w:rsid w:val="00F93EC3"/>
    <w:rsid w:val="00F93F0A"/>
    <w:rsid w:val="00F94444"/>
    <w:rsid w:val="00F944F5"/>
    <w:rsid w:val="00F94550"/>
    <w:rsid w:val="00F947CE"/>
    <w:rsid w:val="00F95417"/>
    <w:rsid w:val="00F95889"/>
    <w:rsid w:val="00F95B90"/>
    <w:rsid w:val="00F96E8C"/>
    <w:rsid w:val="00F97C1E"/>
    <w:rsid w:val="00FA042E"/>
    <w:rsid w:val="00FA0450"/>
    <w:rsid w:val="00FA0A8F"/>
    <w:rsid w:val="00FA24D9"/>
    <w:rsid w:val="00FA2CDF"/>
    <w:rsid w:val="00FA33C1"/>
    <w:rsid w:val="00FA4F29"/>
    <w:rsid w:val="00FA5704"/>
    <w:rsid w:val="00FA5782"/>
    <w:rsid w:val="00FA6077"/>
    <w:rsid w:val="00FA614F"/>
    <w:rsid w:val="00FA71FB"/>
    <w:rsid w:val="00FA722D"/>
    <w:rsid w:val="00FA75B0"/>
    <w:rsid w:val="00FA7EDB"/>
    <w:rsid w:val="00FB053B"/>
    <w:rsid w:val="00FB06AE"/>
    <w:rsid w:val="00FB0FB6"/>
    <w:rsid w:val="00FB10F7"/>
    <w:rsid w:val="00FB11DE"/>
    <w:rsid w:val="00FB1F7F"/>
    <w:rsid w:val="00FB236D"/>
    <w:rsid w:val="00FB2520"/>
    <w:rsid w:val="00FB2873"/>
    <w:rsid w:val="00FB34BA"/>
    <w:rsid w:val="00FB3B35"/>
    <w:rsid w:val="00FB44A0"/>
    <w:rsid w:val="00FB567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742"/>
    <w:rsid w:val="00FC2F2A"/>
    <w:rsid w:val="00FC3C6F"/>
    <w:rsid w:val="00FC42CD"/>
    <w:rsid w:val="00FC4451"/>
    <w:rsid w:val="00FC4E16"/>
    <w:rsid w:val="00FC5420"/>
    <w:rsid w:val="00FC60DA"/>
    <w:rsid w:val="00FC6257"/>
    <w:rsid w:val="00FC69F6"/>
    <w:rsid w:val="00FC723F"/>
    <w:rsid w:val="00FC771D"/>
    <w:rsid w:val="00FC7FCE"/>
    <w:rsid w:val="00FD176E"/>
    <w:rsid w:val="00FD25A7"/>
    <w:rsid w:val="00FD2DDE"/>
    <w:rsid w:val="00FD2E62"/>
    <w:rsid w:val="00FD2EFC"/>
    <w:rsid w:val="00FD3705"/>
    <w:rsid w:val="00FD3962"/>
    <w:rsid w:val="00FD46E1"/>
    <w:rsid w:val="00FD4C6B"/>
    <w:rsid w:val="00FD53F9"/>
    <w:rsid w:val="00FD55C9"/>
    <w:rsid w:val="00FD599C"/>
    <w:rsid w:val="00FD68A5"/>
    <w:rsid w:val="00FD7215"/>
    <w:rsid w:val="00FD7513"/>
    <w:rsid w:val="00FD7E9E"/>
    <w:rsid w:val="00FE01E5"/>
    <w:rsid w:val="00FE077F"/>
    <w:rsid w:val="00FE0CFD"/>
    <w:rsid w:val="00FE130B"/>
    <w:rsid w:val="00FE1AF8"/>
    <w:rsid w:val="00FE25ED"/>
    <w:rsid w:val="00FE2767"/>
    <w:rsid w:val="00FE3093"/>
    <w:rsid w:val="00FE31E1"/>
    <w:rsid w:val="00FE3DC7"/>
    <w:rsid w:val="00FE40F0"/>
    <w:rsid w:val="00FE5376"/>
    <w:rsid w:val="00FE591D"/>
    <w:rsid w:val="00FE6496"/>
    <w:rsid w:val="00FE6A66"/>
    <w:rsid w:val="00FE77A1"/>
    <w:rsid w:val="00FE7E2B"/>
    <w:rsid w:val="00FF025B"/>
    <w:rsid w:val="00FF02CC"/>
    <w:rsid w:val="00FF1242"/>
    <w:rsid w:val="00FF1A82"/>
    <w:rsid w:val="00FF350A"/>
    <w:rsid w:val="00FF3768"/>
    <w:rsid w:val="00FF468D"/>
    <w:rsid w:val="00FF5B7C"/>
    <w:rsid w:val="00FF5DB9"/>
    <w:rsid w:val="00FF6184"/>
    <w:rsid w:val="00FF63A6"/>
    <w:rsid w:val="00FF7182"/>
    <w:rsid w:val="00FF726B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5A5458FC"/>
  <w15:docId w15:val="{E1C64BBC-9792-4C32-9540-257751BC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75551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wypunktowanie,normalny tekst,Akapit z list¹,Obiekt,List Paragraph1,BulletC,Wyliczanie,normalny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wypunktowanie Znak,normalny tekst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uiPriority w:val="99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0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3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paragraph" w:customStyle="1" w:styleId="Tekstpodstawowy22">
    <w:name w:val="Tekst podstawowy 22"/>
    <w:basedOn w:val="Normalny"/>
    <w:rsid w:val="00151978"/>
    <w:pPr>
      <w:suppressAutoHyphens/>
      <w:overflowPunct w:val="0"/>
      <w:autoSpaceDE w:val="0"/>
      <w:spacing w:before="100"/>
      <w:jc w:val="both"/>
    </w:pPr>
    <w:rPr>
      <w:b/>
      <w:color w:val="000000"/>
      <w:kern w:val="2"/>
      <w:sz w:val="24"/>
      <w:lang w:eastAsia="ar-SA"/>
    </w:rPr>
  </w:style>
  <w:style w:type="table" w:customStyle="1" w:styleId="Tabela-Siatka3">
    <w:name w:val="Tabela - Siatka3"/>
    <w:basedOn w:val="Standardowy"/>
    <w:uiPriority w:val="99"/>
    <w:rsid w:val="00670B7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99"/>
    <w:rsid w:val="00180AC0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70">
    <w:name w:val="Nierozpoznana wzmianka7"/>
    <w:basedOn w:val="Domylnaczcionkaakapitu"/>
    <w:uiPriority w:val="99"/>
    <w:semiHidden/>
    <w:unhideWhenUsed/>
    <w:rsid w:val="00DC3157"/>
    <w:rPr>
      <w:color w:val="605E5C"/>
      <w:shd w:val="clear" w:color="auto" w:fill="E1DFDD"/>
    </w:rPr>
  </w:style>
  <w:style w:type="character" w:customStyle="1" w:styleId="st1">
    <w:name w:val="st1"/>
    <w:basedOn w:val="Domylnaczcionkaakapitu"/>
    <w:rsid w:val="00BE3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2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0D91A-BFE6-4B70-8E9F-EA343964D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9453</TotalTime>
  <Pages>12</Pages>
  <Words>1817</Words>
  <Characters>14456</Characters>
  <Application>Microsoft Office Word</Application>
  <DocSecurity>0</DocSecurity>
  <Lines>120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16241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Ewelina Potępa</cp:lastModifiedBy>
  <cp:revision>282</cp:revision>
  <cp:lastPrinted>2023-11-22T11:10:00Z</cp:lastPrinted>
  <dcterms:created xsi:type="dcterms:W3CDTF">2021-01-18T13:10:00Z</dcterms:created>
  <dcterms:modified xsi:type="dcterms:W3CDTF">2023-11-24T06:01:00Z</dcterms:modified>
</cp:coreProperties>
</file>