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DB4" w14:textId="368BE113" w:rsidR="00E34319" w:rsidRPr="00B969D6" w:rsidRDefault="00E34319" w:rsidP="00E34319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F0524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422D155" w14:textId="77777777" w:rsidR="00E34319" w:rsidRPr="00244124" w:rsidRDefault="00E34319" w:rsidP="00E34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WYKAZ OSÓB SKIEROWANYCH DO REALIZACJI ZAMÓWIENIA</w:t>
      </w:r>
    </w:p>
    <w:p w14:paraId="26C59F98" w14:textId="77777777" w:rsidR="00E34319" w:rsidRPr="00244124" w:rsidRDefault="00E34319" w:rsidP="00E34319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</w:rPr>
      </w:pPr>
      <w:r w:rsidRPr="00244124">
        <w:rPr>
          <w:rFonts w:asciiTheme="minorHAnsi" w:hAnsiTheme="minorHAnsi" w:cs="Calibri"/>
          <w:b/>
          <w:bCs/>
        </w:rPr>
        <w:t>Składając ofertę w postępowaniu o zamówienie publiczne w trybie podstawowym na:</w:t>
      </w:r>
    </w:p>
    <w:p w14:paraId="06884B69" w14:textId="44F5B11A" w:rsidR="00E34319" w:rsidRPr="00244124" w:rsidRDefault="00813A61" w:rsidP="000B4051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Opracowanie dokumentacji projektowej dla </w:t>
      </w:r>
      <w:r w:rsidR="000B4051">
        <w:rPr>
          <w:rFonts w:asciiTheme="minorHAnsi" w:hAnsiTheme="minorHAnsi" w:cstheme="minorHAnsi"/>
          <w:b/>
          <w:bCs/>
          <w:iCs/>
          <w:sz w:val="28"/>
          <w:szCs w:val="28"/>
        </w:rPr>
        <w:t>robót polegających na remoncie dachu i elewacji budynku przy ul. K. Miarki 27 w Kamiennej Górze – ZIF.271.36.2023</w:t>
      </w:r>
    </w:p>
    <w:p w14:paraId="35C1AFAC" w14:textId="77777777" w:rsidR="00E34319" w:rsidRPr="00244124" w:rsidRDefault="00E34319" w:rsidP="00E34319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244124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27D199F" w14:textId="77777777" w:rsidR="00E34319" w:rsidRPr="00244124" w:rsidRDefault="00E34319" w:rsidP="00E34319">
      <w:pPr>
        <w:spacing w:after="60"/>
        <w:jc w:val="center"/>
        <w:rPr>
          <w:rFonts w:asciiTheme="minorHAnsi" w:hAnsiTheme="minorHAnsi" w:cs="Calibri"/>
          <w:bCs/>
          <w:sz w:val="20"/>
          <w:szCs w:val="20"/>
        </w:rPr>
      </w:pPr>
      <w:r w:rsidRPr="00244124"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32"/>
        <w:gridCol w:w="2370"/>
        <w:gridCol w:w="2268"/>
        <w:gridCol w:w="1842"/>
        <w:gridCol w:w="2268"/>
      </w:tblGrid>
      <w:tr w:rsidR="00E34319" w:rsidRPr="00244124" w14:paraId="00CCFE55" w14:textId="77777777" w:rsidTr="000B4051">
        <w:trPr>
          <w:trHeight w:val="679"/>
        </w:trPr>
        <w:tc>
          <w:tcPr>
            <w:tcW w:w="432" w:type="dxa"/>
            <w:vAlign w:val="center"/>
          </w:tcPr>
          <w:p w14:paraId="744CD52E" w14:textId="77777777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14:paraId="429B3F8B" w14:textId="637BFDB4" w:rsidR="00B00F41" w:rsidRPr="00244124" w:rsidRDefault="00B00F41" w:rsidP="00B00F41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58E19ED2" w14:textId="77777777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1842" w:type="dxa"/>
            <w:vAlign w:val="center"/>
          </w:tcPr>
          <w:p w14:paraId="6296CAA2" w14:textId="77777777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Doświadczenie </w:t>
            </w: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(lata pracy w charakterze projektanta)</w:t>
            </w:r>
          </w:p>
        </w:tc>
        <w:tc>
          <w:tcPr>
            <w:tcW w:w="2268" w:type="dxa"/>
            <w:vAlign w:val="center"/>
          </w:tcPr>
          <w:p w14:paraId="4DE89BB7" w14:textId="77777777" w:rsidR="00E34319" w:rsidRPr="00244124" w:rsidRDefault="00E34319" w:rsidP="00392550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Informacja o podstawie dysponowania osobą </w:t>
            </w:r>
          </w:p>
          <w:p w14:paraId="6FAAA6C6" w14:textId="77777777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E34319" w:rsidRPr="00244124" w14:paraId="60F64038" w14:textId="77777777" w:rsidTr="000B4051">
        <w:trPr>
          <w:cantSplit/>
          <w:trHeight w:val="2620"/>
        </w:trPr>
        <w:tc>
          <w:tcPr>
            <w:tcW w:w="432" w:type="dxa"/>
            <w:vAlign w:val="center"/>
          </w:tcPr>
          <w:p w14:paraId="5345B4DB" w14:textId="77777777" w:rsidR="00E34319" w:rsidRPr="00244124" w:rsidRDefault="00E34319" w:rsidP="00062BEB">
            <w:pPr>
              <w:spacing w:before="360"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</w:p>
        </w:tc>
        <w:tc>
          <w:tcPr>
            <w:tcW w:w="2370" w:type="dxa"/>
            <w:vAlign w:val="center"/>
          </w:tcPr>
          <w:p w14:paraId="74BA86F4" w14:textId="37A00CB3" w:rsidR="00154ED2" w:rsidRPr="00062BEB" w:rsidRDefault="00B00F41" w:rsidP="00B00F41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6696AEF9" w14:textId="5DD5763A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B00F41">
              <w:rPr>
                <w:rFonts w:asciiTheme="minorHAnsi" w:hAnsiTheme="minorHAnsi" w:cs="Calibri"/>
                <w:sz w:val="16"/>
                <w:szCs w:val="16"/>
              </w:rPr>
              <w:t xml:space="preserve">imię i nazwisko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B00F41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 w:rsidR="000B4051">
              <w:rPr>
                <w:rFonts w:asciiTheme="minorHAnsi" w:hAnsiTheme="minorHAnsi" w:cs="Calibri"/>
                <w:sz w:val="16"/>
                <w:szCs w:val="16"/>
              </w:rPr>
              <w:t>architekt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7A4DE8D" w14:textId="30B79690" w:rsidR="00062BEB" w:rsidRPr="00062BEB" w:rsidRDefault="00062BEB" w:rsidP="00A1378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E34319"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E34319"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13780"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26E9C0F9" w14:textId="041D7CE2" w:rsidR="00062BEB" w:rsidRPr="00062BEB" w:rsidRDefault="00E34319" w:rsidP="0039255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 w:rsidR="00062BEB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A1378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13780"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3DC36B89" w14:textId="1D1C6D1A" w:rsidR="00E34319" w:rsidRPr="00062BEB" w:rsidRDefault="00E34319" w:rsidP="0039255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 w:rsidR="00A13780"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04495026" w14:textId="2C4B2B21" w:rsidR="00E34319" w:rsidRPr="00062BEB" w:rsidRDefault="00062BEB" w:rsidP="00062BEB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E34319"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 w:rsidR="00A1378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A13780"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5A52B218" w14:textId="686C0A5A" w:rsidR="00E34319" w:rsidRPr="00062BEB" w:rsidRDefault="00E34319" w:rsidP="00062BEB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 w:rsidR="000B4051">
              <w:rPr>
                <w:rFonts w:asciiTheme="minorHAnsi" w:hAnsiTheme="minorHAnsi" w:cs="Calibri"/>
                <w:sz w:val="20"/>
                <w:szCs w:val="20"/>
              </w:rPr>
              <w:t>Architektów</w:t>
            </w:r>
            <w:r w:rsidR="00A13780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="00A13780"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42" w:type="dxa"/>
            <w:vAlign w:val="center"/>
          </w:tcPr>
          <w:p w14:paraId="042B8DEE" w14:textId="7212072C" w:rsidR="00062BEB" w:rsidRPr="00062BEB" w:rsidRDefault="00A13780" w:rsidP="00392550">
            <w:pPr>
              <w:spacing w:before="12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31871F55" w14:textId="038E464C" w:rsidR="00E34319" w:rsidRPr="00244124" w:rsidRDefault="00062BEB" w:rsidP="00062BEB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01065F26" w14:textId="77777777" w:rsidR="00A13780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7CDD43" w14:textId="77777777" w:rsidR="00A13780" w:rsidRPr="00A47F4F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0D4156D8" w14:textId="77777777" w:rsidR="00A13780" w:rsidRPr="00B14C95" w:rsidRDefault="00A13780" w:rsidP="00A1378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EAD5318" w14:textId="77777777" w:rsidR="00A13780" w:rsidRPr="00B14C95" w:rsidRDefault="00A13780" w:rsidP="00A1378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A598327" w14:textId="77777777" w:rsidR="00A13780" w:rsidRPr="00B14C95" w:rsidRDefault="00A13780" w:rsidP="00A13780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7095B4A" w14:textId="77777777" w:rsidR="00A13780" w:rsidRPr="00B14C95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F642BEF" w14:textId="1D0003EC" w:rsidR="00E34319" w:rsidRPr="00244124" w:rsidRDefault="00A13780" w:rsidP="00A1378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E34319" w:rsidRPr="00244124" w14:paraId="59E1A799" w14:textId="77777777" w:rsidTr="000B4051">
        <w:trPr>
          <w:cantSplit/>
          <w:trHeight w:val="2676"/>
        </w:trPr>
        <w:tc>
          <w:tcPr>
            <w:tcW w:w="432" w:type="dxa"/>
            <w:vAlign w:val="center"/>
          </w:tcPr>
          <w:p w14:paraId="620AA0B9" w14:textId="77777777" w:rsidR="00E34319" w:rsidRPr="00244124" w:rsidRDefault="00E34319" w:rsidP="00062BEB">
            <w:pPr>
              <w:spacing w:before="3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44124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</w:p>
        </w:tc>
        <w:tc>
          <w:tcPr>
            <w:tcW w:w="2370" w:type="dxa"/>
            <w:vAlign w:val="center"/>
          </w:tcPr>
          <w:p w14:paraId="601D3528" w14:textId="3AA19580" w:rsidR="00154ED2" w:rsidRPr="00062BEB" w:rsidRDefault="00A13780" w:rsidP="00A13780">
            <w:pPr>
              <w:snapToGrid w:val="0"/>
              <w:spacing w:before="36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____</w:t>
            </w:r>
          </w:p>
          <w:p w14:paraId="3418025F" w14:textId="6C24689B" w:rsidR="00E34319" w:rsidRPr="00244124" w:rsidRDefault="00E34319" w:rsidP="0039255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E1F9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E1F9C" w:rsidRPr="00BE1F9C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  <w:r w:rsidR="00BE1F9C">
              <w:rPr>
                <w:rFonts w:cs="Calibri"/>
                <w:sz w:val="16"/>
                <w:szCs w:val="16"/>
              </w:rPr>
              <w:t xml:space="preserve"> 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BE1F9C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 w:rsidR="000B4051">
              <w:rPr>
                <w:rFonts w:asciiTheme="minorHAnsi" w:hAnsiTheme="minorHAnsi" w:cs="Calibri"/>
                <w:sz w:val="16"/>
                <w:szCs w:val="16"/>
              </w:rPr>
              <w:t>konstruktor</w:t>
            </w:r>
            <w:r w:rsidRPr="00244124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971C5FC" w14:textId="77777777" w:rsidR="00A13780" w:rsidRPr="00062BEB" w:rsidRDefault="00A13780" w:rsidP="00A1378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prawnienia nr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6CC518BB" w14:textId="77777777" w:rsidR="00A13780" w:rsidRPr="00062BEB" w:rsidRDefault="00A13780" w:rsidP="00A1378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>w specjalności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6052A303" w14:textId="77777777" w:rsidR="00A13780" w:rsidRPr="00062BEB" w:rsidRDefault="00A13780" w:rsidP="00A1378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w zakresie: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5D448547" w14:textId="77777777" w:rsidR="00A13780" w:rsidRPr="00062BEB" w:rsidRDefault="00A13780" w:rsidP="00A13780">
            <w:pPr>
              <w:snapToGrid w:val="0"/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62BEB">
              <w:rPr>
                <w:rFonts w:asciiTheme="minorHAnsi" w:hAnsiTheme="minorHAnsi" w:cs="Calibri"/>
                <w:sz w:val="20"/>
                <w:szCs w:val="20"/>
              </w:rPr>
              <w:t>ata uzyskania uprawnień: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  <w:p w14:paraId="6B776DCF" w14:textId="28B9D0CF" w:rsidR="00E34319" w:rsidRPr="00062BEB" w:rsidRDefault="00A13780" w:rsidP="00A13780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sz w:val="20"/>
                <w:szCs w:val="20"/>
              </w:rPr>
              <w:t xml:space="preserve">Izba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Inżynierów Budownictwa: </w:t>
            </w:r>
            <w:r w:rsidRPr="00F7032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1842" w:type="dxa"/>
            <w:vAlign w:val="center"/>
          </w:tcPr>
          <w:p w14:paraId="7DD54B81" w14:textId="3E17F931" w:rsidR="00062BEB" w:rsidRPr="00062BEB" w:rsidRDefault="00A13780" w:rsidP="00062BEB">
            <w:pPr>
              <w:spacing w:before="3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</w:t>
            </w:r>
          </w:p>
          <w:p w14:paraId="5FBC98DB" w14:textId="7D108543" w:rsidR="00E34319" w:rsidRPr="00062BEB" w:rsidRDefault="00062BEB" w:rsidP="00062BEB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62BEB"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268" w:type="dxa"/>
            <w:vAlign w:val="center"/>
          </w:tcPr>
          <w:p w14:paraId="59F36D31" w14:textId="77777777" w:rsidR="00A13780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AB0DBB9" w14:textId="77777777" w:rsidR="00A13780" w:rsidRPr="00A47F4F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47F4F">
              <w:rPr>
                <w:rFonts w:asciiTheme="minorHAnsi" w:hAnsiTheme="minorHAnsi" w:cs="Calibri"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DEA29C4" w14:textId="77777777" w:rsidR="00A13780" w:rsidRPr="00B14C95" w:rsidRDefault="00A13780" w:rsidP="00A1378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B510AB6" w14:textId="77777777" w:rsidR="00A13780" w:rsidRPr="00B14C95" w:rsidRDefault="00A13780" w:rsidP="00A13780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2F14BF09" w14:textId="77777777" w:rsidR="00A13780" w:rsidRPr="00B14C95" w:rsidRDefault="00A13780" w:rsidP="00A13780">
            <w:pPr>
              <w:pStyle w:val="Tekstpodstawowy21"/>
              <w:snapToGrid w:val="0"/>
              <w:spacing w:before="120" w:after="12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9F18AB8" w14:textId="77777777" w:rsidR="00A13780" w:rsidRPr="00B14C95" w:rsidRDefault="00A13780" w:rsidP="00A1378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</w:t>
            </w:r>
            <w:r w:rsidRPr="00A47F4F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D61BECD" w14:textId="52639580" w:rsidR="00E34319" w:rsidRPr="00244124" w:rsidRDefault="00A13780" w:rsidP="00A13780">
            <w:pPr>
              <w:spacing w:after="6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024329DF" w14:textId="77777777" w:rsidR="000B4051" w:rsidRDefault="000B4051" w:rsidP="000B4051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65A9F2A0" w14:textId="77777777" w:rsidR="000B4051" w:rsidRDefault="000B4051" w:rsidP="000B4051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56367569" w14:textId="6130610F" w:rsidR="000B4051" w:rsidRDefault="000B4051" w:rsidP="000B4051">
      <w:pPr>
        <w:rPr>
          <w:rFonts w:ascii="Calibri" w:hAnsi="Calibri"/>
          <w:b/>
          <w:i/>
          <w:sz w:val="20"/>
          <w:szCs w:val="20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>
        <w:rPr>
          <w:rFonts w:asciiTheme="minorHAnsi" w:hAnsiTheme="minorHAnsi" w:cstheme="minorHAnsi"/>
          <w:i/>
          <w:sz w:val="14"/>
          <w:szCs w:val="14"/>
        </w:rPr>
        <w:t>ę projektanta różnych branż, jeżeli posiada stosowne uprawnienia.</w:t>
      </w:r>
    </w:p>
    <w:p w14:paraId="7B980425" w14:textId="3195ADBA" w:rsidR="006A264E" w:rsidRDefault="006A264E" w:rsidP="00E34319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68B5152A" w:rsidR="00EE0990" w:rsidRPr="00B969D6" w:rsidRDefault="00EE0990" w:rsidP="00234053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F261C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DCA4574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7E76F6" w:rsidRPr="00813A6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Opracowanie dokumentacji projektowej dla </w:t>
      </w:r>
      <w:r w:rsidR="000B4051">
        <w:rPr>
          <w:rFonts w:asciiTheme="minorHAnsi" w:hAnsiTheme="minorHAnsi" w:cstheme="minorHAnsi"/>
          <w:b/>
          <w:bCs/>
          <w:iCs/>
          <w:sz w:val="28"/>
          <w:szCs w:val="28"/>
        </w:rPr>
        <w:t>robót polegających na remoncie dachu i elewacji budynku przy ul. K. Miarki 27 w Kamiennej Górze – ZIF.271.36.2023</w:t>
      </w:r>
    </w:p>
    <w:p w14:paraId="7F9B511B" w14:textId="77777777" w:rsidR="007F261C" w:rsidRDefault="007F261C" w:rsidP="007F261C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04838527" w:rsidR="00EE0990" w:rsidRPr="00AD4150" w:rsidRDefault="007F261C" w:rsidP="007F261C">
      <w:pPr>
        <w:spacing w:before="1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692F4840" w14:textId="77777777" w:rsidR="00E41030" w:rsidRDefault="00E41030" w:rsidP="00EE0990">
      <w:pPr>
        <w:spacing w:before="240"/>
        <w:jc w:val="center"/>
        <w:rPr>
          <w:rFonts w:asciiTheme="minorHAnsi" w:hAnsiTheme="minorHAnsi" w:cstheme="minorHAnsi"/>
          <w:b/>
        </w:rPr>
      </w:pPr>
    </w:p>
    <w:p w14:paraId="720C7450" w14:textId="2E7F6AC1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7F08DBA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1465A3"/>
    <w:multiLevelType w:val="multilevel"/>
    <w:tmpl w:val="0772DD44"/>
    <w:numStyleLink w:val="Styl1"/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BE204CE4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7A99CA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105022"/>
    <w:multiLevelType w:val="hybridMultilevel"/>
    <w:tmpl w:val="C9AAF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8654DB7"/>
    <w:multiLevelType w:val="multilevel"/>
    <w:tmpl w:val="0772DD44"/>
    <w:numStyleLink w:val="Styl1"/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B7E1E2C"/>
    <w:multiLevelType w:val="hybridMultilevel"/>
    <w:tmpl w:val="77626D8E"/>
    <w:lvl w:ilvl="0" w:tplc="44FE13B6">
      <w:start w:val="4"/>
      <w:numFmt w:val="upperRoman"/>
      <w:lvlText w:val="%1."/>
      <w:lvlJc w:val="left"/>
      <w:pPr>
        <w:ind w:left="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45B4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897AA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2FBA6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E4F8">
      <w:start w:val="1"/>
      <w:numFmt w:val="bullet"/>
      <w:lvlText w:val="o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2C72E">
      <w:start w:val="1"/>
      <w:numFmt w:val="bullet"/>
      <w:lvlText w:val="▪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291DA">
      <w:start w:val="1"/>
      <w:numFmt w:val="bullet"/>
      <w:lvlText w:val="•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8DBC4">
      <w:start w:val="1"/>
      <w:numFmt w:val="bullet"/>
      <w:lvlText w:val="o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C9DA">
      <w:start w:val="1"/>
      <w:numFmt w:val="bullet"/>
      <w:lvlText w:val="▪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267775"/>
    <w:multiLevelType w:val="multilevel"/>
    <w:tmpl w:val="0772DD44"/>
    <w:numStyleLink w:val="Styl1"/>
  </w:abstractNum>
  <w:abstractNum w:abstractNumId="20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99F0D03"/>
    <w:multiLevelType w:val="multilevel"/>
    <w:tmpl w:val="0772DD44"/>
    <w:numStyleLink w:val="Styl1"/>
  </w:abstractNum>
  <w:abstractNum w:abstractNumId="23" w15:restartNumberingAfterBreak="0">
    <w:nsid w:val="1A917528"/>
    <w:multiLevelType w:val="hybridMultilevel"/>
    <w:tmpl w:val="F2E6F2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B8E2180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5" w15:restartNumberingAfterBreak="0">
    <w:nsid w:val="1EC05988"/>
    <w:multiLevelType w:val="hybridMultilevel"/>
    <w:tmpl w:val="F58C86D6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C425AB"/>
    <w:multiLevelType w:val="hybridMultilevel"/>
    <w:tmpl w:val="C9DA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D5D60"/>
    <w:multiLevelType w:val="multilevel"/>
    <w:tmpl w:val="0772DD44"/>
    <w:numStyleLink w:val="Styl1"/>
  </w:abstractNum>
  <w:abstractNum w:abstractNumId="28" w15:restartNumberingAfterBreak="0">
    <w:nsid w:val="23535DAE"/>
    <w:multiLevelType w:val="multilevel"/>
    <w:tmpl w:val="0772DD44"/>
    <w:numStyleLink w:val="Styl1"/>
  </w:abstractNum>
  <w:abstractNum w:abstractNumId="29" w15:restartNumberingAfterBreak="0">
    <w:nsid w:val="23EF5296"/>
    <w:multiLevelType w:val="hybridMultilevel"/>
    <w:tmpl w:val="F4F891A6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97B1990"/>
    <w:multiLevelType w:val="multilevel"/>
    <w:tmpl w:val="0772DD44"/>
    <w:numStyleLink w:val="Styl1"/>
  </w:abstractNum>
  <w:abstractNum w:abstractNumId="32" w15:restartNumberingAfterBreak="0">
    <w:nsid w:val="2A372A66"/>
    <w:multiLevelType w:val="multilevel"/>
    <w:tmpl w:val="0772DD44"/>
    <w:numStyleLink w:val="Styl1"/>
  </w:abstractNum>
  <w:abstractNum w:abstractNumId="33" w15:restartNumberingAfterBreak="0">
    <w:nsid w:val="2B267923"/>
    <w:multiLevelType w:val="hybridMultilevel"/>
    <w:tmpl w:val="09C2B752"/>
    <w:lvl w:ilvl="0" w:tplc="3B00D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C6E">
      <w:start w:val="1"/>
      <w:numFmt w:val="lowerLetter"/>
      <w:lvlText w:val="%2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C17A2">
      <w:start w:val="3"/>
      <w:numFmt w:val="decimal"/>
      <w:lvlRestart w:val="0"/>
      <w:lvlText w:val="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2E4E">
      <w:start w:val="1"/>
      <w:numFmt w:val="decimal"/>
      <w:lvlText w:val="%4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E7938">
      <w:start w:val="1"/>
      <w:numFmt w:val="lowerLetter"/>
      <w:lvlText w:val="%5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44512">
      <w:start w:val="1"/>
      <w:numFmt w:val="lowerRoman"/>
      <w:lvlText w:val="%6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83E8">
      <w:start w:val="1"/>
      <w:numFmt w:val="decimal"/>
      <w:lvlText w:val="%7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F2F0">
      <w:start w:val="1"/>
      <w:numFmt w:val="lowerLetter"/>
      <w:lvlText w:val="%8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2D26A">
      <w:start w:val="1"/>
      <w:numFmt w:val="lowerRoman"/>
      <w:lvlText w:val="%9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9571E8"/>
    <w:multiLevelType w:val="hybridMultilevel"/>
    <w:tmpl w:val="2E4211B2"/>
    <w:lvl w:ilvl="0" w:tplc="4F62CE9E">
      <w:start w:val="3"/>
      <w:numFmt w:val="lowerLetter"/>
      <w:lvlText w:val="%1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486BE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8096C">
      <w:start w:val="1"/>
      <w:numFmt w:val="bullet"/>
      <w:lvlText w:val="o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E7E54">
      <w:start w:val="1"/>
      <w:numFmt w:val="bullet"/>
      <w:lvlText w:val=""/>
      <w:lvlJc w:val="left"/>
      <w:pPr>
        <w:ind w:left="25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2E90">
      <w:start w:val="1"/>
      <w:numFmt w:val="bullet"/>
      <w:lvlText w:val="o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605A8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C87B8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A2A4A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2BFF2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3A6AE2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1860C16"/>
    <w:multiLevelType w:val="hybridMultilevel"/>
    <w:tmpl w:val="B3963A22"/>
    <w:lvl w:ilvl="0" w:tplc="E4A67610">
      <w:start w:val="1"/>
      <w:numFmt w:val="decimal"/>
      <w:lvlText w:val="%1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31C92280"/>
    <w:multiLevelType w:val="hybridMultilevel"/>
    <w:tmpl w:val="1A3A947C"/>
    <w:lvl w:ilvl="0" w:tplc="317E2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4483A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194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4BAE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0A2CE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9E7A7C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B122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C168A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8C552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32FD49C8"/>
    <w:multiLevelType w:val="multilevel"/>
    <w:tmpl w:val="0772DD44"/>
    <w:numStyleLink w:val="Styl1"/>
  </w:abstractNum>
  <w:abstractNum w:abstractNumId="4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5463D2"/>
    <w:multiLevelType w:val="hybridMultilevel"/>
    <w:tmpl w:val="658E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40734F8B"/>
    <w:multiLevelType w:val="hybridMultilevel"/>
    <w:tmpl w:val="FDF2E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BB7817"/>
    <w:multiLevelType w:val="multilevel"/>
    <w:tmpl w:val="0772DD44"/>
    <w:numStyleLink w:val="Styl1"/>
  </w:abstractNum>
  <w:abstractNum w:abstractNumId="46" w15:restartNumberingAfterBreak="0">
    <w:nsid w:val="44775008"/>
    <w:multiLevelType w:val="multilevel"/>
    <w:tmpl w:val="0772DD44"/>
    <w:numStyleLink w:val="Styl1"/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BB7928"/>
    <w:multiLevelType w:val="hybridMultilevel"/>
    <w:tmpl w:val="C254AD3C"/>
    <w:lvl w:ilvl="0" w:tplc="A7200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F204DA3"/>
    <w:multiLevelType w:val="multilevel"/>
    <w:tmpl w:val="0772DD44"/>
    <w:numStyleLink w:val="Styl1"/>
  </w:abstractNum>
  <w:abstractNum w:abstractNumId="51" w15:restartNumberingAfterBreak="0">
    <w:nsid w:val="4F6D3DAC"/>
    <w:multiLevelType w:val="hybridMultilevel"/>
    <w:tmpl w:val="7FAC5038"/>
    <w:lvl w:ilvl="0" w:tplc="F260F0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8CBD6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32CC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E1082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8937E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C7B4E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4C83E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288C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6B6A0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AB7993"/>
    <w:multiLevelType w:val="hybridMultilevel"/>
    <w:tmpl w:val="864EDB44"/>
    <w:lvl w:ilvl="0" w:tplc="C6F09242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351245D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56D1156"/>
    <w:multiLevelType w:val="multilevel"/>
    <w:tmpl w:val="1C0E9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7C44A7F"/>
    <w:multiLevelType w:val="multilevel"/>
    <w:tmpl w:val="0772DD44"/>
    <w:numStyleLink w:val="Styl1"/>
  </w:abstractNum>
  <w:abstractNum w:abstractNumId="5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81030"/>
    <w:multiLevelType w:val="hybridMultilevel"/>
    <w:tmpl w:val="4A46AD46"/>
    <w:lvl w:ilvl="0" w:tplc="B23E8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624BA">
      <w:start w:val="1"/>
      <w:numFmt w:val="bullet"/>
      <w:lvlText w:val="o"/>
      <w:lvlJc w:val="left"/>
      <w:pPr>
        <w:ind w:left="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7E54">
      <w:start w:val="1"/>
      <w:numFmt w:val="bullet"/>
      <w:lvlText w:val="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F80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4386">
      <w:start w:val="1"/>
      <w:numFmt w:val="bullet"/>
      <w:lvlText w:val="o"/>
      <w:lvlJc w:val="left"/>
      <w:pPr>
        <w:ind w:left="2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5BD8">
      <w:start w:val="1"/>
      <w:numFmt w:val="bullet"/>
      <w:lvlText w:val="▪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4EB0">
      <w:start w:val="1"/>
      <w:numFmt w:val="bullet"/>
      <w:lvlText w:val="•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BE2">
      <w:start w:val="1"/>
      <w:numFmt w:val="bullet"/>
      <w:lvlText w:val="o"/>
      <w:lvlJc w:val="left"/>
      <w:pPr>
        <w:ind w:left="4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43474">
      <w:start w:val="1"/>
      <w:numFmt w:val="bullet"/>
      <w:lvlText w:val="▪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0C640A"/>
    <w:multiLevelType w:val="multilevel"/>
    <w:tmpl w:val="0772DD44"/>
    <w:numStyleLink w:val="Styl1"/>
  </w:abstractNum>
  <w:abstractNum w:abstractNumId="60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1" w15:restartNumberingAfterBreak="0">
    <w:nsid w:val="5C1A2641"/>
    <w:multiLevelType w:val="hybridMultilevel"/>
    <w:tmpl w:val="9B049556"/>
    <w:lvl w:ilvl="0" w:tplc="AED22E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5AF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E7B6C">
      <w:start w:val="1"/>
      <w:numFmt w:val="lowerRoman"/>
      <w:lvlText w:val="%3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AA4">
      <w:start w:val="1"/>
      <w:numFmt w:val="lowerLetter"/>
      <w:lvlRestart w:val="0"/>
      <w:lvlText w:val="%4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26AD0">
      <w:start w:val="1"/>
      <w:numFmt w:val="lowerLetter"/>
      <w:lvlText w:val="%5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9A422A">
      <w:start w:val="1"/>
      <w:numFmt w:val="lowerRoman"/>
      <w:lvlText w:val="%6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45F0A">
      <w:start w:val="1"/>
      <w:numFmt w:val="decimal"/>
      <w:lvlText w:val="%7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85638">
      <w:start w:val="1"/>
      <w:numFmt w:val="lowerLetter"/>
      <w:lvlText w:val="%8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672BA">
      <w:start w:val="1"/>
      <w:numFmt w:val="lowerRoman"/>
      <w:lvlText w:val="%9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0584F01"/>
    <w:multiLevelType w:val="hybridMultilevel"/>
    <w:tmpl w:val="545A6FBE"/>
    <w:lvl w:ilvl="0" w:tplc="031A4B80">
      <w:start w:val="1"/>
      <w:numFmt w:val="upperRoman"/>
      <w:lvlText w:val="%1."/>
      <w:lvlJc w:val="left"/>
      <w:pPr>
        <w:ind w:left="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7610">
      <w:start w:val="1"/>
      <w:numFmt w:val="decimal"/>
      <w:lvlText w:val="%2."/>
      <w:lvlJc w:val="left"/>
      <w:pPr>
        <w:ind w:left="12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09242">
      <w:start w:val="1"/>
      <w:numFmt w:val="lowerLetter"/>
      <w:lvlText w:val="%3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29962">
      <w:start w:val="1"/>
      <w:numFmt w:val="bullet"/>
      <w:lvlText w:val="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1F6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A7F9C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C5C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D7B4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62C22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4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09249F"/>
    <w:multiLevelType w:val="hybridMultilevel"/>
    <w:tmpl w:val="35E290CE"/>
    <w:lvl w:ilvl="0" w:tplc="A23A2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E29C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A37C">
      <w:start w:val="2"/>
      <w:numFmt w:val="lowerLetter"/>
      <w:lvlText w:val="%3.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6A9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5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B9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111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0CB1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A596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CE677F"/>
    <w:multiLevelType w:val="hybridMultilevel"/>
    <w:tmpl w:val="6E88CE6E"/>
    <w:lvl w:ilvl="0" w:tplc="505A1464">
      <w:start w:val="1"/>
      <w:numFmt w:val="decimal"/>
      <w:lvlText w:val="%1."/>
      <w:lvlJc w:val="left"/>
      <w:pPr>
        <w:ind w:left="10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D7024E"/>
    <w:multiLevelType w:val="hybridMultilevel"/>
    <w:tmpl w:val="0394A4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A45347E"/>
    <w:multiLevelType w:val="multilevel"/>
    <w:tmpl w:val="0772DD44"/>
    <w:numStyleLink w:val="Styl1"/>
  </w:abstractNum>
  <w:abstractNum w:abstractNumId="73" w15:restartNumberingAfterBreak="0">
    <w:nsid w:val="6C5F5148"/>
    <w:multiLevelType w:val="multilevel"/>
    <w:tmpl w:val="0772DD44"/>
    <w:numStyleLink w:val="Styl1"/>
  </w:abstractNum>
  <w:abstractNum w:abstractNumId="74" w15:restartNumberingAfterBreak="0">
    <w:nsid w:val="704C5B5C"/>
    <w:multiLevelType w:val="multilevel"/>
    <w:tmpl w:val="6806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3031704"/>
    <w:multiLevelType w:val="multilevel"/>
    <w:tmpl w:val="0772DD44"/>
    <w:numStyleLink w:val="Styl1"/>
  </w:abstractNum>
  <w:abstractNum w:abstractNumId="77" w15:restartNumberingAfterBreak="0">
    <w:nsid w:val="74D31AB8"/>
    <w:multiLevelType w:val="multilevel"/>
    <w:tmpl w:val="FF1E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76F442E3"/>
    <w:multiLevelType w:val="hybridMultilevel"/>
    <w:tmpl w:val="85905D44"/>
    <w:lvl w:ilvl="0" w:tplc="66CE4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AA4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0C084">
      <w:start w:val="1"/>
      <w:numFmt w:val="decimal"/>
      <w:lvlRestart w:val="0"/>
      <w:lvlText w:val="%3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24648">
      <w:start w:val="1"/>
      <w:numFmt w:val="decimal"/>
      <w:lvlText w:val="%4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06B50">
      <w:start w:val="1"/>
      <w:numFmt w:val="lowerLetter"/>
      <w:lvlText w:val="%5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7B72">
      <w:start w:val="1"/>
      <w:numFmt w:val="lowerRoman"/>
      <w:lvlText w:val="%6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464B2">
      <w:start w:val="1"/>
      <w:numFmt w:val="decimal"/>
      <w:lvlText w:val="%7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E32C">
      <w:start w:val="1"/>
      <w:numFmt w:val="lowerLetter"/>
      <w:lvlText w:val="%8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28A1C">
      <w:start w:val="1"/>
      <w:numFmt w:val="lowerRoman"/>
      <w:lvlText w:val="%9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8F3568D"/>
    <w:multiLevelType w:val="hybridMultilevel"/>
    <w:tmpl w:val="7B3C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49529">
    <w:abstractNumId w:val="47"/>
  </w:num>
  <w:num w:numId="2" w16cid:durableId="1582252743">
    <w:abstractNumId w:val="24"/>
  </w:num>
  <w:num w:numId="3" w16cid:durableId="970090630">
    <w:abstractNumId w:val="64"/>
  </w:num>
  <w:num w:numId="4" w16cid:durableId="1983654131">
    <w:abstractNumId w:val="75"/>
  </w:num>
  <w:num w:numId="5" w16cid:durableId="506674376">
    <w:abstractNumId w:val="63"/>
  </w:num>
  <w:num w:numId="6" w16cid:durableId="461922812">
    <w:abstractNumId w:val="81"/>
  </w:num>
  <w:num w:numId="7" w16cid:durableId="2070376865">
    <w:abstractNumId w:val="57"/>
  </w:num>
  <w:num w:numId="8" w16cid:durableId="1364940990">
    <w:abstractNumId w:val="21"/>
  </w:num>
  <w:num w:numId="9" w16cid:durableId="249001585">
    <w:abstractNumId w:val="12"/>
  </w:num>
  <w:num w:numId="10" w16cid:durableId="1385568536">
    <w:abstractNumId w:val="60"/>
  </w:num>
  <w:num w:numId="11" w16cid:durableId="487018924">
    <w:abstractNumId w:val="30"/>
  </w:num>
  <w:num w:numId="12" w16cid:durableId="540871841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2087144956">
    <w:abstractNumId w:val="50"/>
  </w:num>
  <w:num w:numId="14" w16cid:durableId="1019281857">
    <w:abstractNumId w:val="27"/>
  </w:num>
  <w:num w:numId="15" w16cid:durableId="1204168850">
    <w:abstractNumId w:val="49"/>
  </w:num>
  <w:num w:numId="16" w16cid:durableId="804082596">
    <w:abstractNumId w:val="17"/>
  </w:num>
  <w:num w:numId="17" w16cid:durableId="1486244910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  <w:sz w:val="20"/>
          <w:szCs w:val="20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" w16cid:durableId="1437671873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9" w16cid:durableId="1001349750">
    <w:abstractNumId w:val="43"/>
  </w:num>
  <w:num w:numId="20" w16cid:durableId="1316106515">
    <w:abstractNumId w:val="22"/>
  </w:num>
  <w:num w:numId="21" w16cid:durableId="807405333">
    <w:abstractNumId w:val="72"/>
  </w:num>
  <w:num w:numId="22" w16cid:durableId="1807503204">
    <w:abstractNumId w:val="59"/>
  </w:num>
  <w:num w:numId="23" w16cid:durableId="1282152121">
    <w:abstractNumId w:val="31"/>
  </w:num>
  <w:num w:numId="24" w16cid:durableId="739520957">
    <w:abstractNumId w:val="11"/>
  </w:num>
  <w:num w:numId="25" w16cid:durableId="88473959">
    <w:abstractNumId w:val="28"/>
  </w:num>
  <w:num w:numId="26" w16cid:durableId="1271013120">
    <w:abstractNumId w:val="53"/>
  </w:num>
  <w:num w:numId="27" w16cid:durableId="1670792471">
    <w:abstractNumId w:val="56"/>
  </w:num>
  <w:num w:numId="28" w16cid:durableId="753164317">
    <w:abstractNumId w:val="9"/>
  </w:num>
  <w:num w:numId="29" w16cid:durableId="490566018">
    <w:abstractNumId w:val="73"/>
  </w:num>
  <w:num w:numId="30" w16cid:durableId="537619769">
    <w:abstractNumId w:val="23"/>
  </w:num>
  <w:num w:numId="31" w16cid:durableId="1764253266">
    <w:abstractNumId w:val="80"/>
  </w:num>
  <w:num w:numId="32" w16cid:durableId="31006686">
    <w:abstractNumId w:val="14"/>
  </w:num>
  <w:num w:numId="33" w16cid:durableId="1141507804">
    <w:abstractNumId w:val="67"/>
  </w:num>
  <w:num w:numId="34" w16cid:durableId="1087731046">
    <w:abstractNumId w:val="79"/>
  </w:num>
  <w:num w:numId="35" w16cid:durableId="1225723958">
    <w:abstractNumId w:val="42"/>
  </w:num>
  <w:num w:numId="36" w16cid:durableId="561840848">
    <w:abstractNumId w:val="13"/>
  </w:num>
  <w:num w:numId="37" w16cid:durableId="1478451146">
    <w:abstractNumId w:val="44"/>
  </w:num>
  <w:num w:numId="38" w16cid:durableId="96872868">
    <w:abstractNumId w:val="68"/>
  </w:num>
  <w:num w:numId="39" w16cid:durableId="1872372721">
    <w:abstractNumId w:val="35"/>
  </w:num>
  <w:num w:numId="40" w16cid:durableId="590510784">
    <w:abstractNumId w:val="15"/>
  </w:num>
  <w:num w:numId="41" w16cid:durableId="1398045234">
    <w:abstractNumId w:val="26"/>
  </w:num>
  <w:num w:numId="42" w16cid:durableId="1797915665">
    <w:abstractNumId w:val="77"/>
  </w:num>
  <w:num w:numId="43" w16cid:durableId="745419694">
    <w:abstractNumId w:val="54"/>
  </w:num>
  <w:num w:numId="44" w16cid:durableId="650134496">
    <w:abstractNumId w:val="40"/>
  </w:num>
  <w:num w:numId="45" w16cid:durableId="1112820614">
    <w:abstractNumId w:val="55"/>
  </w:num>
  <w:num w:numId="46" w16cid:durableId="1365209568">
    <w:abstractNumId w:val="19"/>
  </w:num>
  <w:num w:numId="47" w16cid:durableId="1498421590">
    <w:abstractNumId w:val="16"/>
  </w:num>
  <w:num w:numId="48" w16cid:durableId="917596913">
    <w:abstractNumId w:val="46"/>
  </w:num>
  <w:num w:numId="49" w16cid:durableId="1870753560">
    <w:abstractNumId w:val="32"/>
  </w:num>
  <w:num w:numId="50" w16cid:durableId="1505969909">
    <w:abstractNumId w:val="45"/>
  </w:num>
  <w:num w:numId="51" w16cid:durableId="1445535256">
    <w:abstractNumId w:val="8"/>
  </w:num>
  <w:num w:numId="52" w16cid:durableId="2117287733">
    <w:abstractNumId w:val="7"/>
  </w:num>
  <w:num w:numId="53" w16cid:durableId="1998725464">
    <w:abstractNumId w:val="71"/>
  </w:num>
  <w:num w:numId="54" w16cid:durableId="385882393">
    <w:abstractNumId w:val="38"/>
  </w:num>
  <w:num w:numId="55" w16cid:durableId="781338488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56" w16cid:durableId="521943663">
    <w:abstractNumId w:val="20"/>
    <w:lvlOverride w:ilvl="0">
      <w:startOverride w:val="1"/>
    </w:lvlOverride>
  </w:num>
  <w:num w:numId="57" w16cid:durableId="923760308">
    <w:abstractNumId w:val="74"/>
  </w:num>
  <w:num w:numId="58" w16cid:durableId="175551475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 w16cid:durableId="1112437780">
    <w:abstractNumId w:val="62"/>
  </w:num>
  <w:num w:numId="60" w16cid:durableId="1427844304">
    <w:abstractNumId w:val="18"/>
  </w:num>
  <w:num w:numId="61" w16cid:durableId="2040078968">
    <w:abstractNumId w:val="78"/>
  </w:num>
  <w:num w:numId="62" w16cid:durableId="520432457">
    <w:abstractNumId w:val="66"/>
  </w:num>
  <w:num w:numId="63" w16cid:durableId="1381780758">
    <w:abstractNumId w:val="51"/>
  </w:num>
  <w:num w:numId="64" w16cid:durableId="1136991265">
    <w:abstractNumId w:val="65"/>
  </w:num>
  <w:num w:numId="65" w16cid:durableId="1258364711">
    <w:abstractNumId w:val="37"/>
  </w:num>
  <w:num w:numId="66" w16cid:durableId="1152522161">
    <w:abstractNumId w:val="61"/>
  </w:num>
  <w:num w:numId="67" w16cid:durableId="302734252">
    <w:abstractNumId w:val="33"/>
  </w:num>
  <w:num w:numId="68" w16cid:durableId="328019915">
    <w:abstractNumId w:val="25"/>
  </w:num>
  <w:num w:numId="69" w16cid:durableId="1584871181">
    <w:abstractNumId w:val="29"/>
  </w:num>
  <w:num w:numId="70" w16cid:durableId="674114612">
    <w:abstractNumId w:val="34"/>
  </w:num>
  <w:num w:numId="71" w16cid:durableId="281423069">
    <w:abstractNumId w:val="58"/>
  </w:num>
  <w:num w:numId="72" w16cid:durableId="749810135">
    <w:abstractNumId w:val="52"/>
  </w:num>
  <w:num w:numId="73" w16cid:durableId="969439384">
    <w:abstractNumId w:val="36"/>
  </w:num>
  <w:num w:numId="74" w16cid:durableId="1901725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4D9C"/>
    <w:rsid w:val="00005326"/>
    <w:rsid w:val="00005393"/>
    <w:rsid w:val="00005B8B"/>
    <w:rsid w:val="00005C15"/>
    <w:rsid w:val="00005C2A"/>
    <w:rsid w:val="000067F2"/>
    <w:rsid w:val="00006C54"/>
    <w:rsid w:val="00006CFF"/>
    <w:rsid w:val="0000751F"/>
    <w:rsid w:val="00007568"/>
    <w:rsid w:val="00007937"/>
    <w:rsid w:val="00007D54"/>
    <w:rsid w:val="00010A20"/>
    <w:rsid w:val="00010AC9"/>
    <w:rsid w:val="00010FA8"/>
    <w:rsid w:val="00011BAA"/>
    <w:rsid w:val="000122BD"/>
    <w:rsid w:val="00012DEB"/>
    <w:rsid w:val="0001311E"/>
    <w:rsid w:val="00013A42"/>
    <w:rsid w:val="00015115"/>
    <w:rsid w:val="00016054"/>
    <w:rsid w:val="00016F7B"/>
    <w:rsid w:val="000171E1"/>
    <w:rsid w:val="000201D4"/>
    <w:rsid w:val="00020263"/>
    <w:rsid w:val="00020605"/>
    <w:rsid w:val="00020667"/>
    <w:rsid w:val="000218D2"/>
    <w:rsid w:val="00021BDC"/>
    <w:rsid w:val="00023E8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288"/>
    <w:rsid w:val="00031592"/>
    <w:rsid w:val="000329F9"/>
    <w:rsid w:val="00032C0C"/>
    <w:rsid w:val="00032DFB"/>
    <w:rsid w:val="000331C2"/>
    <w:rsid w:val="00033924"/>
    <w:rsid w:val="00034B2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54D3"/>
    <w:rsid w:val="000466A6"/>
    <w:rsid w:val="00047B37"/>
    <w:rsid w:val="0005001C"/>
    <w:rsid w:val="000504D6"/>
    <w:rsid w:val="0005083E"/>
    <w:rsid w:val="00050A85"/>
    <w:rsid w:val="00051A4E"/>
    <w:rsid w:val="00052C75"/>
    <w:rsid w:val="00052CD3"/>
    <w:rsid w:val="00053A0C"/>
    <w:rsid w:val="00053F96"/>
    <w:rsid w:val="00054531"/>
    <w:rsid w:val="00054674"/>
    <w:rsid w:val="0005502F"/>
    <w:rsid w:val="0005516F"/>
    <w:rsid w:val="0005552E"/>
    <w:rsid w:val="000555C7"/>
    <w:rsid w:val="00056081"/>
    <w:rsid w:val="000564F5"/>
    <w:rsid w:val="00056F90"/>
    <w:rsid w:val="000570B3"/>
    <w:rsid w:val="000609E8"/>
    <w:rsid w:val="00060E1C"/>
    <w:rsid w:val="00061022"/>
    <w:rsid w:val="00061077"/>
    <w:rsid w:val="00061372"/>
    <w:rsid w:val="00061A3F"/>
    <w:rsid w:val="000624B8"/>
    <w:rsid w:val="00062B4A"/>
    <w:rsid w:val="00062BEB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74A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750"/>
    <w:rsid w:val="00083B54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6D6"/>
    <w:rsid w:val="0009718C"/>
    <w:rsid w:val="000A12C6"/>
    <w:rsid w:val="000A134F"/>
    <w:rsid w:val="000A143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08BE"/>
    <w:rsid w:val="000B37ED"/>
    <w:rsid w:val="000B4051"/>
    <w:rsid w:val="000B44C1"/>
    <w:rsid w:val="000B49E5"/>
    <w:rsid w:val="000B4E86"/>
    <w:rsid w:val="000B53BA"/>
    <w:rsid w:val="000B6869"/>
    <w:rsid w:val="000B6DEA"/>
    <w:rsid w:val="000C0A81"/>
    <w:rsid w:val="000C1074"/>
    <w:rsid w:val="000C13A7"/>
    <w:rsid w:val="000C1525"/>
    <w:rsid w:val="000C2CB1"/>
    <w:rsid w:val="000C301B"/>
    <w:rsid w:val="000C31A9"/>
    <w:rsid w:val="000C32A1"/>
    <w:rsid w:val="000C46A8"/>
    <w:rsid w:val="000C46D9"/>
    <w:rsid w:val="000C4D19"/>
    <w:rsid w:val="000C5DD0"/>
    <w:rsid w:val="000C7994"/>
    <w:rsid w:val="000C7BDE"/>
    <w:rsid w:val="000D0186"/>
    <w:rsid w:val="000D030A"/>
    <w:rsid w:val="000D0A21"/>
    <w:rsid w:val="000D1383"/>
    <w:rsid w:val="000D18F3"/>
    <w:rsid w:val="000D3D95"/>
    <w:rsid w:val="000D4325"/>
    <w:rsid w:val="000D561D"/>
    <w:rsid w:val="000D5F70"/>
    <w:rsid w:val="000D6139"/>
    <w:rsid w:val="000D61EA"/>
    <w:rsid w:val="000D6AC4"/>
    <w:rsid w:val="000D77F7"/>
    <w:rsid w:val="000E012E"/>
    <w:rsid w:val="000E1A5D"/>
    <w:rsid w:val="000E1FA7"/>
    <w:rsid w:val="000E20CB"/>
    <w:rsid w:val="000E2995"/>
    <w:rsid w:val="000E3A41"/>
    <w:rsid w:val="000E3C5C"/>
    <w:rsid w:val="000E4902"/>
    <w:rsid w:val="000E4F7B"/>
    <w:rsid w:val="000E580B"/>
    <w:rsid w:val="000E7435"/>
    <w:rsid w:val="000E76D4"/>
    <w:rsid w:val="000E77F1"/>
    <w:rsid w:val="000E7B33"/>
    <w:rsid w:val="000F0725"/>
    <w:rsid w:val="000F1B4E"/>
    <w:rsid w:val="000F34E8"/>
    <w:rsid w:val="000F356A"/>
    <w:rsid w:val="000F3AD1"/>
    <w:rsid w:val="000F4EE7"/>
    <w:rsid w:val="000F4FD3"/>
    <w:rsid w:val="000F5865"/>
    <w:rsid w:val="000F62F8"/>
    <w:rsid w:val="000F765F"/>
    <w:rsid w:val="000F7DE7"/>
    <w:rsid w:val="001003D7"/>
    <w:rsid w:val="001007DB"/>
    <w:rsid w:val="00101865"/>
    <w:rsid w:val="00101A3B"/>
    <w:rsid w:val="00101D3F"/>
    <w:rsid w:val="0010204A"/>
    <w:rsid w:val="001021C9"/>
    <w:rsid w:val="00102271"/>
    <w:rsid w:val="001039F1"/>
    <w:rsid w:val="00103AA1"/>
    <w:rsid w:val="00103D62"/>
    <w:rsid w:val="001041FB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1B0"/>
    <w:rsid w:val="001128C7"/>
    <w:rsid w:val="001145F5"/>
    <w:rsid w:val="001147E3"/>
    <w:rsid w:val="00115B9A"/>
    <w:rsid w:val="00115F2F"/>
    <w:rsid w:val="00116029"/>
    <w:rsid w:val="00116501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1CA"/>
    <w:rsid w:val="00126824"/>
    <w:rsid w:val="00126D0D"/>
    <w:rsid w:val="00126D5A"/>
    <w:rsid w:val="0013047C"/>
    <w:rsid w:val="00131A85"/>
    <w:rsid w:val="00131B33"/>
    <w:rsid w:val="00131DE2"/>
    <w:rsid w:val="0013231B"/>
    <w:rsid w:val="0013239C"/>
    <w:rsid w:val="00132853"/>
    <w:rsid w:val="001328AB"/>
    <w:rsid w:val="00132EBE"/>
    <w:rsid w:val="00133777"/>
    <w:rsid w:val="001337D6"/>
    <w:rsid w:val="001338C2"/>
    <w:rsid w:val="00133DAA"/>
    <w:rsid w:val="00134F99"/>
    <w:rsid w:val="001356BB"/>
    <w:rsid w:val="00135A14"/>
    <w:rsid w:val="00136450"/>
    <w:rsid w:val="0013713E"/>
    <w:rsid w:val="00137542"/>
    <w:rsid w:val="0013755D"/>
    <w:rsid w:val="0013757C"/>
    <w:rsid w:val="00140828"/>
    <w:rsid w:val="001409E4"/>
    <w:rsid w:val="0014120A"/>
    <w:rsid w:val="0014162A"/>
    <w:rsid w:val="00141A29"/>
    <w:rsid w:val="00141ABF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47B5"/>
    <w:rsid w:val="00154ED2"/>
    <w:rsid w:val="001555B6"/>
    <w:rsid w:val="0015596D"/>
    <w:rsid w:val="00155AE3"/>
    <w:rsid w:val="00155B1D"/>
    <w:rsid w:val="00156266"/>
    <w:rsid w:val="00157F8C"/>
    <w:rsid w:val="00160010"/>
    <w:rsid w:val="001600A5"/>
    <w:rsid w:val="00162EDC"/>
    <w:rsid w:val="001631A8"/>
    <w:rsid w:val="0016415C"/>
    <w:rsid w:val="00164AE0"/>
    <w:rsid w:val="0016568D"/>
    <w:rsid w:val="00165F63"/>
    <w:rsid w:val="00166514"/>
    <w:rsid w:val="00166666"/>
    <w:rsid w:val="00167C21"/>
    <w:rsid w:val="001705F5"/>
    <w:rsid w:val="00170756"/>
    <w:rsid w:val="0017176F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7E2"/>
    <w:rsid w:val="00176A9B"/>
    <w:rsid w:val="00177043"/>
    <w:rsid w:val="001770B5"/>
    <w:rsid w:val="001772BD"/>
    <w:rsid w:val="00177F8A"/>
    <w:rsid w:val="001800D3"/>
    <w:rsid w:val="0018121B"/>
    <w:rsid w:val="00182502"/>
    <w:rsid w:val="00182AE2"/>
    <w:rsid w:val="00183639"/>
    <w:rsid w:val="00184483"/>
    <w:rsid w:val="00184CA5"/>
    <w:rsid w:val="0018570F"/>
    <w:rsid w:val="001862CD"/>
    <w:rsid w:val="00187188"/>
    <w:rsid w:val="00187BE9"/>
    <w:rsid w:val="00187FB3"/>
    <w:rsid w:val="00190660"/>
    <w:rsid w:val="0019094F"/>
    <w:rsid w:val="00190B40"/>
    <w:rsid w:val="00190F55"/>
    <w:rsid w:val="00192E9D"/>
    <w:rsid w:val="00193C85"/>
    <w:rsid w:val="00193DE3"/>
    <w:rsid w:val="00193E23"/>
    <w:rsid w:val="001941A4"/>
    <w:rsid w:val="00194251"/>
    <w:rsid w:val="00194969"/>
    <w:rsid w:val="00195E73"/>
    <w:rsid w:val="00196764"/>
    <w:rsid w:val="001977F5"/>
    <w:rsid w:val="001A0B02"/>
    <w:rsid w:val="001A10FF"/>
    <w:rsid w:val="001A2109"/>
    <w:rsid w:val="001A255A"/>
    <w:rsid w:val="001A30CB"/>
    <w:rsid w:val="001A3E0F"/>
    <w:rsid w:val="001A4A3E"/>
    <w:rsid w:val="001A5B27"/>
    <w:rsid w:val="001A6883"/>
    <w:rsid w:val="001A694A"/>
    <w:rsid w:val="001A6C41"/>
    <w:rsid w:val="001A7319"/>
    <w:rsid w:val="001B0877"/>
    <w:rsid w:val="001B1058"/>
    <w:rsid w:val="001B169E"/>
    <w:rsid w:val="001B19ED"/>
    <w:rsid w:val="001B1C02"/>
    <w:rsid w:val="001B37D4"/>
    <w:rsid w:val="001B3B60"/>
    <w:rsid w:val="001B3F3E"/>
    <w:rsid w:val="001B4374"/>
    <w:rsid w:val="001B6651"/>
    <w:rsid w:val="001B6977"/>
    <w:rsid w:val="001B7BBF"/>
    <w:rsid w:val="001C0004"/>
    <w:rsid w:val="001C04B6"/>
    <w:rsid w:val="001C1881"/>
    <w:rsid w:val="001C2453"/>
    <w:rsid w:val="001C2A30"/>
    <w:rsid w:val="001C52AC"/>
    <w:rsid w:val="001C5FEE"/>
    <w:rsid w:val="001C68A0"/>
    <w:rsid w:val="001C7C31"/>
    <w:rsid w:val="001D051D"/>
    <w:rsid w:val="001D1967"/>
    <w:rsid w:val="001D239D"/>
    <w:rsid w:val="001D2848"/>
    <w:rsid w:val="001D32C9"/>
    <w:rsid w:val="001D3AE2"/>
    <w:rsid w:val="001D425D"/>
    <w:rsid w:val="001D4739"/>
    <w:rsid w:val="001D5233"/>
    <w:rsid w:val="001D55EC"/>
    <w:rsid w:val="001D5610"/>
    <w:rsid w:val="001D6CF5"/>
    <w:rsid w:val="001D6FE1"/>
    <w:rsid w:val="001D714A"/>
    <w:rsid w:val="001D734A"/>
    <w:rsid w:val="001D7655"/>
    <w:rsid w:val="001D7BF6"/>
    <w:rsid w:val="001D7E4B"/>
    <w:rsid w:val="001E01E5"/>
    <w:rsid w:val="001E03A8"/>
    <w:rsid w:val="001E2375"/>
    <w:rsid w:val="001E23EA"/>
    <w:rsid w:val="001E486A"/>
    <w:rsid w:val="001E5281"/>
    <w:rsid w:val="001E5A01"/>
    <w:rsid w:val="001E5AE4"/>
    <w:rsid w:val="001E5C91"/>
    <w:rsid w:val="001E5F01"/>
    <w:rsid w:val="001E5F93"/>
    <w:rsid w:val="001E645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13E"/>
    <w:rsid w:val="001F5CCB"/>
    <w:rsid w:val="001F62C0"/>
    <w:rsid w:val="001F74F0"/>
    <w:rsid w:val="001F78C5"/>
    <w:rsid w:val="00200F39"/>
    <w:rsid w:val="002016EC"/>
    <w:rsid w:val="002023EF"/>
    <w:rsid w:val="002037FE"/>
    <w:rsid w:val="00203900"/>
    <w:rsid w:val="00203998"/>
    <w:rsid w:val="00204EFC"/>
    <w:rsid w:val="00205656"/>
    <w:rsid w:val="00205B62"/>
    <w:rsid w:val="00205FC6"/>
    <w:rsid w:val="0020628E"/>
    <w:rsid w:val="00206918"/>
    <w:rsid w:val="00206D44"/>
    <w:rsid w:val="00207690"/>
    <w:rsid w:val="00210CE4"/>
    <w:rsid w:val="002113F0"/>
    <w:rsid w:val="0021183D"/>
    <w:rsid w:val="002118E2"/>
    <w:rsid w:val="00211F25"/>
    <w:rsid w:val="00212B2E"/>
    <w:rsid w:val="00215ECD"/>
    <w:rsid w:val="0021618D"/>
    <w:rsid w:val="002207F7"/>
    <w:rsid w:val="00221241"/>
    <w:rsid w:val="00221378"/>
    <w:rsid w:val="0022345F"/>
    <w:rsid w:val="0022418B"/>
    <w:rsid w:val="002247C8"/>
    <w:rsid w:val="00225EFA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4053"/>
    <w:rsid w:val="00235077"/>
    <w:rsid w:val="00235488"/>
    <w:rsid w:val="00235765"/>
    <w:rsid w:val="00235831"/>
    <w:rsid w:val="00235D28"/>
    <w:rsid w:val="00236880"/>
    <w:rsid w:val="00237893"/>
    <w:rsid w:val="00240672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513C"/>
    <w:rsid w:val="002463F7"/>
    <w:rsid w:val="002464EF"/>
    <w:rsid w:val="00246C40"/>
    <w:rsid w:val="00247A62"/>
    <w:rsid w:val="00247C51"/>
    <w:rsid w:val="0025055E"/>
    <w:rsid w:val="0025093C"/>
    <w:rsid w:val="00250AF8"/>
    <w:rsid w:val="00251D38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373"/>
    <w:rsid w:val="002626C8"/>
    <w:rsid w:val="00262B1C"/>
    <w:rsid w:val="00262C4E"/>
    <w:rsid w:val="002631FD"/>
    <w:rsid w:val="00263739"/>
    <w:rsid w:val="00263D3A"/>
    <w:rsid w:val="002642CF"/>
    <w:rsid w:val="002650DA"/>
    <w:rsid w:val="0026608F"/>
    <w:rsid w:val="00266381"/>
    <w:rsid w:val="00266C82"/>
    <w:rsid w:val="00266E78"/>
    <w:rsid w:val="0026722C"/>
    <w:rsid w:val="00273A8A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4C9"/>
    <w:rsid w:val="0028191F"/>
    <w:rsid w:val="00281E4C"/>
    <w:rsid w:val="00284126"/>
    <w:rsid w:val="002845B4"/>
    <w:rsid w:val="0028481C"/>
    <w:rsid w:val="0028514B"/>
    <w:rsid w:val="00286727"/>
    <w:rsid w:val="00286AAC"/>
    <w:rsid w:val="00290563"/>
    <w:rsid w:val="00290CB5"/>
    <w:rsid w:val="00291AA2"/>
    <w:rsid w:val="00291D20"/>
    <w:rsid w:val="0029218C"/>
    <w:rsid w:val="0029223D"/>
    <w:rsid w:val="00292688"/>
    <w:rsid w:val="00292F31"/>
    <w:rsid w:val="00293174"/>
    <w:rsid w:val="00293CCF"/>
    <w:rsid w:val="00294ACC"/>
    <w:rsid w:val="002955A1"/>
    <w:rsid w:val="002958CF"/>
    <w:rsid w:val="002962D5"/>
    <w:rsid w:val="00296F12"/>
    <w:rsid w:val="0029768F"/>
    <w:rsid w:val="00297EE1"/>
    <w:rsid w:val="002A1370"/>
    <w:rsid w:val="002A1AC1"/>
    <w:rsid w:val="002A2353"/>
    <w:rsid w:val="002A2F40"/>
    <w:rsid w:val="002A3185"/>
    <w:rsid w:val="002A31F5"/>
    <w:rsid w:val="002A34FE"/>
    <w:rsid w:val="002A3564"/>
    <w:rsid w:val="002A4A78"/>
    <w:rsid w:val="002A5D0D"/>
    <w:rsid w:val="002A6848"/>
    <w:rsid w:val="002A7862"/>
    <w:rsid w:val="002B1BB8"/>
    <w:rsid w:val="002B21A8"/>
    <w:rsid w:val="002B294F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B08"/>
    <w:rsid w:val="002C62B9"/>
    <w:rsid w:val="002C6416"/>
    <w:rsid w:val="002C6521"/>
    <w:rsid w:val="002C76A4"/>
    <w:rsid w:val="002C7DBF"/>
    <w:rsid w:val="002D0A93"/>
    <w:rsid w:val="002D0FEE"/>
    <w:rsid w:val="002D1AD0"/>
    <w:rsid w:val="002D1F75"/>
    <w:rsid w:val="002D284B"/>
    <w:rsid w:val="002D3B62"/>
    <w:rsid w:val="002D3C8D"/>
    <w:rsid w:val="002D4D63"/>
    <w:rsid w:val="002D5FAE"/>
    <w:rsid w:val="002D602E"/>
    <w:rsid w:val="002D699C"/>
    <w:rsid w:val="002D7514"/>
    <w:rsid w:val="002D7543"/>
    <w:rsid w:val="002D7C86"/>
    <w:rsid w:val="002E0937"/>
    <w:rsid w:val="002E0CE6"/>
    <w:rsid w:val="002E1391"/>
    <w:rsid w:val="002E1F5F"/>
    <w:rsid w:val="002E23A3"/>
    <w:rsid w:val="002E31B7"/>
    <w:rsid w:val="002E4311"/>
    <w:rsid w:val="002E541D"/>
    <w:rsid w:val="002E549E"/>
    <w:rsid w:val="002E5D08"/>
    <w:rsid w:val="002E751F"/>
    <w:rsid w:val="002E7B06"/>
    <w:rsid w:val="002E7DD7"/>
    <w:rsid w:val="002F02F7"/>
    <w:rsid w:val="002F036E"/>
    <w:rsid w:val="002F1438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413"/>
    <w:rsid w:val="00301C71"/>
    <w:rsid w:val="00301E79"/>
    <w:rsid w:val="00301FC1"/>
    <w:rsid w:val="0030226C"/>
    <w:rsid w:val="0030293A"/>
    <w:rsid w:val="00302C50"/>
    <w:rsid w:val="00304387"/>
    <w:rsid w:val="00304CEA"/>
    <w:rsid w:val="00305C00"/>
    <w:rsid w:val="00305D4F"/>
    <w:rsid w:val="0030652D"/>
    <w:rsid w:val="00306904"/>
    <w:rsid w:val="00306AF3"/>
    <w:rsid w:val="003073BB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81A"/>
    <w:rsid w:val="00314936"/>
    <w:rsid w:val="0031527A"/>
    <w:rsid w:val="00315425"/>
    <w:rsid w:val="00315F1F"/>
    <w:rsid w:val="003167BB"/>
    <w:rsid w:val="00316D7A"/>
    <w:rsid w:val="0031721C"/>
    <w:rsid w:val="00321325"/>
    <w:rsid w:val="003214FE"/>
    <w:rsid w:val="0032217A"/>
    <w:rsid w:val="003222A7"/>
    <w:rsid w:val="00322895"/>
    <w:rsid w:val="00323487"/>
    <w:rsid w:val="00323690"/>
    <w:rsid w:val="003251A3"/>
    <w:rsid w:val="003254DE"/>
    <w:rsid w:val="003258D5"/>
    <w:rsid w:val="003265CE"/>
    <w:rsid w:val="003268B2"/>
    <w:rsid w:val="00326E2B"/>
    <w:rsid w:val="00327F2D"/>
    <w:rsid w:val="003328B4"/>
    <w:rsid w:val="00332A4C"/>
    <w:rsid w:val="003340B5"/>
    <w:rsid w:val="00334494"/>
    <w:rsid w:val="00334804"/>
    <w:rsid w:val="00334BCB"/>
    <w:rsid w:val="00335829"/>
    <w:rsid w:val="00335919"/>
    <w:rsid w:val="00335B91"/>
    <w:rsid w:val="00335EB2"/>
    <w:rsid w:val="00336246"/>
    <w:rsid w:val="0033665D"/>
    <w:rsid w:val="0033677C"/>
    <w:rsid w:val="00337B55"/>
    <w:rsid w:val="003401E6"/>
    <w:rsid w:val="0034061D"/>
    <w:rsid w:val="003409A2"/>
    <w:rsid w:val="00340A98"/>
    <w:rsid w:val="00342E26"/>
    <w:rsid w:val="00343A5C"/>
    <w:rsid w:val="0034426C"/>
    <w:rsid w:val="00344BCC"/>
    <w:rsid w:val="00345143"/>
    <w:rsid w:val="00345C0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43BD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2345"/>
    <w:rsid w:val="00362639"/>
    <w:rsid w:val="003626D4"/>
    <w:rsid w:val="00362A11"/>
    <w:rsid w:val="003631DA"/>
    <w:rsid w:val="00364281"/>
    <w:rsid w:val="003649E3"/>
    <w:rsid w:val="00366344"/>
    <w:rsid w:val="003671B5"/>
    <w:rsid w:val="0036742B"/>
    <w:rsid w:val="00370B05"/>
    <w:rsid w:val="00371374"/>
    <w:rsid w:val="00371401"/>
    <w:rsid w:val="00371EA0"/>
    <w:rsid w:val="00372483"/>
    <w:rsid w:val="0037254B"/>
    <w:rsid w:val="003734AD"/>
    <w:rsid w:val="00374951"/>
    <w:rsid w:val="00374A77"/>
    <w:rsid w:val="00374DBC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5BA1"/>
    <w:rsid w:val="003876A6"/>
    <w:rsid w:val="00387D44"/>
    <w:rsid w:val="00387E93"/>
    <w:rsid w:val="00390236"/>
    <w:rsid w:val="00390396"/>
    <w:rsid w:val="003905A3"/>
    <w:rsid w:val="003906FE"/>
    <w:rsid w:val="00390BFB"/>
    <w:rsid w:val="00391FD9"/>
    <w:rsid w:val="00392550"/>
    <w:rsid w:val="00392B37"/>
    <w:rsid w:val="00393678"/>
    <w:rsid w:val="0039385D"/>
    <w:rsid w:val="0039396A"/>
    <w:rsid w:val="00393D34"/>
    <w:rsid w:val="00395FBA"/>
    <w:rsid w:val="0039621C"/>
    <w:rsid w:val="00396582"/>
    <w:rsid w:val="00396E55"/>
    <w:rsid w:val="00397580"/>
    <w:rsid w:val="00397BC9"/>
    <w:rsid w:val="003A10AD"/>
    <w:rsid w:val="003A24D0"/>
    <w:rsid w:val="003A25C6"/>
    <w:rsid w:val="003A2E1E"/>
    <w:rsid w:val="003A311E"/>
    <w:rsid w:val="003A330F"/>
    <w:rsid w:val="003A3886"/>
    <w:rsid w:val="003A3A34"/>
    <w:rsid w:val="003A3A4F"/>
    <w:rsid w:val="003A3F66"/>
    <w:rsid w:val="003A73F7"/>
    <w:rsid w:val="003A7698"/>
    <w:rsid w:val="003B05AB"/>
    <w:rsid w:val="003B11EE"/>
    <w:rsid w:val="003B22F0"/>
    <w:rsid w:val="003B2E82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0C8"/>
    <w:rsid w:val="003C176D"/>
    <w:rsid w:val="003C218C"/>
    <w:rsid w:val="003C2343"/>
    <w:rsid w:val="003C25EF"/>
    <w:rsid w:val="003C270E"/>
    <w:rsid w:val="003C321E"/>
    <w:rsid w:val="003C3605"/>
    <w:rsid w:val="003C3CFD"/>
    <w:rsid w:val="003C47A0"/>
    <w:rsid w:val="003C4C2B"/>
    <w:rsid w:val="003C6214"/>
    <w:rsid w:val="003C6229"/>
    <w:rsid w:val="003C6C07"/>
    <w:rsid w:val="003C6F58"/>
    <w:rsid w:val="003C7759"/>
    <w:rsid w:val="003C7D9D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381"/>
    <w:rsid w:val="003E2D8C"/>
    <w:rsid w:val="003E4212"/>
    <w:rsid w:val="003E4259"/>
    <w:rsid w:val="003E488B"/>
    <w:rsid w:val="003E65E9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8E3"/>
    <w:rsid w:val="003F5ED2"/>
    <w:rsid w:val="003F63E4"/>
    <w:rsid w:val="003F6D59"/>
    <w:rsid w:val="003F7A3E"/>
    <w:rsid w:val="00400D80"/>
    <w:rsid w:val="0040125C"/>
    <w:rsid w:val="004012C0"/>
    <w:rsid w:val="0040231E"/>
    <w:rsid w:val="0040376E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4FD"/>
    <w:rsid w:val="00422B7F"/>
    <w:rsid w:val="00422F81"/>
    <w:rsid w:val="00422FD1"/>
    <w:rsid w:val="00423A64"/>
    <w:rsid w:val="00423C50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4E1A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5978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5C8B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0526"/>
    <w:rsid w:val="00471DE4"/>
    <w:rsid w:val="004738AB"/>
    <w:rsid w:val="004739E6"/>
    <w:rsid w:val="004744A8"/>
    <w:rsid w:val="004746F3"/>
    <w:rsid w:val="00475281"/>
    <w:rsid w:val="00475E8B"/>
    <w:rsid w:val="0047672A"/>
    <w:rsid w:val="00476E98"/>
    <w:rsid w:val="00477247"/>
    <w:rsid w:val="0047765B"/>
    <w:rsid w:val="004778D3"/>
    <w:rsid w:val="00480B34"/>
    <w:rsid w:val="00481B0D"/>
    <w:rsid w:val="00481F7F"/>
    <w:rsid w:val="00481FCC"/>
    <w:rsid w:val="00482046"/>
    <w:rsid w:val="00483036"/>
    <w:rsid w:val="00483620"/>
    <w:rsid w:val="00484D52"/>
    <w:rsid w:val="0048573B"/>
    <w:rsid w:val="00485885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BCE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4193"/>
    <w:rsid w:val="00495CD5"/>
    <w:rsid w:val="00496312"/>
    <w:rsid w:val="00496737"/>
    <w:rsid w:val="004A00DF"/>
    <w:rsid w:val="004A0998"/>
    <w:rsid w:val="004A12A8"/>
    <w:rsid w:val="004A1B8D"/>
    <w:rsid w:val="004A2442"/>
    <w:rsid w:val="004A25C2"/>
    <w:rsid w:val="004A2C45"/>
    <w:rsid w:val="004A31AF"/>
    <w:rsid w:val="004A4473"/>
    <w:rsid w:val="004A5577"/>
    <w:rsid w:val="004A5B53"/>
    <w:rsid w:val="004A5E3A"/>
    <w:rsid w:val="004A6769"/>
    <w:rsid w:val="004A67E7"/>
    <w:rsid w:val="004A6FE8"/>
    <w:rsid w:val="004A7422"/>
    <w:rsid w:val="004A773B"/>
    <w:rsid w:val="004A7A68"/>
    <w:rsid w:val="004A7BEF"/>
    <w:rsid w:val="004A7D1C"/>
    <w:rsid w:val="004B0079"/>
    <w:rsid w:val="004B04FB"/>
    <w:rsid w:val="004B0677"/>
    <w:rsid w:val="004B204B"/>
    <w:rsid w:val="004B25E8"/>
    <w:rsid w:val="004B2CCD"/>
    <w:rsid w:val="004B34B5"/>
    <w:rsid w:val="004B39B3"/>
    <w:rsid w:val="004B3B71"/>
    <w:rsid w:val="004B3BFF"/>
    <w:rsid w:val="004B56AE"/>
    <w:rsid w:val="004B67A1"/>
    <w:rsid w:val="004B6B2E"/>
    <w:rsid w:val="004B6E66"/>
    <w:rsid w:val="004B6EAC"/>
    <w:rsid w:val="004B79C3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BCC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10F"/>
    <w:rsid w:val="004E0EC3"/>
    <w:rsid w:val="004E1DF3"/>
    <w:rsid w:val="004E1F73"/>
    <w:rsid w:val="004E24DD"/>
    <w:rsid w:val="004E26BA"/>
    <w:rsid w:val="004E2772"/>
    <w:rsid w:val="004E3C09"/>
    <w:rsid w:val="004E43A9"/>
    <w:rsid w:val="004E499E"/>
    <w:rsid w:val="004E49E3"/>
    <w:rsid w:val="004E5E09"/>
    <w:rsid w:val="004E75FF"/>
    <w:rsid w:val="004F23C7"/>
    <w:rsid w:val="004F3D67"/>
    <w:rsid w:val="004F42AB"/>
    <w:rsid w:val="004F49B0"/>
    <w:rsid w:val="004F648F"/>
    <w:rsid w:val="004F69DA"/>
    <w:rsid w:val="00501279"/>
    <w:rsid w:val="00501676"/>
    <w:rsid w:val="00501758"/>
    <w:rsid w:val="005026D5"/>
    <w:rsid w:val="00504877"/>
    <w:rsid w:val="0050584F"/>
    <w:rsid w:val="00505ADB"/>
    <w:rsid w:val="00505B54"/>
    <w:rsid w:val="00506430"/>
    <w:rsid w:val="00506769"/>
    <w:rsid w:val="00507E0B"/>
    <w:rsid w:val="00510790"/>
    <w:rsid w:val="00510E58"/>
    <w:rsid w:val="00511094"/>
    <w:rsid w:val="00511496"/>
    <w:rsid w:val="0051205B"/>
    <w:rsid w:val="00512BB9"/>
    <w:rsid w:val="005131A9"/>
    <w:rsid w:val="00513BB2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2E8D"/>
    <w:rsid w:val="0052305A"/>
    <w:rsid w:val="005230A8"/>
    <w:rsid w:val="00523703"/>
    <w:rsid w:val="0052391F"/>
    <w:rsid w:val="0052457F"/>
    <w:rsid w:val="00524BBB"/>
    <w:rsid w:val="005251D8"/>
    <w:rsid w:val="005253DE"/>
    <w:rsid w:val="005264D7"/>
    <w:rsid w:val="00526745"/>
    <w:rsid w:val="00527243"/>
    <w:rsid w:val="00527AEC"/>
    <w:rsid w:val="00527E88"/>
    <w:rsid w:val="005300E8"/>
    <w:rsid w:val="00530B13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084"/>
    <w:rsid w:val="005376D4"/>
    <w:rsid w:val="00541110"/>
    <w:rsid w:val="00541887"/>
    <w:rsid w:val="00541A36"/>
    <w:rsid w:val="00542180"/>
    <w:rsid w:val="00542623"/>
    <w:rsid w:val="00542976"/>
    <w:rsid w:val="00542C0D"/>
    <w:rsid w:val="005433CF"/>
    <w:rsid w:val="005436CF"/>
    <w:rsid w:val="0054402E"/>
    <w:rsid w:val="0054494B"/>
    <w:rsid w:val="00544EF9"/>
    <w:rsid w:val="005453B4"/>
    <w:rsid w:val="005453DB"/>
    <w:rsid w:val="0054599A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13A"/>
    <w:rsid w:val="00552506"/>
    <w:rsid w:val="00552718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67503"/>
    <w:rsid w:val="00570469"/>
    <w:rsid w:val="00571048"/>
    <w:rsid w:val="00571497"/>
    <w:rsid w:val="00571F6E"/>
    <w:rsid w:val="00573D83"/>
    <w:rsid w:val="00574215"/>
    <w:rsid w:val="005747CB"/>
    <w:rsid w:val="0057480A"/>
    <w:rsid w:val="005748D8"/>
    <w:rsid w:val="00574AA3"/>
    <w:rsid w:val="00574C0B"/>
    <w:rsid w:val="005750AF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9CE"/>
    <w:rsid w:val="00591A15"/>
    <w:rsid w:val="00592A65"/>
    <w:rsid w:val="00592F06"/>
    <w:rsid w:val="005931E0"/>
    <w:rsid w:val="0059393F"/>
    <w:rsid w:val="00593C08"/>
    <w:rsid w:val="00594260"/>
    <w:rsid w:val="005944AC"/>
    <w:rsid w:val="005945DF"/>
    <w:rsid w:val="005950D4"/>
    <w:rsid w:val="00596194"/>
    <w:rsid w:val="00596278"/>
    <w:rsid w:val="00596920"/>
    <w:rsid w:val="00596F85"/>
    <w:rsid w:val="00596F98"/>
    <w:rsid w:val="00597B0F"/>
    <w:rsid w:val="005A1BF8"/>
    <w:rsid w:val="005A21DB"/>
    <w:rsid w:val="005A2201"/>
    <w:rsid w:val="005A26ED"/>
    <w:rsid w:val="005A287D"/>
    <w:rsid w:val="005A353E"/>
    <w:rsid w:val="005A487F"/>
    <w:rsid w:val="005A5116"/>
    <w:rsid w:val="005A554D"/>
    <w:rsid w:val="005A58BB"/>
    <w:rsid w:val="005A715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4A8"/>
    <w:rsid w:val="005C6CC0"/>
    <w:rsid w:val="005C6E21"/>
    <w:rsid w:val="005C7F7D"/>
    <w:rsid w:val="005D1E90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B0"/>
    <w:rsid w:val="005E2CC6"/>
    <w:rsid w:val="005E4702"/>
    <w:rsid w:val="005E6B52"/>
    <w:rsid w:val="005E6EB0"/>
    <w:rsid w:val="005E7108"/>
    <w:rsid w:val="005E7246"/>
    <w:rsid w:val="005E7579"/>
    <w:rsid w:val="005F02E3"/>
    <w:rsid w:val="005F0790"/>
    <w:rsid w:val="005F197C"/>
    <w:rsid w:val="005F3045"/>
    <w:rsid w:val="005F3796"/>
    <w:rsid w:val="005F396E"/>
    <w:rsid w:val="005F40F8"/>
    <w:rsid w:val="005F4A40"/>
    <w:rsid w:val="005F4E47"/>
    <w:rsid w:val="005F4EE9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32C"/>
    <w:rsid w:val="0061000D"/>
    <w:rsid w:val="00610488"/>
    <w:rsid w:val="006105B1"/>
    <w:rsid w:val="00610D12"/>
    <w:rsid w:val="00611653"/>
    <w:rsid w:val="00611AF0"/>
    <w:rsid w:val="00611C32"/>
    <w:rsid w:val="00612713"/>
    <w:rsid w:val="006127B0"/>
    <w:rsid w:val="00612833"/>
    <w:rsid w:val="00612C9A"/>
    <w:rsid w:val="00613BC4"/>
    <w:rsid w:val="006159CE"/>
    <w:rsid w:val="00615F31"/>
    <w:rsid w:val="0061673D"/>
    <w:rsid w:val="00617456"/>
    <w:rsid w:val="00617660"/>
    <w:rsid w:val="00620316"/>
    <w:rsid w:val="00620D97"/>
    <w:rsid w:val="00621E49"/>
    <w:rsid w:val="00622C17"/>
    <w:rsid w:val="00623030"/>
    <w:rsid w:val="006241A7"/>
    <w:rsid w:val="00624BA0"/>
    <w:rsid w:val="00625ED3"/>
    <w:rsid w:val="006261AE"/>
    <w:rsid w:val="006266DD"/>
    <w:rsid w:val="006268E3"/>
    <w:rsid w:val="0062709E"/>
    <w:rsid w:val="00627361"/>
    <w:rsid w:val="00630402"/>
    <w:rsid w:val="00630E78"/>
    <w:rsid w:val="0063306A"/>
    <w:rsid w:val="0063334E"/>
    <w:rsid w:val="0063392E"/>
    <w:rsid w:val="00633B8B"/>
    <w:rsid w:val="00634549"/>
    <w:rsid w:val="00635047"/>
    <w:rsid w:val="006351DD"/>
    <w:rsid w:val="00635764"/>
    <w:rsid w:val="00635A20"/>
    <w:rsid w:val="00635DAD"/>
    <w:rsid w:val="00635F77"/>
    <w:rsid w:val="00635FD2"/>
    <w:rsid w:val="00636E51"/>
    <w:rsid w:val="00637543"/>
    <w:rsid w:val="006377B6"/>
    <w:rsid w:val="00637B2F"/>
    <w:rsid w:val="00641360"/>
    <w:rsid w:val="006417FD"/>
    <w:rsid w:val="00641AFD"/>
    <w:rsid w:val="00641E7C"/>
    <w:rsid w:val="00642609"/>
    <w:rsid w:val="006426A5"/>
    <w:rsid w:val="00642766"/>
    <w:rsid w:val="00643A11"/>
    <w:rsid w:val="006444FE"/>
    <w:rsid w:val="006454CD"/>
    <w:rsid w:val="00646624"/>
    <w:rsid w:val="00646F7A"/>
    <w:rsid w:val="006471A2"/>
    <w:rsid w:val="0065019E"/>
    <w:rsid w:val="006503B9"/>
    <w:rsid w:val="00650586"/>
    <w:rsid w:val="006505B6"/>
    <w:rsid w:val="00650B0D"/>
    <w:rsid w:val="00650BFA"/>
    <w:rsid w:val="00650CA4"/>
    <w:rsid w:val="00650F1F"/>
    <w:rsid w:val="006528C9"/>
    <w:rsid w:val="00652AF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3580"/>
    <w:rsid w:val="00674672"/>
    <w:rsid w:val="006747E4"/>
    <w:rsid w:val="00674FC2"/>
    <w:rsid w:val="006754C9"/>
    <w:rsid w:val="00675607"/>
    <w:rsid w:val="00675DF4"/>
    <w:rsid w:val="006761C2"/>
    <w:rsid w:val="0067627B"/>
    <w:rsid w:val="00676623"/>
    <w:rsid w:val="006768C1"/>
    <w:rsid w:val="00676978"/>
    <w:rsid w:val="00676C9E"/>
    <w:rsid w:val="006772D9"/>
    <w:rsid w:val="006776F3"/>
    <w:rsid w:val="00680F61"/>
    <w:rsid w:val="00681C69"/>
    <w:rsid w:val="0068288A"/>
    <w:rsid w:val="00682B01"/>
    <w:rsid w:val="00683427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094"/>
    <w:rsid w:val="00692B7B"/>
    <w:rsid w:val="00693AB2"/>
    <w:rsid w:val="0069415A"/>
    <w:rsid w:val="00694F31"/>
    <w:rsid w:val="0069535D"/>
    <w:rsid w:val="00695646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6CC"/>
    <w:rsid w:val="006A5B7F"/>
    <w:rsid w:val="006A673A"/>
    <w:rsid w:val="006B058A"/>
    <w:rsid w:val="006B0723"/>
    <w:rsid w:val="006B0DDD"/>
    <w:rsid w:val="006B1B30"/>
    <w:rsid w:val="006B2355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0C74"/>
    <w:rsid w:val="006C1D22"/>
    <w:rsid w:val="006C264C"/>
    <w:rsid w:val="006C36F1"/>
    <w:rsid w:val="006C4517"/>
    <w:rsid w:val="006C5E6B"/>
    <w:rsid w:val="006C7DA5"/>
    <w:rsid w:val="006C7E60"/>
    <w:rsid w:val="006D0701"/>
    <w:rsid w:val="006D07AC"/>
    <w:rsid w:val="006D07DE"/>
    <w:rsid w:val="006D0EC8"/>
    <w:rsid w:val="006D0F27"/>
    <w:rsid w:val="006D12B6"/>
    <w:rsid w:val="006D1492"/>
    <w:rsid w:val="006D1B97"/>
    <w:rsid w:val="006D2A71"/>
    <w:rsid w:val="006D2D78"/>
    <w:rsid w:val="006D4B91"/>
    <w:rsid w:val="006D5175"/>
    <w:rsid w:val="006D5803"/>
    <w:rsid w:val="006D5917"/>
    <w:rsid w:val="006D5C4D"/>
    <w:rsid w:val="006D6884"/>
    <w:rsid w:val="006D7810"/>
    <w:rsid w:val="006E04FC"/>
    <w:rsid w:val="006E0904"/>
    <w:rsid w:val="006E160E"/>
    <w:rsid w:val="006E16A8"/>
    <w:rsid w:val="006E2126"/>
    <w:rsid w:val="006E289F"/>
    <w:rsid w:val="006E2A02"/>
    <w:rsid w:val="006E2D97"/>
    <w:rsid w:val="006E31D2"/>
    <w:rsid w:val="006E394E"/>
    <w:rsid w:val="006E3F59"/>
    <w:rsid w:val="006E5ECA"/>
    <w:rsid w:val="006E6243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3236"/>
    <w:rsid w:val="006F329F"/>
    <w:rsid w:val="006F3308"/>
    <w:rsid w:val="006F4868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043"/>
    <w:rsid w:val="00704587"/>
    <w:rsid w:val="0070490C"/>
    <w:rsid w:val="00705373"/>
    <w:rsid w:val="007058FE"/>
    <w:rsid w:val="00706198"/>
    <w:rsid w:val="00706C13"/>
    <w:rsid w:val="00706EAC"/>
    <w:rsid w:val="00707304"/>
    <w:rsid w:val="00707466"/>
    <w:rsid w:val="007077F9"/>
    <w:rsid w:val="007103ED"/>
    <w:rsid w:val="00711172"/>
    <w:rsid w:val="0071135A"/>
    <w:rsid w:val="00711C47"/>
    <w:rsid w:val="00711D97"/>
    <w:rsid w:val="00712C52"/>
    <w:rsid w:val="00712C67"/>
    <w:rsid w:val="00713254"/>
    <w:rsid w:val="007148B0"/>
    <w:rsid w:val="00715037"/>
    <w:rsid w:val="007158DF"/>
    <w:rsid w:val="00715916"/>
    <w:rsid w:val="007159E7"/>
    <w:rsid w:val="007159F8"/>
    <w:rsid w:val="00717578"/>
    <w:rsid w:val="0072144E"/>
    <w:rsid w:val="00721EF6"/>
    <w:rsid w:val="00722236"/>
    <w:rsid w:val="00722FCB"/>
    <w:rsid w:val="00723BFF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27A29"/>
    <w:rsid w:val="007303D9"/>
    <w:rsid w:val="00731269"/>
    <w:rsid w:val="00731628"/>
    <w:rsid w:val="00731667"/>
    <w:rsid w:val="00732766"/>
    <w:rsid w:val="00733500"/>
    <w:rsid w:val="00733E48"/>
    <w:rsid w:val="0073437B"/>
    <w:rsid w:val="00734EC9"/>
    <w:rsid w:val="00735288"/>
    <w:rsid w:val="00735A66"/>
    <w:rsid w:val="00735BDF"/>
    <w:rsid w:val="00736290"/>
    <w:rsid w:val="007405BC"/>
    <w:rsid w:val="007409B5"/>
    <w:rsid w:val="007416C3"/>
    <w:rsid w:val="00741E5A"/>
    <w:rsid w:val="007420C7"/>
    <w:rsid w:val="00743859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35CD"/>
    <w:rsid w:val="00755150"/>
    <w:rsid w:val="00755E2F"/>
    <w:rsid w:val="00756213"/>
    <w:rsid w:val="00757141"/>
    <w:rsid w:val="00757F3E"/>
    <w:rsid w:val="007601ED"/>
    <w:rsid w:val="00760BA1"/>
    <w:rsid w:val="00760E03"/>
    <w:rsid w:val="007619F5"/>
    <w:rsid w:val="00761AE8"/>
    <w:rsid w:val="00761E91"/>
    <w:rsid w:val="00762628"/>
    <w:rsid w:val="0076306A"/>
    <w:rsid w:val="007636E0"/>
    <w:rsid w:val="0076392E"/>
    <w:rsid w:val="00763AC1"/>
    <w:rsid w:val="00764203"/>
    <w:rsid w:val="00764339"/>
    <w:rsid w:val="007645C3"/>
    <w:rsid w:val="00764AE4"/>
    <w:rsid w:val="007656B4"/>
    <w:rsid w:val="00766763"/>
    <w:rsid w:val="00766D1A"/>
    <w:rsid w:val="007675CC"/>
    <w:rsid w:val="00770153"/>
    <w:rsid w:val="007704D0"/>
    <w:rsid w:val="00770919"/>
    <w:rsid w:val="00770B6D"/>
    <w:rsid w:val="0077114D"/>
    <w:rsid w:val="0077177A"/>
    <w:rsid w:val="007719F8"/>
    <w:rsid w:val="00771B34"/>
    <w:rsid w:val="007723A6"/>
    <w:rsid w:val="00773B72"/>
    <w:rsid w:val="0077448E"/>
    <w:rsid w:val="007753B6"/>
    <w:rsid w:val="007753BA"/>
    <w:rsid w:val="0077588A"/>
    <w:rsid w:val="00775B90"/>
    <w:rsid w:val="00775DF3"/>
    <w:rsid w:val="00775E17"/>
    <w:rsid w:val="00777922"/>
    <w:rsid w:val="007805D2"/>
    <w:rsid w:val="00781232"/>
    <w:rsid w:val="00781C08"/>
    <w:rsid w:val="007828AB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68E5"/>
    <w:rsid w:val="00787CA2"/>
    <w:rsid w:val="00790279"/>
    <w:rsid w:val="00790B7C"/>
    <w:rsid w:val="00790E48"/>
    <w:rsid w:val="0079226E"/>
    <w:rsid w:val="00792A18"/>
    <w:rsid w:val="0079334F"/>
    <w:rsid w:val="007933AE"/>
    <w:rsid w:val="00793C7A"/>
    <w:rsid w:val="00793E95"/>
    <w:rsid w:val="00797376"/>
    <w:rsid w:val="007A0470"/>
    <w:rsid w:val="007A08ED"/>
    <w:rsid w:val="007A205C"/>
    <w:rsid w:val="007A2154"/>
    <w:rsid w:val="007A2420"/>
    <w:rsid w:val="007A2500"/>
    <w:rsid w:val="007A3A9B"/>
    <w:rsid w:val="007A3B57"/>
    <w:rsid w:val="007A45EE"/>
    <w:rsid w:val="007A5F52"/>
    <w:rsid w:val="007A7205"/>
    <w:rsid w:val="007A79A6"/>
    <w:rsid w:val="007A7B58"/>
    <w:rsid w:val="007B0AA2"/>
    <w:rsid w:val="007B3680"/>
    <w:rsid w:val="007B372F"/>
    <w:rsid w:val="007B487B"/>
    <w:rsid w:val="007B4A4C"/>
    <w:rsid w:val="007B4C24"/>
    <w:rsid w:val="007B55A8"/>
    <w:rsid w:val="007B580E"/>
    <w:rsid w:val="007B5A40"/>
    <w:rsid w:val="007B5B10"/>
    <w:rsid w:val="007B6FE3"/>
    <w:rsid w:val="007C012D"/>
    <w:rsid w:val="007C072A"/>
    <w:rsid w:val="007C1018"/>
    <w:rsid w:val="007C2C6F"/>
    <w:rsid w:val="007C2F24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2D64"/>
    <w:rsid w:val="007D3E23"/>
    <w:rsid w:val="007D44F8"/>
    <w:rsid w:val="007D5531"/>
    <w:rsid w:val="007D5B9D"/>
    <w:rsid w:val="007D60F5"/>
    <w:rsid w:val="007D6180"/>
    <w:rsid w:val="007D61A1"/>
    <w:rsid w:val="007D667D"/>
    <w:rsid w:val="007D6B12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E76F6"/>
    <w:rsid w:val="007E7B09"/>
    <w:rsid w:val="007F0530"/>
    <w:rsid w:val="007F0B46"/>
    <w:rsid w:val="007F1125"/>
    <w:rsid w:val="007F1E6E"/>
    <w:rsid w:val="007F261C"/>
    <w:rsid w:val="007F2801"/>
    <w:rsid w:val="007F3305"/>
    <w:rsid w:val="007F3F84"/>
    <w:rsid w:val="007F44B7"/>
    <w:rsid w:val="007F4584"/>
    <w:rsid w:val="007F545C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0739C"/>
    <w:rsid w:val="008073FF"/>
    <w:rsid w:val="00810096"/>
    <w:rsid w:val="00810C64"/>
    <w:rsid w:val="00811461"/>
    <w:rsid w:val="0081287D"/>
    <w:rsid w:val="00812973"/>
    <w:rsid w:val="00813A61"/>
    <w:rsid w:val="008146E2"/>
    <w:rsid w:val="00814716"/>
    <w:rsid w:val="008166B3"/>
    <w:rsid w:val="00816939"/>
    <w:rsid w:val="0081759B"/>
    <w:rsid w:val="008218A3"/>
    <w:rsid w:val="0082239D"/>
    <w:rsid w:val="0082358C"/>
    <w:rsid w:val="00824528"/>
    <w:rsid w:val="00824882"/>
    <w:rsid w:val="00824AE8"/>
    <w:rsid w:val="00824C88"/>
    <w:rsid w:val="00825EF1"/>
    <w:rsid w:val="00825F89"/>
    <w:rsid w:val="008264B3"/>
    <w:rsid w:val="00826895"/>
    <w:rsid w:val="00827712"/>
    <w:rsid w:val="0082773B"/>
    <w:rsid w:val="00827D81"/>
    <w:rsid w:val="00831DAF"/>
    <w:rsid w:val="0083327B"/>
    <w:rsid w:val="00833918"/>
    <w:rsid w:val="00833C42"/>
    <w:rsid w:val="00834802"/>
    <w:rsid w:val="00834C44"/>
    <w:rsid w:val="00834C98"/>
    <w:rsid w:val="00834D5F"/>
    <w:rsid w:val="00835BE6"/>
    <w:rsid w:val="008362B5"/>
    <w:rsid w:val="00836593"/>
    <w:rsid w:val="008366E3"/>
    <w:rsid w:val="0083696C"/>
    <w:rsid w:val="00836DB6"/>
    <w:rsid w:val="0083707F"/>
    <w:rsid w:val="00837FF8"/>
    <w:rsid w:val="00840CD8"/>
    <w:rsid w:val="008428AB"/>
    <w:rsid w:val="00842C3F"/>
    <w:rsid w:val="00843564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34"/>
    <w:rsid w:val="00851346"/>
    <w:rsid w:val="00851443"/>
    <w:rsid w:val="00851825"/>
    <w:rsid w:val="0085185F"/>
    <w:rsid w:val="00852601"/>
    <w:rsid w:val="00852EE0"/>
    <w:rsid w:val="008552DC"/>
    <w:rsid w:val="0085594B"/>
    <w:rsid w:val="00856A9A"/>
    <w:rsid w:val="00856EA6"/>
    <w:rsid w:val="008577BD"/>
    <w:rsid w:val="00857B21"/>
    <w:rsid w:val="00857EA1"/>
    <w:rsid w:val="00860C2A"/>
    <w:rsid w:val="00860D4C"/>
    <w:rsid w:val="00860E65"/>
    <w:rsid w:val="0086171F"/>
    <w:rsid w:val="00863C03"/>
    <w:rsid w:val="00863C9D"/>
    <w:rsid w:val="00863E74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9DE"/>
    <w:rsid w:val="00872A87"/>
    <w:rsid w:val="00873744"/>
    <w:rsid w:val="0087385F"/>
    <w:rsid w:val="00874ABD"/>
    <w:rsid w:val="00874DE4"/>
    <w:rsid w:val="0087538A"/>
    <w:rsid w:val="00875C0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3F0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57F4"/>
    <w:rsid w:val="0089589D"/>
    <w:rsid w:val="00896181"/>
    <w:rsid w:val="00896442"/>
    <w:rsid w:val="00896FD2"/>
    <w:rsid w:val="00897EC2"/>
    <w:rsid w:val="008A0A91"/>
    <w:rsid w:val="008A0AAC"/>
    <w:rsid w:val="008A0B5E"/>
    <w:rsid w:val="008A1C3A"/>
    <w:rsid w:val="008A307A"/>
    <w:rsid w:val="008A3290"/>
    <w:rsid w:val="008A39BC"/>
    <w:rsid w:val="008A3D74"/>
    <w:rsid w:val="008A3EF2"/>
    <w:rsid w:val="008A50A1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2F6"/>
    <w:rsid w:val="008C0955"/>
    <w:rsid w:val="008C0BBE"/>
    <w:rsid w:val="008C0E8B"/>
    <w:rsid w:val="008C1C4F"/>
    <w:rsid w:val="008C2435"/>
    <w:rsid w:val="008C279F"/>
    <w:rsid w:val="008C3649"/>
    <w:rsid w:val="008C3ABC"/>
    <w:rsid w:val="008C3CE0"/>
    <w:rsid w:val="008C3F37"/>
    <w:rsid w:val="008C40E0"/>
    <w:rsid w:val="008C467A"/>
    <w:rsid w:val="008C5ACC"/>
    <w:rsid w:val="008C604E"/>
    <w:rsid w:val="008C613E"/>
    <w:rsid w:val="008C67D0"/>
    <w:rsid w:val="008C6C3F"/>
    <w:rsid w:val="008C6CBD"/>
    <w:rsid w:val="008C7368"/>
    <w:rsid w:val="008C7D9C"/>
    <w:rsid w:val="008D03BA"/>
    <w:rsid w:val="008D05C3"/>
    <w:rsid w:val="008D1543"/>
    <w:rsid w:val="008D1633"/>
    <w:rsid w:val="008D2A0B"/>
    <w:rsid w:val="008D2A92"/>
    <w:rsid w:val="008D4204"/>
    <w:rsid w:val="008D492F"/>
    <w:rsid w:val="008D4B33"/>
    <w:rsid w:val="008D4EA8"/>
    <w:rsid w:val="008D4EC2"/>
    <w:rsid w:val="008D5312"/>
    <w:rsid w:val="008D532D"/>
    <w:rsid w:val="008D5404"/>
    <w:rsid w:val="008D59BD"/>
    <w:rsid w:val="008D6355"/>
    <w:rsid w:val="008D6597"/>
    <w:rsid w:val="008D6F23"/>
    <w:rsid w:val="008D7CD6"/>
    <w:rsid w:val="008E1271"/>
    <w:rsid w:val="008E19F2"/>
    <w:rsid w:val="008E220A"/>
    <w:rsid w:val="008E26BB"/>
    <w:rsid w:val="008E33D5"/>
    <w:rsid w:val="008E359E"/>
    <w:rsid w:val="008E4178"/>
    <w:rsid w:val="008E4EB8"/>
    <w:rsid w:val="008E6070"/>
    <w:rsid w:val="008E697E"/>
    <w:rsid w:val="008E777E"/>
    <w:rsid w:val="008E7E99"/>
    <w:rsid w:val="008F08CF"/>
    <w:rsid w:val="008F170E"/>
    <w:rsid w:val="008F17D0"/>
    <w:rsid w:val="008F1E69"/>
    <w:rsid w:val="008F432A"/>
    <w:rsid w:val="008F4BF8"/>
    <w:rsid w:val="008F4FEA"/>
    <w:rsid w:val="008F5723"/>
    <w:rsid w:val="008F6571"/>
    <w:rsid w:val="008F7DF4"/>
    <w:rsid w:val="009009A1"/>
    <w:rsid w:val="00900EC6"/>
    <w:rsid w:val="0090220E"/>
    <w:rsid w:val="00902832"/>
    <w:rsid w:val="009029F7"/>
    <w:rsid w:val="009041A8"/>
    <w:rsid w:val="00904B39"/>
    <w:rsid w:val="00904CB0"/>
    <w:rsid w:val="009051BC"/>
    <w:rsid w:val="00906E2D"/>
    <w:rsid w:val="0090723B"/>
    <w:rsid w:val="00907CDC"/>
    <w:rsid w:val="00907E73"/>
    <w:rsid w:val="009101D8"/>
    <w:rsid w:val="009108C3"/>
    <w:rsid w:val="00910E3F"/>
    <w:rsid w:val="009113AD"/>
    <w:rsid w:val="0091153E"/>
    <w:rsid w:val="00911DAC"/>
    <w:rsid w:val="00912732"/>
    <w:rsid w:val="00914375"/>
    <w:rsid w:val="009143D9"/>
    <w:rsid w:val="00914C58"/>
    <w:rsid w:val="00915208"/>
    <w:rsid w:val="0091521F"/>
    <w:rsid w:val="00916303"/>
    <w:rsid w:val="00916364"/>
    <w:rsid w:val="00917344"/>
    <w:rsid w:val="00917684"/>
    <w:rsid w:val="00920772"/>
    <w:rsid w:val="00921437"/>
    <w:rsid w:val="00921F13"/>
    <w:rsid w:val="00922A6D"/>
    <w:rsid w:val="00923386"/>
    <w:rsid w:val="0092384E"/>
    <w:rsid w:val="00923AFD"/>
    <w:rsid w:val="00923C7A"/>
    <w:rsid w:val="00923CDD"/>
    <w:rsid w:val="00924127"/>
    <w:rsid w:val="00924EA3"/>
    <w:rsid w:val="00924F81"/>
    <w:rsid w:val="009257DD"/>
    <w:rsid w:val="00925A8C"/>
    <w:rsid w:val="00925D64"/>
    <w:rsid w:val="009268F6"/>
    <w:rsid w:val="0092732F"/>
    <w:rsid w:val="009275B4"/>
    <w:rsid w:val="00927ACC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40C"/>
    <w:rsid w:val="00945FD1"/>
    <w:rsid w:val="0094680E"/>
    <w:rsid w:val="00947586"/>
    <w:rsid w:val="00947700"/>
    <w:rsid w:val="00947A5B"/>
    <w:rsid w:val="00947DF5"/>
    <w:rsid w:val="0095080E"/>
    <w:rsid w:val="00950A71"/>
    <w:rsid w:val="0095210F"/>
    <w:rsid w:val="00952263"/>
    <w:rsid w:val="00952575"/>
    <w:rsid w:val="00954113"/>
    <w:rsid w:val="00954FE2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161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39A"/>
    <w:rsid w:val="0098649C"/>
    <w:rsid w:val="0098768D"/>
    <w:rsid w:val="00987D7E"/>
    <w:rsid w:val="00990518"/>
    <w:rsid w:val="009907F9"/>
    <w:rsid w:val="00990888"/>
    <w:rsid w:val="00992203"/>
    <w:rsid w:val="00992227"/>
    <w:rsid w:val="00993B44"/>
    <w:rsid w:val="00993EAE"/>
    <w:rsid w:val="00994B8F"/>
    <w:rsid w:val="00994DCE"/>
    <w:rsid w:val="009969F3"/>
    <w:rsid w:val="00997636"/>
    <w:rsid w:val="009A125D"/>
    <w:rsid w:val="009A26C4"/>
    <w:rsid w:val="009A2787"/>
    <w:rsid w:val="009A32BB"/>
    <w:rsid w:val="009A3E52"/>
    <w:rsid w:val="009A4C02"/>
    <w:rsid w:val="009A4E2E"/>
    <w:rsid w:val="009A6696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28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A22"/>
    <w:rsid w:val="009C1BA7"/>
    <w:rsid w:val="009C1D9E"/>
    <w:rsid w:val="009C2FCA"/>
    <w:rsid w:val="009C432D"/>
    <w:rsid w:val="009C43E4"/>
    <w:rsid w:val="009C473C"/>
    <w:rsid w:val="009D0459"/>
    <w:rsid w:val="009D1163"/>
    <w:rsid w:val="009D163B"/>
    <w:rsid w:val="009D16DA"/>
    <w:rsid w:val="009D1755"/>
    <w:rsid w:val="009D1871"/>
    <w:rsid w:val="009D1ADC"/>
    <w:rsid w:val="009D1E5E"/>
    <w:rsid w:val="009D2BDF"/>
    <w:rsid w:val="009D37D9"/>
    <w:rsid w:val="009D3E94"/>
    <w:rsid w:val="009D4786"/>
    <w:rsid w:val="009D58F5"/>
    <w:rsid w:val="009D5987"/>
    <w:rsid w:val="009D6C78"/>
    <w:rsid w:val="009D6E2E"/>
    <w:rsid w:val="009D7470"/>
    <w:rsid w:val="009D79E1"/>
    <w:rsid w:val="009E0100"/>
    <w:rsid w:val="009E1D5B"/>
    <w:rsid w:val="009E2246"/>
    <w:rsid w:val="009E2332"/>
    <w:rsid w:val="009E2A1A"/>
    <w:rsid w:val="009E3021"/>
    <w:rsid w:val="009E38E1"/>
    <w:rsid w:val="009E3C51"/>
    <w:rsid w:val="009E41A6"/>
    <w:rsid w:val="009E4327"/>
    <w:rsid w:val="009E49BD"/>
    <w:rsid w:val="009E4A0D"/>
    <w:rsid w:val="009E539C"/>
    <w:rsid w:val="009E53B6"/>
    <w:rsid w:val="009E5569"/>
    <w:rsid w:val="009E6606"/>
    <w:rsid w:val="009E663D"/>
    <w:rsid w:val="009E6FD3"/>
    <w:rsid w:val="009F18CC"/>
    <w:rsid w:val="009F5359"/>
    <w:rsid w:val="009F6010"/>
    <w:rsid w:val="009F6D44"/>
    <w:rsid w:val="009F6E14"/>
    <w:rsid w:val="009F73DD"/>
    <w:rsid w:val="00A0115E"/>
    <w:rsid w:val="00A017E3"/>
    <w:rsid w:val="00A026F9"/>
    <w:rsid w:val="00A028C8"/>
    <w:rsid w:val="00A02D9C"/>
    <w:rsid w:val="00A0331E"/>
    <w:rsid w:val="00A050BD"/>
    <w:rsid w:val="00A05DA3"/>
    <w:rsid w:val="00A076C1"/>
    <w:rsid w:val="00A07B11"/>
    <w:rsid w:val="00A07EAA"/>
    <w:rsid w:val="00A10509"/>
    <w:rsid w:val="00A110A4"/>
    <w:rsid w:val="00A1173E"/>
    <w:rsid w:val="00A11D01"/>
    <w:rsid w:val="00A11FFC"/>
    <w:rsid w:val="00A13780"/>
    <w:rsid w:val="00A14018"/>
    <w:rsid w:val="00A15392"/>
    <w:rsid w:val="00A15DCF"/>
    <w:rsid w:val="00A1643B"/>
    <w:rsid w:val="00A1734B"/>
    <w:rsid w:val="00A173CA"/>
    <w:rsid w:val="00A210F8"/>
    <w:rsid w:val="00A21DCD"/>
    <w:rsid w:val="00A22706"/>
    <w:rsid w:val="00A24592"/>
    <w:rsid w:val="00A24B16"/>
    <w:rsid w:val="00A24D2D"/>
    <w:rsid w:val="00A25086"/>
    <w:rsid w:val="00A2617D"/>
    <w:rsid w:val="00A2741E"/>
    <w:rsid w:val="00A2749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400C"/>
    <w:rsid w:val="00A355F6"/>
    <w:rsid w:val="00A356F7"/>
    <w:rsid w:val="00A35EC9"/>
    <w:rsid w:val="00A36172"/>
    <w:rsid w:val="00A36293"/>
    <w:rsid w:val="00A3722F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409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CC"/>
    <w:rsid w:val="00A53DE4"/>
    <w:rsid w:val="00A53DEB"/>
    <w:rsid w:val="00A55219"/>
    <w:rsid w:val="00A55228"/>
    <w:rsid w:val="00A55E92"/>
    <w:rsid w:val="00A56305"/>
    <w:rsid w:val="00A5763D"/>
    <w:rsid w:val="00A57AFA"/>
    <w:rsid w:val="00A60169"/>
    <w:rsid w:val="00A61E73"/>
    <w:rsid w:val="00A6209D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0FE1"/>
    <w:rsid w:val="00A71477"/>
    <w:rsid w:val="00A7254B"/>
    <w:rsid w:val="00A72CE7"/>
    <w:rsid w:val="00A73733"/>
    <w:rsid w:val="00A73BA3"/>
    <w:rsid w:val="00A73E18"/>
    <w:rsid w:val="00A74BA9"/>
    <w:rsid w:val="00A75064"/>
    <w:rsid w:val="00A750AC"/>
    <w:rsid w:val="00A755CD"/>
    <w:rsid w:val="00A76078"/>
    <w:rsid w:val="00A7632B"/>
    <w:rsid w:val="00A7648F"/>
    <w:rsid w:val="00A764F6"/>
    <w:rsid w:val="00A7681F"/>
    <w:rsid w:val="00A772E2"/>
    <w:rsid w:val="00A808C8"/>
    <w:rsid w:val="00A81BD8"/>
    <w:rsid w:val="00A829EE"/>
    <w:rsid w:val="00A82EA3"/>
    <w:rsid w:val="00A83641"/>
    <w:rsid w:val="00A838E9"/>
    <w:rsid w:val="00A84E54"/>
    <w:rsid w:val="00A84F4A"/>
    <w:rsid w:val="00A857E7"/>
    <w:rsid w:val="00A859FE"/>
    <w:rsid w:val="00A860F0"/>
    <w:rsid w:val="00A86203"/>
    <w:rsid w:val="00A86422"/>
    <w:rsid w:val="00A86DB7"/>
    <w:rsid w:val="00A870A2"/>
    <w:rsid w:val="00A87BEB"/>
    <w:rsid w:val="00A9098D"/>
    <w:rsid w:val="00A91778"/>
    <w:rsid w:val="00A923E7"/>
    <w:rsid w:val="00A9288C"/>
    <w:rsid w:val="00A92D0B"/>
    <w:rsid w:val="00A9309D"/>
    <w:rsid w:val="00A93D1F"/>
    <w:rsid w:val="00A94D7D"/>
    <w:rsid w:val="00A95454"/>
    <w:rsid w:val="00A955F2"/>
    <w:rsid w:val="00A964F4"/>
    <w:rsid w:val="00A96ACA"/>
    <w:rsid w:val="00A97A7C"/>
    <w:rsid w:val="00AA08D3"/>
    <w:rsid w:val="00AA0EA8"/>
    <w:rsid w:val="00AA1BE9"/>
    <w:rsid w:val="00AA1E3E"/>
    <w:rsid w:val="00AA21EE"/>
    <w:rsid w:val="00AA29C5"/>
    <w:rsid w:val="00AA2F02"/>
    <w:rsid w:val="00AA3189"/>
    <w:rsid w:val="00AA3397"/>
    <w:rsid w:val="00AA3715"/>
    <w:rsid w:val="00AA379F"/>
    <w:rsid w:val="00AA3963"/>
    <w:rsid w:val="00AA450E"/>
    <w:rsid w:val="00AA46C5"/>
    <w:rsid w:val="00AA5150"/>
    <w:rsid w:val="00AA520B"/>
    <w:rsid w:val="00AA5F25"/>
    <w:rsid w:val="00AA685B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B762D"/>
    <w:rsid w:val="00AC1EFC"/>
    <w:rsid w:val="00AC281C"/>
    <w:rsid w:val="00AC3B6D"/>
    <w:rsid w:val="00AC4222"/>
    <w:rsid w:val="00AC451C"/>
    <w:rsid w:val="00AC5422"/>
    <w:rsid w:val="00AC5A93"/>
    <w:rsid w:val="00AC5E30"/>
    <w:rsid w:val="00AC6D8C"/>
    <w:rsid w:val="00AC7450"/>
    <w:rsid w:val="00AC776F"/>
    <w:rsid w:val="00AD159D"/>
    <w:rsid w:val="00AD1612"/>
    <w:rsid w:val="00AD16D7"/>
    <w:rsid w:val="00AD1BB9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EC8"/>
    <w:rsid w:val="00AE23AB"/>
    <w:rsid w:val="00AE2A2E"/>
    <w:rsid w:val="00AE39E5"/>
    <w:rsid w:val="00AE4040"/>
    <w:rsid w:val="00AE45AF"/>
    <w:rsid w:val="00AE478C"/>
    <w:rsid w:val="00AE55A9"/>
    <w:rsid w:val="00AE5F6E"/>
    <w:rsid w:val="00AE6037"/>
    <w:rsid w:val="00AE6972"/>
    <w:rsid w:val="00AE6A6E"/>
    <w:rsid w:val="00AE6B08"/>
    <w:rsid w:val="00AE6E23"/>
    <w:rsid w:val="00AE73BC"/>
    <w:rsid w:val="00AE7763"/>
    <w:rsid w:val="00AE789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F41"/>
    <w:rsid w:val="00B01195"/>
    <w:rsid w:val="00B017F3"/>
    <w:rsid w:val="00B01BA3"/>
    <w:rsid w:val="00B021D7"/>
    <w:rsid w:val="00B024BC"/>
    <w:rsid w:val="00B03245"/>
    <w:rsid w:val="00B04E05"/>
    <w:rsid w:val="00B06605"/>
    <w:rsid w:val="00B07E5C"/>
    <w:rsid w:val="00B10101"/>
    <w:rsid w:val="00B103CF"/>
    <w:rsid w:val="00B115C5"/>
    <w:rsid w:val="00B1178E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6788"/>
    <w:rsid w:val="00B26C51"/>
    <w:rsid w:val="00B27436"/>
    <w:rsid w:val="00B278EF"/>
    <w:rsid w:val="00B27A86"/>
    <w:rsid w:val="00B27B9C"/>
    <w:rsid w:val="00B27DA0"/>
    <w:rsid w:val="00B303C2"/>
    <w:rsid w:val="00B3091E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40863"/>
    <w:rsid w:val="00B4107C"/>
    <w:rsid w:val="00B415E1"/>
    <w:rsid w:val="00B41619"/>
    <w:rsid w:val="00B41C56"/>
    <w:rsid w:val="00B41CC3"/>
    <w:rsid w:val="00B41F2B"/>
    <w:rsid w:val="00B41FF9"/>
    <w:rsid w:val="00B42323"/>
    <w:rsid w:val="00B42F19"/>
    <w:rsid w:val="00B4366A"/>
    <w:rsid w:val="00B440F2"/>
    <w:rsid w:val="00B44230"/>
    <w:rsid w:val="00B450D5"/>
    <w:rsid w:val="00B452B3"/>
    <w:rsid w:val="00B453FD"/>
    <w:rsid w:val="00B46BF1"/>
    <w:rsid w:val="00B46DB7"/>
    <w:rsid w:val="00B501FE"/>
    <w:rsid w:val="00B50D8A"/>
    <w:rsid w:val="00B50E8B"/>
    <w:rsid w:val="00B51673"/>
    <w:rsid w:val="00B51723"/>
    <w:rsid w:val="00B5179F"/>
    <w:rsid w:val="00B52040"/>
    <w:rsid w:val="00B52095"/>
    <w:rsid w:val="00B530F0"/>
    <w:rsid w:val="00B53A37"/>
    <w:rsid w:val="00B541BB"/>
    <w:rsid w:val="00B54D7D"/>
    <w:rsid w:val="00B5523C"/>
    <w:rsid w:val="00B55A12"/>
    <w:rsid w:val="00B55AAF"/>
    <w:rsid w:val="00B55DE9"/>
    <w:rsid w:val="00B56460"/>
    <w:rsid w:val="00B579A0"/>
    <w:rsid w:val="00B57FF3"/>
    <w:rsid w:val="00B61099"/>
    <w:rsid w:val="00B6195F"/>
    <w:rsid w:val="00B6298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9C6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94E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724"/>
    <w:rsid w:val="00B937D1"/>
    <w:rsid w:val="00B938A5"/>
    <w:rsid w:val="00B9397C"/>
    <w:rsid w:val="00B947B4"/>
    <w:rsid w:val="00B94F01"/>
    <w:rsid w:val="00B952B0"/>
    <w:rsid w:val="00B95642"/>
    <w:rsid w:val="00B96196"/>
    <w:rsid w:val="00B968B7"/>
    <w:rsid w:val="00B969D6"/>
    <w:rsid w:val="00B96A50"/>
    <w:rsid w:val="00BA0001"/>
    <w:rsid w:val="00BA0E07"/>
    <w:rsid w:val="00BA115E"/>
    <w:rsid w:val="00BA2ADD"/>
    <w:rsid w:val="00BA2C64"/>
    <w:rsid w:val="00BA2D3B"/>
    <w:rsid w:val="00BA2E6C"/>
    <w:rsid w:val="00BA3B45"/>
    <w:rsid w:val="00BA3C76"/>
    <w:rsid w:val="00BA3DF6"/>
    <w:rsid w:val="00BA4DD6"/>
    <w:rsid w:val="00BA591C"/>
    <w:rsid w:val="00BA5DE1"/>
    <w:rsid w:val="00BA78CD"/>
    <w:rsid w:val="00BA7B10"/>
    <w:rsid w:val="00BB032D"/>
    <w:rsid w:val="00BB04AC"/>
    <w:rsid w:val="00BB2023"/>
    <w:rsid w:val="00BB2524"/>
    <w:rsid w:val="00BB2885"/>
    <w:rsid w:val="00BB28A8"/>
    <w:rsid w:val="00BB2939"/>
    <w:rsid w:val="00BB2A87"/>
    <w:rsid w:val="00BB39FD"/>
    <w:rsid w:val="00BB4034"/>
    <w:rsid w:val="00BB4077"/>
    <w:rsid w:val="00BB43DD"/>
    <w:rsid w:val="00BB4B79"/>
    <w:rsid w:val="00BB4EB3"/>
    <w:rsid w:val="00BB5A47"/>
    <w:rsid w:val="00BB6A21"/>
    <w:rsid w:val="00BB6B2A"/>
    <w:rsid w:val="00BB6B94"/>
    <w:rsid w:val="00BB6C74"/>
    <w:rsid w:val="00BB7990"/>
    <w:rsid w:val="00BC094D"/>
    <w:rsid w:val="00BC0C5F"/>
    <w:rsid w:val="00BC0D95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E63"/>
    <w:rsid w:val="00BD51BD"/>
    <w:rsid w:val="00BD59B4"/>
    <w:rsid w:val="00BD5CA5"/>
    <w:rsid w:val="00BD6916"/>
    <w:rsid w:val="00BD7473"/>
    <w:rsid w:val="00BD76FC"/>
    <w:rsid w:val="00BD7892"/>
    <w:rsid w:val="00BE1F9C"/>
    <w:rsid w:val="00BE2564"/>
    <w:rsid w:val="00BE2F91"/>
    <w:rsid w:val="00BE3AF5"/>
    <w:rsid w:val="00BE3EDB"/>
    <w:rsid w:val="00BE42BD"/>
    <w:rsid w:val="00BE4B81"/>
    <w:rsid w:val="00BE4F0C"/>
    <w:rsid w:val="00BE56CC"/>
    <w:rsid w:val="00BE6187"/>
    <w:rsid w:val="00BE658B"/>
    <w:rsid w:val="00BE710C"/>
    <w:rsid w:val="00BE7471"/>
    <w:rsid w:val="00BF035A"/>
    <w:rsid w:val="00BF0400"/>
    <w:rsid w:val="00BF0524"/>
    <w:rsid w:val="00BF0662"/>
    <w:rsid w:val="00BF07F0"/>
    <w:rsid w:val="00BF0EBC"/>
    <w:rsid w:val="00BF167F"/>
    <w:rsid w:val="00BF17F6"/>
    <w:rsid w:val="00BF1D8E"/>
    <w:rsid w:val="00BF2206"/>
    <w:rsid w:val="00BF2715"/>
    <w:rsid w:val="00BF29DF"/>
    <w:rsid w:val="00BF392D"/>
    <w:rsid w:val="00BF5105"/>
    <w:rsid w:val="00BF54DC"/>
    <w:rsid w:val="00BF5BB7"/>
    <w:rsid w:val="00BF5F9A"/>
    <w:rsid w:val="00BF6014"/>
    <w:rsid w:val="00BF68FB"/>
    <w:rsid w:val="00BF7921"/>
    <w:rsid w:val="00C00310"/>
    <w:rsid w:val="00C00608"/>
    <w:rsid w:val="00C00FF2"/>
    <w:rsid w:val="00C0110C"/>
    <w:rsid w:val="00C026E6"/>
    <w:rsid w:val="00C02765"/>
    <w:rsid w:val="00C02C7D"/>
    <w:rsid w:val="00C02CAD"/>
    <w:rsid w:val="00C02DCC"/>
    <w:rsid w:val="00C03BB9"/>
    <w:rsid w:val="00C03EE8"/>
    <w:rsid w:val="00C040D3"/>
    <w:rsid w:val="00C046D4"/>
    <w:rsid w:val="00C04B79"/>
    <w:rsid w:val="00C0502B"/>
    <w:rsid w:val="00C05068"/>
    <w:rsid w:val="00C053F2"/>
    <w:rsid w:val="00C061D2"/>
    <w:rsid w:val="00C06A60"/>
    <w:rsid w:val="00C06A7B"/>
    <w:rsid w:val="00C06C6C"/>
    <w:rsid w:val="00C0779F"/>
    <w:rsid w:val="00C102EC"/>
    <w:rsid w:val="00C10863"/>
    <w:rsid w:val="00C10964"/>
    <w:rsid w:val="00C10D8B"/>
    <w:rsid w:val="00C10F40"/>
    <w:rsid w:val="00C11534"/>
    <w:rsid w:val="00C11947"/>
    <w:rsid w:val="00C11CB6"/>
    <w:rsid w:val="00C13490"/>
    <w:rsid w:val="00C135F9"/>
    <w:rsid w:val="00C137A0"/>
    <w:rsid w:val="00C13AE6"/>
    <w:rsid w:val="00C13EA1"/>
    <w:rsid w:val="00C14A7C"/>
    <w:rsid w:val="00C14DB1"/>
    <w:rsid w:val="00C152B9"/>
    <w:rsid w:val="00C154E0"/>
    <w:rsid w:val="00C15B5E"/>
    <w:rsid w:val="00C163F9"/>
    <w:rsid w:val="00C16A2C"/>
    <w:rsid w:val="00C16EFA"/>
    <w:rsid w:val="00C171C6"/>
    <w:rsid w:val="00C1737C"/>
    <w:rsid w:val="00C17A2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48AD"/>
    <w:rsid w:val="00C24C7C"/>
    <w:rsid w:val="00C2599A"/>
    <w:rsid w:val="00C268ED"/>
    <w:rsid w:val="00C306FF"/>
    <w:rsid w:val="00C3136C"/>
    <w:rsid w:val="00C32CE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3BB"/>
    <w:rsid w:val="00C4386E"/>
    <w:rsid w:val="00C43E01"/>
    <w:rsid w:val="00C44305"/>
    <w:rsid w:val="00C455D1"/>
    <w:rsid w:val="00C4593B"/>
    <w:rsid w:val="00C4616D"/>
    <w:rsid w:val="00C46D3C"/>
    <w:rsid w:val="00C50394"/>
    <w:rsid w:val="00C505B1"/>
    <w:rsid w:val="00C509CE"/>
    <w:rsid w:val="00C50BFC"/>
    <w:rsid w:val="00C51757"/>
    <w:rsid w:val="00C51810"/>
    <w:rsid w:val="00C5256D"/>
    <w:rsid w:val="00C52653"/>
    <w:rsid w:val="00C534B7"/>
    <w:rsid w:val="00C559B9"/>
    <w:rsid w:val="00C56C49"/>
    <w:rsid w:val="00C56D5C"/>
    <w:rsid w:val="00C57C06"/>
    <w:rsid w:val="00C57E0D"/>
    <w:rsid w:val="00C57E86"/>
    <w:rsid w:val="00C57EE2"/>
    <w:rsid w:val="00C60858"/>
    <w:rsid w:val="00C610A2"/>
    <w:rsid w:val="00C6127E"/>
    <w:rsid w:val="00C614AD"/>
    <w:rsid w:val="00C614C6"/>
    <w:rsid w:val="00C62A64"/>
    <w:rsid w:val="00C6364F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2C2F"/>
    <w:rsid w:val="00C72DD2"/>
    <w:rsid w:val="00C75305"/>
    <w:rsid w:val="00C76018"/>
    <w:rsid w:val="00C76974"/>
    <w:rsid w:val="00C76CC5"/>
    <w:rsid w:val="00C779FF"/>
    <w:rsid w:val="00C80482"/>
    <w:rsid w:val="00C806F6"/>
    <w:rsid w:val="00C807FC"/>
    <w:rsid w:val="00C81059"/>
    <w:rsid w:val="00C815CE"/>
    <w:rsid w:val="00C817F2"/>
    <w:rsid w:val="00C819F2"/>
    <w:rsid w:val="00C81C06"/>
    <w:rsid w:val="00C82986"/>
    <w:rsid w:val="00C82EF2"/>
    <w:rsid w:val="00C83308"/>
    <w:rsid w:val="00C8378E"/>
    <w:rsid w:val="00C83D55"/>
    <w:rsid w:val="00C8446A"/>
    <w:rsid w:val="00C845BA"/>
    <w:rsid w:val="00C85282"/>
    <w:rsid w:val="00C8548E"/>
    <w:rsid w:val="00C85970"/>
    <w:rsid w:val="00C859FF"/>
    <w:rsid w:val="00C85B02"/>
    <w:rsid w:val="00C90434"/>
    <w:rsid w:val="00C9094B"/>
    <w:rsid w:val="00C91016"/>
    <w:rsid w:val="00C910B6"/>
    <w:rsid w:val="00C91564"/>
    <w:rsid w:val="00C91DC1"/>
    <w:rsid w:val="00C92F30"/>
    <w:rsid w:val="00C93AB7"/>
    <w:rsid w:val="00C95E00"/>
    <w:rsid w:val="00C970F7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4B28"/>
    <w:rsid w:val="00CA535A"/>
    <w:rsid w:val="00CA5E89"/>
    <w:rsid w:val="00CA620F"/>
    <w:rsid w:val="00CA7985"/>
    <w:rsid w:val="00CA7F83"/>
    <w:rsid w:val="00CB1DBE"/>
    <w:rsid w:val="00CB1FBC"/>
    <w:rsid w:val="00CB2CE0"/>
    <w:rsid w:val="00CB337E"/>
    <w:rsid w:val="00CB3E37"/>
    <w:rsid w:val="00CB5437"/>
    <w:rsid w:val="00CB6025"/>
    <w:rsid w:val="00CB673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C6050"/>
    <w:rsid w:val="00CD0613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F9B"/>
    <w:rsid w:val="00CD56AC"/>
    <w:rsid w:val="00CD5FA6"/>
    <w:rsid w:val="00CD5FF7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AC2"/>
    <w:rsid w:val="00CE5E03"/>
    <w:rsid w:val="00CE6243"/>
    <w:rsid w:val="00CE73B1"/>
    <w:rsid w:val="00CE783C"/>
    <w:rsid w:val="00CE7EE5"/>
    <w:rsid w:val="00CF028F"/>
    <w:rsid w:val="00CF0853"/>
    <w:rsid w:val="00CF088D"/>
    <w:rsid w:val="00CF0C0B"/>
    <w:rsid w:val="00CF0E1F"/>
    <w:rsid w:val="00CF1EB0"/>
    <w:rsid w:val="00CF1EF8"/>
    <w:rsid w:val="00CF2BFA"/>
    <w:rsid w:val="00CF35D5"/>
    <w:rsid w:val="00CF3C8C"/>
    <w:rsid w:val="00CF3FC0"/>
    <w:rsid w:val="00CF6A54"/>
    <w:rsid w:val="00CF6E97"/>
    <w:rsid w:val="00CF71B8"/>
    <w:rsid w:val="00CF757F"/>
    <w:rsid w:val="00CF7662"/>
    <w:rsid w:val="00CF7F66"/>
    <w:rsid w:val="00CF7FC2"/>
    <w:rsid w:val="00D00976"/>
    <w:rsid w:val="00D00999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185"/>
    <w:rsid w:val="00D11289"/>
    <w:rsid w:val="00D11D10"/>
    <w:rsid w:val="00D11D69"/>
    <w:rsid w:val="00D12DFE"/>
    <w:rsid w:val="00D12E6C"/>
    <w:rsid w:val="00D14AEE"/>
    <w:rsid w:val="00D151C3"/>
    <w:rsid w:val="00D162CC"/>
    <w:rsid w:val="00D16B72"/>
    <w:rsid w:val="00D1701F"/>
    <w:rsid w:val="00D173F9"/>
    <w:rsid w:val="00D176B8"/>
    <w:rsid w:val="00D17961"/>
    <w:rsid w:val="00D17A3E"/>
    <w:rsid w:val="00D17C48"/>
    <w:rsid w:val="00D17E92"/>
    <w:rsid w:val="00D200CE"/>
    <w:rsid w:val="00D20C9D"/>
    <w:rsid w:val="00D21040"/>
    <w:rsid w:val="00D21161"/>
    <w:rsid w:val="00D21429"/>
    <w:rsid w:val="00D22B63"/>
    <w:rsid w:val="00D23130"/>
    <w:rsid w:val="00D24113"/>
    <w:rsid w:val="00D247DB"/>
    <w:rsid w:val="00D253A6"/>
    <w:rsid w:val="00D257FF"/>
    <w:rsid w:val="00D267B0"/>
    <w:rsid w:val="00D26AF1"/>
    <w:rsid w:val="00D272FF"/>
    <w:rsid w:val="00D30937"/>
    <w:rsid w:val="00D30E1E"/>
    <w:rsid w:val="00D3100D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30D"/>
    <w:rsid w:val="00D50A16"/>
    <w:rsid w:val="00D51127"/>
    <w:rsid w:val="00D521AD"/>
    <w:rsid w:val="00D528EA"/>
    <w:rsid w:val="00D53EEB"/>
    <w:rsid w:val="00D54090"/>
    <w:rsid w:val="00D54282"/>
    <w:rsid w:val="00D54356"/>
    <w:rsid w:val="00D5515F"/>
    <w:rsid w:val="00D569C6"/>
    <w:rsid w:val="00D601EF"/>
    <w:rsid w:val="00D6026C"/>
    <w:rsid w:val="00D60636"/>
    <w:rsid w:val="00D60693"/>
    <w:rsid w:val="00D60DD6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4FBA"/>
    <w:rsid w:val="00D65C68"/>
    <w:rsid w:val="00D66544"/>
    <w:rsid w:val="00D6654C"/>
    <w:rsid w:val="00D66BB7"/>
    <w:rsid w:val="00D66D76"/>
    <w:rsid w:val="00D6705A"/>
    <w:rsid w:val="00D7034E"/>
    <w:rsid w:val="00D70959"/>
    <w:rsid w:val="00D709E7"/>
    <w:rsid w:val="00D70B8E"/>
    <w:rsid w:val="00D70CCB"/>
    <w:rsid w:val="00D71D6C"/>
    <w:rsid w:val="00D7298D"/>
    <w:rsid w:val="00D732BB"/>
    <w:rsid w:val="00D73429"/>
    <w:rsid w:val="00D73AE5"/>
    <w:rsid w:val="00D73E53"/>
    <w:rsid w:val="00D74C94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470"/>
    <w:rsid w:val="00D9094B"/>
    <w:rsid w:val="00D90B62"/>
    <w:rsid w:val="00D91505"/>
    <w:rsid w:val="00D92958"/>
    <w:rsid w:val="00D929A5"/>
    <w:rsid w:val="00D934C2"/>
    <w:rsid w:val="00D9363B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92D"/>
    <w:rsid w:val="00DA694B"/>
    <w:rsid w:val="00DA6A0A"/>
    <w:rsid w:val="00DA7270"/>
    <w:rsid w:val="00DA7510"/>
    <w:rsid w:val="00DA7F04"/>
    <w:rsid w:val="00DB03D4"/>
    <w:rsid w:val="00DB0E59"/>
    <w:rsid w:val="00DB15F6"/>
    <w:rsid w:val="00DB24F5"/>
    <w:rsid w:val="00DB2A7D"/>
    <w:rsid w:val="00DB3872"/>
    <w:rsid w:val="00DB4227"/>
    <w:rsid w:val="00DB4EC8"/>
    <w:rsid w:val="00DB5324"/>
    <w:rsid w:val="00DB569F"/>
    <w:rsid w:val="00DB58B7"/>
    <w:rsid w:val="00DB5DF6"/>
    <w:rsid w:val="00DB68BD"/>
    <w:rsid w:val="00DB6EB5"/>
    <w:rsid w:val="00DB72B8"/>
    <w:rsid w:val="00DB7734"/>
    <w:rsid w:val="00DB7949"/>
    <w:rsid w:val="00DB799E"/>
    <w:rsid w:val="00DC05A7"/>
    <w:rsid w:val="00DC0BCD"/>
    <w:rsid w:val="00DC0EFF"/>
    <w:rsid w:val="00DC2899"/>
    <w:rsid w:val="00DC2B4B"/>
    <w:rsid w:val="00DC32A1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22F6"/>
    <w:rsid w:val="00DD3559"/>
    <w:rsid w:val="00DD3F4B"/>
    <w:rsid w:val="00DD4715"/>
    <w:rsid w:val="00DD524A"/>
    <w:rsid w:val="00DD550E"/>
    <w:rsid w:val="00DD62E5"/>
    <w:rsid w:val="00DD7018"/>
    <w:rsid w:val="00DE0922"/>
    <w:rsid w:val="00DE19A6"/>
    <w:rsid w:val="00DE2EB4"/>
    <w:rsid w:val="00DE4009"/>
    <w:rsid w:val="00DE44F0"/>
    <w:rsid w:val="00DE4569"/>
    <w:rsid w:val="00DE4676"/>
    <w:rsid w:val="00DE482E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DC9"/>
    <w:rsid w:val="00DF2465"/>
    <w:rsid w:val="00DF275C"/>
    <w:rsid w:val="00DF3E97"/>
    <w:rsid w:val="00DF5678"/>
    <w:rsid w:val="00DF64D4"/>
    <w:rsid w:val="00DF66F4"/>
    <w:rsid w:val="00DF7502"/>
    <w:rsid w:val="00DF7650"/>
    <w:rsid w:val="00DF7934"/>
    <w:rsid w:val="00E00389"/>
    <w:rsid w:val="00E0069A"/>
    <w:rsid w:val="00E00D1B"/>
    <w:rsid w:val="00E016DA"/>
    <w:rsid w:val="00E02801"/>
    <w:rsid w:val="00E02C9D"/>
    <w:rsid w:val="00E02EDA"/>
    <w:rsid w:val="00E03EEB"/>
    <w:rsid w:val="00E04E0C"/>
    <w:rsid w:val="00E05140"/>
    <w:rsid w:val="00E059E2"/>
    <w:rsid w:val="00E0620D"/>
    <w:rsid w:val="00E07BCE"/>
    <w:rsid w:val="00E1057B"/>
    <w:rsid w:val="00E1099C"/>
    <w:rsid w:val="00E10FEF"/>
    <w:rsid w:val="00E1194A"/>
    <w:rsid w:val="00E129F6"/>
    <w:rsid w:val="00E13314"/>
    <w:rsid w:val="00E14B97"/>
    <w:rsid w:val="00E15821"/>
    <w:rsid w:val="00E16129"/>
    <w:rsid w:val="00E166D3"/>
    <w:rsid w:val="00E174D2"/>
    <w:rsid w:val="00E1750A"/>
    <w:rsid w:val="00E20089"/>
    <w:rsid w:val="00E20A0A"/>
    <w:rsid w:val="00E20D3C"/>
    <w:rsid w:val="00E214BC"/>
    <w:rsid w:val="00E22275"/>
    <w:rsid w:val="00E23D59"/>
    <w:rsid w:val="00E25225"/>
    <w:rsid w:val="00E257CA"/>
    <w:rsid w:val="00E25FFC"/>
    <w:rsid w:val="00E26222"/>
    <w:rsid w:val="00E27631"/>
    <w:rsid w:val="00E279B8"/>
    <w:rsid w:val="00E27A04"/>
    <w:rsid w:val="00E301FC"/>
    <w:rsid w:val="00E306E7"/>
    <w:rsid w:val="00E30798"/>
    <w:rsid w:val="00E30B4E"/>
    <w:rsid w:val="00E30F70"/>
    <w:rsid w:val="00E3292A"/>
    <w:rsid w:val="00E334DF"/>
    <w:rsid w:val="00E33508"/>
    <w:rsid w:val="00E3386C"/>
    <w:rsid w:val="00E34319"/>
    <w:rsid w:val="00E35905"/>
    <w:rsid w:val="00E360E0"/>
    <w:rsid w:val="00E36D0C"/>
    <w:rsid w:val="00E403BD"/>
    <w:rsid w:val="00E403E6"/>
    <w:rsid w:val="00E406FD"/>
    <w:rsid w:val="00E41030"/>
    <w:rsid w:val="00E41276"/>
    <w:rsid w:val="00E41A7E"/>
    <w:rsid w:val="00E41DA7"/>
    <w:rsid w:val="00E42797"/>
    <w:rsid w:val="00E427C8"/>
    <w:rsid w:val="00E42E9E"/>
    <w:rsid w:val="00E4341A"/>
    <w:rsid w:val="00E44628"/>
    <w:rsid w:val="00E4514D"/>
    <w:rsid w:val="00E45306"/>
    <w:rsid w:val="00E454DB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193"/>
    <w:rsid w:val="00E523C4"/>
    <w:rsid w:val="00E52CE4"/>
    <w:rsid w:val="00E52D66"/>
    <w:rsid w:val="00E5470D"/>
    <w:rsid w:val="00E55048"/>
    <w:rsid w:val="00E552BD"/>
    <w:rsid w:val="00E56A79"/>
    <w:rsid w:val="00E57279"/>
    <w:rsid w:val="00E57FCD"/>
    <w:rsid w:val="00E60667"/>
    <w:rsid w:val="00E60A59"/>
    <w:rsid w:val="00E61844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15"/>
    <w:rsid w:val="00E669C8"/>
    <w:rsid w:val="00E66CFE"/>
    <w:rsid w:val="00E66E46"/>
    <w:rsid w:val="00E67328"/>
    <w:rsid w:val="00E675BA"/>
    <w:rsid w:val="00E70AF7"/>
    <w:rsid w:val="00E7110C"/>
    <w:rsid w:val="00E71A3D"/>
    <w:rsid w:val="00E72493"/>
    <w:rsid w:val="00E72B3E"/>
    <w:rsid w:val="00E73AEC"/>
    <w:rsid w:val="00E73E4C"/>
    <w:rsid w:val="00E74AD4"/>
    <w:rsid w:val="00E74DC7"/>
    <w:rsid w:val="00E7550A"/>
    <w:rsid w:val="00E75836"/>
    <w:rsid w:val="00E779A4"/>
    <w:rsid w:val="00E77CDF"/>
    <w:rsid w:val="00E80FE7"/>
    <w:rsid w:val="00E81CCB"/>
    <w:rsid w:val="00E81F38"/>
    <w:rsid w:val="00E8251B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87B66"/>
    <w:rsid w:val="00E9005B"/>
    <w:rsid w:val="00E9011D"/>
    <w:rsid w:val="00E91719"/>
    <w:rsid w:val="00E918C2"/>
    <w:rsid w:val="00E91BE1"/>
    <w:rsid w:val="00E9207A"/>
    <w:rsid w:val="00E92582"/>
    <w:rsid w:val="00E934A8"/>
    <w:rsid w:val="00E93CBE"/>
    <w:rsid w:val="00E93EAC"/>
    <w:rsid w:val="00E9460A"/>
    <w:rsid w:val="00E94D5D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4C1"/>
    <w:rsid w:val="00EA4635"/>
    <w:rsid w:val="00EA4C7C"/>
    <w:rsid w:val="00EA5947"/>
    <w:rsid w:val="00EA7F36"/>
    <w:rsid w:val="00EB02A8"/>
    <w:rsid w:val="00EB0424"/>
    <w:rsid w:val="00EB0999"/>
    <w:rsid w:val="00EB0A98"/>
    <w:rsid w:val="00EB0F45"/>
    <w:rsid w:val="00EB29E9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2FC8"/>
    <w:rsid w:val="00EC4B0D"/>
    <w:rsid w:val="00EC4D18"/>
    <w:rsid w:val="00EC4F99"/>
    <w:rsid w:val="00EC57D9"/>
    <w:rsid w:val="00EC5973"/>
    <w:rsid w:val="00EC5DF6"/>
    <w:rsid w:val="00EC7FC5"/>
    <w:rsid w:val="00ED0822"/>
    <w:rsid w:val="00ED126A"/>
    <w:rsid w:val="00ED2CAA"/>
    <w:rsid w:val="00ED3697"/>
    <w:rsid w:val="00ED36C3"/>
    <w:rsid w:val="00ED4092"/>
    <w:rsid w:val="00ED4890"/>
    <w:rsid w:val="00ED4E3D"/>
    <w:rsid w:val="00ED575F"/>
    <w:rsid w:val="00ED5D62"/>
    <w:rsid w:val="00ED5EFF"/>
    <w:rsid w:val="00ED6F73"/>
    <w:rsid w:val="00EE0990"/>
    <w:rsid w:val="00EE1D16"/>
    <w:rsid w:val="00EE212B"/>
    <w:rsid w:val="00EE21CF"/>
    <w:rsid w:val="00EE2956"/>
    <w:rsid w:val="00EE3B62"/>
    <w:rsid w:val="00EE4530"/>
    <w:rsid w:val="00EE4640"/>
    <w:rsid w:val="00EE4FEA"/>
    <w:rsid w:val="00EE5D29"/>
    <w:rsid w:val="00EE6756"/>
    <w:rsid w:val="00EE6F39"/>
    <w:rsid w:val="00EE7202"/>
    <w:rsid w:val="00EF035F"/>
    <w:rsid w:val="00EF0D12"/>
    <w:rsid w:val="00EF132D"/>
    <w:rsid w:val="00EF1353"/>
    <w:rsid w:val="00EF13A4"/>
    <w:rsid w:val="00EF1593"/>
    <w:rsid w:val="00EF1E86"/>
    <w:rsid w:val="00EF2912"/>
    <w:rsid w:val="00EF2BA1"/>
    <w:rsid w:val="00EF342E"/>
    <w:rsid w:val="00EF3E75"/>
    <w:rsid w:val="00EF484A"/>
    <w:rsid w:val="00EF49B8"/>
    <w:rsid w:val="00EF4B16"/>
    <w:rsid w:val="00EF54C9"/>
    <w:rsid w:val="00EF5A89"/>
    <w:rsid w:val="00EF5F07"/>
    <w:rsid w:val="00EF6329"/>
    <w:rsid w:val="00EF6BFC"/>
    <w:rsid w:val="00EF6C30"/>
    <w:rsid w:val="00EF7971"/>
    <w:rsid w:val="00F0020B"/>
    <w:rsid w:val="00F00280"/>
    <w:rsid w:val="00F008E1"/>
    <w:rsid w:val="00F00B18"/>
    <w:rsid w:val="00F02E45"/>
    <w:rsid w:val="00F02EC3"/>
    <w:rsid w:val="00F0422B"/>
    <w:rsid w:val="00F04F56"/>
    <w:rsid w:val="00F0589B"/>
    <w:rsid w:val="00F05984"/>
    <w:rsid w:val="00F07315"/>
    <w:rsid w:val="00F07D98"/>
    <w:rsid w:val="00F10567"/>
    <w:rsid w:val="00F1085F"/>
    <w:rsid w:val="00F139D6"/>
    <w:rsid w:val="00F13D36"/>
    <w:rsid w:val="00F14225"/>
    <w:rsid w:val="00F144BF"/>
    <w:rsid w:val="00F14873"/>
    <w:rsid w:val="00F14EC0"/>
    <w:rsid w:val="00F14F7E"/>
    <w:rsid w:val="00F165F0"/>
    <w:rsid w:val="00F1681D"/>
    <w:rsid w:val="00F168C5"/>
    <w:rsid w:val="00F170E7"/>
    <w:rsid w:val="00F17771"/>
    <w:rsid w:val="00F1795F"/>
    <w:rsid w:val="00F21341"/>
    <w:rsid w:val="00F216D0"/>
    <w:rsid w:val="00F22B29"/>
    <w:rsid w:val="00F22CD1"/>
    <w:rsid w:val="00F236C6"/>
    <w:rsid w:val="00F23A11"/>
    <w:rsid w:val="00F23A5B"/>
    <w:rsid w:val="00F23EA0"/>
    <w:rsid w:val="00F241A6"/>
    <w:rsid w:val="00F25A42"/>
    <w:rsid w:val="00F26306"/>
    <w:rsid w:val="00F26A52"/>
    <w:rsid w:val="00F26E81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1FA2"/>
    <w:rsid w:val="00F42063"/>
    <w:rsid w:val="00F424AD"/>
    <w:rsid w:val="00F42750"/>
    <w:rsid w:val="00F428CB"/>
    <w:rsid w:val="00F43593"/>
    <w:rsid w:val="00F43C87"/>
    <w:rsid w:val="00F43CAB"/>
    <w:rsid w:val="00F44234"/>
    <w:rsid w:val="00F44579"/>
    <w:rsid w:val="00F447D0"/>
    <w:rsid w:val="00F454D6"/>
    <w:rsid w:val="00F45A63"/>
    <w:rsid w:val="00F45B13"/>
    <w:rsid w:val="00F46148"/>
    <w:rsid w:val="00F46994"/>
    <w:rsid w:val="00F475B2"/>
    <w:rsid w:val="00F47842"/>
    <w:rsid w:val="00F50B07"/>
    <w:rsid w:val="00F520FF"/>
    <w:rsid w:val="00F52FA7"/>
    <w:rsid w:val="00F5401D"/>
    <w:rsid w:val="00F54103"/>
    <w:rsid w:val="00F547BB"/>
    <w:rsid w:val="00F557B9"/>
    <w:rsid w:val="00F559D1"/>
    <w:rsid w:val="00F55A83"/>
    <w:rsid w:val="00F55DBB"/>
    <w:rsid w:val="00F5662E"/>
    <w:rsid w:val="00F56759"/>
    <w:rsid w:val="00F56ACE"/>
    <w:rsid w:val="00F56E66"/>
    <w:rsid w:val="00F578D8"/>
    <w:rsid w:val="00F5796B"/>
    <w:rsid w:val="00F60C81"/>
    <w:rsid w:val="00F61141"/>
    <w:rsid w:val="00F620A4"/>
    <w:rsid w:val="00F63D51"/>
    <w:rsid w:val="00F63DB9"/>
    <w:rsid w:val="00F640F4"/>
    <w:rsid w:val="00F64C21"/>
    <w:rsid w:val="00F65B8D"/>
    <w:rsid w:val="00F66042"/>
    <w:rsid w:val="00F67B43"/>
    <w:rsid w:val="00F700AE"/>
    <w:rsid w:val="00F7032E"/>
    <w:rsid w:val="00F70EFB"/>
    <w:rsid w:val="00F71092"/>
    <w:rsid w:val="00F7250D"/>
    <w:rsid w:val="00F72961"/>
    <w:rsid w:val="00F72A5F"/>
    <w:rsid w:val="00F745CD"/>
    <w:rsid w:val="00F74685"/>
    <w:rsid w:val="00F747F7"/>
    <w:rsid w:val="00F75160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B68"/>
    <w:rsid w:val="00F84F00"/>
    <w:rsid w:val="00F8501E"/>
    <w:rsid w:val="00F852A8"/>
    <w:rsid w:val="00F8563F"/>
    <w:rsid w:val="00F85D33"/>
    <w:rsid w:val="00F85F80"/>
    <w:rsid w:val="00F86018"/>
    <w:rsid w:val="00F860E0"/>
    <w:rsid w:val="00F86145"/>
    <w:rsid w:val="00F86764"/>
    <w:rsid w:val="00F86F25"/>
    <w:rsid w:val="00F87C37"/>
    <w:rsid w:val="00F87CA7"/>
    <w:rsid w:val="00F87CC4"/>
    <w:rsid w:val="00F901E4"/>
    <w:rsid w:val="00F903E2"/>
    <w:rsid w:val="00F9091F"/>
    <w:rsid w:val="00F90CC3"/>
    <w:rsid w:val="00F915AF"/>
    <w:rsid w:val="00F9191B"/>
    <w:rsid w:val="00F92628"/>
    <w:rsid w:val="00F934C2"/>
    <w:rsid w:val="00F937A0"/>
    <w:rsid w:val="00F9403C"/>
    <w:rsid w:val="00F94044"/>
    <w:rsid w:val="00F94242"/>
    <w:rsid w:val="00F95E4F"/>
    <w:rsid w:val="00F963AF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175"/>
    <w:rsid w:val="00FA6AFF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B72BD"/>
    <w:rsid w:val="00FC077F"/>
    <w:rsid w:val="00FC131F"/>
    <w:rsid w:val="00FC1719"/>
    <w:rsid w:val="00FC1F86"/>
    <w:rsid w:val="00FC57DC"/>
    <w:rsid w:val="00FC588E"/>
    <w:rsid w:val="00FC6292"/>
    <w:rsid w:val="00FC6B1B"/>
    <w:rsid w:val="00FC78EF"/>
    <w:rsid w:val="00FD13A8"/>
    <w:rsid w:val="00FD4079"/>
    <w:rsid w:val="00FD4F89"/>
    <w:rsid w:val="00FD6084"/>
    <w:rsid w:val="00FD655C"/>
    <w:rsid w:val="00FD6F02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5C17"/>
    <w:rsid w:val="00FE7F04"/>
    <w:rsid w:val="00FF0645"/>
    <w:rsid w:val="00FF1770"/>
    <w:rsid w:val="00FF1FC8"/>
    <w:rsid w:val="00FF2727"/>
    <w:rsid w:val="00FF4C57"/>
    <w:rsid w:val="00FF5392"/>
    <w:rsid w:val="00FF55EA"/>
    <w:rsid w:val="00FF6E93"/>
    <w:rsid w:val="00FF741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6F49296F-4C42-47F6-8603-204ECE9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character" w:customStyle="1" w:styleId="ANASZ">
    <w:name w:val="ANASZ"/>
    <w:basedOn w:val="Domylnaczcionkaakapitu"/>
    <w:uiPriority w:val="1"/>
    <w:qFormat/>
    <w:rsid w:val="00F44234"/>
    <w:rPr>
      <w:rFonts w:ascii="Calibri" w:hAnsi="Calibri"/>
      <w:b/>
      <w:sz w:val="22"/>
    </w:rPr>
  </w:style>
  <w:style w:type="table" w:customStyle="1" w:styleId="TableGrid">
    <w:name w:val="TableGrid"/>
    <w:rsid w:val="002340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3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2288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10</cp:revision>
  <cp:lastPrinted>2023-12-18T10:16:00Z</cp:lastPrinted>
  <dcterms:created xsi:type="dcterms:W3CDTF">2021-06-21T09:43:00Z</dcterms:created>
  <dcterms:modified xsi:type="dcterms:W3CDTF">2023-12-18T12:12:00Z</dcterms:modified>
</cp:coreProperties>
</file>