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52E8" w14:textId="771BCEF4" w:rsidR="007915BC" w:rsidRPr="00556F0C" w:rsidRDefault="006C1374" w:rsidP="00FF39E9">
      <w:pPr>
        <w:pStyle w:val="Nagwek1"/>
        <w:tabs>
          <w:tab w:val="left" w:pos="426"/>
        </w:tabs>
        <w:spacing w:line="276" w:lineRule="auto"/>
        <w:rPr>
          <w:rFonts w:asciiTheme="minorHAnsi" w:eastAsia="Times New Roman" w:hAnsiTheme="minorHAnsi"/>
          <w:b/>
          <w:szCs w:val="24"/>
        </w:rPr>
      </w:pPr>
      <w:r w:rsidRPr="00556F0C">
        <w:rPr>
          <w:rFonts w:asciiTheme="minorHAnsi" w:eastAsia="Times New Roman" w:hAnsiTheme="minorHAnsi"/>
          <w:b/>
          <w:szCs w:val="24"/>
        </w:rPr>
        <w:t xml:space="preserve">Załącznik nr </w:t>
      </w:r>
      <w:r w:rsidR="004814D7" w:rsidRPr="00556F0C">
        <w:rPr>
          <w:rFonts w:asciiTheme="minorHAnsi" w:eastAsia="Times New Roman" w:hAnsiTheme="minorHAnsi"/>
          <w:b/>
          <w:szCs w:val="24"/>
        </w:rPr>
        <w:t>2</w:t>
      </w:r>
      <w:r w:rsidR="002B6E09" w:rsidRPr="00556F0C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556F0C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556F0C" w:rsidRDefault="00093DD9" w:rsidP="00FF39E9">
      <w:pPr>
        <w:pStyle w:val="Nagwek2"/>
        <w:tabs>
          <w:tab w:val="left" w:pos="426"/>
        </w:tabs>
        <w:rPr>
          <w:rFonts w:asciiTheme="minorHAnsi" w:eastAsia="Times New Roman" w:hAnsiTheme="minorHAnsi"/>
          <w:szCs w:val="24"/>
        </w:rPr>
      </w:pPr>
      <w:r w:rsidRPr="00556F0C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556F0C" w:rsidRDefault="00093DD9" w:rsidP="00FF39E9">
      <w:pPr>
        <w:tabs>
          <w:tab w:val="left" w:pos="426"/>
        </w:tabs>
        <w:spacing w:line="276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4630"/>
        <w:gridCol w:w="4441"/>
      </w:tblGrid>
      <w:tr w:rsidR="00403F84" w:rsidRPr="00556F0C" w14:paraId="2FE8994D" w14:textId="77777777" w:rsidTr="00FC4846">
        <w:tc>
          <w:tcPr>
            <w:tcW w:w="5096" w:type="dxa"/>
          </w:tcPr>
          <w:p w14:paraId="70905263" w14:textId="272DFDAF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556F0C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556F0C" w14:paraId="5A9E3BBD" w14:textId="77777777" w:rsidTr="00FC4846">
        <w:tc>
          <w:tcPr>
            <w:tcW w:w="5096" w:type="dxa"/>
          </w:tcPr>
          <w:p w14:paraId="094DE5EF" w14:textId="58D08FA1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556F0C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556F0C" w14:paraId="65FA3124" w14:textId="77777777" w:rsidTr="00FC4846">
        <w:tc>
          <w:tcPr>
            <w:tcW w:w="5096" w:type="dxa"/>
          </w:tcPr>
          <w:p w14:paraId="0366A492" w14:textId="4880A8D6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556F0C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556F0C" w14:paraId="46E18A2F" w14:textId="77777777" w:rsidTr="00FC4846">
        <w:tc>
          <w:tcPr>
            <w:tcW w:w="5096" w:type="dxa"/>
          </w:tcPr>
          <w:p w14:paraId="4A3C2DA2" w14:textId="771A8D72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556F0C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556F0C" w14:paraId="3BA1A5C2" w14:textId="77777777" w:rsidTr="00FC4846">
        <w:tc>
          <w:tcPr>
            <w:tcW w:w="5096" w:type="dxa"/>
          </w:tcPr>
          <w:p w14:paraId="557F0A70" w14:textId="5422E83B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556F0C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556F0C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556F0C" w14:paraId="27BDC286" w14:textId="77777777" w:rsidTr="00FC4846">
        <w:tc>
          <w:tcPr>
            <w:tcW w:w="5096" w:type="dxa"/>
          </w:tcPr>
          <w:p w14:paraId="4360E422" w14:textId="767DF297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556F0C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556F0C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556F0C" w:rsidRDefault="00403F84" w:rsidP="00FF39E9">
            <w:pPr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6ACF49CE" w14:textId="77777777" w:rsidR="00F56AEB" w:rsidRPr="00556F0C" w:rsidRDefault="00F56AEB" w:rsidP="00FF39E9">
      <w:pPr>
        <w:tabs>
          <w:tab w:val="left" w:pos="426"/>
        </w:tabs>
        <w:spacing w:line="276" w:lineRule="auto"/>
        <w:rPr>
          <w:rFonts w:asciiTheme="minorHAnsi" w:hAnsiTheme="minorHAnsi"/>
          <w:lang w:eastAsia="pl-PL"/>
        </w:rPr>
      </w:pPr>
    </w:p>
    <w:p w14:paraId="1180DB42" w14:textId="77777777" w:rsidR="00093DD9" w:rsidRPr="00556F0C" w:rsidRDefault="00093DD9" w:rsidP="00FF39E9">
      <w:pPr>
        <w:tabs>
          <w:tab w:val="left" w:pos="426"/>
        </w:tabs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556F0C">
        <w:rPr>
          <w:rFonts w:asciiTheme="minorHAnsi" w:hAnsiTheme="minorHAnsi"/>
          <w:lang w:eastAsia="pl-PL"/>
        </w:rPr>
        <w:t>Czy wykonawca to mikro-/mały/średni przedsiębiorca</w:t>
      </w:r>
      <w:r w:rsidRPr="00556F0C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556F0C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556F0C" w:rsidRDefault="00093DD9" w:rsidP="00FF39E9">
      <w:pPr>
        <w:tabs>
          <w:tab w:val="left" w:pos="426"/>
        </w:tabs>
        <w:spacing w:line="276" w:lineRule="auto"/>
        <w:rPr>
          <w:rFonts w:asciiTheme="minorHAnsi" w:hAnsiTheme="minorHAnsi"/>
          <w:lang w:eastAsia="pl-PL"/>
        </w:rPr>
      </w:pPr>
      <w:r w:rsidRPr="00556F0C">
        <w:rPr>
          <w:rFonts w:asciiTheme="minorHAnsi" w:hAnsiTheme="minorHAnsi"/>
          <w:lang w:eastAsia="pl-PL"/>
        </w:rPr>
        <w:t xml:space="preserve">(* </w:t>
      </w:r>
      <w:r w:rsidR="00802479" w:rsidRPr="00556F0C">
        <w:rPr>
          <w:rFonts w:asciiTheme="minorHAnsi" w:hAnsiTheme="minorHAnsi"/>
          <w:lang w:eastAsia="pl-PL"/>
        </w:rPr>
        <w:t>podkreślić właściwe</w:t>
      </w:r>
      <w:r w:rsidRPr="00556F0C">
        <w:rPr>
          <w:rFonts w:asciiTheme="minorHAnsi" w:hAnsiTheme="minorHAnsi"/>
          <w:lang w:eastAsia="pl-PL"/>
        </w:rPr>
        <w:t>)</w:t>
      </w:r>
    </w:p>
    <w:p w14:paraId="13C5A8BA" w14:textId="77777777" w:rsidR="007915BC" w:rsidRPr="00556F0C" w:rsidRDefault="007915BC" w:rsidP="00FF39E9">
      <w:pPr>
        <w:tabs>
          <w:tab w:val="left" w:pos="426"/>
        </w:tabs>
        <w:spacing w:before="240" w:after="240" w:line="276" w:lineRule="auto"/>
        <w:rPr>
          <w:rFonts w:asciiTheme="minorHAnsi" w:eastAsia="Times New Roman" w:hAnsiTheme="minorHAnsi" w:cs="Times New Roman"/>
          <w:color w:val="auto"/>
        </w:rPr>
      </w:pPr>
      <w:r w:rsidRPr="00556F0C">
        <w:rPr>
          <w:rFonts w:asciiTheme="minorHAnsi" w:eastAsia="Times New Roman" w:hAnsiTheme="minorHAnsi" w:cs="Times New Roman"/>
          <w:color w:val="auto"/>
        </w:rPr>
        <w:t>Gmina Sulejów</w:t>
      </w:r>
      <w:r w:rsidR="00D33371" w:rsidRPr="00556F0C">
        <w:rPr>
          <w:rFonts w:asciiTheme="minorHAnsi" w:eastAsia="Times New Roman" w:hAnsiTheme="minorHAnsi" w:cs="Times New Roman"/>
          <w:color w:val="auto"/>
        </w:rPr>
        <w:br/>
      </w:r>
      <w:r w:rsidRPr="00556F0C">
        <w:rPr>
          <w:rFonts w:asciiTheme="minorHAnsi" w:eastAsia="Times New Roman" w:hAnsiTheme="minorHAnsi" w:cs="Times New Roman"/>
          <w:color w:val="auto"/>
        </w:rPr>
        <w:t>ul. Konecka 42</w:t>
      </w:r>
      <w:r w:rsidR="00D33371" w:rsidRPr="00556F0C">
        <w:rPr>
          <w:rFonts w:asciiTheme="minorHAnsi" w:eastAsia="Times New Roman" w:hAnsiTheme="minorHAnsi" w:cs="Times New Roman"/>
          <w:color w:val="auto"/>
        </w:rPr>
        <w:br/>
      </w:r>
      <w:r w:rsidRPr="00556F0C">
        <w:rPr>
          <w:rFonts w:asciiTheme="minorHAnsi" w:eastAsia="Times New Roman" w:hAnsiTheme="minorHAnsi" w:cs="Times New Roman"/>
          <w:color w:val="auto"/>
        </w:rPr>
        <w:t>97-330 Sulejów</w:t>
      </w:r>
    </w:p>
    <w:p w14:paraId="16909112" w14:textId="54BFC818" w:rsidR="003A7D9F" w:rsidRPr="00556F0C" w:rsidRDefault="003A7D9F" w:rsidP="00FF39E9">
      <w:pPr>
        <w:tabs>
          <w:tab w:val="left" w:pos="426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556F0C">
        <w:rPr>
          <w:rFonts w:asciiTheme="minorHAnsi" w:eastAsia="Times New Roman" w:hAnsiTheme="minorHAnsi" w:cs="Times New Roman"/>
          <w:color w:val="auto"/>
        </w:rPr>
        <w:t>Nawiązując do ogłoszenia o udzielenie zamówienia publicznego na zadanie:</w:t>
      </w:r>
      <w:r w:rsidRPr="00556F0C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B6681E" w:rsidRPr="00556F0C">
        <w:rPr>
          <w:rFonts w:asciiTheme="minorHAnsi" w:hAnsiTheme="minorHAnsi"/>
          <w:b/>
          <w:noProof/>
        </w:rPr>
        <w:t>Odbiór, transport i zagospodarowanie odpadów komunalnych z terenu gminy Sulejów</w:t>
      </w:r>
      <w:r w:rsidR="00B6681E" w:rsidRPr="00556F0C">
        <w:rPr>
          <w:rFonts w:asciiTheme="minorHAnsi" w:hAnsiTheme="minorHAnsi"/>
          <w:noProof/>
        </w:rPr>
        <w:t xml:space="preserve"> </w:t>
      </w:r>
      <w:r w:rsidRPr="00556F0C">
        <w:rPr>
          <w:rFonts w:asciiTheme="minorHAnsi" w:hAnsiTheme="minorHAnsi" w:cs="Times New Roman"/>
          <w:bCs/>
        </w:rPr>
        <w:t>o</w:t>
      </w:r>
      <w:r w:rsidRPr="00556F0C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004017D9" w14:textId="4C676B5E" w:rsidR="0068417C" w:rsidRPr="00556F0C" w:rsidRDefault="00126409" w:rsidP="00FF39E9">
      <w:pPr>
        <w:tabs>
          <w:tab w:val="left" w:pos="105"/>
          <w:tab w:val="left" w:pos="426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556F0C">
        <w:rPr>
          <w:rFonts w:asciiTheme="minorHAnsi" w:eastAsia="Times New Roman" w:hAnsiTheme="minorHAnsi" w:cs="Times New Roman"/>
          <w:color w:val="auto"/>
        </w:rPr>
        <w:t>Kryterium</w:t>
      </w:r>
      <w:r w:rsidR="0068417C" w:rsidRPr="00556F0C">
        <w:rPr>
          <w:rFonts w:asciiTheme="minorHAnsi" w:eastAsia="Times New Roman" w:hAnsiTheme="minorHAnsi" w:cs="Times New Roman"/>
          <w:color w:val="auto"/>
        </w:rPr>
        <w:t>: Cena</w:t>
      </w:r>
    </w:p>
    <w:p w14:paraId="6CE7A3A5" w14:textId="7D81313F" w:rsidR="002D4562" w:rsidRPr="00556F0C" w:rsidRDefault="00FF39E9" w:rsidP="00FF39E9">
      <w:pPr>
        <w:tabs>
          <w:tab w:val="left" w:pos="105"/>
          <w:tab w:val="left" w:pos="426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CD6A05">
        <w:rPr>
          <w:rFonts w:asciiTheme="minorHAnsi" w:eastAsia="Times New Roman" w:hAnsiTheme="minorHAnsi" w:cs="Times New Roman"/>
          <w:color w:val="auto"/>
        </w:rPr>
        <w:t>Wartość brutto całej oferty</w:t>
      </w:r>
      <w:r w:rsidR="00CD6A05" w:rsidRPr="00CD6A05">
        <w:rPr>
          <w:rFonts w:asciiTheme="minorHAnsi" w:eastAsia="Times New Roman" w:hAnsiTheme="minorHAnsi" w:cs="Times New Roman"/>
          <w:color w:val="auto"/>
        </w:rPr>
        <w:t xml:space="preserve"> (</w:t>
      </w:r>
      <w:r w:rsidR="00CD6A05" w:rsidRPr="00CD6A05">
        <w:rPr>
          <w:rFonts w:asciiTheme="minorHAnsi" w:eastAsia="Times New Roman" w:hAnsiTheme="minorHAnsi" w:cs="Times New Roman"/>
          <w:color w:val="auto"/>
        </w:rPr>
        <w:t xml:space="preserve">obejmujące zamówienie podstawowe i </w:t>
      </w:r>
      <w:proofErr w:type="gramStart"/>
      <w:r w:rsidR="00CD6A05" w:rsidRPr="00CD6A05">
        <w:rPr>
          <w:rFonts w:asciiTheme="minorHAnsi" w:eastAsia="Times New Roman" w:hAnsiTheme="minorHAnsi" w:cs="Times New Roman"/>
          <w:color w:val="auto"/>
        </w:rPr>
        <w:t>opcjonalne</w:t>
      </w:r>
      <w:r w:rsidR="00CD6A05" w:rsidRPr="00CD6A05">
        <w:rPr>
          <w:rFonts w:asciiTheme="minorHAnsi" w:eastAsia="Times New Roman" w:hAnsiTheme="minorHAnsi" w:cs="Times New Roman"/>
          <w:color w:val="auto"/>
        </w:rPr>
        <w:t>)</w:t>
      </w:r>
      <w:r w:rsidRPr="00CD6A05">
        <w:rPr>
          <w:rFonts w:asciiTheme="minorHAnsi" w:eastAsia="Times New Roman" w:hAnsiTheme="minorHAnsi" w:cs="Times New Roman"/>
          <w:color w:val="auto"/>
        </w:rPr>
        <w:t xml:space="preserve"> </w:t>
      </w:r>
      <w:r w:rsidR="002D4562" w:rsidRPr="00CD6A05">
        <w:rPr>
          <w:rFonts w:asciiTheme="minorHAnsi" w:eastAsia="Times New Roman" w:hAnsiTheme="minorHAnsi" w:cs="Times New Roman"/>
          <w:color w:val="auto"/>
        </w:rPr>
        <w:t xml:space="preserve"> ……………… zł</w:t>
      </w:r>
      <w:proofErr w:type="gramEnd"/>
    </w:p>
    <w:p w14:paraId="0D7DD041" w14:textId="2F7DFB6B" w:rsidR="002D4562" w:rsidRDefault="00FF39E9" w:rsidP="00FF39E9">
      <w:pPr>
        <w:tabs>
          <w:tab w:val="left" w:pos="105"/>
          <w:tab w:val="left" w:pos="426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wyliczona na podstawie </w:t>
      </w:r>
      <w:r w:rsidR="00521802">
        <w:rPr>
          <w:rFonts w:asciiTheme="minorHAnsi" w:eastAsia="Times New Roman" w:hAnsiTheme="minorHAnsi" w:cs="Times New Roman"/>
          <w:color w:val="auto"/>
        </w:rPr>
        <w:t>poniższej</w:t>
      </w:r>
      <w:bookmarkStart w:id="0" w:name="_GoBack"/>
      <w:bookmarkEnd w:id="0"/>
      <w:r>
        <w:rPr>
          <w:rFonts w:asciiTheme="minorHAnsi" w:eastAsia="Times New Roman" w:hAnsiTheme="minorHAnsi" w:cs="Times New Roman"/>
          <w:color w:val="auto"/>
        </w:rPr>
        <w:t xml:space="preserve"> tabeli:</w:t>
      </w:r>
    </w:p>
    <w:p w14:paraId="38772053" w14:textId="77777777" w:rsidR="00521802" w:rsidRDefault="00521802" w:rsidP="00FF39E9">
      <w:pPr>
        <w:tabs>
          <w:tab w:val="left" w:pos="105"/>
          <w:tab w:val="left" w:pos="426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4071898F" w14:textId="77777777" w:rsidR="00521802" w:rsidRDefault="00521802" w:rsidP="00FF39E9">
      <w:pPr>
        <w:tabs>
          <w:tab w:val="left" w:pos="105"/>
          <w:tab w:val="left" w:pos="426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5EB70B5D" w14:textId="77777777" w:rsidR="00521802" w:rsidRDefault="00521802" w:rsidP="00FF39E9">
      <w:pPr>
        <w:tabs>
          <w:tab w:val="left" w:pos="105"/>
          <w:tab w:val="left" w:pos="426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p w14:paraId="2F3BD583" w14:textId="77777777" w:rsidR="00521802" w:rsidRPr="00556F0C" w:rsidRDefault="00521802" w:rsidP="00FF39E9">
      <w:pPr>
        <w:tabs>
          <w:tab w:val="left" w:pos="105"/>
          <w:tab w:val="left" w:pos="426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ela dotycząca ceny jednostkowej i całej wartości oferty"/>
        <w:tblDescription w:val="Tabela zawiera szacunkową ilość odpadów, cenę  za 1 Mg brutto w zł, wartość brutto w zł"/>
      </w:tblPr>
      <w:tblGrid>
        <w:gridCol w:w="658"/>
        <w:gridCol w:w="1751"/>
        <w:gridCol w:w="1553"/>
        <w:gridCol w:w="2153"/>
      </w:tblGrid>
      <w:tr w:rsidR="002D4562" w:rsidRPr="00556F0C" w14:paraId="60099750" w14:textId="77777777" w:rsidTr="002D4562">
        <w:trPr>
          <w:trHeight w:val="984"/>
          <w:jc w:val="center"/>
        </w:trPr>
        <w:tc>
          <w:tcPr>
            <w:tcW w:w="658" w:type="dxa"/>
            <w:vAlign w:val="center"/>
          </w:tcPr>
          <w:p w14:paraId="368ECF70" w14:textId="77777777" w:rsidR="002D4562" w:rsidRPr="00556F0C" w:rsidRDefault="002D456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556F0C">
              <w:rPr>
                <w:rFonts w:asciiTheme="minorHAnsi" w:hAnsiTheme="minorHAnsi"/>
                <w:b/>
                <w:bCs/>
              </w:rPr>
              <w:t>j</w:t>
            </w:r>
            <w:proofErr w:type="gramEnd"/>
            <w:r w:rsidRPr="00556F0C">
              <w:rPr>
                <w:rFonts w:asciiTheme="minorHAnsi" w:hAnsiTheme="minorHAnsi"/>
                <w:b/>
                <w:bCs/>
              </w:rPr>
              <w:t>.m.</w:t>
            </w:r>
          </w:p>
        </w:tc>
        <w:tc>
          <w:tcPr>
            <w:tcW w:w="1443" w:type="dxa"/>
            <w:vAlign w:val="center"/>
          </w:tcPr>
          <w:p w14:paraId="1FB8D0CF" w14:textId="045471D7" w:rsidR="002D4562" w:rsidRPr="00556F0C" w:rsidRDefault="00521802" w:rsidP="00521802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Łączna s</w:t>
            </w:r>
            <w:r w:rsidR="002D4562" w:rsidRPr="00556F0C">
              <w:rPr>
                <w:rFonts w:asciiTheme="minorHAnsi" w:hAnsiTheme="minorHAnsi"/>
                <w:b/>
                <w:bCs/>
              </w:rPr>
              <w:t xml:space="preserve">zacunkowa ilość </w:t>
            </w:r>
            <w:r>
              <w:rPr>
                <w:rFonts w:asciiTheme="minorHAnsi" w:hAnsiTheme="minorHAnsi"/>
                <w:b/>
                <w:bCs/>
              </w:rPr>
              <w:t xml:space="preserve">zamówienia podstawowego i opcjonalnego </w:t>
            </w:r>
            <w:r w:rsidR="002D4562" w:rsidRPr="00556F0C">
              <w:rPr>
                <w:rFonts w:asciiTheme="minorHAnsi" w:hAnsiTheme="minorHAnsi"/>
                <w:b/>
                <w:bCs/>
              </w:rPr>
              <w:t>w Mg</w:t>
            </w:r>
          </w:p>
        </w:tc>
        <w:tc>
          <w:tcPr>
            <w:tcW w:w="1553" w:type="dxa"/>
            <w:vAlign w:val="center"/>
          </w:tcPr>
          <w:p w14:paraId="5E182276" w14:textId="77777777" w:rsidR="002D4562" w:rsidRPr="00556F0C" w:rsidRDefault="002D456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556F0C">
              <w:rPr>
                <w:rFonts w:asciiTheme="minorHAnsi" w:hAnsiTheme="minorHAnsi"/>
                <w:b/>
                <w:bCs/>
              </w:rPr>
              <w:t>Cena za 1 Mg brutto w zł</w:t>
            </w:r>
          </w:p>
        </w:tc>
        <w:tc>
          <w:tcPr>
            <w:tcW w:w="2153" w:type="dxa"/>
            <w:vAlign w:val="center"/>
          </w:tcPr>
          <w:p w14:paraId="2613C8C3" w14:textId="591E7713" w:rsidR="002D4562" w:rsidRPr="00556F0C" w:rsidRDefault="002D456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>Wartość brutto w zł (kol. 2 x kol. 3)</w:t>
            </w:r>
          </w:p>
        </w:tc>
      </w:tr>
      <w:tr w:rsidR="002D4562" w:rsidRPr="00556F0C" w14:paraId="5F4E4DED" w14:textId="77777777" w:rsidTr="002D4562">
        <w:trPr>
          <w:trHeight w:val="483"/>
          <w:jc w:val="center"/>
        </w:trPr>
        <w:tc>
          <w:tcPr>
            <w:tcW w:w="658" w:type="dxa"/>
            <w:vAlign w:val="center"/>
          </w:tcPr>
          <w:p w14:paraId="6AFEB3EC" w14:textId="77777777" w:rsidR="002D4562" w:rsidRPr="00556F0C" w:rsidRDefault="002D456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443" w:type="dxa"/>
            <w:vAlign w:val="center"/>
          </w:tcPr>
          <w:p w14:paraId="48495919" w14:textId="77777777" w:rsidR="002D4562" w:rsidRPr="00556F0C" w:rsidRDefault="002D456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553" w:type="dxa"/>
            <w:vAlign w:val="center"/>
          </w:tcPr>
          <w:p w14:paraId="6D749E24" w14:textId="7429233E" w:rsidR="002D4562" w:rsidRPr="00556F0C" w:rsidRDefault="002D456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153" w:type="dxa"/>
            <w:vAlign w:val="center"/>
          </w:tcPr>
          <w:p w14:paraId="1212337F" w14:textId="6F27E7EC" w:rsidR="002D4562" w:rsidRPr="00556F0C" w:rsidRDefault="002D456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556F0C"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2D4562" w:rsidRPr="00556F0C" w14:paraId="70D7ACA2" w14:textId="77777777" w:rsidTr="002D4562">
        <w:trPr>
          <w:trHeight w:val="561"/>
          <w:jc w:val="center"/>
        </w:trPr>
        <w:tc>
          <w:tcPr>
            <w:tcW w:w="658" w:type="dxa"/>
            <w:vAlign w:val="center"/>
          </w:tcPr>
          <w:p w14:paraId="5A105F2D" w14:textId="77777777" w:rsidR="002D4562" w:rsidRPr="00556F0C" w:rsidRDefault="002D456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  <w:r w:rsidRPr="00556F0C">
              <w:rPr>
                <w:rFonts w:asciiTheme="minorHAnsi" w:hAnsiTheme="minorHAnsi"/>
              </w:rPr>
              <w:t>Mg</w:t>
            </w:r>
          </w:p>
        </w:tc>
        <w:tc>
          <w:tcPr>
            <w:tcW w:w="1443" w:type="dxa"/>
            <w:vAlign w:val="center"/>
          </w:tcPr>
          <w:p w14:paraId="412038A2" w14:textId="759257B1" w:rsidR="002D4562" w:rsidRPr="00556F0C" w:rsidRDefault="0052180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56</w:t>
            </w:r>
            <w:r w:rsidR="00FF39E9">
              <w:rPr>
                <w:rFonts w:asciiTheme="minorHAnsi" w:hAnsiTheme="minorHAnsi"/>
                <w:b/>
              </w:rPr>
              <w:t>60</w:t>
            </w:r>
          </w:p>
        </w:tc>
        <w:tc>
          <w:tcPr>
            <w:tcW w:w="1553" w:type="dxa"/>
            <w:vAlign w:val="center"/>
          </w:tcPr>
          <w:p w14:paraId="69C26339" w14:textId="77777777" w:rsidR="002D4562" w:rsidRPr="00556F0C" w:rsidRDefault="002D456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14:paraId="0BA916AD" w14:textId="77777777" w:rsidR="002D4562" w:rsidRPr="00556F0C" w:rsidRDefault="002D4562" w:rsidP="00FF39E9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05298EA2" w14:textId="77777777" w:rsidR="00DC373F" w:rsidRPr="00556F0C" w:rsidRDefault="00DC373F" w:rsidP="00FF39E9">
      <w:pPr>
        <w:widowControl/>
        <w:tabs>
          <w:tab w:val="left" w:pos="426"/>
        </w:tabs>
        <w:suppressAutoHyphens w:val="0"/>
        <w:snapToGrid w:val="0"/>
        <w:spacing w:after="200" w:line="276" w:lineRule="auto"/>
        <w:contextualSpacing/>
        <w:rPr>
          <w:rFonts w:asciiTheme="minorHAnsi" w:eastAsia="Calibri" w:hAnsiTheme="minorHAnsi" w:cs="Times New Roman"/>
          <w:color w:val="auto"/>
          <w:lang w:bidi="ar-SA"/>
        </w:rPr>
      </w:pPr>
    </w:p>
    <w:p w14:paraId="775C4B29" w14:textId="0F137C05" w:rsidR="00D93A62" w:rsidRPr="00556F0C" w:rsidRDefault="007A382E" w:rsidP="00FF39E9">
      <w:pPr>
        <w:widowControl/>
        <w:tabs>
          <w:tab w:val="left" w:pos="426"/>
        </w:tabs>
        <w:suppressAutoHyphens w:val="0"/>
        <w:snapToGrid w:val="0"/>
        <w:spacing w:after="200" w:line="276" w:lineRule="auto"/>
        <w:contextualSpacing/>
        <w:rPr>
          <w:rFonts w:asciiTheme="minorHAnsi" w:hAnsiTheme="minorHAnsi" w:cs="Times New Roman"/>
        </w:rPr>
      </w:pPr>
      <w:r w:rsidRPr="00556F0C">
        <w:rPr>
          <w:rFonts w:asciiTheme="minorHAnsi" w:eastAsia="Calibri" w:hAnsiTheme="minorHAnsi" w:cs="Times New Roman"/>
          <w:color w:val="auto"/>
          <w:lang w:bidi="ar-SA"/>
        </w:rPr>
        <w:lastRenderedPageBreak/>
        <w:t>O</w:t>
      </w:r>
      <w:r w:rsidR="00D93A62" w:rsidRPr="00556F0C">
        <w:rPr>
          <w:rFonts w:asciiTheme="minorHAnsi" w:eastAsia="Calibri" w:hAnsiTheme="minorHAnsi" w:cs="Times New Roman"/>
          <w:color w:val="auto"/>
          <w:lang w:bidi="ar-SA"/>
        </w:rPr>
        <w:t>świadczamy</w:t>
      </w:r>
      <w:r w:rsidR="00D93A62" w:rsidRPr="00556F0C">
        <w:rPr>
          <w:rFonts w:asciiTheme="minorHAnsi" w:hAnsiTheme="minorHAnsi" w:cs="Times New Roman"/>
        </w:rPr>
        <w:t>, że:</w:t>
      </w:r>
    </w:p>
    <w:p w14:paraId="2ABC6E24" w14:textId="77777777" w:rsidR="00765BDD" w:rsidRPr="00556F0C" w:rsidRDefault="001C5508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p</w:t>
      </w:r>
      <w:r w:rsidR="00765BDD" w:rsidRPr="00556F0C">
        <w:rPr>
          <w:rFonts w:asciiTheme="minorHAnsi" w:eastAsia="Calibri" w:hAnsiTheme="minorHAnsi" w:cs="Times New Roman"/>
          <w:bCs/>
          <w:color w:val="auto"/>
          <w:lang w:bidi="ar-SA"/>
        </w:rPr>
        <w:t>rzedmiot</w:t>
      </w:r>
      <w:proofErr w:type="gramEnd"/>
      <w:r w:rsidR="00765BDD" w:rsidRPr="00556F0C">
        <w:rPr>
          <w:rFonts w:asciiTheme="minorHAnsi" w:hAnsiTheme="minorHAnsi"/>
        </w:rPr>
        <w:t xml:space="preserve"> </w:t>
      </w:r>
      <w:r w:rsidR="00765BDD" w:rsidRPr="00556F0C">
        <w:rPr>
          <w:rFonts w:asciiTheme="minorHAnsi" w:eastAsia="Calibri" w:hAnsiTheme="minorHAnsi" w:cs="Times New Roman"/>
          <w:bCs/>
          <w:color w:val="auto"/>
          <w:lang w:bidi="ar-SA"/>
        </w:rPr>
        <w:t>zamówienia wykonamy w t</w:t>
      </w:r>
      <w:r w:rsidR="00E45E32" w:rsidRPr="00556F0C">
        <w:rPr>
          <w:rFonts w:asciiTheme="minorHAnsi" w:eastAsia="Calibri" w:hAnsiTheme="minorHAnsi" w:cs="Times New Roman"/>
          <w:bCs/>
          <w:color w:val="auto"/>
          <w:lang w:bidi="ar-SA"/>
        </w:rPr>
        <w:t>erminie wskazanym w treści SWZ</w:t>
      </w:r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2EE21D27" w14:textId="40098CBA" w:rsidR="00E500B7" w:rsidRPr="00556F0C" w:rsidRDefault="00E500B7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zapoznaliśmy</w:t>
      </w:r>
      <w:proofErr w:type="gramEnd"/>
      <w:r w:rsidR="00E45E32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ze specyfikacją 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warunków </w:t>
      </w:r>
      <w:r w:rsidR="006F31E4" w:rsidRPr="00556F0C">
        <w:rPr>
          <w:rFonts w:asciiTheme="minorHAnsi" w:eastAsia="Calibri" w:hAnsiTheme="minorHAnsi" w:cs="Times New Roman"/>
          <w:bCs/>
          <w:color w:val="auto"/>
          <w:lang w:bidi="ar-SA"/>
        </w:rPr>
        <w:t>zamówienia i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nie wnosimy do </w:t>
      </w:r>
      <w:r w:rsidR="0029179F" w:rsidRPr="00556F0C">
        <w:rPr>
          <w:rFonts w:asciiTheme="minorHAnsi" w:eastAsia="Calibri" w:hAnsiTheme="minorHAnsi" w:cs="Times New Roman"/>
          <w:bCs/>
          <w:color w:val="auto"/>
          <w:lang w:bidi="ar-SA"/>
        </w:rPr>
        <w:t>nich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zastrzeżeń oraz zdobyliśmy konieczne informacje potrzebne do w</w:t>
      </w:r>
      <w:r w:rsidR="00E350D7" w:rsidRPr="00556F0C">
        <w:rPr>
          <w:rFonts w:asciiTheme="minorHAnsi" w:eastAsia="Calibri" w:hAnsiTheme="minorHAnsi" w:cs="Times New Roman"/>
          <w:bCs/>
          <w:color w:val="auto"/>
          <w:lang w:bidi="ar-SA"/>
        </w:rPr>
        <w:t>łaściwego wykonania zamówienia</w:t>
      </w:r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338521C2" w14:textId="041BA96D" w:rsidR="00773A75" w:rsidRPr="00556F0C" w:rsidRDefault="004E47B2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gwarantujemy wykonanie całości niniejszego </w:t>
      </w:r>
      <w:r w:rsidR="00E45E32" w:rsidRPr="00556F0C">
        <w:rPr>
          <w:rFonts w:asciiTheme="minorHAnsi" w:eastAsia="Calibri" w:hAnsiTheme="minorHAnsi" w:cs="Times New Roman"/>
          <w:bCs/>
          <w:color w:val="auto"/>
          <w:lang w:bidi="ar-SA"/>
        </w:rPr>
        <w:t>zamówienia zgodnie z treścią S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WZ, wyj</w:t>
      </w:r>
      <w:r w:rsidR="00E45E32" w:rsidRPr="00556F0C">
        <w:rPr>
          <w:rFonts w:asciiTheme="minorHAnsi" w:eastAsia="Calibri" w:hAnsiTheme="minorHAnsi" w:cs="Times New Roman"/>
          <w:bCs/>
          <w:color w:val="auto"/>
          <w:lang w:bidi="ar-SA"/>
        </w:rPr>
        <w:t>aśnień do S</w:t>
      </w:r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WZ oraz </w:t>
      </w:r>
      <w:proofErr w:type="gramStart"/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>modyfikacji</w:t>
      </w:r>
      <w:r w:rsidR="006F31E4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(jeśli</w:t>
      </w:r>
      <w:proofErr w:type="gramEnd"/>
      <w:r w:rsidR="006F31E4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</w:t>
      </w:r>
    </w:p>
    <w:p w14:paraId="156CD8FC" w14:textId="77777777" w:rsidR="00E500B7" w:rsidRPr="00556F0C" w:rsidRDefault="003E4982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zawarte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nie </w:t>
      </w:r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>wyznaczonym przez Zamawiającego;</w:t>
      </w:r>
    </w:p>
    <w:p w14:paraId="0BCCF64B" w14:textId="305F75FD" w:rsidR="001534DB" w:rsidRPr="00556F0C" w:rsidRDefault="00E23F52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u</w:t>
      </w:r>
      <w:r w:rsidR="00E500B7" w:rsidRPr="00556F0C">
        <w:rPr>
          <w:rFonts w:asciiTheme="minorHAnsi" w:eastAsia="Calibri" w:hAnsiTheme="minorHAnsi" w:cs="Times New Roman"/>
          <w:bCs/>
          <w:color w:val="auto"/>
          <w:lang w:bidi="ar-SA"/>
        </w:rPr>
        <w:t>ważamy</w:t>
      </w:r>
      <w:proofErr w:type="gramEnd"/>
      <w:r w:rsidR="00E500B7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się za związanych niniejszą ofertą na czas ws</w:t>
      </w:r>
      <w:r w:rsidR="00E45E32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kazany w specyfikacji </w:t>
      </w:r>
      <w:r w:rsidR="00E500B7" w:rsidRPr="00556F0C">
        <w:rPr>
          <w:rFonts w:asciiTheme="minorHAnsi" w:eastAsia="Calibri" w:hAnsiTheme="minorHAnsi" w:cs="Times New Roman"/>
          <w:bCs/>
          <w:color w:val="auto"/>
          <w:lang w:bidi="ar-SA"/>
        </w:rPr>
        <w:t>warunków zamówienia</w:t>
      </w:r>
      <w:r w:rsidR="00641FF4" w:rsidRPr="00556F0C">
        <w:rPr>
          <w:rFonts w:asciiTheme="minorHAnsi" w:eastAsia="Calibri" w:hAnsiTheme="minorHAnsi" w:cs="Times New Roman"/>
          <w:bCs/>
          <w:color w:val="auto"/>
          <w:lang w:bidi="ar-SA"/>
        </w:rPr>
        <w:t>;</w:t>
      </w:r>
    </w:p>
    <w:p w14:paraId="087BA831" w14:textId="77777777" w:rsidR="00D93A62" w:rsidRPr="00556F0C" w:rsidRDefault="00D93A62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Podwykonawcom zamierzamy powierzyć wykonanie następujących części 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0AF01048" w14:textId="77777777" w:rsidR="00D93A62" w:rsidRPr="00556F0C" w:rsidRDefault="00D93A62" w:rsidP="00FF39E9">
      <w:pPr>
        <w:pStyle w:val="1"/>
        <w:tabs>
          <w:tab w:val="left" w:pos="426"/>
          <w:tab w:val="left" w:pos="540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556F0C" w14:paraId="5153F5E7" w14:textId="77777777" w:rsidTr="007A382E">
        <w:tc>
          <w:tcPr>
            <w:tcW w:w="522" w:type="dxa"/>
          </w:tcPr>
          <w:p w14:paraId="36AD61A4" w14:textId="77777777" w:rsidR="00D93A62" w:rsidRPr="00556F0C" w:rsidRDefault="006428AC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556F0C" w:rsidRDefault="00D93A62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556F0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556F0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556F0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556F0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556F0C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556F0C" w:rsidRDefault="00D93A62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556F0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556F0C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556F0C" w14:paraId="5D75E429" w14:textId="77777777" w:rsidTr="007A382E">
        <w:tc>
          <w:tcPr>
            <w:tcW w:w="522" w:type="dxa"/>
          </w:tcPr>
          <w:p w14:paraId="1D0D7D7B" w14:textId="77777777" w:rsidR="00D93A62" w:rsidRPr="00556F0C" w:rsidRDefault="00D93A62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556F0C" w:rsidRDefault="00D93A62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556F0C" w:rsidRDefault="00D93A62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556F0C" w14:paraId="502A817A" w14:textId="77777777" w:rsidTr="007A382E">
        <w:tc>
          <w:tcPr>
            <w:tcW w:w="522" w:type="dxa"/>
          </w:tcPr>
          <w:p w14:paraId="0EBEF355" w14:textId="77777777" w:rsidR="00D93A62" w:rsidRPr="00556F0C" w:rsidRDefault="00D93A62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556F0C" w:rsidRDefault="00D93A62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556F0C" w:rsidRDefault="00D93A62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4075E9C6" w:rsidR="00D93A62" w:rsidRPr="00556F0C" w:rsidRDefault="00D93A62" w:rsidP="00FF39E9">
      <w:pPr>
        <w:pStyle w:val="1"/>
        <w:tabs>
          <w:tab w:val="left" w:pos="426"/>
          <w:tab w:val="left" w:pos="720"/>
          <w:tab w:val="left" w:pos="19431"/>
        </w:tabs>
        <w:spacing w:line="276" w:lineRule="auto"/>
        <w:ind w:left="0" w:firstLine="0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556F0C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</w:t>
      </w:r>
      <w:r w:rsidR="00F41F62"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,</w:t>
      </w:r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że Wykonawca zamierza zrealizować zamówienie </w:t>
      </w:r>
      <w:r w:rsidR="003B5414"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bez powierzania prac podwykonawcom</w:t>
      </w:r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.</w:t>
      </w:r>
    </w:p>
    <w:p w14:paraId="46F2FF92" w14:textId="0D15B6E4" w:rsidR="00E16530" w:rsidRPr="00556F0C" w:rsidRDefault="0049690F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hAnsiTheme="minorHAnsi" w:cs="Times New Roman"/>
        </w:rPr>
        <w:t xml:space="preserve"> </w:t>
      </w:r>
      <w:r w:rsidR="00E16530" w:rsidRPr="00556F0C">
        <w:rPr>
          <w:rFonts w:asciiTheme="minorHAnsi" w:hAnsiTheme="minorHAnsi" w:cs="Times New Roman"/>
        </w:rPr>
        <w:t xml:space="preserve">Przedstawiam wykaz </w:t>
      </w:r>
      <w:r w:rsidR="00E16530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podwykonawców i dostawców, na których przypada ponad 10% wartości zamówienia, zaś w przypadku podmiotów, na których zdolności polegam –wskazuję podmiot w zakresie odpowiadającym ponad 10% wartości </w:t>
      </w:r>
      <w:proofErr w:type="gramStart"/>
      <w:r w:rsidR="00E16530" w:rsidRPr="00556F0C">
        <w:rPr>
          <w:rFonts w:asciiTheme="minorHAnsi" w:eastAsia="Calibri" w:hAnsiTheme="minorHAnsi" w:cs="Times New Roman"/>
          <w:bCs/>
          <w:color w:val="auto"/>
          <w:lang w:bidi="ar-SA"/>
        </w:rPr>
        <w:t>zamówienia (jeśli</w:t>
      </w:r>
      <w:proofErr w:type="gramEnd"/>
      <w:r w:rsidR="00E16530"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dotyczy):*</w:t>
      </w:r>
    </w:p>
    <w:p w14:paraId="73435CFA" w14:textId="77777777" w:rsidR="00E16530" w:rsidRPr="00556F0C" w:rsidRDefault="00E16530" w:rsidP="00FF39E9">
      <w:pPr>
        <w:pStyle w:val="1"/>
        <w:tabs>
          <w:tab w:val="left" w:pos="426"/>
          <w:tab w:val="left" w:pos="540"/>
        </w:tabs>
        <w:spacing w:line="276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9071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10"/>
        <w:gridCol w:w="2963"/>
        <w:gridCol w:w="3801"/>
        <w:gridCol w:w="1797"/>
      </w:tblGrid>
      <w:tr w:rsidR="00E16530" w:rsidRPr="00556F0C" w14:paraId="26BF159D" w14:textId="757C1E66" w:rsidTr="00E16530">
        <w:tc>
          <w:tcPr>
            <w:tcW w:w="510" w:type="dxa"/>
          </w:tcPr>
          <w:p w14:paraId="7A52D3F5" w14:textId="77777777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2963" w:type="dxa"/>
          </w:tcPr>
          <w:p w14:paraId="569A68FF" w14:textId="77777777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Część zamówienia (określić wyraźnie zakres prac, które zamierza się powierzyć podwykonawcy)</w:t>
            </w:r>
          </w:p>
        </w:tc>
        <w:tc>
          <w:tcPr>
            <w:tcW w:w="3801" w:type="dxa"/>
          </w:tcPr>
          <w:p w14:paraId="7CBAD660" w14:textId="79CC47CA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Nazwa i adres podwykonawcy/dostawcy/podmiotu udostępniającego zasoby</w:t>
            </w:r>
          </w:p>
        </w:tc>
        <w:tc>
          <w:tcPr>
            <w:tcW w:w="1797" w:type="dxa"/>
          </w:tcPr>
          <w:p w14:paraId="35A72046" w14:textId="25412142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556F0C">
              <w:rPr>
                <w:rFonts w:asciiTheme="minorHAnsi" w:eastAsia="Times New Roman" w:hAnsiTheme="minorHAnsi" w:cs="Times New Roman"/>
                <w:lang w:eastAsia="zh-CN" w:bidi="ar-SA"/>
              </w:rPr>
              <w:t>% wartości zamówienia</w:t>
            </w:r>
          </w:p>
        </w:tc>
      </w:tr>
      <w:tr w:rsidR="00E16530" w:rsidRPr="00556F0C" w14:paraId="45A544FA" w14:textId="678DE296" w:rsidTr="00E16530">
        <w:tc>
          <w:tcPr>
            <w:tcW w:w="510" w:type="dxa"/>
          </w:tcPr>
          <w:p w14:paraId="0BAD01E1" w14:textId="77777777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072DC00D" w14:textId="77777777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012D65C1" w14:textId="77777777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93A876F" w14:textId="77777777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E16530" w:rsidRPr="00556F0C" w14:paraId="6ACD9DEC" w14:textId="656A793A" w:rsidTr="00E16530">
        <w:tc>
          <w:tcPr>
            <w:tcW w:w="510" w:type="dxa"/>
          </w:tcPr>
          <w:p w14:paraId="7053F692" w14:textId="77777777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2963" w:type="dxa"/>
          </w:tcPr>
          <w:p w14:paraId="60273CD8" w14:textId="77777777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801" w:type="dxa"/>
          </w:tcPr>
          <w:p w14:paraId="5C560368" w14:textId="77777777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1797" w:type="dxa"/>
          </w:tcPr>
          <w:p w14:paraId="40B97FFC" w14:textId="77777777" w:rsidR="00E16530" w:rsidRPr="00556F0C" w:rsidRDefault="00E16530" w:rsidP="00FF39E9">
            <w:pPr>
              <w:widowControl/>
              <w:tabs>
                <w:tab w:val="left" w:pos="426"/>
              </w:tabs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6D304B36" w14:textId="14269B13" w:rsidR="00E16530" w:rsidRPr="00556F0C" w:rsidRDefault="00E16530" w:rsidP="00FF39E9">
      <w:pPr>
        <w:pStyle w:val="1"/>
        <w:tabs>
          <w:tab w:val="left" w:pos="426"/>
          <w:tab w:val="left" w:pos="720"/>
          <w:tab w:val="left" w:pos="19431"/>
        </w:tabs>
        <w:spacing w:line="276" w:lineRule="auto"/>
        <w:ind w:left="0" w:firstLine="0"/>
        <w:jc w:val="left"/>
        <w:rPr>
          <w:rFonts w:asciiTheme="minorHAnsi" w:eastAsia="Calibri" w:hAnsiTheme="minorHAnsi" w:cs="Times New Roman"/>
          <w:bCs/>
          <w:color w:val="auto"/>
          <w:sz w:val="24"/>
          <w:lang w:bidi="ar-SA"/>
        </w:rPr>
      </w:pPr>
      <w:r w:rsidRPr="00556F0C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>Wykreślić jeśli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sz w:val="24"/>
          <w:lang w:bidi="ar-SA"/>
        </w:rPr>
        <w:t xml:space="preserve"> nie dotyczy. W przypadku braku skreślenia i niewypełnienia oraz jeśli z treści innych dokumentów dołączonych do oferty nie będzie wynikało nic innego, Zamawiający uzna, że Wykonawca zamierza zrealizować zamówienie bez powierzania prac podwykonawcom, dostawcom i podmiotom udostępniającym zasoby w zakresie odpowiadającym mniej niż 10% wartości zamówienia.</w:t>
      </w:r>
    </w:p>
    <w:p w14:paraId="3383F8BF" w14:textId="5F4EC2F8" w:rsidR="00126409" w:rsidRPr="00556F0C" w:rsidRDefault="00126409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hAnsiTheme="minorHAnsi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lastRenderedPageBreak/>
        <w:t>Zobowiązujemy</w:t>
      </w:r>
      <w:r w:rsidRPr="00556F0C">
        <w:rPr>
          <w:rFonts w:asciiTheme="minorHAnsi" w:hAnsiTheme="minorHAnsi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</w:t>
      </w:r>
      <w:proofErr w:type="gramStart"/>
      <w:r w:rsidRPr="00556F0C">
        <w:rPr>
          <w:rFonts w:asciiTheme="minorHAnsi" w:hAnsiTheme="minorHAnsi"/>
        </w:rPr>
        <w:t>Ukrainie,  w</w:t>
      </w:r>
      <w:proofErr w:type="gramEnd"/>
      <w:r w:rsidRPr="00556F0C">
        <w:rPr>
          <w:rFonts w:asciiTheme="minorHAnsi" w:hAnsiTheme="minorHAnsi"/>
        </w:rPr>
        <w:t xml:space="preserve"> przypadku gdy przypada na nich ponad 10% wartości zamówienia.</w:t>
      </w:r>
    </w:p>
    <w:p w14:paraId="2452CD5B" w14:textId="39FD1F49" w:rsidR="00110AE4" w:rsidRPr="00556F0C" w:rsidRDefault="0049690F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110AE4" w:rsidRPr="00556F0C">
        <w:rPr>
          <w:rFonts w:asciiTheme="minorHAnsi" w:eastAsia="Calibri" w:hAnsiTheme="minorHAnsi" w:cs="Times New Roman"/>
          <w:bCs/>
          <w:color w:val="auto"/>
          <w:lang w:bidi="ar-SA"/>
        </w:rPr>
        <w:t>y, że wypełniliśmy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obowiązki informacyjne przewidziane w art. 13 lub art. 14 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RODO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footnoteReference w:id="2"/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 wobec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osób fizycznych, od których dane osobowe bezpo</w:t>
      </w:r>
      <w:r w:rsidR="00110AE4" w:rsidRPr="00556F0C">
        <w:rPr>
          <w:rFonts w:asciiTheme="minorHAnsi" w:eastAsia="Calibri" w:hAnsiTheme="minorHAnsi" w:cs="Times New Roman"/>
          <w:bCs/>
          <w:color w:val="auto"/>
          <w:lang w:bidi="ar-SA"/>
        </w:rPr>
        <w:t>średnio lub pośrednio pozyskaliśmy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w celu ubiegania się o udzielenie zamówienia publicznego w niniejszym postępowaniu. 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footnoteReference w:id="3"/>
      </w:r>
    </w:p>
    <w:p w14:paraId="179CDFCC" w14:textId="0C252E3C" w:rsidR="00110AE4" w:rsidRPr="00556F0C" w:rsidRDefault="00110AE4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Osobą wyznaczoną do kontaktów w sprawie </w:t>
      </w:r>
      <w:r w:rsidR="00C90995" w:rsidRPr="00556F0C">
        <w:rPr>
          <w:rFonts w:asciiTheme="minorHAnsi" w:eastAsia="Calibri" w:hAnsiTheme="minorHAnsi" w:cs="Times New Roman"/>
          <w:bCs/>
          <w:color w:val="auto"/>
          <w:lang w:bidi="ar-SA"/>
        </w:rPr>
        <w:t>złożonej oferty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jest……………….……………….</w:t>
      </w:r>
    </w:p>
    <w:p w14:paraId="78425060" w14:textId="77777777" w:rsidR="00110AE4" w:rsidRPr="00556F0C" w:rsidRDefault="00110AE4" w:rsidP="00FF39E9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Sposób kontaktu:</w:t>
      </w:r>
    </w:p>
    <w:p w14:paraId="231266B7" w14:textId="2B4B9B10" w:rsidR="00110AE4" w:rsidRPr="00556F0C" w:rsidRDefault="00110AE4" w:rsidP="00FF39E9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telefon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………………………………………………………………….</w:t>
      </w:r>
    </w:p>
    <w:p w14:paraId="13FB4D6E" w14:textId="77777777" w:rsidR="00FE1D24" w:rsidRPr="00556F0C" w:rsidRDefault="00110AE4" w:rsidP="00FF39E9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e-mail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: ………………………….</w:t>
      </w:r>
    </w:p>
    <w:p w14:paraId="39C725BF" w14:textId="7E64C9A9" w:rsidR="00126409" w:rsidRPr="00556F0C" w:rsidRDefault="00126409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Oświadczam</w:t>
      </w:r>
      <w:r w:rsidR="00357465">
        <w:rPr>
          <w:rFonts w:asciiTheme="minorHAnsi" w:eastAsia="Calibri" w:hAnsiTheme="minorHAnsi" w:cs="Times New Roman"/>
          <w:bCs/>
          <w:color w:val="auto"/>
          <w:lang w:bidi="ar-SA"/>
        </w:rPr>
        <w:t>y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, że znane </w:t>
      </w:r>
      <w:r w:rsidR="00357465">
        <w:rPr>
          <w:rFonts w:asciiTheme="minorHAnsi" w:eastAsia="Calibri" w:hAnsiTheme="minorHAnsi" w:cs="Times New Roman"/>
          <w:bCs/>
          <w:color w:val="auto"/>
          <w:lang w:bidi="ar-SA"/>
        </w:rPr>
        <w:t>nam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są przepisy ustawy z dnia 2 grudnia 2020 r. o elektromobilności i paliwach alternatywnych (Dz. U. 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z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</w:t>
      </w:r>
      <w:r w:rsidR="00510FF9">
        <w:rPr>
          <w:rFonts w:asciiTheme="minorHAnsi" w:eastAsia="Calibri" w:hAnsiTheme="minorHAnsi" w:cs="Times New Roman"/>
          <w:bCs/>
          <w:color w:val="auto"/>
          <w:lang w:bidi="ar-SA"/>
        </w:rPr>
        <w:t>2023 r. poz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.</w:t>
      </w:r>
      <w:r w:rsidR="00510FF9">
        <w:rPr>
          <w:rFonts w:asciiTheme="minorHAnsi" w:eastAsia="Calibri" w:hAnsiTheme="minorHAnsi" w:cs="Times New Roman"/>
          <w:bCs/>
          <w:color w:val="auto"/>
          <w:lang w:bidi="ar-SA"/>
        </w:rPr>
        <w:t xml:space="preserve"> 875</w:t>
      </w: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) i wynikające z niej obowiązki nałożone na Wykonawcę w związku z realizacją niniejszego zamówienia.</w:t>
      </w:r>
    </w:p>
    <w:p w14:paraId="0ECD414A" w14:textId="77777777" w:rsidR="00126409" w:rsidRPr="00556F0C" w:rsidRDefault="00126409" w:rsidP="00FF3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>Zobowiązujemy się w zakresie wykonania transportu odpadów komunalnych do wykonania go zgodnie z Rozporządzeniem Ministra Środowiska w sprawie szczegółowych wymagań w zakresie odbierania odpadów komunalnych od właścicieli nieruchomości.</w:t>
      </w:r>
    </w:p>
    <w:p w14:paraId="2C470E35" w14:textId="77777777" w:rsidR="00443D33" w:rsidRPr="00556F0C" w:rsidRDefault="00126409" w:rsidP="00FF3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>Zobowiązujemy się zgodnie z Rozporządzeniem Ministra Środowiska w sprawie bezpieczeństwa i higieny pracy przy gospodarowaniu odpadami komunalnymi do posiadania wyposażenia umożliwiającego odbieranie odpadów komunalnych od właścicieli nieruchomości oraz zapewnić jego odpowiedni stan techniczny, utrzymywać odpowiedni stan sanitarny pojazdów i urządzeń do odbierania odpadów komunalnych od właścicieli nieruchomości, spełniać wymagania techniczne dotyczące wyposażenia pojazdów do odbierania odpadów komunalnych od właścicieli nieruchomości, zapewnić odpowiednie usytuowanie i wyposażenie bazy magazynowo – transportowej zgodnie z Rozporządzeniem Ministra Środowiska w sprawie szczegółowych wymagań w zakresie odbierania odpadów komunalnych od właścicieli nieruchomości.</w:t>
      </w:r>
    </w:p>
    <w:p w14:paraId="230818C6" w14:textId="3CF8CB4A" w:rsidR="00126409" w:rsidRPr="00556F0C" w:rsidRDefault="00126409" w:rsidP="00FF3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 xml:space="preserve">Zobowiązujemy się dysponować lub posiadać zawartą umowę z </w:t>
      </w:r>
      <w:r w:rsidR="00443D33" w:rsidRPr="00556F0C">
        <w:rPr>
          <w:rFonts w:asciiTheme="minorHAnsi" w:hAnsiTheme="minorHAnsi"/>
          <w:sz w:val="24"/>
          <w:szCs w:val="24"/>
        </w:rPr>
        <w:t>instalacją do przetwarzania odpadów komunalnych</w:t>
      </w:r>
      <w:r w:rsidRPr="00556F0C">
        <w:rPr>
          <w:rFonts w:asciiTheme="minorHAnsi" w:hAnsiTheme="minorHAnsi"/>
          <w:sz w:val="24"/>
          <w:szCs w:val="24"/>
        </w:rPr>
        <w:t>.</w:t>
      </w:r>
    </w:p>
    <w:p w14:paraId="08AB3AED" w14:textId="5771A80C" w:rsidR="00126409" w:rsidRPr="00556F0C" w:rsidRDefault="00126409" w:rsidP="00FF3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 xml:space="preserve">W przypadku zawarcia z nami umowy zobowiązujemy się przez cały okres świadczenia usługi posiadać aktualne zezwolenia na </w:t>
      </w:r>
      <w:r w:rsidR="007E269C" w:rsidRPr="00556F0C">
        <w:rPr>
          <w:rFonts w:asciiTheme="minorHAnsi" w:hAnsiTheme="minorHAnsi"/>
          <w:sz w:val="24"/>
          <w:szCs w:val="24"/>
        </w:rPr>
        <w:t>odbiór</w:t>
      </w:r>
      <w:r w:rsidRPr="00556F0C">
        <w:rPr>
          <w:rFonts w:asciiTheme="minorHAnsi" w:hAnsiTheme="minorHAnsi"/>
          <w:sz w:val="24"/>
          <w:szCs w:val="24"/>
        </w:rPr>
        <w:t>, transport</w:t>
      </w:r>
      <w:r w:rsidR="007E269C" w:rsidRPr="00556F0C">
        <w:rPr>
          <w:rFonts w:asciiTheme="minorHAnsi" w:hAnsiTheme="minorHAnsi"/>
          <w:sz w:val="24"/>
          <w:szCs w:val="24"/>
        </w:rPr>
        <w:t xml:space="preserve"> i</w:t>
      </w:r>
      <w:r w:rsidRPr="00556F0C">
        <w:rPr>
          <w:rFonts w:asciiTheme="minorHAnsi" w:hAnsiTheme="minorHAnsi"/>
          <w:sz w:val="24"/>
          <w:szCs w:val="24"/>
        </w:rPr>
        <w:t xml:space="preserve"> przetwarzanie odpadów lub </w:t>
      </w:r>
      <w:r w:rsidRPr="00556F0C">
        <w:rPr>
          <w:rFonts w:asciiTheme="minorHAnsi" w:hAnsiTheme="minorHAnsi"/>
          <w:sz w:val="24"/>
          <w:szCs w:val="24"/>
        </w:rPr>
        <w:lastRenderedPageBreak/>
        <w:t>umowę z podmiotem zajmującym się zagospodarowaniem odpadów komunalnych segregowanych lub niesegregowanych oraz przedstawiać je do wglądu na każde żądanie Zamawiającego.</w:t>
      </w:r>
    </w:p>
    <w:p w14:paraId="7E7BE402" w14:textId="0344311C" w:rsidR="007E269C" w:rsidRPr="00556F0C" w:rsidRDefault="007E269C" w:rsidP="00FF39E9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>Zobowiązujemy się do przekazywania odebranych odpadów komunalnych do instalacji, w szczególności instalacji komunalnych, do których podmiot odbierający odpady komunalne od właścicieli nieruchomości, jest obowiązany przekazać odebrane odpady, które mieścić się będą: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722A6" w14:textId="77777777" w:rsidR="007E269C" w:rsidRDefault="007E269C" w:rsidP="00FF39E9">
      <w:pPr>
        <w:tabs>
          <w:tab w:val="left" w:pos="426"/>
        </w:tabs>
        <w:spacing w:line="276" w:lineRule="auto"/>
        <w:rPr>
          <w:rFonts w:asciiTheme="minorHAnsi" w:hAnsiTheme="minorHAnsi"/>
        </w:rPr>
      </w:pPr>
      <w:r w:rsidRPr="00556F0C">
        <w:rPr>
          <w:rFonts w:asciiTheme="minorHAnsi" w:hAnsiTheme="minorHAnsi"/>
        </w:rPr>
        <w:t>(należy wskazać nazwy i adresy instalacji komunalnych, do których będą przekazywane odpady komunalne)</w:t>
      </w:r>
    </w:p>
    <w:p w14:paraId="7B995E4A" w14:textId="77777777" w:rsidR="00357465" w:rsidRPr="00556F0C" w:rsidRDefault="00357465" w:rsidP="00FF39E9">
      <w:pPr>
        <w:tabs>
          <w:tab w:val="left" w:pos="426"/>
        </w:tabs>
        <w:spacing w:line="276" w:lineRule="auto"/>
        <w:rPr>
          <w:rFonts w:asciiTheme="minorHAnsi" w:hAnsiTheme="minorHAnsi"/>
        </w:rPr>
      </w:pPr>
    </w:p>
    <w:p w14:paraId="313C0782" w14:textId="3A09DE3A" w:rsidR="00126409" w:rsidRPr="00556F0C" w:rsidRDefault="00126409" w:rsidP="00FF3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 xml:space="preserve">W przypadku przekazywania zmieszanych odpadów komunalnych do nowopowstałych, lub </w:t>
      </w:r>
      <w:proofErr w:type="gramStart"/>
      <w:r w:rsidRPr="00556F0C">
        <w:rPr>
          <w:rFonts w:asciiTheme="minorHAnsi" w:hAnsiTheme="minorHAnsi"/>
          <w:sz w:val="24"/>
          <w:szCs w:val="24"/>
        </w:rPr>
        <w:t>nie wymienionych</w:t>
      </w:r>
      <w:proofErr w:type="gramEnd"/>
      <w:r w:rsidRPr="00556F0C">
        <w:rPr>
          <w:rFonts w:asciiTheme="minorHAnsi" w:hAnsiTheme="minorHAnsi"/>
          <w:sz w:val="24"/>
          <w:szCs w:val="24"/>
        </w:rPr>
        <w:t xml:space="preserve"> w pkt. </w:t>
      </w:r>
      <w:r w:rsidR="006C1612">
        <w:rPr>
          <w:rFonts w:asciiTheme="minorHAnsi" w:hAnsiTheme="minorHAnsi"/>
          <w:sz w:val="24"/>
          <w:szCs w:val="24"/>
        </w:rPr>
        <w:t>powyżej</w:t>
      </w:r>
      <w:r w:rsidRPr="00556F0C">
        <w:rPr>
          <w:rFonts w:asciiTheme="minorHAnsi" w:hAnsiTheme="minorHAnsi"/>
          <w:sz w:val="24"/>
          <w:szCs w:val="24"/>
        </w:rPr>
        <w:t xml:space="preserve"> instalacji do przetwarzania odpadów komunalnych, w okresie związania z ofertą zobowiązujemy się do przedłożenia stosownej informacji Zamawiającemu w terminie 7 dni.</w:t>
      </w:r>
    </w:p>
    <w:p w14:paraId="66F8E203" w14:textId="77777777" w:rsidR="00126409" w:rsidRPr="00556F0C" w:rsidRDefault="00126409" w:rsidP="00FF3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>Zobowiązujemy się do nie mieszania selektywnie zebranych odpadów komunalnych ze zmieszanymi odpadami komunalnymi odbieranymi od właścicieli nieruchomości.</w:t>
      </w:r>
    </w:p>
    <w:p w14:paraId="75037A7B" w14:textId="77777777" w:rsidR="00126409" w:rsidRPr="00556F0C" w:rsidRDefault="00126409" w:rsidP="00FF3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>Zobowiązujemy się do nie transportowania odbieranych odpadów komunalnych powstających na terenie Gminy Sulejów z odpadami pochodzącymi z innych gmin.</w:t>
      </w:r>
    </w:p>
    <w:p w14:paraId="741B13E5" w14:textId="77777777" w:rsidR="007E269C" w:rsidRPr="00556F0C" w:rsidRDefault="007E269C" w:rsidP="00FF3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 w:val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 xml:space="preserve">Zobowiązujemy się do osiągnięcia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ustawy. </w:t>
      </w:r>
    </w:p>
    <w:p w14:paraId="17DA0948" w14:textId="37AA4DBC" w:rsidR="00126409" w:rsidRPr="00556F0C" w:rsidRDefault="007E269C" w:rsidP="00FF3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r w:rsidRPr="00556F0C">
        <w:rPr>
          <w:rFonts w:asciiTheme="minorHAnsi" w:hAnsiTheme="minorHAnsi"/>
          <w:sz w:val="24"/>
          <w:szCs w:val="24"/>
        </w:rPr>
        <w:t xml:space="preserve"> </w:t>
      </w:r>
      <w:r w:rsidR="00126409" w:rsidRPr="00556F0C">
        <w:rPr>
          <w:rFonts w:asciiTheme="minorHAnsi" w:hAnsiTheme="minorHAnsi"/>
          <w:sz w:val="24"/>
          <w:szCs w:val="24"/>
        </w:rPr>
        <w:t>Zobowiązujemy się w przypadku nieosiągnięcia wymaganyc</w:t>
      </w:r>
      <w:r w:rsidR="00501B53" w:rsidRPr="00556F0C">
        <w:rPr>
          <w:rFonts w:asciiTheme="minorHAnsi" w:hAnsiTheme="minorHAnsi"/>
          <w:sz w:val="24"/>
          <w:szCs w:val="24"/>
        </w:rPr>
        <w:t>h poziomów wymienionych w pkt. 2</w:t>
      </w:r>
      <w:r w:rsidR="00126409" w:rsidRPr="00556F0C">
        <w:rPr>
          <w:rFonts w:asciiTheme="minorHAnsi" w:hAnsiTheme="minorHAnsi"/>
          <w:sz w:val="24"/>
          <w:szCs w:val="24"/>
        </w:rPr>
        <w:t>1 zapłacić Zamawiającemu kary umowne zgodne z postanowieniami umowy.</w:t>
      </w:r>
    </w:p>
    <w:p w14:paraId="596BED28" w14:textId="77777777" w:rsidR="002D4562" w:rsidRPr="00556F0C" w:rsidRDefault="002D4562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="Times New Roman"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color w:val="auto"/>
          <w:lang w:bidi="ar-SA"/>
        </w:rPr>
        <w:t>Zgodnie z treścią art. 225 ust. 2 ustawy Pzp wybór przedmiotowej oferty*</w:t>
      </w:r>
    </w:p>
    <w:p w14:paraId="1C75F69E" w14:textId="77777777" w:rsidR="002D4562" w:rsidRPr="00556F0C" w:rsidRDefault="002D4562" w:rsidP="00FF39E9">
      <w:pPr>
        <w:keepLines/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 w:cs="Arial"/>
        </w:rPr>
      </w:pPr>
      <w:r w:rsidRPr="00556F0C">
        <w:rPr>
          <w:rFonts w:asciiTheme="minorHAnsi" w:hAnsiTheme="minorHAnsi" w:cs="Arial"/>
          <w:b/>
          <w:vertAlign w:val="superscript"/>
        </w:rPr>
        <w:t xml:space="preserve">* </w:t>
      </w:r>
      <w:r w:rsidRPr="00556F0C">
        <w:rPr>
          <w:rFonts w:asciiTheme="minorHAnsi" w:eastAsia="Times New Roman" w:hAnsiTheme="minorHAnsi" w:cs="Arial"/>
          <w:b/>
        </w:rPr>
        <w:t>nie będzie</w:t>
      </w:r>
      <w:r w:rsidRPr="00556F0C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usług.</w:t>
      </w:r>
    </w:p>
    <w:p w14:paraId="7482D221" w14:textId="77777777" w:rsidR="002D4562" w:rsidRPr="00556F0C" w:rsidRDefault="002D4562" w:rsidP="00FF39E9">
      <w:pPr>
        <w:keepLines/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Theme="minorHAnsi" w:eastAsia="Times New Roman" w:hAnsiTheme="minorHAnsi" w:cs="Arial"/>
        </w:rPr>
      </w:pPr>
      <w:r w:rsidRPr="00556F0C">
        <w:rPr>
          <w:rFonts w:asciiTheme="minorHAnsi" w:hAnsiTheme="minorHAnsi" w:cs="Arial"/>
          <w:b/>
          <w:vertAlign w:val="superscript"/>
        </w:rPr>
        <w:t xml:space="preserve">* </w:t>
      </w:r>
      <w:r w:rsidRPr="00556F0C">
        <w:rPr>
          <w:rFonts w:asciiTheme="minorHAnsi" w:eastAsia="Times New Roman" w:hAnsiTheme="minorHAnsi" w:cs="Arial"/>
          <w:b/>
        </w:rPr>
        <w:t>będzie</w:t>
      </w:r>
      <w:r w:rsidRPr="00556F0C">
        <w:rPr>
          <w:rFonts w:asciiTheme="minorHAnsi" w:eastAsia="Times New Roman" w:hAnsiTheme="minorHAnsi" w:cs="Arial"/>
        </w:rPr>
        <w:t xml:space="preserve"> prowadził do powstania u Zamawiającego obowiązku podatkowego zgodnie z przepisami o podatku od towarów i usług w zakresie</w:t>
      </w:r>
    </w:p>
    <w:p w14:paraId="59C427CF" w14:textId="77777777" w:rsidR="002D4562" w:rsidRPr="00556F0C" w:rsidRDefault="002D4562" w:rsidP="00FF39E9">
      <w:pPr>
        <w:keepLines/>
        <w:tabs>
          <w:tab w:val="left" w:pos="426"/>
        </w:tabs>
        <w:spacing w:line="276" w:lineRule="auto"/>
        <w:rPr>
          <w:rFonts w:asciiTheme="minorHAnsi" w:eastAsia="Times New Roman" w:hAnsiTheme="minorHAnsi" w:cs="Arial"/>
        </w:rPr>
      </w:pPr>
      <w:r w:rsidRPr="00556F0C">
        <w:rPr>
          <w:rFonts w:asciiTheme="minorHAnsi" w:eastAsia="Times New Roman" w:hAnsiTheme="minorHAnsi" w:cs="Arial"/>
        </w:rPr>
        <w:t>…………………………………………………………………………………………….. (</w:t>
      </w:r>
      <w:proofErr w:type="gramStart"/>
      <w:r w:rsidRPr="00556F0C">
        <w:rPr>
          <w:rFonts w:asciiTheme="minorHAnsi" w:eastAsia="Times New Roman" w:hAnsiTheme="minorHAnsi" w:cs="Arial"/>
        </w:rPr>
        <w:t>należy</w:t>
      </w:r>
      <w:proofErr w:type="gramEnd"/>
      <w:r w:rsidRPr="00556F0C">
        <w:rPr>
          <w:rFonts w:asciiTheme="minorHAnsi" w:eastAsia="Times New Roman" w:hAnsiTheme="minorHAnsi" w:cs="Arial"/>
        </w:rPr>
        <w:t xml:space="preserve"> wskazać nazwę (rodzaj) towaru lub usługi, których dostawa lub świadczenie będzie prowadzić do powstania takiego obowiązku podatkowego o wartości ………………….PLN bez kwoty podatku VAT (</w:t>
      </w:r>
      <w:r w:rsidRPr="00556F0C">
        <w:rPr>
          <w:rFonts w:asciiTheme="minorHAnsi" w:eastAsia="Times New Roman" w:hAnsiTheme="minorHAnsi" w:cs="Arial"/>
          <w:i/>
        </w:rPr>
        <w:t>należy wskazać wartość tego towaru lub usługi bez kwoty podatku od towarów i usług</w:t>
      </w:r>
      <w:r w:rsidRPr="00556F0C">
        <w:rPr>
          <w:rFonts w:asciiTheme="minorHAnsi" w:eastAsia="Times New Roman" w:hAnsiTheme="minorHAnsi" w:cs="Arial"/>
        </w:rPr>
        <w:t>) kwota i stawka podatku od towarów lub usług wynosi ………….. PLN, ……%.</w:t>
      </w:r>
    </w:p>
    <w:p w14:paraId="553818B9" w14:textId="77777777" w:rsidR="002D4562" w:rsidRPr="00556F0C" w:rsidRDefault="002D4562" w:rsidP="00FF39E9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="Times New Roman"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color w:val="auto"/>
          <w:lang w:bidi="ar-SA"/>
        </w:rPr>
        <w:t>*) zaznaczyć właściwe</w:t>
      </w:r>
    </w:p>
    <w:p w14:paraId="41359C8D" w14:textId="77777777" w:rsidR="002D4562" w:rsidRPr="00556F0C" w:rsidRDefault="002D4562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hAnsiTheme="minorHAnsi" w:cs="Times New Roman"/>
        </w:rPr>
      </w:pPr>
      <w:r w:rsidRPr="00556F0C">
        <w:rPr>
          <w:rFonts w:asciiTheme="minorHAnsi" w:eastAsia="Times New Roman" w:hAnsiTheme="minorHAnsi" w:cs="Times New Roman"/>
          <w:color w:val="auto"/>
          <w:lang w:eastAsia="pl-PL" w:bidi="ar-SA"/>
        </w:rPr>
        <w:lastRenderedPageBreak/>
        <w:t>Żadna</w:t>
      </w:r>
      <w:r w:rsidRPr="00556F0C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Pr="00556F0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Pr="00556F0C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 tajemnicy przedsiębiorstwa </w:t>
      </w:r>
      <w:r w:rsidRPr="00556F0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w rozumieniu przepisów o zwalczaniu nieuczciwej konkurencji*) / </w:t>
      </w:r>
      <w:r w:rsidRPr="00556F0C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Pr="00556F0C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Pr="00556F0C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Pr="00556F0C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innym uczestnikom postępowania**):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2D4562" w:rsidRPr="00556F0C" w14:paraId="6ABF986A" w14:textId="77777777" w:rsidTr="0043689F">
        <w:tc>
          <w:tcPr>
            <w:tcW w:w="534" w:type="dxa"/>
            <w:vMerge w:val="restart"/>
          </w:tcPr>
          <w:p w14:paraId="40C3A38A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14:paraId="2C65C890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14:paraId="57CC1793" w14:textId="77777777" w:rsidR="002D4562" w:rsidRPr="00556F0C" w:rsidRDefault="002D4562" w:rsidP="00FF39E9">
            <w:pPr>
              <w:widowControl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14:paraId="4BB14562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2D4562" w:rsidRPr="00556F0C" w14:paraId="6D2DDD24" w14:textId="77777777" w:rsidTr="0043689F">
        <w:tc>
          <w:tcPr>
            <w:tcW w:w="534" w:type="dxa"/>
            <w:vMerge/>
          </w:tcPr>
          <w:p w14:paraId="53471637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14:paraId="692C118C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AAA1255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14:paraId="498E24FD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2D4562" w:rsidRPr="00556F0C" w14:paraId="6319236C" w14:textId="77777777" w:rsidTr="0043689F">
        <w:tc>
          <w:tcPr>
            <w:tcW w:w="534" w:type="dxa"/>
          </w:tcPr>
          <w:p w14:paraId="1389A91D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14:paraId="23297AE7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095CC0B2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465918CC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2D4562" w:rsidRPr="00556F0C" w14:paraId="3966DCA0" w14:textId="77777777" w:rsidTr="0043689F">
        <w:tc>
          <w:tcPr>
            <w:tcW w:w="534" w:type="dxa"/>
          </w:tcPr>
          <w:p w14:paraId="5670D3DA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14:paraId="417C486F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57F395ED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6CB8981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2D4562" w:rsidRPr="00556F0C" w14:paraId="59F34376" w14:textId="77777777" w:rsidTr="0043689F">
        <w:tc>
          <w:tcPr>
            <w:tcW w:w="534" w:type="dxa"/>
          </w:tcPr>
          <w:p w14:paraId="3A2AB9E5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556F0C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14:paraId="142A62E1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39201FAA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14:paraId="206B9301" w14:textId="77777777" w:rsidR="002D4562" w:rsidRPr="00556F0C" w:rsidRDefault="002D4562" w:rsidP="00FF39E9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14:paraId="646FE540" w14:textId="77777777" w:rsidR="002D4562" w:rsidRPr="00556F0C" w:rsidRDefault="002D4562" w:rsidP="00FF39E9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556F0C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Uwaga:</w:t>
      </w:r>
    </w:p>
    <w:p w14:paraId="33BAAADB" w14:textId="77777777" w:rsidR="002D4562" w:rsidRPr="00556F0C" w:rsidRDefault="002D4562" w:rsidP="00FF39E9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</w:t>
      </w:r>
      <w:proofErr w:type="gramStart"/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poufności –  art</w:t>
      </w:r>
      <w:proofErr w:type="gramEnd"/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. 11 ust. 2 ustawy z dnia 16 kwietnia 1993 r. o zwalczaniu nieuczciwej konkurencji (t.j.DZ. U z 2022 r. r poz. 1233 z późn. </w:t>
      </w:r>
      <w:proofErr w:type="gramStart"/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zm</w:t>
      </w:r>
      <w:proofErr w:type="gramEnd"/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.).</w:t>
      </w:r>
    </w:p>
    <w:p w14:paraId="1B396EE6" w14:textId="77777777" w:rsidR="002D4562" w:rsidRPr="00556F0C" w:rsidRDefault="002D4562" w:rsidP="00FF39E9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  <w:r w:rsidRPr="00556F0C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032FC847" w14:textId="77777777" w:rsidR="00126409" w:rsidRPr="00556F0C" w:rsidRDefault="00126409" w:rsidP="00FF39E9">
      <w:pPr>
        <w:pStyle w:val="Lista"/>
        <w:tabs>
          <w:tab w:val="left" w:pos="426"/>
        </w:tabs>
        <w:spacing w:line="276" w:lineRule="auto"/>
        <w:jc w:val="left"/>
        <w:rPr>
          <w:rFonts w:asciiTheme="minorHAnsi" w:hAnsiTheme="minorHAnsi"/>
        </w:rPr>
      </w:pPr>
    </w:p>
    <w:p w14:paraId="00589524" w14:textId="77777777" w:rsidR="00126409" w:rsidRPr="00556F0C" w:rsidRDefault="00126409" w:rsidP="00FF39E9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Sposób zapewnienia dostępności dla osób ze szczególnymi potrzebami oraz uwzględnienie zasady projektowania uniwersalnego (</w:t>
      </w:r>
      <w:proofErr w:type="gramStart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>wypełnić jeśli</w:t>
      </w:r>
      <w:proofErr w:type="gramEnd"/>
      <w:r w:rsidRPr="00556F0C">
        <w:rPr>
          <w:rFonts w:asciiTheme="minorHAnsi" w:eastAsia="Calibri" w:hAnsiTheme="minorHAnsi" w:cs="Times New Roman"/>
          <w:bCs/>
          <w:color w:val="auto"/>
          <w:lang w:bidi="ar-SA"/>
        </w:rPr>
        <w:t xml:space="preserve"> dotyczy) ………………………………………………………………………</w:t>
      </w:r>
    </w:p>
    <w:p w14:paraId="24F66AFA" w14:textId="77777777" w:rsidR="00126409" w:rsidRPr="00556F0C" w:rsidRDefault="00126409" w:rsidP="00FF39E9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Theme="minorHAnsi" w:eastAsia="Calibri" w:hAnsiTheme="minorHAnsi" w:cs="Times New Roman"/>
          <w:bCs/>
          <w:color w:val="auto"/>
          <w:lang w:bidi="ar-SA"/>
        </w:rPr>
      </w:pPr>
    </w:p>
    <w:p w14:paraId="0E7639F9" w14:textId="66C4CE06" w:rsidR="00D93A62" w:rsidRPr="00556F0C" w:rsidRDefault="00D93A62" w:rsidP="00FF39E9">
      <w:pPr>
        <w:tabs>
          <w:tab w:val="left" w:pos="426"/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48535962" w:rsidR="007915BC" w:rsidRPr="00556F0C" w:rsidRDefault="007E58E9" w:rsidP="00FF39E9">
      <w:pPr>
        <w:tabs>
          <w:tab w:val="left" w:pos="426"/>
          <w:tab w:val="left" w:pos="1095"/>
        </w:tabs>
        <w:spacing w:line="276" w:lineRule="auto"/>
        <w:rPr>
          <w:rFonts w:asciiTheme="minorHAnsi" w:hAnsiTheme="minorHAnsi" w:cs="Times New Roman"/>
        </w:rPr>
      </w:pPr>
      <w:r w:rsidRPr="00556F0C">
        <w:rPr>
          <w:rFonts w:asciiTheme="minorHAnsi" w:hAnsiTheme="minorHAnsi" w:cs="Times New Roman"/>
        </w:rPr>
        <w:t>Uwaga: Ofertę składa się, pod rygorem nieważ</w:t>
      </w:r>
      <w:r w:rsidR="00AD4E91" w:rsidRPr="00556F0C">
        <w:rPr>
          <w:rFonts w:asciiTheme="minorHAnsi" w:hAnsiTheme="minorHAnsi" w:cs="Times New Roman"/>
        </w:rPr>
        <w:t xml:space="preserve">ności, w formie elektronicznej </w:t>
      </w:r>
      <w:r w:rsidR="00731592" w:rsidRPr="00556F0C">
        <w:rPr>
          <w:rFonts w:asciiTheme="minorHAnsi" w:hAnsiTheme="minorHAnsi" w:cs="Times New Roman"/>
        </w:rPr>
        <w:t>(tj. w postaci elektronicznej opatrzonej kwalifikowanym podpisem elektronicznym)</w:t>
      </w:r>
      <w:r w:rsidR="00AD4E91" w:rsidRPr="00556F0C">
        <w:rPr>
          <w:rFonts w:asciiTheme="minorHAnsi" w:hAnsiTheme="minorHAnsi" w:cs="Times New Roman"/>
        </w:rPr>
        <w:t>.</w:t>
      </w:r>
    </w:p>
    <w:sectPr w:rsidR="007915BC" w:rsidRPr="00556F0C" w:rsidSect="00126409">
      <w:pgSz w:w="11905" w:h="16837"/>
      <w:pgMar w:top="1417" w:right="1417" w:bottom="1417" w:left="141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867E" w14:textId="77777777" w:rsidR="009C789B" w:rsidRDefault="009C789B" w:rsidP="00745D06">
      <w:r>
        <w:separator/>
      </w:r>
    </w:p>
  </w:endnote>
  <w:endnote w:type="continuationSeparator" w:id="0">
    <w:p w14:paraId="04F1D0A6" w14:textId="77777777" w:rsidR="009C789B" w:rsidRDefault="009C789B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A253" w14:textId="77777777" w:rsidR="009C789B" w:rsidRDefault="009C789B" w:rsidP="00745D06">
      <w:r>
        <w:separator/>
      </w:r>
    </w:p>
  </w:footnote>
  <w:footnote w:type="continuationSeparator" w:id="0">
    <w:p w14:paraId="6D7128FB" w14:textId="77777777" w:rsidR="009C789B" w:rsidRDefault="009C789B" w:rsidP="00745D06">
      <w:r>
        <w:continuationSeparator/>
      </w:r>
    </w:p>
  </w:footnote>
  <w:footnote w:id="1">
    <w:p w14:paraId="368B8619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Style w:val="Odwoanieprzypisudolnego"/>
          <w:rFonts w:ascii="Calibri" w:hAnsi="Calibri"/>
        </w:rPr>
        <w:footnoteRef/>
      </w:r>
      <w:r w:rsidRPr="00F41F62">
        <w:rPr>
          <w:rFonts w:ascii="Calibri" w:hAnsi="Calibri" w:cs="Calibri-Italic"/>
          <w:iCs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 w:rsidRPr="00F41F62">
        <w:rPr>
          <w:rFonts w:ascii="Calibri" w:hAnsi="Calibri" w:cs="Calibri-Italic"/>
          <w:iCs/>
          <w:szCs w:val="20"/>
          <w:lang w:eastAsia="pl-PL"/>
        </w:rPr>
        <w:t>. 36). Te</w:t>
      </w:r>
      <w:proofErr w:type="gramEnd"/>
      <w:r w:rsidRPr="00F41F62">
        <w:rPr>
          <w:rFonts w:ascii="Calibri" w:hAnsi="Calibri" w:cs="Calibri-Italic"/>
          <w:iCs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Pr="00F41F62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Cs/>
          <w:szCs w:val="20"/>
          <w:lang w:eastAsia="pl-PL"/>
        </w:rPr>
      </w:pPr>
      <w:r w:rsidRPr="00F41F62">
        <w:rPr>
          <w:rFonts w:ascii="Calibri" w:hAnsi="Calibri" w:cs="Calibri-Italic"/>
          <w:iCs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Pr="00F56AEB" w:rsidRDefault="00093DD9" w:rsidP="00093DD9">
      <w:pPr>
        <w:pStyle w:val="Tekstprzypisudolnego"/>
        <w:rPr>
          <w:rFonts w:ascii="Calibri" w:hAnsi="Calibri"/>
          <w:sz w:val="36"/>
        </w:rPr>
      </w:pPr>
      <w:r w:rsidRPr="00F41F62">
        <w:rPr>
          <w:rFonts w:ascii="Calibri" w:hAnsi="Calibri" w:cs="Calibri-Italic"/>
          <w:iCs/>
          <w:color w:val="auto"/>
          <w:sz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F41F62" w:rsidRDefault="00641FF4" w:rsidP="0049690F">
      <w:pPr>
        <w:pStyle w:val="Tekstprzypisudolnego"/>
        <w:rPr>
          <w:rFonts w:asciiTheme="minorHAnsi" w:hAnsiTheme="minorHAnsi"/>
          <w:sz w:val="24"/>
          <w:szCs w:val="24"/>
        </w:rPr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rozporządzenie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str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F41F6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F41F62">
        <w:rPr>
          <w:rFonts w:asciiTheme="minorHAnsi" w:hAnsiTheme="minorHAnsi" w:cs="Arial"/>
          <w:sz w:val="24"/>
          <w:szCs w:val="24"/>
        </w:rPr>
        <w:t xml:space="preserve">W </w:t>
      </w:r>
      <w:proofErr w:type="gramStart"/>
      <w:r w:rsidRPr="00F41F62">
        <w:rPr>
          <w:rFonts w:asciiTheme="minorHAnsi" w:hAnsiTheme="minorHAnsi" w:cs="Arial"/>
          <w:sz w:val="24"/>
          <w:szCs w:val="24"/>
        </w:rPr>
        <w:t>przypadku gdy</w:t>
      </w:r>
      <w:proofErr w:type="gramEnd"/>
      <w:r w:rsidRPr="00F41F62">
        <w:rPr>
          <w:rFonts w:asciiTheme="minorHAnsi" w:hAnsiTheme="minorHAnsi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29C"/>
    <w:multiLevelType w:val="hybridMultilevel"/>
    <w:tmpl w:val="E182D04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1BC1"/>
    <w:rsid w:val="0005582F"/>
    <w:rsid w:val="00066262"/>
    <w:rsid w:val="00067050"/>
    <w:rsid w:val="00071AF0"/>
    <w:rsid w:val="00071EF2"/>
    <w:rsid w:val="00086911"/>
    <w:rsid w:val="00091A43"/>
    <w:rsid w:val="0009216D"/>
    <w:rsid w:val="00093DD9"/>
    <w:rsid w:val="000E1FBE"/>
    <w:rsid w:val="000E440B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26409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03F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D4562"/>
    <w:rsid w:val="002E38F1"/>
    <w:rsid w:val="002F13F2"/>
    <w:rsid w:val="002F2678"/>
    <w:rsid w:val="002F7B0C"/>
    <w:rsid w:val="00302E75"/>
    <w:rsid w:val="0031797B"/>
    <w:rsid w:val="00320277"/>
    <w:rsid w:val="00336586"/>
    <w:rsid w:val="00351B7B"/>
    <w:rsid w:val="00357465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43D33"/>
    <w:rsid w:val="00461C73"/>
    <w:rsid w:val="00465276"/>
    <w:rsid w:val="0047387B"/>
    <w:rsid w:val="0048017D"/>
    <w:rsid w:val="004814D7"/>
    <w:rsid w:val="00481A9B"/>
    <w:rsid w:val="00483252"/>
    <w:rsid w:val="00485F0B"/>
    <w:rsid w:val="0049690F"/>
    <w:rsid w:val="00496F03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1B53"/>
    <w:rsid w:val="0050740C"/>
    <w:rsid w:val="0050778A"/>
    <w:rsid w:val="00510FF9"/>
    <w:rsid w:val="00515297"/>
    <w:rsid w:val="00515A35"/>
    <w:rsid w:val="00517310"/>
    <w:rsid w:val="00521802"/>
    <w:rsid w:val="005356F1"/>
    <w:rsid w:val="00544D2B"/>
    <w:rsid w:val="005460C1"/>
    <w:rsid w:val="00551E09"/>
    <w:rsid w:val="00556F0C"/>
    <w:rsid w:val="005607D4"/>
    <w:rsid w:val="00562211"/>
    <w:rsid w:val="00566EE4"/>
    <w:rsid w:val="00567220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1BAC"/>
    <w:rsid w:val="005A4F04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C1612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53E9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269C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17F4A"/>
    <w:rsid w:val="00831A68"/>
    <w:rsid w:val="0083264C"/>
    <w:rsid w:val="00834DC3"/>
    <w:rsid w:val="00851FD3"/>
    <w:rsid w:val="00852A42"/>
    <w:rsid w:val="00857160"/>
    <w:rsid w:val="00873126"/>
    <w:rsid w:val="00875F5B"/>
    <w:rsid w:val="00890E34"/>
    <w:rsid w:val="008A7C64"/>
    <w:rsid w:val="008B3E76"/>
    <w:rsid w:val="008B5A80"/>
    <w:rsid w:val="008D1506"/>
    <w:rsid w:val="008E38F0"/>
    <w:rsid w:val="008F0640"/>
    <w:rsid w:val="008F4DF0"/>
    <w:rsid w:val="008F6BE3"/>
    <w:rsid w:val="009030A4"/>
    <w:rsid w:val="00911155"/>
    <w:rsid w:val="00913062"/>
    <w:rsid w:val="009141AA"/>
    <w:rsid w:val="00916EBB"/>
    <w:rsid w:val="009204E9"/>
    <w:rsid w:val="009311A0"/>
    <w:rsid w:val="00931FC3"/>
    <w:rsid w:val="0094154A"/>
    <w:rsid w:val="0095451B"/>
    <w:rsid w:val="009745E7"/>
    <w:rsid w:val="009836FB"/>
    <w:rsid w:val="00996033"/>
    <w:rsid w:val="009A6565"/>
    <w:rsid w:val="009B0B7F"/>
    <w:rsid w:val="009C033F"/>
    <w:rsid w:val="009C093D"/>
    <w:rsid w:val="009C789B"/>
    <w:rsid w:val="009D19EC"/>
    <w:rsid w:val="009D2A62"/>
    <w:rsid w:val="009D54F5"/>
    <w:rsid w:val="009E202B"/>
    <w:rsid w:val="009E23D2"/>
    <w:rsid w:val="00A00751"/>
    <w:rsid w:val="00A02B66"/>
    <w:rsid w:val="00A03DE3"/>
    <w:rsid w:val="00A16D87"/>
    <w:rsid w:val="00A17E14"/>
    <w:rsid w:val="00A20B11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6681E"/>
    <w:rsid w:val="00B70A7E"/>
    <w:rsid w:val="00B73B09"/>
    <w:rsid w:val="00B76FE1"/>
    <w:rsid w:val="00B776B3"/>
    <w:rsid w:val="00B821DC"/>
    <w:rsid w:val="00B82B47"/>
    <w:rsid w:val="00B87AF2"/>
    <w:rsid w:val="00B97EE2"/>
    <w:rsid w:val="00BA026D"/>
    <w:rsid w:val="00BA5BB8"/>
    <w:rsid w:val="00BC42F1"/>
    <w:rsid w:val="00BC43E5"/>
    <w:rsid w:val="00BD0A0E"/>
    <w:rsid w:val="00BD2682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21A0"/>
    <w:rsid w:val="00CB4887"/>
    <w:rsid w:val="00CB724A"/>
    <w:rsid w:val="00CC043A"/>
    <w:rsid w:val="00CC7277"/>
    <w:rsid w:val="00CD0887"/>
    <w:rsid w:val="00CD4B04"/>
    <w:rsid w:val="00CD6A05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373F"/>
    <w:rsid w:val="00DC6789"/>
    <w:rsid w:val="00DD0DB3"/>
    <w:rsid w:val="00DD143D"/>
    <w:rsid w:val="00DF0B18"/>
    <w:rsid w:val="00DF18D2"/>
    <w:rsid w:val="00E16530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B32E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8A2"/>
    <w:rsid w:val="00F33FAD"/>
    <w:rsid w:val="00F36E6C"/>
    <w:rsid w:val="00F3725A"/>
    <w:rsid w:val="00F41F62"/>
    <w:rsid w:val="00F446CB"/>
    <w:rsid w:val="00F564B6"/>
    <w:rsid w:val="00F56AEB"/>
    <w:rsid w:val="00F56C43"/>
    <w:rsid w:val="00F631D1"/>
    <w:rsid w:val="00F72D63"/>
    <w:rsid w:val="00F73BB2"/>
    <w:rsid w:val="00F74A46"/>
    <w:rsid w:val="00F81A02"/>
    <w:rsid w:val="00FB02EE"/>
    <w:rsid w:val="00FC0BFD"/>
    <w:rsid w:val="00FC404B"/>
    <w:rsid w:val="00FC4846"/>
    <w:rsid w:val="00FD46CE"/>
    <w:rsid w:val="00FD5CE2"/>
    <w:rsid w:val="00FE1265"/>
    <w:rsid w:val="00FE1D24"/>
    <w:rsid w:val="00FE1FF2"/>
    <w:rsid w:val="00FF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E5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CBF1-DBFF-46AA-8BDE-2B7123C5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Izabela Dróżdż</dc:creator>
  <cp:lastModifiedBy>Izabela ID. Dróżdż</cp:lastModifiedBy>
  <cp:revision>22</cp:revision>
  <cp:lastPrinted>2023-05-31T10:46:00Z</cp:lastPrinted>
  <dcterms:created xsi:type="dcterms:W3CDTF">2022-05-20T12:08:00Z</dcterms:created>
  <dcterms:modified xsi:type="dcterms:W3CDTF">2024-04-24T09:24:00Z</dcterms:modified>
</cp:coreProperties>
</file>