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14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C56B09" w:rsidRPr="00C56B09" w:rsidRDefault="00F62FE0" w:rsidP="00C56B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9E1813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  <w:r w:rsidR="0094225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„</w:t>
      </w:r>
      <w:r w:rsidR="0094225E" w:rsidRPr="00540A12">
        <w:rPr>
          <w:rFonts w:cs="Times New Roman"/>
          <w:bCs/>
          <w:szCs w:val="20"/>
        </w:rPr>
        <w:t>Przebudow</w:t>
      </w:r>
      <w:r w:rsidR="0094225E">
        <w:rPr>
          <w:rFonts w:cs="Times New Roman"/>
          <w:bCs/>
          <w:szCs w:val="20"/>
        </w:rPr>
        <w:t>ę</w:t>
      </w:r>
      <w:r w:rsidR="0094225E" w:rsidRPr="00540A12">
        <w:rPr>
          <w:rFonts w:cs="Times New Roman"/>
          <w:bCs/>
          <w:szCs w:val="20"/>
        </w:rPr>
        <w:t xml:space="preserve"> drogi powiatowej nr 2316 </w:t>
      </w:r>
      <w:r w:rsidR="0094225E">
        <w:rPr>
          <w:rFonts w:cs="Times New Roman"/>
          <w:bCs/>
          <w:szCs w:val="20"/>
        </w:rPr>
        <w:t>na </w:t>
      </w:r>
      <w:r w:rsidR="0094225E" w:rsidRPr="00540A12">
        <w:rPr>
          <w:rFonts w:cs="Times New Roman"/>
          <w:bCs/>
          <w:szCs w:val="20"/>
        </w:rPr>
        <w:t>długości 990 m w miejscowości Łaszka”</w:t>
      </w:r>
      <w:r w:rsidR="0094225E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94225E" w:rsidRPr="00DA05CC">
        <w:rPr>
          <w:rFonts w:eastAsia="Arial" w:cs="Times New Roman"/>
          <w:kern w:val="1"/>
          <w:szCs w:val="20"/>
          <w:lang w:eastAsia="zh-CN" w:bidi="hi-IN"/>
        </w:rPr>
        <w:t>oświadczam, co następuje</w:t>
      </w:r>
      <w:r w:rsidR="00C56B09" w:rsidRPr="00DA05CC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, że spełniam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94225E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SR.272.rb.14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, 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E1193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 referencyjny: SR.272.rb.14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  <w:r w:rsidRPr="00DA05CC">
        <w:rPr>
          <w:rFonts w:eastAsia="Arial" w:cs="Times New Roman"/>
          <w:kern w:val="1"/>
          <w:szCs w:val="20"/>
          <w:lang w:eastAsia="zh-CN" w:bidi="hi-IN"/>
        </w:rPr>
        <w:t>, 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4225E" w:rsidRDefault="0094225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105A4" w:rsidRDefault="000105A4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105A4" w:rsidRPr="00DA05CC" w:rsidRDefault="000105A4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sectPr w:rsidR="00D0530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69A057" w15:done="0"/>
  <w15:commentEx w15:paraId="410245B5" w15:done="0"/>
  <w15:commentEx w15:paraId="669A73D2" w15:done="0"/>
  <w15:commentEx w15:paraId="59F803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A914" w16cex:dateUtc="2021-08-03T09:37:00Z"/>
  <w16cex:commentExtensible w16cex:durableId="24B3A958" w16cex:dateUtc="2021-08-03T09:39:00Z"/>
  <w16cex:commentExtensible w16cex:durableId="24B3A9EC" w16cex:dateUtc="2021-08-03T09:41:00Z"/>
  <w16cex:commentExtensible w16cex:durableId="24B3AA28" w16cex:dateUtc="2021-08-03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69A057" w16cid:durableId="24B3A914"/>
  <w16cid:commentId w16cid:paraId="410245B5" w16cid:durableId="24B3A958"/>
  <w16cid:commentId w16cid:paraId="669A73D2" w16cid:durableId="24B3A9EC"/>
  <w16cid:commentId w16cid:paraId="59F8039E" w16cid:durableId="24B3AA2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792" w:rsidRDefault="00032792">
      <w:pPr>
        <w:spacing w:after="0" w:line="240" w:lineRule="auto"/>
      </w:pPr>
      <w:r>
        <w:separator/>
      </w:r>
    </w:p>
  </w:endnote>
  <w:endnote w:type="continuationSeparator" w:id="0">
    <w:p w:rsidR="00032792" w:rsidRDefault="0003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F2" w:rsidRDefault="00CD0B5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208F2">
      <w:rPr>
        <w:szCs w:val="20"/>
      </w:rPr>
      <w:instrText xml:space="preserve"> PAGE </w:instrText>
    </w:r>
    <w:r>
      <w:rPr>
        <w:szCs w:val="20"/>
      </w:rPr>
      <w:fldChar w:fldCharType="separate"/>
    </w:r>
    <w:r w:rsidR="0003162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792" w:rsidRDefault="00032792">
      <w:pPr>
        <w:spacing w:after="0" w:line="240" w:lineRule="auto"/>
      </w:pPr>
      <w:r>
        <w:separator/>
      </w:r>
    </w:p>
  </w:footnote>
  <w:footnote w:type="continuationSeparator" w:id="0">
    <w:p w:rsidR="00032792" w:rsidRDefault="00032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0A0BBA"/>
    <w:multiLevelType w:val="hybridMultilevel"/>
    <w:tmpl w:val="04C44CC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7250066"/>
    <w:multiLevelType w:val="hybridMultilevel"/>
    <w:tmpl w:val="E848CFA0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33B67A05"/>
    <w:multiLevelType w:val="hybridMultilevel"/>
    <w:tmpl w:val="C32AA0AA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BBC605D"/>
    <w:multiLevelType w:val="hybridMultilevel"/>
    <w:tmpl w:val="241EF29E"/>
    <w:lvl w:ilvl="0" w:tplc="BE18376E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6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9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6EFD36BC"/>
    <w:multiLevelType w:val="hybridMultilevel"/>
    <w:tmpl w:val="BE72AF1C"/>
    <w:lvl w:ilvl="0" w:tplc="7178743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>
    <w:nsid w:val="6F351198"/>
    <w:multiLevelType w:val="hybridMultilevel"/>
    <w:tmpl w:val="65DAD6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2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4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6F2CE3"/>
    <w:multiLevelType w:val="hybridMultilevel"/>
    <w:tmpl w:val="CC825112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135"/>
  </w:num>
  <w:num w:numId="3">
    <w:abstractNumId w:val="67"/>
  </w:num>
  <w:num w:numId="4">
    <w:abstractNumId w:val="124"/>
  </w:num>
  <w:num w:numId="5">
    <w:abstractNumId w:val="43"/>
  </w:num>
  <w:num w:numId="6">
    <w:abstractNumId w:val="44"/>
  </w:num>
  <w:num w:numId="7">
    <w:abstractNumId w:val="88"/>
  </w:num>
  <w:num w:numId="8">
    <w:abstractNumId w:val="117"/>
  </w:num>
  <w:num w:numId="9">
    <w:abstractNumId w:val="85"/>
  </w:num>
  <w:num w:numId="10">
    <w:abstractNumId w:val="116"/>
  </w:num>
  <w:num w:numId="11">
    <w:abstractNumId w:val="49"/>
  </w:num>
  <w:num w:numId="12">
    <w:abstractNumId w:val="108"/>
  </w:num>
  <w:num w:numId="13">
    <w:abstractNumId w:val="61"/>
  </w:num>
  <w:num w:numId="14">
    <w:abstractNumId w:val="83"/>
  </w:num>
  <w:num w:numId="15">
    <w:abstractNumId w:val="125"/>
  </w:num>
  <w:num w:numId="16">
    <w:abstractNumId w:val="127"/>
  </w:num>
  <w:num w:numId="17">
    <w:abstractNumId w:val="1"/>
  </w:num>
  <w:num w:numId="18">
    <w:abstractNumId w:val="87"/>
  </w:num>
  <w:num w:numId="19">
    <w:abstractNumId w:val="112"/>
  </w:num>
  <w:num w:numId="20">
    <w:abstractNumId w:val="95"/>
  </w:num>
  <w:num w:numId="21">
    <w:abstractNumId w:val="8"/>
  </w:num>
  <w:num w:numId="22">
    <w:abstractNumId w:val="110"/>
  </w:num>
  <w:num w:numId="23">
    <w:abstractNumId w:val="126"/>
  </w:num>
  <w:num w:numId="24">
    <w:abstractNumId w:val="80"/>
  </w:num>
  <w:num w:numId="25">
    <w:abstractNumId w:val="52"/>
  </w:num>
  <w:num w:numId="26">
    <w:abstractNumId w:val="81"/>
  </w:num>
  <w:num w:numId="27">
    <w:abstractNumId w:val="113"/>
  </w:num>
  <w:num w:numId="28">
    <w:abstractNumId w:val="133"/>
  </w:num>
  <w:num w:numId="29">
    <w:abstractNumId w:val="106"/>
  </w:num>
  <w:num w:numId="30">
    <w:abstractNumId w:val="74"/>
  </w:num>
  <w:num w:numId="31">
    <w:abstractNumId w:val="93"/>
  </w:num>
  <w:num w:numId="32">
    <w:abstractNumId w:val="130"/>
  </w:num>
  <w:num w:numId="33">
    <w:abstractNumId w:val="86"/>
  </w:num>
  <w:num w:numId="34">
    <w:abstractNumId w:val="102"/>
  </w:num>
  <w:num w:numId="35">
    <w:abstractNumId w:val="105"/>
  </w:num>
  <w:num w:numId="36">
    <w:abstractNumId w:val="70"/>
  </w:num>
  <w:num w:numId="37">
    <w:abstractNumId w:val="68"/>
  </w:num>
  <w:num w:numId="38">
    <w:abstractNumId w:val="38"/>
  </w:num>
  <w:num w:numId="39">
    <w:abstractNumId w:val="33"/>
  </w:num>
  <w:num w:numId="40">
    <w:abstractNumId w:val="76"/>
  </w:num>
  <w:num w:numId="41">
    <w:abstractNumId w:val="92"/>
  </w:num>
  <w:num w:numId="42">
    <w:abstractNumId w:val="84"/>
  </w:num>
  <w:num w:numId="43">
    <w:abstractNumId w:val="71"/>
  </w:num>
  <w:num w:numId="44">
    <w:abstractNumId w:val="78"/>
  </w:num>
  <w:num w:numId="45">
    <w:abstractNumId w:val="30"/>
  </w:num>
  <w:num w:numId="46">
    <w:abstractNumId w:val="34"/>
  </w:num>
  <w:num w:numId="47">
    <w:abstractNumId w:val="40"/>
  </w:num>
  <w:num w:numId="48">
    <w:abstractNumId w:val="51"/>
  </w:num>
  <w:num w:numId="49">
    <w:abstractNumId w:val="35"/>
  </w:num>
  <w:num w:numId="50">
    <w:abstractNumId w:val="109"/>
  </w:num>
  <w:num w:numId="51">
    <w:abstractNumId w:val="36"/>
  </w:num>
  <w:num w:numId="52">
    <w:abstractNumId w:val="32"/>
  </w:num>
  <w:num w:numId="53">
    <w:abstractNumId w:val="98"/>
  </w:num>
  <w:num w:numId="54">
    <w:abstractNumId w:val="46"/>
  </w:num>
  <w:num w:numId="55">
    <w:abstractNumId w:val="57"/>
  </w:num>
  <w:num w:numId="56">
    <w:abstractNumId w:val="73"/>
  </w:num>
  <w:num w:numId="57">
    <w:abstractNumId w:val="89"/>
  </w:num>
  <w:num w:numId="58">
    <w:abstractNumId w:val="101"/>
  </w:num>
  <w:num w:numId="59">
    <w:abstractNumId w:val="39"/>
  </w:num>
  <w:num w:numId="60">
    <w:abstractNumId w:val="123"/>
  </w:num>
  <w:num w:numId="61">
    <w:abstractNumId w:val="132"/>
  </w:num>
  <w:num w:numId="62">
    <w:abstractNumId w:val="97"/>
  </w:num>
  <w:num w:numId="63">
    <w:abstractNumId w:val="75"/>
  </w:num>
  <w:num w:numId="64">
    <w:abstractNumId w:val="128"/>
  </w:num>
  <w:num w:numId="65">
    <w:abstractNumId w:val="131"/>
  </w:num>
  <w:num w:numId="66">
    <w:abstractNumId w:val="103"/>
  </w:num>
  <w:num w:numId="67">
    <w:abstractNumId w:val="26"/>
  </w:num>
  <w:num w:numId="68">
    <w:abstractNumId w:val="122"/>
  </w:num>
  <w:num w:numId="69">
    <w:abstractNumId w:val="28"/>
  </w:num>
  <w:num w:numId="70">
    <w:abstractNumId w:val="100"/>
  </w:num>
  <w:num w:numId="71">
    <w:abstractNumId w:val="37"/>
  </w:num>
  <w:num w:numId="72">
    <w:abstractNumId w:val="69"/>
  </w:num>
  <w:num w:numId="73">
    <w:abstractNumId w:val="50"/>
  </w:num>
  <w:num w:numId="74">
    <w:abstractNumId w:val="72"/>
  </w:num>
  <w:num w:numId="75">
    <w:abstractNumId w:val="99"/>
  </w:num>
  <w:num w:numId="76">
    <w:abstractNumId w:val="121"/>
  </w:num>
  <w:num w:numId="77">
    <w:abstractNumId w:val="118"/>
  </w:num>
  <w:num w:numId="78">
    <w:abstractNumId w:val="82"/>
  </w:num>
  <w:num w:numId="79">
    <w:abstractNumId w:val="111"/>
  </w:num>
  <w:num w:numId="80">
    <w:abstractNumId w:val="107"/>
  </w:num>
  <w:num w:numId="81">
    <w:abstractNumId w:val="91"/>
  </w:num>
  <w:num w:numId="82">
    <w:abstractNumId w:val="55"/>
  </w:num>
  <w:num w:numId="83">
    <w:abstractNumId w:val="42"/>
  </w:num>
  <w:num w:numId="84">
    <w:abstractNumId w:val="119"/>
  </w:num>
  <w:num w:numId="85">
    <w:abstractNumId w:val="96"/>
  </w:num>
  <w:num w:numId="86">
    <w:abstractNumId w:val="64"/>
  </w:num>
  <w:num w:numId="87">
    <w:abstractNumId w:val="129"/>
  </w:num>
  <w:num w:numId="88">
    <w:abstractNumId w:val="41"/>
  </w:num>
  <w:num w:numId="89">
    <w:abstractNumId w:val="24"/>
  </w:num>
  <w:num w:numId="90">
    <w:abstractNumId w:val="120"/>
  </w:num>
  <w:num w:numId="91">
    <w:abstractNumId w:val="60"/>
  </w:num>
  <w:num w:numId="92">
    <w:abstractNumId w:val="79"/>
  </w:num>
  <w:num w:numId="93">
    <w:abstractNumId w:val="58"/>
  </w:num>
  <w:num w:numId="94">
    <w:abstractNumId w:val="29"/>
  </w:num>
  <w:num w:numId="95">
    <w:abstractNumId w:val="16"/>
  </w:num>
  <w:num w:numId="96">
    <w:abstractNumId w:val="21"/>
  </w:num>
  <w:num w:numId="97">
    <w:abstractNumId w:val="63"/>
  </w:num>
  <w:num w:numId="98">
    <w:abstractNumId w:val="77"/>
  </w:num>
  <w:num w:numId="99">
    <w:abstractNumId w:val="31"/>
  </w:num>
  <w:num w:numId="100">
    <w:abstractNumId w:val="45"/>
  </w:num>
  <w:num w:numId="101">
    <w:abstractNumId w:val="56"/>
  </w:num>
  <w:num w:numId="102">
    <w:abstractNumId w:val="134"/>
  </w:num>
  <w:num w:numId="103">
    <w:abstractNumId w:val="114"/>
  </w:num>
  <w:num w:numId="104">
    <w:abstractNumId w:val="65"/>
  </w:num>
  <w:num w:numId="105">
    <w:abstractNumId w:val="115"/>
  </w:num>
  <w:num w:numId="106">
    <w:abstractNumId w:val="48"/>
  </w:num>
  <w:num w:numId="107">
    <w:abstractNumId w:val="94"/>
  </w:num>
  <w:num w:numId="108">
    <w:abstractNumId w:val="66"/>
  </w:num>
  <w:num w:numId="109">
    <w:abstractNumId w:val="62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12DF"/>
    <w:rsid w:val="00031629"/>
    <w:rsid w:val="0003162C"/>
    <w:rsid w:val="00032792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4B08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805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5C1E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71C3"/>
    <w:rsid w:val="00947A71"/>
    <w:rsid w:val="00947ED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6C31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0B54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586B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B7F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2FE0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4A273-4742-4145-B034-B4279784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2021-06-30T11:47:00Z</cp:lastPrinted>
  <dcterms:created xsi:type="dcterms:W3CDTF">2021-08-03T09:46:00Z</dcterms:created>
  <dcterms:modified xsi:type="dcterms:W3CDTF">2021-08-04T06:43:00Z</dcterms:modified>
</cp:coreProperties>
</file>