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E9E8" w14:textId="3A729991" w:rsidR="007B471B" w:rsidRDefault="007B471B" w:rsidP="007B471B">
      <w:pPr>
        <w:spacing w:after="0" w:line="240" w:lineRule="auto"/>
        <w:jc w:val="both"/>
        <w:rPr>
          <w:rFonts w:ascii="Times New Roman" w:hAnsi="Times New Roman" w:cs="Times New Roman"/>
          <w:b/>
          <w:bCs/>
          <w:color w:val="222222"/>
          <w:sz w:val="20"/>
          <w:szCs w:val="20"/>
          <w:shd w:val="clear" w:color="auto" w:fill="FFFFFF"/>
        </w:rPr>
      </w:pPr>
      <w:r w:rsidRPr="008D6FB2">
        <w:rPr>
          <w:rFonts w:ascii="Times New Roman" w:hAnsi="Times New Roman" w:cs="Times New Roman"/>
          <w:b/>
          <w:bCs/>
          <w:color w:val="222222"/>
          <w:sz w:val="20"/>
          <w:szCs w:val="20"/>
          <w:shd w:val="clear" w:color="auto" w:fill="FFFFFF"/>
        </w:rPr>
        <w:t>WN</w:t>
      </w:r>
      <w:r w:rsidR="00A451FE">
        <w:rPr>
          <w:rFonts w:ascii="Times New Roman" w:hAnsi="Times New Roman" w:cs="Times New Roman"/>
          <w:b/>
          <w:bCs/>
          <w:color w:val="222222"/>
          <w:sz w:val="20"/>
          <w:szCs w:val="20"/>
          <w:shd w:val="clear" w:color="auto" w:fill="FFFFFF"/>
        </w:rPr>
        <w:t>P/178/BN/2023</w:t>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r>
      <w:r w:rsidRPr="008D6FB2">
        <w:rPr>
          <w:rFonts w:ascii="Times New Roman" w:hAnsi="Times New Roman" w:cs="Times New Roman"/>
          <w:b/>
          <w:bCs/>
          <w:color w:val="222222"/>
          <w:sz w:val="20"/>
          <w:szCs w:val="20"/>
          <w:shd w:val="clear" w:color="auto" w:fill="FFFFFF"/>
        </w:rPr>
        <w:tab/>
        <w:t xml:space="preserve"> </w:t>
      </w:r>
      <w:r w:rsidRPr="008D6FB2">
        <w:rPr>
          <w:rFonts w:ascii="Times New Roman" w:hAnsi="Times New Roman" w:cs="Times New Roman"/>
          <w:b/>
          <w:bCs/>
          <w:color w:val="222222"/>
          <w:sz w:val="20"/>
          <w:szCs w:val="20"/>
          <w:shd w:val="clear" w:color="auto" w:fill="FFFFFF"/>
        </w:rPr>
        <w:tab/>
      </w:r>
    </w:p>
    <w:p w14:paraId="68FF621C" w14:textId="32C680A9" w:rsidR="007B471B" w:rsidRPr="00C52A5F" w:rsidRDefault="007B471B" w:rsidP="007B471B">
      <w:pPr>
        <w:spacing w:after="0"/>
        <w:ind w:left="6372"/>
        <w:jc w:val="both"/>
        <w:rPr>
          <w:rFonts w:ascii="Times New Roman" w:hAnsi="Times New Roman" w:cs="Times New Roman"/>
        </w:rPr>
      </w:pPr>
      <w:r w:rsidRPr="00C52A5F">
        <w:rPr>
          <w:noProof/>
          <w:lang w:eastAsia="pl-PL"/>
        </w:rPr>
        <w:drawing>
          <wp:anchor distT="0" distB="0" distL="114300" distR="114300" simplePos="0" relativeHeight="251662336" behindDoc="0" locked="0" layoutInCell="1" allowOverlap="1" wp14:anchorId="0CC300ED" wp14:editId="30073ADF">
            <wp:simplePos x="0" y="0"/>
            <wp:positionH relativeFrom="column">
              <wp:posOffset>918210</wp:posOffset>
            </wp:positionH>
            <wp:positionV relativeFrom="paragraph">
              <wp:posOffset>72390</wp:posOffset>
            </wp:positionV>
            <wp:extent cx="447675" cy="376555"/>
            <wp:effectExtent l="0" t="0" r="9525" b="4445"/>
            <wp:wrapNone/>
            <wp:docPr id="10980619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76555"/>
                    </a:xfrm>
                    <a:prstGeom prst="rect">
                      <a:avLst/>
                    </a:prstGeom>
                    <a:noFill/>
                  </pic:spPr>
                </pic:pic>
              </a:graphicData>
            </a:graphic>
            <wp14:sizeRelH relativeFrom="page">
              <wp14:pctWidth>0</wp14:pctWidth>
            </wp14:sizeRelH>
            <wp14:sizeRelV relativeFrom="page">
              <wp14:pctHeight>0</wp14:pctHeight>
            </wp14:sizeRelV>
          </wp:anchor>
        </w:drawing>
      </w:r>
      <w:r w:rsidRPr="00C52A5F">
        <w:rPr>
          <w:rFonts w:ascii="Times New Roman" w:hAnsi="Times New Roman" w:cs="Times New Roman"/>
        </w:rPr>
        <w:t xml:space="preserve">  Wrocław, </w:t>
      </w:r>
      <w:r w:rsidR="00A92E6B">
        <w:rPr>
          <w:rFonts w:ascii="Times New Roman" w:hAnsi="Times New Roman" w:cs="Times New Roman"/>
        </w:rPr>
        <w:t>08</w:t>
      </w:r>
      <w:r w:rsidRPr="00C52A5F">
        <w:rPr>
          <w:rFonts w:ascii="Times New Roman" w:hAnsi="Times New Roman" w:cs="Times New Roman"/>
        </w:rPr>
        <w:t xml:space="preserve"> </w:t>
      </w:r>
      <w:r w:rsidR="00A92E6B">
        <w:rPr>
          <w:rFonts w:ascii="Times New Roman" w:hAnsi="Times New Roman" w:cs="Times New Roman"/>
        </w:rPr>
        <w:t>maja</w:t>
      </w:r>
      <w:r w:rsidRPr="00C52A5F">
        <w:rPr>
          <w:rFonts w:ascii="Times New Roman" w:hAnsi="Times New Roman" w:cs="Times New Roman"/>
        </w:rPr>
        <w:t xml:space="preserve"> 2023 r.</w:t>
      </w:r>
    </w:p>
    <w:p w14:paraId="2863B154" w14:textId="4A6C5096" w:rsidR="007B471B" w:rsidRPr="00C52A5F" w:rsidRDefault="002B3500" w:rsidP="007B471B">
      <w:pPr>
        <w:widowControl w:val="0"/>
        <w:tabs>
          <w:tab w:val="left" w:pos="4535"/>
        </w:tabs>
        <w:autoSpaceDE w:val="0"/>
        <w:autoSpaceDN w:val="0"/>
        <w:adjustRightInd w:val="0"/>
        <w:ind w:left="4535" w:hanging="4535"/>
        <w:rPr>
          <w:rStyle w:val="GenRapStyle3"/>
        </w:rPr>
      </w:pPr>
      <w:r w:rsidRPr="00C52A5F">
        <w:rPr>
          <w:noProof/>
          <w:lang w:eastAsia="pl-PL"/>
        </w:rPr>
        <mc:AlternateContent>
          <mc:Choice Requires="wps">
            <w:drawing>
              <wp:anchor distT="0" distB="0" distL="114300" distR="114300" simplePos="0" relativeHeight="251663360" behindDoc="0" locked="0" layoutInCell="1" allowOverlap="1" wp14:anchorId="206A4E63" wp14:editId="6A1334FE">
                <wp:simplePos x="0" y="0"/>
                <wp:positionH relativeFrom="margin">
                  <wp:posOffset>128270</wp:posOffset>
                </wp:positionH>
                <wp:positionV relativeFrom="paragraph">
                  <wp:posOffset>268605</wp:posOffset>
                </wp:positionV>
                <wp:extent cx="2768600" cy="728345"/>
                <wp:effectExtent l="0" t="0" r="0" b="0"/>
                <wp:wrapNone/>
                <wp:docPr id="25087560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4E63" id="_x0000_t202" coordsize="21600,21600" o:spt="202" path="m,l,21600r21600,l21600,xe">
                <v:stroke joinstyle="miter"/>
                <v:path gradientshapeok="t" o:connecttype="rect"/>
              </v:shapetype>
              <v:shape id="Pole tekstowe 1" o:spid="_x0000_s1026" type="#_x0000_t202" style="position:absolute;left:0;text-align:left;margin-left:10.1pt;margin-top:21.15pt;width:218pt;height:5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" stroked="f">
                <v:textbox>
                  <w:txbxContent>
                    <w:p w14:paraId="7C2BF400" w14:textId="77777777" w:rsidR="007B471B" w:rsidRPr="00C52A5F" w:rsidRDefault="007B471B" w:rsidP="007B471B">
                      <w:pPr>
                        <w:spacing w:after="0" w:line="240" w:lineRule="auto"/>
                        <w:rPr>
                          <w:rFonts w:ascii="Times New Roman" w:hAnsi="Times New Roman" w:cs="Times New Roman"/>
                          <w:b/>
                          <w:bCs/>
                          <w:sz w:val="20"/>
                          <w:szCs w:val="20"/>
                        </w:rPr>
                      </w:pPr>
                      <w:r w:rsidRPr="00C52A5F">
                        <w:rPr>
                          <w:rFonts w:ascii="Times New Roman" w:hAnsi="Times New Roman" w:cs="Times New Roman"/>
                          <w:b/>
                          <w:bCs/>
                          <w:sz w:val="20"/>
                          <w:szCs w:val="20"/>
                        </w:rPr>
                        <w:t>AKADEMIA WOJSK LĄDOWYCH</w:t>
                      </w:r>
                    </w:p>
                    <w:p w14:paraId="3D3CAED8"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imienia generała Tadeusza Kościuszki</w:t>
                      </w:r>
                    </w:p>
                    <w:p w14:paraId="5C0C5E46"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ul. Czajkowskiego 109, 51-147 Wrocław</w:t>
                      </w:r>
                    </w:p>
                    <w:p w14:paraId="61897A0C" w14:textId="77777777" w:rsidR="007B471B" w:rsidRPr="00C52A5F" w:rsidRDefault="007B471B" w:rsidP="007B471B">
                      <w:pPr>
                        <w:spacing w:after="0" w:line="240" w:lineRule="auto"/>
                        <w:rPr>
                          <w:rFonts w:ascii="Times New Roman" w:hAnsi="Times New Roman" w:cs="Times New Roman"/>
                          <w:sz w:val="20"/>
                          <w:szCs w:val="20"/>
                        </w:rPr>
                      </w:pPr>
                      <w:r w:rsidRPr="00C52A5F">
                        <w:rPr>
                          <w:rFonts w:ascii="Times New Roman" w:hAnsi="Times New Roman" w:cs="Times New Roman"/>
                          <w:sz w:val="20"/>
                          <w:szCs w:val="20"/>
                        </w:rPr>
                        <w:t>tel. 261-658-222, 261-658-110; fax 261-658-425</w:t>
                      </w:r>
                    </w:p>
                    <w:p w14:paraId="721BF74C" w14:textId="77777777" w:rsidR="007B471B" w:rsidRPr="00C52A5F" w:rsidRDefault="007B471B" w:rsidP="007B471B">
                      <w:pPr>
                        <w:spacing w:after="0"/>
                        <w:rPr>
                          <w:rFonts w:ascii="Times New Roman" w:hAnsi="Times New Roman" w:cs="Times New Roman"/>
                          <w:sz w:val="24"/>
                          <w:szCs w:val="24"/>
                        </w:rPr>
                      </w:pPr>
                    </w:p>
                    <w:p w14:paraId="35EB0FC1" w14:textId="77777777" w:rsidR="007B471B" w:rsidRPr="00C52A5F" w:rsidRDefault="007B471B" w:rsidP="007B471B">
                      <w:pPr>
                        <w:rPr>
                          <w:rFonts w:ascii="Times New Roman" w:hAnsi="Times New Roman" w:cs="Times New Roman"/>
                          <w:sz w:val="20"/>
                          <w:szCs w:val="20"/>
                        </w:rPr>
                      </w:pPr>
                    </w:p>
                  </w:txbxContent>
                </v:textbox>
                <w10:wrap anchorx="margin"/>
              </v:shape>
            </w:pict>
          </mc:Fallback>
        </mc:AlternateContent>
      </w:r>
      <w:r w:rsidR="007B471B" w:rsidRPr="00C52A5F">
        <w:rPr>
          <w:rStyle w:val="GenRapStyle3"/>
        </w:rPr>
        <w:tab/>
      </w:r>
    </w:p>
    <w:p w14:paraId="13969F3D" w14:textId="7B4969C9" w:rsidR="007B471B" w:rsidRPr="00C52A5F" w:rsidRDefault="007B471B" w:rsidP="007B471B">
      <w:pPr>
        <w:pStyle w:val="tyt"/>
        <w:widowControl w:val="0"/>
        <w:autoSpaceDE w:val="0"/>
        <w:autoSpaceDN w:val="0"/>
        <w:spacing w:before="0" w:after="0" w:line="276" w:lineRule="auto"/>
        <w:ind w:left="5529" w:right="-57"/>
        <w:jc w:val="left"/>
        <w:rPr>
          <w:sz w:val="22"/>
          <w:szCs w:val="22"/>
        </w:rPr>
      </w:pPr>
    </w:p>
    <w:p w14:paraId="146791B9" w14:textId="77777777" w:rsidR="007B471B" w:rsidRDefault="007B471B" w:rsidP="007B471B">
      <w:pPr>
        <w:pStyle w:val="tyt"/>
        <w:widowControl w:val="0"/>
        <w:autoSpaceDE w:val="0"/>
        <w:autoSpaceDN w:val="0"/>
        <w:spacing w:before="0" w:after="0" w:line="276" w:lineRule="auto"/>
        <w:ind w:left="5529" w:right="-57"/>
        <w:jc w:val="left"/>
        <w:rPr>
          <w:sz w:val="22"/>
          <w:szCs w:val="22"/>
        </w:rPr>
      </w:pPr>
    </w:p>
    <w:p w14:paraId="644E2046" w14:textId="0442B33B" w:rsidR="007B471B" w:rsidRDefault="007B471B" w:rsidP="007B471B">
      <w:pPr>
        <w:pStyle w:val="tyt"/>
        <w:widowControl w:val="0"/>
        <w:autoSpaceDE w:val="0"/>
        <w:autoSpaceDN w:val="0"/>
        <w:spacing w:before="0" w:after="0" w:line="276" w:lineRule="auto"/>
        <w:ind w:left="5529" w:right="-57"/>
        <w:jc w:val="left"/>
        <w:rPr>
          <w:sz w:val="22"/>
          <w:szCs w:val="22"/>
        </w:rPr>
      </w:pPr>
    </w:p>
    <w:p w14:paraId="0DE29E20" w14:textId="77777777" w:rsidR="00A92E6B" w:rsidRDefault="00A92E6B" w:rsidP="007B471B">
      <w:pPr>
        <w:pStyle w:val="tyt"/>
        <w:widowControl w:val="0"/>
        <w:autoSpaceDE w:val="0"/>
        <w:autoSpaceDN w:val="0"/>
        <w:spacing w:before="0" w:after="0" w:line="276" w:lineRule="auto"/>
        <w:ind w:left="5529" w:right="-57"/>
        <w:jc w:val="left"/>
        <w:rPr>
          <w:sz w:val="22"/>
          <w:szCs w:val="22"/>
        </w:rPr>
      </w:pPr>
    </w:p>
    <w:p w14:paraId="243914DE" w14:textId="1878681B" w:rsidR="007B471B" w:rsidRDefault="007B471B" w:rsidP="007B471B">
      <w:pPr>
        <w:pStyle w:val="tyt"/>
        <w:widowControl w:val="0"/>
        <w:autoSpaceDE w:val="0"/>
        <w:autoSpaceDN w:val="0"/>
        <w:spacing w:before="0" w:after="0" w:line="276" w:lineRule="auto"/>
        <w:ind w:left="5529" w:right="-57"/>
        <w:jc w:val="left"/>
        <w:rPr>
          <w:sz w:val="22"/>
          <w:szCs w:val="22"/>
        </w:rPr>
      </w:pPr>
    </w:p>
    <w:p w14:paraId="1F06F6A2" w14:textId="77777777" w:rsidR="00A92E6B" w:rsidRPr="00A92E6B" w:rsidRDefault="00A92E6B" w:rsidP="00A92E6B">
      <w:pPr>
        <w:jc w:val="center"/>
        <w:rPr>
          <w:rFonts w:ascii="Times New Roman" w:hAnsi="Times New Roman" w:cs="Times New Roman"/>
          <w:b/>
        </w:rPr>
      </w:pPr>
      <w:r w:rsidRPr="00A92E6B">
        <w:rPr>
          <w:rFonts w:ascii="Times New Roman" w:hAnsi="Times New Roman" w:cs="Times New Roman"/>
          <w:b/>
        </w:rPr>
        <w:t>INFORMACJA Z OTWARCIA OFERT</w:t>
      </w:r>
    </w:p>
    <w:p w14:paraId="347C0CED" w14:textId="77777777" w:rsidR="00C26742" w:rsidRDefault="00A92E6B" w:rsidP="00C26742">
      <w:pPr>
        <w:spacing w:after="120" w:line="240" w:lineRule="auto"/>
        <w:jc w:val="center"/>
        <w:rPr>
          <w:rFonts w:ascii="Times New Roman" w:hAnsi="Times New Roman" w:cs="Times New Roman"/>
          <w:b/>
        </w:rPr>
      </w:pPr>
      <w:r w:rsidRPr="00A92E6B">
        <w:rPr>
          <w:rFonts w:ascii="Times New Roman" w:hAnsi="Times New Roman" w:cs="Times New Roman"/>
          <w:b/>
        </w:rPr>
        <w:t xml:space="preserve">w postępowaniu nr </w:t>
      </w:r>
      <w:r w:rsidR="00C26742">
        <w:rPr>
          <w:rFonts w:ascii="Times New Roman" w:hAnsi="Times New Roman" w:cs="Times New Roman"/>
          <w:b/>
        </w:rPr>
        <w:t xml:space="preserve">sprawy WNP/178/BN/2023 </w:t>
      </w:r>
    </w:p>
    <w:p w14:paraId="32173609" w14:textId="27FD1E31" w:rsidR="00C26742" w:rsidRDefault="00C26742" w:rsidP="00C26742">
      <w:pPr>
        <w:spacing w:after="120" w:line="240" w:lineRule="auto"/>
        <w:jc w:val="center"/>
        <w:rPr>
          <w:rFonts w:ascii="Times New Roman" w:hAnsi="Times New Roman" w:cs="Times New Roman"/>
          <w:b/>
        </w:rPr>
      </w:pPr>
      <w:r>
        <w:rPr>
          <w:rFonts w:ascii="Times New Roman" w:hAnsi="Times New Roman" w:cs="Times New Roman"/>
          <w:b/>
        </w:rPr>
        <w:t>na zakup wraz z dostawą materiałów informacyjno-promocyjnych</w:t>
      </w:r>
    </w:p>
    <w:p w14:paraId="66BE0A46" w14:textId="77777777" w:rsidR="00C26742" w:rsidRDefault="00C26742" w:rsidP="00A92E6B">
      <w:pPr>
        <w:widowControl w:val="0"/>
        <w:autoSpaceDE w:val="0"/>
        <w:autoSpaceDN w:val="0"/>
        <w:spacing w:line="360" w:lineRule="auto"/>
        <w:jc w:val="both"/>
        <w:rPr>
          <w:rFonts w:ascii="Times New Roman" w:hAnsi="Times New Roman" w:cs="Times New Roman"/>
        </w:rPr>
      </w:pPr>
    </w:p>
    <w:p w14:paraId="600DBB6A" w14:textId="0B7AC948" w:rsidR="00A92E6B" w:rsidRPr="00A92E6B" w:rsidRDefault="00A92E6B" w:rsidP="00A92E6B">
      <w:pPr>
        <w:widowControl w:val="0"/>
        <w:autoSpaceDE w:val="0"/>
        <w:autoSpaceDN w:val="0"/>
        <w:spacing w:line="360" w:lineRule="auto"/>
        <w:jc w:val="both"/>
        <w:rPr>
          <w:rFonts w:ascii="Times New Roman" w:hAnsi="Times New Roman" w:cs="Times New Roman"/>
        </w:rPr>
      </w:pPr>
      <w:r w:rsidRPr="00A92E6B">
        <w:rPr>
          <w:rFonts w:ascii="Times New Roman" w:hAnsi="Times New Roman" w:cs="Times New Roman"/>
        </w:rPr>
        <w:t xml:space="preserve">Zgodnie z art. 222 ust. 5 ustawy z dnia 11 września 2019 r.  Prawo zamówień publicznych (tekst jednolity Dz. U. z 2022 r. poz. 1710 z </w:t>
      </w:r>
      <w:proofErr w:type="spellStart"/>
      <w:r w:rsidRPr="00A92E6B">
        <w:rPr>
          <w:rFonts w:ascii="Times New Roman" w:hAnsi="Times New Roman" w:cs="Times New Roman"/>
        </w:rPr>
        <w:t>późn</w:t>
      </w:r>
      <w:proofErr w:type="spellEnd"/>
      <w:r w:rsidRPr="00A92E6B">
        <w:rPr>
          <w:rFonts w:ascii="Times New Roman" w:hAnsi="Times New Roman" w:cs="Times New Roman"/>
        </w:rPr>
        <w:t xml:space="preserve">. zm.) Zamawiający informuje, że w postępowaniu prowadzonym </w:t>
      </w:r>
      <w:r w:rsidR="00D45C94">
        <w:rPr>
          <w:rFonts w:ascii="Times New Roman" w:hAnsi="Times New Roman" w:cs="Times New Roman"/>
        </w:rPr>
        <w:br/>
      </w:r>
      <w:r w:rsidRPr="00A92E6B">
        <w:rPr>
          <w:rFonts w:ascii="Times New Roman" w:hAnsi="Times New Roman" w:cs="Times New Roman"/>
        </w:rPr>
        <w:t xml:space="preserve">w trybie podstawowym nr </w:t>
      </w:r>
      <w:r w:rsidR="00C26742">
        <w:rPr>
          <w:rFonts w:ascii="Times New Roman" w:hAnsi="Times New Roman" w:cs="Times New Roman"/>
        </w:rPr>
        <w:t>sprawy WNP/178/BN/2023</w:t>
      </w:r>
      <w:r w:rsidRPr="00A92E6B">
        <w:rPr>
          <w:rFonts w:ascii="Times New Roman" w:hAnsi="Times New Roman" w:cs="Times New Roman"/>
        </w:rPr>
        <w:t>, do wyznaczonego terminu składania ofert tj. do dnia </w:t>
      </w:r>
      <w:r w:rsidR="00C26742">
        <w:rPr>
          <w:rFonts w:ascii="Times New Roman" w:hAnsi="Times New Roman" w:cs="Times New Roman"/>
        </w:rPr>
        <w:t>08</w:t>
      </w:r>
      <w:r w:rsidRPr="00A92E6B">
        <w:rPr>
          <w:rFonts w:ascii="Times New Roman" w:hAnsi="Times New Roman" w:cs="Times New Roman"/>
        </w:rPr>
        <w:t> </w:t>
      </w:r>
      <w:r w:rsidR="00C26742">
        <w:rPr>
          <w:rFonts w:ascii="Times New Roman" w:hAnsi="Times New Roman" w:cs="Times New Roman"/>
        </w:rPr>
        <w:t>maja</w:t>
      </w:r>
      <w:r w:rsidRPr="00A92E6B">
        <w:rPr>
          <w:rFonts w:ascii="Times New Roman" w:hAnsi="Times New Roman" w:cs="Times New Roman"/>
        </w:rPr>
        <w:t xml:space="preserve"> 2023 r. do godziny: </w:t>
      </w:r>
      <w:r w:rsidR="00C26742">
        <w:rPr>
          <w:rFonts w:ascii="Times New Roman" w:hAnsi="Times New Roman" w:cs="Times New Roman"/>
        </w:rPr>
        <w:t>10</w:t>
      </w:r>
      <w:r w:rsidRPr="00A92E6B">
        <w:rPr>
          <w:rFonts w:ascii="Times New Roman" w:hAnsi="Times New Roman" w:cs="Times New Roman"/>
        </w:rPr>
        <w:t xml:space="preserve">:00 złożono </w:t>
      </w:r>
      <w:r w:rsidR="00981928">
        <w:rPr>
          <w:rFonts w:ascii="Times New Roman" w:hAnsi="Times New Roman" w:cs="Times New Roman"/>
        </w:rPr>
        <w:t>10</w:t>
      </w:r>
      <w:r w:rsidRPr="00A92E6B">
        <w:rPr>
          <w:rFonts w:ascii="Times New Roman" w:hAnsi="Times New Roman" w:cs="Times New Roman"/>
        </w:rPr>
        <w:t xml:space="preserve"> ofert.</w:t>
      </w:r>
    </w:p>
    <w:p w14:paraId="4ED87E02" w14:textId="6E663396" w:rsidR="00A92E6B" w:rsidRDefault="00A92E6B" w:rsidP="00A92E6B">
      <w:pPr>
        <w:widowControl w:val="0"/>
        <w:autoSpaceDE w:val="0"/>
        <w:autoSpaceDN w:val="0"/>
        <w:spacing w:line="312" w:lineRule="auto"/>
        <w:jc w:val="both"/>
        <w:rPr>
          <w:rFonts w:ascii="Times New Roman" w:hAnsi="Times New Roman" w:cs="Times New Roman"/>
          <w:b/>
        </w:rPr>
      </w:pPr>
      <w:r w:rsidRPr="00A92E6B">
        <w:rPr>
          <w:rFonts w:ascii="Times New Roman" w:hAnsi="Times New Roman" w:cs="Times New Roman"/>
        </w:rPr>
        <w:t xml:space="preserve">Przed otwarciem ofert Zamawiający na stronie prowadzonego postępowania podał kwotę, jaką zamierza przeznaczyć na sfinansowanie zamówienia: </w:t>
      </w:r>
      <w:r w:rsidR="00FF549E" w:rsidRPr="00FF549E">
        <w:rPr>
          <w:rFonts w:ascii="Times New Roman" w:hAnsi="Times New Roman" w:cs="Times New Roman"/>
          <w:b/>
        </w:rPr>
        <w:t>211480,00</w:t>
      </w:r>
      <w:r w:rsidR="00FF549E">
        <w:rPr>
          <w:rFonts w:ascii="Times New Roman" w:hAnsi="Times New Roman" w:cs="Times New Roman"/>
        </w:rPr>
        <w:t xml:space="preserve"> </w:t>
      </w:r>
      <w:r w:rsidRPr="00A92E6B">
        <w:rPr>
          <w:rFonts w:ascii="Times New Roman" w:hAnsi="Times New Roman" w:cs="Times New Roman"/>
          <w:b/>
        </w:rPr>
        <w:t>zł brutto:</w:t>
      </w:r>
    </w:p>
    <w:p w14:paraId="4D65AEF1" w14:textId="3DC0033B" w:rsidR="00C26742" w:rsidRPr="00A15166" w:rsidRDefault="00C26742"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CZĘŚ</w:t>
      </w:r>
      <w:r w:rsidR="00BC6889" w:rsidRPr="00A15166">
        <w:rPr>
          <w:rFonts w:ascii="Times New Roman" w:hAnsi="Times New Roman" w:cs="Times New Roman"/>
        </w:rPr>
        <w:t>Ć</w:t>
      </w:r>
      <w:r w:rsidRPr="00A15166">
        <w:rPr>
          <w:rFonts w:ascii="Times New Roman" w:hAnsi="Times New Roman" w:cs="Times New Roman"/>
        </w:rPr>
        <w:t xml:space="preserve"> </w:t>
      </w:r>
      <w:r w:rsidR="00A15166">
        <w:rPr>
          <w:rFonts w:ascii="Times New Roman" w:hAnsi="Times New Roman" w:cs="Times New Roman"/>
        </w:rPr>
        <w:t>I</w:t>
      </w:r>
      <w:r w:rsidRPr="00A15166">
        <w:rPr>
          <w:rFonts w:ascii="Times New Roman" w:hAnsi="Times New Roman" w:cs="Times New Roman"/>
        </w:rPr>
        <w:t xml:space="preserve"> </w:t>
      </w:r>
      <w:r w:rsidR="00BC6889" w:rsidRPr="00A15166">
        <w:rPr>
          <w:rFonts w:ascii="Times New Roman" w:hAnsi="Times New Roman" w:cs="Times New Roman"/>
        </w:rPr>
        <w:t>–</w:t>
      </w:r>
      <w:r w:rsidRPr="00A15166">
        <w:rPr>
          <w:rFonts w:ascii="Times New Roman" w:hAnsi="Times New Roman" w:cs="Times New Roman"/>
        </w:rPr>
        <w:t xml:space="preserve"> </w:t>
      </w:r>
      <w:r w:rsidR="00BC6889" w:rsidRPr="00A15166">
        <w:rPr>
          <w:rFonts w:ascii="Times New Roman" w:hAnsi="Times New Roman" w:cs="Times New Roman"/>
        </w:rPr>
        <w:t>gadżety tekstylne – 44860,45 zł</w:t>
      </w:r>
    </w:p>
    <w:p w14:paraId="3ABCF996" w14:textId="227DF68C"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CZEŚĆ II-  poligrafia – 45633,00 zł</w:t>
      </w:r>
    </w:p>
    <w:p w14:paraId="1A5822B1" w14:textId="1BDE7A5A"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 xml:space="preserve">CZĘŚĆ III – wystawiennicze – 3491,39 zł </w:t>
      </w:r>
    </w:p>
    <w:p w14:paraId="41089235" w14:textId="1B79FC16"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 xml:space="preserve">CZĘŚĆ IV – gadżety elektroniczne – 15791,60 zł </w:t>
      </w:r>
    </w:p>
    <w:p w14:paraId="31C89D74" w14:textId="1050A81F"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CZĘŚĆ V – gadżety biurowe – 34557,72 zł</w:t>
      </w:r>
    </w:p>
    <w:p w14:paraId="014E580D" w14:textId="2E143230"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CZĘŚĆ VI – kubki, bidony – 21970,63 zł</w:t>
      </w:r>
    </w:p>
    <w:p w14:paraId="57D61F79" w14:textId="3227C962" w:rsidR="00BC6889" w:rsidRPr="00A15166" w:rsidRDefault="00BC6889"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CZĘŚĆ VII – gadżety reklamowe – 44966,65 zł</w:t>
      </w:r>
    </w:p>
    <w:p w14:paraId="3B65835A" w14:textId="2DE2762E" w:rsidR="00BC6889" w:rsidRPr="00A15166" w:rsidRDefault="00FF549E" w:rsidP="00BC6889">
      <w:pPr>
        <w:widowControl w:val="0"/>
        <w:autoSpaceDE w:val="0"/>
        <w:autoSpaceDN w:val="0"/>
        <w:spacing w:line="240" w:lineRule="auto"/>
        <w:jc w:val="both"/>
        <w:rPr>
          <w:rFonts w:ascii="Times New Roman" w:hAnsi="Times New Roman" w:cs="Times New Roman"/>
        </w:rPr>
      </w:pPr>
      <w:r w:rsidRPr="00A15166">
        <w:rPr>
          <w:rFonts w:ascii="Times New Roman" w:hAnsi="Times New Roman" w:cs="Times New Roman"/>
        </w:rPr>
        <w:t>CZĘŚĆ VIII -  statuetka szklana – 202,77 zł</w:t>
      </w:r>
    </w:p>
    <w:p w14:paraId="30AEF072" w14:textId="77777777" w:rsidR="00A15166" w:rsidRDefault="00A15166" w:rsidP="00A92E6B">
      <w:pPr>
        <w:widowControl w:val="0"/>
        <w:autoSpaceDE w:val="0"/>
        <w:autoSpaceDN w:val="0"/>
        <w:spacing w:line="360" w:lineRule="auto"/>
        <w:jc w:val="both"/>
        <w:rPr>
          <w:rFonts w:ascii="Times New Roman" w:hAnsi="Times New Roman" w:cs="Times New Roman"/>
        </w:rPr>
      </w:pPr>
    </w:p>
    <w:p w14:paraId="212F6C9E" w14:textId="0E10AC4E" w:rsidR="00A92E6B" w:rsidRDefault="00A92E6B" w:rsidP="00A92E6B">
      <w:pPr>
        <w:widowControl w:val="0"/>
        <w:autoSpaceDE w:val="0"/>
        <w:autoSpaceDN w:val="0"/>
        <w:spacing w:line="360" w:lineRule="auto"/>
        <w:jc w:val="both"/>
        <w:rPr>
          <w:rFonts w:ascii="Times New Roman" w:hAnsi="Times New Roman" w:cs="Times New Roman"/>
        </w:rPr>
      </w:pPr>
      <w:r w:rsidRPr="00A92E6B">
        <w:rPr>
          <w:rFonts w:ascii="Times New Roman" w:hAnsi="Times New Roman" w:cs="Times New Roman"/>
        </w:rPr>
        <w:t>W wyznaczonym terminie wpłynęły następujące oferty:</w:t>
      </w:r>
    </w:p>
    <w:p w14:paraId="579EAAEA" w14:textId="77777777" w:rsidR="00A15166" w:rsidRDefault="00A15166" w:rsidP="00A92E6B">
      <w:pPr>
        <w:widowControl w:val="0"/>
        <w:autoSpaceDE w:val="0"/>
        <w:autoSpaceDN w:val="0"/>
        <w:spacing w:line="360" w:lineRule="auto"/>
        <w:jc w:val="both"/>
        <w:rPr>
          <w:rFonts w:ascii="Times New Roman" w:hAnsi="Times New Roman" w:cs="Times New Roman"/>
          <w:b/>
          <w:u w:val="single"/>
        </w:rPr>
      </w:pPr>
    </w:p>
    <w:p w14:paraId="5CA07B6D" w14:textId="77777777" w:rsidR="00A15166" w:rsidRDefault="00A15166" w:rsidP="00A92E6B">
      <w:pPr>
        <w:widowControl w:val="0"/>
        <w:autoSpaceDE w:val="0"/>
        <w:autoSpaceDN w:val="0"/>
        <w:spacing w:line="360" w:lineRule="auto"/>
        <w:jc w:val="both"/>
        <w:rPr>
          <w:rFonts w:ascii="Times New Roman" w:hAnsi="Times New Roman" w:cs="Times New Roman"/>
          <w:b/>
          <w:u w:val="single"/>
        </w:rPr>
      </w:pPr>
    </w:p>
    <w:p w14:paraId="6467CAAC" w14:textId="554F2238" w:rsidR="00C26742" w:rsidRPr="00A15166" w:rsidRDefault="001C47C0" w:rsidP="00A92E6B">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lastRenderedPageBreak/>
        <w:t>CZEŚĆ</w:t>
      </w:r>
      <w:r w:rsidR="00C26742" w:rsidRPr="00A15166">
        <w:rPr>
          <w:rFonts w:ascii="Times New Roman" w:hAnsi="Times New Roman" w:cs="Times New Roman"/>
          <w:b/>
          <w:u w:val="single"/>
        </w:rPr>
        <w:t xml:space="preserve"> </w:t>
      </w:r>
      <w:r w:rsidR="00A15166">
        <w:rPr>
          <w:rFonts w:ascii="Times New Roman" w:hAnsi="Times New Roman" w:cs="Times New Roman"/>
          <w:b/>
          <w:u w:val="single"/>
        </w:rPr>
        <w:t>I</w:t>
      </w:r>
      <w:r w:rsidR="00C26742" w:rsidRPr="00A15166">
        <w:rPr>
          <w:rFonts w:ascii="Times New Roman" w:hAnsi="Times New Roman" w:cs="Times New Roman"/>
          <w:b/>
          <w:u w:val="single"/>
        </w:rPr>
        <w:t xml:space="preserve"> </w:t>
      </w:r>
      <w:r w:rsidRPr="00A15166">
        <w:rPr>
          <w:rFonts w:ascii="Times New Roman" w:hAnsi="Times New Roman" w:cs="Times New Roman"/>
          <w:b/>
          <w:u w:val="single"/>
        </w:rPr>
        <w:t>–</w:t>
      </w:r>
      <w:r w:rsidR="00C26742" w:rsidRPr="00A15166">
        <w:rPr>
          <w:rFonts w:ascii="Times New Roman" w:hAnsi="Times New Roman" w:cs="Times New Roman"/>
          <w:b/>
          <w:u w:val="single"/>
        </w:rPr>
        <w:t xml:space="preserve"> </w:t>
      </w:r>
      <w:r w:rsidRPr="00A15166">
        <w:rPr>
          <w:rFonts w:ascii="Times New Roman" w:hAnsi="Times New Roman" w:cs="Times New Roman"/>
          <w:b/>
          <w:u w:val="single"/>
        </w:rPr>
        <w:t>gadżety tekstylne</w:t>
      </w:r>
    </w:p>
    <w:tbl>
      <w:tblPr>
        <w:tblStyle w:val="Tabela-Siatka"/>
        <w:tblW w:w="0" w:type="auto"/>
        <w:tblLook w:val="04A0" w:firstRow="1" w:lastRow="0" w:firstColumn="1" w:lastColumn="0" w:noHBand="0" w:noVBand="1"/>
      </w:tblPr>
      <w:tblGrid>
        <w:gridCol w:w="988"/>
        <w:gridCol w:w="3614"/>
        <w:gridCol w:w="2301"/>
        <w:gridCol w:w="2301"/>
      </w:tblGrid>
      <w:tr w:rsidR="001C47C0" w:rsidRPr="001C47C0" w14:paraId="6EFAEF1C" w14:textId="77777777" w:rsidTr="001C47C0">
        <w:tc>
          <w:tcPr>
            <w:tcW w:w="988" w:type="dxa"/>
          </w:tcPr>
          <w:p w14:paraId="1A94383C" w14:textId="7112098E" w:rsidR="001C47C0" w:rsidRPr="001C47C0" w:rsidRDefault="001C47C0" w:rsidP="001C47C0">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433E22D3" w14:textId="5C057EB3" w:rsidR="001C47C0" w:rsidRPr="001C47C0" w:rsidRDefault="001C47C0" w:rsidP="001C47C0">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41CAC800" w14:textId="529BDF0F" w:rsidR="001C47C0" w:rsidRPr="001C47C0" w:rsidRDefault="001C47C0" w:rsidP="001C47C0">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1B678F8E" w14:textId="59DA8B71" w:rsidR="001C47C0" w:rsidRPr="001C47C0" w:rsidRDefault="001C47C0" w:rsidP="001C47C0">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1C47C0" w14:paraId="36F5C282" w14:textId="77777777" w:rsidTr="001C47C0">
        <w:tc>
          <w:tcPr>
            <w:tcW w:w="988" w:type="dxa"/>
          </w:tcPr>
          <w:p w14:paraId="2BB3EBAD" w14:textId="46E24D2A" w:rsidR="001C47C0" w:rsidRPr="001C47C0" w:rsidRDefault="00A15166" w:rsidP="00A92E6B">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0BD07892" w14:textId="77777777" w:rsidR="001C47C0" w:rsidRDefault="00A15166" w:rsidP="00A92E6B">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0CCEC935" w14:textId="77777777" w:rsidR="00A15166" w:rsidRDefault="00A15166" w:rsidP="00A92E6B">
            <w:pPr>
              <w:widowControl w:val="0"/>
              <w:autoSpaceDE w:val="0"/>
              <w:autoSpaceDN w:val="0"/>
              <w:rPr>
                <w:rFonts w:ascii="Times New Roman" w:hAnsi="Times New Roman" w:cs="Times New Roman"/>
              </w:rPr>
            </w:pPr>
            <w:r>
              <w:rPr>
                <w:rFonts w:ascii="Times New Roman" w:hAnsi="Times New Roman" w:cs="Times New Roman"/>
              </w:rPr>
              <w:t>ul. Grunwaldzka 2</w:t>
            </w:r>
          </w:p>
          <w:p w14:paraId="306511E8" w14:textId="6AFB3DB2" w:rsidR="00A15166" w:rsidRPr="001C47C0" w:rsidRDefault="00A15166" w:rsidP="00A92E6B">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306CC4C1" w14:textId="53968933" w:rsidR="001C47C0" w:rsidRPr="001C47C0" w:rsidRDefault="00A15166" w:rsidP="00A92E6B">
            <w:pPr>
              <w:widowControl w:val="0"/>
              <w:autoSpaceDE w:val="0"/>
              <w:autoSpaceDN w:val="0"/>
              <w:rPr>
                <w:rFonts w:ascii="Times New Roman" w:hAnsi="Times New Roman" w:cs="Times New Roman"/>
              </w:rPr>
            </w:pPr>
            <w:r>
              <w:rPr>
                <w:rFonts w:ascii="Times New Roman" w:hAnsi="Times New Roman" w:cs="Times New Roman"/>
              </w:rPr>
              <w:t xml:space="preserve">76 170,00 zł </w:t>
            </w:r>
          </w:p>
        </w:tc>
        <w:tc>
          <w:tcPr>
            <w:tcW w:w="2301" w:type="dxa"/>
          </w:tcPr>
          <w:p w14:paraId="57C4E0ED" w14:textId="6E397C33" w:rsidR="001C47C0" w:rsidRPr="001C47C0" w:rsidRDefault="00A15166" w:rsidP="00A92E6B">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1C47C0" w14:paraId="7FD6FD7B" w14:textId="77777777" w:rsidTr="001C47C0">
        <w:tc>
          <w:tcPr>
            <w:tcW w:w="988" w:type="dxa"/>
          </w:tcPr>
          <w:p w14:paraId="0D33C9F9" w14:textId="6ADEF0E9" w:rsidR="001C47C0" w:rsidRPr="001C47C0" w:rsidRDefault="0056712A" w:rsidP="00A92E6B">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4B58B58B" w14:textId="77777777" w:rsidR="001C47C0" w:rsidRDefault="0056712A" w:rsidP="00A92E6B">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1FB12351" w14:textId="77777777" w:rsidR="0056712A" w:rsidRDefault="0056712A" w:rsidP="00A92E6B">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2E26847F" w14:textId="593AA55A" w:rsidR="0056712A" w:rsidRDefault="0056712A" w:rsidP="00A92E6B">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16D819A5" w14:textId="1FBD4022" w:rsidR="0056712A" w:rsidRPr="001C47C0" w:rsidRDefault="0056712A" w:rsidP="00A92E6B">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7B5C8DA7" w14:textId="7E03EE3D" w:rsidR="001C47C0" w:rsidRPr="001C47C0" w:rsidRDefault="0056712A" w:rsidP="00A92E6B">
            <w:pPr>
              <w:widowControl w:val="0"/>
              <w:autoSpaceDE w:val="0"/>
              <w:autoSpaceDN w:val="0"/>
              <w:rPr>
                <w:rFonts w:ascii="Times New Roman" w:hAnsi="Times New Roman" w:cs="Times New Roman"/>
              </w:rPr>
            </w:pPr>
            <w:r>
              <w:rPr>
                <w:rFonts w:ascii="Times New Roman" w:hAnsi="Times New Roman" w:cs="Times New Roman"/>
              </w:rPr>
              <w:t>41328,00 zł</w:t>
            </w:r>
          </w:p>
        </w:tc>
        <w:tc>
          <w:tcPr>
            <w:tcW w:w="2301" w:type="dxa"/>
          </w:tcPr>
          <w:p w14:paraId="28B34125" w14:textId="0FAF8DF2" w:rsidR="001C47C0" w:rsidRPr="001C47C0" w:rsidRDefault="0056712A" w:rsidP="00A92E6B">
            <w:pPr>
              <w:widowControl w:val="0"/>
              <w:autoSpaceDE w:val="0"/>
              <w:autoSpaceDN w:val="0"/>
              <w:rPr>
                <w:rFonts w:ascii="Times New Roman" w:hAnsi="Times New Roman" w:cs="Times New Roman"/>
              </w:rPr>
            </w:pPr>
            <w:r>
              <w:rPr>
                <w:rFonts w:ascii="Times New Roman" w:hAnsi="Times New Roman" w:cs="Times New Roman"/>
              </w:rPr>
              <w:t>14 dni</w:t>
            </w:r>
          </w:p>
        </w:tc>
      </w:tr>
      <w:tr w:rsidR="001C47C0" w14:paraId="4D5721D1" w14:textId="77777777" w:rsidTr="001C47C0">
        <w:tc>
          <w:tcPr>
            <w:tcW w:w="988" w:type="dxa"/>
          </w:tcPr>
          <w:p w14:paraId="75C75E1A" w14:textId="48DE9CC2" w:rsidR="001C47C0" w:rsidRPr="001C47C0" w:rsidRDefault="001C0C8B" w:rsidP="00A92E6B">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5A14083F" w14:textId="77777777" w:rsidR="001C47C0" w:rsidRDefault="001C0C8B" w:rsidP="00A92E6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0B5DD9C9" w14:textId="77777777" w:rsidR="001C0C8B" w:rsidRDefault="001C0C8B" w:rsidP="00A92E6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3016E0C4" w14:textId="77777777" w:rsidR="001C0C8B" w:rsidRDefault="001C0C8B" w:rsidP="00A92E6B">
            <w:pPr>
              <w:widowControl w:val="0"/>
              <w:autoSpaceDE w:val="0"/>
              <w:autoSpaceDN w:val="0"/>
              <w:rPr>
                <w:rFonts w:ascii="Times New Roman" w:hAnsi="Times New Roman" w:cs="Times New Roman"/>
              </w:rPr>
            </w:pPr>
            <w:r>
              <w:rPr>
                <w:rFonts w:ascii="Times New Roman" w:hAnsi="Times New Roman" w:cs="Times New Roman"/>
              </w:rPr>
              <w:t>ul. Podjazdowa 2/31</w:t>
            </w:r>
          </w:p>
          <w:p w14:paraId="7C72068D" w14:textId="47EB9D23" w:rsidR="001C0C8B" w:rsidRPr="001C47C0" w:rsidRDefault="001C0C8B" w:rsidP="00A92E6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3D7239D9" w14:textId="74EC9775" w:rsidR="001C47C0" w:rsidRPr="001C47C0" w:rsidRDefault="001C0C8B" w:rsidP="00A92E6B">
            <w:pPr>
              <w:widowControl w:val="0"/>
              <w:autoSpaceDE w:val="0"/>
              <w:autoSpaceDN w:val="0"/>
              <w:rPr>
                <w:rFonts w:ascii="Times New Roman" w:hAnsi="Times New Roman" w:cs="Times New Roman"/>
              </w:rPr>
            </w:pPr>
            <w:r>
              <w:rPr>
                <w:rFonts w:ascii="Times New Roman" w:hAnsi="Times New Roman" w:cs="Times New Roman"/>
              </w:rPr>
              <w:t xml:space="preserve">47050,00 zł </w:t>
            </w:r>
          </w:p>
        </w:tc>
        <w:tc>
          <w:tcPr>
            <w:tcW w:w="2301" w:type="dxa"/>
          </w:tcPr>
          <w:p w14:paraId="6221FF97" w14:textId="407E4E15" w:rsidR="001C47C0" w:rsidRPr="001C47C0" w:rsidRDefault="001C0C8B" w:rsidP="00A92E6B">
            <w:pPr>
              <w:widowControl w:val="0"/>
              <w:autoSpaceDE w:val="0"/>
              <w:autoSpaceDN w:val="0"/>
              <w:rPr>
                <w:rFonts w:ascii="Times New Roman" w:hAnsi="Times New Roman" w:cs="Times New Roman"/>
              </w:rPr>
            </w:pPr>
            <w:r>
              <w:rPr>
                <w:rFonts w:ascii="Times New Roman" w:hAnsi="Times New Roman" w:cs="Times New Roman"/>
              </w:rPr>
              <w:t>7 dni</w:t>
            </w:r>
          </w:p>
        </w:tc>
      </w:tr>
    </w:tbl>
    <w:p w14:paraId="6E21CBA4" w14:textId="77777777" w:rsidR="00A92E6B" w:rsidRPr="00A92E6B" w:rsidRDefault="00A92E6B" w:rsidP="00A92E6B">
      <w:pPr>
        <w:widowControl w:val="0"/>
        <w:autoSpaceDE w:val="0"/>
        <w:autoSpaceDN w:val="0"/>
        <w:rPr>
          <w:rFonts w:ascii="Times New Roman" w:hAnsi="Times New Roman" w:cs="Times New Roman"/>
          <w:b/>
          <w:u w:val="single"/>
        </w:rPr>
      </w:pPr>
    </w:p>
    <w:p w14:paraId="777F71BD" w14:textId="0A08627A"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t>CZEŚĆ</w:t>
      </w:r>
      <w:r>
        <w:rPr>
          <w:rFonts w:ascii="Times New Roman" w:hAnsi="Times New Roman" w:cs="Times New Roman"/>
          <w:b/>
          <w:u w:val="single"/>
        </w:rPr>
        <w:t xml:space="preserve"> II</w:t>
      </w:r>
      <w:r w:rsidRPr="00A15166">
        <w:rPr>
          <w:rFonts w:ascii="Times New Roman" w:hAnsi="Times New Roman" w:cs="Times New Roman"/>
          <w:b/>
          <w:u w:val="single"/>
        </w:rPr>
        <w:t xml:space="preserve"> – </w:t>
      </w:r>
      <w:r>
        <w:rPr>
          <w:rFonts w:ascii="Times New Roman" w:hAnsi="Times New Roman" w:cs="Times New Roman"/>
          <w:b/>
          <w:u w:val="single"/>
        </w:rPr>
        <w:t>poligrafia</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7696F3E9" w14:textId="77777777" w:rsidTr="005E7E43">
        <w:tc>
          <w:tcPr>
            <w:tcW w:w="988" w:type="dxa"/>
          </w:tcPr>
          <w:p w14:paraId="0E2BEF4E"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46883EFB"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73E4ED23"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306A3C45"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306A9BF6" w14:textId="77777777" w:rsidTr="005E7E43">
        <w:tc>
          <w:tcPr>
            <w:tcW w:w="988" w:type="dxa"/>
          </w:tcPr>
          <w:p w14:paraId="1818317A"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732EC44C"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642D938A"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4381FFC2"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6D3D7B28" w14:textId="23F4F92E"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47800 zł </w:t>
            </w:r>
          </w:p>
        </w:tc>
        <w:tc>
          <w:tcPr>
            <w:tcW w:w="2301" w:type="dxa"/>
          </w:tcPr>
          <w:p w14:paraId="6AAAAAE2"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A15166" w14:paraId="59A47CA4" w14:textId="77777777" w:rsidTr="005E7E43">
        <w:tc>
          <w:tcPr>
            <w:tcW w:w="988" w:type="dxa"/>
          </w:tcPr>
          <w:p w14:paraId="04EDE983" w14:textId="2806610D" w:rsidR="00A15166" w:rsidRPr="001C47C0" w:rsidRDefault="002B3E38" w:rsidP="005E7E43">
            <w:pPr>
              <w:widowControl w:val="0"/>
              <w:autoSpaceDE w:val="0"/>
              <w:autoSpaceDN w:val="0"/>
              <w:rPr>
                <w:rFonts w:ascii="Times New Roman" w:hAnsi="Times New Roman" w:cs="Times New Roman"/>
              </w:rPr>
            </w:pPr>
            <w:r>
              <w:rPr>
                <w:rFonts w:ascii="Times New Roman" w:hAnsi="Times New Roman" w:cs="Times New Roman"/>
              </w:rPr>
              <w:t>2.</w:t>
            </w:r>
          </w:p>
        </w:tc>
        <w:tc>
          <w:tcPr>
            <w:tcW w:w="3614" w:type="dxa"/>
          </w:tcPr>
          <w:p w14:paraId="4F68F3BA" w14:textId="77777777" w:rsidR="002B3E38" w:rsidRDefault="002B3E38" w:rsidP="005E7E43">
            <w:pPr>
              <w:widowControl w:val="0"/>
              <w:autoSpaceDE w:val="0"/>
              <w:autoSpaceDN w:val="0"/>
              <w:rPr>
                <w:rFonts w:ascii="Times New Roman" w:hAnsi="Times New Roman" w:cs="Times New Roman"/>
              </w:rPr>
            </w:pPr>
            <w:r>
              <w:rPr>
                <w:rFonts w:ascii="Times New Roman" w:hAnsi="Times New Roman" w:cs="Times New Roman"/>
              </w:rPr>
              <w:t xml:space="preserve">Poligrafia BRO-KAL S.C. </w:t>
            </w:r>
          </w:p>
          <w:p w14:paraId="7607F534" w14:textId="085B165E" w:rsidR="00A15166" w:rsidRDefault="002B3E38" w:rsidP="005E7E43">
            <w:pPr>
              <w:widowControl w:val="0"/>
              <w:autoSpaceDE w:val="0"/>
              <w:autoSpaceDN w:val="0"/>
              <w:rPr>
                <w:rFonts w:ascii="Times New Roman" w:hAnsi="Times New Roman" w:cs="Times New Roman"/>
              </w:rPr>
            </w:pPr>
            <w:r>
              <w:rPr>
                <w:rFonts w:ascii="Times New Roman" w:hAnsi="Times New Roman" w:cs="Times New Roman"/>
              </w:rPr>
              <w:t xml:space="preserve">Marcin Kaleta, Agnieszka Brożyna </w:t>
            </w:r>
          </w:p>
          <w:p w14:paraId="2975C7ED" w14:textId="26D67CF5" w:rsidR="002B3E38" w:rsidRDefault="002B3E38" w:rsidP="005E7E43">
            <w:pPr>
              <w:widowControl w:val="0"/>
              <w:autoSpaceDE w:val="0"/>
              <w:autoSpaceDN w:val="0"/>
              <w:rPr>
                <w:rFonts w:ascii="Times New Roman" w:hAnsi="Times New Roman" w:cs="Times New Roman"/>
              </w:rPr>
            </w:pPr>
            <w:r>
              <w:rPr>
                <w:rFonts w:ascii="Times New Roman" w:hAnsi="Times New Roman" w:cs="Times New Roman"/>
              </w:rPr>
              <w:t>Mąchocice Kapitulne ul. Dolna 69</w:t>
            </w:r>
          </w:p>
          <w:p w14:paraId="36240275" w14:textId="2E745657" w:rsidR="002B3E38" w:rsidRPr="001C47C0" w:rsidRDefault="002B3E38" w:rsidP="005E7E43">
            <w:pPr>
              <w:widowControl w:val="0"/>
              <w:autoSpaceDE w:val="0"/>
              <w:autoSpaceDN w:val="0"/>
              <w:rPr>
                <w:rFonts w:ascii="Times New Roman" w:hAnsi="Times New Roman" w:cs="Times New Roman"/>
              </w:rPr>
            </w:pPr>
            <w:r>
              <w:rPr>
                <w:rFonts w:ascii="Times New Roman" w:hAnsi="Times New Roman" w:cs="Times New Roman"/>
              </w:rPr>
              <w:t>26-001 Masłów</w:t>
            </w:r>
          </w:p>
        </w:tc>
        <w:tc>
          <w:tcPr>
            <w:tcW w:w="2301" w:type="dxa"/>
          </w:tcPr>
          <w:p w14:paraId="1E7F215E" w14:textId="554D941E" w:rsidR="00A15166" w:rsidRPr="001C47C0" w:rsidRDefault="002B3E38" w:rsidP="005E7E43">
            <w:pPr>
              <w:widowControl w:val="0"/>
              <w:autoSpaceDE w:val="0"/>
              <w:autoSpaceDN w:val="0"/>
              <w:rPr>
                <w:rFonts w:ascii="Times New Roman" w:hAnsi="Times New Roman" w:cs="Times New Roman"/>
              </w:rPr>
            </w:pPr>
            <w:r>
              <w:rPr>
                <w:rFonts w:ascii="Times New Roman" w:hAnsi="Times New Roman" w:cs="Times New Roman"/>
              </w:rPr>
              <w:t xml:space="preserve">25668,00 zł </w:t>
            </w:r>
          </w:p>
        </w:tc>
        <w:tc>
          <w:tcPr>
            <w:tcW w:w="2301" w:type="dxa"/>
          </w:tcPr>
          <w:p w14:paraId="0E2FC4FB" w14:textId="5C4F6D6E" w:rsidR="00A15166" w:rsidRPr="001C47C0" w:rsidRDefault="002B3E38" w:rsidP="005E7E43">
            <w:pPr>
              <w:widowControl w:val="0"/>
              <w:autoSpaceDE w:val="0"/>
              <w:autoSpaceDN w:val="0"/>
              <w:rPr>
                <w:rFonts w:ascii="Times New Roman" w:hAnsi="Times New Roman" w:cs="Times New Roman"/>
              </w:rPr>
            </w:pPr>
            <w:r>
              <w:rPr>
                <w:rFonts w:ascii="Times New Roman" w:hAnsi="Times New Roman" w:cs="Times New Roman"/>
              </w:rPr>
              <w:t>14 dni</w:t>
            </w:r>
          </w:p>
        </w:tc>
      </w:tr>
      <w:tr w:rsidR="00A15166" w14:paraId="7D36EA78" w14:textId="77777777" w:rsidTr="005E7E43">
        <w:tc>
          <w:tcPr>
            <w:tcW w:w="988" w:type="dxa"/>
          </w:tcPr>
          <w:p w14:paraId="164E86E8" w14:textId="443512E1" w:rsidR="00A15166" w:rsidRPr="001C47C0" w:rsidRDefault="002B3E38" w:rsidP="005E7E43">
            <w:pPr>
              <w:widowControl w:val="0"/>
              <w:autoSpaceDE w:val="0"/>
              <w:autoSpaceDN w:val="0"/>
              <w:rPr>
                <w:rFonts w:ascii="Times New Roman" w:hAnsi="Times New Roman" w:cs="Times New Roman"/>
              </w:rPr>
            </w:pPr>
            <w:r>
              <w:rPr>
                <w:rFonts w:ascii="Times New Roman" w:hAnsi="Times New Roman" w:cs="Times New Roman"/>
              </w:rPr>
              <w:t>3.</w:t>
            </w:r>
          </w:p>
        </w:tc>
        <w:tc>
          <w:tcPr>
            <w:tcW w:w="3614" w:type="dxa"/>
          </w:tcPr>
          <w:p w14:paraId="72D7A6AF" w14:textId="77777777" w:rsidR="00F4713C" w:rsidRDefault="00F4713C" w:rsidP="005E7E43">
            <w:pPr>
              <w:widowControl w:val="0"/>
              <w:autoSpaceDE w:val="0"/>
              <w:autoSpaceDN w:val="0"/>
              <w:rPr>
                <w:rFonts w:ascii="Times New Roman" w:hAnsi="Times New Roman" w:cs="Times New Roman"/>
              </w:rPr>
            </w:pPr>
            <w:r>
              <w:rPr>
                <w:rFonts w:ascii="Times New Roman" w:hAnsi="Times New Roman" w:cs="Times New Roman"/>
              </w:rPr>
              <w:t xml:space="preserve">ZAPOL Sobczyk </w:t>
            </w:r>
          </w:p>
          <w:p w14:paraId="01EE5B04" w14:textId="77777777" w:rsidR="00A15166" w:rsidRDefault="00F4713C" w:rsidP="005E7E43">
            <w:pPr>
              <w:widowControl w:val="0"/>
              <w:autoSpaceDE w:val="0"/>
              <w:autoSpaceDN w:val="0"/>
              <w:rPr>
                <w:rFonts w:ascii="Times New Roman" w:hAnsi="Times New Roman" w:cs="Times New Roman"/>
              </w:rPr>
            </w:pPr>
            <w:r>
              <w:rPr>
                <w:rFonts w:ascii="Times New Roman" w:hAnsi="Times New Roman" w:cs="Times New Roman"/>
              </w:rPr>
              <w:t xml:space="preserve">Spółka Komandytowa </w:t>
            </w:r>
          </w:p>
          <w:p w14:paraId="55BAA108" w14:textId="77777777" w:rsidR="00F4713C" w:rsidRDefault="00F4713C" w:rsidP="005E7E43">
            <w:pPr>
              <w:widowControl w:val="0"/>
              <w:autoSpaceDE w:val="0"/>
              <w:autoSpaceDN w:val="0"/>
              <w:rPr>
                <w:rFonts w:ascii="Times New Roman" w:hAnsi="Times New Roman" w:cs="Times New Roman"/>
              </w:rPr>
            </w:pPr>
            <w:r>
              <w:rPr>
                <w:rFonts w:ascii="Times New Roman" w:hAnsi="Times New Roman" w:cs="Times New Roman"/>
              </w:rPr>
              <w:t>al. Piastów 42</w:t>
            </w:r>
          </w:p>
          <w:p w14:paraId="5D9A3843" w14:textId="54FDD4D8" w:rsidR="00F4713C" w:rsidRPr="001C47C0" w:rsidRDefault="00F4713C" w:rsidP="005E7E43">
            <w:pPr>
              <w:widowControl w:val="0"/>
              <w:autoSpaceDE w:val="0"/>
              <w:autoSpaceDN w:val="0"/>
              <w:rPr>
                <w:rFonts w:ascii="Times New Roman" w:hAnsi="Times New Roman" w:cs="Times New Roman"/>
              </w:rPr>
            </w:pPr>
            <w:r>
              <w:rPr>
                <w:rFonts w:ascii="Times New Roman" w:hAnsi="Times New Roman" w:cs="Times New Roman"/>
              </w:rPr>
              <w:t>71-062 Szczecin</w:t>
            </w:r>
          </w:p>
        </w:tc>
        <w:tc>
          <w:tcPr>
            <w:tcW w:w="2301" w:type="dxa"/>
          </w:tcPr>
          <w:p w14:paraId="006D5536" w14:textId="6F740FD0" w:rsidR="00A15166" w:rsidRPr="001C47C0" w:rsidRDefault="00F4713C" w:rsidP="005E7E43">
            <w:pPr>
              <w:widowControl w:val="0"/>
              <w:autoSpaceDE w:val="0"/>
              <w:autoSpaceDN w:val="0"/>
              <w:rPr>
                <w:rFonts w:ascii="Times New Roman" w:hAnsi="Times New Roman" w:cs="Times New Roman"/>
              </w:rPr>
            </w:pPr>
            <w:r>
              <w:rPr>
                <w:rFonts w:ascii="Times New Roman" w:hAnsi="Times New Roman" w:cs="Times New Roman"/>
              </w:rPr>
              <w:t xml:space="preserve">34507,30 zł </w:t>
            </w:r>
          </w:p>
        </w:tc>
        <w:tc>
          <w:tcPr>
            <w:tcW w:w="2301" w:type="dxa"/>
          </w:tcPr>
          <w:p w14:paraId="7D6A972F" w14:textId="17F3341A" w:rsidR="00A15166" w:rsidRPr="001C47C0" w:rsidRDefault="00F4713C" w:rsidP="005E7E43">
            <w:pPr>
              <w:widowControl w:val="0"/>
              <w:autoSpaceDE w:val="0"/>
              <w:autoSpaceDN w:val="0"/>
              <w:rPr>
                <w:rFonts w:ascii="Times New Roman" w:hAnsi="Times New Roman" w:cs="Times New Roman"/>
              </w:rPr>
            </w:pPr>
            <w:r>
              <w:rPr>
                <w:rFonts w:ascii="Times New Roman" w:hAnsi="Times New Roman" w:cs="Times New Roman"/>
              </w:rPr>
              <w:t>7 dni</w:t>
            </w:r>
          </w:p>
        </w:tc>
      </w:tr>
      <w:tr w:rsidR="0056712A" w14:paraId="68C87C92" w14:textId="77777777" w:rsidTr="005E7E43">
        <w:tc>
          <w:tcPr>
            <w:tcW w:w="988" w:type="dxa"/>
          </w:tcPr>
          <w:p w14:paraId="67B9A829" w14:textId="6E2C1713"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4.</w:t>
            </w:r>
          </w:p>
        </w:tc>
        <w:tc>
          <w:tcPr>
            <w:tcW w:w="3614" w:type="dxa"/>
          </w:tcPr>
          <w:p w14:paraId="62798DC4" w14:textId="77777777"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 xml:space="preserve">Firma Poligraficzno-Introligatorska „UDZIAŁOWIEC” Sp. z o.o. </w:t>
            </w:r>
          </w:p>
          <w:p w14:paraId="1C28D539" w14:textId="77777777"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ul. Narcyzowa 2</w:t>
            </w:r>
          </w:p>
          <w:p w14:paraId="587529F3" w14:textId="759949BE"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42-256 Olsztyn</w:t>
            </w:r>
          </w:p>
        </w:tc>
        <w:tc>
          <w:tcPr>
            <w:tcW w:w="2301" w:type="dxa"/>
          </w:tcPr>
          <w:p w14:paraId="21D72F30" w14:textId="601F8B2A"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45227,10 zł</w:t>
            </w:r>
          </w:p>
        </w:tc>
        <w:tc>
          <w:tcPr>
            <w:tcW w:w="2301" w:type="dxa"/>
          </w:tcPr>
          <w:p w14:paraId="573A0B18" w14:textId="25ED9BA7" w:rsidR="0056712A" w:rsidRDefault="0056712A" w:rsidP="005E7E43">
            <w:pPr>
              <w:widowControl w:val="0"/>
              <w:autoSpaceDE w:val="0"/>
              <w:autoSpaceDN w:val="0"/>
              <w:rPr>
                <w:rFonts w:ascii="Times New Roman" w:hAnsi="Times New Roman" w:cs="Times New Roman"/>
              </w:rPr>
            </w:pPr>
            <w:r>
              <w:rPr>
                <w:rFonts w:ascii="Times New Roman" w:hAnsi="Times New Roman" w:cs="Times New Roman"/>
              </w:rPr>
              <w:t>7 dni</w:t>
            </w:r>
          </w:p>
        </w:tc>
      </w:tr>
      <w:tr w:rsidR="0056712A" w14:paraId="356363D9" w14:textId="77777777" w:rsidTr="005E7E43">
        <w:tc>
          <w:tcPr>
            <w:tcW w:w="988" w:type="dxa"/>
          </w:tcPr>
          <w:p w14:paraId="2083F826" w14:textId="5FCF2C7B"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405A31FD"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5F3C9DC9"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337E10EC"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01D38E98" w14:textId="065BEC9A"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2C1206F5" w14:textId="46189446"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37404,30 zł </w:t>
            </w:r>
          </w:p>
        </w:tc>
        <w:tc>
          <w:tcPr>
            <w:tcW w:w="2301" w:type="dxa"/>
          </w:tcPr>
          <w:p w14:paraId="4AA19F26" w14:textId="575B2A25"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10 dni</w:t>
            </w:r>
          </w:p>
        </w:tc>
      </w:tr>
      <w:tr w:rsidR="0056712A" w14:paraId="64A2C73C" w14:textId="77777777" w:rsidTr="005E7E43">
        <w:tc>
          <w:tcPr>
            <w:tcW w:w="988" w:type="dxa"/>
          </w:tcPr>
          <w:p w14:paraId="65481DC4" w14:textId="5A94EEED"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6.</w:t>
            </w:r>
          </w:p>
        </w:tc>
        <w:tc>
          <w:tcPr>
            <w:tcW w:w="3614" w:type="dxa"/>
          </w:tcPr>
          <w:p w14:paraId="4BAE9822"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Vis-Media Grzegorz Kamiński, Iwona Kamińska S.C. </w:t>
            </w:r>
          </w:p>
          <w:p w14:paraId="63A1C23F"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ul. Złota 7</w:t>
            </w:r>
          </w:p>
          <w:p w14:paraId="1AAAE317" w14:textId="1CD408DE"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87-165 Wielka Nieszawka</w:t>
            </w:r>
          </w:p>
        </w:tc>
        <w:tc>
          <w:tcPr>
            <w:tcW w:w="2301" w:type="dxa"/>
          </w:tcPr>
          <w:p w14:paraId="28D698A3" w14:textId="1E0823C5"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38376,00 zł</w:t>
            </w:r>
          </w:p>
        </w:tc>
        <w:tc>
          <w:tcPr>
            <w:tcW w:w="2301" w:type="dxa"/>
          </w:tcPr>
          <w:p w14:paraId="4BAA704B" w14:textId="364A5B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12 dni</w:t>
            </w:r>
          </w:p>
        </w:tc>
      </w:tr>
      <w:tr w:rsidR="001C0C8B" w14:paraId="2086FA94" w14:textId="77777777" w:rsidTr="005E7E43">
        <w:tc>
          <w:tcPr>
            <w:tcW w:w="988" w:type="dxa"/>
          </w:tcPr>
          <w:p w14:paraId="66258035" w14:textId="5A554776"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8.</w:t>
            </w:r>
          </w:p>
        </w:tc>
        <w:tc>
          <w:tcPr>
            <w:tcW w:w="3614" w:type="dxa"/>
          </w:tcPr>
          <w:p w14:paraId="06DC0356" w14:textId="77777777"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Poligrafia NOT Piotr Wierzbiński </w:t>
            </w:r>
          </w:p>
          <w:p w14:paraId="4DDA9023" w14:textId="77777777"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Sonina 285B</w:t>
            </w:r>
          </w:p>
          <w:p w14:paraId="47B45F8C" w14:textId="11F57F10"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37-100 Łańcut</w:t>
            </w:r>
          </w:p>
        </w:tc>
        <w:tc>
          <w:tcPr>
            <w:tcW w:w="2301" w:type="dxa"/>
          </w:tcPr>
          <w:p w14:paraId="6DC26615" w14:textId="1C109472"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39212,40 zł </w:t>
            </w:r>
          </w:p>
        </w:tc>
        <w:tc>
          <w:tcPr>
            <w:tcW w:w="2301" w:type="dxa"/>
          </w:tcPr>
          <w:p w14:paraId="55D326DE" w14:textId="02A1C24C"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3 dni </w:t>
            </w:r>
          </w:p>
        </w:tc>
      </w:tr>
      <w:tr w:rsidR="001C0C8B" w14:paraId="21B96DFE" w14:textId="77777777" w:rsidTr="005E7E43">
        <w:tc>
          <w:tcPr>
            <w:tcW w:w="988" w:type="dxa"/>
          </w:tcPr>
          <w:p w14:paraId="3D2302E7" w14:textId="12428F53"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lastRenderedPageBreak/>
              <w:t>9.</w:t>
            </w:r>
          </w:p>
        </w:tc>
        <w:tc>
          <w:tcPr>
            <w:tcW w:w="3614" w:type="dxa"/>
          </w:tcPr>
          <w:p w14:paraId="61BD77DF"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3CAC949B"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43CDDC0B"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033326E5" w14:textId="4B7F74C0"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5C67E3E6" w14:textId="1AD5417A"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46002,00 zł </w:t>
            </w:r>
          </w:p>
        </w:tc>
        <w:tc>
          <w:tcPr>
            <w:tcW w:w="2301" w:type="dxa"/>
          </w:tcPr>
          <w:p w14:paraId="189EDE0E" w14:textId="6A7EA281"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7 dni</w:t>
            </w:r>
          </w:p>
        </w:tc>
      </w:tr>
    </w:tbl>
    <w:p w14:paraId="5E3E81D0" w14:textId="23830AC3" w:rsidR="00A92E6B" w:rsidRDefault="00A92E6B" w:rsidP="007B471B">
      <w:pPr>
        <w:pStyle w:val="tyt"/>
        <w:widowControl w:val="0"/>
        <w:autoSpaceDE w:val="0"/>
        <w:autoSpaceDN w:val="0"/>
        <w:spacing w:before="0" w:after="0" w:line="276" w:lineRule="auto"/>
        <w:ind w:left="5529" w:right="-57"/>
        <w:jc w:val="left"/>
        <w:rPr>
          <w:sz w:val="22"/>
          <w:szCs w:val="22"/>
        </w:rPr>
      </w:pPr>
    </w:p>
    <w:p w14:paraId="4A723626" w14:textId="5960D36E"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t>CZEŚĆ</w:t>
      </w:r>
      <w:r>
        <w:rPr>
          <w:rFonts w:ascii="Times New Roman" w:hAnsi="Times New Roman" w:cs="Times New Roman"/>
          <w:b/>
          <w:u w:val="single"/>
        </w:rPr>
        <w:t xml:space="preserve"> III - wystawiennicze</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347AB20C" w14:textId="77777777" w:rsidTr="005E7E43">
        <w:tc>
          <w:tcPr>
            <w:tcW w:w="988" w:type="dxa"/>
          </w:tcPr>
          <w:p w14:paraId="4A02BB44"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65D6F5A5"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029AAD5C"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02F963EA"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24C3AD22" w14:textId="77777777" w:rsidTr="005E7E43">
        <w:tc>
          <w:tcPr>
            <w:tcW w:w="988" w:type="dxa"/>
          </w:tcPr>
          <w:p w14:paraId="620D3D03"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30EA794D"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2E3C5751"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5BEE77D2"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6677925F" w14:textId="2FC75CB0"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8460,00 zł </w:t>
            </w:r>
          </w:p>
        </w:tc>
        <w:tc>
          <w:tcPr>
            <w:tcW w:w="2301" w:type="dxa"/>
          </w:tcPr>
          <w:p w14:paraId="1437339C"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F4713C" w14:paraId="098A90E7" w14:textId="77777777" w:rsidTr="005E7E43">
        <w:tc>
          <w:tcPr>
            <w:tcW w:w="988" w:type="dxa"/>
          </w:tcPr>
          <w:p w14:paraId="01D5B371" w14:textId="10FF1A4D" w:rsidR="00F4713C" w:rsidRPr="001C47C0" w:rsidRDefault="00F4713C" w:rsidP="00F4713C">
            <w:pPr>
              <w:widowControl w:val="0"/>
              <w:autoSpaceDE w:val="0"/>
              <w:autoSpaceDN w:val="0"/>
              <w:rPr>
                <w:rFonts w:ascii="Times New Roman" w:hAnsi="Times New Roman" w:cs="Times New Roman"/>
              </w:rPr>
            </w:pPr>
            <w:r>
              <w:rPr>
                <w:rFonts w:ascii="Times New Roman" w:hAnsi="Times New Roman" w:cs="Times New Roman"/>
              </w:rPr>
              <w:t>3.</w:t>
            </w:r>
          </w:p>
        </w:tc>
        <w:tc>
          <w:tcPr>
            <w:tcW w:w="3614" w:type="dxa"/>
          </w:tcPr>
          <w:p w14:paraId="7B853568" w14:textId="77777777" w:rsidR="00F4713C" w:rsidRDefault="00F4713C" w:rsidP="00F4713C">
            <w:pPr>
              <w:widowControl w:val="0"/>
              <w:autoSpaceDE w:val="0"/>
              <w:autoSpaceDN w:val="0"/>
              <w:rPr>
                <w:rFonts w:ascii="Times New Roman" w:hAnsi="Times New Roman" w:cs="Times New Roman"/>
              </w:rPr>
            </w:pPr>
            <w:r>
              <w:rPr>
                <w:rFonts w:ascii="Times New Roman" w:hAnsi="Times New Roman" w:cs="Times New Roman"/>
              </w:rPr>
              <w:t xml:space="preserve">ZAPOL Sobczyk </w:t>
            </w:r>
          </w:p>
          <w:p w14:paraId="405EDB2E" w14:textId="77777777" w:rsidR="00F4713C" w:rsidRDefault="00F4713C" w:rsidP="00F4713C">
            <w:pPr>
              <w:widowControl w:val="0"/>
              <w:autoSpaceDE w:val="0"/>
              <w:autoSpaceDN w:val="0"/>
              <w:rPr>
                <w:rFonts w:ascii="Times New Roman" w:hAnsi="Times New Roman" w:cs="Times New Roman"/>
              </w:rPr>
            </w:pPr>
            <w:r>
              <w:rPr>
                <w:rFonts w:ascii="Times New Roman" w:hAnsi="Times New Roman" w:cs="Times New Roman"/>
              </w:rPr>
              <w:t xml:space="preserve">Spółka Komandytowa </w:t>
            </w:r>
          </w:p>
          <w:p w14:paraId="120B4C0E" w14:textId="77777777" w:rsidR="00F4713C" w:rsidRDefault="00F4713C" w:rsidP="00F4713C">
            <w:pPr>
              <w:widowControl w:val="0"/>
              <w:autoSpaceDE w:val="0"/>
              <w:autoSpaceDN w:val="0"/>
              <w:rPr>
                <w:rFonts w:ascii="Times New Roman" w:hAnsi="Times New Roman" w:cs="Times New Roman"/>
              </w:rPr>
            </w:pPr>
            <w:r>
              <w:rPr>
                <w:rFonts w:ascii="Times New Roman" w:hAnsi="Times New Roman" w:cs="Times New Roman"/>
              </w:rPr>
              <w:t>al. Piastów 42</w:t>
            </w:r>
          </w:p>
          <w:p w14:paraId="7E51B177" w14:textId="56716E7B" w:rsidR="00F4713C" w:rsidRPr="001C47C0" w:rsidRDefault="00F4713C" w:rsidP="00F4713C">
            <w:pPr>
              <w:widowControl w:val="0"/>
              <w:autoSpaceDE w:val="0"/>
              <w:autoSpaceDN w:val="0"/>
              <w:rPr>
                <w:rFonts w:ascii="Times New Roman" w:hAnsi="Times New Roman" w:cs="Times New Roman"/>
              </w:rPr>
            </w:pPr>
            <w:r>
              <w:rPr>
                <w:rFonts w:ascii="Times New Roman" w:hAnsi="Times New Roman" w:cs="Times New Roman"/>
              </w:rPr>
              <w:t>71-062 Szczecin</w:t>
            </w:r>
          </w:p>
        </w:tc>
        <w:tc>
          <w:tcPr>
            <w:tcW w:w="2301" w:type="dxa"/>
          </w:tcPr>
          <w:p w14:paraId="1F122403" w14:textId="6B254C02" w:rsidR="00F4713C" w:rsidRPr="001C47C0" w:rsidRDefault="00F4713C" w:rsidP="00F4713C">
            <w:pPr>
              <w:widowControl w:val="0"/>
              <w:autoSpaceDE w:val="0"/>
              <w:autoSpaceDN w:val="0"/>
              <w:rPr>
                <w:rFonts w:ascii="Times New Roman" w:hAnsi="Times New Roman" w:cs="Times New Roman"/>
              </w:rPr>
            </w:pPr>
            <w:r>
              <w:rPr>
                <w:rFonts w:ascii="Times New Roman" w:hAnsi="Times New Roman" w:cs="Times New Roman"/>
              </w:rPr>
              <w:t xml:space="preserve">5326,80 zł </w:t>
            </w:r>
          </w:p>
        </w:tc>
        <w:tc>
          <w:tcPr>
            <w:tcW w:w="2301" w:type="dxa"/>
          </w:tcPr>
          <w:p w14:paraId="15FC425C" w14:textId="6F8A254B" w:rsidR="00F4713C" w:rsidRPr="001C47C0" w:rsidRDefault="00F4713C" w:rsidP="00F4713C">
            <w:pPr>
              <w:widowControl w:val="0"/>
              <w:autoSpaceDE w:val="0"/>
              <w:autoSpaceDN w:val="0"/>
              <w:rPr>
                <w:rFonts w:ascii="Times New Roman" w:hAnsi="Times New Roman" w:cs="Times New Roman"/>
              </w:rPr>
            </w:pPr>
            <w:r>
              <w:rPr>
                <w:rFonts w:ascii="Times New Roman" w:hAnsi="Times New Roman" w:cs="Times New Roman"/>
              </w:rPr>
              <w:t>14 dni</w:t>
            </w:r>
          </w:p>
        </w:tc>
      </w:tr>
      <w:tr w:rsidR="0056712A" w14:paraId="3ACDA09F" w14:textId="77777777" w:rsidTr="005E7E43">
        <w:tc>
          <w:tcPr>
            <w:tcW w:w="988" w:type="dxa"/>
          </w:tcPr>
          <w:p w14:paraId="23E59A5A" w14:textId="65603214"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39B490D7"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5F255A00"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36FAA04C"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3A5F3D85" w14:textId="47E44579"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72C7F473" w14:textId="2505088A"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2902,80 zł</w:t>
            </w:r>
          </w:p>
        </w:tc>
        <w:tc>
          <w:tcPr>
            <w:tcW w:w="2301" w:type="dxa"/>
          </w:tcPr>
          <w:p w14:paraId="7BF9D782" w14:textId="48671DFC"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10 dni</w:t>
            </w:r>
          </w:p>
        </w:tc>
      </w:tr>
      <w:tr w:rsidR="002566EA" w14:paraId="6ABACE96" w14:textId="77777777" w:rsidTr="005E7E43">
        <w:tc>
          <w:tcPr>
            <w:tcW w:w="988" w:type="dxa"/>
          </w:tcPr>
          <w:p w14:paraId="62CCC320" w14:textId="2214036B" w:rsidR="002566EA" w:rsidRDefault="002566EA" w:rsidP="0056712A">
            <w:pPr>
              <w:widowControl w:val="0"/>
              <w:autoSpaceDE w:val="0"/>
              <w:autoSpaceDN w:val="0"/>
              <w:rPr>
                <w:rFonts w:ascii="Times New Roman" w:hAnsi="Times New Roman" w:cs="Times New Roman"/>
              </w:rPr>
            </w:pPr>
            <w:r>
              <w:rPr>
                <w:rFonts w:ascii="Times New Roman" w:hAnsi="Times New Roman" w:cs="Times New Roman"/>
              </w:rPr>
              <w:t>7.</w:t>
            </w:r>
          </w:p>
        </w:tc>
        <w:tc>
          <w:tcPr>
            <w:tcW w:w="3614" w:type="dxa"/>
          </w:tcPr>
          <w:p w14:paraId="0BD0DD8C" w14:textId="77777777" w:rsidR="002566EA" w:rsidRDefault="002566EA" w:rsidP="0056712A">
            <w:pPr>
              <w:widowControl w:val="0"/>
              <w:autoSpaceDE w:val="0"/>
              <w:autoSpaceDN w:val="0"/>
              <w:rPr>
                <w:rFonts w:ascii="Times New Roman" w:hAnsi="Times New Roman" w:cs="Times New Roman"/>
              </w:rPr>
            </w:pPr>
            <w:r>
              <w:rPr>
                <w:rFonts w:ascii="Times New Roman" w:hAnsi="Times New Roman" w:cs="Times New Roman"/>
              </w:rPr>
              <w:t xml:space="preserve">REKUS S.C. </w:t>
            </w:r>
          </w:p>
          <w:p w14:paraId="3A16D627" w14:textId="77777777"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ul. Inowłodzka 5/004</w:t>
            </w:r>
          </w:p>
          <w:p w14:paraId="64669EB4" w14:textId="73F51493"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03-237 Warszawa</w:t>
            </w:r>
          </w:p>
        </w:tc>
        <w:tc>
          <w:tcPr>
            <w:tcW w:w="2301" w:type="dxa"/>
          </w:tcPr>
          <w:p w14:paraId="4FE357CD" w14:textId="34AA82F1" w:rsidR="002566EA" w:rsidRDefault="001C0C8B" w:rsidP="0056712A">
            <w:pPr>
              <w:widowControl w:val="0"/>
              <w:autoSpaceDE w:val="0"/>
              <w:autoSpaceDN w:val="0"/>
              <w:rPr>
                <w:rFonts w:ascii="Times New Roman" w:hAnsi="Times New Roman" w:cs="Times New Roman"/>
              </w:rPr>
            </w:pPr>
            <w:r>
              <w:rPr>
                <w:rFonts w:ascii="Times New Roman" w:hAnsi="Times New Roman" w:cs="Times New Roman"/>
              </w:rPr>
              <w:t>6346,80 zł</w:t>
            </w:r>
          </w:p>
        </w:tc>
        <w:tc>
          <w:tcPr>
            <w:tcW w:w="2301" w:type="dxa"/>
          </w:tcPr>
          <w:p w14:paraId="5FAC2957" w14:textId="48429ACD" w:rsidR="002566EA" w:rsidRDefault="001C0C8B" w:rsidP="0056712A">
            <w:pPr>
              <w:widowControl w:val="0"/>
              <w:autoSpaceDE w:val="0"/>
              <w:autoSpaceDN w:val="0"/>
              <w:rPr>
                <w:rFonts w:ascii="Times New Roman" w:hAnsi="Times New Roman" w:cs="Times New Roman"/>
              </w:rPr>
            </w:pPr>
            <w:r>
              <w:rPr>
                <w:rFonts w:ascii="Times New Roman" w:hAnsi="Times New Roman" w:cs="Times New Roman"/>
              </w:rPr>
              <w:t>5 dni</w:t>
            </w:r>
          </w:p>
        </w:tc>
      </w:tr>
      <w:tr w:rsidR="001C0C8B" w14:paraId="5C45EB86" w14:textId="77777777" w:rsidTr="005E7E43">
        <w:tc>
          <w:tcPr>
            <w:tcW w:w="988" w:type="dxa"/>
          </w:tcPr>
          <w:p w14:paraId="024E6D72" w14:textId="7085F989"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01695FF5"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4292D92D"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16A25C68"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15C96138" w14:textId="6DBFC48A"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69A35AAA" w14:textId="790EB3F0"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5600,00</w:t>
            </w:r>
          </w:p>
        </w:tc>
        <w:tc>
          <w:tcPr>
            <w:tcW w:w="2301" w:type="dxa"/>
          </w:tcPr>
          <w:p w14:paraId="3ADA1AE1" w14:textId="0FE52042" w:rsidR="001C0C8B" w:rsidRDefault="00F93749" w:rsidP="0056712A">
            <w:pPr>
              <w:widowControl w:val="0"/>
              <w:autoSpaceDE w:val="0"/>
              <w:autoSpaceDN w:val="0"/>
              <w:rPr>
                <w:rFonts w:ascii="Times New Roman" w:hAnsi="Times New Roman" w:cs="Times New Roman"/>
              </w:rPr>
            </w:pPr>
            <w:r>
              <w:rPr>
                <w:rFonts w:ascii="Times New Roman" w:hAnsi="Times New Roman" w:cs="Times New Roman"/>
              </w:rPr>
              <w:t>b</w:t>
            </w:r>
            <w:r w:rsidR="001C0C8B">
              <w:rPr>
                <w:rFonts w:ascii="Times New Roman" w:hAnsi="Times New Roman" w:cs="Times New Roman"/>
              </w:rPr>
              <w:t xml:space="preserve">rak </w:t>
            </w:r>
            <w:r>
              <w:rPr>
                <w:rFonts w:ascii="Times New Roman" w:hAnsi="Times New Roman" w:cs="Times New Roman"/>
              </w:rPr>
              <w:t>terminu</w:t>
            </w:r>
          </w:p>
        </w:tc>
      </w:tr>
      <w:tr w:rsidR="001C0C8B" w14:paraId="6E55DA1D" w14:textId="77777777" w:rsidTr="005E7E43">
        <w:tc>
          <w:tcPr>
            <w:tcW w:w="988" w:type="dxa"/>
          </w:tcPr>
          <w:p w14:paraId="1E6746DE" w14:textId="74A804E2"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10.</w:t>
            </w:r>
          </w:p>
        </w:tc>
        <w:tc>
          <w:tcPr>
            <w:tcW w:w="3614" w:type="dxa"/>
          </w:tcPr>
          <w:p w14:paraId="077FCE59" w14:textId="77777777" w:rsidR="001C0C8B" w:rsidRDefault="001C0C8B" w:rsidP="001C0C8B">
            <w:pPr>
              <w:widowControl w:val="0"/>
              <w:autoSpaceDE w:val="0"/>
              <w:autoSpaceDN w:val="0"/>
              <w:rPr>
                <w:rFonts w:ascii="Times New Roman" w:hAnsi="Times New Roman" w:cs="Times New Roman"/>
              </w:rPr>
            </w:pPr>
            <w:proofErr w:type="spellStart"/>
            <w:r>
              <w:rPr>
                <w:rFonts w:ascii="Times New Roman" w:hAnsi="Times New Roman" w:cs="Times New Roman"/>
              </w:rPr>
              <w:t>dB</w:t>
            </w:r>
            <w:proofErr w:type="spellEnd"/>
            <w:r>
              <w:rPr>
                <w:rFonts w:ascii="Times New Roman" w:hAnsi="Times New Roman" w:cs="Times New Roman"/>
              </w:rPr>
              <w:t xml:space="preserve"> </w:t>
            </w:r>
            <w:proofErr w:type="spellStart"/>
            <w:r>
              <w:rPr>
                <w:rFonts w:ascii="Times New Roman" w:hAnsi="Times New Roman" w:cs="Times New Roman"/>
              </w:rPr>
              <w:t>Unlimited</w:t>
            </w:r>
            <w:proofErr w:type="spellEnd"/>
            <w:r>
              <w:rPr>
                <w:rFonts w:ascii="Times New Roman" w:hAnsi="Times New Roman" w:cs="Times New Roman"/>
              </w:rPr>
              <w:t xml:space="preserve"> Ludmiła Śnieżko </w:t>
            </w:r>
          </w:p>
          <w:p w14:paraId="5C694DCE"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M. Langiewicza 17/1</w:t>
            </w:r>
          </w:p>
          <w:p w14:paraId="7B166C0A" w14:textId="45970DFC"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02-071 Warszawa</w:t>
            </w:r>
          </w:p>
        </w:tc>
        <w:tc>
          <w:tcPr>
            <w:tcW w:w="2301" w:type="dxa"/>
          </w:tcPr>
          <w:p w14:paraId="263BC115" w14:textId="3E851DF3" w:rsidR="001C0C8B"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4671,54 zł </w:t>
            </w:r>
          </w:p>
        </w:tc>
        <w:tc>
          <w:tcPr>
            <w:tcW w:w="2301" w:type="dxa"/>
          </w:tcPr>
          <w:p w14:paraId="5D6B096F" w14:textId="7A73146E" w:rsidR="001C0C8B" w:rsidRDefault="0097776F" w:rsidP="0056712A">
            <w:pPr>
              <w:widowControl w:val="0"/>
              <w:autoSpaceDE w:val="0"/>
              <w:autoSpaceDN w:val="0"/>
              <w:rPr>
                <w:rFonts w:ascii="Times New Roman" w:hAnsi="Times New Roman" w:cs="Times New Roman"/>
              </w:rPr>
            </w:pPr>
            <w:r>
              <w:rPr>
                <w:rFonts w:ascii="Times New Roman" w:hAnsi="Times New Roman" w:cs="Times New Roman"/>
              </w:rPr>
              <w:t>7 dni</w:t>
            </w:r>
          </w:p>
        </w:tc>
      </w:tr>
    </w:tbl>
    <w:p w14:paraId="48C0E76F" w14:textId="77777777" w:rsidR="00A15166" w:rsidRDefault="00A15166" w:rsidP="00A15166">
      <w:pPr>
        <w:widowControl w:val="0"/>
        <w:autoSpaceDE w:val="0"/>
        <w:autoSpaceDN w:val="0"/>
        <w:spacing w:line="360" w:lineRule="auto"/>
        <w:jc w:val="both"/>
        <w:rPr>
          <w:rFonts w:ascii="Times New Roman" w:hAnsi="Times New Roman" w:cs="Times New Roman"/>
          <w:b/>
          <w:u w:val="single"/>
        </w:rPr>
      </w:pPr>
    </w:p>
    <w:p w14:paraId="729C0CD5" w14:textId="0A4B924D"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t xml:space="preserve">CZEŚĆ </w:t>
      </w:r>
      <w:r>
        <w:rPr>
          <w:rFonts w:ascii="Times New Roman" w:hAnsi="Times New Roman" w:cs="Times New Roman"/>
          <w:b/>
          <w:u w:val="single"/>
        </w:rPr>
        <w:t>IV – gadżety elektroniczne</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387096A5" w14:textId="77777777" w:rsidTr="005E7E43">
        <w:tc>
          <w:tcPr>
            <w:tcW w:w="988" w:type="dxa"/>
          </w:tcPr>
          <w:p w14:paraId="6D32215D"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3736DAA2"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4E6E376B"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7550D10B"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7501B013" w14:textId="77777777" w:rsidTr="005E7E43">
        <w:tc>
          <w:tcPr>
            <w:tcW w:w="988" w:type="dxa"/>
          </w:tcPr>
          <w:p w14:paraId="52501753"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659BADC2"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2065C6D1"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7B890382"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52588C49" w14:textId="6637FB48"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15400,00 zł </w:t>
            </w:r>
          </w:p>
        </w:tc>
        <w:tc>
          <w:tcPr>
            <w:tcW w:w="2301" w:type="dxa"/>
          </w:tcPr>
          <w:p w14:paraId="2A0AA250"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56712A" w14:paraId="38BFCF2B" w14:textId="77777777" w:rsidTr="005E7E43">
        <w:tc>
          <w:tcPr>
            <w:tcW w:w="988" w:type="dxa"/>
          </w:tcPr>
          <w:p w14:paraId="5CCCC103" w14:textId="1C53B3D4"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199EBA14"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79555572"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59BC01DB"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36157086" w14:textId="1CA009C0"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6F8A95C0" w14:textId="099E176A"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10787,10 zł</w:t>
            </w:r>
          </w:p>
        </w:tc>
        <w:tc>
          <w:tcPr>
            <w:tcW w:w="2301" w:type="dxa"/>
          </w:tcPr>
          <w:p w14:paraId="329FD51F" w14:textId="61193B04"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14 dni</w:t>
            </w:r>
          </w:p>
        </w:tc>
      </w:tr>
      <w:tr w:rsidR="001C0C8B" w14:paraId="50F67438" w14:textId="77777777" w:rsidTr="005E7E43">
        <w:tc>
          <w:tcPr>
            <w:tcW w:w="988" w:type="dxa"/>
          </w:tcPr>
          <w:p w14:paraId="317B7459" w14:textId="2D516CFB"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7.</w:t>
            </w:r>
          </w:p>
        </w:tc>
        <w:tc>
          <w:tcPr>
            <w:tcW w:w="3614" w:type="dxa"/>
          </w:tcPr>
          <w:p w14:paraId="6FA82777"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REKUS S.C. </w:t>
            </w:r>
          </w:p>
          <w:p w14:paraId="20FEF738"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Inowłodzka 5/004</w:t>
            </w:r>
          </w:p>
          <w:p w14:paraId="682B37FF" w14:textId="705EE3E7"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03-237 Warszawa</w:t>
            </w:r>
          </w:p>
        </w:tc>
        <w:tc>
          <w:tcPr>
            <w:tcW w:w="2301" w:type="dxa"/>
          </w:tcPr>
          <w:p w14:paraId="5D101E48" w14:textId="15B3830F"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12981,72 zł</w:t>
            </w:r>
          </w:p>
        </w:tc>
        <w:tc>
          <w:tcPr>
            <w:tcW w:w="2301" w:type="dxa"/>
          </w:tcPr>
          <w:p w14:paraId="4E669888" w14:textId="5CC2EBCA"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7 dni</w:t>
            </w:r>
          </w:p>
        </w:tc>
      </w:tr>
      <w:tr w:rsidR="001C0C8B" w14:paraId="0D88D459" w14:textId="77777777" w:rsidTr="005E7E43">
        <w:tc>
          <w:tcPr>
            <w:tcW w:w="988" w:type="dxa"/>
          </w:tcPr>
          <w:p w14:paraId="6AAC678C" w14:textId="1F170CDC"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lastRenderedPageBreak/>
              <w:t>9.</w:t>
            </w:r>
          </w:p>
        </w:tc>
        <w:tc>
          <w:tcPr>
            <w:tcW w:w="3614" w:type="dxa"/>
          </w:tcPr>
          <w:p w14:paraId="554719A5"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23AFBB71"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27B69221"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730D5846" w14:textId="2210B8AF"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62005D47" w14:textId="0BE8350A"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17100,00 zł </w:t>
            </w:r>
          </w:p>
        </w:tc>
        <w:tc>
          <w:tcPr>
            <w:tcW w:w="2301" w:type="dxa"/>
          </w:tcPr>
          <w:p w14:paraId="430763B4" w14:textId="01613DA6"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7 dni</w:t>
            </w:r>
          </w:p>
        </w:tc>
      </w:tr>
    </w:tbl>
    <w:p w14:paraId="1F9D3817" w14:textId="77777777" w:rsidR="0056712A" w:rsidRDefault="0056712A" w:rsidP="00A15166">
      <w:pPr>
        <w:widowControl w:val="0"/>
        <w:autoSpaceDE w:val="0"/>
        <w:autoSpaceDN w:val="0"/>
        <w:spacing w:line="360" w:lineRule="auto"/>
        <w:jc w:val="both"/>
        <w:rPr>
          <w:rFonts w:ascii="Times New Roman" w:hAnsi="Times New Roman" w:cs="Times New Roman"/>
          <w:b/>
          <w:u w:val="single"/>
        </w:rPr>
      </w:pPr>
    </w:p>
    <w:p w14:paraId="10385371" w14:textId="3C1C2AA8"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t>CZEŚĆ</w:t>
      </w:r>
      <w:r>
        <w:rPr>
          <w:rFonts w:ascii="Times New Roman" w:hAnsi="Times New Roman" w:cs="Times New Roman"/>
          <w:b/>
          <w:u w:val="single"/>
        </w:rPr>
        <w:t xml:space="preserve"> V – gadżety biurowe</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1203DA94" w14:textId="77777777" w:rsidTr="005E7E43">
        <w:tc>
          <w:tcPr>
            <w:tcW w:w="988" w:type="dxa"/>
          </w:tcPr>
          <w:p w14:paraId="10D3C678"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2771ADEE"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4F2A501D"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25503B68"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656C717D" w14:textId="77777777" w:rsidTr="005E7E43">
        <w:tc>
          <w:tcPr>
            <w:tcW w:w="988" w:type="dxa"/>
          </w:tcPr>
          <w:p w14:paraId="38E5126B"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4700649E"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7520E1C1"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09819996"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4BEDB555" w14:textId="42EA13C8"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31883,00 zł </w:t>
            </w:r>
          </w:p>
        </w:tc>
        <w:tc>
          <w:tcPr>
            <w:tcW w:w="2301" w:type="dxa"/>
          </w:tcPr>
          <w:p w14:paraId="79524D4D"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56712A" w14:paraId="51179B1D" w14:textId="77777777" w:rsidTr="005E7E43">
        <w:tc>
          <w:tcPr>
            <w:tcW w:w="988" w:type="dxa"/>
          </w:tcPr>
          <w:p w14:paraId="0C4AC59E" w14:textId="02E3BF76"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2774E79E"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4AE66F64"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054C24C0"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2B8C05E2" w14:textId="552A8FEC"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35CA6D85" w14:textId="3EB6198C"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25786,95 zł </w:t>
            </w:r>
          </w:p>
        </w:tc>
        <w:tc>
          <w:tcPr>
            <w:tcW w:w="2301" w:type="dxa"/>
          </w:tcPr>
          <w:p w14:paraId="31D8468F" w14:textId="5D5950B3"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21 dni</w:t>
            </w:r>
          </w:p>
        </w:tc>
      </w:tr>
      <w:tr w:rsidR="001C0C8B" w14:paraId="04E68E53" w14:textId="77777777" w:rsidTr="005E7E43">
        <w:tc>
          <w:tcPr>
            <w:tcW w:w="988" w:type="dxa"/>
          </w:tcPr>
          <w:p w14:paraId="11A68619" w14:textId="278CE7CF"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7.</w:t>
            </w:r>
          </w:p>
        </w:tc>
        <w:tc>
          <w:tcPr>
            <w:tcW w:w="3614" w:type="dxa"/>
          </w:tcPr>
          <w:p w14:paraId="25E2F242"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REKUS S.C. </w:t>
            </w:r>
          </w:p>
          <w:p w14:paraId="0E749AEE"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Inowłodzka 5/004</w:t>
            </w:r>
          </w:p>
          <w:p w14:paraId="3C732966" w14:textId="2A6864D8"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03-237 Warszawa</w:t>
            </w:r>
          </w:p>
        </w:tc>
        <w:tc>
          <w:tcPr>
            <w:tcW w:w="2301" w:type="dxa"/>
          </w:tcPr>
          <w:p w14:paraId="2908105D" w14:textId="6391F312"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32506,69 zł</w:t>
            </w:r>
          </w:p>
        </w:tc>
        <w:tc>
          <w:tcPr>
            <w:tcW w:w="2301" w:type="dxa"/>
          </w:tcPr>
          <w:p w14:paraId="35687F40" w14:textId="101331A0"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10 dni</w:t>
            </w:r>
          </w:p>
        </w:tc>
      </w:tr>
      <w:tr w:rsidR="001C0C8B" w14:paraId="6E5FB191" w14:textId="77777777" w:rsidTr="005E7E43">
        <w:tc>
          <w:tcPr>
            <w:tcW w:w="988" w:type="dxa"/>
          </w:tcPr>
          <w:p w14:paraId="43E1FCC3" w14:textId="2A7E5C5A"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682C05A1"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7BE0D85D"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7BD950AE"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4FAAA353" w14:textId="5AF92ECD"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604882DD" w14:textId="33711E49"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30673,00 zł </w:t>
            </w:r>
          </w:p>
        </w:tc>
        <w:tc>
          <w:tcPr>
            <w:tcW w:w="2301" w:type="dxa"/>
          </w:tcPr>
          <w:p w14:paraId="58D13EB6" w14:textId="46B0CA75"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7 dni</w:t>
            </w:r>
          </w:p>
        </w:tc>
      </w:tr>
    </w:tbl>
    <w:p w14:paraId="18B56303" w14:textId="77777777" w:rsidR="00A15166" w:rsidRDefault="00A15166" w:rsidP="00A15166">
      <w:pPr>
        <w:widowControl w:val="0"/>
        <w:autoSpaceDE w:val="0"/>
        <w:autoSpaceDN w:val="0"/>
        <w:spacing w:line="360" w:lineRule="auto"/>
        <w:jc w:val="both"/>
        <w:rPr>
          <w:rFonts w:ascii="Times New Roman" w:hAnsi="Times New Roman" w:cs="Times New Roman"/>
          <w:b/>
          <w:u w:val="single"/>
        </w:rPr>
      </w:pPr>
    </w:p>
    <w:p w14:paraId="3CD84CE3" w14:textId="13B30B8D"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Pr>
          <w:rFonts w:ascii="Times New Roman" w:hAnsi="Times New Roman" w:cs="Times New Roman"/>
          <w:b/>
          <w:u w:val="single"/>
        </w:rPr>
        <w:t>C</w:t>
      </w:r>
      <w:r w:rsidRPr="00A15166">
        <w:rPr>
          <w:rFonts w:ascii="Times New Roman" w:hAnsi="Times New Roman" w:cs="Times New Roman"/>
          <w:b/>
          <w:u w:val="single"/>
        </w:rPr>
        <w:t xml:space="preserve">ZEŚĆ </w:t>
      </w:r>
      <w:r>
        <w:rPr>
          <w:rFonts w:ascii="Times New Roman" w:hAnsi="Times New Roman" w:cs="Times New Roman"/>
          <w:b/>
          <w:u w:val="single"/>
        </w:rPr>
        <w:t>VI – kubki, bidony</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0F566938" w14:textId="77777777" w:rsidTr="005E7E43">
        <w:tc>
          <w:tcPr>
            <w:tcW w:w="988" w:type="dxa"/>
          </w:tcPr>
          <w:p w14:paraId="3760F870"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1E27AF11"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7373D280"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3D5F6299"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3D10AE4B" w14:textId="77777777" w:rsidTr="005E7E43">
        <w:tc>
          <w:tcPr>
            <w:tcW w:w="988" w:type="dxa"/>
          </w:tcPr>
          <w:p w14:paraId="010F3076"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3EC2CB4D"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51FE17CC"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1BE3D5B6"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0E8A707A" w14:textId="767D8A2C"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20835,00 zł </w:t>
            </w:r>
          </w:p>
        </w:tc>
        <w:tc>
          <w:tcPr>
            <w:tcW w:w="2301" w:type="dxa"/>
          </w:tcPr>
          <w:p w14:paraId="7009A520"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56712A" w14:paraId="05C098CB" w14:textId="77777777" w:rsidTr="005E7E43">
        <w:tc>
          <w:tcPr>
            <w:tcW w:w="988" w:type="dxa"/>
          </w:tcPr>
          <w:p w14:paraId="43FB3BDA" w14:textId="46BFA8C9"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74735233"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07256777"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40FEFA4D"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1833F469" w14:textId="10D52D0C"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1C342E4C" w14:textId="1DA55375"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15682,50 zł</w:t>
            </w:r>
          </w:p>
        </w:tc>
        <w:tc>
          <w:tcPr>
            <w:tcW w:w="2301" w:type="dxa"/>
          </w:tcPr>
          <w:p w14:paraId="18E0DE65" w14:textId="68A7D093"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20 dni</w:t>
            </w:r>
          </w:p>
        </w:tc>
      </w:tr>
      <w:tr w:rsidR="001C0C8B" w14:paraId="649612D0" w14:textId="77777777" w:rsidTr="005E7E43">
        <w:tc>
          <w:tcPr>
            <w:tcW w:w="988" w:type="dxa"/>
          </w:tcPr>
          <w:p w14:paraId="48B25DE4" w14:textId="0E024F51"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0753B6DC"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319ACCEC"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1AB439A7"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7DC8CBDE" w14:textId="0F146CD3"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1B41EDE6" w14:textId="17C00D48"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16500,00 zł</w:t>
            </w:r>
          </w:p>
        </w:tc>
        <w:tc>
          <w:tcPr>
            <w:tcW w:w="2301" w:type="dxa"/>
          </w:tcPr>
          <w:p w14:paraId="4B5059E9" w14:textId="6B6B232B" w:rsidR="001C0C8B"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7 dni</w:t>
            </w:r>
          </w:p>
        </w:tc>
      </w:tr>
    </w:tbl>
    <w:p w14:paraId="70D10E52" w14:textId="008885A2" w:rsidR="00A15166" w:rsidRDefault="00A15166" w:rsidP="00A15166">
      <w:pPr>
        <w:widowControl w:val="0"/>
        <w:autoSpaceDE w:val="0"/>
        <w:autoSpaceDN w:val="0"/>
        <w:spacing w:line="360" w:lineRule="auto"/>
        <w:jc w:val="both"/>
        <w:rPr>
          <w:rFonts w:ascii="Times New Roman" w:hAnsi="Times New Roman" w:cs="Times New Roman"/>
          <w:b/>
          <w:u w:val="single"/>
        </w:rPr>
      </w:pPr>
    </w:p>
    <w:p w14:paraId="107B4D5B" w14:textId="77777777" w:rsidR="00D45C94" w:rsidRDefault="00D45C94" w:rsidP="00A15166">
      <w:pPr>
        <w:widowControl w:val="0"/>
        <w:autoSpaceDE w:val="0"/>
        <w:autoSpaceDN w:val="0"/>
        <w:spacing w:line="360" w:lineRule="auto"/>
        <w:jc w:val="both"/>
        <w:rPr>
          <w:rFonts w:ascii="Times New Roman" w:hAnsi="Times New Roman" w:cs="Times New Roman"/>
          <w:b/>
          <w:u w:val="single"/>
        </w:rPr>
      </w:pPr>
      <w:bookmarkStart w:id="0" w:name="_GoBack"/>
      <w:bookmarkEnd w:id="0"/>
    </w:p>
    <w:p w14:paraId="56CED472" w14:textId="005A3041"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lastRenderedPageBreak/>
        <w:t>CZEŚĆ</w:t>
      </w:r>
      <w:r>
        <w:rPr>
          <w:rFonts w:ascii="Times New Roman" w:hAnsi="Times New Roman" w:cs="Times New Roman"/>
          <w:b/>
          <w:u w:val="single"/>
        </w:rPr>
        <w:t xml:space="preserve"> VII – gadżety reklamowe</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6DAA6A6B" w14:textId="77777777" w:rsidTr="005E7E43">
        <w:tc>
          <w:tcPr>
            <w:tcW w:w="988" w:type="dxa"/>
          </w:tcPr>
          <w:p w14:paraId="3CB0B8FA"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62B52117"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59C35A21"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3665779C"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5B6BCB58" w14:textId="77777777" w:rsidTr="005E7E43">
        <w:tc>
          <w:tcPr>
            <w:tcW w:w="988" w:type="dxa"/>
          </w:tcPr>
          <w:p w14:paraId="3DC18767"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44745010"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3D3040E4"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7F3644D0"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5FFAE588" w14:textId="42F59DE0"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56125,00 zł </w:t>
            </w:r>
          </w:p>
        </w:tc>
        <w:tc>
          <w:tcPr>
            <w:tcW w:w="2301" w:type="dxa"/>
          </w:tcPr>
          <w:p w14:paraId="374489EB"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56712A" w14:paraId="7E49078F" w14:textId="77777777" w:rsidTr="005E7E43">
        <w:tc>
          <w:tcPr>
            <w:tcW w:w="988" w:type="dxa"/>
          </w:tcPr>
          <w:p w14:paraId="5164DA0A" w14:textId="67B32414"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5.</w:t>
            </w:r>
          </w:p>
        </w:tc>
        <w:tc>
          <w:tcPr>
            <w:tcW w:w="3614" w:type="dxa"/>
          </w:tcPr>
          <w:p w14:paraId="71AAE3A0"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MIKODRUK COMPUTER S.C. </w:t>
            </w:r>
          </w:p>
          <w:p w14:paraId="43EB766C"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Jacek i Sylwia Mikołajczyk </w:t>
            </w:r>
          </w:p>
          <w:p w14:paraId="3B2AEC78" w14:textId="77777777" w:rsidR="0056712A"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ul. Ptolemeusza 23 </w:t>
            </w:r>
          </w:p>
          <w:p w14:paraId="250DA121" w14:textId="78BE8C42"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 xml:space="preserve">62-800 Kalisz </w:t>
            </w:r>
          </w:p>
        </w:tc>
        <w:tc>
          <w:tcPr>
            <w:tcW w:w="2301" w:type="dxa"/>
          </w:tcPr>
          <w:p w14:paraId="16EB2D42" w14:textId="240BC70E" w:rsidR="0056712A" w:rsidRPr="001C47C0" w:rsidRDefault="0056712A" w:rsidP="0056712A">
            <w:pPr>
              <w:widowControl w:val="0"/>
              <w:autoSpaceDE w:val="0"/>
              <w:autoSpaceDN w:val="0"/>
              <w:rPr>
                <w:rFonts w:ascii="Times New Roman" w:hAnsi="Times New Roman" w:cs="Times New Roman"/>
              </w:rPr>
            </w:pPr>
            <w:r>
              <w:rPr>
                <w:rFonts w:ascii="Times New Roman" w:hAnsi="Times New Roman" w:cs="Times New Roman"/>
              </w:rPr>
              <w:t>42051,24 zł</w:t>
            </w:r>
          </w:p>
        </w:tc>
        <w:tc>
          <w:tcPr>
            <w:tcW w:w="2301" w:type="dxa"/>
          </w:tcPr>
          <w:p w14:paraId="5733EE47" w14:textId="5C34C41A" w:rsidR="0056712A" w:rsidRPr="001C47C0" w:rsidRDefault="00F93749" w:rsidP="0056712A">
            <w:pPr>
              <w:widowControl w:val="0"/>
              <w:autoSpaceDE w:val="0"/>
              <w:autoSpaceDN w:val="0"/>
              <w:rPr>
                <w:rFonts w:ascii="Times New Roman" w:hAnsi="Times New Roman" w:cs="Times New Roman"/>
              </w:rPr>
            </w:pPr>
            <w:r>
              <w:rPr>
                <w:rFonts w:ascii="Times New Roman" w:hAnsi="Times New Roman" w:cs="Times New Roman"/>
              </w:rPr>
              <w:t>14 dni</w:t>
            </w:r>
          </w:p>
        </w:tc>
      </w:tr>
      <w:tr w:rsidR="0056712A" w14:paraId="4E2DFF18" w14:textId="77777777" w:rsidTr="005E7E43">
        <w:tc>
          <w:tcPr>
            <w:tcW w:w="988" w:type="dxa"/>
          </w:tcPr>
          <w:p w14:paraId="52B3FD1F" w14:textId="4FD38F51" w:rsidR="0056712A" w:rsidRPr="001C47C0" w:rsidRDefault="001C0C8B" w:rsidP="0056712A">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0831126C"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5D9C7EFE"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57C0B43B"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5E0277FC" w14:textId="16CF3319" w:rsidR="0056712A"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1FC1E3B4" w14:textId="3954CE8C" w:rsidR="0056712A" w:rsidRPr="001C47C0" w:rsidRDefault="001C0C8B" w:rsidP="0056712A">
            <w:pPr>
              <w:widowControl w:val="0"/>
              <w:autoSpaceDE w:val="0"/>
              <w:autoSpaceDN w:val="0"/>
              <w:rPr>
                <w:rFonts w:ascii="Times New Roman" w:hAnsi="Times New Roman" w:cs="Times New Roman"/>
              </w:rPr>
            </w:pPr>
            <w:r>
              <w:rPr>
                <w:rFonts w:ascii="Times New Roman" w:hAnsi="Times New Roman" w:cs="Times New Roman"/>
              </w:rPr>
              <w:t xml:space="preserve">47494,00 zł </w:t>
            </w:r>
          </w:p>
        </w:tc>
        <w:tc>
          <w:tcPr>
            <w:tcW w:w="2301" w:type="dxa"/>
          </w:tcPr>
          <w:p w14:paraId="6C492C1B" w14:textId="50C6F09A" w:rsidR="0056712A" w:rsidRPr="001C47C0" w:rsidRDefault="001C0C8B" w:rsidP="0056712A">
            <w:pPr>
              <w:widowControl w:val="0"/>
              <w:autoSpaceDE w:val="0"/>
              <w:autoSpaceDN w:val="0"/>
              <w:rPr>
                <w:rFonts w:ascii="Times New Roman" w:hAnsi="Times New Roman" w:cs="Times New Roman"/>
              </w:rPr>
            </w:pPr>
            <w:r>
              <w:rPr>
                <w:rFonts w:ascii="Times New Roman" w:hAnsi="Times New Roman" w:cs="Times New Roman"/>
              </w:rPr>
              <w:t>10 dni</w:t>
            </w:r>
          </w:p>
        </w:tc>
      </w:tr>
    </w:tbl>
    <w:p w14:paraId="6D46652A" w14:textId="77777777" w:rsidR="00A15166" w:rsidRDefault="00A15166" w:rsidP="00A15166">
      <w:pPr>
        <w:widowControl w:val="0"/>
        <w:autoSpaceDE w:val="0"/>
        <w:autoSpaceDN w:val="0"/>
        <w:spacing w:line="360" w:lineRule="auto"/>
        <w:jc w:val="both"/>
        <w:rPr>
          <w:rFonts w:ascii="Times New Roman" w:hAnsi="Times New Roman" w:cs="Times New Roman"/>
          <w:b/>
          <w:u w:val="single"/>
        </w:rPr>
      </w:pPr>
    </w:p>
    <w:p w14:paraId="1EF9CCA3" w14:textId="279BCE75" w:rsidR="00A15166" w:rsidRPr="00A15166" w:rsidRDefault="00A15166" w:rsidP="00A15166">
      <w:pPr>
        <w:widowControl w:val="0"/>
        <w:autoSpaceDE w:val="0"/>
        <w:autoSpaceDN w:val="0"/>
        <w:spacing w:line="360" w:lineRule="auto"/>
        <w:jc w:val="both"/>
        <w:rPr>
          <w:rFonts w:ascii="Times New Roman" w:hAnsi="Times New Roman" w:cs="Times New Roman"/>
          <w:b/>
          <w:u w:val="single"/>
        </w:rPr>
      </w:pPr>
      <w:r w:rsidRPr="00A15166">
        <w:rPr>
          <w:rFonts w:ascii="Times New Roman" w:hAnsi="Times New Roman" w:cs="Times New Roman"/>
          <w:b/>
          <w:u w:val="single"/>
        </w:rPr>
        <w:t xml:space="preserve">CZEŚĆ </w:t>
      </w:r>
      <w:r>
        <w:rPr>
          <w:rFonts w:ascii="Times New Roman" w:hAnsi="Times New Roman" w:cs="Times New Roman"/>
          <w:b/>
          <w:u w:val="single"/>
        </w:rPr>
        <w:t>VIII – statuetka szklana</w:t>
      </w:r>
    </w:p>
    <w:tbl>
      <w:tblPr>
        <w:tblStyle w:val="Tabela-Siatka"/>
        <w:tblW w:w="0" w:type="auto"/>
        <w:tblLook w:val="04A0" w:firstRow="1" w:lastRow="0" w:firstColumn="1" w:lastColumn="0" w:noHBand="0" w:noVBand="1"/>
      </w:tblPr>
      <w:tblGrid>
        <w:gridCol w:w="988"/>
        <w:gridCol w:w="3614"/>
        <w:gridCol w:w="2301"/>
        <w:gridCol w:w="2301"/>
      </w:tblGrid>
      <w:tr w:rsidR="00A15166" w:rsidRPr="001C47C0" w14:paraId="13B2B102" w14:textId="77777777" w:rsidTr="005E7E43">
        <w:tc>
          <w:tcPr>
            <w:tcW w:w="988" w:type="dxa"/>
          </w:tcPr>
          <w:p w14:paraId="09557388"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Nr oferty</w:t>
            </w:r>
          </w:p>
        </w:tc>
        <w:tc>
          <w:tcPr>
            <w:tcW w:w="3614" w:type="dxa"/>
          </w:tcPr>
          <w:p w14:paraId="2E3DF150" w14:textId="77777777" w:rsidR="00A15166" w:rsidRPr="001C47C0" w:rsidRDefault="00A15166" w:rsidP="005E7E43">
            <w:pPr>
              <w:widowControl w:val="0"/>
              <w:autoSpaceDE w:val="0"/>
              <w:autoSpaceDN w:val="0"/>
              <w:jc w:val="center"/>
              <w:rPr>
                <w:rFonts w:ascii="Times New Roman" w:hAnsi="Times New Roman" w:cs="Times New Roman"/>
                <w:b/>
              </w:rPr>
            </w:pPr>
            <w:r w:rsidRPr="001C47C0">
              <w:rPr>
                <w:rFonts w:ascii="Times New Roman" w:hAnsi="Times New Roman" w:cs="Times New Roman"/>
                <w:b/>
              </w:rPr>
              <w:t xml:space="preserve">Nazwa </w:t>
            </w:r>
            <w:r>
              <w:rPr>
                <w:rFonts w:ascii="Times New Roman" w:hAnsi="Times New Roman" w:cs="Times New Roman"/>
                <w:b/>
              </w:rPr>
              <w:t>albo imię i nazwisko oraz siedziba lub miejsce prowadzonej działalności gospodarczej albo miejsce zamieszkania Wykonawcy</w:t>
            </w:r>
          </w:p>
        </w:tc>
        <w:tc>
          <w:tcPr>
            <w:tcW w:w="2301" w:type="dxa"/>
          </w:tcPr>
          <w:p w14:paraId="195F59CA"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Cena zawarta w ofercie (zł brutto)</w:t>
            </w:r>
          </w:p>
        </w:tc>
        <w:tc>
          <w:tcPr>
            <w:tcW w:w="2301" w:type="dxa"/>
          </w:tcPr>
          <w:p w14:paraId="7A04580C" w14:textId="77777777" w:rsidR="00A15166" w:rsidRPr="001C47C0" w:rsidRDefault="00A15166" w:rsidP="005E7E43">
            <w:pPr>
              <w:widowControl w:val="0"/>
              <w:autoSpaceDE w:val="0"/>
              <w:autoSpaceDN w:val="0"/>
              <w:jc w:val="center"/>
              <w:rPr>
                <w:rFonts w:ascii="Times New Roman" w:hAnsi="Times New Roman" w:cs="Times New Roman"/>
                <w:b/>
              </w:rPr>
            </w:pPr>
            <w:r>
              <w:rPr>
                <w:rFonts w:ascii="Times New Roman" w:hAnsi="Times New Roman" w:cs="Times New Roman"/>
                <w:b/>
              </w:rPr>
              <w:t>Termin realizacji</w:t>
            </w:r>
          </w:p>
        </w:tc>
      </w:tr>
      <w:tr w:rsidR="00A15166" w14:paraId="6970F098" w14:textId="77777777" w:rsidTr="005E7E43">
        <w:tc>
          <w:tcPr>
            <w:tcW w:w="988" w:type="dxa"/>
          </w:tcPr>
          <w:p w14:paraId="493D5BE3"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1.</w:t>
            </w:r>
          </w:p>
        </w:tc>
        <w:tc>
          <w:tcPr>
            <w:tcW w:w="3614" w:type="dxa"/>
          </w:tcPr>
          <w:p w14:paraId="51FAFC37"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PPHU LIR Elżbieta </w:t>
            </w:r>
            <w:proofErr w:type="spellStart"/>
            <w:r>
              <w:rPr>
                <w:rFonts w:ascii="Times New Roman" w:hAnsi="Times New Roman" w:cs="Times New Roman"/>
              </w:rPr>
              <w:t>Zajet</w:t>
            </w:r>
            <w:proofErr w:type="spellEnd"/>
            <w:r>
              <w:rPr>
                <w:rFonts w:ascii="Times New Roman" w:hAnsi="Times New Roman" w:cs="Times New Roman"/>
              </w:rPr>
              <w:t xml:space="preserve"> </w:t>
            </w:r>
          </w:p>
          <w:p w14:paraId="24AAA146" w14:textId="77777777" w:rsidR="00A15166" w:rsidRDefault="00A15166" w:rsidP="005E7E43">
            <w:pPr>
              <w:widowControl w:val="0"/>
              <w:autoSpaceDE w:val="0"/>
              <w:autoSpaceDN w:val="0"/>
              <w:rPr>
                <w:rFonts w:ascii="Times New Roman" w:hAnsi="Times New Roman" w:cs="Times New Roman"/>
              </w:rPr>
            </w:pPr>
            <w:r>
              <w:rPr>
                <w:rFonts w:ascii="Times New Roman" w:hAnsi="Times New Roman" w:cs="Times New Roman"/>
              </w:rPr>
              <w:t>ul. Grunwaldzka 2</w:t>
            </w:r>
          </w:p>
          <w:p w14:paraId="40F9C55C"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82-300 Elbląg</w:t>
            </w:r>
          </w:p>
        </w:tc>
        <w:tc>
          <w:tcPr>
            <w:tcW w:w="2301" w:type="dxa"/>
          </w:tcPr>
          <w:p w14:paraId="49152679" w14:textId="1248CDED"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1845,00 zł </w:t>
            </w:r>
          </w:p>
        </w:tc>
        <w:tc>
          <w:tcPr>
            <w:tcW w:w="2301" w:type="dxa"/>
          </w:tcPr>
          <w:p w14:paraId="4B71D7CF" w14:textId="77777777" w:rsidR="00A15166" w:rsidRPr="001C47C0" w:rsidRDefault="00A15166" w:rsidP="005E7E43">
            <w:pPr>
              <w:widowControl w:val="0"/>
              <w:autoSpaceDE w:val="0"/>
              <w:autoSpaceDN w:val="0"/>
              <w:rPr>
                <w:rFonts w:ascii="Times New Roman" w:hAnsi="Times New Roman" w:cs="Times New Roman"/>
              </w:rPr>
            </w:pPr>
            <w:r>
              <w:rPr>
                <w:rFonts w:ascii="Times New Roman" w:hAnsi="Times New Roman" w:cs="Times New Roman"/>
              </w:rPr>
              <w:t xml:space="preserve">14 dni </w:t>
            </w:r>
          </w:p>
        </w:tc>
      </w:tr>
      <w:tr w:rsidR="00A15166" w14:paraId="4D09E58D" w14:textId="77777777" w:rsidTr="005E7E43">
        <w:tc>
          <w:tcPr>
            <w:tcW w:w="988" w:type="dxa"/>
          </w:tcPr>
          <w:p w14:paraId="2CCAF39A" w14:textId="5232922E" w:rsidR="00A15166" w:rsidRPr="001C47C0" w:rsidRDefault="001C0C8B" w:rsidP="005E7E43">
            <w:pPr>
              <w:widowControl w:val="0"/>
              <w:autoSpaceDE w:val="0"/>
              <w:autoSpaceDN w:val="0"/>
              <w:rPr>
                <w:rFonts w:ascii="Times New Roman" w:hAnsi="Times New Roman" w:cs="Times New Roman"/>
              </w:rPr>
            </w:pPr>
            <w:r>
              <w:rPr>
                <w:rFonts w:ascii="Times New Roman" w:hAnsi="Times New Roman" w:cs="Times New Roman"/>
              </w:rPr>
              <w:t>9.</w:t>
            </w:r>
          </w:p>
        </w:tc>
        <w:tc>
          <w:tcPr>
            <w:tcW w:w="3614" w:type="dxa"/>
          </w:tcPr>
          <w:p w14:paraId="7B092A85"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Agencja Reklamowo-Wydawnicza </w:t>
            </w:r>
          </w:p>
          <w:p w14:paraId="29B123B5"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 xml:space="preserve">Studio B&amp;W Wojciech Janecki </w:t>
            </w:r>
          </w:p>
          <w:p w14:paraId="0BB3A61B" w14:textId="77777777" w:rsidR="001C0C8B" w:rsidRDefault="001C0C8B" w:rsidP="001C0C8B">
            <w:pPr>
              <w:widowControl w:val="0"/>
              <w:autoSpaceDE w:val="0"/>
              <w:autoSpaceDN w:val="0"/>
              <w:rPr>
                <w:rFonts w:ascii="Times New Roman" w:hAnsi="Times New Roman" w:cs="Times New Roman"/>
              </w:rPr>
            </w:pPr>
            <w:r>
              <w:rPr>
                <w:rFonts w:ascii="Times New Roman" w:hAnsi="Times New Roman" w:cs="Times New Roman"/>
              </w:rPr>
              <w:t>ul. Podjazdowa 2/31</w:t>
            </w:r>
          </w:p>
          <w:p w14:paraId="00F02282" w14:textId="05F81B00" w:rsidR="00A15166" w:rsidRPr="001C47C0" w:rsidRDefault="001C0C8B" w:rsidP="001C0C8B">
            <w:pPr>
              <w:widowControl w:val="0"/>
              <w:autoSpaceDE w:val="0"/>
              <w:autoSpaceDN w:val="0"/>
              <w:rPr>
                <w:rFonts w:ascii="Times New Roman" w:hAnsi="Times New Roman" w:cs="Times New Roman"/>
              </w:rPr>
            </w:pPr>
            <w:r>
              <w:rPr>
                <w:rFonts w:ascii="Times New Roman" w:hAnsi="Times New Roman" w:cs="Times New Roman"/>
              </w:rPr>
              <w:t>41-200 Sosnowiec</w:t>
            </w:r>
          </w:p>
        </w:tc>
        <w:tc>
          <w:tcPr>
            <w:tcW w:w="2301" w:type="dxa"/>
          </w:tcPr>
          <w:p w14:paraId="17687440" w14:textId="4BD448BC" w:rsidR="00A15166" w:rsidRPr="001C47C0" w:rsidRDefault="001C0C8B" w:rsidP="005E7E43">
            <w:pPr>
              <w:widowControl w:val="0"/>
              <w:autoSpaceDE w:val="0"/>
              <w:autoSpaceDN w:val="0"/>
              <w:rPr>
                <w:rFonts w:ascii="Times New Roman" w:hAnsi="Times New Roman" w:cs="Times New Roman"/>
              </w:rPr>
            </w:pPr>
            <w:r>
              <w:rPr>
                <w:rFonts w:ascii="Times New Roman" w:hAnsi="Times New Roman" w:cs="Times New Roman"/>
              </w:rPr>
              <w:t xml:space="preserve">2400,00 zł </w:t>
            </w:r>
          </w:p>
        </w:tc>
        <w:tc>
          <w:tcPr>
            <w:tcW w:w="2301" w:type="dxa"/>
          </w:tcPr>
          <w:p w14:paraId="1D40765F" w14:textId="1D13BC46" w:rsidR="00A15166" w:rsidRPr="001C47C0" w:rsidRDefault="001C0C8B" w:rsidP="005E7E43">
            <w:pPr>
              <w:widowControl w:val="0"/>
              <w:autoSpaceDE w:val="0"/>
              <w:autoSpaceDN w:val="0"/>
              <w:rPr>
                <w:rFonts w:ascii="Times New Roman" w:hAnsi="Times New Roman" w:cs="Times New Roman"/>
              </w:rPr>
            </w:pPr>
            <w:r>
              <w:rPr>
                <w:rFonts w:ascii="Times New Roman" w:hAnsi="Times New Roman" w:cs="Times New Roman"/>
              </w:rPr>
              <w:t>5 dni</w:t>
            </w:r>
          </w:p>
        </w:tc>
      </w:tr>
    </w:tbl>
    <w:p w14:paraId="7A64D53D" w14:textId="77777777" w:rsidR="00A15166" w:rsidRDefault="00A15166" w:rsidP="007B471B">
      <w:pPr>
        <w:pStyle w:val="tyt"/>
        <w:widowControl w:val="0"/>
        <w:autoSpaceDE w:val="0"/>
        <w:autoSpaceDN w:val="0"/>
        <w:spacing w:before="0" w:after="0" w:line="276" w:lineRule="auto"/>
        <w:ind w:left="5529" w:right="-57"/>
        <w:jc w:val="left"/>
        <w:rPr>
          <w:sz w:val="22"/>
          <w:szCs w:val="22"/>
        </w:rPr>
      </w:pPr>
    </w:p>
    <w:sectPr w:rsidR="00A15166" w:rsidSect="002B3500">
      <w:headerReference w:type="default" r:id="rId9"/>
      <w:footerReference w:type="default" r:id="rId10"/>
      <w:headerReference w:type="first" r:id="rId11"/>
      <w:footerReference w:type="first" r:id="rId12"/>
      <w:pgSz w:w="11906" w:h="16838"/>
      <w:pgMar w:top="993" w:right="1274" w:bottom="1843" w:left="1418" w:header="709" w:footer="1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AE23" w14:textId="77777777" w:rsidR="00D13AB0" w:rsidRDefault="00D13AB0" w:rsidP="00D0127C">
      <w:pPr>
        <w:spacing w:after="0" w:line="240" w:lineRule="auto"/>
      </w:pPr>
      <w:r>
        <w:separator/>
      </w:r>
    </w:p>
  </w:endnote>
  <w:endnote w:type="continuationSeparator" w:id="0">
    <w:p w14:paraId="4CD0DAF8" w14:textId="77777777" w:rsidR="00D13AB0" w:rsidRDefault="00D13AB0"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5D5250CC" w:rsidR="00222C6C" w:rsidRDefault="008C6278">
    <w:pPr>
      <w:pStyle w:val="Stopka"/>
    </w:pPr>
    <w:r>
      <w:rPr>
        <w:noProof/>
        <w:lang w:eastAsia="pl-PL"/>
      </w:rPr>
      <w:drawing>
        <wp:anchor distT="0" distB="0" distL="114300" distR="114300" simplePos="0" relativeHeight="251670528" behindDoc="0" locked="0" layoutInCell="1" allowOverlap="1" wp14:anchorId="3212E090" wp14:editId="7E3C9F2A">
          <wp:simplePos x="0" y="0"/>
          <wp:positionH relativeFrom="column">
            <wp:posOffset>-819150</wp:posOffset>
          </wp:positionH>
          <wp:positionV relativeFrom="paragraph">
            <wp:posOffset>-447675</wp:posOffset>
          </wp:positionV>
          <wp:extent cx="7581600" cy="1054800"/>
          <wp:effectExtent l="0" t="0" r="63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815A" w14:textId="67CD7B4E" w:rsidR="00D0127C" w:rsidRDefault="00A6145A" w:rsidP="00A6145A">
    <w:pPr>
      <w:pStyle w:val="Stopka"/>
      <w:jc w:val="center"/>
    </w:pPr>
    <w:r>
      <w:rPr>
        <w:noProof/>
        <w:lang w:eastAsia="pl-PL"/>
      </w:rPr>
      <w:drawing>
        <wp:anchor distT="0" distB="0" distL="114300" distR="114300" simplePos="0" relativeHeight="251680768" behindDoc="0" locked="0" layoutInCell="1" allowOverlap="1" wp14:anchorId="0FC324BC" wp14:editId="5A05C807">
          <wp:simplePos x="0" y="0"/>
          <wp:positionH relativeFrom="margin">
            <wp:posOffset>-831850</wp:posOffset>
          </wp:positionH>
          <wp:positionV relativeFrom="bottomMargin">
            <wp:posOffset>36830</wp:posOffset>
          </wp:positionV>
          <wp:extent cx="7581265" cy="1100455"/>
          <wp:effectExtent l="0" t="0" r="635" b="444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65" cy="1100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74624" behindDoc="0" locked="0" layoutInCell="1" allowOverlap="1" wp14:anchorId="4BB9DAC0" wp14:editId="5222AA4E">
          <wp:simplePos x="0" y="0"/>
          <wp:positionH relativeFrom="column">
            <wp:posOffset>-763270</wp:posOffset>
          </wp:positionH>
          <wp:positionV relativeFrom="paragraph">
            <wp:posOffset>1644650</wp:posOffset>
          </wp:positionV>
          <wp:extent cx="9974580" cy="1054735"/>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2">
                    <a:extLst>
                      <a:ext uri="{28A0092B-C50C-407E-A947-70E740481C1C}">
                        <a14:useLocalDpi xmlns:a14="http://schemas.microsoft.com/office/drawing/2010/main" val="0"/>
                      </a:ext>
                    </a:extLst>
                  </a:blip>
                  <a:stretch>
                    <a:fillRect/>
                  </a:stretch>
                </pic:blipFill>
                <pic:spPr>
                  <a:xfrm>
                    <a:off x="0" y="0"/>
                    <a:ext cx="9974580" cy="1054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36AD" w14:textId="77777777" w:rsidR="00D13AB0" w:rsidRDefault="00D13AB0" w:rsidP="00D0127C">
      <w:pPr>
        <w:spacing w:after="0" w:line="240" w:lineRule="auto"/>
      </w:pPr>
      <w:r>
        <w:separator/>
      </w:r>
    </w:p>
  </w:footnote>
  <w:footnote w:type="continuationSeparator" w:id="0">
    <w:p w14:paraId="2B325D26" w14:textId="77777777" w:rsidR="00D13AB0" w:rsidRDefault="00D13AB0"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181" w14:textId="3C71978A" w:rsidR="00DC0BDC" w:rsidRDefault="00DE5BC5">
    <w:pPr>
      <w:pStyle w:val="Nagwek"/>
    </w:pPr>
    <w:r>
      <w:rPr>
        <w:noProof/>
        <w:lang w:eastAsia="pl-PL"/>
      </w:rPr>
      <w:drawing>
        <wp:anchor distT="0" distB="0" distL="114300" distR="114300" simplePos="0" relativeHeight="251667456" behindDoc="0" locked="0" layoutInCell="1" allowOverlap="0" wp14:anchorId="3EDFC924" wp14:editId="79F949B5">
          <wp:simplePos x="0" y="0"/>
          <wp:positionH relativeFrom="page">
            <wp:posOffset>-22860</wp:posOffset>
          </wp:positionH>
          <wp:positionV relativeFrom="page">
            <wp:posOffset>-106680</wp:posOffset>
          </wp:positionV>
          <wp:extent cx="7520940" cy="1216660"/>
          <wp:effectExtent l="0" t="0" r="3810" b="254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20940" cy="1216660"/>
                  </a:xfrm>
                  <a:prstGeom prst="rect">
                    <a:avLst/>
                  </a:prstGeom>
                </pic:spPr>
              </pic:pic>
            </a:graphicData>
          </a:graphic>
          <wp14:sizeRelH relativeFrom="margin">
            <wp14:pctWidth>0</wp14:pctWidth>
          </wp14:sizeRelH>
          <wp14:sizeRelV relativeFrom="margin">
            <wp14:pctHeight>0</wp14:pctHeight>
          </wp14:sizeRelV>
        </wp:anchor>
      </w:drawing>
    </w:r>
  </w:p>
  <w:p w14:paraId="67DC0901" w14:textId="1E354CA4" w:rsidR="00DC0BDC" w:rsidRDefault="00DC0BDC">
    <w:pPr>
      <w:pStyle w:val="Nagwek"/>
    </w:pPr>
  </w:p>
  <w:p w14:paraId="7F524EB7" w14:textId="5E52E9FD" w:rsidR="00DC0BDC" w:rsidRDefault="00DC0BDC">
    <w:pPr>
      <w:pStyle w:val="Nagwek"/>
    </w:pPr>
  </w:p>
  <w:p w14:paraId="13A2BD24" w14:textId="27D1F35A" w:rsidR="00D0127C" w:rsidRDefault="00D012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BA9515D" w:rsidR="004C1116" w:rsidRDefault="00A416AC" w:rsidP="00DE5BC5">
    <w:pPr>
      <w:pStyle w:val="Nagwek"/>
      <w:tabs>
        <w:tab w:val="clear" w:pos="4536"/>
        <w:tab w:val="clear" w:pos="9072"/>
        <w:tab w:val="left" w:pos="0"/>
      </w:tabs>
      <w:jc w:val="center"/>
      <w:rPr>
        <w:noProof/>
        <w:lang w:eastAsia="pl-PL"/>
      </w:rPr>
    </w:pPr>
    <w:r>
      <w:rPr>
        <w:noProof/>
        <w:lang w:eastAsia="pl-PL"/>
      </w:rPr>
      <w:drawing>
        <wp:anchor distT="0" distB="0" distL="114300" distR="114300" simplePos="0" relativeHeight="251681792" behindDoc="0" locked="0" layoutInCell="1" allowOverlap="1" wp14:anchorId="5F86E112" wp14:editId="57BAEF8B">
          <wp:simplePos x="0" y="0"/>
          <wp:positionH relativeFrom="column">
            <wp:posOffset>4719320</wp:posOffset>
          </wp:positionH>
          <wp:positionV relativeFrom="paragraph">
            <wp:posOffset>92710</wp:posOffset>
          </wp:positionV>
          <wp:extent cx="952500" cy="864235"/>
          <wp:effectExtent l="0" t="0" r="0" b="0"/>
          <wp:wrapNone/>
          <wp:docPr id="21" name="Obraz 21"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80 rocznica powstania A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anchor>
      </w:drawing>
    </w:r>
    <w:r w:rsidR="002518E5">
      <w:rPr>
        <w:noProof/>
        <w:lang w:eastAsia="pl-PL"/>
      </w:rPr>
      <w:drawing>
        <wp:anchor distT="0" distB="0" distL="114300" distR="114300" simplePos="0" relativeHeight="251678720" behindDoc="0" locked="0" layoutInCell="1" allowOverlap="1" wp14:anchorId="6FC1E660" wp14:editId="7C1EA812">
          <wp:simplePos x="0" y="0"/>
          <wp:positionH relativeFrom="margin">
            <wp:posOffset>-830580</wp:posOffset>
          </wp:positionH>
          <wp:positionV relativeFrom="paragraph">
            <wp:posOffset>-246380</wp:posOffset>
          </wp:positionV>
          <wp:extent cx="5509585" cy="1369695"/>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09585" cy="1369695"/>
                  </a:xfrm>
                  <a:prstGeom prst="rect">
                    <a:avLst/>
                  </a:prstGeom>
                </pic:spPr>
              </pic:pic>
            </a:graphicData>
          </a:graphic>
          <wp14:sizeRelH relativeFrom="margin">
            <wp14:pctWidth>0</wp14:pctWidth>
          </wp14:sizeRelH>
          <wp14:sizeRelV relativeFrom="margin">
            <wp14:pctHeight>0</wp14:pctHeight>
          </wp14:sizeRelV>
        </wp:anchor>
      </w:drawing>
    </w:r>
  </w:p>
  <w:p w14:paraId="6D06354E" w14:textId="327E2AB6" w:rsidR="004C1116" w:rsidRDefault="004C1116" w:rsidP="00EF68A1">
    <w:pPr>
      <w:pStyle w:val="Nagwek"/>
      <w:tabs>
        <w:tab w:val="clear" w:pos="4536"/>
        <w:tab w:val="clear" w:pos="9072"/>
        <w:tab w:val="left" w:pos="3555"/>
      </w:tabs>
      <w:rPr>
        <w:noProof/>
        <w:lang w:eastAsia="pl-PL"/>
      </w:rPr>
    </w:pPr>
  </w:p>
  <w:p w14:paraId="2237F2D0" w14:textId="42D0B47F" w:rsidR="004B1DCB" w:rsidRDefault="004B1DCB" w:rsidP="00EF68A1">
    <w:pPr>
      <w:pStyle w:val="Nagwek"/>
      <w:tabs>
        <w:tab w:val="clear" w:pos="4536"/>
        <w:tab w:val="clear" w:pos="9072"/>
        <w:tab w:val="left" w:pos="3555"/>
      </w:tabs>
      <w:rPr>
        <w:noProof/>
        <w:lang w:eastAsia="pl-PL"/>
      </w:rPr>
    </w:pPr>
  </w:p>
  <w:p w14:paraId="576AEA9B" w14:textId="79899BAC" w:rsidR="004B1DCB" w:rsidRDefault="004B1DCB" w:rsidP="00EF68A1">
    <w:pPr>
      <w:pStyle w:val="Nagwek"/>
      <w:tabs>
        <w:tab w:val="clear" w:pos="4536"/>
        <w:tab w:val="clear" w:pos="9072"/>
        <w:tab w:val="left" w:pos="3555"/>
      </w:tabs>
      <w:rPr>
        <w:noProof/>
        <w:lang w:eastAsia="pl-PL"/>
      </w:rPr>
    </w:pPr>
  </w:p>
  <w:p w14:paraId="3BB71C5E" w14:textId="272F0D93" w:rsidR="004B1DCB" w:rsidRDefault="004B1DCB" w:rsidP="00EF68A1">
    <w:pPr>
      <w:pStyle w:val="Nagwek"/>
      <w:tabs>
        <w:tab w:val="clear" w:pos="4536"/>
        <w:tab w:val="clear" w:pos="9072"/>
        <w:tab w:val="left" w:pos="3555"/>
      </w:tabs>
      <w:rPr>
        <w:noProof/>
        <w:lang w:eastAsia="pl-PL"/>
      </w:rPr>
    </w:pPr>
  </w:p>
  <w:p w14:paraId="691D53A2" w14:textId="65547923"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3D7144"/>
    <w:multiLevelType w:val="hybridMultilevel"/>
    <w:tmpl w:val="996AF54C"/>
    <w:lvl w:ilvl="0" w:tplc="FFFFFFFF">
      <w:start w:val="1"/>
      <w:numFmt w:val="ideographDigital"/>
      <w:lvlText w:val=""/>
      <w:lvlJc w:val="left"/>
    </w:lvl>
    <w:lvl w:ilvl="1" w:tplc="04150011">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pStyle w:val="Nagwek1"/>
      <w:lvlText w:val="%1."/>
      <w:lvlJc w:val="right"/>
      <w:pPr>
        <w:tabs>
          <w:tab w:val="num" w:pos="360"/>
        </w:tabs>
        <w:ind w:left="794" w:hanging="284"/>
      </w:pPr>
      <w:rPr>
        <w:rFonts w:cs="Times New Roman"/>
        <w:b/>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2" w15:restartNumberingAfterBreak="0">
    <w:nsid w:val="00000003"/>
    <w:multiLevelType w:val="multilevel"/>
    <w:tmpl w:val="243A1A54"/>
    <w:name w:val="WW8Num2"/>
    <w:lvl w:ilvl="0">
      <w:start w:val="1"/>
      <w:numFmt w:val="decimal"/>
      <w:lvlText w:val="%1)"/>
      <w:lvlJc w:val="left"/>
      <w:pPr>
        <w:tabs>
          <w:tab w:val="num" w:pos="5322"/>
        </w:tabs>
        <w:ind w:left="5322" w:hanging="360"/>
      </w:pPr>
      <w:rPr>
        <w:rFonts w:cs="Times New Roman"/>
        <w:b w:val="0"/>
        <w:i w:val="0"/>
        <w:sz w:val="20"/>
        <w:szCs w:val="20"/>
      </w:rPr>
    </w:lvl>
    <w:lvl w:ilvl="1">
      <w:start w:val="1"/>
      <w:numFmt w:val="decimal"/>
      <w:lvlText w:val="%2."/>
      <w:lvlJc w:val="left"/>
      <w:pPr>
        <w:tabs>
          <w:tab w:val="num" w:pos="6042"/>
        </w:tabs>
        <w:ind w:left="6042" w:hanging="360"/>
      </w:pPr>
      <w:rPr>
        <w:rFonts w:cs="Times New Roman"/>
      </w:rPr>
    </w:lvl>
    <w:lvl w:ilvl="2">
      <w:start w:val="1"/>
      <w:numFmt w:val="lowerRoman"/>
      <w:lvlText w:val="%2.%3."/>
      <w:lvlJc w:val="right"/>
      <w:pPr>
        <w:tabs>
          <w:tab w:val="num" w:pos="6762"/>
        </w:tabs>
        <w:ind w:left="6762" w:hanging="180"/>
      </w:pPr>
      <w:rPr>
        <w:rFonts w:cs="Times New Roman"/>
      </w:rPr>
    </w:lvl>
    <w:lvl w:ilvl="3">
      <w:start w:val="1"/>
      <w:numFmt w:val="decimal"/>
      <w:lvlText w:val="%2.%3.%4."/>
      <w:lvlJc w:val="left"/>
      <w:pPr>
        <w:tabs>
          <w:tab w:val="num" w:pos="7482"/>
        </w:tabs>
        <w:ind w:left="7482" w:hanging="360"/>
      </w:pPr>
      <w:rPr>
        <w:rFonts w:cs="Times New Roman"/>
      </w:rPr>
    </w:lvl>
    <w:lvl w:ilvl="4">
      <w:start w:val="1"/>
      <w:numFmt w:val="lowerLetter"/>
      <w:lvlText w:val="%2.%3.%4.%5."/>
      <w:lvlJc w:val="left"/>
      <w:pPr>
        <w:tabs>
          <w:tab w:val="num" w:pos="8202"/>
        </w:tabs>
        <w:ind w:left="8202" w:hanging="360"/>
      </w:pPr>
      <w:rPr>
        <w:rFonts w:cs="Times New Roman"/>
      </w:rPr>
    </w:lvl>
    <w:lvl w:ilvl="5">
      <w:start w:val="1"/>
      <w:numFmt w:val="lowerRoman"/>
      <w:lvlText w:val="%2.%3.%4.%5.%6."/>
      <w:lvlJc w:val="right"/>
      <w:pPr>
        <w:tabs>
          <w:tab w:val="num" w:pos="8922"/>
        </w:tabs>
        <w:ind w:left="8922" w:hanging="180"/>
      </w:pPr>
      <w:rPr>
        <w:rFonts w:cs="Times New Roman"/>
      </w:rPr>
    </w:lvl>
    <w:lvl w:ilvl="6">
      <w:start w:val="1"/>
      <w:numFmt w:val="decimal"/>
      <w:lvlText w:val="%2.%3.%4.%5.%6.%7."/>
      <w:lvlJc w:val="left"/>
      <w:pPr>
        <w:tabs>
          <w:tab w:val="num" w:pos="9642"/>
        </w:tabs>
        <w:ind w:left="9642" w:hanging="360"/>
      </w:pPr>
      <w:rPr>
        <w:rFonts w:cs="Times New Roman"/>
      </w:rPr>
    </w:lvl>
    <w:lvl w:ilvl="7">
      <w:start w:val="1"/>
      <w:numFmt w:val="lowerLetter"/>
      <w:lvlText w:val="%2.%3.%4.%5.%6.%7.%8."/>
      <w:lvlJc w:val="left"/>
      <w:pPr>
        <w:tabs>
          <w:tab w:val="num" w:pos="10362"/>
        </w:tabs>
        <w:ind w:left="10362" w:hanging="360"/>
      </w:pPr>
      <w:rPr>
        <w:rFonts w:cs="Times New Roman"/>
      </w:rPr>
    </w:lvl>
    <w:lvl w:ilvl="8">
      <w:start w:val="1"/>
      <w:numFmt w:val="lowerRoman"/>
      <w:lvlText w:val="%2.%3.%4.%5.%6.%7.%8.%9."/>
      <w:lvlJc w:val="right"/>
      <w:pPr>
        <w:tabs>
          <w:tab w:val="num" w:pos="11082"/>
        </w:tabs>
        <w:ind w:left="11082" w:hanging="18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cs="Times New Roman"/>
        <w:b/>
        <w:u w:val="none"/>
      </w:rPr>
    </w:lvl>
    <w:lvl w:ilvl="1">
      <w:start w:val="3"/>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A"/>
    <w:multiLevelType w:val="multilevel"/>
    <w:tmpl w:val="0000000A"/>
    <w:name w:val="WW8Num9"/>
    <w:lvl w:ilvl="0">
      <w:start w:val="1"/>
      <w:numFmt w:val="decimal"/>
      <w:lvlText w:val="%1)"/>
      <w:lvlJc w:val="left"/>
      <w:pPr>
        <w:tabs>
          <w:tab w:val="num" w:pos="0"/>
        </w:tabs>
        <w:ind w:left="1146" w:hanging="360"/>
      </w:pPr>
      <w:rPr>
        <w:rFonts w:cs="Arial"/>
        <w:color w:val="00000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8" w15:restartNumberingAfterBreak="0">
    <w:nsid w:val="0000000B"/>
    <w:multiLevelType w:val="multilevel"/>
    <w:tmpl w:val="F898717E"/>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15:restartNumberingAfterBreak="0">
    <w:nsid w:val="0000000D"/>
    <w:multiLevelType w:val="multilevel"/>
    <w:tmpl w:val="0000000D"/>
    <w:name w:val="WW8Num12"/>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2703606"/>
    <w:multiLevelType w:val="hybridMultilevel"/>
    <w:tmpl w:val="62363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32680"/>
    <w:multiLevelType w:val="hybridMultilevel"/>
    <w:tmpl w:val="E52687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9368D"/>
    <w:multiLevelType w:val="hybridMultilevel"/>
    <w:tmpl w:val="FA10DAE8"/>
    <w:lvl w:ilvl="0" w:tplc="B32647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662E3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6" w15:restartNumberingAfterBreak="0">
    <w:nsid w:val="0C746028"/>
    <w:multiLevelType w:val="hybridMultilevel"/>
    <w:tmpl w:val="5C66231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3975CF"/>
    <w:multiLevelType w:val="hybridMultilevel"/>
    <w:tmpl w:val="9AB47088"/>
    <w:lvl w:ilvl="0" w:tplc="7FD8F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E5770"/>
    <w:multiLevelType w:val="hybridMultilevel"/>
    <w:tmpl w:val="47003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83E80"/>
    <w:multiLevelType w:val="hybridMultilevel"/>
    <w:tmpl w:val="E2241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4E76"/>
    <w:multiLevelType w:val="hybridMultilevel"/>
    <w:tmpl w:val="E7DC9A70"/>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55A2B2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579E6"/>
    <w:multiLevelType w:val="hybridMultilevel"/>
    <w:tmpl w:val="0568B6D6"/>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DA5B94"/>
    <w:multiLevelType w:val="hybridMultilevel"/>
    <w:tmpl w:val="8AD0F9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C3C14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CC3135"/>
    <w:multiLevelType w:val="hybridMultilevel"/>
    <w:tmpl w:val="D4DA4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351D0"/>
    <w:multiLevelType w:val="hybridMultilevel"/>
    <w:tmpl w:val="D90C4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50001"/>
    <w:multiLevelType w:val="hybridMultilevel"/>
    <w:tmpl w:val="3EFCD810"/>
    <w:lvl w:ilvl="0" w:tplc="0415000F">
      <w:start w:val="1"/>
      <w:numFmt w:val="decimal"/>
      <w:lvlText w:val="%1."/>
      <w:lvlJc w:val="left"/>
      <w:pPr>
        <w:ind w:left="720" w:hanging="360"/>
      </w:pPr>
    </w:lvl>
    <w:lvl w:ilvl="1" w:tplc="EDEC1FC6">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F390A"/>
    <w:multiLevelType w:val="hybridMultilevel"/>
    <w:tmpl w:val="222C3CF8"/>
    <w:lvl w:ilvl="0" w:tplc="04E635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A6F55FE"/>
    <w:multiLevelType w:val="hybridMultilevel"/>
    <w:tmpl w:val="B228243C"/>
    <w:lvl w:ilvl="0" w:tplc="5AEC8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AE2BC8"/>
    <w:multiLevelType w:val="hybridMultilevel"/>
    <w:tmpl w:val="87A68756"/>
    <w:lvl w:ilvl="0" w:tplc="DE20087C">
      <w:start w:val="1"/>
      <w:numFmt w:val="decimal"/>
      <w:lvlText w:val="%1."/>
      <w:lvlJc w:val="left"/>
      <w:pPr>
        <w:ind w:left="720" w:hanging="360"/>
      </w:pPr>
    </w:lvl>
    <w:lvl w:ilvl="1" w:tplc="6478B9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DA4003"/>
    <w:multiLevelType w:val="hybridMultilevel"/>
    <w:tmpl w:val="19A660D0"/>
    <w:lvl w:ilvl="0" w:tplc="6846D8C2">
      <w:start w:val="1"/>
      <w:numFmt w:val="decimal"/>
      <w:lvlText w:val="%1)"/>
      <w:lvlJc w:val="left"/>
      <w:pPr>
        <w:ind w:left="785" w:hanging="360"/>
      </w:pPr>
      <w:rPr>
        <w:rFonts w:hint="default"/>
        <w:sz w:val="18"/>
        <w:szCs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D4E77A4"/>
    <w:multiLevelType w:val="hybridMultilevel"/>
    <w:tmpl w:val="5EDA7000"/>
    <w:lvl w:ilvl="0" w:tplc="78027D4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852A8E"/>
    <w:multiLevelType w:val="hybridMultilevel"/>
    <w:tmpl w:val="6D9467E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36C17"/>
    <w:multiLevelType w:val="hybridMultilevel"/>
    <w:tmpl w:val="7B9A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083F51"/>
    <w:multiLevelType w:val="hybridMultilevel"/>
    <w:tmpl w:val="D7AEF01C"/>
    <w:lvl w:ilvl="0" w:tplc="906C1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05FAA"/>
    <w:multiLevelType w:val="hybridMultilevel"/>
    <w:tmpl w:val="27EE5D38"/>
    <w:lvl w:ilvl="0" w:tplc="04150011">
      <w:start w:val="1"/>
      <w:numFmt w:val="decimal"/>
      <w:lvlText w:val="%1)"/>
      <w:lvlJc w:val="left"/>
      <w:pPr>
        <w:ind w:left="720" w:hanging="360"/>
      </w:pPr>
    </w:lvl>
    <w:lvl w:ilvl="1" w:tplc="968CF0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5C4EF5"/>
    <w:multiLevelType w:val="hybridMultilevel"/>
    <w:tmpl w:val="CABE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984C1C"/>
    <w:multiLevelType w:val="hybridMultilevel"/>
    <w:tmpl w:val="CD163C72"/>
    <w:lvl w:ilvl="0" w:tplc="16FE919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20941068"/>
    <w:multiLevelType w:val="hybridMultilevel"/>
    <w:tmpl w:val="5AAAA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27A97FE">
      <w:start w:val="1"/>
      <w:numFmt w:val="decimal"/>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2B7AB9"/>
    <w:multiLevelType w:val="hybridMultilevel"/>
    <w:tmpl w:val="67D4B236"/>
    <w:lvl w:ilvl="0" w:tplc="609811D0">
      <w:start w:val="1"/>
      <w:numFmt w:val="decimal"/>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2CC16AC"/>
    <w:multiLevelType w:val="hybridMultilevel"/>
    <w:tmpl w:val="1A487B3E"/>
    <w:lvl w:ilvl="0" w:tplc="E92AAE4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5055757"/>
    <w:multiLevelType w:val="hybridMultilevel"/>
    <w:tmpl w:val="CBBC7944"/>
    <w:lvl w:ilvl="0" w:tplc="C92E83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95F6A48"/>
    <w:multiLevelType w:val="hybridMultilevel"/>
    <w:tmpl w:val="F76EE872"/>
    <w:lvl w:ilvl="0" w:tplc="A98A87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066690"/>
    <w:multiLevelType w:val="hybridMultilevel"/>
    <w:tmpl w:val="1D0CCC2C"/>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A2CBC"/>
    <w:multiLevelType w:val="hybridMultilevel"/>
    <w:tmpl w:val="0C382A82"/>
    <w:lvl w:ilvl="0" w:tplc="00586C30">
      <w:start w:val="1"/>
      <w:numFmt w:val="lowerLetter"/>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5" w15:restartNumberingAfterBreak="0">
    <w:nsid w:val="2EF05AB6"/>
    <w:multiLevelType w:val="hybridMultilevel"/>
    <w:tmpl w:val="583A180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7F88EFA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43EF5"/>
    <w:multiLevelType w:val="hybridMultilevel"/>
    <w:tmpl w:val="E7A2E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095741"/>
    <w:multiLevelType w:val="hybridMultilevel"/>
    <w:tmpl w:val="BAACE33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2875FA"/>
    <w:multiLevelType w:val="hybridMultilevel"/>
    <w:tmpl w:val="7CEE2666"/>
    <w:lvl w:ilvl="0" w:tplc="DB34E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3E5FC7"/>
    <w:multiLevelType w:val="hybridMultilevel"/>
    <w:tmpl w:val="38C43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F97A44"/>
    <w:multiLevelType w:val="hybridMultilevel"/>
    <w:tmpl w:val="91B2E96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A74D0A"/>
    <w:multiLevelType w:val="hybridMultilevel"/>
    <w:tmpl w:val="19FE7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6E128C"/>
    <w:multiLevelType w:val="hybridMultilevel"/>
    <w:tmpl w:val="6634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E577B7"/>
    <w:multiLevelType w:val="hybridMultilevel"/>
    <w:tmpl w:val="C5D2B4F2"/>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3508E9"/>
    <w:multiLevelType w:val="hybridMultilevel"/>
    <w:tmpl w:val="83EEE648"/>
    <w:lvl w:ilvl="0" w:tplc="04150017">
      <w:start w:val="1"/>
      <w:numFmt w:val="lowerLetter"/>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5" w15:restartNumberingAfterBreak="0">
    <w:nsid w:val="3C7F0CB9"/>
    <w:multiLevelType w:val="hybridMultilevel"/>
    <w:tmpl w:val="82F8D0D4"/>
    <w:lvl w:ilvl="0" w:tplc="288A8E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94580"/>
    <w:multiLevelType w:val="hybridMultilevel"/>
    <w:tmpl w:val="0218B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65655F"/>
    <w:multiLevelType w:val="hybridMultilevel"/>
    <w:tmpl w:val="8C52BB9C"/>
    <w:lvl w:ilvl="0" w:tplc="81283D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FE4FC4"/>
    <w:multiLevelType w:val="hybridMultilevel"/>
    <w:tmpl w:val="3A4828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F67876"/>
    <w:multiLevelType w:val="hybridMultilevel"/>
    <w:tmpl w:val="54581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10844"/>
    <w:multiLevelType w:val="hybridMultilevel"/>
    <w:tmpl w:val="7A0CBA84"/>
    <w:lvl w:ilvl="0" w:tplc="80E683CE">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62" w15:restartNumberingAfterBreak="0">
    <w:nsid w:val="427700FF"/>
    <w:multiLevelType w:val="hybridMultilevel"/>
    <w:tmpl w:val="F0A2005A"/>
    <w:lvl w:ilvl="0" w:tplc="D2EE7A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E42B9F"/>
    <w:multiLevelType w:val="hybridMultilevel"/>
    <w:tmpl w:val="673CFF5A"/>
    <w:lvl w:ilvl="0" w:tplc="E9E23746">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7583BC6"/>
    <w:multiLevelType w:val="hybridMultilevel"/>
    <w:tmpl w:val="D5F49990"/>
    <w:lvl w:ilvl="0" w:tplc="C92E8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7BC28D1"/>
    <w:multiLevelType w:val="hybridMultilevel"/>
    <w:tmpl w:val="127800D8"/>
    <w:lvl w:ilvl="0" w:tplc="C108D5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496049"/>
    <w:multiLevelType w:val="hybridMultilevel"/>
    <w:tmpl w:val="2D9045F6"/>
    <w:lvl w:ilvl="0" w:tplc="BD68E7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5E7FD9"/>
    <w:multiLevelType w:val="hybridMultilevel"/>
    <w:tmpl w:val="F916888A"/>
    <w:lvl w:ilvl="0" w:tplc="460CBA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9C346C"/>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4ADE5FB8"/>
    <w:multiLevelType w:val="hybridMultilevel"/>
    <w:tmpl w:val="BFACBDB4"/>
    <w:lvl w:ilvl="0" w:tplc="76BC85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3679B"/>
    <w:multiLevelType w:val="hybridMultilevel"/>
    <w:tmpl w:val="83EEE648"/>
    <w:lvl w:ilvl="0" w:tplc="FFFFFFFF">
      <w:start w:val="1"/>
      <w:numFmt w:val="lowerLetter"/>
      <w:lvlText w:val="%1)"/>
      <w:lvlJc w:val="left"/>
      <w:pPr>
        <w:ind w:left="1429" w:hanging="360"/>
      </w:pPr>
      <w:rPr>
        <w:b w:val="0"/>
        <w:bCs w:val="0"/>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4C7C7CA7"/>
    <w:multiLevelType w:val="hybridMultilevel"/>
    <w:tmpl w:val="FCFE30CA"/>
    <w:lvl w:ilvl="0" w:tplc="FE8CFF92">
      <w:start w:val="7"/>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E1238C"/>
    <w:multiLevelType w:val="hybridMultilevel"/>
    <w:tmpl w:val="E4FAF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F062B5"/>
    <w:multiLevelType w:val="hybridMultilevel"/>
    <w:tmpl w:val="5D0E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1F6980"/>
    <w:multiLevelType w:val="hybridMultilevel"/>
    <w:tmpl w:val="680272BC"/>
    <w:lvl w:ilvl="0" w:tplc="96828E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71EA4"/>
    <w:multiLevelType w:val="hybridMultilevel"/>
    <w:tmpl w:val="3F841738"/>
    <w:lvl w:ilvl="0" w:tplc="C92E8336">
      <w:start w:val="1"/>
      <w:numFmt w:val="lowerLetter"/>
      <w:lvlText w:val="%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6" w15:restartNumberingAfterBreak="0">
    <w:nsid w:val="52356F59"/>
    <w:multiLevelType w:val="hybridMultilevel"/>
    <w:tmpl w:val="0504A736"/>
    <w:lvl w:ilvl="0" w:tplc="EED04F5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FD5A02"/>
    <w:multiLevelType w:val="hybridMultilevel"/>
    <w:tmpl w:val="6CE049B6"/>
    <w:lvl w:ilvl="0" w:tplc="2FE016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610102"/>
    <w:multiLevelType w:val="hybridMultilevel"/>
    <w:tmpl w:val="8DBCF4E4"/>
    <w:lvl w:ilvl="0" w:tplc="B79AFDB8">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B824BF"/>
    <w:multiLevelType w:val="hybridMultilevel"/>
    <w:tmpl w:val="C8DC5B50"/>
    <w:lvl w:ilvl="0" w:tplc="994A50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81952"/>
    <w:multiLevelType w:val="hybridMultilevel"/>
    <w:tmpl w:val="0D1A05EE"/>
    <w:lvl w:ilvl="0" w:tplc="8748423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BC0648"/>
    <w:multiLevelType w:val="hybridMultilevel"/>
    <w:tmpl w:val="9BAA48C8"/>
    <w:lvl w:ilvl="0" w:tplc="A78E6FD8">
      <w:start w:val="1"/>
      <w:numFmt w:val="decimal"/>
      <w:lvlText w:val="%1)"/>
      <w:lvlJc w:val="left"/>
      <w:pPr>
        <w:ind w:left="720" w:hanging="360"/>
      </w:pPr>
      <w:rPr>
        <w:sz w:val="22"/>
        <w:szCs w:val="22"/>
      </w:rPr>
    </w:lvl>
    <w:lvl w:ilvl="1" w:tplc="E4D8B8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DFC5504"/>
    <w:multiLevelType w:val="hybridMultilevel"/>
    <w:tmpl w:val="7BC224C2"/>
    <w:lvl w:ilvl="0" w:tplc="6586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D24FA8"/>
    <w:multiLevelType w:val="hybridMultilevel"/>
    <w:tmpl w:val="D8640E1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F84D50"/>
    <w:multiLevelType w:val="hybridMultilevel"/>
    <w:tmpl w:val="9B664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8C0665"/>
    <w:multiLevelType w:val="hybridMultilevel"/>
    <w:tmpl w:val="16B8FA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5AE073F"/>
    <w:multiLevelType w:val="hybridMultilevel"/>
    <w:tmpl w:val="D528E544"/>
    <w:lvl w:ilvl="0" w:tplc="32F8A4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E53CF6"/>
    <w:multiLevelType w:val="hybridMultilevel"/>
    <w:tmpl w:val="DD0E1F4E"/>
    <w:lvl w:ilvl="0" w:tplc="43C65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F4388E"/>
    <w:multiLevelType w:val="hybridMultilevel"/>
    <w:tmpl w:val="FAC29CB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F707AD"/>
    <w:multiLevelType w:val="hybridMultilevel"/>
    <w:tmpl w:val="7DE2C04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E66A04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0E52DA"/>
    <w:multiLevelType w:val="hybridMultilevel"/>
    <w:tmpl w:val="918AF998"/>
    <w:lvl w:ilvl="0" w:tplc="73A268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3A4A0B"/>
    <w:multiLevelType w:val="hybridMultilevel"/>
    <w:tmpl w:val="EC82ED44"/>
    <w:lvl w:ilvl="0" w:tplc="04150011">
      <w:start w:val="1"/>
      <w:numFmt w:val="decimal"/>
      <w:lvlText w:val="%1)"/>
      <w:lvlJc w:val="left"/>
      <w:pPr>
        <w:ind w:left="1440" w:hanging="360"/>
      </w:pPr>
    </w:lvl>
    <w:lvl w:ilvl="1" w:tplc="04150011">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DBB7EF0"/>
    <w:multiLevelType w:val="hybridMultilevel"/>
    <w:tmpl w:val="EADCA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A750F5"/>
    <w:multiLevelType w:val="hybridMultilevel"/>
    <w:tmpl w:val="0D88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FD6C00"/>
    <w:multiLevelType w:val="hybridMultilevel"/>
    <w:tmpl w:val="DC4CF5C2"/>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D4620C4">
      <w:start w:val="1"/>
      <w:numFmt w:val="decimal"/>
      <w:lvlText w:val="%4."/>
      <w:lvlJc w:val="left"/>
      <w:pPr>
        <w:ind w:left="2880" w:hanging="360"/>
      </w:pPr>
      <w:rPr>
        <w:rFonts w:cs="Times New Roman"/>
        <w:i w:val="0"/>
      </w:rPr>
    </w:lvl>
    <w:lvl w:ilvl="4" w:tplc="C84A795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5E51772"/>
    <w:multiLevelType w:val="hybridMultilevel"/>
    <w:tmpl w:val="D0D413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1B7CC5"/>
    <w:multiLevelType w:val="hybridMultilevel"/>
    <w:tmpl w:val="CFF234A8"/>
    <w:lvl w:ilvl="0" w:tplc="C6D09C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A52D4"/>
    <w:multiLevelType w:val="hybridMultilevel"/>
    <w:tmpl w:val="9A52E808"/>
    <w:lvl w:ilvl="0" w:tplc="EDEC1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8A58C2"/>
    <w:multiLevelType w:val="hybridMultilevel"/>
    <w:tmpl w:val="F7FE8ACE"/>
    <w:lvl w:ilvl="0" w:tplc="1C66D5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B34E0E"/>
    <w:multiLevelType w:val="hybridMultilevel"/>
    <w:tmpl w:val="75328390"/>
    <w:lvl w:ilvl="0" w:tplc="0A1E6F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6"/>
  </w:num>
  <w:num w:numId="3">
    <w:abstractNumId w:val="87"/>
  </w:num>
  <w:num w:numId="4">
    <w:abstractNumId w:val="93"/>
  </w:num>
  <w:num w:numId="5">
    <w:abstractNumId w:val="1"/>
  </w:num>
  <w:num w:numId="6">
    <w:abstractNumId w:val="2"/>
  </w:num>
  <w:num w:numId="7">
    <w:abstractNumId w:val="3"/>
  </w:num>
  <w:num w:numId="8">
    <w:abstractNumId w:val="5"/>
  </w:num>
  <w:num w:numId="9">
    <w:abstractNumId w:val="6"/>
  </w:num>
  <w:num w:numId="10">
    <w:abstractNumId w:val="7"/>
  </w:num>
  <w:num w:numId="11">
    <w:abstractNumId w:val="8"/>
  </w:num>
  <w:num w:numId="12">
    <w:abstractNumId w:val="9"/>
  </w:num>
  <w:num w:numId="13">
    <w:abstractNumId w:val="10"/>
  </w:num>
  <w:num w:numId="14">
    <w:abstractNumId w:val="47"/>
  </w:num>
  <w:num w:numId="15">
    <w:abstractNumId w:val="29"/>
  </w:num>
  <w:num w:numId="16">
    <w:abstractNumId w:val="36"/>
  </w:num>
  <w:num w:numId="17">
    <w:abstractNumId w:val="54"/>
  </w:num>
  <w:num w:numId="18">
    <w:abstractNumId w:val="61"/>
  </w:num>
  <w:num w:numId="19">
    <w:abstractNumId w:val="38"/>
  </w:num>
  <w:num w:numId="20">
    <w:abstractNumId w:val="44"/>
  </w:num>
  <w:num w:numId="21">
    <w:abstractNumId w:val="99"/>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num>
  <w:num w:numId="26">
    <w:abstractNumId w:val="80"/>
  </w:num>
  <w:num w:numId="27">
    <w:abstractNumId w:val="72"/>
  </w:num>
  <w:num w:numId="28">
    <w:abstractNumId w:val="57"/>
  </w:num>
  <w:num w:numId="29">
    <w:abstractNumId w:val="60"/>
  </w:num>
  <w:num w:numId="30">
    <w:abstractNumId w:val="69"/>
  </w:num>
  <w:num w:numId="31">
    <w:abstractNumId w:val="0"/>
  </w:num>
  <w:num w:numId="32">
    <w:abstractNumId w:val="13"/>
  </w:num>
  <w:num w:numId="33">
    <w:abstractNumId w:val="26"/>
  </w:num>
  <w:num w:numId="34">
    <w:abstractNumId w:val="75"/>
  </w:num>
  <w:num w:numId="35">
    <w:abstractNumId w:val="68"/>
  </w:num>
  <w:num w:numId="36">
    <w:abstractNumId w:val="94"/>
  </w:num>
  <w:num w:numId="37">
    <w:abstractNumId w:val="103"/>
  </w:num>
  <w:num w:numId="38">
    <w:abstractNumId w:val="88"/>
  </w:num>
  <w:num w:numId="39">
    <w:abstractNumId w:val="64"/>
  </w:num>
  <w:num w:numId="40">
    <w:abstractNumId w:val="39"/>
  </w:num>
  <w:num w:numId="41">
    <w:abstractNumId w:val="49"/>
  </w:num>
  <w:num w:numId="42">
    <w:abstractNumId w:val="97"/>
  </w:num>
  <w:num w:numId="43">
    <w:abstractNumId w:val="27"/>
  </w:num>
  <w:num w:numId="44">
    <w:abstractNumId w:val="35"/>
  </w:num>
  <w:num w:numId="45">
    <w:abstractNumId w:val="28"/>
  </w:num>
  <w:num w:numId="46">
    <w:abstractNumId w:val="22"/>
  </w:num>
  <w:num w:numId="47">
    <w:abstractNumId w:val="31"/>
  </w:num>
  <w:num w:numId="48">
    <w:abstractNumId w:val="52"/>
  </w:num>
  <w:num w:numId="49">
    <w:abstractNumId w:val="48"/>
  </w:num>
  <w:num w:numId="50">
    <w:abstractNumId w:val="50"/>
  </w:num>
  <w:num w:numId="51">
    <w:abstractNumId w:val="76"/>
  </w:num>
  <w:num w:numId="52">
    <w:abstractNumId w:val="37"/>
  </w:num>
  <w:num w:numId="53">
    <w:abstractNumId w:val="14"/>
  </w:num>
  <w:num w:numId="54">
    <w:abstractNumId w:val="92"/>
  </w:num>
  <w:num w:numId="55">
    <w:abstractNumId w:val="84"/>
  </w:num>
  <w:num w:numId="56">
    <w:abstractNumId w:val="77"/>
  </w:num>
  <w:num w:numId="57">
    <w:abstractNumId w:val="59"/>
  </w:num>
  <w:num w:numId="58">
    <w:abstractNumId w:val="40"/>
  </w:num>
  <w:num w:numId="59">
    <w:abstractNumId w:val="78"/>
  </w:num>
  <w:num w:numId="60">
    <w:abstractNumId w:val="89"/>
  </w:num>
  <w:num w:numId="61">
    <w:abstractNumId w:val="34"/>
  </w:num>
  <w:num w:numId="62">
    <w:abstractNumId w:val="23"/>
  </w:num>
  <w:num w:numId="63">
    <w:abstractNumId w:val="55"/>
  </w:num>
  <w:num w:numId="64">
    <w:abstractNumId w:val="25"/>
  </w:num>
  <w:num w:numId="65">
    <w:abstractNumId w:val="24"/>
  </w:num>
  <w:num w:numId="66">
    <w:abstractNumId w:val="19"/>
  </w:num>
  <w:num w:numId="67">
    <w:abstractNumId w:val="101"/>
  </w:num>
  <w:num w:numId="68">
    <w:abstractNumId w:val="65"/>
  </w:num>
  <w:num w:numId="69">
    <w:abstractNumId w:val="85"/>
  </w:num>
  <w:num w:numId="70">
    <w:abstractNumId w:val="21"/>
  </w:num>
  <w:num w:numId="71">
    <w:abstractNumId w:val="91"/>
  </w:num>
  <w:num w:numId="72">
    <w:abstractNumId w:val="43"/>
  </w:num>
  <w:num w:numId="73">
    <w:abstractNumId w:val="18"/>
  </w:num>
  <w:num w:numId="74">
    <w:abstractNumId w:val="90"/>
  </w:num>
  <w:num w:numId="75">
    <w:abstractNumId w:val="67"/>
  </w:num>
  <w:num w:numId="76">
    <w:abstractNumId w:val="100"/>
  </w:num>
  <w:num w:numId="77">
    <w:abstractNumId w:val="51"/>
  </w:num>
  <w:num w:numId="78">
    <w:abstractNumId w:val="66"/>
  </w:num>
  <w:num w:numId="79">
    <w:abstractNumId w:val="46"/>
  </w:num>
  <w:num w:numId="80">
    <w:abstractNumId w:val="45"/>
  </w:num>
  <w:num w:numId="81">
    <w:abstractNumId w:val="86"/>
  </w:num>
  <w:num w:numId="82">
    <w:abstractNumId w:val="104"/>
  </w:num>
  <w:num w:numId="83">
    <w:abstractNumId w:val="53"/>
  </w:num>
  <w:num w:numId="84">
    <w:abstractNumId w:val="82"/>
  </w:num>
  <w:num w:numId="85">
    <w:abstractNumId w:val="74"/>
  </w:num>
  <w:num w:numId="86">
    <w:abstractNumId w:val="16"/>
  </w:num>
  <w:num w:numId="87">
    <w:abstractNumId w:val="95"/>
  </w:num>
  <w:num w:numId="88">
    <w:abstractNumId w:val="62"/>
  </w:num>
  <w:num w:numId="89">
    <w:abstractNumId w:val="71"/>
  </w:num>
  <w:num w:numId="90">
    <w:abstractNumId w:val="20"/>
  </w:num>
  <w:num w:numId="91">
    <w:abstractNumId w:val="73"/>
  </w:num>
  <w:num w:numId="92">
    <w:abstractNumId w:val="12"/>
  </w:num>
  <w:num w:numId="93">
    <w:abstractNumId w:val="17"/>
  </w:num>
  <w:num w:numId="94">
    <w:abstractNumId w:val="58"/>
  </w:num>
  <w:num w:numId="95">
    <w:abstractNumId w:val="96"/>
  </w:num>
  <w:num w:numId="96">
    <w:abstractNumId w:val="32"/>
  </w:num>
  <w:num w:numId="97">
    <w:abstractNumId w:val="102"/>
  </w:num>
  <w:num w:numId="98">
    <w:abstractNumId w:val="15"/>
  </w:num>
  <w:num w:numId="99">
    <w:abstractNumId w:val="70"/>
  </w:num>
  <w:num w:numId="100">
    <w:abstractNumId w:val="63"/>
  </w:num>
  <w:num w:numId="101">
    <w:abstractNumId w:val="33"/>
  </w:num>
  <w:num w:numId="102">
    <w:abstractNumId w:val="42"/>
  </w:num>
  <w:num w:numId="103">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0438F"/>
    <w:rsid w:val="000143DF"/>
    <w:rsid w:val="00014A68"/>
    <w:rsid w:val="0002328B"/>
    <w:rsid w:val="000255CD"/>
    <w:rsid w:val="00042B1B"/>
    <w:rsid w:val="0006061A"/>
    <w:rsid w:val="000701B6"/>
    <w:rsid w:val="0008766E"/>
    <w:rsid w:val="000A0FE2"/>
    <w:rsid w:val="000A73D0"/>
    <w:rsid w:val="000B2F5A"/>
    <w:rsid w:val="000B79BD"/>
    <w:rsid w:val="000C01F7"/>
    <w:rsid w:val="000C7D08"/>
    <w:rsid w:val="000D343A"/>
    <w:rsid w:val="000E0AA7"/>
    <w:rsid w:val="000F51CC"/>
    <w:rsid w:val="000F6E07"/>
    <w:rsid w:val="00102DF4"/>
    <w:rsid w:val="001042C5"/>
    <w:rsid w:val="001101E1"/>
    <w:rsid w:val="001124C8"/>
    <w:rsid w:val="001138D5"/>
    <w:rsid w:val="0011772B"/>
    <w:rsid w:val="001255E0"/>
    <w:rsid w:val="00126678"/>
    <w:rsid w:val="00161BA0"/>
    <w:rsid w:val="00161F38"/>
    <w:rsid w:val="00162FDB"/>
    <w:rsid w:val="00170E85"/>
    <w:rsid w:val="00173794"/>
    <w:rsid w:val="001841DC"/>
    <w:rsid w:val="00186785"/>
    <w:rsid w:val="001A0709"/>
    <w:rsid w:val="001A3463"/>
    <w:rsid w:val="001C0C8B"/>
    <w:rsid w:val="001C47C0"/>
    <w:rsid w:val="001D23D1"/>
    <w:rsid w:val="001D40D9"/>
    <w:rsid w:val="00222C6C"/>
    <w:rsid w:val="00246071"/>
    <w:rsid w:val="002518E5"/>
    <w:rsid w:val="00252CBF"/>
    <w:rsid w:val="002566EA"/>
    <w:rsid w:val="002A1106"/>
    <w:rsid w:val="002A75F9"/>
    <w:rsid w:val="002B3500"/>
    <w:rsid w:val="002B3622"/>
    <w:rsid w:val="002B3E38"/>
    <w:rsid w:val="002C457D"/>
    <w:rsid w:val="002C6637"/>
    <w:rsid w:val="002D0665"/>
    <w:rsid w:val="002D1C42"/>
    <w:rsid w:val="002E5C23"/>
    <w:rsid w:val="002E72CB"/>
    <w:rsid w:val="002F0FCD"/>
    <w:rsid w:val="00305DC7"/>
    <w:rsid w:val="00312DC0"/>
    <w:rsid w:val="003174A5"/>
    <w:rsid w:val="00326431"/>
    <w:rsid w:val="00327956"/>
    <w:rsid w:val="003304B0"/>
    <w:rsid w:val="00336B86"/>
    <w:rsid w:val="00342929"/>
    <w:rsid w:val="0034610E"/>
    <w:rsid w:val="0035668B"/>
    <w:rsid w:val="00356B47"/>
    <w:rsid w:val="00357B23"/>
    <w:rsid w:val="00365B28"/>
    <w:rsid w:val="00367EC0"/>
    <w:rsid w:val="00372FC6"/>
    <w:rsid w:val="0039589F"/>
    <w:rsid w:val="00395C42"/>
    <w:rsid w:val="003A0E0D"/>
    <w:rsid w:val="003A2754"/>
    <w:rsid w:val="003A49A5"/>
    <w:rsid w:val="003A49CD"/>
    <w:rsid w:val="003B128A"/>
    <w:rsid w:val="003B5DDA"/>
    <w:rsid w:val="003B7565"/>
    <w:rsid w:val="003D284D"/>
    <w:rsid w:val="003D6E07"/>
    <w:rsid w:val="003D7049"/>
    <w:rsid w:val="003D74F8"/>
    <w:rsid w:val="003E5483"/>
    <w:rsid w:val="003F2EC8"/>
    <w:rsid w:val="0040502F"/>
    <w:rsid w:val="004074BB"/>
    <w:rsid w:val="004275BF"/>
    <w:rsid w:val="00430E02"/>
    <w:rsid w:val="00431515"/>
    <w:rsid w:val="004401A4"/>
    <w:rsid w:val="0044535A"/>
    <w:rsid w:val="00445BAA"/>
    <w:rsid w:val="00445CFE"/>
    <w:rsid w:val="00450352"/>
    <w:rsid w:val="00481EE2"/>
    <w:rsid w:val="00482783"/>
    <w:rsid w:val="00491600"/>
    <w:rsid w:val="004A6D7D"/>
    <w:rsid w:val="004B1DCB"/>
    <w:rsid w:val="004B3BFD"/>
    <w:rsid w:val="004C0FF8"/>
    <w:rsid w:val="004C1116"/>
    <w:rsid w:val="004C11CB"/>
    <w:rsid w:val="004C164A"/>
    <w:rsid w:val="004C4751"/>
    <w:rsid w:val="004D30C5"/>
    <w:rsid w:val="004D6AD4"/>
    <w:rsid w:val="004E1349"/>
    <w:rsid w:val="004F621A"/>
    <w:rsid w:val="00501A70"/>
    <w:rsid w:val="00510F96"/>
    <w:rsid w:val="0051759E"/>
    <w:rsid w:val="0052510A"/>
    <w:rsid w:val="005253D8"/>
    <w:rsid w:val="00536277"/>
    <w:rsid w:val="0054364A"/>
    <w:rsid w:val="0056712A"/>
    <w:rsid w:val="0058269C"/>
    <w:rsid w:val="00584408"/>
    <w:rsid w:val="00593623"/>
    <w:rsid w:val="005966BF"/>
    <w:rsid w:val="005A02BE"/>
    <w:rsid w:val="005B468C"/>
    <w:rsid w:val="005B7DA9"/>
    <w:rsid w:val="005D1E39"/>
    <w:rsid w:val="005D6856"/>
    <w:rsid w:val="005E1535"/>
    <w:rsid w:val="005F1FB1"/>
    <w:rsid w:val="0060555A"/>
    <w:rsid w:val="0060733B"/>
    <w:rsid w:val="0062254E"/>
    <w:rsid w:val="0062777A"/>
    <w:rsid w:val="00631E55"/>
    <w:rsid w:val="0063634C"/>
    <w:rsid w:val="006458C0"/>
    <w:rsid w:val="00654E76"/>
    <w:rsid w:val="0066383C"/>
    <w:rsid w:val="00670300"/>
    <w:rsid w:val="00677109"/>
    <w:rsid w:val="00682619"/>
    <w:rsid w:val="0068326D"/>
    <w:rsid w:val="00691FA8"/>
    <w:rsid w:val="006A77CB"/>
    <w:rsid w:val="006A7D8A"/>
    <w:rsid w:val="006B31EA"/>
    <w:rsid w:val="006C186C"/>
    <w:rsid w:val="006C67E3"/>
    <w:rsid w:val="006F244D"/>
    <w:rsid w:val="006F6244"/>
    <w:rsid w:val="007012B7"/>
    <w:rsid w:val="00717428"/>
    <w:rsid w:val="00732A19"/>
    <w:rsid w:val="00735C9F"/>
    <w:rsid w:val="007376CE"/>
    <w:rsid w:val="007425B0"/>
    <w:rsid w:val="00747BA1"/>
    <w:rsid w:val="0075514C"/>
    <w:rsid w:val="0075711D"/>
    <w:rsid w:val="00762959"/>
    <w:rsid w:val="00763F5F"/>
    <w:rsid w:val="007644D1"/>
    <w:rsid w:val="007666DD"/>
    <w:rsid w:val="007667C0"/>
    <w:rsid w:val="00767D3E"/>
    <w:rsid w:val="00777023"/>
    <w:rsid w:val="00781206"/>
    <w:rsid w:val="007815A5"/>
    <w:rsid w:val="00784C26"/>
    <w:rsid w:val="00794B5C"/>
    <w:rsid w:val="00794B82"/>
    <w:rsid w:val="00797684"/>
    <w:rsid w:val="007A519B"/>
    <w:rsid w:val="007B1A57"/>
    <w:rsid w:val="007B471B"/>
    <w:rsid w:val="007D2236"/>
    <w:rsid w:val="007E4DD3"/>
    <w:rsid w:val="007E6D67"/>
    <w:rsid w:val="007F755B"/>
    <w:rsid w:val="00804EA9"/>
    <w:rsid w:val="00810054"/>
    <w:rsid w:val="0081277B"/>
    <w:rsid w:val="00815483"/>
    <w:rsid w:val="00822B29"/>
    <w:rsid w:val="0082495C"/>
    <w:rsid w:val="0083178F"/>
    <w:rsid w:val="00844954"/>
    <w:rsid w:val="00845B7D"/>
    <w:rsid w:val="00846FF7"/>
    <w:rsid w:val="00850FB1"/>
    <w:rsid w:val="0085492C"/>
    <w:rsid w:val="00855890"/>
    <w:rsid w:val="00856009"/>
    <w:rsid w:val="008577F1"/>
    <w:rsid w:val="00860225"/>
    <w:rsid w:val="008721B8"/>
    <w:rsid w:val="00873936"/>
    <w:rsid w:val="008763BA"/>
    <w:rsid w:val="00891BC9"/>
    <w:rsid w:val="00896F45"/>
    <w:rsid w:val="008A4675"/>
    <w:rsid w:val="008C555F"/>
    <w:rsid w:val="008C6278"/>
    <w:rsid w:val="008D219F"/>
    <w:rsid w:val="008E1E00"/>
    <w:rsid w:val="008F60A5"/>
    <w:rsid w:val="008F6FF6"/>
    <w:rsid w:val="00911934"/>
    <w:rsid w:val="00925C4B"/>
    <w:rsid w:val="00926D6A"/>
    <w:rsid w:val="00932F5A"/>
    <w:rsid w:val="00935F7B"/>
    <w:rsid w:val="00941C71"/>
    <w:rsid w:val="009509A8"/>
    <w:rsid w:val="0096424F"/>
    <w:rsid w:val="0097776F"/>
    <w:rsid w:val="00981928"/>
    <w:rsid w:val="00981BE5"/>
    <w:rsid w:val="009837FD"/>
    <w:rsid w:val="00985E8F"/>
    <w:rsid w:val="009955B1"/>
    <w:rsid w:val="00995CE1"/>
    <w:rsid w:val="009A2D46"/>
    <w:rsid w:val="009C1ABF"/>
    <w:rsid w:val="009C4F03"/>
    <w:rsid w:val="009D0D1B"/>
    <w:rsid w:val="009D1997"/>
    <w:rsid w:val="009D7F6C"/>
    <w:rsid w:val="009E2D72"/>
    <w:rsid w:val="009E3608"/>
    <w:rsid w:val="009E6360"/>
    <w:rsid w:val="009F23A0"/>
    <w:rsid w:val="009F7CB0"/>
    <w:rsid w:val="00A04710"/>
    <w:rsid w:val="00A06BFE"/>
    <w:rsid w:val="00A13439"/>
    <w:rsid w:val="00A15166"/>
    <w:rsid w:val="00A1654B"/>
    <w:rsid w:val="00A24403"/>
    <w:rsid w:val="00A2465F"/>
    <w:rsid w:val="00A27EB7"/>
    <w:rsid w:val="00A317D4"/>
    <w:rsid w:val="00A416AC"/>
    <w:rsid w:val="00A43BC3"/>
    <w:rsid w:val="00A451FE"/>
    <w:rsid w:val="00A466DF"/>
    <w:rsid w:val="00A47150"/>
    <w:rsid w:val="00A52A6E"/>
    <w:rsid w:val="00A6145A"/>
    <w:rsid w:val="00A6507F"/>
    <w:rsid w:val="00A86846"/>
    <w:rsid w:val="00A9186B"/>
    <w:rsid w:val="00A92E6B"/>
    <w:rsid w:val="00A92F48"/>
    <w:rsid w:val="00A93616"/>
    <w:rsid w:val="00A937F8"/>
    <w:rsid w:val="00A97BE0"/>
    <w:rsid w:val="00A97D5C"/>
    <w:rsid w:val="00AA2AFE"/>
    <w:rsid w:val="00AB6D02"/>
    <w:rsid w:val="00AC2F6E"/>
    <w:rsid w:val="00AC624D"/>
    <w:rsid w:val="00AD24F2"/>
    <w:rsid w:val="00AD2B8A"/>
    <w:rsid w:val="00AD59A0"/>
    <w:rsid w:val="00AE15BF"/>
    <w:rsid w:val="00AE3250"/>
    <w:rsid w:val="00AE71B5"/>
    <w:rsid w:val="00AE73DD"/>
    <w:rsid w:val="00AE7862"/>
    <w:rsid w:val="00AF46FD"/>
    <w:rsid w:val="00AF5E05"/>
    <w:rsid w:val="00B17E67"/>
    <w:rsid w:val="00B23FC8"/>
    <w:rsid w:val="00B337C6"/>
    <w:rsid w:val="00B4653F"/>
    <w:rsid w:val="00B50C81"/>
    <w:rsid w:val="00B53508"/>
    <w:rsid w:val="00B55DB8"/>
    <w:rsid w:val="00B629B7"/>
    <w:rsid w:val="00B63406"/>
    <w:rsid w:val="00B8108B"/>
    <w:rsid w:val="00B86A51"/>
    <w:rsid w:val="00B90279"/>
    <w:rsid w:val="00B91B46"/>
    <w:rsid w:val="00B95748"/>
    <w:rsid w:val="00BA4251"/>
    <w:rsid w:val="00BA534C"/>
    <w:rsid w:val="00BB0CBD"/>
    <w:rsid w:val="00BC040B"/>
    <w:rsid w:val="00BC128D"/>
    <w:rsid w:val="00BC6889"/>
    <w:rsid w:val="00BE2CCA"/>
    <w:rsid w:val="00BF0FE2"/>
    <w:rsid w:val="00BF3336"/>
    <w:rsid w:val="00C006A5"/>
    <w:rsid w:val="00C02FF7"/>
    <w:rsid w:val="00C03170"/>
    <w:rsid w:val="00C11E0B"/>
    <w:rsid w:val="00C26742"/>
    <w:rsid w:val="00C35D86"/>
    <w:rsid w:val="00C46A06"/>
    <w:rsid w:val="00C5270E"/>
    <w:rsid w:val="00C668BD"/>
    <w:rsid w:val="00C71ECE"/>
    <w:rsid w:val="00C772F3"/>
    <w:rsid w:val="00C8260E"/>
    <w:rsid w:val="00C83948"/>
    <w:rsid w:val="00C84315"/>
    <w:rsid w:val="00C91314"/>
    <w:rsid w:val="00CA04DC"/>
    <w:rsid w:val="00CB1B6D"/>
    <w:rsid w:val="00CB51F9"/>
    <w:rsid w:val="00CC515F"/>
    <w:rsid w:val="00CE5D6F"/>
    <w:rsid w:val="00CF151B"/>
    <w:rsid w:val="00CF351A"/>
    <w:rsid w:val="00CF49EF"/>
    <w:rsid w:val="00CF6FE4"/>
    <w:rsid w:val="00D0127C"/>
    <w:rsid w:val="00D07DAE"/>
    <w:rsid w:val="00D1048E"/>
    <w:rsid w:val="00D13AB0"/>
    <w:rsid w:val="00D45C94"/>
    <w:rsid w:val="00D60FF6"/>
    <w:rsid w:val="00D71761"/>
    <w:rsid w:val="00D8618F"/>
    <w:rsid w:val="00D86A6C"/>
    <w:rsid w:val="00DA53DC"/>
    <w:rsid w:val="00DC0BDC"/>
    <w:rsid w:val="00DE22BA"/>
    <w:rsid w:val="00DE5BC5"/>
    <w:rsid w:val="00DF06DE"/>
    <w:rsid w:val="00E23AAE"/>
    <w:rsid w:val="00E270DF"/>
    <w:rsid w:val="00E302FB"/>
    <w:rsid w:val="00E43215"/>
    <w:rsid w:val="00E47B7B"/>
    <w:rsid w:val="00E52215"/>
    <w:rsid w:val="00E54D7F"/>
    <w:rsid w:val="00E63473"/>
    <w:rsid w:val="00E71A79"/>
    <w:rsid w:val="00E775C4"/>
    <w:rsid w:val="00E932F0"/>
    <w:rsid w:val="00EA4D07"/>
    <w:rsid w:val="00EA7A80"/>
    <w:rsid w:val="00EB11F7"/>
    <w:rsid w:val="00EC555C"/>
    <w:rsid w:val="00EC59EF"/>
    <w:rsid w:val="00ED7F29"/>
    <w:rsid w:val="00EE2DE2"/>
    <w:rsid w:val="00EE7C5E"/>
    <w:rsid w:val="00EF68A1"/>
    <w:rsid w:val="00F21D8C"/>
    <w:rsid w:val="00F22D0E"/>
    <w:rsid w:val="00F3023C"/>
    <w:rsid w:val="00F34BCE"/>
    <w:rsid w:val="00F41761"/>
    <w:rsid w:val="00F4713C"/>
    <w:rsid w:val="00F52523"/>
    <w:rsid w:val="00F54C80"/>
    <w:rsid w:val="00F60DDA"/>
    <w:rsid w:val="00F635BB"/>
    <w:rsid w:val="00F6715E"/>
    <w:rsid w:val="00F70BAB"/>
    <w:rsid w:val="00F718CB"/>
    <w:rsid w:val="00F87F68"/>
    <w:rsid w:val="00F93749"/>
    <w:rsid w:val="00F94FB9"/>
    <w:rsid w:val="00F95C57"/>
    <w:rsid w:val="00FB438D"/>
    <w:rsid w:val="00FB62E2"/>
    <w:rsid w:val="00FC0039"/>
    <w:rsid w:val="00FC35F0"/>
    <w:rsid w:val="00FC4447"/>
    <w:rsid w:val="00FC5631"/>
    <w:rsid w:val="00FC72C5"/>
    <w:rsid w:val="00FE0950"/>
    <w:rsid w:val="00FF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15:docId w15:val="{2A5D281F-5387-4B26-B1B4-F3127430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C8B"/>
  </w:style>
  <w:style w:type="paragraph" w:styleId="Nagwek1">
    <w:name w:val="heading 1"/>
    <w:basedOn w:val="Normalny"/>
    <w:next w:val="Tekstpodstawowy"/>
    <w:link w:val="Nagwek1Znak"/>
    <w:qFormat/>
    <w:rsid w:val="00846FF7"/>
    <w:pPr>
      <w:keepNext/>
      <w:numPr>
        <w:numId w:val="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Tekstpodstawowy"/>
    <w:link w:val="Nagwek2Znak"/>
    <w:qFormat/>
    <w:rsid w:val="00846FF7"/>
    <w:pPr>
      <w:keepNext/>
      <w:numPr>
        <w:ilvl w:val="1"/>
        <w:numId w:val="5"/>
      </w:numPr>
      <w:suppressAutoHyphens/>
      <w:spacing w:after="0" w:line="240" w:lineRule="auto"/>
      <w:ind w:left="0" w:firstLine="4680"/>
      <w:jc w:val="center"/>
      <w:outlineLvl w:val="1"/>
    </w:pPr>
    <w:rPr>
      <w:rFonts w:ascii="Times New Roman" w:eastAsia="Times New Roman" w:hAnsi="Times New Roman" w:cs="Times New Roman"/>
      <w:sz w:val="28"/>
      <w:szCs w:val="24"/>
      <w:lang w:eastAsia="ar-SA"/>
    </w:rPr>
  </w:style>
  <w:style w:type="paragraph" w:styleId="Nagwek3">
    <w:name w:val="heading 3"/>
    <w:basedOn w:val="Normalny"/>
    <w:next w:val="Tekstpodstawowy"/>
    <w:link w:val="Nagwek3Znak"/>
    <w:qFormat/>
    <w:rsid w:val="00846FF7"/>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Tekstpodstawowy"/>
    <w:link w:val="Nagwek4Znak"/>
    <w:qFormat/>
    <w:rsid w:val="00846FF7"/>
    <w:pPr>
      <w:keepNext/>
      <w:numPr>
        <w:ilvl w:val="3"/>
        <w:numId w:val="5"/>
      </w:numPr>
      <w:suppressAutoHyphens/>
      <w:spacing w:before="240" w:after="60" w:line="240" w:lineRule="auto"/>
      <w:outlineLvl w:val="3"/>
    </w:pPr>
    <w:rPr>
      <w:rFonts w:ascii="Palatino Linotype" w:eastAsia="Times New Roman" w:hAnsi="Palatino Linotype" w:cs="Palatino Linotype"/>
      <w:b/>
      <w:bCs/>
      <w:color w:val="000000"/>
      <w:sz w:val="28"/>
      <w:szCs w:val="28"/>
      <w:lang w:eastAsia="ar-SA"/>
    </w:rPr>
  </w:style>
  <w:style w:type="paragraph" w:styleId="Nagwek5">
    <w:name w:val="heading 5"/>
    <w:basedOn w:val="Normalny"/>
    <w:next w:val="Tekstpodstawowy"/>
    <w:link w:val="Nagwek5Znak"/>
    <w:qFormat/>
    <w:rsid w:val="00846FF7"/>
    <w:pPr>
      <w:keepNext/>
      <w:numPr>
        <w:ilvl w:val="4"/>
        <w:numId w:val="5"/>
      </w:numPr>
      <w:pBdr>
        <w:top w:val="single" w:sz="4" w:space="1" w:color="000000"/>
        <w:left w:val="single" w:sz="4" w:space="4" w:color="000000"/>
        <w:bottom w:val="single" w:sz="4" w:space="0" w:color="000000"/>
        <w:right w:val="single" w:sz="4" w:space="0" w:color="000000"/>
      </w:pBdr>
      <w:suppressAutoHyphens/>
      <w:spacing w:after="0" w:line="240" w:lineRule="auto"/>
      <w:ind w:left="0" w:right="6943" w:firstLine="0"/>
      <w:jc w:val="center"/>
      <w:outlineLvl w:val="4"/>
    </w:pPr>
    <w:rPr>
      <w:rFonts w:ascii="Times New Roman" w:eastAsia="Times New Roman" w:hAnsi="Times New Roman" w:cs="Times New Roman"/>
      <w:i/>
      <w:iCs/>
      <w:sz w:val="18"/>
      <w:szCs w:val="24"/>
      <w:lang w:eastAsia="ar-SA"/>
    </w:rPr>
  </w:style>
  <w:style w:type="paragraph" w:styleId="Nagwek6">
    <w:name w:val="heading 6"/>
    <w:basedOn w:val="Normalny"/>
    <w:next w:val="Tekstpodstawowy"/>
    <w:link w:val="Nagwek6Znak"/>
    <w:qFormat/>
    <w:rsid w:val="00846FF7"/>
    <w:pPr>
      <w:numPr>
        <w:ilvl w:val="5"/>
        <w:numId w:val="5"/>
      </w:numPr>
      <w:suppressAutoHyphens/>
      <w:spacing w:before="240" w:after="60" w:line="240" w:lineRule="auto"/>
      <w:outlineLvl w:val="5"/>
    </w:pPr>
    <w:rPr>
      <w:rFonts w:ascii="Times New Roman" w:eastAsia="Times New Roman" w:hAnsi="Times New Roman" w:cs="Times New Roman"/>
      <w:b/>
      <w:szCs w:val="20"/>
      <w:lang w:eastAsia="ar-SA"/>
    </w:rPr>
  </w:style>
  <w:style w:type="paragraph" w:styleId="Nagwek7">
    <w:name w:val="heading 7"/>
    <w:basedOn w:val="Normalny"/>
    <w:next w:val="Tekstpodstawowy"/>
    <w:link w:val="Nagwek7Znak"/>
    <w:qFormat/>
    <w:rsid w:val="00846FF7"/>
    <w:pPr>
      <w:numPr>
        <w:ilvl w:val="6"/>
        <w:numId w:val="5"/>
      </w:numPr>
      <w:suppressAutoHyphens/>
      <w:spacing w:before="240" w:after="60" w:line="240" w:lineRule="auto"/>
      <w:outlineLvl w:val="6"/>
    </w:pPr>
    <w:rPr>
      <w:rFonts w:ascii="Times New Roman" w:eastAsia="Times New Roman" w:hAnsi="Times New Roman" w:cs="Times New Roman"/>
      <w:sz w:val="24"/>
      <w:szCs w:val="20"/>
      <w:lang w:eastAsia="ar-SA"/>
    </w:rPr>
  </w:style>
  <w:style w:type="paragraph" w:styleId="Nagwek8">
    <w:name w:val="heading 8"/>
    <w:basedOn w:val="Normalny"/>
    <w:next w:val="Tekstpodstawowy"/>
    <w:link w:val="Nagwek8Znak"/>
    <w:qFormat/>
    <w:rsid w:val="00846FF7"/>
    <w:pPr>
      <w:numPr>
        <w:ilvl w:val="7"/>
        <w:numId w:val="5"/>
      </w:numPr>
      <w:suppressAutoHyphens/>
      <w:spacing w:before="240" w:after="60" w:line="240" w:lineRule="auto"/>
      <w:outlineLvl w:val="7"/>
    </w:pPr>
    <w:rPr>
      <w:rFonts w:ascii="Times New Roman" w:eastAsia="Times New Roman" w:hAnsi="Times New Roman" w:cs="Times New Roman"/>
      <w:i/>
      <w:sz w:val="24"/>
      <w:szCs w:val="20"/>
      <w:lang w:eastAsia="ar-SA"/>
    </w:rPr>
  </w:style>
  <w:style w:type="paragraph" w:styleId="Nagwek9">
    <w:name w:val="heading 9"/>
    <w:basedOn w:val="Normalny"/>
    <w:next w:val="Tekstpodstawowy"/>
    <w:link w:val="Nagwek9Znak"/>
    <w:qFormat/>
    <w:rsid w:val="00846FF7"/>
    <w:pPr>
      <w:numPr>
        <w:ilvl w:val="8"/>
        <w:numId w:val="5"/>
      </w:numPr>
      <w:suppressAutoHyphens/>
      <w:spacing w:before="240" w:after="60" w:line="240" w:lineRule="auto"/>
      <w:outlineLvl w:val="8"/>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27C"/>
  </w:style>
  <w:style w:type="paragraph" w:styleId="Stopka">
    <w:name w:val="foote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basedOn w:val="Normalny"/>
    <w:link w:val="ZwykytekstZnak"/>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35F7B"/>
    <w:rPr>
      <w:rFonts w:ascii="Courier New" w:eastAsia="Times New Roman" w:hAnsi="Courier New" w:cs="Courier New"/>
      <w:sz w:val="20"/>
      <w:szCs w:val="20"/>
      <w:lang w:eastAsia="pl-PL"/>
    </w:rPr>
  </w:style>
  <w:style w:type="character" w:styleId="Hipercze">
    <w:name w:val="Hyperlink"/>
    <w:rsid w:val="00935F7B"/>
    <w:rPr>
      <w:color w:val="0000FF"/>
      <w:u w:val="single"/>
    </w:rPr>
  </w:style>
  <w:style w:type="character" w:styleId="Pogrubienie">
    <w:name w:val="Strong"/>
    <w:aliases w:val="Tekst treści (2) + 11 pt"/>
    <w:uiPriority w:val="22"/>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uiPriority w:val="99"/>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1"/>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uiPriority w:val="99"/>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AD24F2"/>
    <w:rPr>
      <w:rFonts w:ascii="Calibri" w:eastAsia="Times New Roman" w:hAnsi="Calibri" w:cs="Times New Roman"/>
      <w:b/>
      <w:bCs/>
      <w:sz w:val="20"/>
      <w:szCs w:val="20"/>
      <w:lang w:val="x-none"/>
    </w:rPr>
  </w:style>
  <w:style w:type="character" w:customStyle="1" w:styleId="Nagwek1Znak">
    <w:name w:val="Nagłówek 1 Znak"/>
    <w:basedOn w:val="Domylnaczcionkaakapitu"/>
    <w:link w:val="Nagwek1"/>
    <w:rsid w:val="00846FF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46FF7"/>
    <w:rPr>
      <w:rFonts w:ascii="Times New Roman" w:eastAsia="Times New Roman" w:hAnsi="Times New Roman" w:cs="Times New Roman"/>
      <w:sz w:val="28"/>
      <w:szCs w:val="24"/>
      <w:lang w:eastAsia="ar-SA"/>
    </w:rPr>
  </w:style>
  <w:style w:type="character" w:customStyle="1" w:styleId="Nagwek3Znak">
    <w:name w:val="Nagłówek 3 Znak"/>
    <w:basedOn w:val="Domylnaczcionkaakapitu"/>
    <w:link w:val="Nagwek3"/>
    <w:rsid w:val="00846FF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846FF7"/>
    <w:rPr>
      <w:rFonts w:ascii="Palatino Linotype" w:eastAsia="Times New Roman" w:hAnsi="Palatino Linotype" w:cs="Palatino Linotype"/>
      <w:b/>
      <w:bCs/>
      <w:color w:val="000000"/>
      <w:sz w:val="28"/>
      <w:szCs w:val="28"/>
      <w:lang w:eastAsia="ar-SA"/>
    </w:rPr>
  </w:style>
  <w:style w:type="character" w:customStyle="1" w:styleId="Nagwek5Znak">
    <w:name w:val="Nagłówek 5 Znak"/>
    <w:basedOn w:val="Domylnaczcionkaakapitu"/>
    <w:link w:val="Nagwek5"/>
    <w:rsid w:val="00846FF7"/>
    <w:rPr>
      <w:rFonts w:ascii="Times New Roman" w:eastAsia="Times New Roman" w:hAnsi="Times New Roman" w:cs="Times New Roman"/>
      <w:i/>
      <w:iCs/>
      <w:sz w:val="18"/>
      <w:szCs w:val="24"/>
      <w:lang w:eastAsia="ar-SA"/>
    </w:rPr>
  </w:style>
  <w:style w:type="character" w:customStyle="1" w:styleId="Nagwek6Znak">
    <w:name w:val="Nagłówek 6 Znak"/>
    <w:basedOn w:val="Domylnaczcionkaakapitu"/>
    <w:link w:val="Nagwek6"/>
    <w:uiPriority w:val="9"/>
    <w:rsid w:val="00846FF7"/>
    <w:rPr>
      <w:rFonts w:ascii="Times New Roman" w:eastAsia="Times New Roman" w:hAnsi="Times New Roman" w:cs="Times New Roman"/>
      <w:b/>
      <w:szCs w:val="20"/>
      <w:lang w:eastAsia="ar-SA"/>
    </w:rPr>
  </w:style>
  <w:style w:type="character" w:customStyle="1" w:styleId="Nagwek7Znak">
    <w:name w:val="Nagłówek 7 Znak"/>
    <w:basedOn w:val="Domylnaczcionkaakapitu"/>
    <w:link w:val="Nagwek7"/>
    <w:rsid w:val="00846FF7"/>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846FF7"/>
    <w:rPr>
      <w:rFonts w:ascii="Times New Roman" w:eastAsia="Times New Roman" w:hAnsi="Times New Roman" w:cs="Times New Roman"/>
      <w:i/>
      <w:sz w:val="24"/>
      <w:szCs w:val="20"/>
      <w:lang w:eastAsia="ar-SA"/>
    </w:rPr>
  </w:style>
  <w:style w:type="character" w:customStyle="1" w:styleId="Nagwek9Znak">
    <w:name w:val="Nagłówek 9 Znak"/>
    <w:basedOn w:val="Domylnaczcionkaakapitu"/>
    <w:link w:val="Nagwek9"/>
    <w:rsid w:val="00846FF7"/>
    <w:rPr>
      <w:rFonts w:ascii="Arial" w:eastAsia="Times New Roman" w:hAnsi="Arial" w:cs="Arial"/>
      <w:szCs w:val="20"/>
      <w:lang w:eastAsia="ar-SA"/>
    </w:rPr>
  </w:style>
  <w:style w:type="paragraph" w:customStyle="1" w:styleId="Akapitzlist1">
    <w:name w:val="Akapit z listą1"/>
    <w:basedOn w:val="Normalny"/>
    <w:rsid w:val="00846FF7"/>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1841DC"/>
    <w:rPr>
      <w:color w:val="605E5C"/>
      <w:shd w:val="clear" w:color="auto" w:fill="E1DFDD"/>
    </w:rPr>
  </w:style>
  <w:style w:type="paragraph" w:styleId="Tekstpodstawowy2">
    <w:name w:val="Body Text 2"/>
    <w:basedOn w:val="Normalny"/>
    <w:link w:val="Tekstpodstawowy2Znak"/>
    <w:uiPriority w:val="99"/>
    <w:semiHidden/>
    <w:unhideWhenUsed/>
    <w:rsid w:val="000D343A"/>
    <w:pPr>
      <w:spacing w:after="120" w:line="480" w:lineRule="auto"/>
    </w:pPr>
  </w:style>
  <w:style w:type="character" w:customStyle="1" w:styleId="Tekstpodstawowy2Znak">
    <w:name w:val="Tekst podstawowy 2 Znak"/>
    <w:basedOn w:val="Domylnaczcionkaakapitu"/>
    <w:link w:val="Tekstpodstawowy2"/>
    <w:rsid w:val="000D343A"/>
  </w:style>
  <w:style w:type="character" w:customStyle="1" w:styleId="TekstprzypisudolnegoZnak">
    <w:name w:val="Tekst przypisu dolnego Znak"/>
    <w:aliases w:val="Podrozdział Znak"/>
    <w:link w:val="Tekstprzypisudolnego"/>
    <w:uiPriority w:val="99"/>
    <w:rsid w:val="0068326D"/>
  </w:style>
  <w:style w:type="paragraph" w:styleId="Tekstprzypisudolnego">
    <w:name w:val="footnote text"/>
    <w:aliases w:val="Podrozdział"/>
    <w:basedOn w:val="Normalny"/>
    <w:link w:val="TekstprzypisudolnegoZnak"/>
    <w:uiPriority w:val="99"/>
    <w:rsid w:val="0068326D"/>
    <w:pPr>
      <w:spacing w:after="0" w:line="240" w:lineRule="auto"/>
    </w:pPr>
  </w:style>
  <w:style w:type="character" w:customStyle="1" w:styleId="TekstprzypisudolnegoZnak1">
    <w:name w:val="Tekst przypisu dolnego Znak1"/>
    <w:basedOn w:val="Domylnaczcionkaakapitu"/>
    <w:uiPriority w:val="99"/>
    <w:semiHidden/>
    <w:rsid w:val="0068326D"/>
    <w:rPr>
      <w:sz w:val="20"/>
      <w:szCs w:val="20"/>
    </w:rPr>
  </w:style>
  <w:style w:type="character" w:styleId="Odwoanieprzypisudolnego">
    <w:name w:val="footnote reference"/>
    <w:aliases w:val="Footnote Reference Number,Footnote symbol,Footnote"/>
    <w:uiPriority w:val="99"/>
    <w:rsid w:val="0068326D"/>
    <w:rPr>
      <w:rFonts w:cs="Times New Roman"/>
      <w:vertAlign w:val="superscript"/>
    </w:rPr>
  </w:style>
  <w:style w:type="character" w:customStyle="1" w:styleId="czeinternetowe">
    <w:name w:val="Łącze internetowe"/>
    <w:basedOn w:val="Domylnaczcionkaakapitu"/>
    <w:uiPriority w:val="99"/>
    <w:unhideWhenUsed/>
    <w:rsid w:val="000255CD"/>
    <w:rPr>
      <w:color w:val="0000FF"/>
      <w:u w:val="single"/>
    </w:rPr>
  </w:style>
  <w:style w:type="table" w:styleId="Tabela-Siatka">
    <w:name w:val="Table Grid"/>
    <w:basedOn w:val="Standardowy"/>
    <w:uiPriority w:val="39"/>
    <w:rsid w:val="00A6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7E4DD3"/>
  </w:style>
  <w:style w:type="paragraph" w:styleId="Poprawka">
    <w:name w:val="Revision"/>
    <w:hidden/>
    <w:uiPriority w:val="99"/>
    <w:semiHidden/>
    <w:rsid w:val="000143DF"/>
    <w:pPr>
      <w:spacing w:after="0" w:line="240" w:lineRule="auto"/>
    </w:pPr>
  </w:style>
  <w:style w:type="character" w:customStyle="1" w:styleId="UnresolvedMention">
    <w:name w:val="Unresolved Mention"/>
    <w:basedOn w:val="Domylnaczcionkaakapitu"/>
    <w:uiPriority w:val="99"/>
    <w:semiHidden/>
    <w:unhideWhenUsed/>
    <w:rsid w:val="00481EE2"/>
    <w:rPr>
      <w:color w:val="605E5C"/>
      <w:shd w:val="clear" w:color="auto" w:fill="E1DFDD"/>
    </w:rPr>
  </w:style>
  <w:style w:type="paragraph" w:customStyle="1" w:styleId="Standard">
    <w:name w:val="Standard"/>
    <w:rsid w:val="00911934"/>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NormalnyWeb">
    <w:name w:val="Normal (Web)"/>
    <w:basedOn w:val="Normalny"/>
    <w:uiPriority w:val="99"/>
    <w:semiHidden/>
    <w:unhideWhenUsed/>
    <w:rsid w:val="00911934"/>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846142381">
      <w:bodyDiv w:val="1"/>
      <w:marLeft w:val="0"/>
      <w:marRight w:val="0"/>
      <w:marTop w:val="0"/>
      <w:marBottom w:val="0"/>
      <w:divBdr>
        <w:top w:val="none" w:sz="0" w:space="0" w:color="auto"/>
        <w:left w:val="none" w:sz="0" w:space="0" w:color="auto"/>
        <w:bottom w:val="none" w:sz="0" w:space="0" w:color="auto"/>
        <w:right w:val="none" w:sz="0" w:space="0" w:color="auto"/>
      </w:divBdr>
    </w:div>
    <w:div w:id="12191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EE3B-D0AE-4C6D-B537-F501983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878</Words>
  <Characters>5271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Tybinka Małgorzata</dc:creator>
  <cp:keywords/>
  <dc:description/>
  <cp:lastModifiedBy>Beata Ciszek</cp:lastModifiedBy>
  <cp:revision>17</cp:revision>
  <cp:lastPrinted>2023-05-08T08:56:00Z</cp:lastPrinted>
  <dcterms:created xsi:type="dcterms:W3CDTF">2023-05-08T07:38:00Z</dcterms:created>
  <dcterms:modified xsi:type="dcterms:W3CDTF">2023-05-08T10:31:00Z</dcterms:modified>
</cp:coreProperties>
</file>