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ABF0" w14:textId="77E1F113" w:rsidR="004B42F7" w:rsidRDefault="004B42F7" w:rsidP="00B03626">
      <w:pPr>
        <w:pStyle w:val="rozdzia"/>
        <w:jc w:val="left"/>
        <w:rPr>
          <w:sz w:val="22"/>
          <w:szCs w:val="22"/>
        </w:rPr>
      </w:pPr>
    </w:p>
    <w:p w14:paraId="6D966DA9" w14:textId="77777777" w:rsidR="004B42F7" w:rsidRPr="006F017D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7401814" wp14:editId="09578760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2A4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B14FD07" w14:textId="77777777" w:rsidR="004B42F7" w:rsidRPr="006F017D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2F3BD7B3" w14:textId="77777777" w:rsidR="004B42F7" w:rsidRPr="006F017D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088BA4B0" w14:textId="5A852556" w:rsidR="004B42F7" w:rsidRPr="006F017D" w:rsidRDefault="004B42F7" w:rsidP="00E468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1814" id="Pole tekstowe 8" o:spid="_x0000_s1032" type="#_x0000_t202" style="position:absolute;left:0;text-align:left;margin-left:0;margin-top:26.15pt;width:477pt;height:49.6pt;z-index:25166745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JqGwIAADI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" fillcolor="silver" strokeweight=".5pt">
                <v:textbox inset="7.45pt,3.85pt,7.45pt,3.85pt">
                  <w:txbxContent>
                    <w:p w14:paraId="63652A4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B14FD07" w14:textId="77777777" w:rsidR="004B42F7" w:rsidRPr="006F017D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2F3BD7B3" w14:textId="77777777" w:rsidR="004B42F7" w:rsidRPr="006F017D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088BA4B0" w14:textId="5A852556" w:rsidR="004B42F7" w:rsidRPr="006F017D" w:rsidRDefault="004B42F7" w:rsidP="00E4686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3EF9ED7F" w14:textId="77777777" w:rsidR="004B42F7" w:rsidRPr="006F017D" w:rsidRDefault="004B42F7" w:rsidP="004B42F7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1518F9C8" w14:textId="77777777" w:rsidR="004B42F7" w:rsidRPr="006F017D" w:rsidRDefault="004B42F7" w:rsidP="004B42F7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7A331C8F" w14:textId="77777777" w:rsidR="004B42F7" w:rsidRPr="006F017D" w:rsidRDefault="004B42F7" w:rsidP="004B42F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5DB8EEA" w14:textId="6D4086EA" w:rsidR="004B42F7" w:rsidRPr="006F017D" w:rsidRDefault="00E4686F" w:rsidP="00E4686F">
      <w:pPr>
        <w:tabs>
          <w:tab w:val="left" w:pos="5456"/>
        </w:tabs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23066F51" w14:textId="67A5C672" w:rsidR="004B42F7" w:rsidRPr="006F017D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D80E9A"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E4686F"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045D173B" w14:textId="1833A5BD" w:rsidR="00D80E9A" w:rsidRPr="00D80E9A" w:rsidRDefault="00D80E9A" w:rsidP="00D80E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80E9A">
        <w:rPr>
          <w:rFonts w:asciiTheme="minorHAnsi" w:hAnsiTheme="minorHAnsi" w:cstheme="minorHAnsi"/>
          <w:b/>
          <w:sz w:val="18"/>
          <w:szCs w:val="18"/>
        </w:rPr>
        <w:t>DOSTAWĘ GAZÓW DLA CELÓW MEDYCZNYCH ZAMAWIAJĄCEGO</w:t>
      </w:r>
    </w:p>
    <w:p w14:paraId="7510F863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B42F7" w:rsidRPr="006F017D" w14:paraId="3AAE1017" w14:textId="77777777" w:rsidTr="006B6243">
        <w:tc>
          <w:tcPr>
            <w:tcW w:w="3402" w:type="dxa"/>
            <w:shd w:val="clear" w:color="auto" w:fill="DBE5F1"/>
            <w:vAlign w:val="center"/>
          </w:tcPr>
          <w:p w14:paraId="2715F284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00571DF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3BEE292A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4B42F7" w:rsidRPr="006F017D" w14:paraId="03C10DC8" w14:textId="77777777" w:rsidTr="006B6243">
        <w:tc>
          <w:tcPr>
            <w:tcW w:w="3402" w:type="dxa"/>
            <w:shd w:val="clear" w:color="auto" w:fill="auto"/>
            <w:vAlign w:val="center"/>
          </w:tcPr>
          <w:p w14:paraId="42AC2868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9706C1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9EB064E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85DE9A1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55D892BD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08240E9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50012C32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8095640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793EB827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62BA760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03A6788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BA296E2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27834B12" w14:textId="77777777" w:rsidR="004B42F7" w:rsidRPr="006F017D" w:rsidRDefault="004B42F7" w:rsidP="004B42F7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72E3CBD3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0F5923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6FDB5460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C40DDB6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F866C40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2F3CAFD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2DBF0994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4DF390D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29C69BC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5912C1C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D560DB5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958A2EF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86F7DEB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83E8B11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269FE32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74970C0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7772C26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21E582B3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CD3DF25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72491A4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0F41C85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FF6C8EC" w14:textId="77777777" w:rsidR="004B42F7" w:rsidRPr="006F017D" w:rsidRDefault="004B42F7" w:rsidP="004B42F7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986DED4" w14:textId="77777777" w:rsidR="004B42F7" w:rsidRPr="006F017D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61F28DF" w14:textId="77777777" w:rsidR="004B42F7" w:rsidRPr="006F017D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41A451DC" w14:textId="77777777" w:rsidR="006F017D" w:rsidRDefault="006F017D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46FB788" w14:textId="3BC9A3F9" w:rsidR="004B42F7" w:rsidRPr="006F017D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386C000" w14:textId="6B1B0919" w:rsidR="004B42F7" w:rsidRPr="002441D0" w:rsidRDefault="004B42F7" w:rsidP="002441D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sectPr w:rsidR="004B42F7" w:rsidRPr="002441D0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DBB6" w14:textId="77777777" w:rsidR="001A63C7" w:rsidRDefault="001A63C7">
      <w:r>
        <w:separator/>
      </w:r>
    </w:p>
  </w:endnote>
  <w:endnote w:type="continuationSeparator" w:id="0">
    <w:p w14:paraId="54D2DFAC" w14:textId="77777777" w:rsidR="001A63C7" w:rsidRDefault="001A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1A6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C77B" w14:textId="77777777" w:rsidR="001A63C7" w:rsidRDefault="001A63C7">
      <w:r>
        <w:separator/>
      </w:r>
    </w:p>
  </w:footnote>
  <w:footnote w:type="continuationSeparator" w:id="0">
    <w:p w14:paraId="0A6DC158" w14:textId="77777777" w:rsidR="001A63C7" w:rsidRDefault="001A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3C7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D0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4BB4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66E91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8D3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2004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2022-05-12T08:01:00Z</cp:lastPrinted>
  <dcterms:created xsi:type="dcterms:W3CDTF">2022-05-24T10:26:00Z</dcterms:created>
  <dcterms:modified xsi:type="dcterms:W3CDTF">2022-05-24T10:27:00Z</dcterms:modified>
</cp:coreProperties>
</file>