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9F6DED2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065F1B">
        <w:rPr>
          <w:b/>
          <w:bCs/>
          <w:sz w:val="22"/>
          <w:szCs w:val="22"/>
          <w:lang w:val="pl" w:eastAsia="pl-PL"/>
        </w:rPr>
        <w:t>3</w:t>
      </w:r>
      <w:r w:rsidR="00C57E88">
        <w:rPr>
          <w:b/>
          <w:bCs/>
          <w:sz w:val="22"/>
          <w:szCs w:val="22"/>
          <w:lang w:val="pl" w:eastAsia="pl-PL"/>
        </w:rPr>
        <w:t>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A80D1C">
        <w:rPr>
          <w:b/>
          <w:bCs/>
          <w:sz w:val="22"/>
          <w:szCs w:val="22"/>
          <w:lang w:val="pl" w:eastAsia="pl-PL"/>
        </w:rPr>
        <w:t>2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2E2DB145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57E88" w:rsidRPr="00C57E88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Świadczenie codziennej, kompleksowej usługi w zakresie przygotowania całodziennych posiłków przy uwzględnieniu diet dla pacjentów SP ZOZ MSWiA w Kielcach, im. Św. Jana Pawła II wraz z  dostawą do szpitala w Kielcach przy ul. Wojska Polskiego 51”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2022-12-27T11:38:00Z</dcterms:created>
  <dcterms:modified xsi:type="dcterms:W3CDTF">2022-12-27T11:38:00Z</dcterms:modified>
</cp:coreProperties>
</file>