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3C5D" w14:textId="301F8000" w:rsidR="003C73D0" w:rsidRPr="009B1F99" w:rsidRDefault="006B5703" w:rsidP="00CD1597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>Zał</w:t>
      </w:r>
      <w:r w:rsidR="00243178" w:rsidRPr="009B1F99">
        <w:rPr>
          <w:rFonts w:ascii="Times New Roman" w:hAnsi="Times New Roman"/>
          <w:i/>
          <w:sz w:val="22"/>
          <w:szCs w:val="22"/>
        </w:rPr>
        <w:t xml:space="preserve">ącznik nr 1 </w:t>
      </w:r>
      <w:r w:rsidR="00D33128" w:rsidRPr="009B1F99">
        <w:rPr>
          <w:rFonts w:ascii="Times New Roman" w:hAnsi="Times New Roman"/>
          <w:i/>
          <w:sz w:val="22"/>
          <w:szCs w:val="22"/>
        </w:rPr>
        <w:t>do S</w:t>
      </w:r>
      <w:r w:rsidRPr="009B1F99">
        <w:rPr>
          <w:rFonts w:ascii="Times New Roman" w:hAnsi="Times New Roman"/>
          <w:i/>
          <w:sz w:val="22"/>
          <w:szCs w:val="22"/>
        </w:rPr>
        <w:t>WZ</w:t>
      </w:r>
    </w:p>
    <w:p w14:paraId="703A9CD1" w14:textId="77777777" w:rsidR="00EC1986" w:rsidRPr="00A97F81" w:rsidRDefault="0007757C" w:rsidP="00776855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bookmarkStart w:id="0" w:name="_Hlk102761813"/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="00776855">
        <w:rPr>
          <w:rFonts w:ascii="Times New Roman" w:hAnsi="Times New Roman"/>
          <w:b/>
          <w:sz w:val="22"/>
          <w:szCs w:val="22"/>
        </w:rPr>
        <w:t>Zespół Szkolno-Przedszkolny nr 2 w Redzie</w:t>
      </w:r>
      <w:r w:rsidRPr="009B1F99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776855">
        <w:rPr>
          <w:rFonts w:ascii="Times New Roman" w:hAnsi="Times New Roman"/>
          <w:b/>
          <w:sz w:val="22"/>
          <w:szCs w:val="22"/>
        </w:rPr>
        <w:t>Zawadzkiego 12</w:t>
      </w:r>
      <w:r w:rsidRPr="009B1F99">
        <w:rPr>
          <w:rFonts w:ascii="Times New Roman" w:hAnsi="Times New Roman"/>
          <w:b/>
          <w:sz w:val="22"/>
          <w:szCs w:val="22"/>
        </w:rPr>
        <w:br/>
        <w:t>84-</w:t>
      </w:r>
      <w:r w:rsidR="00776855">
        <w:rPr>
          <w:rFonts w:ascii="Times New Roman" w:hAnsi="Times New Roman"/>
          <w:b/>
          <w:sz w:val="22"/>
          <w:szCs w:val="22"/>
        </w:rPr>
        <w:t>240 Reda</w:t>
      </w:r>
    </w:p>
    <w:bookmarkEnd w:id="0"/>
    <w:p w14:paraId="139EE062" w14:textId="77777777" w:rsidR="002A12C0" w:rsidRDefault="002A12C0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14:paraId="5112DD27" w14:textId="77777777" w:rsidR="006B5703" w:rsidRDefault="006B5703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2A12C0">
        <w:rPr>
          <w:rFonts w:ascii="Times New Roman" w:hAnsi="Times New Roman"/>
          <w:b/>
          <w:sz w:val="22"/>
          <w:szCs w:val="22"/>
        </w:rPr>
        <w:t xml:space="preserve">FORMULARZ </w:t>
      </w:r>
      <w:r w:rsidR="00477EAD" w:rsidRPr="002A12C0">
        <w:rPr>
          <w:rFonts w:ascii="Times New Roman" w:hAnsi="Times New Roman"/>
          <w:b/>
          <w:sz w:val="22"/>
          <w:szCs w:val="22"/>
        </w:rPr>
        <w:t>OFERTA</w:t>
      </w:r>
    </w:p>
    <w:p w14:paraId="5BBAFAEE" w14:textId="77777777" w:rsidR="00E82A52" w:rsidRPr="009B1F99" w:rsidRDefault="00E82A52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14:paraId="2F396D87" w14:textId="77777777" w:rsidR="004E7F36" w:rsidRPr="009B1F99" w:rsidRDefault="004E7F36" w:rsidP="00032497">
      <w:pPr>
        <w:jc w:val="both"/>
        <w:rPr>
          <w:rFonts w:ascii="Times New Roman" w:hAnsi="Times New Roman"/>
          <w:b/>
          <w:sz w:val="22"/>
          <w:szCs w:val="22"/>
        </w:rPr>
      </w:pPr>
    </w:p>
    <w:p w14:paraId="492BB18E" w14:textId="77777777" w:rsidR="004E7F36" w:rsidRPr="009B1F99" w:rsidRDefault="004E7F36" w:rsidP="00032497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4A48CA" w:rsidRPr="009B1F99" w14:paraId="11FC6B4A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627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99831F6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AF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562E482D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B5A6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E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29F2BD6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CBA7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F5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5061E2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16B8F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D5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6D5479C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EA49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A95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7D2E5408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FC0B8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A5B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239438A4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A1FA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364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4325B6FF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9FBB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24F58C99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DE1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22D18B4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7195D8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8EA32E6" w14:textId="77777777" w:rsidR="00D3279B" w:rsidRPr="00E82A52" w:rsidRDefault="006B5703" w:rsidP="00F74490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bookmarkStart w:id="1" w:name="_Hlk102762114"/>
      <w:r w:rsidR="00776855" w:rsidRPr="00F347BD">
        <w:rPr>
          <w:rFonts w:ascii="Times New Roman" w:hAnsi="Times New Roman"/>
          <w:sz w:val="22"/>
          <w:szCs w:val="22"/>
        </w:rPr>
        <w:t>Zespół Szkolno-Przedszkolny nr 2 w Redzie</w:t>
      </w:r>
      <w:r w:rsidRPr="00F347BD">
        <w:rPr>
          <w:rFonts w:ascii="Times New Roman" w:hAnsi="Times New Roman"/>
          <w:sz w:val="22"/>
          <w:szCs w:val="22"/>
        </w:rPr>
        <w:t xml:space="preserve"> </w:t>
      </w:r>
      <w:bookmarkEnd w:id="1"/>
      <w:r w:rsidRPr="00F347BD">
        <w:rPr>
          <w:rFonts w:ascii="Times New Roman" w:hAnsi="Times New Roman"/>
          <w:sz w:val="22"/>
          <w:szCs w:val="22"/>
        </w:rPr>
        <w:t xml:space="preserve">postępowania </w:t>
      </w:r>
      <w:r w:rsidR="00776855" w:rsidRPr="00F347BD">
        <w:rPr>
          <w:rFonts w:ascii="Times New Roman" w:hAnsi="Times New Roman"/>
          <w:sz w:val="22"/>
          <w:szCs w:val="22"/>
        </w:rPr>
        <w:br/>
      </w:r>
      <w:r w:rsidRPr="00F347BD">
        <w:rPr>
          <w:rFonts w:ascii="Times New Roman" w:hAnsi="Times New Roman"/>
          <w:sz w:val="22"/>
          <w:szCs w:val="22"/>
        </w:rPr>
        <w:t xml:space="preserve">o udzielenie zamówienia publicznego </w:t>
      </w:r>
      <w:r w:rsidR="0042642D" w:rsidRPr="00F347BD">
        <w:rPr>
          <w:rFonts w:ascii="Times New Roman" w:hAnsi="Times New Roman"/>
          <w:sz w:val="22"/>
          <w:szCs w:val="22"/>
        </w:rPr>
        <w:t>pn</w:t>
      </w:r>
      <w:r w:rsidR="00B87F31">
        <w:rPr>
          <w:rFonts w:ascii="Times New Roman" w:hAnsi="Times New Roman"/>
          <w:sz w:val="22"/>
          <w:szCs w:val="22"/>
        </w:rPr>
        <w:t>.</w:t>
      </w:r>
      <w:r w:rsidRPr="00F347BD">
        <w:rPr>
          <w:rFonts w:ascii="Times New Roman" w:hAnsi="Times New Roman"/>
          <w:sz w:val="22"/>
          <w:szCs w:val="22"/>
        </w:rPr>
        <w:t>:</w:t>
      </w:r>
    </w:p>
    <w:p w14:paraId="6BAF685C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866C4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43438436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866C4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</w:t>
      </w:r>
      <w:r w:rsidRPr="007866C4">
        <w:rPr>
          <w:rFonts w:ascii="Times New Roman" w:hAnsi="Times New Roman"/>
          <w:b/>
        </w:rPr>
        <w:t xml:space="preserve">Zespołu Szkolno–Przedszkolnego nr 2 przy ul. Zawadzkiego 12 </w:t>
      </w:r>
      <w:r w:rsidRPr="007866C4">
        <w:rPr>
          <w:rFonts w:ascii="Times New Roman" w:hAnsi="Times New Roman"/>
          <w:b/>
          <w:sz w:val="22"/>
          <w:szCs w:val="22"/>
        </w:rPr>
        <w:t>w Redzie,</w:t>
      </w:r>
    </w:p>
    <w:p w14:paraId="1033EFF3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866C4">
        <w:rPr>
          <w:rFonts w:ascii="Times New Roman" w:hAnsi="Times New Roman"/>
          <w:b/>
        </w:rPr>
        <w:t xml:space="preserve">Część 2: Usługa przygotowania, dostarczenia i wydania posiłków dla dzieci i uczniów do </w:t>
      </w:r>
      <w:r w:rsidRPr="007866C4">
        <w:rPr>
          <w:rFonts w:ascii="Times New Roman" w:hAnsi="Times New Roman"/>
          <w:b/>
          <w:sz w:val="22"/>
          <w:szCs w:val="22"/>
        </w:rPr>
        <w:t xml:space="preserve">Zespołu Szkolno–Przedszkolnego nr 1 przy ul. Łąkowej 36 </w:t>
      </w:r>
      <w:r w:rsidRPr="007866C4">
        <w:rPr>
          <w:rFonts w:ascii="Times New Roman" w:hAnsi="Times New Roman"/>
          <w:b/>
        </w:rPr>
        <w:t>w Redzie,</w:t>
      </w:r>
    </w:p>
    <w:p w14:paraId="3388F912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866C4">
        <w:rPr>
          <w:rFonts w:ascii="Times New Roman" w:hAnsi="Times New Roman"/>
          <w:b/>
        </w:rPr>
        <w:t>Część 3: Usługa przygotowania, dostarczenia i wydania posiłków dla dzieci i uczniów do</w:t>
      </w:r>
      <w:r w:rsidRPr="007866C4">
        <w:rPr>
          <w:rFonts w:ascii="Times New Roman" w:hAnsi="Times New Roman"/>
          <w:b/>
          <w:sz w:val="22"/>
          <w:szCs w:val="22"/>
        </w:rPr>
        <w:t xml:space="preserve"> Szkoły Podstawowej nr 3 przy ul. Brzozowej 30 w Redzie</w:t>
      </w:r>
      <w:r>
        <w:rPr>
          <w:rFonts w:ascii="Times New Roman" w:hAnsi="Times New Roman"/>
          <w:b/>
          <w:sz w:val="22"/>
          <w:szCs w:val="22"/>
        </w:rPr>
        <w:t>”.</w:t>
      </w:r>
    </w:p>
    <w:p w14:paraId="28C7FF6F" w14:textId="77777777" w:rsidR="007B5E62" w:rsidRPr="00C04181" w:rsidRDefault="007B5E62" w:rsidP="002F0C4D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9EFB46" w14:textId="77777777" w:rsidR="00671738" w:rsidRPr="003F1CE4" w:rsidRDefault="00671738" w:rsidP="00CD1597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71DD3">
        <w:rPr>
          <w:rFonts w:ascii="Times New Roman" w:hAnsi="Times New Roman"/>
          <w:spacing w:val="4"/>
          <w:sz w:val="22"/>
          <w:szCs w:val="22"/>
        </w:rPr>
        <w:t>Oferuję/</w:t>
      </w:r>
      <w:proofErr w:type="spellStart"/>
      <w:r w:rsidRPr="00F71DD3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F71DD3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71DD3">
        <w:rPr>
          <w:rFonts w:ascii="Times New Roman" w:hAnsi="Times New Roman"/>
          <w:b/>
          <w:bCs/>
          <w:spacing w:val="4"/>
          <w:sz w:val="22"/>
          <w:szCs w:val="22"/>
        </w:rPr>
        <w:t>z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 xml:space="preserve">realizowanie przedmiotu zamówienia </w:t>
      </w:r>
      <w:r w:rsidRPr="00F71DD3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>:</w:t>
      </w:r>
    </w:p>
    <w:p w14:paraId="3D1A7DE1" w14:textId="77777777" w:rsidR="003F1CE4" w:rsidRDefault="003F1CE4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</w:p>
    <w:p w14:paraId="3C5BE539" w14:textId="77777777" w:rsidR="003F1CE4" w:rsidRPr="00D554D1" w:rsidRDefault="003F1CE4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</w:rPr>
      </w:pPr>
      <w:r w:rsidRPr="00D554D1">
        <w:rPr>
          <w:rFonts w:ascii="Times New Roman" w:hAnsi="Times New Roman"/>
          <w:b/>
          <w:i/>
        </w:rPr>
        <w:t>Część 1: Usługa przygotowania, dostarczenia i wydania posiłków dla dzieci i uczniów do Zespołu Szkolno–Przedszkolnego nr 2 przy ul. Zawadzkiego 12 w Redzie</w:t>
      </w:r>
      <w:r w:rsidR="00D554D1">
        <w:rPr>
          <w:rFonts w:ascii="Times New Roman" w:hAnsi="Times New Roman"/>
          <w:b/>
          <w:i/>
        </w:rPr>
        <w:t>*</w:t>
      </w:r>
    </w:p>
    <w:p w14:paraId="2C75964C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</w:t>
      </w:r>
      <w:r w:rsidR="009312DE">
        <w:rPr>
          <w:rFonts w:ascii="Times New Roman" w:hAnsi="Times New Roman"/>
          <w:sz w:val="22"/>
          <w:szCs w:val="22"/>
        </w:rPr>
        <w:t>brutto: ………………………………. zł,</w:t>
      </w:r>
      <w:r>
        <w:rPr>
          <w:rFonts w:ascii="Times New Roman" w:hAnsi="Times New Roman"/>
          <w:sz w:val="22"/>
          <w:szCs w:val="22"/>
        </w:rPr>
        <w:t xml:space="preserve">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613AC3D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2BC376B4" w14:textId="77777777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CB26CA">
        <w:rPr>
          <w:rFonts w:ascii="Times New Roman" w:hAnsi="Times New Roman"/>
          <w:b/>
          <w:bCs/>
          <w:iCs/>
          <w:sz w:val="22"/>
          <w:szCs w:val="22"/>
          <w:highlight w:val="lightGray"/>
        </w:rPr>
        <w:t xml:space="preserve">[C] = 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>CJ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23 400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+ CJP x </w:t>
      </w:r>
      <w:r w:rsidR="00EB4C83">
        <w:rPr>
          <w:rFonts w:ascii="Times New Roman" w:hAnsi="Times New Roman"/>
          <w:b/>
          <w:bCs/>
          <w:iCs/>
          <w:sz w:val="22"/>
          <w:szCs w:val="22"/>
        </w:rPr>
        <w:t>18 825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(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04ADA95E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154723B0" w14:textId="77777777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="00687E92"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6530D4AD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1D5BE477" w14:textId="77777777" w:rsidR="00B45857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lastRenderedPageBreak/>
        <w:t>- opłata za usługi cateringowe………………… zł brutto</w:t>
      </w:r>
    </w:p>
    <w:p w14:paraId="6958671E" w14:textId="77777777" w:rsidR="006A57A0" w:rsidRPr="00CB26CA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7F78EB72" w14:textId="77777777" w:rsidR="002F0C4D" w:rsidRPr="00B45857" w:rsidRDefault="00687E92" w:rsidP="00B45857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 xml:space="preserve">dzieci uczęszczających do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 xml:space="preserve">Przedszkola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</w:p>
    <w:p w14:paraId="5CED76CA" w14:textId="77777777" w:rsidR="00922A90" w:rsidRPr="00D554D1" w:rsidRDefault="003F1CE4" w:rsidP="003F1CE4">
      <w:pPr>
        <w:pStyle w:val="Tekstpodstawowy25"/>
        <w:tabs>
          <w:tab w:val="left" w:pos="2410"/>
        </w:tabs>
        <w:spacing w:before="240" w:after="0" w:line="240" w:lineRule="auto"/>
        <w:ind w:left="360"/>
        <w:rPr>
          <w:rFonts w:ascii="Times New Roman" w:hAnsi="Times New Roman"/>
          <w:i/>
          <w:sz w:val="22"/>
          <w:szCs w:val="22"/>
        </w:rPr>
      </w:pPr>
      <w:r w:rsidRPr="00D554D1">
        <w:rPr>
          <w:rFonts w:ascii="Times New Roman" w:hAnsi="Times New Roman"/>
          <w:b/>
          <w:i/>
        </w:rPr>
        <w:t xml:space="preserve">Część 2: Usługa przygotowania, dostarczenia i wydania posiłków dla dzieci i uczniów do </w:t>
      </w:r>
      <w:r w:rsidRPr="00D554D1">
        <w:rPr>
          <w:rFonts w:ascii="Times New Roman" w:hAnsi="Times New Roman"/>
          <w:b/>
          <w:i/>
          <w:sz w:val="22"/>
          <w:szCs w:val="22"/>
        </w:rPr>
        <w:t xml:space="preserve">Zespołu Szkolno–Przedszkolnego nr 1 przy ul. Łąkowej 36 </w:t>
      </w:r>
      <w:r w:rsidRPr="00D554D1">
        <w:rPr>
          <w:rFonts w:ascii="Times New Roman" w:hAnsi="Times New Roman"/>
          <w:b/>
          <w:i/>
        </w:rPr>
        <w:t>w Redzie</w:t>
      </w:r>
      <w:r w:rsidR="00D554D1">
        <w:rPr>
          <w:rFonts w:ascii="Times New Roman" w:hAnsi="Times New Roman"/>
          <w:b/>
          <w:i/>
        </w:rPr>
        <w:t>*</w:t>
      </w:r>
    </w:p>
    <w:p w14:paraId="1CF2FF53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139C1C2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0FCB0892" w14:textId="77777777" w:rsidR="00687E92" w:rsidRPr="00CB26CA" w:rsidRDefault="00687E92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[C] = CJSP x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28 480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  + CJP x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35 280 (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7B147B63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5BCE8790" w14:textId="77777777" w:rsidR="006A57A0" w:rsidRPr="006A57A0" w:rsidRDefault="00687E92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[CJSP]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1D33903B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5E30F702" w14:textId="77777777" w:rsidR="00B45857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1780DDD2" w14:textId="77777777" w:rsidR="00B541C1" w:rsidRPr="00B541C1" w:rsidRDefault="00B541C1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45CA8FD0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>dzieci uczęszczających do Przedszkola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</w:p>
    <w:p w14:paraId="06FC0631" w14:textId="77777777" w:rsidR="003F1CE4" w:rsidRDefault="003F1CE4" w:rsidP="009312DE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</w:rPr>
      </w:pPr>
    </w:p>
    <w:p w14:paraId="0D86414C" w14:textId="77777777" w:rsidR="003F1CE4" w:rsidRPr="00D554D1" w:rsidRDefault="003F1CE4" w:rsidP="003F1CE4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  <w:i/>
          <w:sz w:val="22"/>
          <w:szCs w:val="22"/>
        </w:rPr>
      </w:pPr>
      <w:r w:rsidRPr="00D554D1">
        <w:rPr>
          <w:rFonts w:ascii="Times New Roman" w:hAnsi="Times New Roman"/>
          <w:b/>
          <w:i/>
        </w:rPr>
        <w:t>Część 3: Usługa przygotowania, dostarczenia i wydania posiłków dla dzieci i uczniów do</w:t>
      </w:r>
      <w:r w:rsidRPr="00D554D1">
        <w:rPr>
          <w:rFonts w:ascii="Times New Roman" w:hAnsi="Times New Roman"/>
          <w:b/>
          <w:i/>
          <w:sz w:val="22"/>
          <w:szCs w:val="22"/>
        </w:rPr>
        <w:t xml:space="preserve"> Szkoły Podstawowej nr 3 przy ul. Brzozowej 30 w Redzie</w:t>
      </w:r>
      <w:r w:rsidR="00D554D1">
        <w:rPr>
          <w:rFonts w:ascii="Times New Roman" w:hAnsi="Times New Roman"/>
          <w:b/>
          <w:i/>
          <w:sz w:val="22"/>
          <w:szCs w:val="22"/>
        </w:rPr>
        <w:t>*</w:t>
      </w:r>
    </w:p>
    <w:p w14:paraId="7283BCA0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42E832EC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60F657AE" w14:textId="6586FD69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CB26CA">
        <w:rPr>
          <w:rFonts w:ascii="Times New Roman" w:hAnsi="Times New Roman"/>
          <w:b/>
          <w:bCs/>
          <w:iCs/>
          <w:sz w:val="22"/>
          <w:szCs w:val="22"/>
          <w:highlight w:val="lightGray"/>
        </w:rPr>
        <w:t xml:space="preserve">[C] = 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>CJ</w:t>
      </w:r>
      <w:r w:rsidR="00687E92" w:rsidRPr="005077EB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>18</w:t>
      </w:r>
      <w:r w:rsidR="004D5C5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>00</w:t>
      </w:r>
      <w:r w:rsidR="004D5C5D">
        <w:rPr>
          <w:rFonts w:ascii="Times New Roman" w:hAnsi="Times New Roman"/>
          <w:b/>
          <w:bCs/>
          <w:iCs/>
          <w:sz w:val="22"/>
          <w:szCs w:val="22"/>
        </w:rPr>
        <w:t>0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(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658EA725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2CAF16BA" w14:textId="77777777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>
        <w:rPr>
          <w:rFonts w:ascii="Times New Roman" w:hAnsi="Times New Roman"/>
          <w:iCs/>
          <w:sz w:val="22"/>
          <w:szCs w:val="22"/>
        </w:rPr>
        <w:t xml:space="preserve"> nr 3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posiłek:</w:t>
      </w:r>
    </w:p>
    <w:p w14:paraId="5407A0B5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43AD1001" w14:textId="77777777" w:rsidR="00CB26CA" w:rsidRPr="00B541C1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614BBE71" w14:textId="77777777" w:rsidR="003F1CE4" w:rsidRPr="00CB26CA" w:rsidRDefault="00CB26CA" w:rsidP="00CB26CA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B26CA">
        <w:rPr>
          <w:rFonts w:ascii="Times New Roman" w:hAnsi="Times New Roman"/>
          <w:sz w:val="22"/>
          <w:szCs w:val="22"/>
        </w:rPr>
        <w:t xml:space="preserve">Oświadczam, że zaoferowane przez wykonawcę ceny jednostkowe </w:t>
      </w:r>
      <w:r w:rsidRPr="00CB26CA">
        <w:rPr>
          <w:rFonts w:ascii="Times New Roman" w:hAnsi="Times New Roman"/>
          <w:sz w:val="22"/>
          <w:szCs w:val="22"/>
          <w:u w:val="single"/>
        </w:rPr>
        <w:t>nie mogą</w:t>
      </w:r>
      <w:r w:rsidRPr="00CB26CA">
        <w:rPr>
          <w:rFonts w:ascii="Times New Roman" w:hAnsi="Times New Roman"/>
          <w:sz w:val="22"/>
          <w:szCs w:val="22"/>
        </w:rPr>
        <w:t xml:space="preserve"> ulec zmianie przez cały okres realizacji zamówienia.</w:t>
      </w:r>
    </w:p>
    <w:p w14:paraId="31D5EB37" w14:textId="77777777" w:rsidR="003D5620" w:rsidRPr="003D5620" w:rsidRDefault="003D5620" w:rsidP="003D562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3D5620">
        <w:rPr>
          <w:rFonts w:ascii="Times New Roman" w:hAnsi="Times New Roman"/>
          <w:sz w:val="22"/>
          <w:szCs w:val="22"/>
        </w:rPr>
        <w:t>Oświadczam(y), że</w:t>
      </w:r>
      <w:r w:rsidRPr="003D5620">
        <w:rPr>
          <w:rFonts w:ascii="Times New Roman" w:hAnsi="Times New Roman"/>
          <w:b/>
          <w:sz w:val="22"/>
          <w:szCs w:val="22"/>
        </w:rPr>
        <w:t xml:space="preserve"> </w:t>
      </w:r>
      <w:r w:rsidRPr="003D5620">
        <w:rPr>
          <w:rFonts w:ascii="Times New Roman" w:hAnsi="Times New Roman"/>
          <w:sz w:val="22"/>
          <w:szCs w:val="22"/>
        </w:rPr>
        <w:t>zobowiązuję(</w:t>
      </w:r>
      <w:proofErr w:type="spellStart"/>
      <w:r w:rsidRPr="003D5620">
        <w:rPr>
          <w:rFonts w:ascii="Times New Roman" w:hAnsi="Times New Roman"/>
          <w:sz w:val="22"/>
          <w:szCs w:val="22"/>
        </w:rPr>
        <w:t>emy</w:t>
      </w:r>
      <w:proofErr w:type="spellEnd"/>
      <w:r w:rsidRPr="003D5620">
        <w:rPr>
          <w:rFonts w:ascii="Times New Roman" w:hAnsi="Times New Roman"/>
          <w:sz w:val="22"/>
          <w:szCs w:val="22"/>
        </w:rPr>
        <w:t>) się do dostarczenia samochodu zastępczego w przypadku awarii samochodu do przewozu żywności w ciągu:</w:t>
      </w:r>
    </w:p>
    <w:p w14:paraId="76AD619D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30 minut  </w:t>
      </w:r>
    </w:p>
    <w:p w14:paraId="7486AC8F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25 minut</w:t>
      </w:r>
    </w:p>
    <w:p w14:paraId="6D96D2C5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20 minut</w:t>
      </w:r>
    </w:p>
    <w:p w14:paraId="4E20D444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15 minut</w:t>
      </w:r>
    </w:p>
    <w:p w14:paraId="5C7C028D" w14:textId="77777777" w:rsidR="003D5620" w:rsidRPr="003D5620" w:rsidRDefault="003D5620" w:rsidP="003D5620">
      <w:pPr>
        <w:spacing w:line="276" w:lineRule="auto"/>
        <w:ind w:left="426"/>
        <w:rPr>
          <w:rFonts w:ascii="Times New Roman" w:hAnsi="Times New Roman"/>
          <w:i/>
          <w:sz w:val="22"/>
          <w:szCs w:val="22"/>
        </w:rPr>
      </w:pPr>
      <w:r w:rsidRPr="003D5620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i/>
          <w:sz w:val="22"/>
          <w:szCs w:val="22"/>
        </w:rPr>
        <w:t xml:space="preserve">  zaznaczyć odpowiedni prostokąt  </w:t>
      </w:r>
    </w:p>
    <w:p w14:paraId="1C7AD0DD" w14:textId="77777777" w:rsidR="003D5620" w:rsidRPr="003D5620" w:rsidRDefault="003D5620" w:rsidP="003D5620">
      <w:pPr>
        <w:pStyle w:val="Nagwek2"/>
        <w:keepNext w:val="0"/>
        <w:spacing w:before="0" w:after="0"/>
        <w:rPr>
          <w:rFonts w:ascii="Times New Roman" w:hAnsi="Times New Roman" w:cs="Times New Roman"/>
          <w:i w:val="0"/>
          <w:noProof/>
          <w:sz w:val="22"/>
          <w:szCs w:val="22"/>
        </w:rPr>
      </w:pPr>
    </w:p>
    <w:p w14:paraId="2EAB6881" w14:textId="77777777" w:rsidR="00BA0F1F" w:rsidRPr="006A57A0" w:rsidRDefault="00BA0F1F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00A0B">
        <w:rPr>
          <w:rFonts w:ascii="Times New Roman" w:hAnsi="Times New Roman"/>
          <w:sz w:val="22"/>
          <w:szCs w:val="22"/>
        </w:rPr>
        <w:t xml:space="preserve">Zobowiązujemy się do </w:t>
      </w:r>
      <w:r w:rsidR="00892BFA">
        <w:rPr>
          <w:rFonts w:ascii="Times New Roman" w:hAnsi="Times New Roman"/>
          <w:sz w:val="22"/>
          <w:szCs w:val="22"/>
        </w:rPr>
        <w:t>realizowania usługi w</w:t>
      </w:r>
      <w:r w:rsidR="00E367B4" w:rsidRPr="00A00A0B">
        <w:rPr>
          <w:rFonts w:ascii="Times New Roman" w:hAnsi="Times New Roman"/>
          <w:sz w:val="22"/>
          <w:szCs w:val="22"/>
        </w:rPr>
        <w:t xml:space="preserve"> </w:t>
      </w:r>
      <w:r w:rsidRPr="00A00A0B">
        <w:rPr>
          <w:rFonts w:ascii="Times New Roman" w:hAnsi="Times New Roman"/>
          <w:sz w:val="22"/>
          <w:szCs w:val="22"/>
        </w:rPr>
        <w:t>terminie</w:t>
      </w:r>
      <w:r w:rsidR="006A57A0">
        <w:rPr>
          <w:rFonts w:ascii="Times New Roman" w:hAnsi="Times New Roman"/>
          <w:sz w:val="22"/>
          <w:szCs w:val="22"/>
        </w:rPr>
        <w:t>:</w:t>
      </w:r>
    </w:p>
    <w:p w14:paraId="00D4FBE0" w14:textId="77777777" w:rsidR="006A57A0" w:rsidRPr="00662491" w:rsidRDefault="006A57A0" w:rsidP="006A57A0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1:</w:t>
      </w:r>
      <w:r w:rsidRPr="00662491">
        <w:rPr>
          <w:rFonts w:ascii="Times New Roman" w:hAnsi="Times New Roman"/>
          <w:b/>
          <w:i/>
          <w:sz w:val="22"/>
          <w:szCs w:val="22"/>
        </w:rPr>
        <w:t xml:space="preserve"> od 0</w:t>
      </w:r>
      <w:r w:rsidR="00D1347B">
        <w:rPr>
          <w:rFonts w:ascii="Times New Roman" w:hAnsi="Times New Roman"/>
          <w:b/>
          <w:i/>
          <w:sz w:val="22"/>
          <w:szCs w:val="22"/>
        </w:rPr>
        <w:t>1</w:t>
      </w:r>
      <w:r w:rsidRPr="00662491">
        <w:rPr>
          <w:rFonts w:ascii="Times New Roman" w:hAnsi="Times New Roman"/>
          <w:b/>
          <w:i/>
          <w:sz w:val="22"/>
          <w:szCs w:val="22"/>
        </w:rPr>
        <w:t xml:space="preserve">.09.2022 r. do 31.08.2023 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>r.*</w:t>
      </w:r>
    </w:p>
    <w:p w14:paraId="05CF8025" w14:textId="77777777" w:rsidR="006A57A0" w:rsidRPr="00662491" w:rsidRDefault="006A57A0" w:rsidP="006A57A0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2: od 01.09.2022 r. do 31.08.2023 r.*</w:t>
      </w:r>
    </w:p>
    <w:p w14:paraId="0473AEAA" w14:textId="77777777" w:rsidR="006A57A0" w:rsidRPr="00B541C1" w:rsidRDefault="006A57A0" w:rsidP="00B541C1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3: od 0</w:t>
      </w:r>
      <w:r w:rsidR="00D1347B">
        <w:rPr>
          <w:rFonts w:ascii="Times New Roman" w:hAnsi="Times New Roman"/>
          <w:b/>
          <w:bCs/>
          <w:i/>
          <w:sz w:val="22"/>
          <w:szCs w:val="22"/>
        </w:rPr>
        <w:t>5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 xml:space="preserve">.09.2022 r. do </w:t>
      </w:r>
      <w:r>
        <w:rPr>
          <w:rFonts w:ascii="Times New Roman" w:hAnsi="Times New Roman"/>
          <w:b/>
          <w:bCs/>
          <w:i/>
          <w:sz w:val="22"/>
          <w:szCs w:val="22"/>
        </w:rPr>
        <w:t>23.06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>.2023 r.*</w:t>
      </w:r>
    </w:p>
    <w:p w14:paraId="6500569A" w14:textId="77777777" w:rsidR="00F46528" w:rsidRPr="001739C7" w:rsidRDefault="006B5703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dokumentacji postępowania,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akceptujemy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projektowane postanowienia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umowy i zobowiązujemy się do podpisania umowy w miejscu i </w:t>
      </w:r>
      <w:r w:rsidR="00680D48" w:rsidRPr="001739C7">
        <w:rPr>
          <w:rFonts w:ascii="Times New Roman" w:hAnsi="Times New Roman"/>
          <w:spacing w:val="4"/>
          <w:sz w:val="22"/>
          <w:szCs w:val="22"/>
        </w:rPr>
        <w:t>terminie wskazanym przez Zamawiającego.</w:t>
      </w:r>
      <w:r w:rsidR="00680D48" w:rsidRPr="001739C7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14:paraId="59073E44" w14:textId="77777777" w:rsidR="00BC2295" w:rsidRPr="001739C7" w:rsidRDefault="00BC2295" w:rsidP="00BC2295">
      <w:pPr>
        <w:numPr>
          <w:ilvl w:val="0"/>
          <w:numId w:val="11"/>
        </w:numPr>
        <w:spacing w:before="120"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Żadna z informacji zawarta w ofercie nie stanowi tajemnicy przedsiębiorstwa 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 xml:space="preserve">* 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/ informacje zawarte w pliku oznaczonym jako ……………… stanowią tajemnicę przedsiębiorstwa </w:t>
      </w:r>
      <w:r w:rsidRPr="001739C7">
        <w:rPr>
          <w:rFonts w:ascii="Times New Roman" w:hAnsi="Times New Roman"/>
          <w:color w:val="000000"/>
          <w:sz w:val="22"/>
          <w:szCs w:val="22"/>
        </w:rPr>
        <w:br/>
        <w:t>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>*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05ECA9CC" w14:textId="77777777" w:rsidR="00BC2295" w:rsidRPr="001739C7" w:rsidRDefault="00BC2295" w:rsidP="00BC2295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Uzasadnienie: …...…………….……………………………………………………………………….</w:t>
      </w:r>
    </w:p>
    <w:p w14:paraId="633AAA95" w14:textId="77777777" w:rsidR="00BC2295" w:rsidRDefault="00BC2295" w:rsidP="00BC2295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CAF0E2A" w14:textId="77777777" w:rsidR="00BC2295" w:rsidRPr="00650276" w:rsidRDefault="00BC2295" w:rsidP="002A3BC0">
      <w:pPr>
        <w:jc w:val="both"/>
        <w:rPr>
          <w:rFonts w:ascii="Times New Roman" w:hAnsi="Times New Roman"/>
          <w:sz w:val="22"/>
          <w:szCs w:val="22"/>
        </w:rPr>
      </w:pPr>
    </w:p>
    <w:p w14:paraId="42BF3AA6" w14:textId="77777777" w:rsidR="00BC2295" w:rsidRPr="009B1F99" w:rsidRDefault="00BC2295" w:rsidP="00BC2295">
      <w:pPr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Cs/>
          <w:sz w:val="22"/>
          <w:szCs w:val="22"/>
        </w:rPr>
        <w:t>Z</w:t>
      </w:r>
      <w:r w:rsidRPr="009B1F99">
        <w:rPr>
          <w:rFonts w:ascii="Times New Roman" w:hAnsi="Times New Roman"/>
          <w:sz w:val="22"/>
          <w:szCs w:val="22"/>
        </w:rPr>
        <w:t>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do wniesienia zabezpieczenia należytego wykonania umowy:</w:t>
      </w:r>
    </w:p>
    <w:p w14:paraId="3D39C088" w14:textId="77777777" w:rsidR="00BC2295" w:rsidRPr="009B1F99" w:rsidRDefault="00BC2295" w:rsidP="00BC2295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 wysokości </w:t>
      </w:r>
      <w:r w:rsidR="006500DE">
        <w:rPr>
          <w:rFonts w:ascii="Times New Roman" w:hAnsi="Times New Roman"/>
          <w:b/>
          <w:sz w:val="22"/>
          <w:szCs w:val="22"/>
        </w:rPr>
        <w:t xml:space="preserve">2 </w:t>
      </w:r>
      <w:r w:rsidRPr="009B1F99">
        <w:rPr>
          <w:rFonts w:ascii="Times New Roman" w:hAnsi="Times New Roman"/>
          <w:b/>
          <w:sz w:val="22"/>
          <w:szCs w:val="22"/>
        </w:rPr>
        <w:t>%</w:t>
      </w:r>
      <w:r w:rsidR="006500DE">
        <w:rPr>
          <w:rFonts w:ascii="Times New Roman" w:hAnsi="Times New Roman"/>
          <w:sz w:val="22"/>
          <w:szCs w:val="22"/>
        </w:rPr>
        <w:t xml:space="preserve"> ceny ofertowej w </w:t>
      </w:r>
      <w:r w:rsidRPr="009B1F99">
        <w:rPr>
          <w:rFonts w:ascii="Times New Roman" w:hAnsi="Times New Roman"/>
          <w:sz w:val="22"/>
          <w:szCs w:val="22"/>
        </w:rPr>
        <w:t>formie……………………………………………………</w:t>
      </w:r>
      <w:r w:rsidR="006500DE">
        <w:rPr>
          <w:rFonts w:ascii="Times New Roman" w:hAnsi="Times New Roman"/>
          <w:sz w:val="22"/>
          <w:szCs w:val="22"/>
        </w:rPr>
        <w:t>……</w:t>
      </w:r>
    </w:p>
    <w:p w14:paraId="6B9BED28" w14:textId="77777777" w:rsidR="00BC2295" w:rsidRPr="001739C7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</w:t>
      </w:r>
      <w:r w:rsidRPr="009B1F99">
        <w:rPr>
          <w:rFonts w:ascii="Times New Roman" w:hAnsi="Times New Roman"/>
          <w:sz w:val="22"/>
          <w:szCs w:val="22"/>
        </w:rPr>
        <w:br/>
        <w:t xml:space="preserve">do podpisania </w:t>
      </w:r>
      <w:r>
        <w:rPr>
          <w:rFonts w:ascii="Times New Roman" w:hAnsi="Times New Roman"/>
          <w:sz w:val="22"/>
          <w:szCs w:val="22"/>
        </w:rPr>
        <w:t>u</w:t>
      </w:r>
      <w:r w:rsidRPr="009B1F99">
        <w:rPr>
          <w:rFonts w:ascii="Times New Roman" w:hAnsi="Times New Roman"/>
          <w:sz w:val="22"/>
          <w:szCs w:val="22"/>
        </w:rPr>
        <w:t>mowy na warunkach określonych w Projektowanych postanowieniach umowy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39C7">
        <w:rPr>
          <w:rFonts w:ascii="Times New Roman" w:hAnsi="Times New Roman"/>
          <w:sz w:val="22"/>
          <w:szCs w:val="22"/>
        </w:rPr>
        <w:t>stanowiących Wzór umowy.</w:t>
      </w:r>
    </w:p>
    <w:p w14:paraId="57E609DF" w14:textId="77777777" w:rsidR="00BC2295" w:rsidRPr="00CB134B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CB134B">
        <w:rPr>
          <w:rFonts w:ascii="Times New Roman" w:hAnsi="Times New Roman"/>
          <w:color w:val="000000"/>
          <w:sz w:val="22"/>
          <w:szCs w:val="22"/>
        </w:rPr>
        <w:t>Oświadczam/y, że jestem/</w:t>
      </w:r>
      <w:proofErr w:type="spellStart"/>
      <w:r w:rsidRPr="00CB134B">
        <w:rPr>
          <w:rFonts w:ascii="Times New Roman" w:hAnsi="Times New Roman"/>
          <w:color w:val="000000"/>
          <w:sz w:val="22"/>
          <w:szCs w:val="22"/>
        </w:rPr>
        <w:t>śmy</w:t>
      </w:r>
      <w:proofErr w:type="spellEnd"/>
      <w:r w:rsidRPr="00CB134B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CB134B">
        <w:rPr>
          <w:rFonts w:ascii="Times New Roman" w:hAnsi="Times New Roman"/>
          <w:color w:val="000000"/>
          <w:sz w:val="22"/>
          <w:szCs w:val="22"/>
        </w:rPr>
        <w:t>mikroprzedsiębiorcą</w:t>
      </w:r>
      <w:proofErr w:type="spellEnd"/>
      <w:r w:rsidRPr="00CB134B">
        <w:rPr>
          <w:rFonts w:ascii="Times New Roman" w:hAnsi="Times New Roman"/>
          <w:color w:val="000000"/>
          <w:sz w:val="22"/>
          <w:szCs w:val="22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2F15910C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Mikroprzedsiębiorstwo: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EUR. </w:t>
      </w:r>
    </w:p>
    <w:p w14:paraId="696A3573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Małe 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14:paraId="2A91708B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Średnie przedsiębiorstwa: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8975053" w14:textId="77777777" w:rsidR="00BC2295" w:rsidRPr="001739C7" w:rsidRDefault="00BC2295" w:rsidP="00BC22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F15319" w14:textId="77777777" w:rsidR="00BC2295" w:rsidRPr="00633255" w:rsidRDefault="00BC2295" w:rsidP="00BC2295">
      <w:pPr>
        <w:tabs>
          <w:tab w:val="left" w:pos="-567"/>
        </w:tabs>
        <w:spacing w:after="12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1739C7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W przypadku Wykonawców wspólnie ubiegających się zamówienie należy uwzględnić kategorię przedsiębiorstwa lidera konsorcjum.</w:t>
      </w:r>
      <w:r w:rsidRPr="00633255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 </w:t>
      </w:r>
    </w:p>
    <w:p w14:paraId="780DC2D7" w14:textId="77777777" w:rsidR="00BC2295" w:rsidRPr="009B1F99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E4DB8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14:paraId="42F8AD5D" w14:textId="77777777" w:rsidR="00BC2295" w:rsidRPr="00964366" w:rsidRDefault="00BC2295" w:rsidP="00BC2295">
      <w:pPr>
        <w:keepNext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…………………………………………………………………………………………………………</w:t>
      </w:r>
    </w:p>
    <w:p w14:paraId="591F9AFB" w14:textId="77777777" w:rsidR="00BC2295" w:rsidRPr="009B1F99" w:rsidRDefault="00BC2295" w:rsidP="00BC2295">
      <w:pPr>
        <w:keepNext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 xml:space="preserve">Oświadczam/y, że: </w:t>
      </w:r>
    </w:p>
    <w:p w14:paraId="2C8972FD" w14:textId="77777777" w:rsidR="00BC2295" w:rsidRPr="009B1F99" w:rsidRDefault="00BC2295" w:rsidP="00BC2295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 zamówienia:</w:t>
      </w:r>
    </w:p>
    <w:p w14:paraId="300D2BA7" w14:textId="77777777" w:rsidR="00BC2295" w:rsidRPr="009B1F99" w:rsidRDefault="00BC2295" w:rsidP="00BC2295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450740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 o ile są one już znane</w:t>
      </w:r>
    </w:p>
    <w:p w14:paraId="1D80A3B0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14:paraId="6B145AA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06E75A1F" w14:textId="77777777" w:rsidR="00BC2295" w:rsidRPr="00EB0D92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>KRS/CEIGD  www</w:t>
      </w:r>
      <w:r w:rsidR="004C17C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br/>
      </w:r>
      <w:r w:rsidRPr="00EB0D92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</w:t>
      </w:r>
    </w:p>
    <w:p w14:paraId="7478FE72" w14:textId="77777777" w:rsidR="00BC2295" w:rsidRPr="00F46528" w:rsidRDefault="00BC2295" w:rsidP="00BC2295">
      <w:pPr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60C65B8A" w14:textId="77777777" w:rsidR="00BC2295" w:rsidRPr="009B1F99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34B2AE5A" w14:textId="77777777"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Wykonawcy </w:t>
      </w:r>
      <w:r w:rsidRPr="005B57E7">
        <w:rPr>
          <w:b/>
          <w:sz w:val="22"/>
          <w:szCs w:val="22"/>
        </w:rPr>
        <w:t>składane na podstawie art. 125 ust. 1 ustawy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i/>
          <w:sz w:val="22"/>
          <w:szCs w:val="22"/>
        </w:rPr>
        <w:t xml:space="preserve">(wg wzoru stanowiącego </w:t>
      </w:r>
      <w:r w:rsidRPr="009B1F99">
        <w:rPr>
          <w:bCs/>
          <w:i/>
          <w:sz w:val="22"/>
          <w:szCs w:val="22"/>
        </w:rPr>
        <w:t xml:space="preserve">załącznik nr 2 do </w:t>
      </w:r>
      <w:r w:rsidRPr="009B1F99">
        <w:rPr>
          <w:i/>
          <w:sz w:val="22"/>
          <w:szCs w:val="22"/>
        </w:rPr>
        <w:t>SWZ),</w:t>
      </w:r>
    </w:p>
    <w:p w14:paraId="45D777C7" w14:textId="77777777" w:rsidR="00BC2295" w:rsidRPr="00A00A0B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6C306D">
        <w:rPr>
          <w:b/>
          <w:sz w:val="22"/>
          <w:szCs w:val="22"/>
        </w:rPr>
        <w:t>Oświadczenie podmiotu trzeciego</w:t>
      </w:r>
      <w:r>
        <w:rPr>
          <w:b/>
          <w:sz w:val="22"/>
          <w:szCs w:val="22"/>
        </w:rPr>
        <w:t xml:space="preserve"> </w:t>
      </w:r>
      <w:r w:rsidRPr="006C306D">
        <w:rPr>
          <w:b/>
          <w:sz w:val="22"/>
          <w:szCs w:val="22"/>
        </w:rPr>
        <w:t xml:space="preserve">składane na podstawie art. 125 ust. </w:t>
      </w:r>
      <w:r>
        <w:rPr>
          <w:b/>
          <w:sz w:val="22"/>
          <w:szCs w:val="22"/>
        </w:rPr>
        <w:t>5</w:t>
      </w:r>
      <w:r w:rsidRPr="009B1F99">
        <w:rPr>
          <w:b/>
          <w:bCs/>
          <w:sz w:val="22"/>
          <w:szCs w:val="22"/>
        </w:rPr>
        <w:t xml:space="preserve"> </w:t>
      </w:r>
      <w:r w:rsidRPr="005B57E7">
        <w:rPr>
          <w:b/>
          <w:sz w:val="22"/>
          <w:szCs w:val="22"/>
        </w:rPr>
        <w:t>ustawy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bCs/>
          <w:sz w:val="22"/>
          <w:szCs w:val="22"/>
        </w:rPr>
        <w:t>(</w:t>
      </w:r>
      <w:r w:rsidRPr="009B1F99">
        <w:rPr>
          <w:i/>
          <w:sz w:val="22"/>
          <w:szCs w:val="22"/>
        </w:rPr>
        <w:t xml:space="preserve">wg wzoru stanowiącego </w:t>
      </w:r>
      <w:r w:rsidRPr="00A00A0B">
        <w:rPr>
          <w:bCs/>
          <w:i/>
          <w:sz w:val="22"/>
          <w:szCs w:val="22"/>
        </w:rPr>
        <w:t>załącznik nr 3 do SWZ)</w:t>
      </w:r>
      <w:r w:rsidRPr="00A00A0B">
        <w:rPr>
          <w:i/>
          <w:sz w:val="22"/>
          <w:szCs w:val="22"/>
        </w:rPr>
        <w:t>*</w:t>
      </w:r>
    </w:p>
    <w:p w14:paraId="761AF943" w14:textId="77777777"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Zobowiązanie podmiotów, </w:t>
      </w:r>
      <w:r w:rsidRPr="00A00A0B">
        <w:rPr>
          <w:rFonts w:ascii="Times New Roman" w:hAnsi="Times New Roman"/>
          <w:bCs/>
          <w:sz w:val="22"/>
          <w:szCs w:val="22"/>
        </w:rPr>
        <w:t>(</w:t>
      </w:r>
      <w:r w:rsidRPr="00A00A0B">
        <w:rPr>
          <w:rFonts w:ascii="Times New Roman" w:hAnsi="Times New Roman"/>
          <w:i/>
          <w:sz w:val="22"/>
          <w:szCs w:val="22"/>
        </w:rPr>
        <w:t xml:space="preserve">wg wzoru stanowiącego </w:t>
      </w:r>
      <w:r w:rsidRPr="00A00A0B">
        <w:rPr>
          <w:rFonts w:ascii="Times New Roman" w:hAnsi="Times New Roman"/>
          <w:bCs/>
          <w:i/>
          <w:sz w:val="22"/>
          <w:szCs w:val="22"/>
        </w:rPr>
        <w:t>załącznik nr 4 do SWZ – jeżeli dotyczy)</w:t>
      </w:r>
      <w:r w:rsidRPr="00A00A0B">
        <w:rPr>
          <w:rFonts w:ascii="Times New Roman" w:hAnsi="Times New Roman"/>
          <w:i/>
          <w:sz w:val="22"/>
          <w:szCs w:val="22"/>
        </w:rPr>
        <w:t>*</w:t>
      </w:r>
      <w:r w:rsidRPr="00A00A0B">
        <w:rPr>
          <w:rFonts w:ascii="Times New Roman" w:hAnsi="Times New Roman"/>
          <w:iCs/>
          <w:sz w:val="22"/>
          <w:szCs w:val="22"/>
        </w:rPr>
        <w:t>,</w:t>
      </w: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03D975BB" w14:textId="77777777"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Oświadczenie Wykonawców wspólnie ubiegających się o udzielenie zamówienia składane na podstawie art. 117 ust. 4 ustawy </w:t>
      </w:r>
      <w:proofErr w:type="spellStart"/>
      <w:r w:rsidRPr="00A00A0B">
        <w:rPr>
          <w:rFonts w:ascii="Times New Roman" w:hAnsi="Times New Roman"/>
          <w:b/>
          <w:bCs/>
          <w:iCs/>
          <w:sz w:val="22"/>
          <w:szCs w:val="22"/>
        </w:rPr>
        <w:t>Pzp</w:t>
      </w:r>
      <w:proofErr w:type="spellEnd"/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r w:rsidRPr="00A00A0B">
        <w:rPr>
          <w:rFonts w:ascii="Times New Roman" w:hAnsi="Times New Roman"/>
          <w:bCs/>
          <w:i/>
          <w:iCs/>
          <w:sz w:val="22"/>
          <w:szCs w:val="22"/>
        </w:rPr>
        <w:t xml:space="preserve">(wg wzoru stanowiącego załącznik nr 5 do SWZ)*, </w:t>
      </w:r>
    </w:p>
    <w:p w14:paraId="48863A1C" w14:textId="77777777" w:rsidR="00BC2295" w:rsidRPr="00400E20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dla osoby/osób podpisującej ofertę i oświadczenia</w:t>
      </w:r>
      <w:r>
        <w:rPr>
          <w:i/>
          <w:sz w:val="22"/>
          <w:szCs w:val="22"/>
        </w:rPr>
        <w:t>*</w:t>
      </w:r>
      <w:r w:rsidRPr="0082205D">
        <w:rPr>
          <w:i/>
          <w:sz w:val="22"/>
          <w:szCs w:val="22"/>
        </w:rPr>
        <w:t>,</w:t>
      </w:r>
    </w:p>
    <w:p w14:paraId="60702055" w14:textId="77777777"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podmiotów występujących wspólnie</w:t>
      </w:r>
      <w:r w:rsidR="002A3BC0">
        <w:rPr>
          <w:i/>
          <w:sz w:val="22"/>
          <w:szCs w:val="22"/>
        </w:rPr>
        <w:t>*.</w:t>
      </w:r>
    </w:p>
    <w:p w14:paraId="489546C1" w14:textId="77777777" w:rsidR="00BC2295" w:rsidRDefault="00BC2295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1C826D8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Informacja dla Wykonawcy: </w:t>
      </w:r>
    </w:p>
    <w:p w14:paraId="1686DFF3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>Formularz oferta musi być opatrzony przez osobę lub osoby uprawnione do reprezentowania firmy kwalifikowanym podpisem elektronicznym,  podpisem zaufany</w:t>
      </w:r>
      <w:r>
        <w:rPr>
          <w:rFonts w:ascii="Times New Roman" w:hAnsi="Times New Roman"/>
          <w:b/>
          <w:color w:val="C00000"/>
          <w:sz w:val="20"/>
          <w:szCs w:val="20"/>
        </w:rPr>
        <w:t>m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 lub  podpisem  osobistym  i przekazany Zamawiającemu wraz z dokumentem (-</w:t>
      </w:r>
      <w:proofErr w:type="spellStart"/>
      <w:r w:rsidRPr="00CA4C19">
        <w:rPr>
          <w:rFonts w:ascii="Times New Roman" w:hAnsi="Times New Roman"/>
          <w:b/>
          <w:color w:val="C00000"/>
          <w:sz w:val="20"/>
          <w:szCs w:val="20"/>
        </w:rPr>
        <w:t>ami</w:t>
      </w:r>
      <w:proofErr w:type="spellEnd"/>
      <w:r w:rsidRPr="00CA4C19">
        <w:rPr>
          <w:rFonts w:ascii="Times New Roman" w:hAnsi="Times New Roman"/>
          <w:b/>
          <w:color w:val="C00000"/>
          <w:sz w:val="20"/>
          <w:szCs w:val="20"/>
        </w:rPr>
        <w:t>) potwierdzający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m (-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>mi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)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prawo do reprezentacji Wykonawcy przez osobę podpisującą ofertę.</w:t>
      </w:r>
    </w:p>
    <w:p w14:paraId="4F4A1896" w14:textId="77777777" w:rsidR="00BC2295" w:rsidRPr="009B1F99" w:rsidRDefault="00BC2295" w:rsidP="00BC229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89E0BE1" w14:textId="77777777" w:rsidR="00BC2295" w:rsidRPr="004D518F" w:rsidRDefault="00BC2295" w:rsidP="00BC2295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4D518F">
        <w:rPr>
          <w:rFonts w:ascii="Times New Roman" w:hAnsi="Times New Roman"/>
          <w:b/>
          <w:sz w:val="18"/>
          <w:szCs w:val="18"/>
          <w:u w:val="single"/>
        </w:rPr>
        <w:t>*</w:t>
      </w:r>
      <w:r w:rsidRPr="004D518F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4D518F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123AAB54" w14:textId="77777777" w:rsidR="00767718" w:rsidRDefault="00BC2295" w:rsidP="00964366">
      <w:pPr>
        <w:pStyle w:val="Tekstprzypisudolnego"/>
        <w:spacing w:before="60"/>
        <w:jc w:val="both"/>
        <w:rPr>
          <w:bCs/>
          <w:i/>
          <w:spacing w:val="4"/>
          <w:sz w:val="22"/>
          <w:szCs w:val="22"/>
        </w:rPr>
      </w:pPr>
      <w:r w:rsidRPr="001739C7">
        <w:rPr>
          <w:b/>
          <w:i/>
          <w:iCs/>
          <w:sz w:val="18"/>
          <w:szCs w:val="18"/>
          <w:u w:val="single"/>
        </w:rPr>
        <w:t>** podkreślić właściwe</w:t>
      </w:r>
    </w:p>
    <w:p w14:paraId="6FCB8144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D2B000B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5AD8708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D21FA14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B837F4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EB66823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6C5DA1D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F4D4462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2451FC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0E09CEF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3F16AE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9EA682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466C8D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63353BE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A207AFC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B1B030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464F98C1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76A3F7F4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B6C55A9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61EFE59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sectPr w:rsidR="007E63D9" w:rsidSect="006F16D9">
      <w:headerReference w:type="default" r:id="rId8"/>
      <w:footerReference w:type="default" r:id="rId9"/>
      <w:pgSz w:w="11906" w:h="16838" w:code="9"/>
      <w:pgMar w:top="709" w:right="1276" w:bottom="425" w:left="1418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FB57" w14:textId="77777777" w:rsidR="00AD462B" w:rsidRDefault="00AD462B" w:rsidP="006D317D">
      <w:r>
        <w:separator/>
      </w:r>
    </w:p>
  </w:endnote>
  <w:endnote w:type="continuationSeparator" w:id="0">
    <w:p w14:paraId="441CD67E" w14:textId="77777777" w:rsidR="00AD462B" w:rsidRDefault="00AD462B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37E" w14:textId="77777777" w:rsidR="00801417" w:rsidRDefault="00801417">
    <w:pPr>
      <w:pStyle w:val="Stopka"/>
      <w:pBdr>
        <w:bottom w:val="single" w:sz="6" w:space="1" w:color="auto"/>
      </w:pBdr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322A69">
      <w:rPr>
        <w:rFonts w:ascii="Times New Roman" w:hAnsi="Times New Roman"/>
        <w:noProof/>
        <w:sz w:val="20"/>
        <w:szCs w:val="20"/>
      </w:rPr>
      <w:t>1</w:t>
    </w:r>
    <w:r w:rsidRPr="006A609C">
      <w:rPr>
        <w:rFonts w:ascii="Times New Roman" w:hAnsi="Times New Roman"/>
        <w:sz w:val="20"/>
        <w:szCs w:val="20"/>
      </w:rPr>
      <w:fldChar w:fldCharType="end"/>
    </w:r>
  </w:p>
  <w:p w14:paraId="61443C1F" w14:textId="77777777" w:rsidR="00801417" w:rsidRPr="00F16BBE" w:rsidRDefault="00801417" w:rsidP="00F16BBE">
    <w:pPr>
      <w:pStyle w:val="Stopka"/>
      <w:jc w:val="center"/>
      <w:rPr>
        <w:rFonts w:ascii="Times New Roman" w:hAnsi="Times New Roman"/>
        <w:sz w:val="20"/>
        <w:szCs w:val="20"/>
      </w:rPr>
    </w:pPr>
  </w:p>
  <w:p w14:paraId="11C35B23" w14:textId="77777777" w:rsidR="00801417" w:rsidRPr="00F16BBE" w:rsidRDefault="00801417" w:rsidP="00F16BBE">
    <w:pPr>
      <w:pStyle w:val="Stopka"/>
      <w:jc w:val="center"/>
      <w:rPr>
        <w:rFonts w:ascii="Times New Roman" w:hAnsi="Times New Roman"/>
        <w:b/>
        <w:bCs/>
        <w:sz w:val="20"/>
        <w:szCs w:val="20"/>
      </w:rPr>
    </w:pPr>
    <w:r w:rsidRPr="00F16BBE">
      <w:rPr>
        <w:rFonts w:ascii="Times New Roman" w:hAnsi="Times New Roman"/>
        <w:b/>
        <w:bCs/>
        <w:sz w:val="20"/>
        <w:szCs w:val="20"/>
      </w:rPr>
      <w:t>Zespół Szkolno-Przedszkolny nr 2 w Redzie, 84-240 Reda, ul. Zawadzkiego12</w:t>
    </w:r>
    <w:r>
      <w:rPr>
        <w:rFonts w:ascii="Times New Roman" w:hAnsi="Times New Roman"/>
        <w:b/>
        <w:bCs/>
        <w:sz w:val="20"/>
        <w:szCs w:val="20"/>
      </w:rPr>
      <w:t>, www.sp2reda.pl</w:t>
    </w:r>
  </w:p>
  <w:p w14:paraId="0E8C1A72" w14:textId="77777777" w:rsidR="00801417" w:rsidRDefault="00801417"/>
  <w:p w14:paraId="2FDF3AE4" w14:textId="77777777" w:rsidR="00801417" w:rsidRDefault="00801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7B00" w14:textId="77777777" w:rsidR="00AD462B" w:rsidRDefault="00AD462B" w:rsidP="006D317D">
      <w:r>
        <w:separator/>
      </w:r>
    </w:p>
  </w:footnote>
  <w:footnote w:type="continuationSeparator" w:id="0">
    <w:p w14:paraId="40FB349F" w14:textId="77777777" w:rsidR="00AD462B" w:rsidRDefault="00AD462B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49F" w14:textId="77777777" w:rsidR="00801417" w:rsidRPr="00906F89" w:rsidRDefault="00801417" w:rsidP="00906F89">
    <w:pPr>
      <w:pStyle w:val="Tekstpodstawowy"/>
    </w:pPr>
    <w:r>
      <w:t xml:space="preserve">                                                                        </w:t>
    </w:r>
  </w:p>
  <w:p w14:paraId="75C54FEA" w14:textId="77777777" w:rsidR="00801417" w:rsidRPr="00F16BBE" w:rsidRDefault="00801417" w:rsidP="00F16BBE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b/>
        <w:bCs/>
        <w:sz w:val="28"/>
      </w:rPr>
    </w:pPr>
    <w:r w:rsidRPr="00F16BBE">
      <w:rPr>
        <w:b/>
        <w:bCs/>
        <w:sz w:val="20"/>
      </w:rPr>
      <w:t xml:space="preserve">Znak sprawy: </w:t>
    </w:r>
    <w:r>
      <w:rPr>
        <w:b/>
        <w:bCs/>
        <w:sz w:val="20"/>
      </w:rPr>
      <w:t>ZP.ZSP2.TP.2</w:t>
    </w:r>
    <w:r w:rsidRPr="00F16BBE">
      <w:rPr>
        <w:b/>
        <w:bCs/>
        <w:sz w:val="20"/>
      </w:rPr>
      <w:t>.2022</w:t>
    </w:r>
  </w:p>
  <w:p w14:paraId="2D97C124" w14:textId="77777777" w:rsidR="00801417" w:rsidRPr="00B61334" w:rsidRDefault="00801417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  <w:r>
      <w:rPr>
        <w:sz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8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0000004F"/>
    <w:multiLevelType w:val="singleLevel"/>
    <w:tmpl w:val="CE6ED0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2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3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4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8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21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CA780E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452F6C"/>
    <w:multiLevelType w:val="hybridMultilevel"/>
    <w:tmpl w:val="992485A2"/>
    <w:lvl w:ilvl="0" w:tplc="350C8E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7407CD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12BB4BD9"/>
    <w:multiLevelType w:val="hybridMultilevel"/>
    <w:tmpl w:val="E684E9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F36D45"/>
    <w:multiLevelType w:val="hybridMultilevel"/>
    <w:tmpl w:val="C93E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B3B6505"/>
    <w:multiLevelType w:val="hybridMultilevel"/>
    <w:tmpl w:val="6600685E"/>
    <w:lvl w:ilvl="0" w:tplc="D1AC5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4A00CE"/>
    <w:multiLevelType w:val="hybridMultilevel"/>
    <w:tmpl w:val="F954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7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69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1" w15:restartNumberingAfterBreak="0">
    <w:nsid w:val="40042B6C"/>
    <w:multiLevelType w:val="hybridMultilevel"/>
    <w:tmpl w:val="719E3606"/>
    <w:lvl w:ilvl="0" w:tplc="E65E2E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4DE93811"/>
    <w:multiLevelType w:val="hybridMultilevel"/>
    <w:tmpl w:val="88F816E2"/>
    <w:lvl w:ilvl="0" w:tplc="2F30BC9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E5966B4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40040D"/>
    <w:multiLevelType w:val="hybridMultilevel"/>
    <w:tmpl w:val="AC9C7A1A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89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6D7B20"/>
    <w:multiLevelType w:val="hybridMultilevel"/>
    <w:tmpl w:val="06288354"/>
    <w:lvl w:ilvl="0" w:tplc="1046B526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CE4266DE">
      <w:start w:val="1"/>
      <w:numFmt w:val="lowerLetter"/>
      <w:lvlText w:val="%2)"/>
      <w:lvlJc w:val="left"/>
      <w:pPr>
        <w:ind w:left="21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6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97" w15:restartNumberingAfterBreak="0">
    <w:nsid w:val="5F102D20"/>
    <w:multiLevelType w:val="hybridMultilevel"/>
    <w:tmpl w:val="9B2C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2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972927"/>
    <w:multiLevelType w:val="hybridMultilevel"/>
    <w:tmpl w:val="121AC5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6F2F2C51"/>
    <w:multiLevelType w:val="multilevel"/>
    <w:tmpl w:val="F7C4D976"/>
    <w:lvl w:ilvl="0">
      <w:start w:val="1"/>
      <w:numFmt w:val="decimal"/>
      <w:lvlText w:val="%1"/>
      <w:lvlJc w:val="left"/>
      <w:rPr>
        <w:rFonts w:hint="default"/>
        <w:i w:val="0"/>
        <w:iCs w:val="0"/>
        <w:color w:val="auto"/>
      </w:rPr>
    </w:lvl>
    <w:lvl w:ilvl="1">
      <w:start w:val="2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07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9" w15:restartNumberingAfterBreak="0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1" w15:restartNumberingAfterBreak="0">
    <w:nsid w:val="72F87624"/>
    <w:multiLevelType w:val="hybridMultilevel"/>
    <w:tmpl w:val="43A43CD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A8229D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3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553351"/>
    <w:multiLevelType w:val="hybridMultilevel"/>
    <w:tmpl w:val="BE3CB666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09135">
    <w:abstractNumId w:val="73"/>
  </w:num>
  <w:num w:numId="2" w16cid:durableId="495846536">
    <w:abstractNumId w:val="11"/>
  </w:num>
  <w:num w:numId="3" w16cid:durableId="1061639969">
    <w:abstractNumId w:val="12"/>
  </w:num>
  <w:num w:numId="4" w16cid:durableId="1036463384">
    <w:abstractNumId w:val="15"/>
  </w:num>
  <w:num w:numId="5" w16cid:durableId="1879733351">
    <w:abstractNumId w:val="20"/>
  </w:num>
  <w:num w:numId="6" w16cid:durableId="1019620135">
    <w:abstractNumId w:val="7"/>
  </w:num>
  <w:num w:numId="7" w16cid:durableId="287396244">
    <w:abstractNumId w:val="10"/>
  </w:num>
  <w:num w:numId="8" w16cid:durableId="653291601">
    <w:abstractNumId w:val="98"/>
  </w:num>
  <w:num w:numId="9" w16cid:durableId="1827822368">
    <w:abstractNumId w:val="111"/>
  </w:num>
  <w:num w:numId="10" w16cid:durableId="1702825108">
    <w:abstractNumId w:val="38"/>
  </w:num>
  <w:num w:numId="11" w16cid:durableId="941960185">
    <w:abstractNumId w:val="61"/>
  </w:num>
  <w:num w:numId="12" w16cid:durableId="146438171">
    <w:abstractNumId w:val="112"/>
  </w:num>
  <w:num w:numId="13" w16cid:durableId="1427070201">
    <w:abstractNumId w:val="93"/>
  </w:num>
  <w:num w:numId="14" w16cid:durableId="733237780">
    <w:abstractNumId w:val="114"/>
  </w:num>
  <w:num w:numId="15" w16cid:durableId="219050640">
    <w:abstractNumId w:val="42"/>
  </w:num>
  <w:num w:numId="16" w16cid:durableId="1426457744">
    <w:abstractNumId w:val="116"/>
  </w:num>
  <w:num w:numId="17" w16cid:durableId="1209105419">
    <w:abstractNumId w:val="110"/>
  </w:num>
  <w:num w:numId="18" w16cid:durableId="136457806">
    <w:abstractNumId w:val="38"/>
  </w:num>
  <w:num w:numId="19" w16cid:durableId="1769302915">
    <w:abstractNumId w:val="28"/>
  </w:num>
  <w:num w:numId="20" w16cid:durableId="1713651725">
    <w:abstractNumId w:val="72"/>
  </w:num>
  <w:num w:numId="21" w16cid:durableId="312876235">
    <w:abstractNumId w:val="86"/>
  </w:num>
  <w:num w:numId="22" w16cid:durableId="1826511892">
    <w:abstractNumId w:val="57"/>
  </w:num>
  <w:num w:numId="23" w16cid:durableId="534076227">
    <w:abstractNumId w:val="63"/>
  </w:num>
  <w:num w:numId="24" w16cid:durableId="1157307846">
    <w:abstractNumId w:val="117"/>
  </w:num>
  <w:num w:numId="25" w16cid:durableId="1330214915">
    <w:abstractNumId w:val="82"/>
  </w:num>
  <w:num w:numId="26" w16cid:durableId="1193113646">
    <w:abstractNumId w:val="66"/>
  </w:num>
  <w:num w:numId="27" w16cid:durableId="1914003870">
    <w:abstractNumId w:val="54"/>
  </w:num>
  <w:num w:numId="28" w16cid:durableId="1289051232">
    <w:abstractNumId w:val="49"/>
  </w:num>
  <w:num w:numId="29" w16cid:durableId="1655799390">
    <w:abstractNumId w:val="99"/>
  </w:num>
  <w:num w:numId="30" w16cid:durableId="1725374906">
    <w:abstractNumId w:val="52"/>
  </w:num>
  <w:num w:numId="31" w16cid:durableId="356809735">
    <w:abstractNumId w:val="67"/>
  </w:num>
  <w:num w:numId="32" w16cid:durableId="1756706466">
    <w:abstractNumId w:val="37"/>
  </w:num>
  <w:num w:numId="33" w16cid:durableId="1101025097">
    <w:abstractNumId w:val="91"/>
  </w:num>
  <w:num w:numId="34" w16cid:durableId="1189372594">
    <w:abstractNumId w:val="53"/>
  </w:num>
  <w:num w:numId="35" w16cid:durableId="1956251936">
    <w:abstractNumId w:val="94"/>
  </w:num>
  <w:num w:numId="36" w16cid:durableId="1277980252">
    <w:abstractNumId w:val="102"/>
  </w:num>
  <w:num w:numId="37" w16cid:durableId="2066829635">
    <w:abstractNumId w:val="92"/>
  </w:num>
  <w:num w:numId="38" w16cid:durableId="116798762">
    <w:abstractNumId w:val="26"/>
  </w:num>
  <w:num w:numId="39" w16cid:durableId="804390187">
    <w:abstractNumId w:val="107"/>
  </w:num>
  <w:num w:numId="40" w16cid:durableId="76102554">
    <w:abstractNumId w:val="78"/>
  </w:num>
  <w:num w:numId="41" w16cid:durableId="1988506129">
    <w:abstractNumId w:val="27"/>
  </w:num>
  <w:num w:numId="42" w16cid:durableId="1167329219">
    <w:abstractNumId w:val="103"/>
  </w:num>
  <w:num w:numId="43" w16cid:durableId="113137744">
    <w:abstractNumId w:val="48"/>
  </w:num>
  <w:num w:numId="44" w16cid:durableId="1360668705">
    <w:abstractNumId w:val="77"/>
  </w:num>
  <w:num w:numId="45" w16cid:durableId="2103336231">
    <w:abstractNumId w:val="76"/>
  </w:num>
  <w:num w:numId="46" w16cid:durableId="1515609053">
    <w:abstractNumId w:val="101"/>
  </w:num>
  <w:num w:numId="47" w16cid:durableId="1249577868">
    <w:abstractNumId w:val="79"/>
  </w:num>
  <w:num w:numId="48" w16cid:durableId="6056188">
    <w:abstractNumId w:val="115"/>
  </w:num>
  <w:num w:numId="49" w16cid:durableId="743533045">
    <w:abstractNumId w:val="39"/>
  </w:num>
  <w:num w:numId="50" w16cid:durableId="2064523703">
    <w:abstractNumId w:val="40"/>
  </w:num>
  <w:num w:numId="51" w16cid:durableId="1319916896">
    <w:abstractNumId w:val="80"/>
  </w:num>
  <w:num w:numId="52" w16cid:durableId="1197236223">
    <w:abstractNumId w:val="50"/>
  </w:num>
  <w:num w:numId="53" w16cid:durableId="1545287353">
    <w:abstractNumId w:val="62"/>
  </w:num>
  <w:num w:numId="54" w16cid:durableId="2055079468">
    <w:abstractNumId w:val="64"/>
  </w:num>
  <w:num w:numId="55" w16cid:durableId="2050301821">
    <w:abstractNumId w:val="74"/>
  </w:num>
  <w:num w:numId="56" w16cid:durableId="1151021791">
    <w:abstractNumId w:val="105"/>
  </w:num>
  <w:num w:numId="57" w16cid:durableId="1028146118">
    <w:abstractNumId w:val="68"/>
  </w:num>
  <w:num w:numId="58" w16cid:durableId="1773237660">
    <w:abstractNumId w:val="75"/>
  </w:num>
  <w:num w:numId="59" w16cid:durableId="862330307">
    <w:abstractNumId w:val="55"/>
  </w:num>
  <w:num w:numId="60" w16cid:durableId="490753562">
    <w:abstractNumId w:val="58"/>
  </w:num>
  <w:num w:numId="61" w16cid:durableId="1384788657">
    <w:abstractNumId w:val="81"/>
  </w:num>
  <w:num w:numId="62" w16cid:durableId="1743985934">
    <w:abstractNumId w:val="30"/>
  </w:num>
  <w:num w:numId="63" w16cid:durableId="1036152117">
    <w:abstractNumId w:val="51"/>
  </w:num>
  <w:num w:numId="64" w16cid:durableId="1549873484">
    <w:abstractNumId w:val="97"/>
  </w:num>
  <w:num w:numId="65" w16cid:durableId="797992377">
    <w:abstractNumId w:val="87"/>
  </w:num>
  <w:num w:numId="66" w16cid:durableId="833838226">
    <w:abstractNumId w:val="59"/>
  </w:num>
  <w:num w:numId="67" w16cid:durableId="1192499865">
    <w:abstractNumId w:val="43"/>
  </w:num>
  <w:num w:numId="68" w16cid:durableId="438378997">
    <w:abstractNumId w:val="47"/>
  </w:num>
  <w:num w:numId="69" w16cid:durableId="1695299601">
    <w:abstractNumId w:val="84"/>
  </w:num>
  <w:num w:numId="70" w16cid:durableId="1683313895">
    <w:abstractNumId w:val="24"/>
  </w:num>
  <w:num w:numId="71" w16cid:durableId="326977402">
    <w:abstractNumId w:val="35"/>
  </w:num>
  <w:num w:numId="72" w16cid:durableId="352070852">
    <w:abstractNumId w:val="71"/>
  </w:num>
  <w:num w:numId="73" w16cid:durableId="2033418012">
    <w:abstractNumId w:val="44"/>
  </w:num>
  <w:num w:numId="74" w16cid:durableId="897210224">
    <w:abstractNumId w:val="96"/>
  </w:num>
  <w:num w:numId="75" w16cid:durableId="1082677256">
    <w:abstractNumId w:val="90"/>
  </w:num>
  <w:num w:numId="76" w16cid:durableId="754861060">
    <w:abstractNumId w:val="10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8D0"/>
    <w:rsid w:val="00004A2C"/>
    <w:rsid w:val="00004AC6"/>
    <w:rsid w:val="00005831"/>
    <w:rsid w:val="00005B63"/>
    <w:rsid w:val="000064A9"/>
    <w:rsid w:val="000069F2"/>
    <w:rsid w:val="0001084B"/>
    <w:rsid w:val="0001095D"/>
    <w:rsid w:val="00010EE6"/>
    <w:rsid w:val="00011597"/>
    <w:rsid w:val="0001256A"/>
    <w:rsid w:val="00012F22"/>
    <w:rsid w:val="00013CEF"/>
    <w:rsid w:val="00014160"/>
    <w:rsid w:val="0001430D"/>
    <w:rsid w:val="0001464E"/>
    <w:rsid w:val="00014C2B"/>
    <w:rsid w:val="00015237"/>
    <w:rsid w:val="0001562D"/>
    <w:rsid w:val="00015654"/>
    <w:rsid w:val="00015A46"/>
    <w:rsid w:val="000166E4"/>
    <w:rsid w:val="000178E6"/>
    <w:rsid w:val="000203D6"/>
    <w:rsid w:val="00020874"/>
    <w:rsid w:val="000209EC"/>
    <w:rsid w:val="00020E53"/>
    <w:rsid w:val="00020F17"/>
    <w:rsid w:val="00021364"/>
    <w:rsid w:val="00021E1E"/>
    <w:rsid w:val="00022295"/>
    <w:rsid w:val="00022AC1"/>
    <w:rsid w:val="00022AC8"/>
    <w:rsid w:val="00023A40"/>
    <w:rsid w:val="0002497E"/>
    <w:rsid w:val="00025197"/>
    <w:rsid w:val="00025FFD"/>
    <w:rsid w:val="0002673F"/>
    <w:rsid w:val="00026810"/>
    <w:rsid w:val="000268B6"/>
    <w:rsid w:val="000274BC"/>
    <w:rsid w:val="00027EE4"/>
    <w:rsid w:val="00030440"/>
    <w:rsid w:val="00030917"/>
    <w:rsid w:val="000315B1"/>
    <w:rsid w:val="00031BC7"/>
    <w:rsid w:val="00031E08"/>
    <w:rsid w:val="000322D4"/>
    <w:rsid w:val="00032497"/>
    <w:rsid w:val="00033CBE"/>
    <w:rsid w:val="00034DC0"/>
    <w:rsid w:val="00037592"/>
    <w:rsid w:val="00040024"/>
    <w:rsid w:val="00040E74"/>
    <w:rsid w:val="000419BB"/>
    <w:rsid w:val="00042360"/>
    <w:rsid w:val="0004323D"/>
    <w:rsid w:val="000438CE"/>
    <w:rsid w:val="00043B2D"/>
    <w:rsid w:val="0004406A"/>
    <w:rsid w:val="0004435A"/>
    <w:rsid w:val="000453D2"/>
    <w:rsid w:val="00045B95"/>
    <w:rsid w:val="000466CD"/>
    <w:rsid w:val="000471EE"/>
    <w:rsid w:val="00047277"/>
    <w:rsid w:val="000477E4"/>
    <w:rsid w:val="00050470"/>
    <w:rsid w:val="000507C5"/>
    <w:rsid w:val="00050940"/>
    <w:rsid w:val="00050C8B"/>
    <w:rsid w:val="00050E66"/>
    <w:rsid w:val="00051A60"/>
    <w:rsid w:val="000523F0"/>
    <w:rsid w:val="00053181"/>
    <w:rsid w:val="00053BBE"/>
    <w:rsid w:val="0005426E"/>
    <w:rsid w:val="00054E47"/>
    <w:rsid w:val="000556B2"/>
    <w:rsid w:val="000558D8"/>
    <w:rsid w:val="00056501"/>
    <w:rsid w:val="00056878"/>
    <w:rsid w:val="000573FD"/>
    <w:rsid w:val="00057943"/>
    <w:rsid w:val="00061375"/>
    <w:rsid w:val="000613A7"/>
    <w:rsid w:val="000619E6"/>
    <w:rsid w:val="00061F70"/>
    <w:rsid w:val="0006226A"/>
    <w:rsid w:val="00063252"/>
    <w:rsid w:val="00063386"/>
    <w:rsid w:val="0006350B"/>
    <w:rsid w:val="00063646"/>
    <w:rsid w:val="0006398F"/>
    <w:rsid w:val="00065367"/>
    <w:rsid w:val="0006542C"/>
    <w:rsid w:val="00065D06"/>
    <w:rsid w:val="00065FB4"/>
    <w:rsid w:val="000675CF"/>
    <w:rsid w:val="000708A7"/>
    <w:rsid w:val="000718D3"/>
    <w:rsid w:val="00071A2E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93C"/>
    <w:rsid w:val="00080E84"/>
    <w:rsid w:val="00080FE5"/>
    <w:rsid w:val="0008148B"/>
    <w:rsid w:val="0008194A"/>
    <w:rsid w:val="00081FE7"/>
    <w:rsid w:val="00082ADD"/>
    <w:rsid w:val="00082D45"/>
    <w:rsid w:val="00082D91"/>
    <w:rsid w:val="00082F72"/>
    <w:rsid w:val="000832E6"/>
    <w:rsid w:val="0008349B"/>
    <w:rsid w:val="0008454B"/>
    <w:rsid w:val="00084B73"/>
    <w:rsid w:val="00084C62"/>
    <w:rsid w:val="0008536C"/>
    <w:rsid w:val="00085659"/>
    <w:rsid w:val="00086633"/>
    <w:rsid w:val="0008667A"/>
    <w:rsid w:val="000901A3"/>
    <w:rsid w:val="00090239"/>
    <w:rsid w:val="0009023B"/>
    <w:rsid w:val="00091457"/>
    <w:rsid w:val="00091C56"/>
    <w:rsid w:val="00093F7D"/>
    <w:rsid w:val="000953D4"/>
    <w:rsid w:val="000954D6"/>
    <w:rsid w:val="00095F01"/>
    <w:rsid w:val="0009615E"/>
    <w:rsid w:val="00096E93"/>
    <w:rsid w:val="00097AB6"/>
    <w:rsid w:val="000A04B7"/>
    <w:rsid w:val="000A2286"/>
    <w:rsid w:val="000A29C1"/>
    <w:rsid w:val="000A32DD"/>
    <w:rsid w:val="000A3C9C"/>
    <w:rsid w:val="000A41AE"/>
    <w:rsid w:val="000A4478"/>
    <w:rsid w:val="000A53C8"/>
    <w:rsid w:val="000A540A"/>
    <w:rsid w:val="000A5575"/>
    <w:rsid w:val="000A55EA"/>
    <w:rsid w:val="000A5774"/>
    <w:rsid w:val="000A6246"/>
    <w:rsid w:val="000A627C"/>
    <w:rsid w:val="000A6E89"/>
    <w:rsid w:val="000A6FD0"/>
    <w:rsid w:val="000B017E"/>
    <w:rsid w:val="000B06D8"/>
    <w:rsid w:val="000B127D"/>
    <w:rsid w:val="000B22E3"/>
    <w:rsid w:val="000B2DAA"/>
    <w:rsid w:val="000B3609"/>
    <w:rsid w:val="000B4BEE"/>
    <w:rsid w:val="000B4C95"/>
    <w:rsid w:val="000B55FE"/>
    <w:rsid w:val="000B6708"/>
    <w:rsid w:val="000B69C5"/>
    <w:rsid w:val="000B7900"/>
    <w:rsid w:val="000B7FD0"/>
    <w:rsid w:val="000C185D"/>
    <w:rsid w:val="000C1C37"/>
    <w:rsid w:val="000C1FAC"/>
    <w:rsid w:val="000C2091"/>
    <w:rsid w:val="000C2102"/>
    <w:rsid w:val="000C2200"/>
    <w:rsid w:val="000C2C6F"/>
    <w:rsid w:val="000C2F1B"/>
    <w:rsid w:val="000C342A"/>
    <w:rsid w:val="000C3B91"/>
    <w:rsid w:val="000C3D71"/>
    <w:rsid w:val="000C3E2A"/>
    <w:rsid w:val="000C4A23"/>
    <w:rsid w:val="000C4F7E"/>
    <w:rsid w:val="000C7F66"/>
    <w:rsid w:val="000D01FB"/>
    <w:rsid w:val="000D25AB"/>
    <w:rsid w:val="000D296F"/>
    <w:rsid w:val="000D3852"/>
    <w:rsid w:val="000D3F90"/>
    <w:rsid w:val="000D4921"/>
    <w:rsid w:val="000D56E9"/>
    <w:rsid w:val="000D5934"/>
    <w:rsid w:val="000D64F2"/>
    <w:rsid w:val="000D6990"/>
    <w:rsid w:val="000D724E"/>
    <w:rsid w:val="000D7AE1"/>
    <w:rsid w:val="000D7D47"/>
    <w:rsid w:val="000D7E64"/>
    <w:rsid w:val="000E02EF"/>
    <w:rsid w:val="000E0C9C"/>
    <w:rsid w:val="000E0D41"/>
    <w:rsid w:val="000E217B"/>
    <w:rsid w:val="000E23AD"/>
    <w:rsid w:val="000E2884"/>
    <w:rsid w:val="000E322F"/>
    <w:rsid w:val="000E40A5"/>
    <w:rsid w:val="000E4A88"/>
    <w:rsid w:val="000E4EFD"/>
    <w:rsid w:val="000E6C8A"/>
    <w:rsid w:val="000E7414"/>
    <w:rsid w:val="000E7C1C"/>
    <w:rsid w:val="000F088E"/>
    <w:rsid w:val="000F1887"/>
    <w:rsid w:val="000F197E"/>
    <w:rsid w:val="000F20E4"/>
    <w:rsid w:val="000F3293"/>
    <w:rsid w:val="000F3FC1"/>
    <w:rsid w:val="000F4976"/>
    <w:rsid w:val="000F51A3"/>
    <w:rsid w:val="000F62F1"/>
    <w:rsid w:val="000F692E"/>
    <w:rsid w:val="000F6E75"/>
    <w:rsid w:val="000F70F7"/>
    <w:rsid w:val="000F7242"/>
    <w:rsid w:val="000F7782"/>
    <w:rsid w:val="000F7CEA"/>
    <w:rsid w:val="0010070A"/>
    <w:rsid w:val="00100750"/>
    <w:rsid w:val="0010075F"/>
    <w:rsid w:val="00101987"/>
    <w:rsid w:val="001024EC"/>
    <w:rsid w:val="0010265D"/>
    <w:rsid w:val="00102710"/>
    <w:rsid w:val="00102850"/>
    <w:rsid w:val="00102AB2"/>
    <w:rsid w:val="00103230"/>
    <w:rsid w:val="001039D4"/>
    <w:rsid w:val="00103F5B"/>
    <w:rsid w:val="001048F2"/>
    <w:rsid w:val="00104E3B"/>
    <w:rsid w:val="00105475"/>
    <w:rsid w:val="00105C0A"/>
    <w:rsid w:val="00105C22"/>
    <w:rsid w:val="00106A6D"/>
    <w:rsid w:val="001070E3"/>
    <w:rsid w:val="0010726E"/>
    <w:rsid w:val="001101BC"/>
    <w:rsid w:val="00110923"/>
    <w:rsid w:val="00111B2C"/>
    <w:rsid w:val="00112156"/>
    <w:rsid w:val="00112874"/>
    <w:rsid w:val="00112998"/>
    <w:rsid w:val="001131A0"/>
    <w:rsid w:val="00113260"/>
    <w:rsid w:val="00113794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1695"/>
    <w:rsid w:val="00122CFC"/>
    <w:rsid w:val="001232DA"/>
    <w:rsid w:val="00123B8C"/>
    <w:rsid w:val="00123CFF"/>
    <w:rsid w:val="00124470"/>
    <w:rsid w:val="00124F5C"/>
    <w:rsid w:val="00125085"/>
    <w:rsid w:val="00126685"/>
    <w:rsid w:val="001278E8"/>
    <w:rsid w:val="00127FB9"/>
    <w:rsid w:val="0013039F"/>
    <w:rsid w:val="00130CBC"/>
    <w:rsid w:val="0013110A"/>
    <w:rsid w:val="00131440"/>
    <w:rsid w:val="00132224"/>
    <w:rsid w:val="0013284E"/>
    <w:rsid w:val="00133051"/>
    <w:rsid w:val="00133391"/>
    <w:rsid w:val="001336E2"/>
    <w:rsid w:val="001343BD"/>
    <w:rsid w:val="0013541E"/>
    <w:rsid w:val="0013648C"/>
    <w:rsid w:val="00136B53"/>
    <w:rsid w:val="001375E4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0A86"/>
    <w:rsid w:val="00151220"/>
    <w:rsid w:val="0015136C"/>
    <w:rsid w:val="00152B49"/>
    <w:rsid w:val="00152F40"/>
    <w:rsid w:val="0015440F"/>
    <w:rsid w:val="001552A4"/>
    <w:rsid w:val="001565FC"/>
    <w:rsid w:val="001567E1"/>
    <w:rsid w:val="00156FAD"/>
    <w:rsid w:val="00157E63"/>
    <w:rsid w:val="00160149"/>
    <w:rsid w:val="0016060A"/>
    <w:rsid w:val="00161884"/>
    <w:rsid w:val="00161904"/>
    <w:rsid w:val="001628E4"/>
    <w:rsid w:val="0016291F"/>
    <w:rsid w:val="00163112"/>
    <w:rsid w:val="00163F0D"/>
    <w:rsid w:val="001641C3"/>
    <w:rsid w:val="00164FC3"/>
    <w:rsid w:val="0016554C"/>
    <w:rsid w:val="00166752"/>
    <w:rsid w:val="00167A3F"/>
    <w:rsid w:val="00167F17"/>
    <w:rsid w:val="00170B2A"/>
    <w:rsid w:val="00170E71"/>
    <w:rsid w:val="001712B3"/>
    <w:rsid w:val="00172F7A"/>
    <w:rsid w:val="00173254"/>
    <w:rsid w:val="001736A4"/>
    <w:rsid w:val="001739C7"/>
    <w:rsid w:val="00173E36"/>
    <w:rsid w:val="00174F5D"/>
    <w:rsid w:val="0017593A"/>
    <w:rsid w:val="00176123"/>
    <w:rsid w:val="001762E6"/>
    <w:rsid w:val="00176989"/>
    <w:rsid w:val="00176CCF"/>
    <w:rsid w:val="00177BF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0A35"/>
    <w:rsid w:val="0019171E"/>
    <w:rsid w:val="00191889"/>
    <w:rsid w:val="0019250A"/>
    <w:rsid w:val="00192721"/>
    <w:rsid w:val="00192C9D"/>
    <w:rsid w:val="0019330A"/>
    <w:rsid w:val="0019358F"/>
    <w:rsid w:val="00193C2F"/>
    <w:rsid w:val="001941B9"/>
    <w:rsid w:val="0019437C"/>
    <w:rsid w:val="00194A6B"/>
    <w:rsid w:val="00195204"/>
    <w:rsid w:val="001954E2"/>
    <w:rsid w:val="0019588D"/>
    <w:rsid w:val="00195F58"/>
    <w:rsid w:val="001961CC"/>
    <w:rsid w:val="00196489"/>
    <w:rsid w:val="00196C17"/>
    <w:rsid w:val="00196DA6"/>
    <w:rsid w:val="00197383"/>
    <w:rsid w:val="001A2387"/>
    <w:rsid w:val="001A2483"/>
    <w:rsid w:val="001A268A"/>
    <w:rsid w:val="001A2EC8"/>
    <w:rsid w:val="001A30DE"/>
    <w:rsid w:val="001A31C4"/>
    <w:rsid w:val="001A3C21"/>
    <w:rsid w:val="001A44DE"/>
    <w:rsid w:val="001A4969"/>
    <w:rsid w:val="001A5694"/>
    <w:rsid w:val="001A6D3E"/>
    <w:rsid w:val="001A708C"/>
    <w:rsid w:val="001A7199"/>
    <w:rsid w:val="001A76FA"/>
    <w:rsid w:val="001A7E80"/>
    <w:rsid w:val="001B01C2"/>
    <w:rsid w:val="001B0495"/>
    <w:rsid w:val="001B1251"/>
    <w:rsid w:val="001B23A7"/>
    <w:rsid w:val="001B25C9"/>
    <w:rsid w:val="001B303F"/>
    <w:rsid w:val="001B3339"/>
    <w:rsid w:val="001B36DD"/>
    <w:rsid w:val="001B3869"/>
    <w:rsid w:val="001B49D6"/>
    <w:rsid w:val="001B5269"/>
    <w:rsid w:val="001B7217"/>
    <w:rsid w:val="001C0126"/>
    <w:rsid w:val="001C24A3"/>
    <w:rsid w:val="001C24CF"/>
    <w:rsid w:val="001C27AE"/>
    <w:rsid w:val="001C2AA6"/>
    <w:rsid w:val="001C31C0"/>
    <w:rsid w:val="001C4E3C"/>
    <w:rsid w:val="001C4EF5"/>
    <w:rsid w:val="001C5194"/>
    <w:rsid w:val="001C68F6"/>
    <w:rsid w:val="001C6DBF"/>
    <w:rsid w:val="001C70F5"/>
    <w:rsid w:val="001C7347"/>
    <w:rsid w:val="001D1515"/>
    <w:rsid w:val="001D1B66"/>
    <w:rsid w:val="001D2B39"/>
    <w:rsid w:val="001D2DE8"/>
    <w:rsid w:val="001D39A7"/>
    <w:rsid w:val="001D4402"/>
    <w:rsid w:val="001D4A64"/>
    <w:rsid w:val="001D4FB5"/>
    <w:rsid w:val="001D63F0"/>
    <w:rsid w:val="001D6ED8"/>
    <w:rsid w:val="001E01FC"/>
    <w:rsid w:val="001E04EC"/>
    <w:rsid w:val="001E05DA"/>
    <w:rsid w:val="001E08B8"/>
    <w:rsid w:val="001E1EFD"/>
    <w:rsid w:val="001E1F5F"/>
    <w:rsid w:val="001E204E"/>
    <w:rsid w:val="001E22FF"/>
    <w:rsid w:val="001E272C"/>
    <w:rsid w:val="001E2BF0"/>
    <w:rsid w:val="001E37F5"/>
    <w:rsid w:val="001E426C"/>
    <w:rsid w:val="001E436C"/>
    <w:rsid w:val="001E4FB5"/>
    <w:rsid w:val="001E55B3"/>
    <w:rsid w:val="001E694D"/>
    <w:rsid w:val="001E7005"/>
    <w:rsid w:val="001F07B6"/>
    <w:rsid w:val="001F1F17"/>
    <w:rsid w:val="001F3267"/>
    <w:rsid w:val="001F38C0"/>
    <w:rsid w:val="001F5144"/>
    <w:rsid w:val="001F6168"/>
    <w:rsid w:val="001F6306"/>
    <w:rsid w:val="001F70D7"/>
    <w:rsid w:val="001F7922"/>
    <w:rsid w:val="00201118"/>
    <w:rsid w:val="00201250"/>
    <w:rsid w:val="00201598"/>
    <w:rsid w:val="002018AF"/>
    <w:rsid w:val="00201A8E"/>
    <w:rsid w:val="00201DF8"/>
    <w:rsid w:val="00202003"/>
    <w:rsid w:val="0020257B"/>
    <w:rsid w:val="002031AA"/>
    <w:rsid w:val="00203762"/>
    <w:rsid w:val="00203AE8"/>
    <w:rsid w:val="00204968"/>
    <w:rsid w:val="00204ED7"/>
    <w:rsid w:val="00205C50"/>
    <w:rsid w:val="00206BFA"/>
    <w:rsid w:val="00210161"/>
    <w:rsid w:val="00210676"/>
    <w:rsid w:val="002106C7"/>
    <w:rsid w:val="00211DCE"/>
    <w:rsid w:val="00211DF4"/>
    <w:rsid w:val="0021236E"/>
    <w:rsid w:val="0021265E"/>
    <w:rsid w:val="00212F5A"/>
    <w:rsid w:val="00213124"/>
    <w:rsid w:val="002135E9"/>
    <w:rsid w:val="00213A24"/>
    <w:rsid w:val="0021483A"/>
    <w:rsid w:val="0021521A"/>
    <w:rsid w:val="00215965"/>
    <w:rsid w:val="00215E51"/>
    <w:rsid w:val="00216074"/>
    <w:rsid w:val="00216260"/>
    <w:rsid w:val="0021667F"/>
    <w:rsid w:val="00216748"/>
    <w:rsid w:val="00216C0C"/>
    <w:rsid w:val="0021701D"/>
    <w:rsid w:val="00217BA1"/>
    <w:rsid w:val="002204CC"/>
    <w:rsid w:val="00221C7A"/>
    <w:rsid w:val="00221D5E"/>
    <w:rsid w:val="00222534"/>
    <w:rsid w:val="002238BA"/>
    <w:rsid w:val="00224058"/>
    <w:rsid w:val="00224C83"/>
    <w:rsid w:val="00224CFA"/>
    <w:rsid w:val="002252E5"/>
    <w:rsid w:val="00225DF3"/>
    <w:rsid w:val="0022697A"/>
    <w:rsid w:val="00226CA9"/>
    <w:rsid w:val="002270ED"/>
    <w:rsid w:val="002315E1"/>
    <w:rsid w:val="0023171D"/>
    <w:rsid w:val="002318B8"/>
    <w:rsid w:val="00232574"/>
    <w:rsid w:val="002329E5"/>
    <w:rsid w:val="002336FB"/>
    <w:rsid w:val="0023542C"/>
    <w:rsid w:val="00235D28"/>
    <w:rsid w:val="002361B9"/>
    <w:rsid w:val="002363A6"/>
    <w:rsid w:val="00236A6E"/>
    <w:rsid w:val="00236DF5"/>
    <w:rsid w:val="002371AC"/>
    <w:rsid w:val="0023760D"/>
    <w:rsid w:val="00237F77"/>
    <w:rsid w:val="00242BE4"/>
    <w:rsid w:val="00243178"/>
    <w:rsid w:val="0024431E"/>
    <w:rsid w:val="00244480"/>
    <w:rsid w:val="002461D2"/>
    <w:rsid w:val="00246441"/>
    <w:rsid w:val="00246512"/>
    <w:rsid w:val="002475FE"/>
    <w:rsid w:val="002476E8"/>
    <w:rsid w:val="0024790F"/>
    <w:rsid w:val="0025002D"/>
    <w:rsid w:val="00250E83"/>
    <w:rsid w:val="00251CA9"/>
    <w:rsid w:val="00251EE9"/>
    <w:rsid w:val="00251EEB"/>
    <w:rsid w:val="002526E6"/>
    <w:rsid w:val="002535DE"/>
    <w:rsid w:val="0025380A"/>
    <w:rsid w:val="00253DE9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2751"/>
    <w:rsid w:val="00262897"/>
    <w:rsid w:val="002634B0"/>
    <w:rsid w:val="002634DE"/>
    <w:rsid w:val="00263642"/>
    <w:rsid w:val="00267319"/>
    <w:rsid w:val="00270539"/>
    <w:rsid w:val="0027085A"/>
    <w:rsid w:val="002712C8"/>
    <w:rsid w:val="00272BB3"/>
    <w:rsid w:val="002731C7"/>
    <w:rsid w:val="00273F99"/>
    <w:rsid w:val="0027423A"/>
    <w:rsid w:val="0027448D"/>
    <w:rsid w:val="0027483E"/>
    <w:rsid w:val="0027493E"/>
    <w:rsid w:val="00274A6F"/>
    <w:rsid w:val="00274E02"/>
    <w:rsid w:val="0027506B"/>
    <w:rsid w:val="00275108"/>
    <w:rsid w:val="0027566C"/>
    <w:rsid w:val="002758FE"/>
    <w:rsid w:val="00276420"/>
    <w:rsid w:val="0027695E"/>
    <w:rsid w:val="00276A92"/>
    <w:rsid w:val="00277833"/>
    <w:rsid w:val="00280729"/>
    <w:rsid w:val="00281058"/>
    <w:rsid w:val="00281522"/>
    <w:rsid w:val="002816AD"/>
    <w:rsid w:val="00281A8A"/>
    <w:rsid w:val="00282301"/>
    <w:rsid w:val="00283747"/>
    <w:rsid w:val="002839C9"/>
    <w:rsid w:val="00283D8F"/>
    <w:rsid w:val="00284650"/>
    <w:rsid w:val="0028498D"/>
    <w:rsid w:val="00284EB9"/>
    <w:rsid w:val="0028511C"/>
    <w:rsid w:val="00285C19"/>
    <w:rsid w:val="002860D0"/>
    <w:rsid w:val="00286528"/>
    <w:rsid w:val="00287C9F"/>
    <w:rsid w:val="00291215"/>
    <w:rsid w:val="00291872"/>
    <w:rsid w:val="00291935"/>
    <w:rsid w:val="002922E1"/>
    <w:rsid w:val="002936A9"/>
    <w:rsid w:val="00293AD7"/>
    <w:rsid w:val="0029439E"/>
    <w:rsid w:val="00294405"/>
    <w:rsid w:val="002954B4"/>
    <w:rsid w:val="00295C30"/>
    <w:rsid w:val="0029629A"/>
    <w:rsid w:val="002969D6"/>
    <w:rsid w:val="002976A8"/>
    <w:rsid w:val="00297722"/>
    <w:rsid w:val="00297F23"/>
    <w:rsid w:val="002A00C3"/>
    <w:rsid w:val="002A0C57"/>
    <w:rsid w:val="002A12C0"/>
    <w:rsid w:val="002A131E"/>
    <w:rsid w:val="002A1581"/>
    <w:rsid w:val="002A184D"/>
    <w:rsid w:val="002A1E6A"/>
    <w:rsid w:val="002A212F"/>
    <w:rsid w:val="002A26BD"/>
    <w:rsid w:val="002A290F"/>
    <w:rsid w:val="002A33A7"/>
    <w:rsid w:val="002A35F8"/>
    <w:rsid w:val="002A3BC0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0B6F"/>
    <w:rsid w:val="002B149E"/>
    <w:rsid w:val="002B1948"/>
    <w:rsid w:val="002B1F3D"/>
    <w:rsid w:val="002B223B"/>
    <w:rsid w:val="002B2803"/>
    <w:rsid w:val="002B3034"/>
    <w:rsid w:val="002B38A5"/>
    <w:rsid w:val="002B3E0C"/>
    <w:rsid w:val="002B5EC7"/>
    <w:rsid w:val="002B6E43"/>
    <w:rsid w:val="002B7466"/>
    <w:rsid w:val="002B7722"/>
    <w:rsid w:val="002C0C7B"/>
    <w:rsid w:val="002C0F31"/>
    <w:rsid w:val="002C2C65"/>
    <w:rsid w:val="002C3801"/>
    <w:rsid w:val="002C3AA5"/>
    <w:rsid w:val="002C451E"/>
    <w:rsid w:val="002C48F5"/>
    <w:rsid w:val="002C508B"/>
    <w:rsid w:val="002C68E5"/>
    <w:rsid w:val="002C6D2A"/>
    <w:rsid w:val="002C6E54"/>
    <w:rsid w:val="002C7470"/>
    <w:rsid w:val="002C76E4"/>
    <w:rsid w:val="002C7923"/>
    <w:rsid w:val="002C79EF"/>
    <w:rsid w:val="002C7AF6"/>
    <w:rsid w:val="002D03A8"/>
    <w:rsid w:val="002D0B7B"/>
    <w:rsid w:val="002D0D33"/>
    <w:rsid w:val="002D178D"/>
    <w:rsid w:val="002D1D50"/>
    <w:rsid w:val="002D24A3"/>
    <w:rsid w:val="002D24DC"/>
    <w:rsid w:val="002D2582"/>
    <w:rsid w:val="002D373B"/>
    <w:rsid w:val="002D37F0"/>
    <w:rsid w:val="002D52C0"/>
    <w:rsid w:val="002D5984"/>
    <w:rsid w:val="002D5A6B"/>
    <w:rsid w:val="002D5DF3"/>
    <w:rsid w:val="002D676A"/>
    <w:rsid w:val="002D7392"/>
    <w:rsid w:val="002D75CC"/>
    <w:rsid w:val="002D7D67"/>
    <w:rsid w:val="002E0048"/>
    <w:rsid w:val="002E06B0"/>
    <w:rsid w:val="002E0803"/>
    <w:rsid w:val="002E090A"/>
    <w:rsid w:val="002E1022"/>
    <w:rsid w:val="002E19B5"/>
    <w:rsid w:val="002E22F6"/>
    <w:rsid w:val="002E25BB"/>
    <w:rsid w:val="002E296D"/>
    <w:rsid w:val="002E303A"/>
    <w:rsid w:val="002E32F9"/>
    <w:rsid w:val="002E3722"/>
    <w:rsid w:val="002E403B"/>
    <w:rsid w:val="002E4132"/>
    <w:rsid w:val="002E4EBA"/>
    <w:rsid w:val="002E5165"/>
    <w:rsid w:val="002E56F7"/>
    <w:rsid w:val="002E5F6F"/>
    <w:rsid w:val="002E72CF"/>
    <w:rsid w:val="002F0A3D"/>
    <w:rsid w:val="002F0C4D"/>
    <w:rsid w:val="002F162D"/>
    <w:rsid w:val="002F1823"/>
    <w:rsid w:val="002F1A52"/>
    <w:rsid w:val="002F29D9"/>
    <w:rsid w:val="002F2EF8"/>
    <w:rsid w:val="002F3957"/>
    <w:rsid w:val="002F3AAF"/>
    <w:rsid w:val="002F4CF3"/>
    <w:rsid w:val="002F54BD"/>
    <w:rsid w:val="002F5B11"/>
    <w:rsid w:val="002F6299"/>
    <w:rsid w:val="002F72CA"/>
    <w:rsid w:val="002F73D4"/>
    <w:rsid w:val="002F73DF"/>
    <w:rsid w:val="002F75C7"/>
    <w:rsid w:val="002F7CB5"/>
    <w:rsid w:val="002F7DBC"/>
    <w:rsid w:val="00300C4E"/>
    <w:rsid w:val="00302AAE"/>
    <w:rsid w:val="00302FF0"/>
    <w:rsid w:val="00303069"/>
    <w:rsid w:val="00303EC8"/>
    <w:rsid w:val="00305026"/>
    <w:rsid w:val="0030504A"/>
    <w:rsid w:val="003055E3"/>
    <w:rsid w:val="0030576D"/>
    <w:rsid w:val="003062ED"/>
    <w:rsid w:val="003101CF"/>
    <w:rsid w:val="00310B79"/>
    <w:rsid w:val="00311520"/>
    <w:rsid w:val="00311F94"/>
    <w:rsid w:val="00312599"/>
    <w:rsid w:val="00312F7A"/>
    <w:rsid w:val="003137DF"/>
    <w:rsid w:val="00313C89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2A69"/>
    <w:rsid w:val="00324444"/>
    <w:rsid w:val="00324B6E"/>
    <w:rsid w:val="0032512B"/>
    <w:rsid w:val="00325704"/>
    <w:rsid w:val="00325BD6"/>
    <w:rsid w:val="003265A5"/>
    <w:rsid w:val="003269A7"/>
    <w:rsid w:val="00326F61"/>
    <w:rsid w:val="0032761B"/>
    <w:rsid w:val="0032772F"/>
    <w:rsid w:val="0033120B"/>
    <w:rsid w:val="00332457"/>
    <w:rsid w:val="00333307"/>
    <w:rsid w:val="0033397C"/>
    <w:rsid w:val="00334270"/>
    <w:rsid w:val="00334673"/>
    <w:rsid w:val="00334A2F"/>
    <w:rsid w:val="00334BAB"/>
    <w:rsid w:val="003353BC"/>
    <w:rsid w:val="00335A2E"/>
    <w:rsid w:val="00335CF7"/>
    <w:rsid w:val="00335EEC"/>
    <w:rsid w:val="00336A45"/>
    <w:rsid w:val="00336B30"/>
    <w:rsid w:val="00337046"/>
    <w:rsid w:val="00337618"/>
    <w:rsid w:val="00337831"/>
    <w:rsid w:val="0034066D"/>
    <w:rsid w:val="003413C7"/>
    <w:rsid w:val="00342EAD"/>
    <w:rsid w:val="0034350D"/>
    <w:rsid w:val="00344CB3"/>
    <w:rsid w:val="00344FDF"/>
    <w:rsid w:val="00345441"/>
    <w:rsid w:val="003460A0"/>
    <w:rsid w:val="003460AF"/>
    <w:rsid w:val="003468B2"/>
    <w:rsid w:val="003468C8"/>
    <w:rsid w:val="00346B6A"/>
    <w:rsid w:val="00347353"/>
    <w:rsid w:val="003474D5"/>
    <w:rsid w:val="0034756F"/>
    <w:rsid w:val="00347F88"/>
    <w:rsid w:val="00350681"/>
    <w:rsid w:val="00350C96"/>
    <w:rsid w:val="00351513"/>
    <w:rsid w:val="00352036"/>
    <w:rsid w:val="00352A95"/>
    <w:rsid w:val="00352E48"/>
    <w:rsid w:val="003546DD"/>
    <w:rsid w:val="00354EF5"/>
    <w:rsid w:val="00356A56"/>
    <w:rsid w:val="00360517"/>
    <w:rsid w:val="0036101E"/>
    <w:rsid w:val="003613DF"/>
    <w:rsid w:val="00361420"/>
    <w:rsid w:val="00362305"/>
    <w:rsid w:val="003623DA"/>
    <w:rsid w:val="00362C01"/>
    <w:rsid w:val="0036345D"/>
    <w:rsid w:val="003708CC"/>
    <w:rsid w:val="003708D3"/>
    <w:rsid w:val="00371010"/>
    <w:rsid w:val="00371D1D"/>
    <w:rsid w:val="003727C1"/>
    <w:rsid w:val="00372C96"/>
    <w:rsid w:val="0037300B"/>
    <w:rsid w:val="00373730"/>
    <w:rsid w:val="00373D09"/>
    <w:rsid w:val="0037400B"/>
    <w:rsid w:val="00375028"/>
    <w:rsid w:val="0037529D"/>
    <w:rsid w:val="003756F8"/>
    <w:rsid w:val="00375D6F"/>
    <w:rsid w:val="00376263"/>
    <w:rsid w:val="00376A0F"/>
    <w:rsid w:val="00376C52"/>
    <w:rsid w:val="00377922"/>
    <w:rsid w:val="003804B1"/>
    <w:rsid w:val="00381279"/>
    <w:rsid w:val="00382E01"/>
    <w:rsid w:val="00384DD7"/>
    <w:rsid w:val="003857E6"/>
    <w:rsid w:val="00385F2D"/>
    <w:rsid w:val="00386382"/>
    <w:rsid w:val="003863FB"/>
    <w:rsid w:val="003869A7"/>
    <w:rsid w:val="003873C3"/>
    <w:rsid w:val="00387B0D"/>
    <w:rsid w:val="00387C7B"/>
    <w:rsid w:val="003911B8"/>
    <w:rsid w:val="00393246"/>
    <w:rsid w:val="003940C3"/>
    <w:rsid w:val="003957AA"/>
    <w:rsid w:val="00395CCD"/>
    <w:rsid w:val="00395F9D"/>
    <w:rsid w:val="00397D4C"/>
    <w:rsid w:val="00397DA7"/>
    <w:rsid w:val="003A0469"/>
    <w:rsid w:val="003A0D87"/>
    <w:rsid w:val="003A1DBE"/>
    <w:rsid w:val="003A4663"/>
    <w:rsid w:val="003A46B2"/>
    <w:rsid w:val="003A4A04"/>
    <w:rsid w:val="003A4F2D"/>
    <w:rsid w:val="003A61D5"/>
    <w:rsid w:val="003A6DD7"/>
    <w:rsid w:val="003A7618"/>
    <w:rsid w:val="003B049D"/>
    <w:rsid w:val="003B0977"/>
    <w:rsid w:val="003B0FD5"/>
    <w:rsid w:val="003B2518"/>
    <w:rsid w:val="003B2AD2"/>
    <w:rsid w:val="003B2B8D"/>
    <w:rsid w:val="003B38C0"/>
    <w:rsid w:val="003B390B"/>
    <w:rsid w:val="003B51F8"/>
    <w:rsid w:val="003B5764"/>
    <w:rsid w:val="003B7582"/>
    <w:rsid w:val="003B76D2"/>
    <w:rsid w:val="003B7BA2"/>
    <w:rsid w:val="003C0B7A"/>
    <w:rsid w:val="003C0C83"/>
    <w:rsid w:val="003C0EBF"/>
    <w:rsid w:val="003C1556"/>
    <w:rsid w:val="003C193A"/>
    <w:rsid w:val="003C205C"/>
    <w:rsid w:val="003C2CDC"/>
    <w:rsid w:val="003C4A1F"/>
    <w:rsid w:val="003C4A50"/>
    <w:rsid w:val="003C4E73"/>
    <w:rsid w:val="003C73D0"/>
    <w:rsid w:val="003C7B7E"/>
    <w:rsid w:val="003C7E99"/>
    <w:rsid w:val="003C7F93"/>
    <w:rsid w:val="003D00F8"/>
    <w:rsid w:val="003D0378"/>
    <w:rsid w:val="003D2869"/>
    <w:rsid w:val="003D2E6C"/>
    <w:rsid w:val="003D36F5"/>
    <w:rsid w:val="003D3A0C"/>
    <w:rsid w:val="003D3AB0"/>
    <w:rsid w:val="003D4080"/>
    <w:rsid w:val="003D4367"/>
    <w:rsid w:val="003D446D"/>
    <w:rsid w:val="003D4824"/>
    <w:rsid w:val="003D54C7"/>
    <w:rsid w:val="003D55AE"/>
    <w:rsid w:val="003D5615"/>
    <w:rsid w:val="003D5620"/>
    <w:rsid w:val="003D7EE5"/>
    <w:rsid w:val="003E1368"/>
    <w:rsid w:val="003E28F2"/>
    <w:rsid w:val="003E3152"/>
    <w:rsid w:val="003E3888"/>
    <w:rsid w:val="003E3C7F"/>
    <w:rsid w:val="003E42A0"/>
    <w:rsid w:val="003E4924"/>
    <w:rsid w:val="003E5459"/>
    <w:rsid w:val="003E5CA9"/>
    <w:rsid w:val="003E5EA1"/>
    <w:rsid w:val="003E6150"/>
    <w:rsid w:val="003E671E"/>
    <w:rsid w:val="003E6934"/>
    <w:rsid w:val="003E7651"/>
    <w:rsid w:val="003F03CF"/>
    <w:rsid w:val="003F1BD4"/>
    <w:rsid w:val="003F1CE4"/>
    <w:rsid w:val="003F1E43"/>
    <w:rsid w:val="003F2041"/>
    <w:rsid w:val="003F2FA7"/>
    <w:rsid w:val="003F38C8"/>
    <w:rsid w:val="003F47BC"/>
    <w:rsid w:val="003F47F6"/>
    <w:rsid w:val="003F4BE3"/>
    <w:rsid w:val="003F4ED6"/>
    <w:rsid w:val="003F56B4"/>
    <w:rsid w:val="003F7B0E"/>
    <w:rsid w:val="00400950"/>
    <w:rsid w:val="004014E8"/>
    <w:rsid w:val="00401553"/>
    <w:rsid w:val="004024F4"/>
    <w:rsid w:val="00402C8B"/>
    <w:rsid w:val="00402D55"/>
    <w:rsid w:val="0040350C"/>
    <w:rsid w:val="00407978"/>
    <w:rsid w:val="00407EA6"/>
    <w:rsid w:val="00410881"/>
    <w:rsid w:val="00410D31"/>
    <w:rsid w:val="00410FC5"/>
    <w:rsid w:val="004114CA"/>
    <w:rsid w:val="00412CE4"/>
    <w:rsid w:val="004145BC"/>
    <w:rsid w:val="00414C71"/>
    <w:rsid w:val="00415C26"/>
    <w:rsid w:val="00420120"/>
    <w:rsid w:val="00420964"/>
    <w:rsid w:val="00421AF3"/>
    <w:rsid w:val="004238A1"/>
    <w:rsid w:val="004247AC"/>
    <w:rsid w:val="00424EB5"/>
    <w:rsid w:val="00425323"/>
    <w:rsid w:val="00425736"/>
    <w:rsid w:val="00425ECE"/>
    <w:rsid w:val="00426098"/>
    <w:rsid w:val="0042642D"/>
    <w:rsid w:val="004264A7"/>
    <w:rsid w:val="0042658E"/>
    <w:rsid w:val="00427418"/>
    <w:rsid w:val="004276F4"/>
    <w:rsid w:val="00427B1F"/>
    <w:rsid w:val="004303FE"/>
    <w:rsid w:val="00431947"/>
    <w:rsid w:val="00431BEA"/>
    <w:rsid w:val="00432086"/>
    <w:rsid w:val="00432EC6"/>
    <w:rsid w:val="0043340A"/>
    <w:rsid w:val="00434107"/>
    <w:rsid w:val="00434532"/>
    <w:rsid w:val="0043492B"/>
    <w:rsid w:val="00434FA6"/>
    <w:rsid w:val="0043502A"/>
    <w:rsid w:val="0043599C"/>
    <w:rsid w:val="00435B5D"/>
    <w:rsid w:val="00435CDA"/>
    <w:rsid w:val="00436573"/>
    <w:rsid w:val="00436823"/>
    <w:rsid w:val="004370C9"/>
    <w:rsid w:val="004378AC"/>
    <w:rsid w:val="004401EC"/>
    <w:rsid w:val="0044043E"/>
    <w:rsid w:val="004409A7"/>
    <w:rsid w:val="00441376"/>
    <w:rsid w:val="00441876"/>
    <w:rsid w:val="004423AF"/>
    <w:rsid w:val="004424B4"/>
    <w:rsid w:val="00442B9D"/>
    <w:rsid w:val="00444151"/>
    <w:rsid w:val="00445548"/>
    <w:rsid w:val="004467E2"/>
    <w:rsid w:val="00451D51"/>
    <w:rsid w:val="00451EAD"/>
    <w:rsid w:val="0045204A"/>
    <w:rsid w:val="0045359F"/>
    <w:rsid w:val="00454A01"/>
    <w:rsid w:val="00455411"/>
    <w:rsid w:val="004556AC"/>
    <w:rsid w:val="004558A5"/>
    <w:rsid w:val="004558F7"/>
    <w:rsid w:val="00455E55"/>
    <w:rsid w:val="00455F67"/>
    <w:rsid w:val="0045619A"/>
    <w:rsid w:val="00456BA6"/>
    <w:rsid w:val="004573FA"/>
    <w:rsid w:val="00457444"/>
    <w:rsid w:val="0045748F"/>
    <w:rsid w:val="0045771E"/>
    <w:rsid w:val="00457CFD"/>
    <w:rsid w:val="00460045"/>
    <w:rsid w:val="004601C1"/>
    <w:rsid w:val="004604BE"/>
    <w:rsid w:val="004604DD"/>
    <w:rsid w:val="0046070D"/>
    <w:rsid w:val="00460E49"/>
    <w:rsid w:val="0046179B"/>
    <w:rsid w:val="00462D35"/>
    <w:rsid w:val="00463CBB"/>
    <w:rsid w:val="00464164"/>
    <w:rsid w:val="00465720"/>
    <w:rsid w:val="004657B6"/>
    <w:rsid w:val="0046582D"/>
    <w:rsid w:val="00465A51"/>
    <w:rsid w:val="00465C0F"/>
    <w:rsid w:val="00465EFA"/>
    <w:rsid w:val="004660F0"/>
    <w:rsid w:val="004663FB"/>
    <w:rsid w:val="00467669"/>
    <w:rsid w:val="00470016"/>
    <w:rsid w:val="0047079D"/>
    <w:rsid w:val="004707BC"/>
    <w:rsid w:val="00471D0C"/>
    <w:rsid w:val="00471DD4"/>
    <w:rsid w:val="00472354"/>
    <w:rsid w:val="004727D4"/>
    <w:rsid w:val="004727DF"/>
    <w:rsid w:val="0047290C"/>
    <w:rsid w:val="0047291C"/>
    <w:rsid w:val="004729D2"/>
    <w:rsid w:val="00472B03"/>
    <w:rsid w:val="00472D38"/>
    <w:rsid w:val="004730AD"/>
    <w:rsid w:val="004730D4"/>
    <w:rsid w:val="00473392"/>
    <w:rsid w:val="004753EB"/>
    <w:rsid w:val="0047543F"/>
    <w:rsid w:val="0047603C"/>
    <w:rsid w:val="00476299"/>
    <w:rsid w:val="00476C48"/>
    <w:rsid w:val="00476C68"/>
    <w:rsid w:val="004776F7"/>
    <w:rsid w:val="00477CCD"/>
    <w:rsid w:val="00477EAD"/>
    <w:rsid w:val="004807BF"/>
    <w:rsid w:val="0048096C"/>
    <w:rsid w:val="004809B3"/>
    <w:rsid w:val="004814EF"/>
    <w:rsid w:val="00482574"/>
    <w:rsid w:val="0048308D"/>
    <w:rsid w:val="004834AB"/>
    <w:rsid w:val="00484D3B"/>
    <w:rsid w:val="00485325"/>
    <w:rsid w:val="00485842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3DE6"/>
    <w:rsid w:val="004A48CA"/>
    <w:rsid w:val="004A4A7B"/>
    <w:rsid w:val="004A5387"/>
    <w:rsid w:val="004A54B2"/>
    <w:rsid w:val="004A5A22"/>
    <w:rsid w:val="004A61C1"/>
    <w:rsid w:val="004A6274"/>
    <w:rsid w:val="004A6AB1"/>
    <w:rsid w:val="004A72B0"/>
    <w:rsid w:val="004A7DB7"/>
    <w:rsid w:val="004B0786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6E82"/>
    <w:rsid w:val="004B70EA"/>
    <w:rsid w:val="004B715B"/>
    <w:rsid w:val="004B72B3"/>
    <w:rsid w:val="004B77E0"/>
    <w:rsid w:val="004B7F15"/>
    <w:rsid w:val="004C085B"/>
    <w:rsid w:val="004C17C0"/>
    <w:rsid w:val="004C28A6"/>
    <w:rsid w:val="004C4BA1"/>
    <w:rsid w:val="004C64AD"/>
    <w:rsid w:val="004C66F0"/>
    <w:rsid w:val="004C6FAE"/>
    <w:rsid w:val="004C74D1"/>
    <w:rsid w:val="004D0980"/>
    <w:rsid w:val="004D0A51"/>
    <w:rsid w:val="004D198F"/>
    <w:rsid w:val="004D267C"/>
    <w:rsid w:val="004D27D6"/>
    <w:rsid w:val="004D2A4B"/>
    <w:rsid w:val="004D3C0E"/>
    <w:rsid w:val="004D40B5"/>
    <w:rsid w:val="004D44A7"/>
    <w:rsid w:val="004D49E5"/>
    <w:rsid w:val="004D4AE1"/>
    <w:rsid w:val="004D53E5"/>
    <w:rsid w:val="004D5C5D"/>
    <w:rsid w:val="004D5E09"/>
    <w:rsid w:val="004D6312"/>
    <w:rsid w:val="004D796D"/>
    <w:rsid w:val="004D7EA3"/>
    <w:rsid w:val="004E05F6"/>
    <w:rsid w:val="004E078A"/>
    <w:rsid w:val="004E1990"/>
    <w:rsid w:val="004E1A7A"/>
    <w:rsid w:val="004E1F85"/>
    <w:rsid w:val="004E27DF"/>
    <w:rsid w:val="004E2E6F"/>
    <w:rsid w:val="004E3072"/>
    <w:rsid w:val="004E494E"/>
    <w:rsid w:val="004E50B6"/>
    <w:rsid w:val="004E54A7"/>
    <w:rsid w:val="004E5551"/>
    <w:rsid w:val="004E5C22"/>
    <w:rsid w:val="004E5DB7"/>
    <w:rsid w:val="004E5E9C"/>
    <w:rsid w:val="004E61A2"/>
    <w:rsid w:val="004E61AC"/>
    <w:rsid w:val="004E7082"/>
    <w:rsid w:val="004E7538"/>
    <w:rsid w:val="004E79BB"/>
    <w:rsid w:val="004E7F36"/>
    <w:rsid w:val="004F02BF"/>
    <w:rsid w:val="004F05B3"/>
    <w:rsid w:val="004F0804"/>
    <w:rsid w:val="004F0FA0"/>
    <w:rsid w:val="004F1029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42"/>
    <w:rsid w:val="004F5B80"/>
    <w:rsid w:val="004F7E1E"/>
    <w:rsid w:val="00500196"/>
    <w:rsid w:val="005002F0"/>
    <w:rsid w:val="00500525"/>
    <w:rsid w:val="005017B3"/>
    <w:rsid w:val="00501B9C"/>
    <w:rsid w:val="00501EA5"/>
    <w:rsid w:val="005022AF"/>
    <w:rsid w:val="005031FE"/>
    <w:rsid w:val="005032ED"/>
    <w:rsid w:val="00503845"/>
    <w:rsid w:val="00503BAA"/>
    <w:rsid w:val="005047E7"/>
    <w:rsid w:val="00504849"/>
    <w:rsid w:val="00504B90"/>
    <w:rsid w:val="00505202"/>
    <w:rsid w:val="00505666"/>
    <w:rsid w:val="00505F93"/>
    <w:rsid w:val="00506C80"/>
    <w:rsid w:val="0050764D"/>
    <w:rsid w:val="00507731"/>
    <w:rsid w:val="005077EB"/>
    <w:rsid w:val="00507863"/>
    <w:rsid w:val="00507C1F"/>
    <w:rsid w:val="00511525"/>
    <w:rsid w:val="00511640"/>
    <w:rsid w:val="005116BC"/>
    <w:rsid w:val="0051180A"/>
    <w:rsid w:val="00512E5E"/>
    <w:rsid w:val="005132AB"/>
    <w:rsid w:val="00513564"/>
    <w:rsid w:val="005140E4"/>
    <w:rsid w:val="00515D98"/>
    <w:rsid w:val="005163AD"/>
    <w:rsid w:val="00516812"/>
    <w:rsid w:val="00517390"/>
    <w:rsid w:val="00517B32"/>
    <w:rsid w:val="00517CA8"/>
    <w:rsid w:val="005205BA"/>
    <w:rsid w:val="005205EB"/>
    <w:rsid w:val="00520F72"/>
    <w:rsid w:val="005212A9"/>
    <w:rsid w:val="0052151F"/>
    <w:rsid w:val="00521F7A"/>
    <w:rsid w:val="00522A27"/>
    <w:rsid w:val="00522A80"/>
    <w:rsid w:val="0052321F"/>
    <w:rsid w:val="00523382"/>
    <w:rsid w:val="00523AC4"/>
    <w:rsid w:val="00523FA8"/>
    <w:rsid w:val="0052432B"/>
    <w:rsid w:val="005254FB"/>
    <w:rsid w:val="00525A7F"/>
    <w:rsid w:val="005265E2"/>
    <w:rsid w:val="00527537"/>
    <w:rsid w:val="00527816"/>
    <w:rsid w:val="005300E8"/>
    <w:rsid w:val="0053048E"/>
    <w:rsid w:val="0053100E"/>
    <w:rsid w:val="00531388"/>
    <w:rsid w:val="00531D05"/>
    <w:rsid w:val="005326A2"/>
    <w:rsid w:val="00532728"/>
    <w:rsid w:val="00533601"/>
    <w:rsid w:val="00533E93"/>
    <w:rsid w:val="00534335"/>
    <w:rsid w:val="00534B57"/>
    <w:rsid w:val="0053519B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3BB5"/>
    <w:rsid w:val="005452A6"/>
    <w:rsid w:val="005452B9"/>
    <w:rsid w:val="005454BA"/>
    <w:rsid w:val="00546554"/>
    <w:rsid w:val="00547893"/>
    <w:rsid w:val="005479F1"/>
    <w:rsid w:val="00550791"/>
    <w:rsid w:val="0055159F"/>
    <w:rsid w:val="00551601"/>
    <w:rsid w:val="00551A1C"/>
    <w:rsid w:val="00551FFA"/>
    <w:rsid w:val="00552952"/>
    <w:rsid w:val="0055656D"/>
    <w:rsid w:val="00556765"/>
    <w:rsid w:val="0055676A"/>
    <w:rsid w:val="00557288"/>
    <w:rsid w:val="005578FF"/>
    <w:rsid w:val="00557D19"/>
    <w:rsid w:val="00560951"/>
    <w:rsid w:val="005617AC"/>
    <w:rsid w:val="00562005"/>
    <w:rsid w:val="00562B2F"/>
    <w:rsid w:val="00562E99"/>
    <w:rsid w:val="00563784"/>
    <w:rsid w:val="00564010"/>
    <w:rsid w:val="005647AA"/>
    <w:rsid w:val="0056516E"/>
    <w:rsid w:val="00566333"/>
    <w:rsid w:val="0056691B"/>
    <w:rsid w:val="0056735F"/>
    <w:rsid w:val="00567DF3"/>
    <w:rsid w:val="00571CBD"/>
    <w:rsid w:val="005721B3"/>
    <w:rsid w:val="005729D4"/>
    <w:rsid w:val="00572E35"/>
    <w:rsid w:val="005730F4"/>
    <w:rsid w:val="005733D3"/>
    <w:rsid w:val="0057467A"/>
    <w:rsid w:val="00575A74"/>
    <w:rsid w:val="00576A2F"/>
    <w:rsid w:val="00577675"/>
    <w:rsid w:val="00577A49"/>
    <w:rsid w:val="00577B74"/>
    <w:rsid w:val="00577E8D"/>
    <w:rsid w:val="00580457"/>
    <w:rsid w:val="00580834"/>
    <w:rsid w:val="0058136C"/>
    <w:rsid w:val="00581E88"/>
    <w:rsid w:val="00582ED6"/>
    <w:rsid w:val="00583047"/>
    <w:rsid w:val="00583E65"/>
    <w:rsid w:val="0058400C"/>
    <w:rsid w:val="00584464"/>
    <w:rsid w:val="00584F04"/>
    <w:rsid w:val="0058516C"/>
    <w:rsid w:val="005855DB"/>
    <w:rsid w:val="00585766"/>
    <w:rsid w:val="00586D42"/>
    <w:rsid w:val="005872CC"/>
    <w:rsid w:val="00590210"/>
    <w:rsid w:val="00590935"/>
    <w:rsid w:val="00591209"/>
    <w:rsid w:val="00591FF2"/>
    <w:rsid w:val="005929CE"/>
    <w:rsid w:val="00592B08"/>
    <w:rsid w:val="00592D6F"/>
    <w:rsid w:val="00593654"/>
    <w:rsid w:val="00593764"/>
    <w:rsid w:val="00594F9D"/>
    <w:rsid w:val="005951DA"/>
    <w:rsid w:val="0059648A"/>
    <w:rsid w:val="00596A4C"/>
    <w:rsid w:val="005971D3"/>
    <w:rsid w:val="005976AC"/>
    <w:rsid w:val="00597702"/>
    <w:rsid w:val="00597A74"/>
    <w:rsid w:val="00597B44"/>
    <w:rsid w:val="00597E08"/>
    <w:rsid w:val="005A0402"/>
    <w:rsid w:val="005A15A7"/>
    <w:rsid w:val="005A162F"/>
    <w:rsid w:val="005A267F"/>
    <w:rsid w:val="005A28AA"/>
    <w:rsid w:val="005A28E5"/>
    <w:rsid w:val="005A2EEF"/>
    <w:rsid w:val="005A4674"/>
    <w:rsid w:val="005A47DB"/>
    <w:rsid w:val="005A5274"/>
    <w:rsid w:val="005A67A3"/>
    <w:rsid w:val="005A719C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4536"/>
    <w:rsid w:val="005B568F"/>
    <w:rsid w:val="005B5742"/>
    <w:rsid w:val="005B57E7"/>
    <w:rsid w:val="005B5AF5"/>
    <w:rsid w:val="005B5C21"/>
    <w:rsid w:val="005B7FAF"/>
    <w:rsid w:val="005C117C"/>
    <w:rsid w:val="005C32FC"/>
    <w:rsid w:val="005C34BE"/>
    <w:rsid w:val="005C36F6"/>
    <w:rsid w:val="005C406D"/>
    <w:rsid w:val="005C442F"/>
    <w:rsid w:val="005C455B"/>
    <w:rsid w:val="005C46E0"/>
    <w:rsid w:val="005C4EA4"/>
    <w:rsid w:val="005C5195"/>
    <w:rsid w:val="005C55B9"/>
    <w:rsid w:val="005C5712"/>
    <w:rsid w:val="005C652C"/>
    <w:rsid w:val="005C68D9"/>
    <w:rsid w:val="005C69E5"/>
    <w:rsid w:val="005C6EF9"/>
    <w:rsid w:val="005D0CE5"/>
    <w:rsid w:val="005D0E2E"/>
    <w:rsid w:val="005D0EBC"/>
    <w:rsid w:val="005D2146"/>
    <w:rsid w:val="005D219C"/>
    <w:rsid w:val="005D2E1E"/>
    <w:rsid w:val="005D2F53"/>
    <w:rsid w:val="005D391E"/>
    <w:rsid w:val="005D3C4C"/>
    <w:rsid w:val="005D4BF5"/>
    <w:rsid w:val="005D5ACB"/>
    <w:rsid w:val="005D5C20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47F"/>
    <w:rsid w:val="005E2C26"/>
    <w:rsid w:val="005E3A02"/>
    <w:rsid w:val="005E3D4C"/>
    <w:rsid w:val="005E4181"/>
    <w:rsid w:val="005E426B"/>
    <w:rsid w:val="005E44BF"/>
    <w:rsid w:val="005E4699"/>
    <w:rsid w:val="005E5931"/>
    <w:rsid w:val="005F07F7"/>
    <w:rsid w:val="005F0CEF"/>
    <w:rsid w:val="005F123B"/>
    <w:rsid w:val="005F2E78"/>
    <w:rsid w:val="005F34B4"/>
    <w:rsid w:val="005F60DE"/>
    <w:rsid w:val="005F639E"/>
    <w:rsid w:val="0060003A"/>
    <w:rsid w:val="0060032E"/>
    <w:rsid w:val="00600A99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B8"/>
    <w:rsid w:val="006077F9"/>
    <w:rsid w:val="00607A05"/>
    <w:rsid w:val="006102D7"/>
    <w:rsid w:val="00611BAA"/>
    <w:rsid w:val="00613AE4"/>
    <w:rsid w:val="00614B6B"/>
    <w:rsid w:val="006150CD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39F"/>
    <w:rsid w:val="006246EE"/>
    <w:rsid w:val="00624F36"/>
    <w:rsid w:val="00625222"/>
    <w:rsid w:val="00625F1A"/>
    <w:rsid w:val="006266F3"/>
    <w:rsid w:val="00626E21"/>
    <w:rsid w:val="00630CFD"/>
    <w:rsid w:val="00630EAC"/>
    <w:rsid w:val="00632035"/>
    <w:rsid w:val="006326BB"/>
    <w:rsid w:val="00632ABC"/>
    <w:rsid w:val="00633B51"/>
    <w:rsid w:val="00633CFE"/>
    <w:rsid w:val="006351B0"/>
    <w:rsid w:val="00640140"/>
    <w:rsid w:val="00641292"/>
    <w:rsid w:val="0064231C"/>
    <w:rsid w:val="00642343"/>
    <w:rsid w:val="00642392"/>
    <w:rsid w:val="006428E3"/>
    <w:rsid w:val="00643F57"/>
    <w:rsid w:val="006443FB"/>
    <w:rsid w:val="00645121"/>
    <w:rsid w:val="006451DC"/>
    <w:rsid w:val="00645890"/>
    <w:rsid w:val="00645E7A"/>
    <w:rsid w:val="00646432"/>
    <w:rsid w:val="00646474"/>
    <w:rsid w:val="00646551"/>
    <w:rsid w:val="00647977"/>
    <w:rsid w:val="006500DE"/>
    <w:rsid w:val="006514A1"/>
    <w:rsid w:val="00651538"/>
    <w:rsid w:val="00652654"/>
    <w:rsid w:val="00652B7C"/>
    <w:rsid w:val="00653266"/>
    <w:rsid w:val="006538D4"/>
    <w:rsid w:val="00653B5C"/>
    <w:rsid w:val="00654115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307"/>
    <w:rsid w:val="00660C23"/>
    <w:rsid w:val="006623FE"/>
    <w:rsid w:val="00662C77"/>
    <w:rsid w:val="00663284"/>
    <w:rsid w:val="006636EC"/>
    <w:rsid w:val="00663D75"/>
    <w:rsid w:val="00665537"/>
    <w:rsid w:val="006658CF"/>
    <w:rsid w:val="00665CCA"/>
    <w:rsid w:val="006661CE"/>
    <w:rsid w:val="0066690B"/>
    <w:rsid w:val="00666E40"/>
    <w:rsid w:val="006710F9"/>
    <w:rsid w:val="00671738"/>
    <w:rsid w:val="006719E2"/>
    <w:rsid w:val="00671DAC"/>
    <w:rsid w:val="00671F19"/>
    <w:rsid w:val="00671F60"/>
    <w:rsid w:val="00671F6D"/>
    <w:rsid w:val="00672D39"/>
    <w:rsid w:val="00672F13"/>
    <w:rsid w:val="00673040"/>
    <w:rsid w:val="006733AA"/>
    <w:rsid w:val="00673C5D"/>
    <w:rsid w:val="006756C1"/>
    <w:rsid w:val="006762EC"/>
    <w:rsid w:val="0067697E"/>
    <w:rsid w:val="00680825"/>
    <w:rsid w:val="00680A5B"/>
    <w:rsid w:val="00680D48"/>
    <w:rsid w:val="00680F4F"/>
    <w:rsid w:val="0068123E"/>
    <w:rsid w:val="00681A80"/>
    <w:rsid w:val="00682059"/>
    <w:rsid w:val="006827B2"/>
    <w:rsid w:val="006827C2"/>
    <w:rsid w:val="00682972"/>
    <w:rsid w:val="00683B80"/>
    <w:rsid w:val="0068430F"/>
    <w:rsid w:val="006850D7"/>
    <w:rsid w:val="0068545F"/>
    <w:rsid w:val="006858DA"/>
    <w:rsid w:val="00686011"/>
    <w:rsid w:val="00686CEC"/>
    <w:rsid w:val="00687E92"/>
    <w:rsid w:val="00690D38"/>
    <w:rsid w:val="00691C2A"/>
    <w:rsid w:val="00691D93"/>
    <w:rsid w:val="00693A2C"/>
    <w:rsid w:val="00693D6C"/>
    <w:rsid w:val="00694328"/>
    <w:rsid w:val="00694522"/>
    <w:rsid w:val="00696F7F"/>
    <w:rsid w:val="0069725A"/>
    <w:rsid w:val="00697581"/>
    <w:rsid w:val="006A09B9"/>
    <w:rsid w:val="006A0FE0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7A0"/>
    <w:rsid w:val="006A5B2D"/>
    <w:rsid w:val="006A609C"/>
    <w:rsid w:val="006A61B0"/>
    <w:rsid w:val="006A679A"/>
    <w:rsid w:val="006A6948"/>
    <w:rsid w:val="006A7301"/>
    <w:rsid w:val="006A7585"/>
    <w:rsid w:val="006B00DE"/>
    <w:rsid w:val="006B05B4"/>
    <w:rsid w:val="006B09E6"/>
    <w:rsid w:val="006B0F7F"/>
    <w:rsid w:val="006B183B"/>
    <w:rsid w:val="006B29E7"/>
    <w:rsid w:val="006B45B1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1BA7"/>
    <w:rsid w:val="006C306D"/>
    <w:rsid w:val="006C3319"/>
    <w:rsid w:val="006C443A"/>
    <w:rsid w:val="006C44C7"/>
    <w:rsid w:val="006C4CE9"/>
    <w:rsid w:val="006C545E"/>
    <w:rsid w:val="006C6830"/>
    <w:rsid w:val="006C6916"/>
    <w:rsid w:val="006C6DD3"/>
    <w:rsid w:val="006C6E44"/>
    <w:rsid w:val="006C774B"/>
    <w:rsid w:val="006D07E1"/>
    <w:rsid w:val="006D1486"/>
    <w:rsid w:val="006D237A"/>
    <w:rsid w:val="006D317D"/>
    <w:rsid w:val="006D3312"/>
    <w:rsid w:val="006D3641"/>
    <w:rsid w:val="006D5653"/>
    <w:rsid w:val="006D60AE"/>
    <w:rsid w:val="006D616E"/>
    <w:rsid w:val="006D6610"/>
    <w:rsid w:val="006D6DEE"/>
    <w:rsid w:val="006D79E9"/>
    <w:rsid w:val="006D7ED8"/>
    <w:rsid w:val="006E03C7"/>
    <w:rsid w:val="006E0E7F"/>
    <w:rsid w:val="006E1802"/>
    <w:rsid w:val="006E31A6"/>
    <w:rsid w:val="006E3FED"/>
    <w:rsid w:val="006E489F"/>
    <w:rsid w:val="006E4B45"/>
    <w:rsid w:val="006E4CDE"/>
    <w:rsid w:val="006E5061"/>
    <w:rsid w:val="006E5ADB"/>
    <w:rsid w:val="006E5AE2"/>
    <w:rsid w:val="006E6939"/>
    <w:rsid w:val="006E7E50"/>
    <w:rsid w:val="006F10F8"/>
    <w:rsid w:val="006F15C1"/>
    <w:rsid w:val="006F16D9"/>
    <w:rsid w:val="006F20B2"/>
    <w:rsid w:val="006F4DBE"/>
    <w:rsid w:val="006F4FD6"/>
    <w:rsid w:val="006F520F"/>
    <w:rsid w:val="006F5947"/>
    <w:rsid w:val="006F59F9"/>
    <w:rsid w:val="006F78D1"/>
    <w:rsid w:val="006F7EA6"/>
    <w:rsid w:val="00700138"/>
    <w:rsid w:val="00700F5E"/>
    <w:rsid w:val="0070147E"/>
    <w:rsid w:val="00702B45"/>
    <w:rsid w:val="007047BA"/>
    <w:rsid w:val="007049E7"/>
    <w:rsid w:val="00705918"/>
    <w:rsid w:val="00705D0F"/>
    <w:rsid w:val="00705E81"/>
    <w:rsid w:val="007060CA"/>
    <w:rsid w:val="00706B31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29C"/>
    <w:rsid w:val="00713F17"/>
    <w:rsid w:val="00714172"/>
    <w:rsid w:val="00714449"/>
    <w:rsid w:val="00714DA8"/>
    <w:rsid w:val="00714F24"/>
    <w:rsid w:val="00715127"/>
    <w:rsid w:val="007156C5"/>
    <w:rsid w:val="007159EB"/>
    <w:rsid w:val="00715F85"/>
    <w:rsid w:val="00716C77"/>
    <w:rsid w:val="0071761D"/>
    <w:rsid w:val="00717648"/>
    <w:rsid w:val="00717C51"/>
    <w:rsid w:val="007214EC"/>
    <w:rsid w:val="0072164F"/>
    <w:rsid w:val="00721ADB"/>
    <w:rsid w:val="00722C24"/>
    <w:rsid w:val="00723338"/>
    <w:rsid w:val="00723455"/>
    <w:rsid w:val="00723FBB"/>
    <w:rsid w:val="00724ABF"/>
    <w:rsid w:val="0072664B"/>
    <w:rsid w:val="0072677A"/>
    <w:rsid w:val="0072679C"/>
    <w:rsid w:val="00726F70"/>
    <w:rsid w:val="007275A9"/>
    <w:rsid w:val="00730066"/>
    <w:rsid w:val="00732407"/>
    <w:rsid w:val="00732795"/>
    <w:rsid w:val="0073306A"/>
    <w:rsid w:val="00733A78"/>
    <w:rsid w:val="007340D8"/>
    <w:rsid w:val="0073476D"/>
    <w:rsid w:val="007351DA"/>
    <w:rsid w:val="007354A6"/>
    <w:rsid w:val="00735BF1"/>
    <w:rsid w:val="00735C33"/>
    <w:rsid w:val="007360C8"/>
    <w:rsid w:val="0073621D"/>
    <w:rsid w:val="0073795C"/>
    <w:rsid w:val="007406D6"/>
    <w:rsid w:val="00740B8E"/>
    <w:rsid w:val="00740C87"/>
    <w:rsid w:val="00741761"/>
    <w:rsid w:val="0074198F"/>
    <w:rsid w:val="00742D38"/>
    <w:rsid w:val="007436E9"/>
    <w:rsid w:val="00743F5B"/>
    <w:rsid w:val="0074402C"/>
    <w:rsid w:val="007440B1"/>
    <w:rsid w:val="00744549"/>
    <w:rsid w:val="00745702"/>
    <w:rsid w:val="00745F34"/>
    <w:rsid w:val="00745FD6"/>
    <w:rsid w:val="0074643C"/>
    <w:rsid w:val="00747172"/>
    <w:rsid w:val="00747C8A"/>
    <w:rsid w:val="00747D93"/>
    <w:rsid w:val="00747E0A"/>
    <w:rsid w:val="00747FBC"/>
    <w:rsid w:val="00750296"/>
    <w:rsid w:val="00751352"/>
    <w:rsid w:val="00751B0E"/>
    <w:rsid w:val="007524CF"/>
    <w:rsid w:val="0075402B"/>
    <w:rsid w:val="0075463F"/>
    <w:rsid w:val="00754AC3"/>
    <w:rsid w:val="00755193"/>
    <w:rsid w:val="00755F45"/>
    <w:rsid w:val="00756048"/>
    <w:rsid w:val="00756411"/>
    <w:rsid w:val="007566EE"/>
    <w:rsid w:val="00757270"/>
    <w:rsid w:val="00757ABB"/>
    <w:rsid w:val="007612D0"/>
    <w:rsid w:val="007617D4"/>
    <w:rsid w:val="00762C25"/>
    <w:rsid w:val="00763023"/>
    <w:rsid w:val="00763423"/>
    <w:rsid w:val="00764565"/>
    <w:rsid w:val="007648A7"/>
    <w:rsid w:val="00765A1F"/>
    <w:rsid w:val="00765FF2"/>
    <w:rsid w:val="007667FF"/>
    <w:rsid w:val="00767718"/>
    <w:rsid w:val="00767947"/>
    <w:rsid w:val="007718C3"/>
    <w:rsid w:val="00771987"/>
    <w:rsid w:val="007721E0"/>
    <w:rsid w:val="00772DBC"/>
    <w:rsid w:val="007747AD"/>
    <w:rsid w:val="00774B40"/>
    <w:rsid w:val="00775B2D"/>
    <w:rsid w:val="00775B6F"/>
    <w:rsid w:val="007763F5"/>
    <w:rsid w:val="00776762"/>
    <w:rsid w:val="00776855"/>
    <w:rsid w:val="00776905"/>
    <w:rsid w:val="00776CEC"/>
    <w:rsid w:val="00777263"/>
    <w:rsid w:val="00777920"/>
    <w:rsid w:val="00780FD8"/>
    <w:rsid w:val="00781E7D"/>
    <w:rsid w:val="007827A7"/>
    <w:rsid w:val="00783581"/>
    <w:rsid w:val="007866C4"/>
    <w:rsid w:val="007866CE"/>
    <w:rsid w:val="00786941"/>
    <w:rsid w:val="00786A85"/>
    <w:rsid w:val="00786E0F"/>
    <w:rsid w:val="00786FD3"/>
    <w:rsid w:val="00787692"/>
    <w:rsid w:val="0078781B"/>
    <w:rsid w:val="00787E97"/>
    <w:rsid w:val="0079039A"/>
    <w:rsid w:val="00790A65"/>
    <w:rsid w:val="00790C57"/>
    <w:rsid w:val="00790CE6"/>
    <w:rsid w:val="00790F06"/>
    <w:rsid w:val="007910A4"/>
    <w:rsid w:val="00791284"/>
    <w:rsid w:val="0079175B"/>
    <w:rsid w:val="00791A1C"/>
    <w:rsid w:val="00791BD6"/>
    <w:rsid w:val="00792313"/>
    <w:rsid w:val="00792E72"/>
    <w:rsid w:val="007930EC"/>
    <w:rsid w:val="007937CC"/>
    <w:rsid w:val="00794179"/>
    <w:rsid w:val="00794386"/>
    <w:rsid w:val="0079521B"/>
    <w:rsid w:val="0079541E"/>
    <w:rsid w:val="00795F8E"/>
    <w:rsid w:val="0079733D"/>
    <w:rsid w:val="007A0290"/>
    <w:rsid w:val="007A031D"/>
    <w:rsid w:val="007A031F"/>
    <w:rsid w:val="007A0617"/>
    <w:rsid w:val="007A073B"/>
    <w:rsid w:val="007A0A71"/>
    <w:rsid w:val="007A11ED"/>
    <w:rsid w:val="007A159C"/>
    <w:rsid w:val="007A1EB6"/>
    <w:rsid w:val="007A2253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DA5"/>
    <w:rsid w:val="007B1E5B"/>
    <w:rsid w:val="007B21E5"/>
    <w:rsid w:val="007B2ECD"/>
    <w:rsid w:val="007B3302"/>
    <w:rsid w:val="007B3CE8"/>
    <w:rsid w:val="007B4F96"/>
    <w:rsid w:val="007B5E62"/>
    <w:rsid w:val="007B6743"/>
    <w:rsid w:val="007B7B2D"/>
    <w:rsid w:val="007C029A"/>
    <w:rsid w:val="007C0C95"/>
    <w:rsid w:val="007C1775"/>
    <w:rsid w:val="007C1F68"/>
    <w:rsid w:val="007C2CA9"/>
    <w:rsid w:val="007C36A1"/>
    <w:rsid w:val="007C3993"/>
    <w:rsid w:val="007C42B9"/>
    <w:rsid w:val="007C457A"/>
    <w:rsid w:val="007C4CFE"/>
    <w:rsid w:val="007C577C"/>
    <w:rsid w:val="007C6209"/>
    <w:rsid w:val="007C6649"/>
    <w:rsid w:val="007C667E"/>
    <w:rsid w:val="007C71BA"/>
    <w:rsid w:val="007C74D5"/>
    <w:rsid w:val="007C75BC"/>
    <w:rsid w:val="007C77D1"/>
    <w:rsid w:val="007D06D8"/>
    <w:rsid w:val="007D1D6A"/>
    <w:rsid w:val="007D28F5"/>
    <w:rsid w:val="007D3224"/>
    <w:rsid w:val="007D3A9D"/>
    <w:rsid w:val="007D4A41"/>
    <w:rsid w:val="007D535C"/>
    <w:rsid w:val="007D579F"/>
    <w:rsid w:val="007D5D95"/>
    <w:rsid w:val="007D6216"/>
    <w:rsid w:val="007D65A4"/>
    <w:rsid w:val="007D6D45"/>
    <w:rsid w:val="007D7331"/>
    <w:rsid w:val="007D7B78"/>
    <w:rsid w:val="007E011B"/>
    <w:rsid w:val="007E0B1B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5B50"/>
    <w:rsid w:val="007E63D9"/>
    <w:rsid w:val="007E6C0C"/>
    <w:rsid w:val="007E6E22"/>
    <w:rsid w:val="007F28F2"/>
    <w:rsid w:val="007F29EF"/>
    <w:rsid w:val="007F2B99"/>
    <w:rsid w:val="007F2B9C"/>
    <w:rsid w:val="007F2F43"/>
    <w:rsid w:val="007F3D59"/>
    <w:rsid w:val="007F4949"/>
    <w:rsid w:val="007F4C41"/>
    <w:rsid w:val="007F57FD"/>
    <w:rsid w:val="007F5D64"/>
    <w:rsid w:val="007F6698"/>
    <w:rsid w:val="007F76A3"/>
    <w:rsid w:val="0080050F"/>
    <w:rsid w:val="008009D6"/>
    <w:rsid w:val="00801417"/>
    <w:rsid w:val="00801F05"/>
    <w:rsid w:val="00801F20"/>
    <w:rsid w:val="00802562"/>
    <w:rsid w:val="00802AF6"/>
    <w:rsid w:val="00802E34"/>
    <w:rsid w:val="008032C0"/>
    <w:rsid w:val="0080398E"/>
    <w:rsid w:val="00804321"/>
    <w:rsid w:val="0080466F"/>
    <w:rsid w:val="008046C1"/>
    <w:rsid w:val="00804DD9"/>
    <w:rsid w:val="00805ECA"/>
    <w:rsid w:val="008070D6"/>
    <w:rsid w:val="0080750B"/>
    <w:rsid w:val="0080757B"/>
    <w:rsid w:val="00807DB0"/>
    <w:rsid w:val="008105AD"/>
    <w:rsid w:val="00810C64"/>
    <w:rsid w:val="00811130"/>
    <w:rsid w:val="00811461"/>
    <w:rsid w:val="00811B62"/>
    <w:rsid w:val="00811C93"/>
    <w:rsid w:val="00811F80"/>
    <w:rsid w:val="00812BD7"/>
    <w:rsid w:val="00813292"/>
    <w:rsid w:val="00813482"/>
    <w:rsid w:val="00813FC0"/>
    <w:rsid w:val="00814921"/>
    <w:rsid w:val="00814A0E"/>
    <w:rsid w:val="00814AEE"/>
    <w:rsid w:val="00814B46"/>
    <w:rsid w:val="008160F8"/>
    <w:rsid w:val="0081736E"/>
    <w:rsid w:val="008176AA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3B43"/>
    <w:rsid w:val="00823D0E"/>
    <w:rsid w:val="008242C9"/>
    <w:rsid w:val="008242DF"/>
    <w:rsid w:val="008254AA"/>
    <w:rsid w:val="0082590E"/>
    <w:rsid w:val="008265E8"/>
    <w:rsid w:val="00830557"/>
    <w:rsid w:val="00831392"/>
    <w:rsid w:val="008328C3"/>
    <w:rsid w:val="00833DB7"/>
    <w:rsid w:val="00835A82"/>
    <w:rsid w:val="00835DD5"/>
    <w:rsid w:val="00835EC5"/>
    <w:rsid w:val="008360A0"/>
    <w:rsid w:val="0083734D"/>
    <w:rsid w:val="008379B8"/>
    <w:rsid w:val="00837AA7"/>
    <w:rsid w:val="00837C61"/>
    <w:rsid w:val="008400BD"/>
    <w:rsid w:val="00840AF3"/>
    <w:rsid w:val="008414DE"/>
    <w:rsid w:val="0084242E"/>
    <w:rsid w:val="00842DD4"/>
    <w:rsid w:val="008436F6"/>
    <w:rsid w:val="008437B9"/>
    <w:rsid w:val="00843B35"/>
    <w:rsid w:val="008448E6"/>
    <w:rsid w:val="008464B5"/>
    <w:rsid w:val="00847922"/>
    <w:rsid w:val="00847AE9"/>
    <w:rsid w:val="0085159D"/>
    <w:rsid w:val="00853BC7"/>
    <w:rsid w:val="00855BC9"/>
    <w:rsid w:val="00856E32"/>
    <w:rsid w:val="00856FF0"/>
    <w:rsid w:val="00857A00"/>
    <w:rsid w:val="00857F8A"/>
    <w:rsid w:val="008604EB"/>
    <w:rsid w:val="00860928"/>
    <w:rsid w:val="008609B6"/>
    <w:rsid w:val="008612D7"/>
    <w:rsid w:val="00861A29"/>
    <w:rsid w:val="00861F9C"/>
    <w:rsid w:val="00862102"/>
    <w:rsid w:val="00864014"/>
    <w:rsid w:val="00864551"/>
    <w:rsid w:val="0086476F"/>
    <w:rsid w:val="00864E23"/>
    <w:rsid w:val="0086512E"/>
    <w:rsid w:val="00865DB2"/>
    <w:rsid w:val="0086686F"/>
    <w:rsid w:val="008669BC"/>
    <w:rsid w:val="008702F0"/>
    <w:rsid w:val="0087193E"/>
    <w:rsid w:val="0087255B"/>
    <w:rsid w:val="00873534"/>
    <w:rsid w:val="008738E0"/>
    <w:rsid w:val="00873DC6"/>
    <w:rsid w:val="0087411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BAC"/>
    <w:rsid w:val="00877E2B"/>
    <w:rsid w:val="00880335"/>
    <w:rsid w:val="008818FC"/>
    <w:rsid w:val="008819CA"/>
    <w:rsid w:val="0088209D"/>
    <w:rsid w:val="0088249F"/>
    <w:rsid w:val="00883726"/>
    <w:rsid w:val="0088501C"/>
    <w:rsid w:val="00886C8C"/>
    <w:rsid w:val="008902BA"/>
    <w:rsid w:val="0089070E"/>
    <w:rsid w:val="008916E5"/>
    <w:rsid w:val="00892773"/>
    <w:rsid w:val="00892A29"/>
    <w:rsid w:val="00892BFA"/>
    <w:rsid w:val="0089432E"/>
    <w:rsid w:val="00895B9C"/>
    <w:rsid w:val="00896B1C"/>
    <w:rsid w:val="00896F48"/>
    <w:rsid w:val="00896FEE"/>
    <w:rsid w:val="00897CDF"/>
    <w:rsid w:val="008A0252"/>
    <w:rsid w:val="008A0563"/>
    <w:rsid w:val="008A0EFB"/>
    <w:rsid w:val="008A13CC"/>
    <w:rsid w:val="008A1CF1"/>
    <w:rsid w:val="008A1DF8"/>
    <w:rsid w:val="008A2F5D"/>
    <w:rsid w:val="008A3D37"/>
    <w:rsid w:val="008A44AF"/>
    <w:rsid w:val="008A46DE"/>
    <w:rsid w:val="008A5429"/>
    <w:rsid w:val="008A5E22"/>
    <w:rsid w:val="008A6D54"/>
    <w:rsid w:val="008A76C9"/>
    <w:rsid w:val="008A7E3A"/>
    <w:rsid w:val="008B07AA"/>
    <w:rsid w:val="008B1292"/>
    <w:rsid w:val="008B1336"/>
    <w:rsid w:val="008B1846"/>
    <w:rsid w:val="008B1C96"/>
    <w:rsid w:val="008B20EF"/>
    <w:rsid w:val="008B2DDE"/>
    <w:rsid w:val="008B35E0"/>
    <w:rsid w:val="008B37CD"/>
    <w:rsid w:val="008B3C64"/>
    <w:rsid w:val="008B4873"/>
    <w:rsid w:val="008B4B04"/>
    <w:rsid w:val="008B582D"/>
    <w:rsid w:val="008B6081"/>
    <w:rsid w:val="008B6100"/>
    <w:rsid w:val="008B6973"/>
    <w:rsid w:val="008B6BA9"/>
    <w:rsid w:val="008B7324"/>
    <w:rsid w:val="008C1111"/>
    <w:rsid w:val="008C1490"/>
    <w:rsid w:val="008C1552"/>
    <w:rsid w:val="008C1CDD"/>
    <w:rsid w:val="008C1E5C"/>
    <w:rsid w:val="008C2205"/>
    <w:rsid w:val="008C2696"/>
    <w:rsid w:val="008C2986"/>
    <w:rsid w:val="008C379D"/>
    <w:rsid w:val="008C3BDA"/>
    <w:rsid w:val="008C424A"/>
    <w:rsid w:val="008C425B"/>
    <w:rsid w:val="008C4DC1"/>
    <w:rsid w:val="008C4E72"/>
    <w:rsid w:val="008C52AE"/>
    <w:rsid w:val="008C5E5A"/>
    <w:rsid w:val="008C68AD"/>
    <w:rsid w:val="008C7188"/>
    <w:rsid w:val="008C749F"/>
    <w:rsid w:val="008C7FC0"/>
    <w:rsid w:val="008D00F5"/>
    <w:rsid w:val="008D0525"/>
    <w:rsid w:val="008D1941"/>
    <w:rsid w:val="008D20D4"/>
    <w:rsid w:val="008D2384"/>
    <w:rsid w:val="008D31A5"/>
    <w:rsid w:val="008D38AF"/>
    <w:rsid w:val="008D4694"/>
    <w:rsid w:val="008D51C9"/>
    <w:rsid w:val="008D51F0"/>
    <w:rsid w:val="008D5276"/>
    <w:rsid w:val="008D5A3F"/>
    <w:rsid w:val="008D5AC9"/>
    <w:rsid w:val="008D63F5"/>
    <w:rsid w:val="008D69C6"/>
    <w:rsid w:val="008D7808"/>
    <w:rsid w:val="008E0161"/>
    <w:rsid w:val="008E02CC"/>
    <w:rsid w:val="008E0756"/>
    <w:rsid w:val="008E0F1A"/>
    <w:rsid w:val="008E0FE4"/>
    <w:rsid w:val="008E1144"/>
    <w:rsid w:val="008E272F"/>
    <w:rsid w:val="008E2BFA"/>
    <w:rsid w:val="008E2D4D"/>
    <w:rsid w:val="008E3149"/>
    <w:rsid w:val="008E3231"/>
    <w:rsid w:val="008E3674"/>
    <w:rsid w:val="008E38B7"/>
    <w:rsid w:val="008E4ABA"/>
    <w:rsid w:val="008E4B1A"/>
    <w:rsid w:val="008E4DB0"/>
    <w:rsid w:val="008E5405"/>
    <w:rsid w:val="008E5BC1"/>
    <w:rsid w:val="008E5EBA"/>
    <w:rsid w:val="008E6EE8"/>
    <w:rsid w:val="008E7FF8"/>
    <w:rsid w:val="008F072C"/>
    <w:rsid w:val="008F1EB6"/>
    <w:rsid w:val="008F2228"/>
    <w:rsid w:val="008F2580"/>
    <w:rsid w:val="008F272F"/>
    <w:rsid w:val="008F2D8B"/>
    <w:rsid w:val="008F3361"/>
    <w:rsid w:val="008F3A28"/>
    <w:rsid w:val="008F3FC8"/>
    <w:rsid w:val="008F4CFD"/>
    <w:rsid w:val="008F52B5"/>
    <w:rsid w:val="008F5D25"/>
    <w:rsid w:val="008F6AFB"/>
    <w:rsid w:val="008F7C51"/>
    <w:rsid w:val="009025A5"/>
    <w:rsid w:val="009028C1"/>
    <w:rsid w:val="00903560"/>
    <w:rsid w:val="009039F3"/>
    <w:rsid w:val="00903E7F"/>
    <w:rsid w:val="00904445"/>
    <w:rsid w:val="0090488B"/>
    <w:rsid w:val="00904DA3"/>
    <w:rsid w:val="00904E97"/>
    <w:rsid w:val="009053EF"/>
    <w:rsid w:val="00906309"/>
    <w:rsid w:val="00906CDA"/>
    <w:rsid w:val="00906D4D"/>
    <w:rsid w:val="00906ECB"/>
    <w:rsid w:val="00906F89"/>
    <w:rsid w:val="00907215"/>
    <w:rsid w:val="00907836"/>
    <w:rsid w:val="00907B07"/>
    <w:rsid w:val="00907D54"/>
    <w:rsid w:val="00907ED8"/>
    <w:rsid w:val="00910371"/>
    <w:rsid w:val="00910B9C"/>
    <w:rsid w:val="00910F27"/>
    <w:rsid w:val="009110E9"/>
    <w:rsid w:val="00911233"/>
    <w:rsid w:val="00911415"/>
    <w:rsid w:val="009122DE"/>
    <w:rsid w:val="00912C05"/>
    <w:rsid w:val="009131A4"/>
    <w:rsid w:val="00913E91"/>
    <w:rsid w:val="0091403B"/>
    <w:rsid w:val="00914924"/>
    <w:rsid w:val="009149C3"/>
    <w:rsid w:val="0091586D"/>
    <w:rsid w:val="00915906"/>
    <w:rsid w:val="009163A7"/>
    <w:rsid w:val="00916D77"/>
    <w:rsid w:val="00916F25"/>
    <w:rsid w:val="0091722E"/>
    <w:rsid w:val="00917441"/>
    <w:rsid w:val="0091755A"/>
    <w:rsid w:val="00920B1A"/>
    <w:rsid w:val="009215B3"/>
    <w:rsid w:val="00921826"/>
    <w:rsid w:val="0092257A"/>
    <w:rsid w:val="009226F3"/>
    <w:rsid w:val="00922A90"/>
    <w:rsid w:val="00924522"/>
    <w:rsid w:val="009248FD"/>
    <w:rsid w:val="00924B13"/>
    <w:rsid w:val="00924BA0"/>
    <w:rsid w:val="00924FBA"/>
    <w:rsid w:val="0092530F"/>
    <w:rsid w:val="00926D06"/>
    <w:rsid w:val="009277B7"/>
    <w:rsid w:val="009277CE"/>
    <w:rsid w:val="00927F01"/>
    <w:rsid w:val="00930DD9"/>
    <w:rsid w:val="00930E17"/>
    <w:rsid w:val="00931126"/>
    <w:rsid w:val="009311B6"/>
    <w:rsid w:val="009312DE"/>
    <w:rsid w:val="0093156F"/>
    <w:rsid w:val="009327D9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47F4D"/>
    <w:rsid w:val="00950BED"/>
    <w:rsid w:val="009515C4"/>
    <w:rsid w:val="00951AA7"/>
    <w:rsid w:val="00951C0D"/>
    <w:rsid w:val="00951CFE"/>
    <w:rsid w:val="00952D72"/>
    <w:rsid w:val="00953939"/>
    <w:rsid w:val="00953A0F"/>
    <w:rsid w:val="00954117"/>
    <w:rsid w:val="00954593"/>
    <w:rsid w:val="0095493F"/>
    <w:rsid w:val="0095584B"/>
    <w:rsid w:val="009558BD"/>
    <w:rsid w:val="00956903"/>
    <w:rsid w:val="00956ED3"/>
    <w:rsid w:val="0095769E"/>
    <w:rsid w:val="00961689"/>
    <w:rsid w:val="009618C0"/>
    <w:rsid w:val="00962322"/>
    <w:rsid w:val="009625B1"/>
    <w:rsid w:val="009625F6"/>
    <w:rsid w:val="00962CFA"/>
    <w:rsid w:val="00962E72"/>
    <w:rsid w:val="00964087"/>
    <w:rsid w:val="00964366"/>
    <w:rsid w:val="009645E9"/>
    <w:rsid w:val="00965056"/>
    <w:rsid w:val="00965187"/>
    <w:rsid w:val="009651DF"/>
    <w:rsid w:val="009664E8"/>
    <w:rsid w:val="00967181"/>
    <w:rsid w:val="00970C23"/>
    <w:rsid w:val="009721AB"/>
    <w:rsid w:val="00972E51"/>
    <w:rsid w:val="00973276"/>
    <w:rsid w:val="00973A5E"/>
    <w:rsid w:val="00973AF2"/>
    <w:rsid w:val="00975612"/>
    <w:rsid w:val="0097565D"/>
    <w:rsid w:val="009760B0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717"/>
    <w:rsid w:val="00984DD0"/>
    <w:rsid w:val="00984EC4"/>
    <w:rsid w:val="00985193"/>
    <w:rsid w:val="00985697"/>
    <w:rsid w:val="0098608B"/>
    <w:rsid w:val="00986168"/>
    <w:rsid w:val="00986D93"/>
    <w:rsid w:val="0098736D"/>
    <w:rsid w:val="00987D68"/>
    <w:rsid w:val="00990BDD"/>
    <w:rsid w:val="00990F20"/>
    <w:rsid w:val="0099117F"/>
    <w:rsid w:val="009917AD"/>
    <w:rsid w:val="00993E99"/>
    <w:rsid w:val="009941D3"/>
    <w:rsid w:val="0099517E"/>
    <w:rsid w:val="00995386"/>
    <w:rsid w:val="00995653"/>
    <w:rsid w:val="00995A53"/>
    <w:rsid w:val="00995A8B"/>
    <w:rsid w:val="009976CE"/>
    <w:rsid w:val="00997895"/>
    <w:rsid w:val="00997BF1"/>
    <w:rsid w:val="009A03B2"/>
    <w:rsid w:val="009A124D"/>
    <w:rsid w:val="009A179C"/>
    <w:rsid w:val="009A1C03"/>
    <w:rsid w:val="009A208C"/>
    <w:rsid w:val="009A2C46"/>
    <w:rsid w:val="009A3534"/>
    <w:rsid w:val="009A42A8"/>
    <w:rsid w:val="009A54BA"/>
    <w:rsid w:val="009A5E8B"/>
    <w:rsid w:val="009A6365"/>
    <w:rsid w:val="009A64BE"/>
    <w:rsid w:val="009A65DE"/>
    <w:rsid w:val="009A7531"/>
    <w:rsid w:val="009A76E2"/>
    <w:rsid w:val="009A7DD5"/>
    <w:rsid w:val="009B012F"/>
    <w:rsid w:val="009B02DD"/>
    <w:rsid w:val="009B0346"/>
    <w:rsid w:val="009B05D1"/>
    <w:rsid w:val="009B0DAD"/>
    <w:rsid w:val="009B1301"/>
    <w:rsid w:val="009B1C7F"/>
    <w:rsid w:val="009B1F99"/>
    <w:rsid w:val="009B2C01"/>
    <w:rsid w:val="009B2F4B"/>
    <w:rsid w:val="009B3069"/>
    <w:rsid w:val="009B322B"/>
    <w:rsid w:val="009B32B2"/>
    <w:rsid w:val="009B3E18"/>
    <w:rsid w:val="009B546F"/>
    <w:rsid w:val="009B710F"/>
    <w:rsid w:val="009B7A8C"/>
    <w:rsid w:val="009B7DDC"/>
    <w:rsid w:val="009B7F65"/>
    <w:rsid w:val="009C0206"/>
    <w:rsid w:val="009C0A52"/>
    <w:rsid w:val="009C1001"/>
    <w:rsid w:val="009C1260"/>
    <w:rsid w:val="009C155B"/>
    <w:rsid w:val="009C1F3B"/>
    <w:rsid w:val="009C21BD"/>
    <w:rsid w:val="009C302D"/>
    <w:rsid w:val="009C3B66"/>
    <w:rsid w:val="009C3CBA"/>
    <w:rsid w:val="009C40E4"/>
    <w:rsid w:val="009C4D4E"/>
    <w:rsid w:val="009C4ED4"/>
    <w:rsid w:val="009C523B"/>
    <w:rsid w:val="009C5CD3"/>
    <w:rsid w:val="009C64A7"/>
    <w:rsid w:val="009C6958"/>
    <w:rsid w:val="009C6AAA"/>
    <w:rsid w:val="009C733D"/>
    <w:rsid w:val="009C7B5A"/>
    <w:rsid w:val="009D00E7"/>
    <w:rsid w:val="009D037F"/>
    <w:rsid w:val="009D05C3"/>
    <w:rsid w:val="009D0A3B"/>
    <w:rsid w:val="009D1101"/>
    <w:rsid w:val="009D1B5E"/>
    <w:rsid w:val="009D1BCA"/>
    <w:rsid w:val="009D2241"/>
    <w:rsid w:val="009D3C17"/>
    <w:rsid w:val="009D45D5"/>
    <w:rsid w:val="009D4BE1"/>
    <w:rsid w:val="009D5049"/>
    <w:rsid w:val="009D5056"/>
    <w:rsid w:val="009D5DDB"/>
    <w:rsid w:val="009D5FDB"/>
    <w:rsid w:val="009D6E98"/>
    <w:rsid w:val="009D710D"/>
    <w:rsid w:val="009D74DF"/>
    <w:rsid w:val="009D76F9"/>
    <w:rsid w:val="009D7E14"/>
    <w:rsid w:val="009D7EE6"/>
    <w:rsid w:val="009E031E"/>
    <w:rsid w:val="009E10F3"/>
    <w:rsid w:val="009E1CD1"/>
    <w:rsid w:val="009E273D"/>
    <w:rsid w:val="009E28FD"/>
    <w:rsid w:val="009E31B7"/>
    <w:rsid w:val="009E3FBD"/>
    <w:rsid w:val="009E427F"/>
    <w:rsid w:val="009E4448"/>
    <w:rsid w:val="009E458A"/>
    <w:rsid w:val="009E4745"/>
    <w:rsid w:val="009E4DB8"/>
    <w:rsid w:val="009E5B75"/>
    <w:rsid w:val="009E5C31"/>
    <w:rsid w:val="009E6AFD"/>
    <w:rsid w:val="009E7801"/>
    <w:rsid w:val="009F08B9"/>
    <w:rsid w:val="009F1313"/>
    <w:rsid w:val="009F19CF"/>
    <w:rsid w:val="009F2949"/>
    <w:rsid w:val="009F2A54"/>
    <w:rsid w:val="009F316D"/>
    <w:rsid w:val="009F4AFF"/>
    <w:rsid w:val="009F4B9D"/>
    <w:rsid w:val="009F5B3C"/>
    <w:rsid w:val="009F624E"/>
    <w:rsid w:val="009F62B9"/>
    <w:rsid w:val="009F6657"/>
    <w:rsid w:val="009F6718"/>
    <w:rsid w:val="009F6929"/>
    <w:rsid w:val="009F6D39"/>
    <w:rsid w:val="009F7868"/>
    <w:rsid w:val="009F7FC9"/>
    <w:rsid w:val="00A00A0B"/>
    <w:rsid w:val="00A01221"/>
    <w:rsid w:val="00A012FD"/>
    <w:rsid w:val="00A023AC"/>
    <w:rsid w:val="00A04398"/>
    <w:rsid w:val="00A04782"/>
    <w:rsid w:val="00A053ED"/>
    <w:rsid w:val="00A054FE"/>
    <w:rsid w:val="00A076BF"/>
    <w:rsid w:val="00A07781"/>
    <w:rsid w:val="00A07CBF"/>
    <w:rsid w:val="00A11CA6"/>
    <w:rsid w:val="00A120B7"/>
    <w:rsid w:val="00A151ED"/>
    <w:rsid w:val="00A15637"/>
    <w:rsid w:val="00A15F5E"/>
    <w:rsid w:val="00A1606C"/>
    <w:rsid w:val="00A164E0"/>
    <w:rsid w:val="00A1721C"/>
    <w:rsid w:val="00A1751D"/>
    <w:rsid w:val="00A17E45"/>
    <w:rsid w:val="00A203BF"/>
    <w:rsid w:val="00A20C1B"/>
    <w:rsid w:val="00A20E67"/>
    <w:rsid w:val="00A214E4"/>
    <w:rsid w:val="00A22B41"/>
    <w:rsid w:val="00A22C35"/>
    <w:rsid w:val="00A2308C"/>
    <w:rsid w:val="00A23134"/>
    <w:rsid w:val="00A23462"/>
    <w:rsid w:val="00A2362C"/>
    <w:rsid w:val="00A24ACE"/>
    <w:rsid w:val="00A26B5D"/>
    <w:rsid w:val="00A26D42"/>
    <w:rsid w:val="00A2797E"/>
    <w:rsid w:val="00A27F60"/>
    <w:rsid w:val="00A30A11"/>
    <w:rsid w:val="00A310FD"/>
    <w:rsid w:val="00A31135"/>
    <w:rsid w:val="00A31A4E"/>
    <w:rsid w:val="00A32233"/>
    <w:rsid w:val="00A33B19"/>
    <w:rsid w:val="00A34768"/>
    <w:rsid w:val="00A34B72"/>
    <w:rsid w:val="00A359CA"/>
    <w:rsid w:val="00A40298"/>
    <w:rsid w:val="00A40FC7"/>
    <w:rsid w:val="00A417F2"/>
    <w:rsid w:val="00A4264F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A47"/>
    <w:rsid w:val="00A50CA9"/>
    <w:rsid w:val="00A50E49"/>
    <w:rsid w:val="00A50E72"/>
    <w:rsid w:val="00A516B7"/>
    <w:rsid w:val="00A518E5"/>
    <w:rsid w:val="00A519A3"/>
    <w:rsid w:val="00A51B31"/>
    <w:rsid w:val="00A5286A"/>
    <w:rsid w:val="00A52CC7"/>
    <w:rsid w:val="00A53809"/>
    <w:rsid w:val="00A54E60"/>
    <w:rsid w:val="00A55AF2"/>
    <w:rsid w:val="00A55CA2"/>
    <w:rsid w:val="00A56022"/>
    <w:rsid w:val="00A56259"/>
    <w:rsid w:val="00A577C4"/>
    <w:rsid w:val="00A57DAD"/>
    <w:rsid w:val="00A60032"/>
    <w:rsid w:val="00A60084"/>
    <w:rsid w:val="00A603A0"/>
    <w:rsid w:val="00A60CCB"/>
    <w:rsid w:val="00A61C65"/>
    <w:rsid w:val="00A622C1"/>
    <w:rsid w:val="00A62B05"/>
    <w:rsid w:val="00A63649"/>
    <w:rsid w:val="00A636FE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CBB"/>
    <w:rsid w:val="00A70CC9"/>
    <w:rsid w:val="00A70D93"/>
    <w:rsid w:val="00A7276D"/>
    <w:rsid w:val="00A72A12"/>
    <w:rsid w:val="00A732E6"/>
    <w:rsid w:val="00A7331E"/>
    <w:rsid w:val="00A7378E"/>
    <w:rsid w:val="00A73871"/>
    <w:rsid w:val="00A73883"/>
    <w:rsid w:val="00A73BC7"/>
    <w:rsid w:val="00A73D0D"/>
    <w:rsid w:val="00A748C1"/>
    <w:rsid w:val="00A74B7F"/>
    <w:rsid w:val="00A75FC8"/>
    <w:rsid w:val="00A773B8"/>
    <w:rsid w:val="00A775D7"/>
    <w:rsid w:val="00A77AB9"/>
    <w:rsid w:val="00A77CBE"/>
    <w:rsid w:val="00A77F29"/>
    <w:rsid w:val="00A80C69"/>
    <w:rsid w:val="00A80FBD"/>
    <w:rsid w:val="00A81469"/>
    <w:rsid w:val="00A82B24"/>
    <w:rsid w:val="00A82CB2"/>
    <w:rsid w:val="00A8422E"/>
    <w:rsid w:val="00A8590B"/>
    <w:rsid w:val="00A85EBA"/>
    <w:rsid w:val="00A8653B"/>
    <w:rsid w:val="00A8711B"/>
    <w:rsid w:val="00A874F1"/>
    <w:rsid w:val="00A87C56"/>
    <w:rsid w:val="00A90E8B"/>
    <w:rsid w:val="00A9282F"/>
    <w:rsid w:val="00A92904"/>
    <w:rsid w:val="00A929F8"/>
    <w:rsid w:val="00A9371B"/>
    <w:rsid w:val="00A94124"/>
    <w:rsid w:val="00A95409"/>
    <w:rsid w:val="00A959E6"/>
    <w:rsid w:val="00A95B16"/>
    <w:rsid w:val="00A96493"/>
    <w:rsid w:val="00A975DA"/>
    <w:rsid w:val="00A97739"/>
    <w:rsid w:val="00A9793C"/>
    <w:rsid w:val="00A97F81"/>
    <w:rsid w:val="00AA0335"/>
    <w:rsid w:val="00AA0518"/>
    <w:rsid w:val="00AA0678"/>
    <w:rsid w:val="00AA098B"/>
    <w:rsid w:val="00AA1568"/>
    <w:rsid w:val="00AA161A"/>
    <w:rsid w:val="00AA1DB6"/>
    <w:rsid w:val="00AA27C3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62"/>
    <w:rsid w:val="00AB15B5"/>
    <w:rsid w:val="00AB181D"/>
    <w:rsid w:val="00AB1CF0"/>
    <w:rsid w:val="00AB1EED"/>
    <w:rsid w:val="00AB27FE"/>
    <w:rsid w:val="00AB2CFE"/>
    <w:rsid w:val="00AB37CE"/>
    <w:rsid w:val="00AB37D5"/>
    <w:rsid w:val="00AB3DF1"/>
    <w:rsid w:val="00AB5680"/>
    <w:rsid w:val="00AB5B27"/>
    <w:rsid w:val="00AB6233"/>
    <w:rsid w:val="00AB630D"/>
    <w:rsid w:val="00AB6529"/>
    <w:rsid w:val="00AB6577"/>
    <w:rsid w:val="00AB6A91"/>
    <w:rsid w:val="00AB6D2B"/>
    <w:rsid w:val="00AB6F78"/>
    <w:rsid w:val="00AB775C"/>
    <w:rsid w:val="00AC0E9F"/>
    <w:rsid w:val="00AC1A08"/>
    <w:rsid w:val="00AC1C24"/>
    <w:rsid w:val="00AC29D7"/>
    <w:rsid w:val="00AC39E8"/>
    <w:rsid w:val="00AC44C7"/>
    <w:rsid w:val="00AC484B"/>
    <w:rsid w:val="00AC4CA4"/>
    <w:rsid w:val="00AC51CA"/>
    <w:rsid w:val="00AC5402"/>
    <w:rsid w:val="00AC56EA"/>
    <w:rsid w:val="00AC683F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3FCB"/>
    <w:rsid w:val="00AD462B"/>
    <w:rsid w:val="00AD4C12"/>
    <w:rsid w:val="00AD4DC1"/>
    <w:rsid w:val="00AD554C"/>
    <w:rsid w:val="00AD594D"/>
    <w:rsid w:val="00AD604C"/>
    <w:rsid w:val="00AD6B7A"/>
    <w:rsid w:val="00AD6E0F"/>
    <w:rsid w:val="00AD708A"/>
    <w:rsid w:val="00AD7450"/>
    <w:rsid w:val="00AD7628"/>
    <w:rsid w:val="00AD7AEA"/>
    <w:rsid w:val="00AE0795"/>
    <w:rsid w:val="00AE0A53"/>
    <w:rsid w:val="00AE17AB"/>
    <w:rsid w:val="00AE2479"/>
    <w:rsid w:val="00AE2D08"/>
    <w:rsid w:val="00AE2E72"/>
    <w:rsid w:val="00AE3023"/>
    <w:rsid w:val="00AE3025"/>
    <w:rsid w:val="00AE3154"/>
    <w:rsid w:val="00AE4EB5"/>
    <w:rsid w:val="00AE515D"/>
    <w:rsid w:val="00AE58E9"/>
    <w:rsid w:val="00AE610C"/>
    <w:rsid w:val="00AE638D"/>
    <w:rsid w:val="00AE6A7C"/>
    <w:rsid w:val="00AE73CD"/>
    <w:rsid w:val="00AE7A90"/>
    <w:rsid w:val="00AE7ABF"/>
    <w:rsid w:val="00AF133B"/>
    <w:rsid w:val="00AF1729"/>
    <w:rsid w:val="00AF2F49"/>
    <w:rsid w:val="00AF30A8"/>
    <w:rsid w:val="00AF33D7"/>
    <w:rsid w:val="00AF3674"/>
    <w:rsid w:val="00AF3A4D"/>
    <w:rsid w:val="00AF3BC9"/>
    <w:rsid w:val="00AF462B"/>
    <w:rsid w:val="00AF4BE0"/>
    <w:rsid w:val="00AF4CC5"/>
    <w:rsid w:val="00AF51AB"/>
    <w:rsid w:val="00AF5D84"/>
    <w:rsid w:val="00AF6851"/>
    <w:rsid w:val="00AF78F0"/>
    <w:rsid w:val="00B00A04"/>
    <w:rsid w:val="00B00A73"/>
    <w:rsid w:val="00B017C6"/>
    <w:rsid w:val="00B02892"/>
    <w:rsid w:val="00B03A04"/>
    <w:rsid w:val="00B04D64"/>
    <w:rsid w:val="00B04E34"/>
    <w:rsid w:val="00B05A0D"/>
    <w:rsid w:val="00B062B5"/>
    <w:rsid w:val="00B06CF8"/>
    <w:rsid w:val="00B0767B"/>
    <w:rsid w:val="00B07B01"/>
    <w:rsid w:val="00B10FEA"/>
    <w:rsid w:val="00B11282"/>
    <w:rsid w:val="00B121C8"/>
    <w:rsid w:val="00B1306A"/>
    <w:rsid w:val="00B1320B"/>
    <w:rsid w:val="00B1432E"/>
    <w:rsid w:val="00B14AD7"/>
    <w:rsid w:val="00B1604C"/>
    <w:rsid w:val="00B164BD"/>
    <w:rsid w:val="00B170B2"/>
    <w:rsid w:val="00B17973"/>
    <w:rsid w:val="00B17DE2"/>
    <w:rsid w:val="00B20EFE"/>
    <w:rsid w:val="00B21169"/>
    <w:rsid w:val="00B219AB"/>
    <w:rsid w:val="00B21D3D"/>
    <w:rsid w:val="00B226F3"/>
    <w:rsid w:val="00B23E97"/>
    <w:rsid w:val="00B2491E"/>
    <w:rsid w:val="00B249BA"/>
    <w:rsid w:val="00B2517A"/>
    <w:rsid w:val="00B2529C"/>
    <w:rsid w:val="00B25C8A"/>
    <w:rsid w:val="00B26EBD"/>
    <w:rsid w:val="00B27795"/>
    <w:rsid w:val="00B31032"/>
    <w:rsid w:val="00B31395"/>
    <w:rsid w:val="00B33747"/>
    <w:rsid w:val="00B337B0"/>
    <w:rsid w:val="00B339CF"/>
    <w:rsid w:val="00B33ED9"/>
    <w:rsid w:val="00B34E62"/>
    <w:rsid w:val="00B36170"/>
    <w:rsid w:val="00B3632B"/>
    <w:rsid w:val="00B364E4"/>
    <w:rsid w:val="00B36A62"/>
    <w:rsid w:val="00B37C5D"/>
    <w:rsid w:val="00B37CA0"/>
    <w:rsid w:val="00B40159"/>
    <w:rsid w:val="00B4088B"/>
    <w:rsid w:val="00B40B5D"/>
    <w:rsid w:val="00B41260"/>
    <w:rsid w:val="00B41412"/>
    <w:rsid w:val="00B4154D"/>
    <w:rsid w:val="00B417D3"/>
    <w:rsid w:val="00B41868"/>
    <w:rsid w:val="00B41F2E"/>
    <w:rsid w:val="00B41FB1"/>
    <w:rsid w:val="00B424F6"/>
    <w:rsid w:val="00B42F85"/>
    <w:rsid w:val="00B43090"/>
    <w:rsid w:val="00B43A0A"/>
    <w:rsid w:val="00B449C0"/>
    <w:rsid w:val="00B44F1A"/>
    <w:rsid w:val="00B45545"/>
    <w:rsid w:val="00B45857"/>
    <w:rsid w:val="00B47A59"/>
    <w:rsid w:val="00B503A3"/>
    <w:rsid w:val="00B505A8"/>
    <w:rsid w:val="00B50BA4"/>
    <w:rsid w:val="00B50DE3"/>
    <w:rsid w:val="00B51B2A"/>
    <w:rsid w:val="00B52E52"/>
    <w:rsid w:val="00B536EA"/>
    <w:rsid w:val="00B53843"/>
    <w:rsid w:val="00B541C1"/>
    <w:rsid w:val="00B54244"/>
    <w:rsid w:val="00B54286"/>
    <w:rsid w:val="00B54CF4"/>
    <w:rsid w:val="00B550C3"/>
    <w:rsid w:val="00B567FE"/>
    <w:rsid w:val="00B56A53"/>
    <w:rsid w:val="00B56A83"/>
    <w:rsid w:val="00B56D94"/>
    <w:rsid w:val="00B570AA"/>
    <w:rsid w:val="00B57A96"/>
    <w:rsid w:val="00B57EBB"/>
    <w:rsid w:val="00B60054"/>
    <w:rsid w:val="00B61334"/>
    <w:rsid w:val="00B619C2"/>
    <w:rsid w:val="00B61AE6"/>
    <w:rsid w:val="00B626FC"/>
    <w:rsid w:val="00B62A04"/>
    <w:rsid w:val="00B62F8A"/>
    <w:rsid w:val="00B633D5"/>
    <w:rsid w:val="00B633E2"/>
    <w:rsid w:val="00B63EA0"/>
    <w:rsid w:val="00B66A4E"/>
    <w:rsid w:val="00B66B29"/>
    <w:rsid w:val="00B66D15"/>
    <w:rsid w:val="00B6736A"/>
    <w:rsid w:val="00B67E5A"/>
    <w:rsid w:val="00B70142"/>
    <w:rsid w:val="00B71470"/>
    <w:rsid w:val="00B7175F"/>
    <w:rsid w:val="00B71A2A"/>
    <w:rsid w:val="00B71D0D"/>
    <w:rsid w:val="00B7256A"/>
    <w:rsid w:val="00B725E4"/>
    <w:rsid w:val="00B736FB"/>
    <w:rsid w:val="00B73755"/>
    <w:rsid w:val="00B74507"/>
    <w:rsid w:val="00B7528C"/>
    <w:rsid w:val="00B759B8"/>
    <w:rsid w:val="00B75E66"/>
    <w:rsid w:val="00B7609B"/>
    <w:rsid w:val="00B76B94"/>
    <w:rsid w:val="00B77271"/>
    <w:rsid w:val="00B80E77"/>
    <w:rsid w:val="00B80FA8"/>
    <w:rsid w:val="00B81904"/>
    <w:rsid w:val="00B81DD0"/>
    <w:rsid w:val="00B82562"/>
    <w:rsid w:val="00B83B31"/>
    <w:rsid w:val="00B83C08"/>
    <w:rsid w:val="00B84ED8"/>
    <w:rsid w:val="00B865B8"/>
    <w:rsid w:val="00B86CB8"/>
    <w:rsid w:val="00B87079"/>
    <w:rsid w:val="00B87427"/>
    <w:rsid w:val="00B87F31"/>
    <w:rsid w:val="00B9086A"/>
    <w:rsid w:val="00B90B18"/>
    <w:rsid w:val="00B919C5"/>
    <w:rsid w:val="00B91BA2"/>
    <w:rsid w:val="00B9206C"/>
    <w:rsid w:val="00B92444"/>
    <w:rsid w:val="00B92796"/>
    <w:rsid w:val="00B92DC4"/>
    <w:rsid w:val="00B92E66"/>
    <w:rsid w:val="00B9358C"/>
    <w:rsid w:val="00B93B62"/>
    <w:rsid w:val="00B9420A"/>
    <w:rsid w:val="00B946B9"/>
    <w:rsid w:val="00B94746"/>
    <w:rsid w:val="00B949F8"/>
    <w:rsid w:val="00B95A99"/>
    <w:rsid w:val="00B9605D"/>
    <w:rsid w:val="00B966B5"/>
    <w:rsid w:val="00B96C9C"/>
    <w:rsid w:val="00BA0E8B"/>
    <w:rsid w:val="00BA0F1F"/>
    <w:rsid w:val="00BA2149"/>
    <w:rsid w:val="00BA2510"/>
    <w:rsid w:val="00BA3243"/>
    <w:rsid w:val="00BA350D"/>
    <w:rsid w:val="00BA37D5"/>
    <w:rsid w:val="00BA3C8D"/>
    <w:rsid w:val="00BA4911"/>
    <w:rsid w:val="00BA556C"/>
    <w:rsid w:val="00BA704F"/>
    <w:rsid w:val="00BA73E7"/>
    <w:rsid w:val="00BA7AA8"/>
    <w:rsid w:val="00BA7BC5"/>
    <w:rsid w:val="00BA7CF3"/>
    <w:rsid w:val="00BB093C"/>
    <w:rsid w:val="00BB0C8C"/>
    <w:rsid w:val="00BB1C67"/>
    <w:rsid w:val="00BB1D4A"/>
    <w:rsid w:val="00BB1FED"/>
    <w:rsid w:val="00BB26D7"/>
    <w:rsid w:val="00BB30D2"/>
    <w:rsid w:val="00BB31A1"/>
    <w:rsid w:val="00BB36B0"/>
    <w:rsid w:val="00BB4C7F"/>
    <w:rsid w:val="00BB4F09"/>
    <w:rsid w:val="00BB5C39"/>
    <w:rsid w:val="00BB5C3E"/>
    <w:rsid w:val="00BB6275"/>
    <w:rsid w:val="00BB7322"/>
    <w:rsid w:val="00BC079E"/>
    <w:rsid w:val="00BC15F9"/>
    <w:rsid w:val="00BC19CB"/>
    <w:rsid w:val="00BC2295"/>
    <w:rsid w:val="00BC26D1"/>
    <w:rsid w:val="00BC3B77"/>
    <w:rsid w:val="00BC3EDB"/>
    <w:rsid w:val="00BC4552"/>
    <w:rsid w:val="00BC5294"/>
    <w:rsid w:val="00BC6208"/>
    <w:rsid w:val="00BC686D"/>
    <w:rsid w:val="00BC7021"/>
    <w:rsid w:val="00BC7421"/>
    <w:rsid w:val="00BC7ACE"/>
    <w:rsid w:val="00BD0D97"/>
    <w:rsid w:val="00BD1A85"/>
    <w:rsid w:val="00BD1E03"/>
    <w:rsid w:val="00BD2377"/>
    <w:rsid w:val="00BD24F9"/>
    <w:rsid w:val="00BD2E72"/>
    <w:rsid w:val="00BD302D"/>
    <w:rsid w:val="00BD4384"/>
    <w:rsid w:val="00BD4B4B"/>
    <w:rsid w:val="00BD5B82"/>
    <w:rsid w:val="00BD5EB9"/>
    <w:rsid w:val="00BD709D"/>
    <w:rsid w:val="00BD7287"/>
    <w:rsid w:val="00BD7A34"/>
    <w:rsid w:val="00BE021E"/>
    <w:rsid w:val="00BE0935"/>
    <w:rsid w:val="00BE1393"/>
    <w:rsid w:val="00BE2041"/>
    <w:rsid w:val="00BE2129"/>
    <w:rsid w:val="00BE2724"/>
    <w:rsid w:val="00BE2822"/>
    <w:rsid w:val="00BE354F"/>
    <w:rsid w:val="00BE3899"/>
    <w:rsid w:val="00BE3B6E"/>
    <w:rsid w:val="00BE3C95"/>
    <w:rsid w:val="00BE4FDE"/>
    <w:rsid w:val="00BE50FC"/>
    <w:rsid w:val="00BE51E2"/>
    <w:rsid w:val="00BE5440"/>
    <w:rsid w:val="00BE5717"/>
    <w:rsid w:val="00BE5C2E"/>
    <w:rsid w:val="00BE6D2F"/>
    <w:rsid w:val="00BE6E32"/>
    <w:rsid w:val="00BE7666"/>
    <w:rsid w:val="00BF0974"/>
    <w:rsid w:val="00BF0CA8"/>
    <w:rsid w:val="00BF1736"/>
    <w:rsid w:val="00BF2389"/>
    <w:rsid w:val="00BF2497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236B"/>
    <w:rsid w:val="00C0319D"/>
    <w:rsid w:val="00C03ECD"/>
    <w:rsid w:val="00C0410A"/>
    <w:rsid w:val="00C04181"/>
    <w:rsid w:val="00C05475"/>
    <w:rsid w:val="00C05779"/>
    <w:rsid w:val="00C0657C"/>
    <w:rsid w:val="00C076FC"/>
    <w:rsid w:val="00C077F7"/>
    <w:rsid w:val="00C1352A"/>
    <w:rsid w:val="00C13A62"/>
    <w:rsid w:val="00C13ACD"/>
    <w:rsid w:val="00C1428E"/>
    <w:rsid w:val="00C14BEB"/>
    <w:rsid w:val="00C14F56"/>
    <w:rsid w:val="00C16163"/>
    <w:rsid w:val="00C16D5D"/>
    <w:rsid w:val="00C16E10"/>
    <w:rsid w:val="00C16FD2"/>
    <w:rsid w:val="00C1734F"/>
    <w:rsid w:val="00C17709"/>
    <w:rsid w:val="00C17AD3"/>
    <w:rsid w:val="00C2189A"/>
    <w:rsid w:val="00C21C20"/>
    <w:rsid w:val="00C21CCE"/>
    <w:rsid w:val="00C2216C"/>
    <w:rsid w:val="00C2250A"/>
    <w:rsid w:val="00C227D3"/>
    <w:rsid w:val="00C2289A"/>
    <w:rsid w:val="00C24938"/>
    <w:rsid w:val="00C2557D"/>
    <w:rsid w:val="00C25781"/>
    <w:rsid w:val="00C25FC0"/>
    <w:rsid w:val="00C265DD"/>
    <w:rsid w:val="00C26B3F"/>
    <w:rsid w:val="00C27129"/>
    <w:rsid w:val="00C27398"/>
    <w:rsid w:val="00C274C4"/>
    <w:rsid w:val="00C279BC"/>
    <w:rsid w:val="00C27CFF"/>
    <w:rsid w:val="00C30075"/>
    <w:rsid w:val="00C324CC"/>
    <w:rsid w:val="00C33732"/>
    <w:rsid w:val="00C33C70"/>
    <w:rsid w:val="00C34F11"/>
    <w:rsid w:val="00C35939"/>
    <w:rsid w:val="00C35972"/>
    <w:rsid w:val="00C364F0"/>
    <w:rsid w:val="00C40279"/>
    <w:rsid w:val="00C41FE4"/>
    <w:rsid w:val="00C42568"/>
    <w:rsid w:val="00C43490"/>
    <w:rsid w:val="00C4353F"/>
    <w:rsid w:val="00C43914"/>
    <w:rsid w:val="00C439FF"/>
    <w:rsid w:val="00C440F5"/>
    <w:rsid w:val="00C454A9"/>
    <w:rsid w:val="00C459E9"/>
    <w:rsid w:val="00C4630C"/>
    <w:rsid w:val="00C46855"/>
    <w:rsid w:val="00C47843"/>
    <w:rsid w:val="00C47925"/>
    <w:rsid w:val="00C47E87"/>
    <w:rsid w:val="00C501C3"/>
    <w:rsid w:val="00C506BB"/>
    <w:rsid w:val="00C509DC"/>
    <w:rsid w:val="00C51EEA"/>
    <w:rsid w:val="00C52439"/>
    <w:rsid w:val="00C5244C"/>
    <w:rsid w:val="00C53286"/>
    <w:rsid w:val="00C53C4F"/>
    <w:rsid w:val="00C5400C"/>
    <w:rsid w:val="00C54F0C"/>
    <w:rsid w:val="00C556F7"/>
    <w:rsid w:val="00C55B58"/>
    <w:rsid w:val="00C55D27"/>
    <w:rsid w:val="00C56283"/>
    <w:rsid w:val="00C562BC"/>
    <w:rsid w:val="00C572BC"/>
    <w:rsid w:val="00C573C8"/>
    <w:rsid w:val="00C57A4F"/>
    <w:rsid w:val="00C57F24"/>
    <w:rsid w:val="00C603C9"/>
    <w:rsid w:val="00C605E5"/>
    <w:rsid w:val="00C61942"/>
    <w:rsid w:val="00C61C1C"/>
    <w:rsid w:val="00C61E5C"/>
    <w:rsid w:val="00C63F8E"/>
    <w:rsid w:val="00C64B09"/>
    <w:rsid w:val="00C6527C"/>
    <w:rsid w:val="00C65CA4"/>
    <w:rsid w:val="00C66249"/>
    <w:rsid w:val="00C666A4"/>
    <w:rsid w:val="00C66F5D"/>
    <w:rsid w:val="00C67077"/>
    <w:rsid w:val="00C679D5"/>
    <w:rsid w:val="00C67FF1"/>
    <w:rsid w:val="00C71BF6"/>
    <w:rsid w:val="00C72208"/>
    <w:rsid w:val="00C72D1F"/>
    <w:rsid w:val="00C72F56"/>
    <w:rsid w:val="00C72F60"/>
    <w:rsid w:val="00C7356F"/>
    <w:rsid w:val="00C7376A"/>
    <w:rsid w:val="00C74AF0"/>
    <w:rsid w:val="00C7571E"/>
    <w:rsid w:val="00C75B9A"/>
    <w:rsid w:val="00C772F9"/>
    <w:rsid w:val="00C77E08"/>
    <w:rsid w:val="00C77FBE"/>
    <w:rsid w:val="00C80351"/>
    <w:rsid w:val="00C812AD"/>
    <w:rsid w:val="00C81F0C"/>
    <w:rsid w:val="00C8257D"/>
    <w:rsid w:val="00C84925"/>
    <w:rsid w:val="00C84B66"/>
    <w:rsid w:val="00C84F67"/>
    <w:rsid w:val="00C8541A"/>
    <w:rsid w:val="00C855B7"/>
    <w:rsid w:val="00C86E85"/>
    <w:rsid w:val="00C90AD8"/>
    <w:rsid w:val="00C91701"/>
    <w:rsid w:val="00C92F8D"/>
    <w:rsid w:val="00C94120"/>
    <w:rsid w:val="00C946FD"/>
    <w:rsid w:val="00C94B1A"/>
    <w:rsid w:val="00C951AB"/>
    <w:rsid w:val="00C95271"/>
    <w:rsid w:val="00C958F9"/>
    <w:rsid w:val="00C959FC"/>
    <w:rsid w:val="00C95EA5"/>
    <w:rsid w:val="00C9613C"/>
    <w:rsid w:val="00C967E8"/>
    <w:rsid w:val="00C96847"/>
    <w:rsid w:val="00C96929"/>
    <w:rsid w:val="00C97602"/>
    <w:rsid w:val="00C9770D"/>
    <w:rsid w:val="00C97C3C"/>
    <w:rsid w:val="00C97E4F"/>
    <w:rsid w:val="00C97F3A"/>
    <w:rsid w:val="00C97FCC"/>
    <w:rsid w:val="00CA0253"/>
    <w:rsid w:val="00CA03CB"/>
    <w:rsid w:val="00CA079A"/>
    <w:rsid w:val="00CA0A30"/>
    <w:rsid w:val="00CA2058"/>
    <w:rsid w:val="00CA2568"/>
    <w:rsid w:val="00CA26C7"/>
    <w:rsid w:val="00CA2E87"/>
    <w:rsid w:val="00CA3428"/>
    <w:rsid w:val="00CA358E"/>
    <w:rsid w:val="00CA4BCE"/>
    <w:rsid w:val="00CA5888"/>
    <w:rsid w:val="00CA7D3C"/>
    <w:rsid w:val="00CB08C9"/>
    <w:rsid w:val="00CB134B"/>
    <w:rsid w:val="00CB26CA"/>
    <w:rsid w:val="00CB3067"/>
    <w:rsid w:val="00CB3DC5"/>
    <w:rsid w:val="00CB4987"/>
    <w:rsid w:val="00CB50BD"/>
    <w:rsid w:val="00CB5501"/>
    <w:rsid w:val="00CB5F1B"/>
    <w:rsid w:val="00CB7D82"/>
    <w:rsid w:val="00CC05F1"/>
    <w:rsid w:val="00CC097E"/>
    <w:rsid w:val="00CC0A4E"/>
    <w:rsid w:val="00CC0DB0"/>
    <w:rsid w:val="00CC10BF"/>
    <w:rsid w:val="00CC20AA"/>
    <w:rsid w:val="00CC2288"/>
    <w:rsid w:val="00CC37F1"/>
    <w:rsid w:val="00CC3A3C"/>
    <w:rsid w:val="00CC3B5D"/>
    <w:rsid w:val="00CC4C13"/>
    <w:rsid w:val="00CC4CDA"/>
    <w:rsid w:val="00CC5094"/>
    <w:rsid w:val="00CC6208"/>
    <w:rsid w:val="00CC6754"/>
    <w:rsid w:val="00CC6AB6"/>
    <w:rsid w:val="00CC7057"/>
    <w:rsid w:val="00CC74FD"/>
    <w:rsid w:val="00CC78C6"/>
    <w:rsid w:val="00CD088A"/>
    <w:rsid w:val="00CD0BB2"/>
    <w:rsid w:val="00CD0E20"/>
    <w:rsid w:val="00CD1597"/>
    <w:rsid w:val="00CD1B53"/>
    <w:rsid w:val="00CD218D"/>
    <w:rsid w:val="00CD2FD0"/>
    <w:rsid w:val="00CD411D"/>
    <w:rsid w:val="00CD4215"/>
    <w:rsid w:val="00CD4C00"/>
    <w:rsid w:val="00CD5262"/>
    <w:rsid w:val="00CD535E"/>
    <w:rsid w:val="00CD59BB"/>
    <w:rsid w:val="00CD5D9C"/>
    <w:rsid w:val="00CE06C5"/>
    <w:rsid w:val="00CE0CB4"/>
    <w:rsid w:val="00CE0F8F"/>
    <w:rsid w:val="00CE1CC0"/>
    <w:rsid w:val="00CE206C"/>
    <w:rsid w:val="00CE2B95"/>
    <w:rsid w:val="00CE2C90"/>
    <w:rsid w:val="00CE4BE4"/>
    <w:rsid w:val="00CE4F30"/>
    <w:rsid w:val="00CE5ABA"/>
    <w:rsid w:val="00CE6263"/>
    <w:rsid w:val="00CE74A1"/>
    <w:rsid w:val="00CF3E47"/>
    <w:rsid w:val="00CF3F55"/>
    <w:rsid w:val="00CF3FAD"/>
    <w:rsid w:val="00CF525B"/>
    <w:rsid w:val="00CF5535"/>
    <w:rsid w:val="00CF5E06"/>
    <w:rsid w:val="00CF6291"/>
    <w:rsid w:val="00CF710D"/>
    <w:rsid w:val="00CF7250"/>
    <w:rsid w:val="00CF7D23"/>
    <w:rsid w:val="00D00030"/>
    <w:rsid w:val="00D00496"/>
    <w:rsid w:val="00D02497"/>
    <w:rsid w:val="00D03404"/>
    <w:rsid w:val="00D0358E"/>
    <w:rsid w:val="00D042A8"/>
    <w:rsid w:val="00D0479A"/>
    <w:rsid w:val="00D05067"/>
    <w:rsid w:val="00D05DD9"/>
    <w:rsid w:val="00D05EE6"/>
    <w:rsid w:val="00D061D1"/>
    <w:rsid w:val="00D06B81"/>
    <w:rsid w:val="00D06E53"/>
    <w:rsid w:val="00D07210"/>
    <w:rsid w:val="00D11639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47B"/>
    <w:rsid w:val="00D13618"/>
    <w:rsid w:val="00D13869"/>
    <w:rsid w:val="00D13ABC"/>
    <w:rsid w:val="00D1512F"/>
    <w:rsid w:val="00D155B3"/>
    <w:rsid w:val="00D15AF7"/>
    <w:rsid w:val="00D15D63"/>
    <w:rsid w:val="00D167A5"/>
    <w:rsid w:val="00D172FC"/>
    <w:rsid w:val="00D20A70"/>
    <w:rsid w:val="00D2154E"/>
    <w:rsid w:val="00D21608"/>
    <w:rsid w:val="00D217A5"/>
    <w:rsid w:val="00D225C0"/>
    <w:rsid w:val="00D23836"/>
    <w:rsid w:val="00D25EE7"/>
    <w:rsid w:val="00D26208"/>
    <w:rsid w:val="00D263A8"/>
    <w:rsid w:val="00D266C6"/>
    <w:rsid w:val="00D27149"/>
    <w:rsid w:val="00D27273"/>
    <w:rsid w:val="00D30317"/>
    <w:rsid w:val="00D30C89"/>
    <w:rsid w:val="00D3112A"/>
    <w:rsid w:val="00D31B18"/>
    <w:rsid w:val="00D326C7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373F1"/>
    <w:rsid w:val="00D40663"/>
    <w:rsid w:val="00D41297"/>
    <w:rsid w:val="00D4148E"/>
    <w:rsid w:val="00D415CD"/>
    <w:rsid w:val="00D417E0"/>
    <w:rsid w:val="00D4187C"/>
    <w:rsid w:val="00D418B5"/>
    <w:rsid w:val="00D426D0"/>
    <w:rsid w:val="00D42950"/>
    <w:rsid w:val="00D42E42"/>
    <w:rsid w:val="00D430AF"/>
    <w:rsid w:val="00D432D7"/>
    <w:rsid w:val="00D43E39"/>
    <w:rsid w:val="00D44168"/>
    <w:rsid w:val="00D44A7E"/>
    <w:rsid w:val="00D46625"/>
    <w:rsid w:val="00D46B0E"/>
    <w:rsid w:val="00D4702C"/>
    <w:rsid w:val="00D470F8"/>
    <w:rsid w:val="00D47AF3"/>
    <w:rsid w:val="00D50348"/>
    <w:rsid w:val="00D50F8C"/>
    <w:rsid w:val="00D50FAB"/>
    <w:rsid w:val="00D512A2"/>
    <w:rsid w:val="00D51DDC"/>
    <w:rsid w:val="00D54D35"/>
    <w:rsid w:val="00D55447"/>
    <w:rsid w:val="00D554D1"/>
    <w:rsid w:val="00D5683F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3546"/>
    <w:rsid w:val="00D6468E"/>
    <w:rsid w:val="00D65008"/>
    <w:rsid w:val="00D661FE"/>
    <w:rsid w:val="00D664BE"/>
    <w:rsid w:val="00D679AD"/>
    <w:rsid w:val="00D70A90"/>
    <w:rsid w:val="00D70ABE"/>
    <w:rsid w:val="00D71FCF"/>
    <w:rsid w:val="00D724B2"/>
    <w:rsid w:val="00D72B70"/>
    <w:rsid w:val="00D7386E"/>
    <w:rsid w:val="00D7447A"/>
    <w:rsid w:val="00D75E8A"/>
    <w:rsid w:val="00D772B9"/>
    <w:rsid w:val="00D772EE"/>
    <w:rsid w:val="00D77AEB"/>
    <w:rsid w:val="00D81052"/>
    <w:rsid w:val="00D81774"/>
    <w:rsid w:val="00D81CAB"/>
    <w:rsid w:val="00D83820"/>
    <w:rsid w:val="00D83897"/>
    <w:rsid w:val="00D83976"/>
    <w:rsid w:val="00D83A8F"/>
    <w:rsid w:val="00D84487"/>
    <w:rsid w:val="00D849C5"/>
    <w:rsid w:val="00D850CE"/>
    <w:rsid w:val="00D8555C"/>
    <w:rsid w:val="00D85831"/>
    <w:rsid w:val="00D85AF6"/>
    <w:rsid w:val="00D874E7"/>
    <w:rsid w:val="00D87EAF"/>
    <w:rsid w:val="00D902CE"/>
    <w:rsid w:val="00D90819"/>
    <w:rsid w:val="00D90823"/>
    <w:rsid w:val="00D91C21"/>
    <w:rsid w:val="00D9207D"/>
    <w:rsid w:val="00D942FF"/>
    <w:rsid w:val="00D95201"/>
    <w:rsid w:val="00D95526"/>
    <w:rsid w:val="00D958F8"/>
    <w:rsid w:val="00D95C71"/>
    <w:rsid w:val="00D961B7"/>
    <w:rsid w:val="00DA019C"/>
    <w:rsid w:val="00DA061C"/>
    <w:rsid w:val="00DA0E38"/>
    <w:rsid w:val="00DA0EF1"/>
    <w:rsid w:val="00DA26A1"/>
    <w:rsid w:val="00DA297E"/>
    <w:rsid w:val="00DA2FBC"/>
    <w:rsid w:val="00DA36AD"/>
    <w:rsid w:val="00DA3749"/>
    <w:rsid w:val="00DA3B4E"/>
    <w:rsid w:val="00DA3CC2"/>
    <w:rsid w:val="00DA3FCF"/>
    <w:rsid w:val="00DA5258"/>
    <w:rsid w:val="00DA56BB"/>
    <w:rsid w:val="00DA56EF"/>
    <w:rsid w:val="00DA65EF"/>
    <w:rsid w:val="00DA68D6"/>
    <w:rsid w:val="00DA6E2D"/>
    <w:rsid w:val="00DA702A"/>
    <w:rsid w:val="00DA76CA"/>
    <w:rsid w:val="00DA7BAC"/>
    <w:rsid w:val="00DB02FB"/>
    <w:rsid w:val="00DB034E"/>
    <w:rsid w:val="00DB0FF9"/>
    <w:rsid w:val="00DB11B5"/>
    <w:rsid w:val="00DB1EB8"/>
    <w:rsid w:val="00DB1FBC"/>
    <w:rsid w:val="00DB2E4D"/>
    <w:rsid w:val="00DB406D"/>
    <w:rsid w:val="00DB4811"/>
    <w:rsid w:val="00DB4EE7"/>
    <w:rsid w:val="00DB6C6F"/>
    <w:rsid w:val="00DB726D"/>
    <w:rsid w:val="00DB73E2"/>
    <w:rsid w:val="00DC01AA"/>
    <w:rsid w:val="00DC2444"/>
    <w:rsid w:val="00DC2E42"/>
    <w:rsid w:val="00DC35C4"/>
    <w:rsid w:val="00DC379C"/>
    <w:rsid w:val="00DC3CF7"/>
    <w:rsid w:val="00DC46B8"/>
    <w:rsid w:val="00DC4DBB"/>
    <w:rsid w:val="00DC53AF"/>
    <w:rsid w:val="00DC571F"/>
    <w:rsid w:val="00DC5E3B"/>
    <w:rsid w:val="00DC624B"/>
    <w:rsid w:val="00DC6F02"/>
    <w:rsid w:val="00DC7478"/>
    <w:rsid w:val="00DC76D5"/>
    <w:rsid w:val="00DD04BE"/>
    <w:rsid w:val="00DD0B0D"/>
    <w:rsid w:val="00DD0E90"/>
    <w:rsid w:val="00DD18BD"/>
    <w:rsid w:val="00DD1ED4"/>
    <w:rsid w:val="00DD22C8"/>
    <w:rsid w:val="00DD23ED"/>
    <w:rsid w:val="00DD331D"/>
    <w:rsid w:val="00DD3555"/>
    <w:rsid w:val="00DD42E2"/>
    <w:rsid w:val="00DD4A0C"/>
    <w:rsid w:val="00DD5287"/>
    <w:rsid w:val="00DD56A5"/>
    <w:rsid w:val="00DD6141"/>
    <w:rsid w:val="00DD6A68"/>
    <w:rsid w:val="00DD722D"/>
    <w:rsid w:val="00DD7924"/>
    <w:rsid w:val="00DE327F"/>
    <w:rsid w:val="00DE3853"/>
    <w:rsid w:val="00DE38B4"/>
    <w:rsid w:val="00DE4BB9"/>
    <w:rsid w:val="00DE60CB"/>
    <w:rsid w:val="00DE653E"/>
    <w:rsid w:val="00DE6A35"/>
    <w:rsid w:val="00DF0A4D"/>
    <w:rsid w:val="00DF177D"/>
    <w:rsid w:val="00DF2926"/>
    <w:rsid w:val="00DF3075"/>
    <w:rsid w:val="00DF6A80"/>
    <w:rsid w:val="00DF6EC6"/>
    <w:rsid w:val="00DF6F9B"/>
    <w:rsid w:val="00DF7418"/>
    <w:rsid w:val="00E00153"/>
    <w:rsid w:val="00E0073E"/>
    <w:rsid w:val="00E0086E"/>
    <w:rsid w:val="00E01122"/>
    <w:rsid w:val="00E026F9"/>
    <w:rsid w:val="00E0275A"/>
    <w:rsid w:val="00E02C6C"/>
    <w:rsid w:val="00E0308B"/>
    <w:rsid w:val="00E03184"/>
    <w:rsid w:val="00E034B7"/>
    <w:rsid w:val="00E04B6B"/>
    <w:rsid w:val="00E06472"/>
    <w:rsid w:val="00E066E4"/>
    <w:rsid w:val="00E0687E"/>
    <w:rsid w:val="00E1050C"/>
    <w:rsid w:val="00E106B1"/>
    <w:rsid w:val="00E1077E"/>
    <w:rsid w:val="00E1085F"/>
    <w:rsid w:val="00E10E08"/>
    <w:rsid w:val="00E114E4"/>
    <w:rsid w:val="00E12F2C"/>
    <w:rsid w:val="00E13B7E"/>
    <w:rsid w:val="00E14091"/>
    <w:rsid w:val="00E16438"/>
    <w:rsid w:val="00E175E4"/>
    <w:rsid w:val="00E2022F"/>
    <w:rsid w:val="00E20F34"/>
    <w:rsid w:val="00E21094"/>
    <w:rsid w:val="00E22401"/>
    <w:rsid w:val="00E224F9"/>
    <w:rsid w:val="00E228E5"/>
    <w:rsid w:val="00E22A58"/>
    <w:rsid w:val="00E22D03"/>
    <w:rsid w:val="00E2699C"/>
    <w:rsid w:val="00E30280"/>
    <w:rsid w:val="00E305CE"/>
    <w:rsid w:val="00E30BFA"/>
    <w:rsid w:val="00E31828"/>
    <w:rsid w:val="00E3191F"/>
    <w:rsid w:val="00E31A79"/>
    <w:rsid w:val="00E31E8D"/>
    <w:rsid w:val="00E320AE"/>
    <w:rsid w:val="00E32160"/>
    <w:rsid w:val="00E32331"/>
    <w:rsid w:val="00E32B48"/>
    <w:rsid w:val="00E33D71"/>
    <w:rsid w:val="00E34BF6"/>
    <w:rsid w:val="00E35DE8"/>
    <w:rsid w:val="00E36657"/>
    <w:rsid w:val="00E367B4"/>
    <w:rsid w:val="00E40055"/>
    <w:rsid w:val="00E400CC"/>
    <w:rsid w:val="00E4045B"/>
    <w:rsid w:val="00E40949"/>
    <w:rsid w:val="00E40970"/>
    <w:rsid w:val="00E4116C"/>
    <w:rsid w:val="00E419AD"/>
    <w:rsid w:val="00E42D45"/>
    <w:rsid w:val="00E44460"/>
    <w:rsid w:val="00E446B2"/>
    <w:rsid w:val="00E44813"/>
    <w:rsid w:val="00E44DF2"/>
    <w:rsid w:val="00E472CF"/>
    <w:rsid w:val="00E47447"/>
    <w:rsid w:val="00E478AD"/>
    <w:rsid w:val="00E50529"/>
    <w:rsid w:val="00E50F3F"/>
    <w:rsid w:val="00E51349"/>
    <w:rsid w:val="00E521CC"/>
    <w:rsid w:val="00E523DD"/>
    <w:rsid w:val="00E52DB2"/>
    <w:rsid w:val="00E53C39"/>
    <w:rsid w:val="00E541D2"/>
    <w:rsid w:val="00E544F3"/>
    <w:rsid w:val="00E54510"/>
    <w:rsid w:val="00E54939"/>
    <w:rsid w:val="00E5516D"/>
    <w:rsid w:val="00E60B0C"/>
    <w:rsid w:val="00E613A3"/>
    <w:rsid w:val="00E617A9"/>
    <w:rsid w:val="00E61C65"/>
    <w:rsid w:val="00E62950"/>
    <w:rsid w:val="00E62FEA"/>
    <w:rsid w:val="00E64378"/>
    <w:rsid w:val="00E64BAB"/>
    <w:rsid w:val="00E64C46"/>
    <w:rsid w:val="00E676C7"/>
    <w:rsid w:val="00E703A1"/>
    <w:rsid w:val="00E70426"/>
    <w:rsid w:val="00E71FEF"/>
    <w:rsid w:val="00E72B05"/>
    <w:rsid w:val="00E72B1C"/>
    <w:rsid w:val="00E72B32"/>
    <w:rsid w:val="00E74CC8"/>
    <w:rsid w:val="00E75FBF"/>
    <w:rsid w:val="00E763CA"/>
    <w:rsid w:val="00E77722"/>
    <w:rsid w:val="00E8033F"/>
    <w:rsid w:val="00E80956"/>
    <w:rsid w:val="00E80C24"/>
    <w:rsid w:val="00E8179B"/>
    <w:rsid w:val="00E81BD1"/>
    <w:rsid w:val="00E829FC"/>
    <w:rsid w:val="00E82A52"/>
    <w:rsid w:val="00E82CDF"/>
    <w:rsid w:val="00E83048"/>
    <w:rsid w:val="00E83490"/>
    <w:rsid w:val="00E84B09"/>
    <w:rsid w:val="00E84ECD"/>
    <w:rsid w:val="00E854C6"/>
    <w:rsid w:val="00E85EA2"/>
    <w:rsid w:val="00E85F36"/>
    <w:rsid w:val="00E86792"/>
    <w:rsid w:val="00E86799"/>
    <w:rsid w:val="00E86814"/>
    <w:rsid w:val="00E86DB2"/>
    <w:rsid w:val="00E879F3"/>
    <w:rsid w:val="00E87AFD"/>
    <w:rsid w:val="00E905FB"/>
    <w:rsid w:val="00E908CD"/>
    <w:rsid w:val="00E90CB6"/>
    <w:rsid w:val="00E91F3D"/>
    <w:rsid w:val="00E92B6D"/>
    <w:rsid w:val="00E92FD0"/>
    <w:rsid w:val="00E93D88"/>
    <w:rsid w:val="00E94557"/>
    <w:rsid w:val="00E95AC6"/>
    <w:rsid w:val="00E972DF"/>
    <w:rsid w:val="00E97DA9"/>
    <w:rsid w:val="00EA0FFF"/>
    <w:rsid w:val="00EA183B"/>
    <w:rsid w:val="00EA2C47"/>
    <w:rsid w:val="00EA325F"/>
    <w:rsid w:val="00EA3603"/>
    <w:rsid w:val="00EA3C1E"/>
    <w:rsid w:val="00EA3CAB"/>
    <w:rsid w:val="00EA53EA"/>
    <w:rsid w:val="00EA54B3"/>
    <w:rsid w:val="00EA5CBB"/>
    <w:rsid w:val="00EA6049"/>
    <w:rsid w:val="00EA623C"/>
    <w:rsid w:val="00EA6926"/>
    <w:rsid w:val="00EA73BD"/>
    <w:rsid w:val="00EA79A1"/>
    <w:rsid w:val="00EA7F4F"/>
    <w:rsid w:val="00EB0056"/>
    <w:rsid w:val="00EB0428"/>
    <w:rsid w:val="00EB088E"/>
    <w:rsid w:val="00EB0D92"/>
    <w:rsid w:val="00EB2167"/>
    <w:rsid w:val="00EB4B3B"/>
    <w:rsid w:val="00EB4C83"/>
    <w:rsid w:val="00EB4DFB"/>
    <w:rsid w:val="00EB4FC0"/>
    <w:rsid w:val="00EB5317"/>
    <w:rsid w:val="00EB5588"/>
    <w:rsid w:val="00EB5BEA"/>
    <w:rsid w:val="00EB5CBD"/>
    <w:rsid w:val="00EB78B6"/>
    <w:rsid w:val="00EB7994"/>
    <w:rsid w:val="00EB7C91"/>
    <w:rsid w:val="00EB7E9E"/>
    <w:rsid w:val="00EC08F0"/>
    <w:rsid w:val="00EC09E4"/>
    <w:rsid w:val="00EC0A51"/>
    <w:rsid w:val="00EC1897"/>
    <w:rsid w:val="00EC1986"/>
    <w:rsid w:val="00EC2805"/>
    <w:rsid w:val="00EC31A6"/>
    <w:rsid w:val="00EC3FA0"/>
    <w:rsid w:val="00EC44A6"/>
    <w:rsid w:val="00EC4F49"/>
    <w:rsid w:val="00EC5923"/>
    <w:rsid w:val="00EC6254"/>
    <w:rsid w:val="00EC62F4"/>
    <w:rsid w:val="00ED0C57"/>
    <w:rsid w:val="00ED110F"/>
    <w:rsid w:val="00ED1810"/>
    <w:rsid w:val="00ED267A"/>
    <w:rsid w:val="00ED287B"/>
    <w:rsid w:val="00ED32D3"/>
    <w:rsid w:val="00ED4E06"/>
    <w:rsid w:val="00ED55EE"/>
    <w:rsid w:val="00ED5645"/>
    <w:rsid w:val="00ED71BF"/>
    <w:rsid w:val="00ED738B"/>
    <w:rsid w:val="00ED78DB"/>
    <w:rsid w:val="00EE0078"/>
    <w:rsid w:val="00EE0402"/>
    <w:rsid w:val="00EE08C8"/>
    <w:rsid w:val="00EE0D95"/>
    <w:rsid w:val="00EE15D7"/>
    <w:rsid w:val="00EE1E80"/>
    <w:rsid w:val="00EE1F81"/>
    <w:rsid w:val="00EE29CF"/>
    <w:rsid w:val="00EE2A7F"/>
    <w:rsid w:val="00EE2EF7"/>
    <w:rsid w:val="00EE32AC"/>
    <w:rsid w:val="00EE32EA"/>
    <w:rsid w:val="00EE33BD"/>
    <w:rsid w:val="00EE35B2"/>
    <w:rsid w:val="00EE429A"/>
    <w:rsid w:val="00EE45FF"/>
    <w:rsid w:val="00EE6C6D"/>
    <w:rsid w:val="00EE6FB3"/>
    <w:rsid w:val="00EE707D"/>
    <w:rsid w:val="00EE7193"/>
    <w:rsid w:val="00EE7A31"/>
    <w:rsid w:val="00EE7C9B"/>
    <w:rsid w:val="00EE7DE9"/>
    <w:rsid w:val="00EF100D"/>
    <w:rsid w:val="00EF2A8E"/>
    <w:rsid w:val="00EF3B1E"/>
    <w:rsid w:val="00EF3B21"/>
    <w:rsid w:val="00EF4A0F"/>
    <w:rsid w:val="00EF5330"/>
    <w:rsid w:val="00EF5763"/>
    <w:rsid w:val="00EF5D1D"/>
    <w:rsid w:val="00EF5FB9"/>
    <w:rsid w:val="00EF6F41"/>
    <w:rsid w:val="00EF7C7E"/>
    <w:rsid w:val="00EF7F9E"/>
    <w:rsid w:val="00F00214"/>
    <w:rsid w:val="00F0066F"/>
    <w:rsid w:val="00F006C7"/>
    <w:rsid w:val="00F006D7"/>
    <w:rsid w:val="00F00BA8"/>
    <w:rsid w:val="00F01A8F"/>
    <w:rsid w:val="00F01D5A"/>
    <w:rsid w:val="00F02B37"/>
    <w:rsid w:val="00F03025"/>
    <w:rsid w:val="00F0384B"/>
    <w:rsid w:val="00F04212"/>
    <w:rsid w:val="00F04295"/>
    <w:rsid w:val="00F0478F"/>
    <w:rsid w:val="00F05240"/>
    <w:rsid w:val="00F05DB6"/>
    <w:rsid w:val="00F06036"/>
    <w:rsid w:val="00F077E6"/>
    <w:rsid w:val="00F0788D"/>
    <w:rsid w:val="00F1023A"/>
    <w:rsid w:val="00F10A92"/>
    <w:rsid w:val="00F11330"/>
    <w:rsid w:val="00F113B3"/>
    <w:rsid w:val="00F11600"/>
    <w:rsid w:val="00F11B0B"/>
    <w:rsid w:val="00F11BFB"/>
    <w:rsid w:val="00F12591"/>
    <w:rsid w:val="00F13CE5"/>
    <w:rsid w:val="00F159ED"/>
    <w:rsid w:val="00F16587"/>
    <w:rsid w:val="00F16AF1"/>
    <w:rsid w:val="00F16BBE"/>
    <w:rsid w:val="00F17364"/>
    <w:rsid w:val="00F2018A"/>
    <w:rsid w:val="00F211EC"/>
    <w:rsid w:val="00F21F3D"/>
    <w:rsid w:val="00F224F8"/>
    <w:rsid w:val="00F2283E"/>
    <w:rsid w:val="00F23476"/>
    <w:rsid w:val="00F24232"/>
    <w:rsid w:val="00F24587"/>
    <w:rsid w:val="00F25623"/>
    <w:rsid w:val="00F25E9E"/>
    <w:rsid w:val="00F265AE"/>
    <w:rsid w:val="00F26CDC"/>
    <w:rsid w:val="00F30DDB"/>
    <w:rsid w:val="00F31492"/>
    <w:rsid w:val="00F32006"/>
    <w:rsid w:val="00F32ED8"/>
    <w:rsid w:val="00F32EF4"/>
    <w:rsid w:val="00F33128"/>
    <w:rsid w:val="00F347BD"/>
    <w:rsid w:val="00F34A24"/>
    <w:rsid w:val="00F34AA2"/>
    <w:rsid w:val="00F35215"/>
    <w:rsid w:val="00F35897"/>
    <w:rsid w:val="00F359B8"/>
    <w:rsid w:val="00F35D63"/>
    <w:rsid w:val="00F36341"/>
    <w:rsid w:val="00F3708E"/>
    <w:rsid w:val="00F3777C"/>
    <w:rsid w:val="00F3796F"/>
    <w:rsid w:val="00F406AA"/>
    <w:rsid w:val="00F4121A"/>
    <w:rsid w:val="00F41B84"/>
    <w:rsid w:val="00F42144"/>
    <w:rsid w:val="00F42174"/>
    <w:rsid w:val="00F42484"/>
    <w:rsid w:val="00F43069"/>
    <w:rsid w:val="00F43BA3"/>
    <w:rsid w:val="00F43FAB"/>
    <w:rsid w:val="00F4487A"/>
    <w:rsid w:val="00F44994"/>
    <w:rsid w:val="00F44C26"/>
    <w:rsid w:val="00F45086"/>
    <w:rsid w:val="00F4571A"/>
    <w:rsid w:val="00F459E6"/>
    <w:rsid w:val="00F460F7"/>
    <w:rsid w:val="00F46528"/>
    <w:rsid w:val="00F46A1A"/>
    <w:rsid w:val="00F46A8E"/>
    <w:rsid w:val="00F46BC3"/>
    <w:rsid w:val="00F4777A"/>
    <w:rsid w:val="00F47C99"/>
    <w:rsid w:val="00F524D6"/>
    <w:rsid w:val="00F52602"/>
    <w:rsid w:val="00F52FC8"/>
    <w:rsid w:val="00F531E9"/>
    <w:rsid w:val="00F5356E"/>
    <w:rsid w:val="00F5385C"/>
    <w:rsid w:val="00F55287"/>
    <w:rsid w:val="00F557CB"/>
    <w:rsid w:val="00F55FE7"/>
    <w:rsid w:val="00F562AC"/>
    <w:rsid w:val="00F566DD"/>
    <w:rsid w:val="00F56B05"/>
    <w:rsid w:val="00F578D8"/>
    <w:rsid w:val="00F60867"/>
    <w:rsid w:val="00F60F08"/>
    <w:rsid w:val="00F61187"/>
    <w:rsid w:val="00F61255"/>
    <w:rsid w:val="00F6157C"/>
    <w:rsid w:val="00F62CD6"/>
    <w:rsid w:val="00F6329C"/>
    <w:rsid w:val="00F64BEF"/>
    <w:rsid w:val="00F65ED6"/>
    <w:rsid w:val="00F6687D"/>
    <w:rsid w:val="00F67914"/>
    <w:rsid w:val="00F679CA"/>
    <w:rsid w:val="00F67DA2"/>
    <w:rsid w:val="00F70D28"/>
    <w:rsid w:val="00F70D99"/>
    <w:rsid w:val="00F710DC"/>
    <w:rsid w:val="00F72030"/>
    <w:rsid w:val="00F72987"/>
    <w:rsid w:val="00F73E73"/>
    <w:rsid w:val="00F74490"/>
    <w:rsid w:val="00F74F03"/>
    <w:rsid w:val="00F752A7"/>
    <w:rsid w:val="00F75729"/>
    <w:rsid w:val="00F76CB7"/>
    <w:rsid w:val="00F77579"/>
    <w:rsid w:val="00F77B6D"/>
    <w:rsid w:val="00F801FE"/>
    <w:rsid w:val="00F80CC2"/>
    <w:rsid w:val="00F80FF2"/>
    <w:rsid w:val="00F81921"/>
    <w:rsid w:val="00F81EFD"/>
    <w:rsid w:val="00F82130"/>
    <w:rsid w:val="00F833AE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B63"/>
    <w:rsid w:val="00F91E59"/>
    <w:rsid w:val="00F92B38"/>
    <w:rsid w:val="00F93777"/>
    <w:rsid w:val="00F93F13"/>
    <w:rsid w:val="00F94580"/>
    <w:rsid w:val="00F950BA"/>
    <w:rsid w:val="00F95949"/>
    <w:rsid w:val="00F96C38"/>
    <w:rsid w:val="00F96E51"/>
    <w:rsid w:val="00FA0784"/>
    <w:rsid w:val="00FA1620"/>
    <w:rsid w:val="00FA293F"/>
    <w:rsid w:val="00FA2DA1"/>
    <w:rsid w:val="00FA2DE9"/>
    <w:rsid w:val="00FA3AD1"/>
    <w:rsid w:val="00FA41D7"/>
    <w:rsid w:val="00FA4F6D"/>
    <w:rsid w:val="00FA602D"/>
    <w:rsid w:val="00FA60AE"/>
    <w:rsid w:val="00FA6294"/>
    <w:rsid w:val="00FA6AE0"/>
    <w:rsid w:val="00FA6BB8"/>
    <w:rsid w:val="00FA7570"/>
    <w:rsid w:val="00FA7642"/>
    <w:rsid w:val="00FB023B"/>
    <w:rsid w:val="00FB0BF2"/>
    <w:rsid w:val="00FB0D60"/>
    <w:rsid w:val="00FB130D"/>
    <w:rsid w:val="00FB170A"/>
    <w:rsid w:val="00FB2E8A"/>
    <w:rsid w:val="00FB3844"/>
    <w:rsid w:val="00FB405D"/>
    <w:rsid w:val="00FB411D"/>
    <w:rsid w:val="00FB46CF"/>
    <w:rsid w:val="00FB5076"/>
    <w:rsid w:val="00FB6247"/>
    <w:rsid w:val="00FB6EAA"/>
    <w:rsid w:val="00FB77C5"/>
    <w:rsid w:val="00FC0C24"/>
    <w:rsid w:val="00FC1484"/>
    <w:rsid w:val="00FC15B5"/>
    <w:rsid w:val="00FC1A74"/>
    <w:rsid w:val="00FC1BFC"/>
    <w:rsid w:val="00FC2A28"/>
    <w:rsid w:val="00FC2F5C"/>
    <w:rsid w:val="00FC3119"/>
    <w:rsid w:val="00FC3590"/>
    <w:rsid w:val="00FC3853"/>
    <w:rsid w:val="00FC3B67"/>
    <w:rsid w:val="00FC3F9A"/>
    <w:rsid w:val="00FC4286"/>
    <w:rsid w:val="00FC59A1"/>
    <w:rsid w:val="00FC6DCD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2C2B"/>
    <w:rsid w:val="00FD355D"/>
    <w:rsid w:val="00FD3560"/>
    <w:rsid w:val="00FD6711"/>
    <w:rsid w:val="00FD6BD8"/>
    <w:rsid w:val="00FD6D87"/>
    <w:rsid w:val="00FD721C"/>
    <w:rsid w:val="00FD7C25"/>
    <w:rsid w:val="00FE070D"/>
    <w:rsid w:val="00FE1082"/>
    <w:rsid w:val="00FE1957"/>
    <w:rsid w:val="00FE24FF"/>
    <w:rsid w:val="00FE29E7"/>
    <w:rsid w:val="00FE3463"/>
    <w:rsid w:val="00FE3906"/>
    <w:rsid w:val="00FE3A5D"/>
    <w:rsid w:val="00FE3F11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3E79"/>
    <w:rsid w:val="00FF4013"/>
    <w:rsid w:val="00FF423F"/>
    <w:rsid w:val="00FF433F"/>
    <w:rsid w:val="00FF47CA"/>
    <w:rsid w:val="00FF4BE2"/>
    <w:rsid w:val="00FF531C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C5E1C"/>
  <w15:docId w15:val="{25B0EC7C-7D02-496D-AD41-D5D8F83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78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qFormat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uiPriority w:val="99"/>
    <w:rsid w:val="00CF7D23"/>
    <w:rPr>
      <w:color w:val="0000FF"/>
      <w:u w:val="single"/>
    </w:rPr>
  </w:style>
  <w:style w:type="paragraph" w:styleId="NormalnyWeb">
    <w:name w:val="Normal (Web)"/>
    <w:basedOn w:val="Normalny"/>
    <w:qFormat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10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styleId="Mapadokumentu">
    <w:name w:val="Document Map"/>
    <w:basedOn w:val="Normalny"/>
    <w:link w:val="Mapa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63F15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F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578">
                      <w:marLeft w:val="-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8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7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62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6339-74B2-45B1-BBA1-7B9D9DCC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7784</CharactersWithSpaces>
  <SharedDoc>false</SharedDoc>
  <HLinks>
    <vt:vector size="102" baseType="variant">
      <vt:variant>
        <vt:i4>8257580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3473525</vt:i4>
      </vt:variant>
      <vt:variant>
        <vt:i4>48</vt:i4>
      </vt:variant>
      <vt:variant>
        <vt:i4>0</vt:i4>
      </vt:variant>
      <vt:variant>
        <vt:i4>5</vt:i4>
      </vt:variant>
      <vt:variant>
        <vt:lpwstr>https://sp2reda.pl/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1245241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http://www.sp2reda.pl/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mailto:sp2reda@wp.pl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https://platformazakupowa.pl/pn/zsp2_rumia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gosiamaj</dc:creator>
  <cp:lastModifiedBy>Arkadiusz Szczygieł</cp:lastModifiedBy>
  <cp:revision>2</cp:revision>
  <cp:lastPrinted>2022-07-07T10:40:00Z</cp:lastPrinted>
  <dcterms:created xsi:type="dcterms:W3CDTF">2022-07-12T20:53:00Z</dcterms:created>
  <dcterms:modified xsi:type="dcterms:W3CDTF">2022-07-12T20:53:00Z</dcterms:modified>
</cp:coreProperties>
</file>