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6F7805A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Pr="0008178A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F1393" w14:textId="77777777" w:rsid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B40A84A" w14:textId="6A7E36F4" w:rsidR="0008178A" w:rsidRP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="0008178A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7E88E7FF" w14:textId="5A84FE1E" w:rsidR="004B42F7" w:rsidRPr="00583FDA" w:rsidRDefault="004B42F7" w:rsidP="004B42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D321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4F29305" w14:textId="77777777" w:rsidR="004B42F7" w:rsidRPr="0008178A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0F1393" w14:textId="77777777" w:rsid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B40A84A" w14:textId="6A7E36F4" w:rsidR="0008178A" w:rsidRP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="0008178A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7E88E7FF" w14:textId="5A84FE1E" w:rsidR="004B42F7" w:rsidRPr="00583FDA" w:rsidRDefault="004B42F7" w:rsidP="004B42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5B4491C6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3A6DA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3A6DA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3A6DA4" w:rsidRPr="003A6DA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3A6DA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3A6DA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3A6DA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0B8C12E5" w14:textId="77777777" w:rsidR="003A6DA4" w:rsidRDefault="003A6DA4" w:rsidP="003A6DA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DOSTAWĘ SPRZĘTU I APARATURY MEDYCZNEJ, W TYM SPRZĘTU I APARATURY DO REHABILITACJI, </w:t>
      </w:r>
    </w:p>
    <w:p w14:paraId="17BD96B0" w14:textId="77777777" w:rsidR="003A6DA4" w:rsidRDefault="003A6DA4" w:rsidP="003A6DA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POTRZEBY MEDYCZNE ZAMAWIAJĄCEGO</w:t>
      </w:r>
    </w:p>
    <w:p w14:paraId="4AF8AD9B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5ACF41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2CDED85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27258A9D" w14:textId="345B7AC1" w:rsidR="001726BE" w:rsidRPr="00C56B97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informacje zawarte w oświadczeni</w:t>
      </w:r>
      <w:r w:rsidR="001726BE" w:rsidRPr="00C37C79">
        <w:rPr>
          <w:rFonts w:asciiTheme="minorHAnsi" w:hAnsiTheme="minorHAnsi" w:cstheme="minorHAnsi"/>
          <w:sz w:val="18"/>
          <w:szCs w:val="18"/>
        </w:rPr>
        <w:t>ach</w:t>
      </w:r>
      <w:r w:rsidRPr="00C37C79">
        <w:rPr>
          <w:rFonts w:asciiTheme="minorHAnsi" w:hAnsiTheme="minorHAnsi" w:cstheme="minorHAnsi"/>
          <w:sz w:val="18"/>
          <w:szCs w:val="18"/>
        </w:rPr>
        <w:t xml:space="preserve">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</w:t>
      </w:r>
      <w:proofErr w:type="spellStart"/>
      <w:r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37C79">
        <w:rPr>
          <w:rFonts w:asciiTheme="minorHAnsi" w:hAnsiTheme="minorHAnsi" w:cstheme="minorHAnsi"/>
          <w:sz w:val="18"/>
          <w:szCs w:val="18"/>
        </w:rPr>
        <w:t xml:space="preserve">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</w:t>
      </w:r>
      <w:r w:rsidR="00BE00E8" w:rsidRPr="00C56B97">
        <w:rPr>
          <w:rFonts w:asciiTheme="minorHAnsi" w:hAnsiTheme="minorHAnsi" w:cstheme="minorHAnsi"/>
          <w:sz w:val="18"/>
          <w:szCs w:val="18"/>
        </w:rPr>
        <w:t>, tj.:</w:t>
      </w:r>
    </w:p>
    <w:p w14:paraId="46F51D90" w14:textId="77777777" w:rsidR="001726BE" w:rsidRPr="00C56B97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BE7901C" w14:textId="39E5C71B" w:rsidR="001726BE" w:rsidRPr="00C56B97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C56B97">
        <w:rPr>
          <w:rFonts w:asciiTheme="minorHAnsi" w:hAnsiTheme="minorHAnsi" w:cstheme="minorHAnsi"/>
          <w:sz w:val="18"/>
          <w:szCs w:val="18"/>
        </w:rPr>
        <w:t xml:space="preserve">o których mowa art. 108 ust. 1 pkt 3-6 ustawy </w:t>
      </w:r>
      <w:proofErr w:type="spellStart"/>
      <w:r w:rsidR="004B42F7" w:rsidRPr="00C56B9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C56B97">
        <w:rPr>
          <w:rFonts w:asciiTheme="minorHAnsi" w:hAnsiTheme="minorHAnsi" w:cstheme="minorHAnsi"/>
          <w:sz w:val="18"/>
          <w:szCs w:val="18"/>
        </w:rPr>
        <w:t xml:space="preserve">, </w:t>
      </w:r>
      <w:r w:rsidRPr="00C56B97">
        <w:rPr>
          <w:rFonts w:asciiTheme="minorHAnsi" w:hAnsiTheme="minorHAnsi" w:cstheme="minorHAnsi"/>
          <w:sz w:val="18"/>
          <w:szCs w:val="18"/>
        </w:rPr>
        <w:t>oraz</w:t>
      </w:r>
    </w:p>
    <w:p w14:paraId="6E65D977" w14:textId="77777777" w:rsidR="001726BE" w:rsidRPr="00C56B97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0AEDC74" w14:textId="0C8809BE" w:rsidR="001726BE" w:rsidRPr="00C56B97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</w:t>
      </w:r>
      <w:r w:rsidR="00AE41F6" w:rsidRPr="00C56B97">
        <w:rPr>
          <w:rFonts w:asciiTheme="minorHAnsi" w:hAnsiTheme="minorHAnsi" w:cstheme="minorHAnsi"/>
          <w:sz w:val="18"/>
          <w:szCs w:val="18"/>
        </w:rPr>
        <w:t>,</w:t>
      </w:r>
    </w:p>
    <w:p w14:paraId="5556747F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450EB746" w:rsidR="004B42F7" w:rsidRPr="00C37C79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są nadal aktualne</w:t>
      </w:r>
      <w:r w:rsidR="002F3A11" w:rsidRPr="00C37C79">
        <w:rPr>
          <w:rFonts w:asciiTheme="minorHAnsi" w:hAnsiTheme="minorHAnsi" w:cstheme="minorHAnsi"/>
          <w:sz w:val="18"/>
          <w:szCs w:val="18"/>
        </w:rPr>
        <w:t>,</w:t>
      </w:r>
      <w:r w:rsidRPr="00C37C7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77777777" w:rsidR="004B42F7" w:rsidRPr="00C37C79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D6FBF45" w14:textId="2662F5A8" w:rsidR="00CE59AC" w:rsidRPr="00C37C79" w:rsidRDefault="002F3A11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ednocześnie oświadczamy, iż w realizację zamówienia nie będzie zaangażowany jakikolwiek podmiot</w:t>
      </w:r>
      <w:r w:rsidR="00B06101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, naruszający powyższe rygory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i 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esteśmy świadomi konsekwencji prawnych i finansow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ych naruszenia powyższych zastrzeżeń. </w:t>
      </w:r>
    </w:p>
    <w:bookmarkEnd w:id="2"/>
    <w:p w14:paraId="67CD7690" w14:textId="504A65ED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35195A" w14:textId="7D1A6CE1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CFF61C" w14:textId="77777777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2D99091F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B1B2F47" w14:textId="4CF17D3A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5DEA04" w14:textId="15C03F38" w:rsidR="001726BE" w:rsidRPr="00C37C79" w:rsidRDefault="00EA6A5C" w:rsidP="00EA6A5C">
      <w:pPr>
        <w:tabs>
          <w:tab w:val="left" w:pos="6288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07347A40" w14:textId="0342AC64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2FDC2237" w14:textId="2B19601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7872C9E" w14:textId="67C764F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794114" w14:textId="31C284F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E72E1E1" w14:textId="68501D6C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485AA46" w14:textId="76E22ACD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D90DF79" w14:textId="19DA1F78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FF5F165" w14:textId="7777777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59C392C" w14:textId="77777777" w:rsidR="004B42F7" w:rsidRPr="00C37C79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54A2F5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034A05F9" w:rsidR="004B42F7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9D3CD97" w14:textId="5D82F32C" w:rsidR="00F40494" w:rsidRDefault="00F40494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04178D" w:rsidRDefault="0004178D" w:rsidP="00EC463C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18"/>
        </w:rPr>
      </w:pPr>
    </w:p>
    <w:sectPr w:rsidR="0004178D" w:rsidRPr="0004178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11D7" w14:textId="77777777" w:rsidR="003A75B4" w:rsidRDefault="003A75B4">
      <w:r>
        <w:separator/>
      </w:r>
    </w:p>
  </w:endnote>
  <w:endnote w:type="continuationSeparator" w:id="0">
    <w:p w14:paraId="4ABDCD3F" w14:textId="77777777" w:rsidR="003A75B4" w:rsidRDefault="003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F3D5" w14:textId="77777777" w:rsidR="003A75B4" w:rsidRDefault="003A75B4">
      <w:r>
        <w:separator/>
      </w:r>
    </w:p>
  </w:footnote>
  <w:footnote w:type="continuationSeparator" w:id="0">
    <w:p w14:paraId="24FB01FB" w14:textId="77777777" w:rsidR="003A75B4" w:rsidRDefault="003A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6DA4"/>
    <w:rsid w:val="003A7242"/>
    <w:rsid w:val="003A75B4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1396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2023-01-26T08:27:00Z</cp:lastPrinted>
  <dcterms:created xsi:type="dcterms:W3CDTF">2023-02-01T13:34:00Z</dcterms:created>
  <dcterms:modified xsi:type="dcterms:W3CDTF">2023-02-21T10:17:00Z</dcterms:modified>
</cp:coreProperties>
</file>