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363F" w14:textId="77777777" w:rsidR="004D1710" w:rsidRPr="00B04D20" w:rsidRDefault="004D1710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61BCBBE9" w14:textId="77777777" w:rsidR="0067016E" w:rsidRDefault="0067016E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6FF2450A" w14:textId="77777777" w:rsidR="0067016E" w:rsidRDefault="0067016E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4E204B63" w14:textId="77777777" w:rsidR="00DF78FC" w:rsidRDefault="00DF78FC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26B58A11" w14:textId="77777777" w:rsidR="00695DB0" w:rsidRDefault="00695DB0" w:rsidP="00B04D20">
      <w:pPr>
        <w:pStyle w:val="Bezodstpw"/>
        <w:jc w:val="both"/>
        <w:rPr>
          <w:rFonts w:ascii="Times New Roman" w:hAnsi="Times New Roman" w:cs="Times New Roman"/>
        </w:rPr>
      </w:pPr>
    </w:p>
    <w:p w14:paraId="0CE49BCF" w14:textId="51553573" w:rsidR="00C83660" w:rsidRPr="000959A9" w:rsidRDefault="00C8366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sz w:val="20"/>
          <w:szCs w:val="20"/>
        </w:rPr>
        <w:t>Toruń, dnia</w:t>
      </w:r>
      <w:r w:rsidR="00966AEC" w:rsidRPr="000959A9">
        <w:rPr>
          <w:rFonts w:ascii="Times New Roman" w:hAnsi="Times New Roman" w:cs="Times New Roman"/>
          <w:sz w:val="20"/>
          <w:szCs w:val="20"/>
        </w:rPr>
        <w:t xml:space="preserve">    </w:t>
      </w:r>
      <w:r w:rsidR="00D7334F">
        <w:rPr>
          <w:rFonts w:ascii="Times New Roman" w:hAnsi="Times New Roman" w:cs="Times New Roman"/>
          <w:sz w:val="20"/>
          <w:szCs w:val="20"/>
        </w:rPr>
        <w:t>21</w:t>
      </w:r>
      <w:r w:rsidRPr="000959A9">
        <w:rPr>
          <w:rFonts w:ascii="Times New Roman" w:hAnsi="Times New Roman" w:cs="Times New Roman"/>
          <w:sz w:val="20"/>
          <w:szCs w:val="20"/>
        </w:rPr>
        <w:t>-</w:t>
      </w:r>
      <w:r w:rsidR="004D1710" w:rsidRPr="000959A9">
        <w:rPr>
          <w:rFonts w:ascii="Times New Roman" w:hAnsi="Times New Roman" w:cs="Times New Roman"/>
          <w:sz w:val="20"/>
          <w:szCs w:val="20"/>
        </w:rPr>
        <w:t xml:space="preserve"> </w:t>
      </w:r>
      <w:r w:rsidR="000915F3">
        <w:rPr>
          <w:rFonts w:ascii="Times New Roman" w:hAnsi="Times New Roman" w:cs="Times New Roman"/>
          <w:sz w:val="20"/>
          <w:szCs w:val="20"/>
        </w:rPr>
        <w:t>0</w:t>
      </w:r>
      <w:r w:rsidR="00A0671E">
        <w:rPr>
          <w:rFonts w:ascii="Times New Roman" w:hAnsi="Times New Roman" w:cs="Times New Roman"/>
          <w:sz w:val="20"/>
          <w:szCs w:val="20"/>
        </w:rPr>
        <w:t>3</w:t>
      </w:r>
      <w:r w:rsidRPr="000959A9">
        <w:rPr>
          <w:rFonts w:ascii="Times New Roman" w:hAnsi="Times New Roman" w:cs="Times New Roman"/>
          <w:sz w:val="20"/>
          <w:szCs w:val="20"/>
        </w:rPr>
        <w:t>-202</w:t>
      </w:r>
      <w:r w:rsidR="000915F3">
        <w:rPr>
          <w:rFonts w:ascii="Times New Roman" w:hAnsi="Times New Roman" w:cs="Times New Roman"/>
          <w:sz w:val="20"/>
          <w:szCs w:val="20"/>
        </w:rPr>
        <w:t>4</w:t>
      </w:r>
      <w:r w:rsidRPr="000959A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93A1CE1" w14:textId="77777777" w:rsidR="00C83660" w:rsidRDefault="00C8366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15F4DD6" w14:textId="77777777" w:rsidR="00302FFC" w:rsidRPr="000959A9" w:rsidRDefault="00302FFC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72C4ED" w14:textId="19EA5B75" w:rsidR="00C83660" w:rsidRPr="000959A9" w:rsidRDefault="00C8366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959A9">
        <w:rPr>
          <w:rFonts w:ascii="Times New Roman" w:hAnsi="Times New Roman" w:cs="Times New Roman"/>
          <w:sz w:val="20"/>
          <w:szCs w:val="20"/>
        </w:rPr>
        <w:t>W.Sz.Z</w:t>
      </w:r>
      <w:proofErr w:type="spellEnd"/>
      <w:r w:rsidRPr="000959A9">
        <w:rPr>
          <w:rFonts w:ascii="Times New Roman" w:hAnsi="Times New Roman" w:cs="Times New Roman"/>
          <w:sz w:val="20"/>
          <w:szCs w:val="20"/>
        </w:rPr>
        <w:t>: TZ–280–</w:t>
      </w:r>
      <w:r w:rsidR="00D7334F">
        <w:rPr>
          <w:rFonts w:ascii="Times New Roman" w:hAnsi="Times New Roman" w:cs="Times New Roman"/>
          <w:sz w:val="20"/>
          <w:szCs w:val="20"/>
        </w:rPr>
        <w:t>21</w:t>
      </w:r>
      <w:r w:rsidR="00A0671E">
        <w:rPr>
          <w:rFonts w:ascii="Times New Roman" w:hAnsi="Times New Roman" w:cs="Times New Roman"/>
          <w:sz w:val="20"/>
          <w:szCs w:val="20"/>
        </w:rPr>
        <w:t>/24</w:t>
      </w:r>
    </w:p>
    <w:p w14:paraId="02AC1FB7" w14:textId="77777777" w:rsidR="004D1710" w:rsidRDefault="004D171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8BAF186" w14:textId="77777777" w:rsidR="00302FFC" w:rsidRPr="000959A9" w:rsidRDefault="00302FFC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4F72C14" w14:textId="1A5BC6BE" w:rsidR="003C7FAE" w:rsidRPr="00A0671E" w:rsidRDefault="00C83660" w:rsidP="000915F3">
      <w:pPr>
        <w:pStyle w:val="Standard"/>
        <w:ind w:right="64"/>
        <w:rPr>
          <w:rFonts w:cs="Times New Roman"/>
          <w:sz w:val="20"/>
          <w:szCs w:val="20"/>
        </w:rPr>
      </w:pPr>
      <w:r w:rsidRPr="003C7FAE">
        <w:rPr>
          <w:rFonts w:cs="Times New Roman"/>
          <w:b/>
          <w:sz w:val="20"/>
          <w:szCs w:val="20"/>
          <w:u w:val="single"/>
        </w:rPr>
        <w:t>dotyczy:</w:t>
      </w:r>
      <w:r w:rsidRPr="003C7FAE">
        <w:rPr>
          <w:rFonts w:cs="Times New Roman"/>
          <w:sz w:val="20"/>
          <w:szCs w:val="20"/>
        </w:rPr>
        <w:t xml:space="preserve"> postępowania </w:t>
      </w:r>
      <w:r w:rsidR="00AC67DA" w:rsidRPr="003C7FAE">
        <w:rPr>
          <w:rFonts w:cs="Times New Roman"/>
          <w:sz w:val="20"/>
          <w:szCs w:val="20"/>
        </w:rPr>
        <w:t>o udzielenie zamówienia publicznego prowadzonego w trybie przetargu nieograniczonego</w:t>
      </w:r>
      <w:r w:rsidR="000915F3">
        <w:rPr>
          <w:rFonts w:cs="Times New Roman"/>
          <w:sz w:val="20"/>
          <w:szCs w:val="20"/>
        </w:rPr>
        <w:t xml:space="preserve"> </w:t>
      </w:r>
      <w:r w:rsidRPr="00A0671E">
        <w:rPr>
          <w:rFonts w:cs="Times New Roman"/>
          <w:sz w:val="20"/>
          <w:szCs w:val="20"/>
        </w:rPr>
        <w:t>na</w:t>
      </w:r>
      <w:r w:rsidRPr="00A0671E">
        <w:rPr>
          <w:rFonts w:cs="Times New Roman"/>
          <w:b/>
          <w:bCs/>
          <w:sz w:val="20"/>
          <w:szCs w:val="20"/>
        </w:rPr>
        <w:t xml:space="preserve"> dostawę  </w:t>
      </w:r>
      <w:bookmarkStart w:id="0" w:name="_Hlk59530613"/>
      <w:r w:rsidR="00D7334F" w:rsidRPr="00A47EE3">
        <w:rPr>
          <w:rFonts w:cs="Times New Roman"/>
          <w:b/>
          <w:sz w:val="20"/>
          <w:szCs w:val="20"/>
        </w:rPr>
        <w:t xml:space="preserve">sprzętu </w:t>
      </w:r>
      <w:r w:rsidR="00D7334F">
        <w:rPr>
          <w:rFonts w:cs="Times New Roman"/>
          <w:b/>
          <w:sz w:val="20"/>
          <w:szCs w:val="20"/>
        </w:rPr>
        <w:t>medycznego z podziałem na 8 zadań</w:t>
      </w:r>
      <w:r w:rsidR="003C7FAE" w:rsidRPr="00A0671E">
        <w:rPr>
          <w:rFonts w:cs="Times New Roman"/>
          <w:b/>
          <w:sz w:val="20"/>
          <w:szCs w:val="20"/>
        </w:rPr>
        <w:t>.</w:t>
      </w:r>
      <w:r w:rsidR="003C7FAE" w:rsidRPr="00A0671E">
        <w:rPr>
          <w:rFonts w:cs="Times New Roman"/>
          <w:sz w:val="20"/>
          <w:szCs w:val="20"/>
        </w:rPr>
        <w:t xml:space="preserve"> </w:t>
      </w:r>
    </w:p>
    <w:p w14:paraId="36CA88FF" w14:textId="77777777" w:rsidR="000915F3" w:rsidRPr="00940DE2" w:rsidRDefault="000915F3" w:rsidP="000915F3">
      <w:pPr>
        <w:pStyle w:val="Standard"/>
        <w:ind w:right="64"/>
        <w:rPr>
          <w:rFonts w:cs="Times New Roman"/>
          <w:sz w:val="20"/>
          <w:szCs w:val="20"/>
        </w:rPr>
      </w:pPr>
    </w:p>
    <w:p w14:paraId="577D959D" w14:textId="0C82942C" w:rsidR="00E019ED" w:rsidRPr="000959A9" w:rsidRDefault="00C83660" w:rsidP="0067016E">
      <w:pPr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sz w:val="20"/>
          <w:szCs w:val="20"/>
        </w:rPr>
        <w:t>W związku z otrzymanym</w:t>
      </w:r>
      <w:r w:rsidR="00AC67DA" w:rsidRPr="000959A9">
        <w:rPr>
          <w:rFonts w:ascii="Times New Roman" w:hAnsi="Times New Roman" w:cs="Times New Roman"/>
          <w:sz w:val="20"/>
          <w:szCs w:val="20"/>
        </w:rPr>
        <w:t>i</w:t>
      </w:r>
      <w:r w:rsidRPr="000959A9">
        <w:rPr>
          <w:rFonts w:ascii="Times New Roman" w:hAnsi="Times New Roman" w:cs="Times New Roman"/>
          <w:sz w:val="20"/>
          <w:szCs w:val="20"/>
        </w:rPr>
        <w:t xml:space="preserve"> zapytani</w:t>
      </w:r>
      <w:r w:rsidR="00AC67DA" w:rsidRPr="000959A9">
        <w:rPr>
          <w:rFonts w:ascii="Times New Roman" w:hAnsi="Times New Roman" w:cs="Times New Roman"/>
          <w:sz w:val="20"/>
          <w:szCs w:val="20"/>
        </w:rPr>
        <w:t xml:space="preserve">ami </w:t>
      </w:r>
      <w:r w:rsidRPr="000959A9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AC67DA" w:rsidRPr="000959A9">
        <w:rPr>
          <w:rFonts w:ascii="Times New Roman" w:hAnsi="Times New Roman" w:cs="Times New Roman"/>
          <w:sz w:val="20"/>
          <w:szCs w:val="20"/>
        </w:rPr>
        <w:t xml:space="preserve"> Zamawiający zgodnie </w:t>
      </w:r>
      <w:r w:rsidR="00AC67DA" w:rsidRPr="000959A9">
        <w:rPr>
          <w:rFonts w:ascii="Times New Roman" w:hAnsi="Times New Roman" w:cs="Times New Roman"/>
          <w:sz w:val="20"/>
          <w:szCs w:val="20"/>
        </w:rPr>
        <w:br/>
        <w:t>z art.135 ust. 2 ustawy Prawo zamówień publicznych (</w:t>
      </w:r>
      <w:proofErr w:type="spellStart"/>
      <w:r w:rsidR="00AC67DA" w:rsidRPr="000959A9">
        <w:rPr>
          <w:rFonts w:ascii="Times New Roman" w:hAnsi="Times New Roman" w:cs="Times New Roman"/>
          <w:sz w:val="20"/>
          <w:szCs w:val="20"/>
        </w:rPr>
        <w:t>t</w:t>
      </w:r>
      <w:r w:rsidR="00B04D20" w:rsidRPr="000959A9">
        <w:rPr>
          <w:rFonts w:ascii="Times New Roman" w:hAnsi="Times New Roman" w:cs="Times New Roman"/>
          <w:sz w:val="20"/>
          <w:szCs w:val="20"/>
        </w:rPr>
        <w:t>.</w:t>
      </w:r>
      <w:r w:rsidR="00AC67DA" w:rsidRPr="000959A9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="00AC67DA" w:rsidRPr="000959A9">
        <w:rPr>
          <w:rFonts w:ascii="Times New Roman" w:hAnsi="Times New Roman" w:cs="Times New Roman"/>
          <w:sz w:val="20"/>
          <w:szCs w:val="20"/>
        </w:rPr>
        <w:t>. Dz. U. 202</w:t>
      </w:r>
      <w:r w:rsidR="00FF733C" w:rsidRPr="000959A9">
        <w:rPr>
          <w:rFonts w:ascii="Times New Roman" w:hAnsi="Times New Roman" w:cs="Times New Roman"/>
          <w:sz w:val="20"/>
          <w:szCs w:val="20"/>
        </w:rPr>
        <w:t>3</w:t>
      </w:r>
      <w:r w:rsidR="00AC67DA" w:rsidRPr="000959A9">
        <w:rPr>
          <w:rFonts w:ascii="Times New Roman" w:hAnsi="Times New Roman" w:cs="Times New Roman"/>
          <w:sz w:val="20"/>
          <w:szCs w:val="20"/>
        </w:rPr>
        <w:t>r.  poz. 1</w:t>
      </w:r>
      <w:r w:rsidR="00FF733C" w:rsidRPr="000959A9">
        <w:rPr>
          <w:rFonts w:ascii="Times New Roman" w:hAnsi="Times New Roman" w:cs="Times New Roman"/>
          <w:sz w:val="20"/>
          <w:szCs w:val="20"/>
        </w:rPr>
        <w:t>605</w:t>
      </w:r>
      <w:r w:rsidR="00AC67DA" w:rsidRPr="000959A9">
        <w:rPr>
          <w:rFonts w:ascii="Times New Roman" w:hAnsi="Times New Roman" w:cs="Times New Roman"/>
          <w:sz w:val="20"/>
          <w:szCs w:val="20"/>
        </w:rPr>
        <w:t>)</w:t>
      </w:r>
      <w:r w:rsidRPr="000959A9">
        <w:rPr>
          <w:rFonts w:ascii="Times New Roman" w:hAnsi="Times New Roman" w:cs="Times New Roman"/>
          <w:sz w:val="20"/>
          <w:szCs w:val="20"/>
        </w:rPr>
        <w:t xml:space="preserve">, </w:t>
      </w:r>
      <w:r w:rsidR="00AC67DA" w:rsidRPr="000959A9">
        <w:rPr>
          <w:rFonts w:ascii="Times New Roman" w:hAnsi="Times New Roman" w:cs="Times New Roman"/>
          <w:sz w:val="20"/>
          <w:szCs w:val="20"/>
        </w:rPr>
        <w:t xml:space="preserve">zwanej dalej </w:t>
      </w:r>
      <w:proofErr w:type="spellStart"/>
      <w:r w:rsidR="00AC67DA" w:rsidRPr="000959A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C67DA" w:rsidRPr="000959A9">
        <w:rPr>
          <w:rFonts w:ascii="Times New Roman" w:hAnsi="Times New Roman" w:cs="Times New Roman"/>
          <w:sz w:val="20"/>
          <w:szCs w:val="20"/>
        </w:rPr>
        <w:t>, udziela poniżej odpowiedzi</w:t>
      </w:r>
      <w:r w:rsidRPr="000959A9">
        <w:rPr>
          <w:rFonts w:ascii="Times New Roman" w:hAnsi="Times New Roman" w:cs="Times New Roman"/>
          <w:sz w:val="20"/>
          <w:szCs w:val="20"/>
        </w:rPr>
        <w:t>:</w:t>
      </w:r>
    </w:p>
    <w:p w14:paraId="429A256C" w14:textId="1FB48E6E" w:rsidR="001C2153" w:rsidRPr="000959A9" w:rsidRDefault="00C83660" w:rsidP="00FF733C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1</w:t>
      </w:r>
      <w:r w:rsidR="00966AEC" w:rsidRPr="000959A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dot. </w:t>
      </w:r>
      <w:r w:rsidR="00FF733C" w:rsidRPr="000959A9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Załącznika Nr 2/</w:t>
      </w:r>
      <w:r w:rsidR="00A0671E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005B35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D7334F">
        <w:rPr>
          <w:rFonts w:ascii="Times New Roman" w:hAnsi="Times New Roman" w:cs="Times New Roman"/>
          <w:b/>
          <w:bCs/>
          <w:sz w:val="20"/>
          <w:szCs w:val="20"/>
          <w:u w:val="single"/>
        </w:rPr>
        <w:t>, poz. 27</w:t>
      </w:r>
    </w:p>
    <w:p w14:paraId="7613945D" w14:textId="0E6C9EBE" w:rsidR="00005B35" w:rsidRPr="00D7334F" w:rsidRDefault="00D7334F" w:rsidP="00D7334F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33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Prosimy o doprecyzowanie - czy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D733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ma na myśli kontener do sterylizacji w ilości 1 szt. na 1 kompletny </w:t>
      </w:r>
      <w:proofErr w:type="spellStart"/>
      <w:r w:rsidRPr="00D7334F">
        <w:rPr>
          <w:rFonts w:ascii="Times New Roman" w:eastAsia="Times New Roman" w:hAnsi="Times New Roman" w:cs="Times New Roman"/>
          <w:sz w:val="20"/>
          <w:szCs w:val="20"/>
          <w:lang w:eastAsia="pl-PL"/>
        </w:rPr>
        <w:t>Morcellator</w:t>
      </w:r>
      <w:proofErr w:type="spellEnd"/>
      <w:r w:rsidRPr="00D733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? Dwa kompletne </w:t>
      </w:r>
      <w:proofErr w:type="spellStart"/>
      <w:r w:rsidRPr="00D7334F">
        <w:rPr>
          <w:rFonts w:ascii="Times New Roman" w:eastAsia="Times New Roman" w:hAnsi="Times New Roman" w:cs="Times New Roman"/>
          <w:sz w:val="20"/>
          <w:szCs w:val="20"/>
          <w:lang w:eastAsia="pl-PL"/>
        </w:rPr>
        <w:t>Morcellatory</w:t>
      </w:r>
      <w:proofErr w:type="spellEnd"/>
      <w:r w:rsidRPr="00D733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dwa kontenery?</w:t>
      </w:r>
    </w:p>
    <w:p w14:paraId="79E55AD5" w14:textId="0D36A982" w:rsidR="00C83660" w:rsidRPr="000959A9" w:rsidRDefault="001C2153" w:rsidP="000915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959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C83660" w:rsidRPr="000959A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056AB3C" w14:textId="149C8977" w:rsidR="000E05E2" w:rsidRDefault="00D7334F" w:rsidP="000E05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0414007"/>
      <w:r>
        <w:rPr>
          <w:rFonts w:ascii="Times New Roman" w:hAnsi="Times New Roman" w:cs="Times New Roman"/>
          <w:sz w:val="20"/>
          <w:szCs w:val="20"/>
        </w:rPr>
        <w:t>Tak.</w:t>
      </w:r>
    </w:p>
    <w:p w14:paraId="1910E401" w14:textId="77777777" w:rsidR="00005B35" w:rsidRPr="000959A9" w:rsidRDefault="00005B35" w:rsidP="00B0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0"/>
    <w:bookmarkEnd w:id="1"/>
    <w:p w14:paraId="6B82001D" w14:textId="5E8FC6DA" w:rsidR="0067016E" w:rsidRPr="000959A9" w:rsidRDefault="00C83660" w:rsidP="0067016E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959A9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2</w:t>
      </w:r>
      <w:r w:rsidR="00966AEC" w:rsidRPr="000959A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dot. </w:t>
      </w:r>
      <w:r w:rsidR="00940DE2" w:rsidRPr="000959A9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Załącznika Nr 2/</w:t>
      </w:r>
      <w:r w:rsidR="00D7334F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D7B9E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0915F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257A2BE1" w14:textId="77777777" w:rsidR="00D7334F" w:rsidRPr="00D7334F" w:rsidRDefault="00D7334F" w:rsidP="00D733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334F">
        <w:rPr>
          <w:rFonts w:ascii="Times New Roman" w:hAnsi="Times New Roman" w:cs="Times New Roman"/>
          <w:sz w:val="20"/>
          <w:szCs w:val="20"/>
        </w:rPr>
        <w:t>Prosimy o zmianę wymaganego roku produkcji na min. 2024, co pozwoli Zamawiającemu na zakup najnowszego pod względem technologicznym aparatu z bieżącej produkcji.</w:t>
      </w:r>
    </w:p>
    <w:p w14:paraId="43A2E352" w14:textId="77777777" w:rsidR="00492872" w:rsidRPr="000959A9" w:rsidRDefault="00492872" w:rsidP="00D7334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959A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9463811" w14:textId="0A37032E" w:rsidR="002D7B9E" w:rsidRPr="00877BD5" w:rsidRDefault="00877BD5" w:rsidP="001C215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77BD5">
        <w:rPr>
          <w:rFonts w:ascii="Times New Roman" w:hAnsi="Times New Roman" w:cs="Times New Roman"/>
          <w:sz w:val="20"/>
          <w:szCs w:val="20"/>
        </w:rPr>
        <w:t>Zamawiajacy</w:t>
      </w:r>
      <w:proofErr w:type="spellEnd"/>
      <w:r w:rsidRPr="00877BD5">
        <w:rPr>
          <w:rFonts w:ascii="Times New Roman" w:hAnsi="Times New Roman" w:cs="Times New Roman"/>
          <w:sz w:val="20"/>
          <w:szCs w:val="20"/>
        </w:rPr>
        <w:t xml:space="preserve"> </w:t>
      </w:r>
      <w:r w:rsidR="00511A16">
        <w:rPr>
          <w:rFonts w:ascii="Times New Roman" w:hAnsi="Times New Roman" w:cs="Times New Roman"/>
          <w:sz w:val="20"/>
          <w:szCs w:val="20"/>
        </w:rPr>
        <w:t>dopuszcza możliwość zaoferowania aparatu z datą produkcji 2024r</w:t>
      </w:r>
      <w:r w:rsidR="00D7334F">
        <w:rPr>
          <w:rFonts w:ascii="Times New Roman" w:hAnsi="Times New Roman" w:cs="Times New Roman"/>
          <w:sz w:val="20"/>
          <w:szCs w:val="20"/>
        </w:rPr>
        <w:t>.</w:t>
      </w:r>
    </w:p>
    <w:p w14:paraId="1AFC6DE9" w14:textId="77777777" w:rsidR="002D7B9E" w:rsidRDefault="002D7B9E" w:rsidP="001C2153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906BB99" w14:textId="2719E706" w:rsidR="001C2153" w:rsidRPr="000959A9" w:rsidRDefault="008E7B44" w:rsidP="001C2153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959A9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3</w:t>
      </w:r>
      <w:r w:rsidR="00966AEC" w:rsidRPr="000959A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dot. </w:t>
      </w:r>
      <w:r w:rsidR="00940DE2" w:rsidRPr="000959A9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Załącznika Nr 2/</w:t>
      </w:r>
      <w:r w:rsidR="00D7334F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</w:p>
    <w:p w14:paraId="123D45F6" w14:textId="609D2B2E" w:rsidR="00D7334F" w:rsidRPr="00D7334F" w:rsidRDefault="00D7334F" w:rsidP="00D7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334F">
        <w:rPr>
          <w:rFonts w:ascii="Times New Roman" w:hAnsi="Times New Roman" w:cs="Times New Roman"/>
          <w:color w:val="000000"/>
          <w:sz w:val="20"/>
          <w:szCs w:val="20"/>
        </w:rPr>
        <w:t xml:space="preserve">Czy ze względu na zakłócenia w łańcuchu dostaw komponentów produkcyjnych oraz trudności z dostępnością podzespołów, Zamawiający wyrazi zgodę na wydłużenie terminu dostawy maksymalnie do 60 od zawarcia umowy? </w:t>
      </w:r>
    </w:p>
    <w:p w14:paraId="425D67EF" w14:textId="3A47B067" w:rsidR="008E7B44" w:rsidRPr="00492872" w:rsidRDefault="008E7B44" w:rsidP="00492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7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5CE221D" w14:textId="533F3F72" w:rsidR="00877BD5" w:rsidRPr="00877BD5" w:rsidRDefault="00D7334F" w:rsidP="00877BD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SWZ.</w:t>
      </w:r>
    </w:p>
    <w:p w14:paraId="3D0E7A43" w14:textId="77777777" w:rsidR="002D7B9E" w:rsidRPr="000959A9" w:rsidRDefault="002D7B9E" w:rsidP="00B04D2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277E8F6" w14:textId="1AEBA444" w:rsidR="001C2153" w:rsidRPr="000959A9" w:rsidRDefault="008E7B44" w:rsidP="001C2153">
      <w:pPr>
        <w:pStyle w:val="Default"/>
        <w:rPr>
          <w:sz w:val="20"/>
          <w:szCs w:val="20"/>
        </w:rPr>
      </w:pPr>
      <w:r w:rsidRPr="000959A9">
        <w:rPr>
          <w:b/>
          <w:bCs/>
          <w:sz w:val="20"/>
          <w:szCs w:val="20"/>
          <w:u w:val="single"/>
        </w:rPr>
        <w:t xml:space="preserve">Pytanie Nr 4, dot. </w:t>
      </w:r>
      <w:r w:rsidR="004F7FAF" w:rsidRPr="000959A9">
        <w:rPr>
          <w:b/>
          <w:bCs/>
          <w:sz w:val="20"/>
          <w:szCs w:val="20"/>
          <w:u w:val="single"/>
        </w:rPr>
        <w:t>Załącznika Nr 2/</w:t>
      </w:r>
      <w:r w:rsidR="00D7334F">
        <w:rPr>
          <w:b/>
          <w:bCs/>
          <w:sz w:val="20"/>
          <w:szCs w:val="20"/>
          <w:u w:val="single"/>
        </w:rPr>
        <w:t>3</w:t>
      </w:r>
      <w:r w:rsidR="002D7B9E">
        <w:rPr>
          <w:b/>
          <w:bCs/>
          <w:sz w:val="20"/>
          <w:szCs w:val="20"/>
          <w:u w:val="single"/>
        </w:rPr>
        <w:t>a</w:t>
      </w:r>
      <w:r w:rsidR="00D7334F">
        <w:rPr>
          <w:b/>
          <w:bCs/>
          <w:sz w:val="20"/>
          <w:szCs w:val="20"/>
          <w:u w:val="single"/>
        </w:rPr>
        <w:t>, poz. 2</w:t>
      </w:r>
    </w:p>
    <w:p w14:paraId="215BA67C" w14:textId="77777777" w:rsidR="00D7334F" w:rsidRDefault="00D7334F" w:rsidP="00D7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334F">
        <w:rPr>
          <w:rFonts w:ascii="Times New Roman" w:hAnsi="Times New Roman" w:cs="Times New Roman"/>
          <w:color w:val="000000"/>
          <w:sz w:val="20"/>
          <w:szCs w:val="20"/>
        </w:rPr>
        <w:t>Czy Zamawiający miał na myśli zapis : Element pracujący resektoskopu bipolarnego, typ bierny ?</w:t>
      </w:r>
    </w:p>
    <w:p w14:paraId="72D80291" w14:textId="5059D560" w:rsidR="00D7334F" w:rsidRPr="00D7334F" w:rsidRDefault="00D7334F" w:rsidP="00D7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334F">
        <w:rPr>
          <w:rFonts w:ascii="Times New Roman" w:hAnsi="Times New Roman" w:cs="Times New Roman"/>
          <w:color w:val="000000"/>
          <w:sz w:val="20"/>
          <w:szCs w:val="20"/>
        </w:rPr>
        <w:t xml:space="preserve">Pozostałe zapisy wymogów bez zmian. </w:t>
      </w:r>
    </w:p>
    <w:p w14:paraId="6AEC5B8C" w14:textId="066E7865" w:rsidR="008E7B44" w:rsidRPr="000959A9" w:rsidRDefault="008E7B44" w:rsidP="0049287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369B592" w14:textId="7A5E151B" w:rsidR="00156BB6" w:rsidRPr="000959A9" w:rsidRDefault="00156BB6" w:rsidP="00156BB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0959A9">
        <w:rPr>
          <w:rFonts w:ascii="Times New Roman" w:hAnsi="Times New Roman" w:cs="Times New Roman"/>
          <w:sz w:val="20"/>
          <w:szCs w:val="20"/>
        </w:rPr>
        <w:t xml:space="preserve">Nastąpiła omyłka pisarska, Zamawiający modyfikuje zapis w poz.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959A9">
        <w:rPr>
          <w:rFonts w:ascii="Times New Roman" w:hAnsi="Times New Roman" w:cs="Times New Roman"/>
          <w:sz w:val="20"/>
          <w:szCs w:val="20"/>
        </w:rPr>
        <w:t xml:space="preserve">, </w:t>
      </w:r>
      <w:r w:rsidRPr="000959A9">
        <w:rPr>
          <w:rFonts w:ascii="Times New Roman" w:hAnsi="Times New Roman" w:cs="Times New Roman"/>
          <w:bCs/>
          <w:sz w:val="20"/>
          <w:szCs w:val="20"/>
        </w:rPr>
        <w:t>zaktualizowany Załącznik Nr 2/</w:t>
      </w:r>
      <w:r>
        <w:rPr>
          <w:rFonts w:ascii="Times New Roman" w:hAnsi="Times New Roman" w:cs="Times New Roman"/>
          <w:bCs/>
          <w:sz w:val="20"/>
          <w:szCs w:val="20"/>
        </w:rPr>
        <w:t>3a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 do SWZ zostanie zamieszczony  na stronie prowadzonego postępowania </w:t>
      </w:r>
      <w:hyperlink r:id="rId8" w:history="1">
        <w:r w:rsidRPr="000959A9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</w:p>
    <w:p w14:paraId="259A1B7F" w14:textId="6B16F0B0" w:rsidR="008D369D" w:rsidRPr="00CC2659" w:rsidRDefault="00D7334F" w:rsidP="00CC2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0B5470" w14:textId="73A39995" w:rsidR="00D7334F" w:rsidRPr="00D7334F" w:rsidRDefault="008E7B44" w:rsidP="00D7334F">
      <w:pPr>
        <w:pStyle w:val="Default"/>
        <w:rPr>
          <w:sz w:val="20"/>
          <w:szCs w:val="20"/>
        </w:rPr>
      </w:pPr>
      <w:r w:rsidRPr="00290D28">
        <w:rPr>
          <w:b/>
          <w:bCs/>
          <w:sz w:val="20"/>
          <w:szCs w:val="20"/>
          <w:u w:val="single"/>
        </w:rPr>
        <w:t>Pytanie Nr 5</w:t>
      </w:r>
      <w:r w:rsidR="00290D28" w:rsidRPr="00290D28">
        <w:rPr>
          <w:b/>
          <w:bCs/>
          <w:sz w:val="20"/>
          <w:szCs w:val="20"/>
          <w:u w:val="single"/>
        </w:rPr>
        <w:t xml:space="preserve">, </w:t>
      </w:r>
      <w:r w:rsidR="002D7B9E" w:rsidRPr="000959A9">
        <w:rPr>
          <w:b/>
          <w:bCs/>
          <w:sz w:val="20"/>
          <w:szCs w:val="20"/>
          <w:u w:val="single"/>
        </w:rPr>
        <w:t>dot. Załącznika Nr 2/</w:t>
      </w:r>
      <w:r w:rsidR="002D7B9E">
        <w:rPr>
          <w:b/>
          <w:bCs/>
          <w:sz w:val="20"/>
          <w:szCs w:val="20"/>
          <w:u w:val="single"/>
        </w:rPr>
        <w:t>3a</w:t>
      </w:r>
      <w:r w:rsidR="00D7334F">
        <w:rPr>
          <w:b/>
          <w:bCs/>
          <w:sz w:val="20"/>
          <w:szCs w:val="20"/>
          <w:u w:val="single"/>
        </w:rPr>
        <w:t>, poz. 5</w:t>
      </w:r>
    </w:p>
    <w:p w14:paraId="6D80943B" w14:textId="18881CA9" w:rsidR="00D7334F" w:rsidRPr="00D7334F" w:rsidRDefault="00D7334F" w:rsidP="00D73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334F">
        <w:rPr>
          <w:rFonts w:ascii="Times New Roman" w:hAnsi="Times New Roman" w:cs="Times New Roman"/>
          <w:color w:val="000000"/>
          <w:sz w:val="20"/>
          <w:szCs w:val="20"/>
        </w:rPr>
        <w:t xml:space="preserve">Czy Zamawiający miał na myśli zapis: Pętla tnąca, zagięta, bipolarna, do zastosowania z płaszczem 22 Fr.? Pozostałe zapisy wymogów bez zmian. </w:t>
      </w:r>
    </w:p>
    <w:p w14:paraId="5065FDBE" w14:textId="480B1DBC" w:rsidR="004C0C9C" w:rsidRPr="00290D28" w:rsidRDefault="008E7B44" w:rsidP="00290D28">
      <w:pPr>
        <w:pStyle w:val="Default"/>
        <w:rPr>
          <w:b/>
          <w:bCs/>
          <w:i/>
          <w:iCs/>
          <w:sz w:val="20"/>
          <w:szCs w:val="20"/>
          <w:u w:val="single"/>
        </w:rPr>
      </w:pPr>
      <w:r w:rsidRPr="00290D28">
        <w:rPr>
          <w:b/>
          <w:bCs/>
          <w:i/>
          <w:iCs/>
          <w:sz w:val="20"/>
          <w:szCs w:val="20"/>
          <w:u w:val="single"/>
        </w:rPr>
        <w:t>Odpowiedź:</w:t>
      </w:r>
    </w:p>
    <w:p w14:paraId="065CB70E" w14:textId="1CC2C655" w:rsidR="00156BB6" w:rsidRDefault="00156BB6" w:rsidP="00156BB6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 w:rsidRPr="000959A9">
        <w:rPr>
          <w:rFonts w:ascii="Times New Roman" w:hAnsi="Times New Roman" w:cs="Times New Roman"/>
          <w:sz w:val="20"/>
          <w:szCs w:val="20"/>
        </w:rPr>
        <w:t xml:space="preserve">Nastąpiła omyłka pisarska, Zamawiający modyfikuje zapis w poz.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959A9">
        <w:rPr>
          <w:rFonts w:ascii="Times New Roman" w:hAnsi="Times New Roman" w:cs="Times New Roman"/>
          <w:sz w:val="20"/>
          <w:szCs w:val="20"/>
        </w:rPr>
        <w:t xml:space="preserve">, </w:t>
      </w:r>
      <w:r w:rsidRPr="000959A9">
        <w:rPr>
          <w:rFonts w:ascii="Times New Roman" w:hAnsi="Times New Roman" w:cs="Times New Roman"/>
          <w:bCs/>
          <w:sz w:val="20"/>
          <w:szCs w:val="20"/>
        </w:rPr>
        <w:t>zaktualizowany Załącznik Nr 2/3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 do SWZ zostanie zamieszczony  na stronie prowadzonego postępowania </w:t>
      </w:r>
      <w:hyperlink r:id="rId9" w:history="1">
        <w:r w:rsidRPr="000959A9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</w:p>
    <w:p w14:paraId="454AF052" w14:textId="77777777" w:rsidR="00472B7C" w:rsidRDefault="00472B7C" w:rsidP="00940DE2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E06F36A" w14:textId="7216B7BA" w:rsidR="00940DE2" w:rsidRPr="002D7B9E" w:rsidRDefault="004C0C9C" w:rsidP="002D7B9E">
      <w:pPr>
        <w:pStyle w:val="Default"/>
        <w:rPr>
          <w:sz w:val="20"/>
          <w:szCs w:val="20"/>
        </w:rPr>
      </w:pPr>
      <w:r w:rsidRPr="002D7B9E">
        <w:rPr>
          <w:b/>
          <w:bCs/>
          <w:sz w:val="20"/>
          <w:szCs w:val="20"/>
          <w:u w:val="single"/>
        </w:rPr>
        <w:t xml:space="preserve">Pytanie Nr 6, dot. </w:t>
      </w:r>
      <w:r w:rsidR="002D7B9E" w:rsidRPr="002D7B9E">
        <w:rPr>
          <w:b/>
          <w:bCs/>
          <w:sz w:val="20"/>
          <w:szCs w:val="20"/>
          <w:u w:val="single"/>
        </w:rPr>
        <w:t>Załącznika Nr 2/</w:t>
      </w:r>
      <w:r w:rsidR="00156BB6">
        <w:rPr>
          <w:b/>
          <w:bCs/>
          <w:sz w:val="20"/>
          <w:szCs w:val="20"/>
          <w:u w:val="single"/>
        </w:rPr>
        <w:t>7</w:t>
      </w:r>
      <w:r w:rsidR="002D7B9E" w:rsidRPr="002D7B9E">
        <w:rPr>
          <w:b/>
          <w:bCs/>
          <w:sz w:val="20"/>
          <w:szCs w:val="20"/>
          <w:u w:val="single"/>
        </w:rPr>
        <w:t>a</w:t>
      </w:r>
    </w:p>
    <w:p w14:paraId="72472DDB" w14:textId="77777777" w:rsidR="00156BB6" w:rsidRPr="00156BB6" w:rsidRDefault="00156BB6" w:rsidP="00156BB6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sz w:val="20"/>
          <w:szCs w:val="20"/>
        </w:rPr>
      </w:pPr>
      <w:r w:rsidRPr="00156BB6">
        <w:rPr>
          <w:rFonts w:ascii="Times New Roman" w:eastAsia="DejaVuSansCondensed" w:hAnsi="Times New Roman" w:cs="Times New Roman"/>
          <w:sz w:val="20"/>
          <w:szCs w:val="20"/>
        </w:rPr>
        <w:t>Czy Zamawiający w Zadaniu 7 zezwoli na zaoferowanie także aparatów nowszych, z rokiem produkcji</w:t>
      </w:r>
    </w:p>
    <w:p w14:paraId="2FB7230B" w14:textId="77777777" w:rsidR="00156BB6" w:rsidRPr="00156BB6" w:rsidRDefault="00156BB6" w:rsidP="00156BB6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 w:cs="Times New Roman"/>
          <w:sz w:val="20"/>
          <w:szCs w:val="20"/>
        </w:rPr>
      </w:pPr>
      <w:r w:rsidRPr="00156BB6">
        <w:rPr>
          <w:rFonts w:ascii="Times New Roman" w:eastAsia="DejaVuSansCondensed" w:hAnsi="Times New Roman" w:cs="Times New Roman"/>
          <w:sz w:val="20"/>
          <w:szCs w:val="20"/>
        </w:rPr>
        <w:t>2024, a przez to możliwość użycia zapisu w Załączniku nr 2/7a, wskazującym tenże rok produkcji na:</w:t>
      </w:r>
    </w:p>
    <w:p w14:paraId="52EDF2E4" w14:textId="77777777" w:rsidR="00156BB6" w:rsidRDefault="00156BB6" w:rsidP="00156BB6">
      <w:pPr>
        <w:spacing w:after="0" w:line="259" w:lineRule="auto"/>
        <w:jc w:val="both"/>
        <w:rPr>
          <w:rFonts w:ascii="Times New Roman" w:eastAsia="DejaVuSansCondensed" w:hAnsi="Times New Roman" w:cs="Times New Roman"/>
          <w:sz w:val="20"/>
          <w:szCs w:val="20"/>
        </w:rPr>
      </w:pPr>
      <w:r w:rsidRPr="00156BB6">
        <w:rPr>
          <w:rFonts w:ascii="Times New Roman" w:eastAsia="DejaVuSansCondensed" w:hAnsi="Times New Roman" w:cs="Times New Roman"/>
          <w:sz w:val="20"/>
          <w:szCs w:val="20"/>
        </w:rPr>
        <w:t>2023 i/lub 2024?</w:t>
      </w:r>
    </w:p>
    <w:p w14:paraId="42D3B881" w14:textId="447EE397" w:rsidR="004C0C9C" w:rsidRPr="00156BB6" w:rsidRDefault="004C0C9C" w:rsidP="00156BB6">
      <w:pPr>
        <w:spacing w:after="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156BB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615A140" w14:textId="3EAED730" w:rsidR="00156BB6" w:rsidRDefault="00156BB6" w:rsidP="00940D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wyraża zgodę</w:t>
      </w:r>
    </w:p>
    <w:p w14:paraId="3BAD1709" w14:textId="77777777" w:rsidR="00CC2659" w:rsidRDefault="00CC2659" w:rsidP="000C40C4">
      <w:pPr>
        <w:pStyle w:val="Default"/>
        <w:rPr>
          <w:b/>
          <w:bCs/>
          <w:sz w:val="20"/>
          <w:szCs w:val="20"/>
          <w:u w:val="single"/>
        </w:rPr>
      </w:pPr>
    </w:p>
    <w:p w14:paraId="2D1E693B" w14:textId="77777777" w:rsidR="00CC2659" w:rsidRDefault="00CC2659" w:rsidP="000C40C4">
      <w:pPr>
        <w:pStyle w:val="Default"/>
        <w:rPr>
          <w:b/>
          <w:bCs/>
          <w:sz w:val="20"/>
          <w:szCs w:val="20"/>
          <w:u w:val="single"/>
        </w:rPr>
      </w:pPr>
    </w:p>
    <w:p w14:paraId="5C96874C" w14:textId="77777777" w:rsidR="00CC2659" w:rsidRDefault="00CC2659" w:rsidP="000C40C4">
      <w:pPr>
        <w:pStyle w:val="Default"/>
        <w:rPr>
          <w:b/>
          <w:bCs/>
          <w:sz w:val="20"/>
          <w:szCs w:val="20"/>
          <w:u w:val="single"/>
        </w:rPr>
      </w:pPr>
    </w:p>
    <w:p w14:paraId="3163FF55" w14:textId="02B7B48F" w:rsidR="000C40C4" w:rsidRPr="000959A9" w:rsidRDefault="000C40C4" w:rsidP="000C40C4">
      <w:pPr>
        <w:pStyle w:val="Default"/>
        <w:rPr>
          <w:sz w:val="20"/>
          <w:szCs w:val="20"/>
        </w:rPr>
      </w:pPr>
      <w:r w:rsidRPr="000959A9">
        <w:rPr>
          <w:b/>
          <w:bCs/>
          <w:sz w:val="20"/>
          <w:szCs w:val="20"/>
          <w:u w:val="single"/>
        </w:rPr>
        <w:lastRenderedPageBreak/>
        <w:t xml:space="preserve">Pytanie Nr </w:t>
      </w:r>
      <w:r>
        <w:rPr>
          <w:b/>
          <w:bCs/>
          <w:sz w:val="20"/>
          <w:szCs w:val="20"/>
          <w:u w:val="single"/>
        </w:rPr>
        <w:t>7</w:t>
      </w:r>
      <w:r w:rsidRPr="000959A9">
        <w:rPr>
          <w:b/>
          <w:bCs/>
          <w:sz w:val="20"/>
          <w:szCs w:val="20"/>
          <w:u w:val="single"/>
        </w:rPr>
        <w:t>, dot. Załącznika Nr 2/</w:t>
      </w:r>
      <w:r w:rsidR="00156BB6">
        <w:rPr>
          <w:b/>
          <w:bCs/>
          <w:sz w:val="20"/>
          <w:szCs w:val="20"/>
          <w:u w:val="single"/>
        </w:rPr>
        <w:t>8</w:t>
      </w:r>
      <w:r w:rsidR="002D7B9E">
        <w:rPr>
          <w:b/>
          <w:bCs/>
          <w:sz w:val="20"/>
          <w:szCs w:val="20"/>
          <w:u w:val="single"/>
        </w:rPr>
        <w:t>a</w:t>
      </w:r>
    </w:p>
    <w:p w14:paraId="05B2957F" w14:textId="16D7E64D" w:rsidR="00156BB6" w:rsidRPr="00156BB6" w:rsidRDefault="00156BB6" w:rsidP="00156B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kierując się chęcią uzyskania jak najkorzystniejszej ceny dopuści do zaoferowania wysokiej jakości produkt niemieckiego producenta  o poniższych parametrach:</w:t>
      </w:r>
    </w:p>
    <w:p w14:paraId="2F1DCD07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*Mankiet uciskowy wielorazowy cylindryczny  na udo  107cm długość, 12cm szerokość</w:t>
      </w:r>
    </w:p>
    <w:p w14:paraId="254F5F9C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Mankiet uciskowy wielorazowy cylindryczny ( cześć robocza opaski długość x szerokość   61cm x12cm) zakres stosowania 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35-61cm obwód uda w cm</w:t>
      </w:r>
    </w:p>
    <w:p w14:paraId="7113A3E2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Mankiet uciskowy wielorazowy cylindryczny ( cześć robocza opaski długość x szerokość   76 cm x12cm) zakres stosowania 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40-76cm obwód uda w cm</w:t>
      </w:r>
    </w:p>
    <w:p w14:paraId="1983087E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Mankiet uciskowy wielorazowy konturowy ( cześć robocza opaski długość x szerokość   76 cm x12cm) zakres stosowania 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40-76cm obwód uda w cm</w:t>
      </w:r>
    </w:p>
    <w:p w14:paraId="52E9991F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 Mankiet uciskowy wielorazowy konturowy 46cmx12cm szerokość</w:t>
      </w:r>
    </w:p>
    <w:p w14:paraId="66A421D0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Mankiet jednorazowy pediatryczny 20 cm x 5cm </w:t>
      </w:r>
    </w:p>
    <w:p w14:paraId="41B20373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56B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Podwójny zasilacz  opasek zaciskowych.</w:t>
      </w:r>
    </w:p>
    <w:p w14:paraId="653B3947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*Elektryczne  urządzenie do wytworzenia  i utrzymania 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bezkrwawego pola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operowanych kończynach i do 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znieczulenia odcinkowego ( IVRA). 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Urządzenie nie posiadające czujnika okluzji oraz dwóch przewodów ciśnieniowych aparat-mankiet, dwa kanały niebieskie i dwa kanały </w:t>
      </w:r>
      <w:proofErr w:type="spellStart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czerowne</w:t>
      </w:r>
      <w:proofErr w:type="spellEnd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C114537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Urządzenie zamontowane na mobilnym 4 kołowym wózku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( 2 koła blokowane) z dwoma uchwytami na dreny, uchwytami na kable zasilający oraz z koszykiem na akcesoria . Waga wózka z koszykiem 8,2kg</w:t>
      </w:r>
    </w:p>
    <w:p w14:paraId="2D992274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*Urządzenie elektryczne pracujące w sieci  100-240VAC o częstotliwości  50-60Hz oraz zasilanie bateryjne. Ciśnienie robocze urządzenia 100kPa</w:t>
      </w:r>
    </w:p>
    <w:p w14:paraId="66CB7CF4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Zasilanie bateryjne - bateria  </w:t>
      </w:r>
      <w:proofErr w:type="spellStart"/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litowo</w:t>
      </w:r>
      <w:proofErr w:type="spellEnd"/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jonowa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(14,4V-93,6Wh). 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Czas pracy na pełnym naładowaniu do 8 godzin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. Czas pełnego ładowania baterii do 3 h w temp ok. 20 stopni C. Bezpieczniki sieciowe.</w:t>
      </w:r>
    </w:p>
    <w:p w14:paraId="27857B0D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Ekran dotykowy /Wyświetlacz  8 cali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WVGA (800 x 480 pikseli) TFT z LED  z kątem widzenia 178 stopni. Ekran-czujnik dotykowy, pojemnościowy – reaguje na dotyk</w:t>
      </w:r>
    </w:p>
    <w:p w14:paraId="46CE7677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Sterowanie urządzeniem dotykiem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poprzez ekran/ wyświetlacz również w rękawicy chirurgicznej</w:t>
      </w:r>
    </w:p>
    <w:p w14:paraId="79A39DC6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Kompaktowy zasilacz o wadze 4,5 kg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wymiarach 186mm x 263mm x 226mm z uchwytem z obudowie, port USB do aktualizacji systemu.</w:t>
      </w:r>
    </w:p>
    <w:p w14:paraId="14E8C060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Możliwość podłączenia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niezależnych gniazd podwójnego mankietu do znieczuleń odcinkowych lub mankietów pojedynczych . 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Możliwość uzyskania dwóch niezależnych różnych wartości 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każdym kanale </w:t>
      </w:r>
    </w:p>
    <w:p w14:paraId="4028D7B3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Menu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możliwością ustawienia: wyświetlacza, alarmu, jasności ekranu, kalibracji urządzenia, auto testu, testu szczelności, daty i godziny, weryfikacji systemu, ustawienia języka</w:t>
      </w:r>
    </w:p>
    <w:p w14:paraId="79E7CA09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regulacji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ciśnienia 80-500mm Hg, zakres regulacji czasu 0:15-2:00h. Regulacja ciśnienia 0/+5mmHg ( od wartości zadanej), dokładność wyświetlania  + /- 5mmHg</w:t>
      </w:r>
    </w:p>
    <w:p w14:paraId="4C3EBD92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Blokada bezpieczeństwa przy znieczuleniu odcinkowym dożylnym ( IVRA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) przed przypadkowym opróżnieniem mankietu</w:t>
      </w:r>
    </w:p>
    <w:p w14:paraId="1DFB5F16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Przyciski szybkiego wyboru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pozwalające na zmianę ciśnienia lub czas za pomocą dwóch dotyków </w:t>
      </w:r>
    </w:p>
    <w:p w14:paraId="4F7B88B0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Timer</w:t>
      </w:r>
      <w:proofErr w:type="spellEnd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alarm -precyzyjny monitoring czasu i procedury.                                             Możliwość ustawienia 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alarmu czasowego  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15-120 minut w krokach co 5 minut (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alarm akustyczny i optyczny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.                                                                                                                      Alarm ciśnienia (akustyczny i optyczny).  Alarm akustyczny o głośności  60-88 </w:t>
      </w:r>
      <w:proofErr w:type="spellStart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dB</w:t>
      </w:r>
      <w:proofErr w:type="spellEnd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1379C88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Urządzenie posiadam dwa niezależnie kodowane kolorami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czerwony/ niebieski) gniazda  do wpięcia spiralnych drenów (czerwony/ niebieski) o długości 3m (opcjonalnie  spiralne dreny o długości 6m) zakończone </w:t>
      </w:r>
      <w:proofErr w:type="spellStart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szybkozłączkami</w:t>
      </w:r>
      <w:proofErr w:type="spellEnd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do podłączenia uciskowych mankietów pojedynczych i podwójnych</w:t>
      </w:r>
    </w:p>
    <w:p w14:paraId="5D7CEA04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 Opcjonalna możliwość wyboru spośród 9 modeli ( mankiety pojedyncze) 8 modeli</w:t>
      </w:r>
    </w:p>
    <w:p w14:paraId="1C2A88C7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*Opcjonalna możliwość zastosowania osłon zabezpieczających przed zabrudzeniem na mankiety ( 3 rozmiary). Pakowane jałowo </w:t>
      </w:r>
      <w:proofErr w:type="spellStart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pojedyczne</w:t>
      </w:r>
      <w:proofErr w:type="spellEnd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50 szt. w  </w:t>
      </w:r>
      <w:proofErr w:type="spellStart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box</w:t>
      </w:r>
      <w:proofErr w:type="spellEnd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6CDEE4C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Opcjonalna możliwość domówienia Taśma </w:t>
      </w:r>
      <w:proofErr w:type="spellStart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Esmracha</w:t>
      </w:r>
      <w:proofErr w:type="spellEnd"/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wielorazowych o długości 5m i szerokości  6,8,10,12,15 cm.</w:t>
      </w:r>
    </w:p>
    <w:p w14:paraId="453B8F55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Dezynfekcja, czyszczenia i konserwacja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urządzenia zgodnie z instrukcją urządzenia w języku polskim.</w:t>
      </w:r>
    </w:p>
    <w:p w14:paraId="18F692C9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Bezpłatny przegląd urządzenia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 zakończeniu gwarancji </w:t>
      </w:r>
    </w:p>
    <w:p w14:paraId="4669F9DE" w14:textId="77777777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Szkolenie personelu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medycznego przy dostawie</w:t>
      </w:r>
    </w:p>
    <w:p w14:paraId="6AA3931C" w14:textId="77777777" w:rsid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</w:t>
      </w:r>
      <w:r w:rsidRPr="00156B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Dostarczenie karty gwarancyjnej, paszportu technicznego</w:t>
      </w: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wpisami przy dostawie  </w:t>
      </w:r>
    </w:p>
    <w:p w14:paraId="0D7B4146" w14:textId="77777777" w:rsid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2BDE36" w14:textId="1E429EEF" w:rsidR="00156BB6" w:rsidRPr="00156BB6" w:rsidRDefault="00156BB6" w:rsidP="00156BB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5F8A23" wp14:editId="277B216B">
            <wp:extent cx="2122805" cy="4269740"/>
            <wp:effectExtent l="0" t="0" r="0" b="0"/>
            <wp:docPr id="389815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64F5F48" wp14:editId="7525932B">
            <wp:extent cx="3485515" cy="2675890"/>
            <wp:effectExtent l="0" t="0" r="635" b="0"/>
            <wp:docPr id="2857327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67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E9C4F" w14:textId="77777777" w:rsidR="00156BB6" w:rsidRDefault="00156BB6" w:rsidP="000C40C4">
      <w:pPr>
        <w:spacing w:after="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7A29E1A9" w14:textId="77777777" w:rsidR="00156BB6" w:rsidRDefault="00156BB6" w:rsidP="000C40C4">
      <w:pPr>
        <w:spacing w:after="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5EAB2088" w14:textId="77777777" w:rsidR="00156BB6" w:rsidRDefault="00156BB6" w:rsidP="000C40C4">
      <w:pPr>
        <w:spacing w:after="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6FE3F1AF" w14:textId="4395E0B1" w:rsidR="00156BB6" w:rsidRDefault="00156BB6" w:rsidP="000C40C4">
      <w:pPr>
        <w:spacing w:after="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52C0C2" wp14:editId="51C353AE">
            <wp:extent cx="2647950" cy="1383665"/>
            <wp:effectExtent l="0" t="0" r="0" b="6985"/>
            <wp:docPr id="104052477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26BA1" w14:textId="77777777" w:rsidR="00156BB6" w:rsidRDefault="00156BB6" w:rsidP="000C40C4">
      <w:pPr>
        <w:spacing w:after="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46C3EF6C" w14:textId="1AB836BA" w:rsidR="00156BB6" w:rsidRPr="00CC2659" w:rsidRDefault="00156BB6" w:rsidP="00CC2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6BB6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parametry zgodne SWZ</w:t>
      </w:r>
    </w:p>
    <w:p w14:paraId="71DB89F6" w14:textId="1DF7CEC4" w:rsidR="000C40C4" w:rsidRPr="000959A9" w:rsidRDefault="000C40C4" w:rsidP="000C40C4">
      <w:pPr>
        <w:spacing w:after="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959A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E488D25" w14:textId="559C9EAC" w:rsidR="000C40C4" w:rsidRDefault="002D7B9E" w:rsidP="000C40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SWZ.</w:t>
      </w:r>
    </w:p>
    <w:p w14:paraId="311683CA" w14:textId="77777777" w:rsidR="000C40C4" w:rsidRDefault="000C40C4" w:rsidP="000C40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3DF33" w14:textId="77777777" w:rsidR="00156BB6" w:rsidRDefault="00156BB6" w:rsidP="000C40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6EE7AF" w14:textId="52A38604" w:rsidR="00156BB6" w:rsidRPr="000959A9" w:rsidRDefault="00156BB6" w:rsidP="00156BB6">
      <w:pPr>
        <w:spacing w:line="240" w:lineRule="auto"/>
        <w:jc w:val="both"/>
        <w:rPr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 w:rsidRPr="000959A9">
        <w:rPr>
          <w:rFonts w:ascii="Times New Roman" w:hAnsi="Times New Roman" w:cs="Times New Roman"/>
          <w:sz w:val="20"/>
          <w:szCs w:val="20"/>
        </w:rPr>
        <w:t xml:space="preserve">Zamawiający w związku z udzielonymi odpowiedziami na podstawie art. 137 ust. 1 ustawy </w:t>
      </w:r>
      <w:proofErr w:type="spellStart"/>
      <w:r w:rsidRPr="000959A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959A9">
        <w:rPr>
          <w:rFonts w:ascii="Times New Roman" w:hAnsi="Times New Roman" w:cs="Times New Roman"/>
          <w:sz w:val="20"/>
          <w:szCs w:val="20"/>
        </w:rPr>
        <w:t xml:space="preserve"> modyfikuje Załącznik Nr 2/3</w:t>
      </w:r>
      <w:r>
        <w:rPr>
          <w:rFonts w:ascii="Times New Roman" w:hAnsi="Times New Roman" w:cs="Times New Roman"/>
          <w:sz w:val="20"/>
          <w:szCs w:val="20"/>
        </w:rPr>
        <w:t xml:space="preserve">a, </w:t>
      </w:r>
      <w:r w:rsidRPr="000959A9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2 oraz 5</w:t>
      </w:r>
      <w:r w:rsidRPr="000959A9">
        <w:rPr>
          <w:rFonts w:ascii="Times New Roman" w:hAnsi="Times New Roman" w:cs="Times New Roman"/>
          <w:sz w:val="20"/>
          <w:szCs w:val="20"/>
        </w:rPr>
        <w:t>,  do SWZ  Poprawion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959A9">
        <w:rPr>
          <w:rFonts w:ascii="Times New Roman" w:hAnsi="Times New Roman" w:cs="Times New Roman"/>
          <w:sz w:val="20"/>
          <w:szCs w:val="20"/>
        </w:rPr>
        <w:t xml:space="preserve"> i zaktualizowan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959A9">
        <w:rPr>
          <w:rFonts w:ascii="Times New Roman" w:hAnsi="Times New Roman" w:cs="Times New Roman"/>
          <w:sz w:val="20"/>
          <w:szCs w:val="20"/>
        </w:rPr>
        <w:t xml:space="preserve"> Załącznik  z uwzględnieniem dokonanych  zmian  stanowi załącznik do niniejszej informacji i </w:t>
      </w:r>
      <w:r>
        <w:rPr>
          <w:rFonts w:ascii="Times New Roman" w:hAnsi="Times New Roman" w:cs="Times New Roman"/>
          <w:bCs/>
          <w:sz w:val="20"/>
          <w:szCs w:val="20"/>
        </w:rPr>
        <w:t>jest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 dostępn</w:t>
      </w:r>
      <w:r>
        <w:rPr>
          <w:rFonts w:ascii="Times New Roman" w:hAnsi="Times New Roman" w:cs="Times New Roman"/>
          <w:bCs/>
          <w:sz w:val="20"/>
          <w:szCs w:val="20"/>
        </w:rPr>
        <w:t>y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 na stronie prowadzonego postępowania </w:t>
      </w:r>
      <w:hyperlink r:id="rId13" w:history="1">
        <w:r w:rsidRPr="000959A9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  <w:r w:rsidRPr="000959A9">
        <w:rPr>
          <w:rFonts w:ascii="Times New Roman" w:hAnsi="Times New Roman" w:cs="Times New Roman"/>
          <w:b/>
          <w:kern w:val="3"/>
          <w:sz w:val="20"/>
          <w:szCs w:val="20"/>
          <w:lang w:eastAsia="zh-CN"/>
        </w:rPr>
        <w:t xml:space="preserve"> </w:t>
      </w:r>
    </w:p>
    <w:p w14:paraId="6B363320" w14:textId="15D1550B" w:rsidR="00017F50" w:rsidRPr="000959A9" w:rsidRDefault="00156BB6" w:rsidP="00131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959A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Wszelkie dopuszczenia, zmiany wynikające z powyższych odpowiedzi na pytania należy uwzględnić </w:t>
      </w:r>
      <w:r w:rsidRPr="000959A9">
        <w:rPr>
          <w:rFonts w:ascii="Times New Roman" w:hAnsi="Times New Roman" w:cs="Times New Roman"/>
          <w:bCs/>
          <w:sz w:val="20"/>
          <w:szCs w:val="20"/>
          <w:lang w:eastAsia="pl-PL"/>
        </w:rPr>
        <w:br/>
        <w:t>w składanych ofertach.</w:t>
      </w:r>
    </w:p>
    <w:p w14:paraId="06C1DE6C" w14:textId="0B591563" w:rsidR="00A80B27" w:rsidRPr="000959A9" w:rsidRDefault="00955441" w:rsidP="00B04D20">
      <w:pPr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sz w:val="20"/>
          <w:szCs w:val="20"/>
        </w:rPr>
        <w:t>Z poważaniem</w:t>
      </w:r>
    </w:p>
    <w:p w14:paraId="21986BD4" w14:textId="6128102C" w:rsidR="00156BB6" w:rsidRPr="00156BB6" w:rsidRDefault="00156BB6" w:rsidP="00156BB6">
      <w:pPr>
        <w:pageBreakBefore/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  <w:proofErr w:type="spellStart"/>
      <w:r w:rsidRPr="00156BB6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156BB6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56BB6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Nr</w:t>
      </w:r>
      <w:proofErr w:type="spellEnd"/>
      <w:r w:rsidRPr="00156BB6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2/3a</w:t>
      </w:r>
    </w:p>
    <w:p w14:paraId="6F6D6833" w14:textId="77777777" w:rsidR="00156BB6" w:rsidRPr="00156BB6" w:rsidRDefault="00156BB6" w:rsidP="00156B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6B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SWZ Nr </w:t>
      </w:r>
      <w:proofErr w:type="spellStart"/>
      <w:r w:rsidRPr="00156B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W.Sz.Z</w:t>
      </w:r>
      <w:proofErr w:type="spellEnd"/>
      <w:r w:rsidRPr="00156B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TZ-280-</w:t>
      </w:r>
      <w:r w:rsidRPr="00156BB6">
        <w:rPr>
          <w:rFonts w:ascii="Times New Roman" w:eastAsia="Andale Sans UI" w:hAnsi="Times New Roman" w:cs="Tahoma"/>
          <w:b/>
          <w:kern w:val="1"/>
          <w:lang w:eastAsia="fa-IR" w:bidi="fa-IR"/>
        </w:rPr>
        <w:t>21/24</w:t>
      </w:r>
    </w:p>
    <w:p w14:paraId="5343519B" w14:textId="77777777" w:rsidR="00156BB6" w:rsidRPr="00156BB6" w:rsidRDefault="00156BB6" w:rsidP="00156BB6">
      <w:pPr>
        <w:widowControl w:val="0"/>
        <w:suppressAutoHyphens/>
        <w:spacing w:before="100" w:beforeAutospacing="1" w:after="0" w:line="100" w:lineRule="atLeast"/>
        <w:ind w:right="-428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  <w:r w:rsidRPr="00156BB6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SPECYFIKACJA TECHNICZNA</w:t>
      </w:r>
    </w:p>
    <w:p w14:paraId="589E827F" w14:textId="77777777" w:rsidR="00156BB6" w:rsidRPr="00156BB6" w:rsidRDefault="00156BB6" w:rsidP="00156BB6">
      <w:pPr>
        <w:tabs>
          <w:tab w:val="left" w:pos="4080"/>
        </w:tabs>
        <w:spacing w:after="16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  <w:proofErr w:type="spellStart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>Zestawienie</w:t>
      </w:r>
      <w:proofErr w:type="spellEnd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>parametrów</w:t>
      </w:r>
      <w:proofErr w:type="spellEnd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>techniczno-użytkowych</w:t>
      </w:r>
      <w:proofErr w:type="spellEnd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>przedmiotu</w:t>
      </w:r>
      <w:proofErr w:type="spellEnd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>zamówienia</w:t>
      </w:r>
      <w:proofErr w:type="spellEnd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– </w:t>
      </w:r>
      <w:proofErr w:type="spellStart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>Zadanie</w:t>
      </w:r>
      <w:proofErr w:type="spellEnd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>Nr</w:t>
      </w:r>
      <w:proofErr w:type="spellEnd"/>
      <w:r w:rsidRPr="00156BB6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3</w:t>
      </w:r>
    </w:p>
    <w:p w14:paraId="54011E26" w14:textId="77777777" w:rsidR="00156BB6" w:rsidRPr="00156BB6" w:rsidRDefault="00156BB6" w:rsidP="00156BB6">
      <w:pPr>
        <w:widowControl w:val="0"/>
        <w:numPr>
          <w:ilvl w:val="0"/>
          <w:numId w:val="147"/>
        </w:numPr>
        <w:suppressAutoHyphens/>
        <w:spacing w:after="0" w:line="100" w:lineRule="atLeast"/>
        <w:ind w:right="-2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</w:pPr>
      <w:r w:rsidRPr="00156BB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Pełna nazwa urządzenia: </w:t>
      </w:r>
      <w:r w:rsidRPr="00156BB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  <w:t xml:space="preserve">Resektoskop bipolarny  – 2 </w:t>
      </w:r>
      <w:proofErr w:type="spellStart"/>
      <w:r w:rsidRPr="00156BB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  <w:t>kpl</w:t>
      </w:r>
      <w:proofErr w:type="spellEnd"/>
      <w:r w:rsidRPr="00156BB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  <w:t>.</w:t>
      </w:r>
    </w:p>
    <w:p w14:paraId="208744AB" w14:textId="77777777" w:rsidR="00CC2659" w:rsidRDefault="00156BB6" w:rsidP="00156BB6">
      <w:pPr>
        <w:widowControl w:val="0"/>
        <w:tabs>
          <w:tab w:val="left" w:pos="1632"/>
        </w:tabs>
        <w:suppressAutoHyphens/>
        <w:spacing w:after="0" w:line="100" w:lineRule="atLeast"/>
        <w:ind w:left="405" w:right="-2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156BB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2. Nazwa i typ/</w:t>
      </w:r>
    </w:p>
    <w:p w14:paraId="49EE73BE" w14:textId="1AB8043C" w:rsidR="00156BB6" w:rsidRPr="00156BB6" w:rsidRDefault="00156BB6" w:rsidP="00156BB6">
      <w:pPr>
        <w:widowControl w:val="0"/>
        <w:tabs>
          <w:tab w:val="left" w:pos="1632"/>
        </w:tabs>
        <w:suppressAutoHyphens/>
        <w:spacing w:after="0" w:line="100" w:lineRule="atLeast"/>
        <w:ind w:left="405" w:right="-2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</w:pPr>
      <w:r w:rsidRPr="00156BB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model (podać): …………………………………</w:t>
      </w:r>
    </w:p>
    <w:p w14:paraId="5BDB14FE" w14:textId="77777777" w:rsidR="00156BB6" w:rsidRPr="00156BB6" w:rsidRDefault="00156BB6" w:rsidP="00156BB6">
      <w:pPr>
        <w:widowControl w:val="0"/>
        <w:suppressAutoHyphens/>
        <w:spacing w:before="100" w:beforeAutospacing="1" w:after="0" w:line="100" w:lineRule="atLeast"/>
        <w:contextualSpacing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156BB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        3. Producent (podać):…..………………………..……………..</w:t>
      </w:r>
    </w:p>
    <w:p w14:paraId="7EC12D5C" w14:textId="77777777" w:rsidR="00156BB6" w:rsidRPr="00156BB6" w:rsidRDefault="00156BB6" w:rsidP="00156BB6">
      <w:pPr>
        <w:widowControl w:val="0"/>
        <w:suppressAutoHyphens/>
        <w:spacing w:before="100" w:beforeAutospacing="1" w:after="0" w:line="100" w:lineRule="atLeast"/>
        <w:contextualSpacing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</w:pPr>
      <w:r w:rsidRPr="00156BB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        4. Rok produkcji: </w:t>
      </w:r>
      <w:r w:rsidRPr="00156BB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  <w:t>2023</w:t>
      </w:r>
    </w:p>
    <w:p w14:paraId="53F62180" w14:textId="77777777" w:rsidR="00156BB6" w:rsidRPr="00156BB6" w:rsidRDefault="00156BB6" w:rsidP="00156BB6">
      <w:pPr>
        <w:widowControl w:val="0"/>
        <w:suppressAutoHyphens/>
        <w:spacing w:before="100" w:beforeAutospacing="1" w:after="0" w:line="100" w:lineRule="atLeast"/>
        <w:ind w:right="-428"/>
        <w:contextualSpacing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</w:pPr>
    </w:p>
    <w:p w14:paraId="247007BD" w14:textId="77777777" w:rsidR="00156BB6" w:rsidRPr="00156BB6" w:rsidRDefault="00156BB6" w:rsidP="00156B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W w:w="9489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015"/>
        <w:gridCol w:w="1907"/>
        <w:gridCol w:w="1014"/>
        <w:gridCol w:w="1874"/>
      </w:tblGrid>
      <w:tr w:rsidR="00156BB6" w:rsidRPr="00156BB6" w14:paraId="15418494" w14:textId="77777777" w:rsidTr="00DE3977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E5A823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Lp.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7035B0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Przedmiot zamówienia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C854DC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Parametry wymagane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6C7767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Parametry oferowane</w:t>
            </w:r>
          </w:p>
          <w:p w14:paraId="102D9173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Tak/Nie</w:t>
            </w:r>
          </w:p>
          <w:p w14:paraId="3F3192E3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podać/opisać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DCEB73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Parametry oceniane - punktacja</w:t>
            </w:r>
          </w:p>
        </w:tc>
      </w:tr>
      <w:tr w:rsidR="00156BB6" w:rsidRPr="00156BB6" w14:paraId="31C9DDA4" w14:textId="77777777" w:rsidTr="00DE3977">
        <w:trPr>
          <w:cantSplit/>
          <w:trHeight w:val="428"/>
        </w:trPr>
        <w:tc>
          <w:tcPr>
            <w:tcW w:w="94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87E787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156B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val="de-DE" w:eastAsia="pl-PL" w:bidi="fa-IR"/>
              </w:rPr>
              <w:t>Parametry</w:t>
            </w:r>
            <w:proofErr w:type="spellEnd"/>
            <w:r w:rsidRPr="00156B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val="de-DE" w:eastAsia="pl-PL" w:bidi="fa-IR"/>
              </w:rPr>
              <w:t>ogólne</w:t>
            </w:r>
            <w:proofErr w:type="spellEnd"/>
          </w:p>
        </w:tc>
      </w:tr>
      <w:tr w:rsidR="00156BB6" w:rsidRPr="00156BB6" w14:paraId="507C9304" w14:textId="77777777" w:rsidTr="00DE3977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48ADE1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3474A" w14:textId="77777777" w:rsidR="00156BB6" w:rsidRPr="00156BB6" w:rsidRDefault="00156BB6" w:rsidP="00156BB6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val="de-DE" w:eastAsia="fa-IR" w:bidi="fa-IR"/>
              </w:rPr>
            </w:pP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Optyka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do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resektoskopu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bipolarnego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śr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. 2,9 mm,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dł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. 30 cm,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kąt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patrzenia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12°,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autoklawowalna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134°C,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wyposażona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w:</w:t>
            </w:r>
          </w:p>
          <w:p w14:paraId="3B129E5A" w14:textId="77777777" w:rsidR="00156BB6" w:rsidRPr="00156BB6" w:rsidRDefault="00156BB6" w:rsidP="00156BB6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val="de-DE" w:eastAsia="fa-IR" w:bidi="fa-IR"/>
              </w:rPr>
            </w:pPr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-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układ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optyczny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z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system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soczewek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wałeczkowych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typu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Hopkinsa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,</w:t>
            </w:r>
          </w:p>
          <w:p w14:paraId="5451AC93" w14:textId="77777777" w:rsidR="00156BB6" w:rsidRPr="00156BB6" w:rsidRDefault="00156BB6" w:rsidP="00156BB6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val="de-DE" w:eastAsia="fa-IR" w:bidi="fa-IR"/>
              </w:rPr>
            </w:pPr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-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oznakowanie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graficzne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lub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cyfrowe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średnicy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kompatybilnego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światłowodu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umieszczone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na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obudowie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optyki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obok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przyłącza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światłowodu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,</w:t>
            </w:r>
          </w:p>
          <w:p w14:paraId="5C5660FD" w14:textId="77777777" w:rsidR="00156BB6" w:rsidRPr="00156BB6" w:rsidRDefault="00156BB6" w:rsidP="00156BB6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val="de-DE" w:eastAsia="fa-IR" w:bidi="fa-IR"/>
              </w:rPr>
            </w:pPr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-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oznakowanie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kodem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Data Matrix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lub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QR,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umieszczone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na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obudowie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optyki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,</w:t>
            </w:r>
          </w:p>
          <w:p w14:paraId="78D39EBA" w14:textId="77777777" w:rsidR="00156BB6" w:rsidRPr="00156BB6" w:rsidRDefault="00156BB6" w:rsidP="00156BB6">
            <w:pPr>
              <w:tabs>
                <w:tab w:val="left" w:pos="1816"/>
              </w:tabs>
              <w:spacing w:after="160" w:line="40" w:lineRule="atLeast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-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przyłącze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światłowodowe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wyposażone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w min. 2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adaptery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do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światłowodów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różnych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producentów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– 2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szt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7D3716" w14:textId="77777777" w:rsidR="00156BB6" w:rsidRPr="00156BB6" w:rsidRDefault="00156BB6" w:rsidP="00156BB6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ar-SA" w:bidi="fa-IR"/>
              </w:rPr>
              <w:t>TAK, PODAĆ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B72807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8750A3" w14:textId="77777777" w:rsidR="00156BB6" w:rsidRPr="00156BB6" w:rsidRDefault="00156BB6" w:rsidP="00156BB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  <w:r w:rsidRPr="00156BB6"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QR - 10 </w:t>
            </w:r>
            <w:proofErr w:type="spellStart"/>
            <w:r w:rsidRPr="00156BB6"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val="de-DE" w:eastAsia="fa-IR" w:bidi="fa-IR"/>
              </w:rPr>
              <w:t>pkt.</w:t>
            </w:r>
            <w:proofErr w:type="spellEnd"/>
            <w:r w:rsidRPr="00156BB6"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</w:p>
          <w:p w14:paraId="762D4A9D" w14:textId="77777777" w:rsidR="00156BB6" w:rsidRPr="00156BB6" w:rsidRDefault="00156BB6" w:rsidP="00156BB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mbria" w:eastAsia="Andale Sans UI" w:hAnsi="Cambria" w:cs="Tahoma"/>
                <w:kern w:val="1"/>
                <w:sz w:val="18"/>
                <w:szCs w:val="18"/>
                <w:lang w:val="de-DE" w:eastAsia="fa-IR" w:bidi="fa-IR"/>
              </w:rPr>
            </w:pPr>
            <w:r w:rsidRPr="00156BB6"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Data-Matrix – 5 </w:t>
            </w:r>
            <w:proofErr w:type="spellStart"/>
            <w:r w:rsidRPr="00156BB6">
              <w:rPr>
                <w:rFonts w:ascii="Cambria" w:eastAsia="Andale Sans UI" w:hAnsi="Cambria" w:cs="Tahoma"/>
                <w:color w:val="000000"/>
                <w:kern w:val="1"/>
                <w:sz w:val="18"/>
                <w:szCs w:val="18"/>
                <w:lang w:val="de-DE" w:eastAsia="fa-IR" w:bidi="fa-IR"/>
              </w:rPr>
              <w:t>pkt</w:t>
            </w:r>
            <w:proofErr w:type="spellEnd"/>
          </w:p>
          <w:p w14:paraId="42945B3A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2BA351CA" w14:textId="77777777" w:rsidTr="00DE3977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20DD37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35BE0" w14:textId="6D3210FA" w:rsidR="00156BB6" w:rsidRPr="00156BB6" w:rsidRDefault="00156BB6" w:rsidP="00156BB6">
            <w:pPr>
              <w:widowControl w:val="0"/>
              <w:suppressAutoHyphens/>
              <w:snapToGrid w:val="0"/>
              <w:spacing w:after="0" w:line="4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fa-IR" w:bidi="fa-IR"/>
              </w:rPr>
            </w:pPr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Element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pracujący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resektoskopu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bipolarnego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typ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bierny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wykorzystujący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elektrody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bipolarne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dwubiegunowe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działające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w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oparciu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o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technikę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w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pełni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bipolarną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w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której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bieguny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umieszczone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są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na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tej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samej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prowadnicy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w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części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dystalnej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;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technika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bipolarna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niewymagająca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zaangażowania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płaszcza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resektoskopowego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jako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części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obwodu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przepływu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prądu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HF. Element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pracujący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wyposażony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w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pełne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uchwyty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na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palce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. - 2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szt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.</w:t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8727F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pl-PL" w:bidi="fa-IR"/>
              </w:rPr>
              <w:t>TAK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CD4EFA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5B8252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20363975" w14:textId="77777777" w:rsidTr="00DE3977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858F98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E29290" w14:textId="77777777" w:rsidR="00156BB6" w:rsidRPr="00156BB6" w:rsidRDefault="00156BB6" w:rsidP="00156BB6">
            <w:pPr>
              <w:widowControl w:val="0"/>
              <w:suppressAutoHyphens/>
              <w:spacing w:after="0" w:line="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pl-PL" w:bidi="fa-IR"/>
              </w:rPr>
            </w:pP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Płaszcz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resektoskopowy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rozmiar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22 Fr.,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obrotowy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przepływowy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składający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się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z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płaszcza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zewnętrznego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i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wewnętrznego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z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obrotowym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mocowaniem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pomiędzy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płaszczami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;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przyłącza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płukania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i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odsysania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zintegrowane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z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płaszczem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zewnętrznym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wyposażone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w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końcówki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LUER-Lock i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rozbieralne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metalowe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kraniki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;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płaszcz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wewnętrzny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z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końcówką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ceramiczną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ściętą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ukośnie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– 2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szt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.</w:t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D57B6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pl-PL" w:bidi="fa-IR"/>
              </w:rPr>
            </w:pPr>
            <w:r w:rsidRPr="00156BB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pl-PL" w:bidi="fa-IR"/>
              </w:rPr>
              <w:t>TAK</w:t>
            </w:r>
          </w:p>
          <w:p w14:paraId="00BA99D8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AC93D8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B072F0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34D0FE99" w14:textId="77777777" w:rsidTr="00DE3977">
        <w:trPr>
          <w:cantSplit/>
          <w:trHeight w:val="505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46EFEE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6F60AA" w14:textId="77777777" w:rsidR="00156BB6" w:rsidRPr="00156BB6" w:rsidRDefault="00156BB6" w:rsidP="00156BB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Obturator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kompatybilny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 z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płaszczem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resektoskopowym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 22 Fr. – 2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szt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.</w:t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C467B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pl-PL" w:bidi="fa-IR"/>
              </w:rPr>
            </w:pPr>
            <w:r w:rsidRPr="00156BB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pl-PL" w:bidi="fa-IR"/>
              </w:rPr>
              <w:t>TAK</w:t>
            </w:r>
          </w:p>
          <w:p w14:paraId="3F88A5AA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484172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03B8B0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6E524D23" w14:textId="77777777" w:rsidTr="00DE3977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C3F212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2A891D" w14:textId="1973E23A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4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fa-IR" w:bidi="fa-IR"/>
              </w:rPr>
            </w:pP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Pętla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tnąca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zagięta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bipolarna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do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zastosowania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z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płaszczem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2</w:t>
            </w:r>
            <w:r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2</w:t>
            </w:r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Fr.,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wielorazowa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autoklawowalna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.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Oznakowanie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kolorystyczne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ułatwiające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identyfikację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typu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– 12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szt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.</w:t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AD894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pl-PL" w:bidi="fa-IR"/>
              </w:rPr>
              <w:t>TAK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B384B4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F6A631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6D88F211" w14:textId="77777777" w:rsidTr="00DE3977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662AEA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893396" w14:textId="77777777" w:rsidR="00156BB6" w:rsidRPr="00156BB6" w:rsidRDefault="00156BB6" w:rsidP="00156BB6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fa-IR" w:bidi="fa-IR"/>
              </w:rPr>
            </w:pP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Przewód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bipolarny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HF,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dł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. 400 cm – 2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szt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.</w:t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D06DD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pl-PL" w:bidi="fa-IR"/>
              </w:rPr>
              <w:t>TAK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4D326A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93D617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0A5DF566" w14:textId="77777777" w:rsidTr="00DE3977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BB5B7B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B14756" w14:textId="77777777" w:rsidR="00156BB6" w:rsidRPr="00156BB6" w:rsidRDefault="00156BB6" w:rsidP="00156BB6">
            <w:pPr>
              <w:widowControl w:val="0"/>
              <w:suppressAutoHyphens/>
              <w:snapToGrid w:val="0"/>
              <w:spacing w:after="0" w:line="40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ar-SA" w:bidi="fa-IR"/>
              </w:rPr>
            </w:pP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Tuleja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ochronna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 do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sterylizacji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 i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przechowywania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noży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dwuczęściowa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wykonana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 z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tworzywa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sztucznego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perforowana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 xml:space="preserve">- 2 </w:t>
            </w:r>
            <w:proofErr w:type="spellStart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szt</w:t>
            </w:r>
            <w:proofErr w:type="spellEnd"/>
            <w:r w:rsidRPr="00156BB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val="de-DE" w:eastAsia="fa-IR" w:bidi="fa-IR"/>
              </w:rPr>
              <w:t>.</w:t>
            </w:r>
          </w:p>
        </w:tc>
        <w:tc>
          <w:tcPr>
            <w:tcW w:w="190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A9D4A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pl-PL" w:bidi="fa-IR"/>
              </w:rPr>
              <w:t>TAK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40DAB3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12F56B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0D178C61" w14:textId="77777777" w:rsidTr="00DE3977">
        <w:trPr>
          <w:cantSplit/>
          <w:trHeight w:val="42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9BF058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6032D6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4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fa-IR" w:bidi="fa-IR"/>
              </w:rPr>
            </w:pP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Pojemnik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plastikowy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do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sterylizacji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i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przechowywania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oferowanego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zestawu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resektoskopowego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wyposażony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w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matę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typu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"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jeż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",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dno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pojemnika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perforowane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umożliwiające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zamocowanie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w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różnych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miejscach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kołków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do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przymocowania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taśm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mocujących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instrumenty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,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wymiary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 xml:space="preserve"> 525 x 240 x 70 mm - 2 </w:t>
            </w:r>
            <w:proofErr w:type="spellStart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szt</w:t>
            </w:r>
            <w:proofErr w:type="spellEnd"/>
            <w:r w:rsidRPr="00156BB6">
              <w:rPr>
                <w:rFonts w:ascii="Times New Roman" w:eastAsia="Calibri" w:hAnsi="Times New Roman" w:cs="Calibri"/>
                <w:sz w:val="18"/>
                <w:szCs w:val="18"/>
                <w:lang w:val="de-DE" w:eastAsia="fa-IR" w:bidi="fa-IR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B37E7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pl-PL" w:bidi="fa-IR"/>
              </w:rPr>
              <w:t>TAK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C4B91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1BF1CA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20320F19" w14:textId="77777777" w:rsidTr="00DE3977">
        <w:trPr>
          <w:cantSplit/>
          <w:trHeight w:val="428"/>
        </w:trPr>
        <w:tc>
          <w:tcPr>
            <w:tcW w:w="94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12F57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Inne</w:t>
            </w:r>
          </w:p>
        </w:tc>
      </w:tr>
      <w:tr w:rsidR="00156BB6" w:rsidRPr="00156BB6" w14:paraId="77D5AC31" w14:textId="77777777" w:rsidTr="00DE3977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9FA8A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8D4C69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Przeglądy techniczne   w okresie trwania gwarancji  na koszt własny Wykonawcy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B92E8A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3B282B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80D0C3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36325618" w14:textId="77777777" w:rsidTr="00DE3977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3BCE75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6C45AF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Zalecana przez Producenta częstotliwość wykonywanych przeglądów technicznych w okresie:</w:t>
            </w: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br/>
              <w:t>- trwania gwarancji,</w:t>
            </w: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br/>
              <w:t>- po gwarancji.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BA029E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br/>
              <w:t>podać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036282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6D97C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4B857EF2" w14:textId="77777777" w:rsidTr="00DE3977">
        <w:trPr>
          <w:cantSplit/>
          <w:trHeight w:val="312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DADB6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9DF489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Instrukcja w języku polskim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BB084E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3A7EB1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1B046B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256172F7" w14:textId="77777777" w:rsidTr="00DE3977">
        <w:trPr>
          <w:cantSplit/>
          <w:trHeight w:val="558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63F057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081F0F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Instalacja sprzętu wraz ze szkoleniem pracowników Zamawiającego w cenie oferty.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9C5A0A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371870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B13C42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142F5E8D" w14:textId="77777777" w:rsidTr="00DE3977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84300B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33E652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Czas reakcji przystąpienia  do usunięcia awarii  od chwili jej zgłoszenia max. 48 godz. w dni robocze i 72 godz. w dni wolne i święta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17A6D7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6851C9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165108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1A118E00" w14:textId="77777777" w:rsidTr="00DE3977">
        <w:trPr>
          <w:cantSplit/>
          <w:trHeight w:val="411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4AF500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A60087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 xml:space="preserve">Okres gwarancji– min. 24 miesiące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6F1AE0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br/>
              <w:t>podać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66E980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18C384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4479E44C" w14:textId="77777777" w:rsidTr="00DE3977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8150D2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65252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Urządzenie zastępcze w przypadku naprawy trwającej powyżej 7 dni – o parametrach nie gorszych niż oferowany bez naliczania z tego tytułu dodatkowych opłat.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90D8F3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  <w:p w14:paraId="4ADFAEDB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3D377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142FC7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64C9457E" w14:textId="77777777" w:rsidTr="00DE3977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3823E2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C55AA2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Wykonawca zapewni dostępność części zamiennych   i akcesoriów przez okres min. 5 lat.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2E846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057CCC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91A73A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7695FF08" w14:textId="77777777" w:rsidTr="00DE3977">
        <w:trPr>
          <w:cantSplit/>
          <w:trHeight w:val="326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7BE27F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ACCEF1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Sposób dezynfekcji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8BE537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Opisać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55DE0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4F2DA0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156BB6" w:rsidRPr="00156BB6" w14:paraId="09201F16" w14:textId="77777777" w:rsidTr="00DE3977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65C0AD" w14:textId="77777777" w:rsidR="00156BB6" w:rsidRPr="00156BB6" w:rsidRDefault="00156BB6" w:rsidP="00156BB6">
            <w:pPr>
              <w:widowControl w:val="0"/>
              <w:numPr>
                <w:ilvl w:val="0"/>
                <w:numId w:val="76"/>
              </w:numPr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9DA6E8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Numer kontaktowy z serwisem Wykonawcy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18E813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156BB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Podać</w:t>
            </w:r>
          </w:p>
          <w:p w14:paraId="2E8BF9EB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FF7E1E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962542" w14:textId="77777777" w:rsidR="00156BB6" w:rsidRPr="00156BB6" w:rsidRDefault="00156BB6" w:rsidP="00156BB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14:paraId="305534C2" w14:textId="77777777" w:rsidR="00156BB6" w:rsidRPr="00156BB6" w:rsidRDefault="00156BB6" w:rsidP="00156B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156BB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Oświadczam, że oferowany przedmiot zamówienia spełnia wszystkie powyższe wymagania Zamawiającego i jest fabrycznie nowy.</w:t>
      </w:r>
    </w:p>
    <w:p w14:paraId="4FD5BEEE" w14:textId="77777777" w:rsidR="00156BB6" w:rsidRPr="00156BB6" w:rsidRDefault="00156BB6" w:rsidP="00156B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156BB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UWAGI: </w:t>
      </w:r>
    </w:p>
    <w:p w14:paraId="560AA31A" w14:textId="77777777" w:rsidR="00156BB6" w:rsidRPr="00156BB6" w:rsidRDefault="00156BB6" w:rsidP="00156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56B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1. Niespełnienie wymaganych parametrów i warunków ( z wyjątkiem pkt. 10 i 17 </w:t>
      </w:r>
      <w:proofErr w:type="spellStart"/>
      <w:r w:rsidRPr="00156B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stanowiacych</w:t>
      </w:r>
      <w:proofErr w:type="spellEnd"/>
      <w:r w:rsidRPr="00156B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zalecenia)  spowoduje odrzucenie oferty. </w:t>
      </w:r>
    </w:p>
    <w:p w14:paraId="17A3A153" w14:textId="472C1C58" w:rsidR="00267895" w:rsidRDefault="00156BB6" w:rsidP="00CC2659">
      <w:pPr>
        <w:widowControl w:val="0"/>
        <w:suppressAutoHyphens/>
        <w:spacing w:after="0" w:line="100" w:lineRule="atLeast"/>
        <w:ind w:left="-993"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  <w:r w:rsidRPr="00156B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2. Oświadczam, że oferowany wyrób spełnia wymagania techniczne zawarte w SWZ, jest kompletny i będzie gotowy  do użytku bez</w:t>
      </w:r>
      <w:r w:rsidR="00CC265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56BB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żadnych dodatkowych zakupów.</w:t>
      </w:r>
      <w:r w:rsidRPr="00156BB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                                                                               </w:t>
      </w:r>
    </w:p>
    <w:p w14:paraId="2C4A8117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60F04140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4458061C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1A20B947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1FA1E3A2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2F2AD499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19520557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726E6C31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66045DBC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4585DCCB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70CD999F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70FEC0C8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66953F49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03A4283F" w14:textId="2C10464B" w:rsidR="004335FB" w:rsidRPr="00B04D20" w:rsidRDefault="00FF733C" w:rsidP="009B1FA9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959A9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     </w:t>
      </w:r>
    </w:p>
    <w:sectPr w:rsidR="004335FB" w:rsidRPr="00B04D20" w:rsidSect="00B82448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67E4" w14:textId="77777777" w:rsidR="00B82448" w:rsidRDefault="00B82448" w:rsidP="00803508">
      <w:pPr>
        <w:spacing w:after="0" w:line="240" w:lineRule="auto"/>
      </w:pPr>
      <w:r>
        <w:separator/>
      </w:r>
    </w:p>
  </w:endnote>
  <w:endnote w:type="continuationSeparator" w:id="0">
    <w:p w14:paraId="56BA254B" w14:textId="77777777" w:rsidR="00B82448" w:rsidRDefault="00B82448" w:rsidP="0080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ansCondense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831165"/>
      <w:docPartObj>
        <w:docPartGallery w:val="Page Numbers (Bottom of Page)"/>
        <w:docPartUnique/>
      </w:docPartObj>
    </w:sdtPr>
    <w:sdtContent>
      <w:p w14:paraId="4FC10807" w14:textId="175EE750" w:rsidR="006204C2" w:rsidRDefault="00620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1FEDB" w14:textId="77777777" w:rsidR="006204C2" w:rsidRDefault="00620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78C5" w14:textId="77777777" w:rsidR="00B82448" w:rsidRDefault="00B82448" w:rsidP="00803508">
      <w:pPr>
        <w:spacing w:after="0" w:line="240" w:lineRule="auto"/>
      </w:pPr>
      <w:r>
        <w:separator/>
      </w:r>
    </w:p>
  </w:footnote>
  <w:footnote w:type="continuationSeparator" w:id="0">
    <w:p w14:paraId="7E9F3C51" w14:textId="77777777" w:rsidR="00B82448" w:rsidRDefault="00B82448" w:rsidP="0080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769448"/>
    <w:multiLevelType w:val="hybridMultilevel"/>
    <w:tmpl w:val="FFFFFFFF"/>
    <w:styleLink w:val="WW8Num161111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CD5439"/>
    <w:multiLevelType w:val="hybridMultilevel"/>
    <w:tmpl w:val="FFFFFFFF"/>
    <w:styleLink w:val="11111112111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E62127"/>
    <w:multiLevelType w:val="hybridMultilevel"/>
    <w:tmpl w:val="FFFFFFFF"/>
    <w:styleLink w:val="1111111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BF06BCCE"/>
    <w:lvl w:ilvl="0">
      <w:numFmt w:val="bullet"/>
      <w:lvlText w:val="*"/>
      <w:lvlJc w:val="left"/>
      <w:pPr>
        <w:ind w:left="284" w:firstLine="0"/>
      </w:pPr>
    </w:lvl>
  </w:abstractNum>
  <w:abstractNum w:abstractNumId="4" w15:restartNumberingAfterBreak="0">
    <w:nsid w:val="00000001"/>
    <w:multiLevelType w:val="multilevel"/>
    <w:tmpl w:val="00000001"/>
    <w:styleLink w:val="WW8Num62111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2"/>
    <w:multiLevelType w:val="multilevel"/>
    <w:tmpl w:val="00000002"/>
    <w:name w:val="WW8Num5"/>
    <w:lvl w:ilvl="0">
      <w:start w:val="6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985"/>
        </w:tabs>
        <w:ind w:left="1985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985"/>
        </w:tabs>
        <w:ind w:left="1985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985"/>
        </w:tabs>
        <w:ind w:left="1985" w:firstLine="0"/>
      </w:pPr>
    </w:lvl>
  </w:abstractNum>
  <w:abstractNum w:abstractNumId="6" w15:restartNumberingAfterBreak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00000005"/>
    <w:styleLink w:val="WW8Num81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7"/>
    <w:multiLevelType w:val="multilevel"/>
    <w:tmpl w:val="00000007"/>
    <w:name w:val="WWNum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8"/>
    <w:multiLevelType w:val="multilevel"/>
    <w:tmpl w:val="45A43B2C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85949"/>
    <w:multiLevelType w:val="hybridMultilevel"/>
    <w:tmpl w:val="0322986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7657E4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00FC62BE"/>
    <w:multiLevelType w:val="hybridMultilevel"/>
    <w:tmpl w:val="3974A758"/>
    <w:lvl w:ilvl="0" w:tplc="2496E0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40111C"/>
    <w:multiLevelType w:val="hybridMultilevel"/>
    <w:tmpl w:val="5EC87D64"/>
    <w:lvl w:ilvl="0" w:tplc="0610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5D0C0E"/>
    <w:multiLevelType w:val="hybridMultilevel"/>
    <w:tmpl w:val="1C4C06F4"/>
    <w:lvl w:ilvl="0" w:tplc="9E42B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01A9607E"/>
    <w:multiLevelType w:val="hybridMultilevel"/>
    <w:tmpl w:val="1608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D024D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" w15:restartNumberingAfterBreak="0">
    <w:nsid w:val="02CA2D2F"/>
    <w:multiLevelType w:val="hybridMultilevel"/>
    <w:tmpl w:val="F078D43C"/>
    <w:lvl w:ilvl="0" w:tplc="DD78DA76">
      <w:start w:val="1"/>
      <w:numFmt w:val="lowerLetter"/>
      <w:lvlText w:val="%1)"/>
      <w:lvlJc w:val="left"/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3BF773E"/>
    <w:multiLevelType w:val="hybridMultilevel"/>
    <w:tmpl w:val="8CCA8F60"/>
    <w:lvl w:ilvl="0" w:tplc="D096CA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03B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012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202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27E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EB1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AD8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14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CDD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052D4436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4" w15:restartNumberingAfterBreak="0">
    <w:nsid w:val="056B7785"/>
    <w:multiLevelType w:val="hybridMultilevel"/>
    <w:tmpl w:val="F3A00108"/>
    <w:styleLink w:val="WW8Num62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9427D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68C676D"/>
    <w:multiLevelType w:val="hybridMultilevel"/>
    <w:tmpl w:val="BFC0C3DC"/>
    <w:styleLink w:val="WW8Num16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8F39DE"/>
    <w:multiLevelType w:val="multilevel"/>
    <w:tmpl w:val="0415001F"/>
    <w:styleLink w:val="111111122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06D83A07"/>
    <w:multiLevelType w:val="multilevel"/>
    <w:tmpl w:val="BA8E4894"/>
    <w:styleLink w:val="WW8Num231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06DA0514"/>
    <w:multiLevelType w:val="hybridMultilevel"/>
    <w:tmpl w:val="047ED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6B31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7736C13"/>
    <w:multiLevelType w:val="multilevel"/>
    <w:tmpl w:val="ED60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CA611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5" w15:restartNumberingAfterBreak="0">
    <w:nsid w:val="090657E8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091050F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7" w15:restartNumberingAfterBreak="0">
    <w:nsid w:val="09257676"/>
    <w:multiLevelType w:val="hybridMultilevel"/>
    <w:tmpl w:val="F46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09802592"/>
    <w:multiLevelType w:val="multilevel"/>
    <w:tmpl w:val="23BE7C92"/>
    <w:styleLink w:val="WW8Num13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992473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1" w15:restartNumberingAfterBreak="0">
    <w:nsid w:val="09B6374D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2" w15:restartNumberingAfterBreak="0">
    <w:nsid w:val="09E123A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3" w15:restartNumberingAfterBreak="0">
    <w:nsid w:val="0A434DB1"/>
    <w:multiLevelType w:val="multilevel"/>
    <w:tmpl w:val="896EDAE4"/>
    <w:styleLink w:val="WWNum2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0A477855"/>
    <w:multiLevelType w:val="hybridMultilevel"/>
    <w:tmpl w:val="513262E8"/>
    <w:lvl w:ilvl="0" w:tplc="F1F26864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5" w15:restartNumberingAfterBreak="0">
    <w:nsid w:val="0A980F5F"/>
    <w:multiLevelType w:val="multilevel"/>
    <w:tmpl w:val="E9063046"/>
    <w:styleLink w:val="WWNum4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B7E1D8E"/>
    <w:multiLevelType w:val="hybridMultilevel"/>
    <w:tmpl w:val="DC7C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525F43"/>
    <w:multiLevelType w:val="multilevel"/>
    <w:tmpl w:val="AD0E609E"/>
    <w:styleLink w:val="WWNum2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0C6F1D8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0" w15:restartNumberingAfterBreak="0">
    <w:nsid w:val="0C7C2FB6"/>
    <w:multiLevelType w:val="hybridMultilevel"/>
    <w:tmpl w:val="AAD677FA"/>
    <w:lvl w:ilvl="0" w:tplc="316A1750">
      <w:start w:val="8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CAC4D35"/>
    <w:multiLevelType w:val="hybridMultilevel"/>
    <w:tmpl w:val="BEB6F7A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CE84EB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3" w15:restartNumberingAfterBreak="0">
    <w:nsid w:val="0D1E7A97"/>
    <w:multiLevelType w:val="multilevel"/>
    <w:tmpl w:val="F77AC208"/>
    <w:styleLink w:val="WW8Num983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0D3D185D"/>
    <w:multiLevelType w:val="multilevel"/>
    <w:tmpl w:val="97E4AF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D510365"/>
    <w:multiLevelType w:val="hybridMultilevel"/>
    <w:tmpl w:val="3D229FC4"/>
    <w:lvl w:ilvl="0" w:tplc="B1AC9D54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0D8F47E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7" w15:restartNumberingAfterBreak="0">
    <w:nsid w:val="0DF47B03"/>
    <w:multiLevelType w:val="multilevel"/>
    <w:tmpl w:val="9EFA6A22"/>
    <w:styleLink w:val="WW8Num211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0E1D1AE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9" w15:restartNumberingAfterBreak="0">
    <w:nsid w:val="0E601F5A"/>
    <w:multiLevelType w:val="hybridMultilevel"/>
    <w:tmpl w:val="E7706C6E"/>
    <w:lvl w:ilvl="0" w:tplc="0415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60" w15:restartNumberingAfterBreak="0">
    <w:nsid w:val="0F5A1A8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1" w15:restartNumberingAfterBreak="0">
    <w:nsid w:val="0F7F361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2" w15:restartNumberingAfterBreak="0">
    <w:nsid w:val="0FCB158C"/>
    <w:multiLevelType w:val="hybridMultilevel"/>
    <w:tmpl w:val="8A2656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0FF269D9"/>
    <w:multiLevelType w:val="hybridMultilevel"/>
    <w:tmpl w:val="195057E6"/>
    <w:styleLink w:val="WW8Num163331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4" w15:restartNumberingAfterBreak="0">
    <w:nsid w:val="1037437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5" w15:restartNumberingAfterBreak="0">
    <w:nsid w:val="108F65EF"/>
    <w:multiLevelType w:val="hybridMultilevel"/>
    <w:tmpl w:val="28221C04"/>
    <w:lvl w:ilvl="0" w:tplc="34B46530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10B40BD9"/>
    <w:multiLevelType w:val="hybridMultilevel"/>
    <w:tmpl w:val="DF24184C"/>
    <w:lvl w:ilvl="0" w:tplc="E91A2C58">
      <w:start w:val="8"/>
      <w:numFmt w:val="upperRoman"/>
      <w:lvlText w:val="%1."/>
      <w:lvlJc w:val="left"/>
      <w:pPr>
        <w:ind w:left="1288" w:hanging="720"/>
      </w:pPr>
      <w:rPr>
        <w:rFonts w:eastAsia="Andale Sans UI" w:cs="Times New Roman" w:hint="default"/>
        <w:b/>
        <w:b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10DF5BD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8" w15:restartNumberingAfterBreak="0">
    <w:nsid w:val="10E7238C"/>
    <w:multiLevelType w:val="hybridMultilevel"/>
    <w:tmpl w:val="D2E42A08"/>
    <w:lvl w:ilvl="0" w:tplc="F6664C5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65B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0D4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406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268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A0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6FD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A9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0F6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1384F0D"/>
    <w:multiLevelType w:val="hybridMultilevel"/>
    <w:tmpl w:val="D91A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884E51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11FB08D6"/>
    <w:multiLevelType w:val="multilevel"/>
    <w:tmpl w:val="3926B342"/>
    <w:styleLink w:val="WW8Num1511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1335086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3" w15:restartNumberingAfterBreak="0">
    <w:nsid w:val="133B6784"/>
    <w:multiLevelType w:val="multilevel"/>
    <w:tmpl w:val="F64EC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4" w15:restartNumberingAfterBreak="0">
    <w:nsid w:val="13666CC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5" w15:restartNumberingAfterBreak="0">
    <w:nsid w:val="1425068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6" w15:restartNumberingAfterBreak="0">
    <w:nsid w:val="142B5B4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7" w15:restartNumberingAfterBreak="0">
    <w:nsid w:val="14A107B9"/>
    <w:multiLevelType w:val="hybridMultilevel"/>
    <w:tmpl w:val="DF1CD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4CB6FE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9" w15:restartNumberingAfterBreak="0">
    <w:nsid w:val="14E12706"/>
    <w:multiLevelType w:val="hybridMultilevel"/>
    <w:tmpl w:val="37843B78"/>
    <w:styleLink w:val="WW8Num621"/>
    <w:lvl w:ilvl="0" w:tplc="E540556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9871CD"/>
    <w:multiLevelType w:val="multilevel"/>
    <w:tmpl w:val="78B658E2"/>
    <w:styleLink w:val="WW8Num221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1" w15:restartNumberingAfterBreak="0">
    <w:nsid w:val="16B96238"/>
    <w:multiLevelType w:val="hybridMultilevel"/>
    <w:tmpl w:val="04CEBEC4"/>
    <w:lvl w:ilvl="0" w:tplc="73842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6CC3A8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3" w15:restartNumberingAfterBreak="0">
    <w:nsid w:val="170D0945"/>
    <w:multiLevelType w:val="hybridMultilevel"/>
    <w:tmpl w:val="202A63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7426827"/>
    <w:multiLevelType w:val="hybridMultilevel"/>
    <w:tmpl w:val="6332D6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1742691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6" w15:restartNumberingAfterBreak="0">
    <w:nsid w:val="176F338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7" w15:restartNumberingAfterBreak="0">
    <w:nsid w:val="179F611C"/>
    <w:multiLevelType w:val="hybridMultilevel"/>
    <w:tmpl w:val="8F02B1E2"/>
    <w:styleLink w:val="WW8Num5111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85415D8"/>
    <w:multiLevelType w:val="hybridMultilevel"/>
    <w:tmpl w:val="92149B44"/>
    <w:lvl w:ilvl="0" w:tplc="30F81FB4">
      <w:start w:val="1"/>
      <w:numFmt w:val="decimal"/>
      <w:lvlText w:val="%1."/>
      <w:lvlJc w:val="left"/>
      <w:pPr>
        <w:tabs>
          <w:tab w:val="num" w:pos="746"/>
        </w:tabs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95D3CB4"/>
    <w:multiLevelType w:val="hybridMultilevel"/>
    <w:tmpl w:val="EA123BC8"/>
    <w:lvl w:ilvl="0" w:tplc="83BA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9673BB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2" w15:restartNumberingAfterBreak="0">
    <w:nsid w:val="196E48B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3" w15:restartNumberingAfterBreak="0">
    <w:nsid w:val="19C544E0"/>
    <w:multiLevelType w:val="hybridMultilevel"/>
    <w:tmpl w:val="9C9EDE9C"/>
    <w:styleLink w:val="WW8Num8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9F33A62"/>
    <w:multiLevelType w:val="multilevel"/>
    <w:tmpl w:val="97E4AF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1A5F52CB"/>
    <w:multiLevelType w:val="hybridMultilevel"/>
    <w:tmpl w:val="3E024CE2"/>
    <w:styleLink w:val="WW8Num11031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1A892AE1"/>
    <w:multiLevelType w:val="hybridMultilevel"/>
    <w:tmpl w:val="1CC4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B4D09D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9" w15:restartNumberingAfterBreak="0">
    <w:nsid w:val="1BB81EE5"/>
    <w:multiLevelType w:val="multilevel"/>
    <w:tmpl w:val="91E0AC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1C675022"/>
    <w:multiLevelType w:val="multilevel"/>
    <w:tmpl w:val="C5EED3A4"/>
    <w:styleLink w:val="WWNum3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1D2252B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2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1E4B52B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4" w15:restartNumberingAfterBreak="0">
    <w:nsid w:val="1ED57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0591F8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7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208D7F9A"/>
    <w:multiLevelType w:val="hybridMultilevel"/>
    <w:tmpl w:val="947031AC"/>
    <w:lvl w:ilvl="0" w:tplc="E2AED622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9" w15:restartNumberingAfterBreak="0">
    <w:nsid w:val="21712C67"/>
    <w:multiLevelType w:val="multilevel"/>
    <w:tmpl w:val="F64ECB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0" w15:restartNumberingAfterBreak="0">
    <w:nsid w:val="21810696"/>
    <w:multiLevelType w:val="hybridMultilevel"/>
    <w:tmpl w:val="DB60ABE4"/>
    <w:styleLink w:val="WW8Num60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23572A5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 w15:restartNumberingAfterBreak="0">
    <w:nsid w:val="22944B49"/>
    <w:multiLevelType w:val="hybridMultilevel"/>
    <w:tmpl w:val="70F8788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22E44180"/>
    <w:multiLevelType w:val="multilevel"/>
    <w:tmpl w:val="DFC88CEC"/>
    <w:name w:val="NumPar"/>
    <w:styleLink w:val="WW8Num911211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238F6D5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15" w15:restartNumberingAfterBreak="0">
    <w:nsid w:val="23C3323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16" w15:restartNumberingAfterBreak="0">
    <w:nsid w:val="23DA0B16"/>
    <w:multiLevelType w:val="hybridMultilevel"/>
    <w:tmpl w:val="04CC402A"/>
    <w:lvl w:ilvl="0" w:tplc="4FC22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24B85A96"/>
    <w:multiLevelType w:val="hybridMultilevel"/>
    <w:tmpl w:val="0DE45C96"/>
    <w:styleLink w:val="WW8Num98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4E23D4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0" w15:restartNumberingAfterBreak="0">
    <w:nsid w:val="2576671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1" w15:restartNumberingAfterBreak="0">
    <w:nsid w:val="269B5401"/>
    <w:multiLevelType w:val="hybridMultilevel"/>
    <w:tmpl w:val="2F380378"/>
    <w:styleLink w:val="WW8Num622121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6D0277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3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4" w15:restartNumberingAfterBreak="0">
    <w:nsid w:val="26F828BF"/>
    <w:multiLevelType w:val="hybridMultilevel"/>
    <w:tmpl w:val="AAF2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7301FC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6" w15:restartNumberingAfterBreak="0">
    <w:nsid w:val="2857533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7" w15:restartNumberingAfterBreak="0">
    <w:nsid w:val="29BF45DA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9D0510D"/>
    <w:multiLevelType w:val="hybridMultilevel"/>
    <w:tmpl w:val="3230D6D0"/>
    <w:lvl w:ilvl="0" w:tplc="AFFE0EB2">
      <w:start w:val="3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A08376A"/>
    <w:multiLevelType w:val="hybridMultilevel"/>
    <w:tmpl w:val="2AE2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A763046"/>
    <w:multiLevelType w:val="multilevel"/>
    <w:tmpl w:val="400EB2DC"/>
    <w:styleLink w:val="WW8Num2112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2A803956"/>
    <w:multiLevelType w:val="multilevel"/>
    <w:tmpl w:val="C376FFA8"/>
    <w:styleLink w:val="WW8Num311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132" w15:restartNumberingAfterBreak="0">
    <w:nsid w:val="2B1323C6"/>
    <w:multiLevelType w:val="hybridMultilevel"/>
    <w:tmpl w:val="BFE6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C05745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34" w15:restartNumberingAfterBreak="0">
    <w:nsid w:val="2CEF79AA"/>
    <w:multiLevelType w:val="hybridMultilevel"/>
    <w:tmpl w:val="EEFE38B2"/>
    <w:lvl w:ilvl="0" w:tplc="3E1AF5D0">
      <w:start w:val="1"/>
      <w:numFmt w:val="lowerLetter"/>
      <w:lvlText w:val="%1)"/>
      <w:lvlJc w:val="left"/>
      <w:pPr>
        <w:ind w:left="720" w:hanging="360"/>
      </w:pPr>
      <w:rPr>
        <w:rFonts w:eastAsia="Andale Sans UI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6" w15:restartNumberingAfterBreak="0">
    <w:nsid w:val="2D94473F"/>
    <w:multiLevelType w:val="multilevel"/>
    <w:tmpl w:val="F1FAC214"/>
    <w:styleLink w:val="WW8Num1211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2DC93635"/>
    <w:multiLevelType w:val="hybridMultilevel"/>
    <w:tmpl w:val="CBA634C6"/>
    <w:lvl w:ilvl="0" w:tplc="E38E6F5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DE43AE1"/>
    <w:multiLevelType w:val="hybridMultilevel"/>
    <w:tmpl w:val="32D8D96C"/>
    <w:lvl w:ilvl="0" w:tplc="B776C50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9" w15:restartNumberingAfterBreak="0">
    <w:nsid w:val="2E0E142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0" w15:restartNumberingAfterBreak="0">
    <w:nsid w:val="2E3865AF"/>
    <w:multiLevelType w:val="hybridMultilevel"/>
    <w:tmpl w:val="79DE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ED85F83"/>
    <w:multiLevelType w:val="hybridMultilevel"/>
    <w:tmpl w:val="92149B44"/>
    <w:lvl w:ilvl="0" w:tplc="30F81FB4">
      <w:start w:val="1"/>
      <w:numFmt w:val="decimal"/>
      <w:lvlText w:val="%1."/>
      <w:lvlJc w:val="left"/>
      <w:pPr>
        <w:tabs>
          <w:tab w:val="num" w:pos="746"/>
        </w:tabs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3" w15:restartNumberingAfterBreak="0">
    <w:nsid w:val="2F0E5AA2"/>
    <w:multiLevelType w:val="hybridMultilevel"/>
    <w:tmpl w:val="3098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1F8300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5" w15:restartNumberingAfterBreak="0">
    <w:nsid w:val="32011EC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6" w15:restartNumberingAfterBreak="0">
    <w:nsid w:val="323315C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7" w15:restartNumberingAfterBreak="0">
    <w:nsid w:val="32397A7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8" w15:restartNumberingAfterBreak="0">
    <w:nsid w:val="32CC6C5B"/>
    <w:multiLevelType w:val="hybridMultilevel"/>
    <w:tmpl w:val="5422F552"/>
    <w:styleLink w:val="WW8Num9811112"/>
    <w:lvl w:ilvl="0" w:tplc="0028652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48D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C527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618B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5618B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6FCC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C2D6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417D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F057C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330638AE"/>
    <w:multiLevelType w:val="hybridMultilevel"/>
    <w:tmpl w:val="D722DDBA"/>
    <w:styleLink w:val="WW8Num6011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 w15:restartNumberingAfterBreak="0">
    <w:nsid w:val="33190A7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51" w15:restartNumberingAfterBreak="0">
    <w:nsid w:val="336741FB"/>
    <w:multiLevelType w:val="hybridMultilevel"/>
    <w:tmpl w:val="E87C6FBC"/>
    <w:lvl w:ilvl="0" w:tplc="E750A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3865FD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53" w15:restartNumberingAfterBreak="0">
    <w:nsid w:val="338E0380"/>
    <w:multiLevelType w:val="multilevel"/>
    <w:tmpl w:val="FDB2436C"/>
    <w:styleLink w:val="WW8Num9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34C654AF"/>
    <w:multiLevelType w:val="multilevel"/>
    <w:tmpl w:val="8D06C3F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5" w15:restartNumberingAfterBreak="0">
    <w:nsid w:val="350F3C8F"/>
    <w:multiLevelType w:val="multilevel"/>
    <w:tmpl w:val="6EB82BB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368D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369C4F04"/>
    <w:multiLevelType w:val="hybridMultilevel"/>
    <w:tmpl w:val="36C20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36AA5DFF"/>
    <w:multiLevelType w:val="hybridMultilevel"/>
    <w:tmpl w:val="DA1889D0"/>
    <w:lvl w:ilvl="0" w:tplc="ABE4F61A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6BC052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0" w15:restartNumberingAfterBreak="0">
    <w:nsid w:val="371138DE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1" w15:restartNumberingAfterBreak="0">
    <w:nsid w:val="371C76D2"/>
    <w:multiLevelType w:val="multilevel"/>
    <w:tmpl w:val="E77C0968"/>
    <w:styleLink w:val="WW8Num9121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2" w15:restartNumberingAfterBreak="0">
    <w:nsid w:val="38956851"/>
    <w:multiLevelType w:val="hybridMultilevel"/>
    <w:tmpl w:val="B7B6649C"/>
    <w:lvl w:ilvl="0" w:tplc="F81AB84C">
      <w:start w:val="5"/>
      <w:numFmt w:val="bullet"/>
      <w:lvlText w:val="-"/>
      <w:lvlJc w:val="left"/>
      <w:pPr>
        <w:ind w:left="1148" w:hanging="360"/>
      </w:pPr>
      <w:rPr>
        <w:rFonts w:ascii="Times New Roman" w:eastAsia="Andale Sans UI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63" w15:restartNumberingAfterBreak="0">
    <w:nsid w:val="391B7A4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4" w15:restartNumberingAfterBreak="0">
    <w:nsid w:val="39496171"/>
    <w:multiLevelType w:val="hybridMultilevel"/>
    <w:tmpl w:val="436040CE"/>
    <w:lvl w:ilvl="0" w:tplc="8E945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9635954"/>
    <w:multiLevelType w:val="hybridMultilevel"/>
    <w:tmpl w:val="92149B44"/>
    <w:lvl w:ilvl="0" w:tplc="30F81FB4">
      <w:start w:val="1"/>
      <w:numFmt w:val="decimal"/>
      <w:lvlText w:val="%1."/>
      <w:lvlJc w:val="left"/>
      <w:pPr>
        <w:tabs>
          <w:tab w:val="num" w:pos="746"/>
        </w:tabs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397876AF"/>
    <w:multiLevelType w:val="hybridMultilevel"/>
    <w:tmpl w:val="532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9941179"/>
    <w:multiLevelType w:val="hybridMultilevel"/>
    <w:tmpl w:val="B1DA9C2A"/>
    <w:styleLink w:val="WW8Num1311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168" w15:restartNumberingAfterBreak="0">
    <w:nsid w:val="39D83FF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9" w15:restartNumberingAfterBreak="0">
    <w:nsid w:val="3A1F779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0" w15:restartNumberingAfterBreak="0">
    <w:nsid w:val="3A69189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1" w15:restartNumberingAfterBreak="0">
    <w:nsid w:val="3AAC2370"/>
    <w:multiLevelType w:val="hybridMultilevel"/>
    <w:tmpl w:val="5DCCB3C0"/>
    <w:styleLink w:val="WW8Num13111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3B614541"/>
    <w:multiLevelType w:val="multilevel"/>
    <w:tmpl w:val="F64ECB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3" w15:restartNumberingAfterBreak="0">
    <w:nsid w:val="3CAA056F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4" w15:restartNumberingAfterBreak="0">
    <w:nsid w:val="3CB2345A"/>
    <w:multiLevelType w:val="hybridMultilevel"/>
    <w:tmpl w:val="E87E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D3A0DE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6" w15:restartNumberingAfterBreak="0">
    <w:nsid w:val="3FB53FC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7" w15:restartNumberingAfterBreak="0">
    <w:nsid w:val="3FF72C08"/>
    <w:multiLevelType w:val="hybridMultilevel"/>
    <w:tmpl w:val="E448608A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406066F1"/>
    <w:multiLevelType w:val="hybridMultilevel"/>
    <w:tmpl w:val="312A6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06D543A"/>
    <w:multiLevelType w:val="hybridMultilevel"/>
    <w:tmpl w:val="2FCE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0D7388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1" w15:restartNumberingAfterBreak="0">
    <w:nsid w:val="40E83F2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2" w15:restartNumberingAfterBreak="0">
    <w:nsid w:val="41B45A17"/>
    <w:multiLevelType w:val="hybridMultilevel"/>
    <w:tmpl w:val="60C4C8CE"/>
    <w:lvl w:ilvl="0" w:tplc="D3588C06">
      <w:start w:val="5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2713452"/>
    <w:multiLevelType w:val="singleLevel"/>
    <w:tmpl w:val="3B8CC7EA"/>
    <w:name w:val="Tiret 1"/>
    <w:styleLink w:val="WW8Num110211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4" w15:restartNumberingAfterBreak="0">
    <w:nsid w:val="427E153C"/>
    <w:multiLevelType w:val="multilevel"/>
    <w:tmpl w:val="8DE4055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429D3AAE"/>
    <w:multiLevelType w:val="multilevel"/>
    <w:tmpl w:val="0415001F"/>
    <w:styleLink w:val="WW8Num36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42D23F8C"/>
    <w:multiLevelType w:val="hybridMultilevel"/>
    <w:tmpl w:val="B5BA56BA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44506F23"/>
    <w:multiLevelType w:val="hybridMultilevel"/>
    <w:tmpl w:val="9BF0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46519D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9" w15:restartNumberingAfterBreak="0">
    <w:nsid w:val="44652C6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0" w15:restartNumberingAfterBreak="0">
    <w:nsid w:val="45673595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5EC439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2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6E206E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4" w15:restartNumberingAfterBreak="0">
    <w:nsid w:val="47041C2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5" w15:restartNumberingAfterBreak="0">
    <w:nsid w:val="478503D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6" w15:restartNumberingAfterBreak="0">
    <w:nsid w:val="489671F7"/>
    <w:multiLevelType w:val="hybridMultilevel"/>
    <w:tmpl w:val="5B240722"/>
    <w:lvl w:ilvl="0" w:tplc="35824D06">
      <w:start w:val="1"/>
      <w:numFmt w:val="upperRoman"/>
      <w:lvlText w:val="%1."/>
      <w:lvlJc w:val="left"/>
      <w:pPr>
        <w:ind w:left="1080" w:hanging="720"/>
      </w:pPr>
      <w:rPr>
        <w:rFonts w:ascii="Segoe UI" w:eastAsia="Andale Sans UI" w:hAnsi="Segoe UI"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8B055BD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8" w15:restartNumberingAfterBreak="0">
    <w:nsid w:val="48B059C6"/>
    <w:multiLevelType w:val="hybridMultilevel"/>
    <w:tmpl w:val="43D24454"/>
    <w:styleLink w:val="WW8Num6012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9" w15:restartNumberingAfterBreak="0">
    <w:nsid w:val="48D84928"/>
    <w:multiLevelType w:val="hybridMultilevel"/>
    <w:tmpl w:val="1DC207CA"/>
    <w:lvl w:ilvl="0" w:tplc="12161A48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91C01DE"/>
    <w:multiLevelType w:val="multilevel"/>
    <w:tmpl w:val="7996DD2A"/>
    <w:styleLink w:val="WW8Num982111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1" w15:restartNumberingAfterBreak="0">
    <w:nsid w:val="49B55DA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02" w15:restartNumberingAfterBreak="0">
    <w:nsid w:val="4A4030A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03" w15:restartNumberingAfterBreak="0">
    <w:nsid w:val="4A630E8F"/>
    <w:multiLevelType w:val="hybridMultilevel"/>
    <w:tmpl w:val="6F86E2FC"/>
    <w:styleLink w:val="WW8Num602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BA779E0"/>
    <w:multiLevelType w:val="hybridMultilevel"/>
    <w:tmpl w:val="0A14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BEF5818"/>
    <w:multiLevelType w:val="multilevel"/>
    <w:tmpl w:val="D4FA0108"/>
    <w:styleLink w:val="WW8Num10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6" w15:restartNumberingAfterBreak="0">
    <w:nsid w:val="4CA76DEF"/>
    <w:multiLevelType w:val="multilevel"/>
    <w:tmpl w:val="F64EC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07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8" w15:restartNumberingAfterBreak="0">
    <w:nsid w:val="4D464E22"/>
    <w:multiLevelType w:val="multilevel"/>
    <w:tmpl w:val="F64ECB82"/>
    <w:styleLink w:val="WW8Num6212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09" w15:restartNumberingAfterBreak="0">
    <w:nsid w:val="4D5168B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10" w15:restartNumberingAfterBreak="0">
    <w:nsid w:val="4D6F60F8"/>
    <w:multiLevelType w:val="hybridMultilevel"/>
    <w:tmpl w:val="9B7C5EA4"/>
    <w:lvl w:ilvl="0" w:tplc="E320D0F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1" w15:restartNumberingAfterBreak="0">
    <w:nsid w:val="4D806151"/>
    <w:multiLevelType w:val="hybridMultilevel"/>
    <w:tmpl w:val="285CC74E"/>
    <w:lvl w:ilvl="0" w:tplc="1FA07CE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E136E83"/>
    <w:multiLevelType w:val="hybridMultilevel"/>
    <w:tmpl w:val="088C36EA"/>
    <w:lvl w:ilvl="0" w:tplc="918E8B72">
      <w:start w:val="1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E473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4F523841"/>
    <w:multiLevelType w:val="hybridMultilevel"/>
    <w:tmpl w:val="570A9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4F9A1A1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16" w15:restartNumberingAfterBreak="0">
    <w:nsid w:val="505C13E1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8" w15:restartNumberingAfterBreak="0">
    <w:nsid w:val="519C03CB"/>
    <w:multiLevelType w:val="hybridMultilevel"/>
    <w:tmpl w:val="6D8AAAA0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52EF5BFF"/>
    <w:multiLevelType w:val="hybridMultilevel"/>
    <w:tmpl w:val="4148D0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3662B44"/>
    <w:multiLevelType w:val="hybridMultilevel"/>
    <w:tmpl w:val="03A0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3B74F11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2" w15:restartNumberingAfterBreak="0">
    <w:nsid w:val="53E5363D"/>
    <w:multiLevelType w:val="multilevel"/>
    <w:tmpl w:val="09009070"/>
    <w:styleLink w:val="WW8Num18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3" w15:restartNumberingAfterBreak="0">
    <w:nsid w:val="540226AA"/>
    <w:multiLevelType w:val="multilevel"/>
    <w:tmpl w:val="F994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4103ED2"/>
    <w:multiLevelType w:val="hybridMultilevel"/>
    <w:tmpl w:val="8DE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5556FC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6" w15:restartNumberingAfterBreak="0">
    <w:nsid w:val="55695B72"/>
    <w:multiLevelType w:val="hybridMultilevel"/>
    <w:tmpl w:val="C868B0B8"/>
    <w:lvl w:ilvl="0" w:tplc="C2409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55EEA274"/>
    <w:multiLevelType w:val="hybridMultilevel"/>
    <w:tmpl w:val="FFFFFFFF"/>
    <w:styleLink w:val="WW8Num1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8" w15:restartNumberingAfterBreak="0">
    <w:nsid w:val="563751CA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9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0" w15:restartNumberingAfterBreak="0">
    <w:nsid w:val="56E266B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1" w15:restartNumberingAfterBreak="0">
    <w:nsid w:val="5849255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2" w15:restartNumberingAfterBreak="0">
    <w:nsid w:val="58627A3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3" w15:restartNumberingAfterBreak="0">
    <w:nsid w:val="58D95308"/>
    <w:multiLevelType w:val="hybridMultilevel"/>
    <w:tmpl w:val="32008854"/>
    <w:lvl w:ilvl="0" w:tplc="6636A0F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4" w15:restartNumberingAfterBreak="0">
    <w:nsid w:val="58E21AA6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5" w15:restartNumberingAfterBreak="0">
    <w:nsid w:val="590B4B3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6" w15:restartNumberingAfterBreak="0">
    <w:nsid w:val="5981045E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7" w15:restartNumberingAfterBreak="0">
    <w:nsid w:val="59AE236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8" w15:restartNumberingAfterBreak="0">
    <w:nsid w:val="59F270A4"/>
    <w:multiLevelType w:val="hybridMultilevel"/>
    <w:tmpl w:val="B98A806A"/>
    <w:lvl w:ilvl="0" w:tplc="FC60B29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A2924B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40" w15:restartNumberingAfterBreak="0">
    <w:nsid w:val="5B2736E4"/>
    <w:multiLevelType w:val="hybridMultilevel"/>
    <w:tmpl w:val="B5BA56BA"/>
    <w:lvl w:ilvl="0" w:tplc="E3326F8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1" w15:restartNumberingAfterBreak="0">
    <w:nsid w:val="5BFD4BF2"/>
    <w:multiLevelType w:val="hybridMultilevel"/>
    <w:tmpl w:val="03123272"/>
    <w:lvl w:ilvl="0" w:tplc="F9F832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CA31A15"/>
    <w:multiLevelType w:val="singleLevel"/>
    <w:tmpl w:val="CB981644"/>
    <w:name w:val="Tiret 0"/>
    <w:styleLink w:val="111111123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3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4" w15:restartNumberingAfterBreak="0">
    <w:nsid w:val="5DB11609"/>
    <w:multiLevelType w:val="hybridMultilevel"/>
    <w:tmpl w:val="B5EA69C6"/>
    <w:styleLink w:val="WW8Num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E09422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46" w15:restartNumberingAfterBreak="0">
    <w:nsid w:val="5E90740B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DC7754"/>
    <w:multiLevelType w:val="hybridMultilevel"/>
    <w:tmpl w:val="246ED25C"/>
    <w:lvl w:ilvl="0" w:tplc="74E85C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8" w15:restartNumberingAfterBreak="0">
    <w:nsid w:val="5EE96106"/>
    <w:multiLevelType w:val="multilevel"/>
    <w:tmpl w:val="F64ECB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9" w15:restartNumberingAfterBreak="0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5F8D77EB"/>
    <w:multiLevelType w:val="hybridMultilevel"/>
    <w:tmpl w:val="B9E2981A"/>
    <w:styleLink w:val="WW8Num11011111"/>
    <w:lvl w:ilvl="0" w:tplc="7376DC0E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1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2" w15:restartNumberingAfterBreak="0">
    <w:nsid w:val="60C708A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53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4" w15:restartNumberingAfterBreak="0">
    <w:nsid w:val="61F41C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5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6" w15:restartNumberingAfterBreak="0">
    <w:nsid w:val="634523C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57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8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5AD62EC"/>
    <w:multiLevelType w:val="multilevel"/>
    <w:tmpl w:val="AD121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 w15:restartNumberingAfterBreak="0">
    <w:nsid w:val="6607735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1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62" w15:restartNumberingAfterBreak="0">
    <w:nsid w:val="672F51F1"/>
    <w:multiLevelType w:val="hybridMultilevel"/>
    <w:tmpl w:val="E84C49D4"/>
    <w:lvl w:ilvl="0" w:tplc="695EB3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7B671D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4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5" w15:restartNumberingAfterBreak="0">
    <w:nsid w:val="68152F36"/>
    <w:multiLevelType w:val="hybridMultilevel"/>
    <w:tmpl w:val="1CC40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89733F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7" w15:restartNumberingAfterBreak="0">
    <w:nsid w:val="68E90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8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9" w15:restartNumberingAfterBreak="0">
    <w:nsid w:val="6A6A3DA7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A7F4FE1"/>
    <w:multiLevelType w:val="multilevel"/>
    <w:tmpl w:val="6C6AAD56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71" w15:restartNumberingAfterBreak="0">
    <w:nsid w:val="6A81178B"/>
    <w:multiLevelType w:val="multilevel"/>
    <w:tmpl w:val="AA24A06A"/>
    <w:styleLink w:val="WW8Num6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2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B2F361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74" w15:restartNumberingAfterBreak="0">
    <w:nsid w:val="6B4D2E1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75" w15:restartNumberingAfterBreak="0">
    <w:nsid w:val="6B7D5A91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76" w15:restartNumberingAfterBreak="0">
    <w:nsid w:val="6BA56EF4"/>
    <w:multiLevelType w:val="multilevel"/>
    <w:tmpl w:val="A54A8028"/>
    <w:styleLink w:val="WW8Num14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7" w15:restartNumberingAfterBreak="0">
    <w:nsid w:val="6BDD54E3"/>
    <w:multiLevelType w:val="multilevel"/>
    <w:tmpl w:val="BB24D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79" w15:restartNumberingAfterBreak="0">
    <w:nsid w:val="6C0F4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 w15:restartNumberingAfterBreak="0">
    <w:nsid w:val="6C3B516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1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2" w15:restartNumberingAfterBreak="0">
    <w:nsid w:val="6CB11F07"/>
    <w:multiLevelType w:val="hybridMultilevel"/>
    <w:tmpl w:val="D2F20B9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CBE16FA"/>
    <w:multiLevelType w:val="hybridMultilevel"/>
    <w:tmpl w:val="74742334"/>
    <w:styleLink w:val="WW8Num6011111"/>
    <w:lvl w:ilvl="0" w:tplc="E58E2B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D7324D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5" w15:restartNumberingAfterBreak="0">
    <w:nsid w:val="6DDC50BA"/>
    <w:multiLevelType w:val="multilevel"/>
    <w:tmpl w:val="46EAD746"/>
    <w:styleLink w:val="WWNum121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6" w15:restartNumberingAfterBreak="0">
    <w:nsid w:val="6E98108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7" w15:restartNumberingAfterBreak="0">
    <w:nsid w:val="6F817B23"/>
    <w:multiLevelType w:val="hybridMultilevel"/>
    <w:tmpl w:val="7EB46166"/>
    <w:lvl w:ilvl="0" w:tplc="12A0F17C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0B6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CC0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8E0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6F8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09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874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EF9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455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6F88162F"/>
    <w:multiLevelType w:val="multilevel"/>
    <w:tmpl w:val="F64ECB82"/>
    <w:styleLink w:val="WW8Num911111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9" w15:restartNumberingAfterBreak="0">
    <w:nsid w:val="70AD685A"/>
    <w:multiLevelType w:val="multilevel"/>
    <w:tmpl w:val="3F169E64"/>
    <w:styleLink w:val="WW8Num7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0" w15:restartNumberingAfterBreak="0">
    <w:nsid w:val="717034A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91" w15:restartNumberingAfterBreak="0">
    <w:nsid w:val="71755F9E"/>
    <w:multiLevelType w:val="hybridMultilevel"/>
    <w:tmpl w:val="FED00654"/>
    <w:lvl w:ilvl="0" w:tplc="0F4E63F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EEA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0E4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89F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22F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6D8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2AF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61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6B8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2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293" w15:restartNumberingAfterBreak="0">
    <w:nsid w:val="724628D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94" w15:restartNumberingAfterBreak="0">
    <w:nsid w:val="72C70835"/>
    <w:multiLevelType w:val="hybridMultilevel"/>
    <w:tmpl w:val="4148D0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2F32051"/>
    <w:multiLevelType w:val="hybridMultilevel"/>
    <w:tmpl w:val="CBA0464A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3792CD2"/>
    <w:multiLevelType w:val="hybridMultilevel"/>
    <w:tmpl w:val="C15C7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3BA7FCB"/>
    <w:multiLevelType w:val="hybridMultilevel"/>
    <w:tmpl w:val="A610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9" w15:restartNumberingAfterBreak="0">
    <w:nsid w:val="74746A58"/>
    <w:multiLevelType w:val="multilevel"/>
    <w:tmpl w:val="DDA0CFCA"/>
    <w:styleLink w:val="WWNum11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0" w15:restartNumberingAfterBreak="0">
    <w:nsid w:val="75743F9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01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2" w15:restartNumberingAfterBreak="0">
    <w:nsid w:val="761669C5"/>
    <w:multiLevelType w:val="hybridMultilevel"/>
    <w:tmpl w:val="AB42A520"/>
    <w:styleLink w:val="WW8Num91131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4" w15:restartNumberingAfterBreak="0">
    <w:nsid w:val="77415CF8"/>
    <w:multiLevelType w:val="hybridMultilevel"/>
    <w:tmpl w:val="9F10A92A"/>
    <w:lvl w:ilvl="0" w:tplc="1A24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CE6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C30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880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E9B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CC9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A92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8D8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AE0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5" w15:restartNumberingAfterBreak="0">
    <w:nsid w:val="776A7E57"/>
    <w:multiLevelType w:val="multilevel"/>
    <w:tmpl w:val="F4167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6" w15:restartNumberingAfterBreak="0">
    <w:nsid w:val="77AC5F86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07" w15:restartNumberingAfterBreak="0">
    <w:nsid w:val="77E27A4A"/>
    <w:multiLevelType w:val="hybridMultilevel"/>
    <w:tmpl w:val="AE3E03EE"/>
    <w:lvl w:ilvl="0" w:tplc="7EE48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82D20E4"/>
    <w:multiLevelType w:val="hybridMultilevel"/>
    <w:tmpl w:val="EBD62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8E35D8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0" w15:restartNumberingAfterBreak="0">
    <w:nsid w:val="79DD5D8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1" w15:restartNumberingAfterBreak="0">
    <w:nsid w:val="7A334DC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2" w15:restartNumberingAfterBreak="0">
    <w:nsid w:val="7A530CC8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3" w15:restartNumberingAfterBreak="0">
    <w:nsid w:val="7A596F32"/>
    <w:multiLevelType w:val="hybridMultilevel"/>
    <w:tmpl w:val="53508088"/>
    <w:lvl w:ilvl="0" w:tplc="FC6EC8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AEE49E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5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6" w15:restartNumberingAfterBreak="0">
    <w:nsid w:val="7C7272C4"/>
    <w:multiLevelType w:val="multilevel"/>
    <w:tmpl w:val="F64ECB82"/>
    <w:styleLink w:val="WW8Num6012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7" w15:restartNumberingAfterBreak="0">
    <w:nsid w:val="7C830F7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8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D0D2721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0" w15:restartNumberingAfterBreak="0">
    <w:nsid w:val="7D19761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1" w15:restartNumberingAfterBreak="0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E3E70E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3" w15:restartNumberingAfterBreak="0">
    <w:nsid w:val="7E5673BC"/>
    <w:multiLevelType w:val="hybridMultilevel"/>
    <w:tmpl w:val="D6483E44"/>
    <w:lvl w:ilvl="0" w:tplc="15FCB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E7057BA"/>
    <w:multiLevelType w:val="multilevel"/>
    <w:tmpl w:val="A6906E04"/>
    <w:styleLink w:val="WW8Num4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5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6" w15:restartNumberingAfterBreak="0">
    <w:nsid w:val="7EA143B0"/>
    <w:multiLevelType w:val="multilevel"/>
    <w:tmpl w:val="E908688E"/>
    <w:styleLink w:val="WW8Num52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7" w15:restartNumberingAfterBreak="0">
    <w:nsid w:val="7ED4689D"/>
    <w:multiLevelType w:val="hybridMultilevel"/>
    <w:tmpl w:val="F014F430"/>
    <w:lvl w:ilvl="0" w:tplc="5D68C2FE">
      <w:start w:val="1"/>
      <w:numFmt w:val="decimal"/>
      <w:lvlText w:val="%1)"/>
      <w:lvlJc w:val="left"/>
      <w:pPr>
        <w:ind w:left="1512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8" w15:restartNumberingAfterBreak="0">
    <w:nsid w:val="7F006918"/>
    <w:multiLevelType w:val="multilevel"/>
    <w:tmpl w:val="35520042"/>
    <w:styleLink w:val="WW8Num1111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9" w15:restartNumberingAfterBreak="0">
    <w:nsid w:val="7F151DFA"/>
    <w:multiLevelType w:val="hybridMultilevel"/>
    <w:tmpl w:val="F0B0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F4A0ED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31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4127586">
    <w:abstractNumId w:val="63"/>
  </w:num>
  <w:num w:numId="2" w16cid:durableId="1875147233">
    <w:abstractNumId w:val="27"/>
  </w:num>
  <w:num w:numId="3" w16cid:durableId="1221331333">
    <w:abstractNumId w:val="2"/>
  </w:num>
  <w:num w:numId="4" w16cid:durableId="1956447473">
    <w:abstractNumId w:val="227"/>
  </w:num>
  <w:num w:numId="5" w16cid:durableId="1232159347">
    <w:abstractNumId w:val="0"/>
  </w:num>
  <w:num w:numId="6" w16cid:durableId="1443186787">
    <w:abstractNumId w:val="1"/>
  </w:num>
  <w:num w:numId="7" w16cid:durableId="218246591">
    <w:abstractNumId w:val="250"/>
  </w:num>
  <w:num w:numId="8" w16cid:durableId="1888373404">
    <w:abstractNumId w:val="288"/>
  </w:num>
  <w:num w:numId="9" w16cid:durableId="1044211734">
    <w:abstractNumId w:val="148"/>
  </w:num>
  <w:num w:numId="10" w16cid:durableId="912810668">
    <w:abstractNumId w:val="28"/>
  </w:num>
  <w:num w:numId="11" w16cid:durableId="537545531">
    <w:abstractNumId w:val="283"/>
  </w:num>
  <w:num w:numId="12" w16cid:durableId="876429569">
    <w:abstractNumId w:val="4"/>
  </w:num>
  <w:num w:numId="13" w16cid:durableId="1276059983">
    <w:abstractNumId w:val="242"/>
    <w:lvlOverride w:ilvl="0">
      <w:startOverride w:val="1"/>
    </w:lvlOverride>
  </w:num>
  <w:num w:numId="14" w16cid:durableId="1134130640">
    <w:abstractNumId w:val="183"/>
    <w:lvlOverride w:ilvl="0">
      <w:startOverride w:val="1"/>
    </w:lvlOverride>
  </w:num>
  <w:num w:numId="15" w16cid:durableId="495654413">
    <w:abstractNumId w:val="113"/>
  </w:num>
  <w:num w:numId="16" w16cid:durableId="1315573091">
    <w:abstractNumId w:val="200"/>
  </w:num>
  <w:num w:numId="17" w16cid:durableId="920677721">
    <w:abstractNumId w:val="130"/>
  </w:num>
  <w:num w:numId="18" w16cid:durableId="1844663949">
    <w:abstractNumId w:val="203"/>
  </w:num>
  <w:num w:numId="19" w16cid:durableId="977370373">
    <w:abstractNumId w:val="121"/>
  </w:num>
  <w:num w:numId="20" w16cid:durableId="877544399">
    <w:abstractNumId w:val="96"/>
  </w:num>
  <w:num w:numId="21" w16cid:durableId="236526253">
    <w:abstractNumId w:val="149"/>
  </w:num>
  <w:num w:numId="22" w16cid:durableId="933324741">
    <w:abstractNumId w:val="118"/>
  </w:num>
  <w:num w:numId="23" w16cid:durableId="413626900">
    <w:abstractNumId w:val="53"/>
  </w:num>
  <w:num w:numId="24" w16cid:durableId="848715163">
    <w:abstractNumId w:val="185"/>
  </w:num>
  <w:num w:numId="25" w16cid:durableId="225726736">
    <w:abstractNumId w:val="8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26" w16cid:durableId="527110695">
    <w:abstractNumId w:val="93"/>
  </w:num>
  <w:num w:numId="27" w16cid:durableId="288897852">
    <w:abstractNumId w:val="161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28" w16cid:durableId="157771041">
    <w:abstractNumId w:val="87"/>
  </w:num>
  <w:num w:numId="29" w16cid:durableId="1474712696">
    <w:abstractNumId w:val="326"/>
  </w:num>
  <w:num w:numId="30" w16cid:durableId="1441998131">
    <w:abstractNumId w:val="222"/>
  </w:num>
  <w:num w:numId="31" w16cid:durableId="989282966">
    <w:abstractNumId w:val="30"/>
  </w:num>
  <w:num w:numId="32" w16cid:durableId="1926912639">
    <w:abstractNumId w:val="131"/>
  </w:num>
  <w:num w:numId="33" w16cid:durableId="53164956">
    <w:abstractNumId w:val="324"/>
  </w:num>
  <w:num w:numId="34" w16cid:durableId="1533222095">
    <w:abstractNumId w:val="271"/>
  </w:num>
  <w:num w:numId="35" w16cid:durableId="1574120187">
    <w:abstractNumId w:val="289"/>
  </w:num>
  <w:num w:numId="36" w16cid:durableId="1603222116">
    <w:abstractNumId w:val="7"/>
  </w:num>
  <w:num w:numId="37" w16cid:durableId="757095010">
    <w:abstractNumId w:val="153"/>
  </w:num>
  <w:num w:numId="38" w16cid:durableId="770786661">
    <w:abstractNumId w:val="205"/>
  </w:num>
  <w:num w:numId="39" w16cid:durableId="791631968">
    <w:abstractNumId w:val="328"/>
  </w:num>
  <w:num w:numId="40" w16cid:durableId="2127380507">
    <w:abstractNumId w:val="136"/>
  </w:num>
  <w:num w:numId="41" w16cid:durableId="1945109002">
    <w:abstractNumId w:val="39"/>
  </w:num>
  <w:num w:numId="42" w16cid:durableId="1797481144">
    <w:abstractNumId w:val="276"/>
  </w:num>
  <w:num w:numId="43" w16cid:durableId="1106466083">
    <w:abstractNumId w:val="71"/>
  </w:num>
  <w:num w:numId="44" w16cid:durableId="424768104">
    <w:abstractNumId w:val="184"/>
  </w:num>
  <w:num w:numId="45" w16cid:durableId="1927374746">
    <w:abstractNumId w:val="285"/>
  </w:num>
  <w:num w:numId="46" w16cid:durableId="1954895702">
    <w:abstractNumId w:val="48"/>
  </w:num>
  <w:num w:numId="47" w16cid:durableId="2095542020">
    <w:abstractNumId w:val="299"/>
  </w:num>
  <w:num w:numId="48" w16cid:durableId="694114829">
    <w:abstractNumId w:val="43"/>
  </w:num>
  <w:num w:numId="49" w16cid:durableId="1020204725">
    <w:abstractNumId w:val="45"/>
  </w:num>
  <w:num w:numId="50" w16cid:durableId="396558469">
    <w:abstractNumId w:val="100"/>
  </w:num>
  <w:num w:numId="51" w16cid:durableId="69818077">
    <w:abstractNumId w:val="281"/>
  </w:num>
  <w:num w:numId="52" w16cid:durableId="542837066">
    <w:abstractNumId w:val="117"/>
  </w:num>
  <w:num w:numId="53" w16cid:durableId="495926099">
    <w:abstractNumId w:val="107"/>
  </w:num>
  <w:num w:numId="54" w16cid:durableId="1622691122">
    <w:abstractNumId w:val="207"/>
  </w:num>
  <w:num w:numId="55" w16cid:durableId="1332102960">
    <w:abstractNumId w:val="325"/>
  </w:num>
  <w:num w:numId="56" w16cid:durableId="48652761">
    <w:abstractNumId w:val="29"/>
  </w:num>
  <w:num w:numId="57" w16cid:durableId="1006202350">
    <w:abstractNumId w:val="292"/>
  </w:num>
  <w:num w:numId="58" w16cid:durableId="497621205">
    <w:abstractNumId w:val="135"/>
  </w:num>
  <w:num w:numId="59" w16cid:durableId="2119064537">
    <w:abstractNumId w:val="244"/>
  </w:num>
  <w:num w:numId="60" w16cid:durableId="415783625">
    <w:abstractNumId w:val="155"/>
  </w:num>
  <w:num w:numId="61" w16cid:durableId="35469517">
    <w:abstractNumId w:val="110"/>
  </w:num>
  <w:num w:numId="62" w16cid:durableId="1691252928">
    <w:abstractNumId w:val="79"/>
  </w:num>
  <w:num w:numId="63" w16cid:durableId="932125270">
    <w:abstractNumId w:val="80"/>
  </w:num>
  <w:num w:numId="64" w16cid:durableId="1730416157">
    <w:abstractNumId w:val="161"/>
  </w:num>
  <w:num w:numId="65" w16cid:durableId="1117069504">
    <w:abstractNumId w:val="197"/>
  </w:num>
  <w:num w:numId="66" w16cid:durableId="351538873">
    <w:abstractNumId w:val="114"/>
  </w:num>
  <w:num w:numId="67" w16cid:durableId="1307974548">
    <w:abstractNumId w:val="226"/>
  </w:num>
  <w:num w:numId="68" w16cid:durableId="944196693">
    <w:abstractNumId w:val="302"/>
  </w:num>
  <w:num w:numId="69" w16cid:durableId="479545811">
    <w:abstractNumId w:val="57"/>
  </w:num>
  <w:num w:numId="70" w16cid:durableId="1992517981">
    <w:abstractNumId w:val="217"/>
  </w:num>
  <w:num w:numId="71" w16cid:durableId="1680498888">
    <w:abstractNumId w:val="167"/>
  </w:num>
  <w:num w:numId="72" w16cid:durableId="2012178557">
    <w:abstractNumId w:val="198"/>
  </w:num>
  <w:num w:numId="73" w16cid:durableId="20593305">
    <w:abstractNumId w:val="24"/>
  </w:num>
  <w:num w:numId="74" w16cid:durableId="1450971336">
    <w:abstractNumId w:val="169"/>
  </w:num>
  <w:num w:numId="75" w16cid:durableId="931671467">
    <w:abstractNumId w:val="171"/>
  </w:num>
  <w:num w:numId="76" w16cid:durableId="1033190504">
    <w:abstractNumId w:val="316"/>
  </w:num>
  <w:num w:numId="77" w16cid:durableId="870144533">
    <w:abstractNumId w:val="208"/>
  </w:num>
  <w:num w:numId="78" w16cid:durableId="497187055">
    <w:abstractNumId w:val="314"/>
  </w:num>
  <w:num w:numId="79" w16cid:durableId="1499879314">
    <w:abstractNumId w:val="97"/>
  </w:num>
  <w:num w:numId="80" w16cid:durableId="1274241317">
    <w:abstractNumId w:val="265"/>
  </w:num>
  <w:num w:numId="81" w16cid:durableId="1634870237">
    <w:abstractNumId w:val="211"/>
  </w:num>
  <w:num w:numId="82" w16cid:durableId="1181579401">
    <w:abstractNumId w:val="210"/>
  </w:num>
  <w:num w:numId="83" w16cid:durableId="167331913">
    <w:abstractNumId w:val="163"/>
  </w:num>
  <w:num w:numId="84" w16cid:durableId="1620911286">
    <w:abstractNumId w:val="50"/>
  </w:num>
  <w:num w:numId="85" w16cid:durableId="1545829369">
    <w:abstractNumId w:val="183"/>
  </w:num>
  <w:num w:numId="86" w16cid:durableId="642278061">
    <w:abstractNumId w:val="242"/>
  </w:num>
  <w:num w:numId="87" w16cid:durableId="1722361821">
    <w:abstractNumId w:val="214"/>
  </w:num>
  <w:num w:numId="88" w16cid:durableId="1438675255">
    <w:abstractNumId w:val="284"/>
  </w:num>
  <w:num w:numId="89" w16cid:durableId="1606378578">
    <w:abstractNumId w:val="178"/>
  </w:num>
  <w:num w:numId="90" w16cid:durableId="49113854">
    <w:abstractNumId w:val="238"/>
  </w:num>
  <w:num w:numId="91" w16cid:durableId="706637158">
    <w:abstractNumId w:val="253"/>
  </w:num>
  <w:num w:numId="92" w16cid:durableId="1123236173">
    <w:abstractNumId w:val="83"/>
  </w:num>
  <w:num w:numId="93" w16cid:durableId="2147312547">
    <w:abstractNumId w:val="81"/>
  </w:num>
  <w:num w:numId="94" w16cid:durableId="93399430">
    <w:abstractNumId w:val="15"/>
  </w:num>
  <w:num w:numId="95" w16cid:durableId="1711372224">
    <w:abstractNumId w:val="204"/>
  </w:num>
  <w:num w:numId="96" w16cid:durableId="443693226">
    <w:abstractNumId w:val="158"/>
  </w:num>
  <w:num w:numId="97" w16cid:durableId="302275722">
    <w:abstractNumId w:val="297"/>
  </w:num>
  <w:num w:numId="98" w16cid:durableId="571743624">
    <w:abstractNumId w:val="261"/>
  </w:num>
  <w:num w:numId="99" w16cid:durableId="1417550828">
    <w:abstractNumId w:val="88"/>
  </w:num>
  <w:num w:numId="100" w16cid:durableId="1446579619">
    <w:abstractNumId w:val="96"/>
  </w:num>
  <w:num w:numId="101" w16cid:durableId="1754155586">
    <w:abstractNumId w:val="258"/>
  </w:num>
  <w:num w:numId="102" w16cid:durableId="2032760554">
    <w:abstractNumId w:val="301"/>
  </w:num>
  <w:num w:numId="103" w16cid:durableId="1260020744">
    <w:abstractNumId w:val="298"/>
  </w:num>
  <w:num w:numId="104" w16cid:durableId="1484352435">
    <w:abstractNumId w:val="255"/>
  </w:num>
  <w:num w:numId="105" w16cid:durableId="2121030738">
    <w:abstractNumId w:val="21"/>
  </w:num>
  <w:num w:numId="106" w16cid:durableId="41565994">
    <w:abstractNumId w:val="303"/>
  </w:num>
  <w:num w:numId="107" w16cid:durableId="2111468503">
    <w:abstractNumId w:val="22"/>
  </w:num>
  <w:num w:numId="108" w16cid:durableId="1406414587">
    <w:abstractNumId w:val="315"/>
  </w:num>
  <w:num w:numId="109" w16cid:durableId="745229834">
    <w:abstractNumId w:val="142"/>
  </w:num>
  <w:num w:numId="110" w16cid:durableId="512502243">
    <w:abstractNumId w:val="38"/>
  </w:num>
  <w:num w:numId="111" w16cid:durableId="724640127">
    <w:abstractNumId w:val="264"/>
  </w:num>
  <w:num w:numId="112" w16cid:durableId="1154175485">
    <w:abstractNumId w:val="123"/>
  </w:num>
  <w:num w:numId="113" w16cid:durableId="499582455">
    <w:abstractNumId w:val="327"/>
  </w:num>
  <w:num w:numId="114" w16cid:durableId="400754213">
    <w:abstractNumId w:val="278"/>
  </w:num>
  <w:num w:numId="115" w16cid:durableId="1849102078">
    <w:abstractNumId w:val="257"/>
  </w:num>
  <w:num w:numId="116" w16cid:durableId="1895847259">
    <w:abstractNumId w:val="54"/>
  </w:num>
  <w:num w:numId="117" w16cid:durableId="1244296865">
    <w:abstractNumId w:val="55"/>
  </w:num>
  <w:num w:numId="118" w16cid:durableId="1141771633">
    <w:abstractNumId w:val="156"/>
  </w:num>
  <w:num w:numId="119" w16cid:durableId="1416439703">
    <w:abstractNumId w:val="95"/>
  </w:num>
  <w:num w:numId="120" w16cid:durableId="162478584">
    <w:abstractNumId w:val="108"/>
  </w:num>
  <w:num w:numId="121" w16cid:durableId="382095814">
    <w:abstractNumId w:val="19"/>
  </w:num>
  <w:num w:numId="122" w16cid:durableId="1575162478">
    <w:abstractNumId w:val="331"/>
  </w:num>
  <w:num w:numId="123" w16cid:durableId="1116484445">
    <w:abstractNumId w:val="65"/>
  </w:num>
  <w:num w:numId="124" w16cid:durableId="764496587">
    <w:abstractNumId w:val="102"/>
  </w:num>
  <w:num w:numId="125" w16cid:durableId="18971878">
    <w:abstractNumId w:val="99"/>
  </w:num>
  <w:num w:numId="126" w16cid:durableId="1423720417">
    <w:abstractNumId w:val="26"/>
  </w:num>
  <w:num w:numId="127" w16cid:durableId="1606115703">
    <w:abstractNumId w:val="267"/>
  </w:num>
  <w:num w:numId="128" w16cid:durableId="1377504828">
    <w:abstractNumId w:val="46"/>
  </w:num>
  <w:num w:numId="129" w16cid:durableId="920063650">
    <w:abstractNumId w:val="229"/>
  </w:num>
  <w:num w:numId="130" w16cid:durableId="202206577">
    <w:abstractNumId w:val="318"/>
  </w:num>
  <w:num w:numId="131" w16cid:durableId="1321813816">
    <w:abstractNumId w:val="154"/>
  </w:num>
  <w:num w:numId="132" w16cid:durableId="348163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42411515">
    <w:abstractNumId w:val="105"/>
  </w:num>
  <w:num w:numId="134" w16cid:durableId="1383094571">
    <w:abstractNumId w:val="31"/>
  </w:num>
  <w:num w:numId="135" w16cid:durableId="263536162">
    <w:abstractNumId w:val="66"/>
  </w:num>
  <w:num w:numId="136" w16cid:durableId="1702049446">
    <w:abstractNumId w:val="90"/>
  </w:num>
  <w:num w:numId="137" w16cid:durableId="1106345017">
    <w:abstractNumId w:val="272"/>
  </w:num>
  <w:num w:numId="138" w16cid:durableId="1760902312">
    <w:abstractNumId w:val="279"/>
  </w:num>
  <w:num w:numId="139" w16cid:durableId="1244611596">
    <w:abstractNumId w:val="104"/>
  </w:num>
  <w:num w:numId="140" w16cid:durableId="946884710">
    <w:abstractNumId w:val="134"/>
  </w:num>
  <w:num w:numId="141" w16cid:durableId="725226770">
    <w:abstractNumId w:val="218"/>
  </w:num>
  <w:num w:numId="142" w16cid:durableId="954867497">
    <w:abstractNumId w:val="243"/>
  </w:num>
  <w:num w:numId="143" w16cid:durableId="604267054">
    <w:abstractNumId w:val="305"/>
  </w:num>
  <w:num w:numId="144" w16cid:durableId="2126003772">
    <w:abstractNumId w:val="60"/>
  </w:num>
  <w:num w:numId="145" w16cid:durableId="1236547919">
    <w:abstractNumId w:val="18"/>
  </w:num>
  <w:num w:numId="146" w16cid:durableId="531190749">
    <w:abstractNumId w:val="138"/>
  </w:num>
  <w:num w:numId="147" w16cid:durableId="203445948">
    <w:abstractNumId w:val="240"/>
  </w:num>
  <w:num w:numId="148" w16cid:durableId="767240048">
    <w:abstractNumId w:val="162"/>
  </w:num>
  <w:num w:numId="149" w16cid:durableId="715932212">
    <w:abstractNumId w:val="94"/>
  </w:num>
  <w:num w:numId="150" w16cid:durableId="35274930">
    <w:abstractNumId w:val="70"/>
  </w:num>
  <w:num w:numId="151" w16cid:durableId="1097798500">
    <w:abstractNumId w:val="233"/>
  </w:num>
  <w:num w:numId="152" w16cid:durableId="346491757">
    <w:abstractNumId w:val="213"/>
  </w:num>
  <w:num w:numId="153" w16cid:durableId="315187406">
    <w:abstractNumId w:val="68"/>
  </w:num>
  <w:num w:numId="154" w16cid:durableId="240407628">
    <w:abstractNumId w:val="287"/>
  </w:num>
  <w:num w:numId="155" w16cid:durableId="480926378">
    <w:abstractNumId w:val="291"/>
  </w:num>
  <w:num w:numId="156" w16cid:durableId="2071927366">
    <w:abstractNumId w:val="304"/>
  </w:num>
  <w:num w:numId="157" w16cid:durableId="671220637">
    <w:abstractNumId w:val="20"/>
  </w:num>
  <w:num w:numId="158" w16cid:durableId="1068302699">
    <w:abstractNumId w:val="12"/>
  </w:num>
  <w:num w:numId="159" w16cid:durableId="559631117">
    <w:abstractNumId w:val="172"/>
  </w:num>
  <w:num w:numId="160" w16cid:durableId="1742674034">
    <w:abstractNumId w:val="160"/>
  </w:num>
  <w:num w:numId="161" w16cid:durableId="250089984">
    <w:abstractNumId w:val="191"/>
  </w:num>
  <w:num w:numId="162" w16cid:durableId="1017149464">
    <w:abstractNumId w:val="109"/>
  </w:num>
  <w:num w:numId="163" w16cid:durableId="56827371">
    <w:abstractNumId w:val="248"/>
  </w:num>
  <w:num w:numId="164" w16cid:durableId="1910463367">
    <w:abstractNumId w:val="321"/>
  </w:num>
  <w:num w:numId="165" w16cid:durableId="181283172">
    <w:abstractNumId w:val="2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419642718">
    <w:abstractNumId w:val="323"/>
  </w:num>
  <w:num w:numId="167" w16cid:durableId="97676219">
    <w:abstractNumId w:val="164"/>
  </w:num>
  <w:num w:numId="168" w16cid:durableId="701591452">
    <w:abstractNumId w:val="306"/>
  </w:num>
  <w:num w:numId="169" w16cid:durableId="39550324">
    <w:abstractNumId w:val="322"/>
  </w:num>
  <w:num w:numId="170" w16cid:durableId="237134463">
    <w:abstractNumId w:val="295"/>
  </w:num>
  <w:num w:numId="171" w16cid:durableId="1603687141">
    <w:abstractNumId w:val="251"/>
  </w:num>
  <w:num w:numId="172" w16cid:durableId="1391229095">
    <w:abstractNumId w:val="309"/>
  </w:num>
  <w:num w:numId="173" w16cid:durableId="1970085816">
    <w:abstractNumId w:val="188"/>
  </w:num>
  <w:num w:numId="174" w16cid:durableId="439420437">
    <w:abstractNumId w:val="290"/>
  </w:num>
  <w:num w:numId="175" w16cid:durableId="285548755">
    <w:abstractNumId w:val="75"/>
  </w:num>
  <w:num w:numId="176" w16cid:durableId="10768206">
    <w:abstractNumId w:val="40"/>
  </w:num>
  <w:num w:numId="177" w16cid:durableId="565847433">
    <w:abstractNumId w:val="72"/>
  </w:num>
  <w:num w:numId="178" w16cid:durableId="823083594">
    <w:abstractNumId w:val="180"/>
  </w:num>
  <w:num w:numId="179" w16cid:durableId="1192453610">
    <w:abstractNumId w:val="144"/>
  </w:num>
  <w:num w:numId="180" w16cid:durableId="552468887">
    <w:abstractNumId w:val="263"/>
  </w:num>
  <w:num w:numId="181" w16cid:durableId="453838210">
    <w:abstractNumId w:val="175"/>
  </w:num>
  <w:num w:numId="182" w16cid:durableId="121771300">
    <w:abstractNumId w:val="86"/>
  </w:num>
  <w:num w:numId="183" w16cid:durableId="1248687016">
    <w:abstractNumId w:val="91"/>
  </w:num>
  <w:num w:numId="184" w16cid:durableId="1438871984">
    <w:abstractNumId w:val="34"/>
  </w:num>
  <w:num w:numId="185" w16cid:durableId="998777155">
    <w:abstractNumId w:val="237"/>
  </w:num>
  <w:num w:numId="186" w16cid:durableId="1097872581">
    <w:abstractNumId w:val="122"/>
  </w:num>
  <w:num w:numId="187" w16cid:durableId="519009589">
    <w:abstractNumId w:val="73"/>
  </w:num>
  <w:num w:numId="188" w16cid:durableId="1103381095">
    <w:abstractNumId w:val="206"/>
  </w:num>
  <w:num w:numId="189" w16cid:durableId="512576583">
    <w:abstractNumId w:val="221"/>
  </w:num>
  <w:num w:numId="190" w16cid:durableId="2088646571">
    <w:abstractNumId w:val="47"/>
  </w:num>
  <w:num w:numId="191" w16cid:durableId="1653170806">
    <w:abstractNumId w:val="259"/>
  </w:num>
  <w:num w:numId="192" w16cid:durableId="37627540">
    <w:abstractNumId w:val="14"/>
  </w:num>
  <w:num w:numId="193" w16cid:durableId="1120301789">
    <w:abstractNumId w:val="201"/>
  </w:num>
  <w:num w:numId="194" w16cid:durableId="1450737386">
    <w:abstractNumId w:val="145"/>
  </w:num>
  <w:num w:numId="195" w16cid:durableId="929197043">
    <w:abstractNumId w:val="300"/>
  </w:num>
  <w:num w:numId="196" w16cid:durableId="678969534">
    <w:abstractNumId w:val="256"/>
  </w:num>
  <w:num w:numId="197" w16cid:durableId="191070152">
    <w:abstractNumId w:val="170"/>
  </w:num>
  <w:num w:numId="198" w16cid:durableId="15468643">
    <w:abstractNumId w:val="126"/>
  </w:num>
  <w:num w:numId="199" w16cid:durableId="1880118611">
    <w:abstractNumId w:val="224"/>
  </w:num>
  <w:num w:numId="200" w16cid:durableId="485097498">
    <w:abstractNumId w:val="225"/>
  </w:num>
  <w:num w:numId="201" w16cid:durableId="265508779">
    <w:abstractNumId w:val="266"/>
  </w:num>
  <w:num w:numId="202" w16cid:durableId="182592210">
    <w:abstractNumId w:val="252"/>
  </w:num>
  <w:num w:numId="203" w16cid:durableId="470951166">
    <w:abstractNumId w:val="120"/>
  </w:num>
  <w:num w:numId="204" w16cid:durableId="1675760635">
    <w:abstractNumId w:val="174"/>
  </w:num>
  <w:num w:numId="205" w16cid:durableId="868762946">
    <w:abstractNumId w:val="294"/>
  </w:num>
  <w:num w:numId="206" w16cid:durableId="808207754">
    <w:abstractNumId w:val="296"/>
  </w:num>
  <w:num w:numId="207" w16cid:durableId="311495240">
    <w:abstractNumId w:val="219"/>
  </w:num>
  <w:num w:numId="208" w16cid:durableId="801003722">
    <w:abstractNumId w:val="137"/>
  </w:num>
  <w:num w:numId="209" w16cid:durableId="2029139596">
    <w:abstractNumId w:val="58"/>
  </w:num>
  <w:num w:numId="210" w16cid:durableId="1622614991">
    <w:abstractNumId w:val="49"/>
  </w:num>
  <w:num w:numId="211" w16cid:durableId="110829832">
    <w:abstractNumId w:val="23"/>
  </w:num>
  <w:num w:numId="212" w16cid:durableId="1441995124">
    <w:abstractNumId w:val="317"/>
  </w:num>
  <w:num w:numId="213" w16cid:durableId="538053572">
    <w:abstractNumId w:val="61"/>
  </w:num>
  <w:num w:numId="214" w16cid:durableId="236791244">
    <w:abstractNumId w:val="92"/>
  </w:num>
  <w:num w:numId="215" w16cid:durableId="1167938231">
    <w:abstractNumId w:val="230"/>
  </w:num>
  <w:num w:numId="216" w16cid:durableId="1938712056">
    <w:abstractNumId w:val="101"/>
  </w:num>
  <w:num w:numId="217" w16cid:durableId="786581899">
    <w:abstractNumId w:val="193"/>
  </w:num>
  <w:num w:numId="218" w16cid:durableId="350686855">
    <w:abstractNumId w:val="330"/>
  </w:num>
  <w:num w:numId="219" w16cid:durableId="86662677">
    <w:abstractNumId w:val="119"/>
  </w:num>
  <w:num w:numId="220" w16cid:durableId="495727517">
    <w:abstractNumId w:val="74"/>
  </w:num>
  <w:num w:numId="221" w16cid:durableId="1397898798">
    <w:abstractNumId w:val="270"/>
  </w:num>
  <w:num w:numId="222" w16cid:durableId="988948564">
    <w:abstractNumId w:val="133"/>
  </w:num>
  <w:num w:numId="223" w16cid:durableId="1574391539">
    <w:abstractNumId w:val="209"/>
  </w:num>
  <w:num w:numId="224" w16cid:durableId="2005207915">
    <w:abstractNumId w:val="52"/>
  </w:num>
  <w:num w:numId="225" w16cid:durableId="1009330098">
    <w:abstractNumId w:val="59"/>
  </w:num>
  <w:num w:numId="226" w16cid:durableId="554858472">
    <w:abstractNumId w:val="17"/>
  </w:num>
  <w:num w:numId="227" w16cid:durableId="1366902326">
    <w:abstractNumId w:val="85"/>
  </w:num>
  <w:num w:numId="228" w16cid:durableId="1316646336">
    <w:abstractNumId w:val="5"/>
  </w:num>
  <w:num w:numId="229" w16cid:durableId="947588781">
    <w:abstractNumId w:val="176"/>
  </w:num>
  <w:num w:numId="230" w16cid:durableId="594943765">
    <w:abstractNumId w:val="274"/>
  </w:num>
  <w:num w:numId="231" w16cid:durableId="746070445">
    <w:abstractNumId w:val="232"/>
  </w:num>
  <w:num w:numId="232" w16cid:durableId="383678353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3" w16cid:durableId="921329975">
    <w:abstractNumId w:val="152"/>
  </w:num>
  <w:num w:numId="234" w16cid:durableId="1087653357">
    <w:abstractNumId w:val="189"/>
  </w:num>
  <w:num w:numId="235" w16cid:durableId="1792241790">
    <w:abstractNumId w:val="194"/>
  </w:num>
  <w:num w:numId="236" w16cid:durableId="1676808383">
    <w:abstractNumId w:val="140"/>
  </w:num>
  <w:num w:numId="237" w16cid:durableId="463812996">
    <w:abstractNumId w:val="157"/>
  </w:num>
  <w:num w:numId="238" w16cid:durableId="891817242">
    <w:abstractNumId w:val="143"/>
  </w:num>
  <w:num w:numId="239" w16cid:durableId="1036586528">
    <w:abstractNumId w:val="51"/>
  </w:num>
  <w:num w:numId="240" w16cid:durableId="45877213">
    <w:abstractNumId w:val="62"/>
  </w:num>
  <w:num w:numId="241" w16cid:durableId="1581478199">
    <w:abstractNumId w:val="129"/>
  </w:num>
  <w:num w:numId="242" w16cid:durableId="1397632367">
    <w:abstractNumId w:val="37"/>
  </w:num>
  <w:num w:numId="243" w16cid:durableId="999968661">
    <w:abstractNumId w:val="151"/>
  </w:num>
  <w:num w:numId="244" w16cid:durableId="1069958816">
    <w:abstractNumId w:val="307"/>
  </w:num>
  <w:num w:numId="245" w16cid:durableId="734475544">
    <w:abstractNumId w:val="254"/>
  </w:num>
  <w:num w:numId="246" w16cid:durableId="718430895">
    <w:abstractNumId w:val="127"/>
  </w:num>
  <w:num w:numId="247" w16cid:durableId="217058040">
    <w:abstractNumId w:val="216"/>
  </w:num>
  <w:num w:numId="248" w16cid:durableId="47345845">
    <w:abstractNumId w:val="269"/>
  </w:num>
  <w:num w:numId="249" w16cid:durableId="429393036">
    <w:abstractNumId w:val="196"/>
  </w:num>
  <w:num w:numId="250" w16cid:durableId="654531452">
    <w:abstractNumId w:val="190"/>
  </w:num>
  <w:num w:numId="251" w16cid:durableId="1880703497">
    <w:abstractNumId w:val="246"/>
  </w:num>
  <w:num w:numId="252" w16cid:durableId="242372119">
    <w:abstractNumId w:val="282"/>
  </w:num>
  <w:num w:numId="253" w16cid:durableId="121506989">
    <w:abstractNumId w:val="262"/>
  </w:num>
  <w:num w:numId="254" w16cid:durableId="215510008">
    <w:abstractNumId w:val="313"/>
  </w:num>
  <w:num w:numId="255" w16cid:durableId="1552304148">
    <w:abstractNumId w:val="16"/>
  </w:num>
  <w:num w:numId="256" w16cid:durableId="1645114101">
    <w:abstractNumId w:val="84"/>
  </w:num>
  <w:num w:numId="257" w16cid:durableId="62996706">
    <w:abstractNumId w:val="112"/>
  </w:num>
  <w:num w:numId="258" w16cid:durableId="1461919648">
    <w:abstractNumId w:val="11"/>
  </w:num>
  <w:num w:numId="259" w16cid:durableId="20130762">
    <w:abstractNumId w:val="76"/>
  </w:num>
  <w:num w:numId="260" w16cid:durableId="248318945">
    <w:abstractNumId w:val="186"/>
  </w:num>
  <w:num w:numId="261" w16cid:durableId="1804272584">
    <w:abstractNumId w:val="44"/>
  </w:num>
  <w:num w:numId="262" w16cid:durableId="824706092">
    <w:abstractNumId w:val="42"/>
  </w:num>
  <w:num w:numId="263" w16cid:durableId="1081752935">
    <w:abstractNumId w:val="247"/>
  </w:num>
  <w:num w:numId="264" w16cid:durableId="1368070654">
    <w:abstractNumId w:val="64"/>
  </w:num>
  <w:num w:numId="265" w16cid:durableId="1665010924">
    <w:abstractNumId w:val="329"/>
  </w:num>
  <w:num w:numId="266" w16cid:durableId="578245792">
    <w:abstractNumId w:val="293"/>
  </w:num>
  <w:num w:numId="267" w16cid:durableId="1338998072">
    <w:abstractNumId w:val="215"/>
  </w:num>
  <w:num w:numId="268" w16cid:durableId="539711539">
    <w:abstractNumId w:val="41"/>
  </w:num>
  <w:num w:numId="269" w16cid:durableId="1668366176">
    <w:abstractNumId w:val="286"/>
  </w:num>
  <w:num w:numId="270" w16cid:durableId="112331925">
    <w:abstractNumId w:val="231"/>
  </w:num>
  <w:num w:numId="271" w16cid:durableId="2123725963">
    <w:abstractNumId w:val="146"/>
  </w:num>
  <w:num w:numId="272" w16cid:durableId="1391420352">
    <w:abstractNumId w:val="236"/>
  </w:num>
  <w:num w:numId="273" w16cid:durableId="444930299">
    <w:abstractNumId w:val="168"/>
  </w:num>
  <w:num w:numId="274" w16cid:durableId="479080237">
    <w:abstractNumId w:val="319"/>
  </w:num>
  <w:num w:numId="275" w16cid:durableId="77217563">
    <w:abstractNumId w:val="111"/>
  </w:num>
  <w:num w:numId="276" w16cid:durableId="1102459258">
    <w:abstractNumId w:val="235"/>
  </w:num>
  <w:num w:numId="277" w16cid:durableId="1550529458">
    <w:abstractNumId w:val="139"/>
  </w:num>
  <w:num w:numId="278" w16cid:durableId="1443379623">
    <w:abstractNumId w:val="150"/>
  </w:num>
  <w:num w:numId="279" w16cid:durableId="924075597">
    <w:abstractNumId w:val="78"/>
  </w:num>
  <w:num w:numId="280" w16cid:durableId="756055382">
    <w:abstractNumId w:val="125"/>
  </w:num>
  <w:num w:numId="281" w16cid:durableId="651838413">
    <w:abstractNumId w:val="195"/>
  </w:num>
  <w:num w:numId="282" w16cid:durableId="1150056186">
    <w:abstractNumId w:val="6"/>
  </w:num>
  <w:num w:numId="283" w16cid:durableId="777988623">
    <w:abstractNumId w:val="8"/>
  </w:num>
  <w:num w:numId="284" w16cid:durableId="980572830">
    <w:abstractNumId w:val="9"/>
  </w:num>
  <w:num w:numId="285" w16cid:durableId="660472589">
    <w:abstractNumId w:val="10"/>
  </w:num>
  <w:num w:numId="286" w16cid:durableId="951400417">
    <w:abstractNumId w:val="182"/>
  </w:num>
  <w:num w:numId="287" w16cid:durableId="1829980986">
    <w:abstractNumId w:val="128"/>
  </w:num>
  <w:num w:numId="288" w16cid:durableId="1032537281">
    <w:abstractNumId w:val="106"/>
  </w:num>
  <w:num w:numId="289" w16cid:durableId="1620911887">
    <w:abstractNumId w:val="239"/>
  </w:num>
  <w:num w:numId="290" w16cid:durableId="788744795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928855153">
    <w:abstractNumId w:val="234"/>
  </w:num>
  <w:num w:numId="292" w16cid:durableId="2114783807">
    <w:abstractNumId w:val="98"/>
  </w:num>
  <w:num w:numId="293" w16cid:durableId="1043020073">
    <w:abstractNumId w:val="273"/>
  </w:num>
  <w:num w:numId="294" w16cid:durableId="696583921">
    <w:abstractNumId w:val="311"/>
  </w:num>
  <w:num w:numId="295" w16cid:durableId="1776828877">
    <w:abstractNumId w:val="103"/>
  </w:num>
  <w:num w:numId="296" w16cid:durableId="483814214">
    <w:abstractNumId w:val="36"/>
  </w:num>
  <w:num w:numId="297" w16cid:durableId="719742828">
    <w:abstractNumId w:val="202"/>
  </w:num>
  <w:num w:numId="298" w16cid:durableId="1852913316">
    <w:abstractNumId w:val="82"/>
  </w:num>
  <w:num w:numId="299" w16cid:durableId="1620574296">
    <w:abstractNumId w:val="147"/>
  </w:num>
  <w:num w:numId="300" w16cid:durableId="1263761295">
    <w:abstractNumId w:val="181"/>
  </w:num>
  <w:num w:numId="301" w16cid:durableId="2070422454">
    <w:abstractNumId w:val="25"/>
  </w:num>
  <w:num w:numId="302" w16cid:durableId="593133128">
    <w:abstractNumId w:val="280"/>
  </w:num>
  <w:num w:numId="303" w16cid:durableId="1496871510">
    <w:abstractNumId w:val="275"/>
  </w:num>
  <w:num w:numId="304" w16cid:durableId="739451435">
    <w:abstractNumId w:val="212"/>
  </w:num>
  <w:num w:numId="305" w16cid:durableId="224100065">
    <w:abstractNumId w:val="159"/>
  </w:num>
  <w:num w:numId="306" w16cid:durableId="1288928438">
    <w:abstractNumId w:val="115"/>
  </w:num>
  <w:num w:numId="307" w16cid:durableId="487945849">
    <w:abstractNumId w:val="260"/>
  </w:num>
  <w:num w:numId="308" w16cid:durableId="1524317044">
    <w:abstractNumId w:val="312"/>
  </w:num>
  <w:num w:numId="309" w16cid:durableId="19862322">
    <w:abstractNumId w:val="245"/>
  </w:num>
  <w:num w:numId="310" w16cid:durableId="335688834">
    <w:abstractNumId w:val="35"/>
  </w:num>
  <w:num w:numId="311" w16cid:durableId="239753280">
    <w:abstractNumId w:val="56"/>
  </w:num>
  <w:num w:numId="312" w16cid:durableId="1541210228">
    <w:abstractNumId w:val="228"/>
  </w:num>
  <w:num w:numId="313" w16cid:durableId="337000166">
    <w:abstractNumId w:val="310"/>
  </w:num>
  <w:num w:numId="314" w16cid:durableId="1150639171">
    <w:abstractNumId w:val="67"/>
  </w:num>
  <w:num w:numId="315" w16cid:durableId="849872407">
    <w:abstractNumId w:val="173"/>
  </w:num>
  <w:num w:numId="316" w16cid:durableId="1406297139">
    <w:abstractNumId w:val="320"/>
  </w:num>
  <w:num w:numId="317" w16cid:durableId="1299413689">
    <w:abstractNumId w:val="32"/>
  </w:num>
  <w:num w:numId="318" w16cid:durableId="408292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 w16cid:durableId="1805586178">
    <w:abstractNumId w:val="241"/>
  </w:num>
  <w:num w:numId="320" w16cid:durableId="1238713367">
    <w:abstractNumId w:val="132"/>
  </w:num>
  <w:num w:numId="321" w16cid:durableId="109470679">
    <w:abstractNumId w:val="220"/>
  </w:num>
  <w:num w:numId="322" w16cid:durableId="46028929">
    <w:abstractNumId w:val="166"/>
  </w:num>
  <w:num w:numId="323" w16cid:durableId="336539690">
    <w:abstractNumId w:val="124"/>
  </w:num>
  <w:num w:numId="324" w16cid:durableId="594560252">
    <w:abstractNumId w:val="179"/>
  </w:num>
  <w:num w:numId="325" w16cid:durableId="1845583680">
    <w:abstractNumId w:val="308"/>
  </w:num>
  <w:num w:numId="326" w16cid:durableId="1897819943">
    <w:abstractNumId w:val="77"/>
  </w:num>
  <w:num w:numId="327" w16cid:durableId="1627079227">
    <w:abstractNumId w:val="13"/>
  </w:num>
  <w:num w:numId="328" w16cid:durableId="72046579">
    <w:abstractNumId w:val="33"/>
  </w:num>
  <w:num w:numId="329" w16cid:durableId="457070051">
    <w:abstractNumId w:val="277"/>
  </w:num>
  <w:num w:numId="330" w16cid:durableId="677003621">
    <w:abstractNumId w:val="223"/>
  </w:num>
  <w:num w:numId="331" w16cid:durableId="109085028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 w16cid:durableId="450168643">
    <w:abstractNumId w:val="199"/>
  </w:num>
  <w:num w:numId="333" w16cid:durableId="778911134">
    <w:abstractNumId w:val="89"/>
  </w:num>
  <w:num w:numId="334" w16cid:durableId="1510362922">
    <w:abstractNumId w:val="165"/>
  </w:num>
  <w:num w:numId="335" w16cid:durableId="150291833">
    <w:abstractNumId w:val="116"/>
  </w:num>
  <w:num w:numId="336" w16cid:durableId="1335844426">
    <w:abstractNumId w:val="141"/>
  </w:num>
  <w:num w:numId="337" w16cid:durableId="1918511333">
    <w:abstractNumId w:val="17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C3"/>
    <w:rsid w:val="00003CAC"/>
    <w:rsid w:val="00005B35"/>
    <w:rsid w:val="00011907"/>
    <w:rsid w:val="00017F50"/>
    <w:rsid w:val="000267F8"/>
    <w:rsid w:val="0002687E"/>
    <w:rsid w:val="00033C03"/>
    <w:rsid w:val="0003601A"/>
    <w:rsid w:val="00036C0A"/>
    <w:rsid w:val="000461E2"/>
    <w:rsid w:val="00046998"/>
    <w:rsid w:val="00053479"/>
    <w:rsid w:val="000640CF"/>
    <w:rsid w:val="000649EE"/>
    <w:rsid w:val="00065736"/>
    <w:rsid w:val="000744AC"/>
    <w:rsid w:val="000803EF"/>
    <w:rsid w:val="000915F3"/>
    <w:rsid w:val="00094A68"/>
    <w:rsid w:val="000956CB"/>
    <w:rsid w:val="000959A9"/>
    <w:rsid w:val="00096561"/>
    <w:rsid w:val="000A0000"/>
    <w:rsid w:val="000B0B40"/>
    <w:rsid w:val="000B331D"/>
    <w:rsid w:val="000C0B7E"/>
    <w:rsid w:val="000C2CF6"/>
    <w:rsid w:val="000C3BCE"/>
    <w:rsid w:val="000C40C4"/>
    <w:rsid w:val="000C7D44"/>
    <w:rsid w:val="000D1FC5"/>
    <w:rsid w:val="000D6079"/>
    <w:rsid w:val="000D7A9B"/>
    <w:rsid w:val="000E05E2"/>
    <w:rsid w:val="000E13B3"/>
    <w:rsid w:val="000E209D"/>
    <w:rsid w:val="000E5D83"/>
    <w:rsid w:val="000F2C23"/>
    <w:rsid w:val="00107948"/>
    <w:rsid w:val="00113D81"/>
    <w:rsid w:val="00127729"/>
    <w:rsid w:val="00130E7B"/>
    <w:rsid w:val="00131626"/>
    <w:rsid w:val="00134391"/>
    <w:rsid w:val="00135FEC"/>
    <w:rsid w:val="00137115"/>
    <w:rsid w:val="00142411"/>
    <w:rsid w:val="00154EC2"/>
    <w:rsid w:val="00156BB6"/>
    <w:rsid w:val="00162E94"/>
    <w:rsid w:val="00171CBD"/>
    <w:rsid w:val="001727CB"/>
    <w:rsid w:val="0017314F"/>
    <w:rsid w:val="00173E85"/>
    <w:rsid w:val="001867C4"/>
    <w:rsid w:val="00187393"/>
    <w:rsid w:val="001902AE"/>
    <w:rsid w:val="001909EF"/>
    <w:rsid w:val="00195DF7"/>
    <w:rsid w:val="001A20B3"/>
    <w:rsid w:val="001A28B8"/>
    <w:rsid w:val="001B1E8C"/>
    <w:rsid w:val="001B6863"/>
    <w:rsid w:val="001B7894"/>
    <w:rsid w:val="001C2153"/>
    <w:rsid w:val="001C602E"/>
    <w:rsid w:val="001D429B"/>
    <w:rsid w:val="001D4A37"/>
    <w:rsid w:val="001E3C6D"/>
    <w:rsid w:val="001E56FC"/>
    <w:rsid w:val="001E707A"/>
    <w:rsid w:val="001F450D"/>
    <w:rsid w:val="001F57F2"/>
    <w:rsid w:val="0020019A"/>
    <w:rsid w:val="002023D8"/>
    <w:rsid w:val="00212600"/>
    <w:rsid w:val="00225267"/>
    <w:rsid w:val="00225283"/>
    <w:rsid w:val="002260E5"/>
    <w:rsid w:val="0023494A"/>
    <w:rsid w:val="00250CA7"/>
    <w:rsid w:val="00252EB8"/>
    <w:rsid w:val="0025619C"/>
    <w:rsid w:val="00262CE8"/>
    <w:rsid w:val="0026417C"/>
    <w:rsid w:val="00267895"/>
    <w:rsid w:val="00270E86"/>
    <w:rsid w:val="00275E8B"/>
    <w:rsid w:val="00277311"/>
    <w:rsid w:val="00290D28"/>
    <w:rsid w:val="002927A4"/>
    <w:rsid w:val="00295A94"/>
    <w:rsid w:val="002A1B41"/>
    <w:rsid w:val="002A6241"/>
    <w:rsid w:val="002B1CC3"/>
    <w:rsid w:val="002C419A"/>
    <w:rsid w:val="002C49C8"/>
    <w:rsid w:val="002C5ED2"/>
    <w:rsid w:val="002D4873"/>
    <w:rsid w:val="002D59B6"/>
    <w:rsid w:val="002D7751"/>
    <w:rsid w:val="002D7B9E"/>
    <w:rsid w:val="002E2AC8"/>
    <w:rsid w:val="002E4B62"/>
    <w:rsid w:val="002E601C"/>
    <w:rsid w:val="00302FFC"/>
    <w:rsid w:val="00303813"/>
    <w:rsid w:val="00304C25"/>
    <w:rsid w:val="00307B63"/>
    <w:rsid w:val="00313CCC"/>
    <w:rsid w:val="0031566C"/>
    <w:rsid w:val="00330A34"/>
    <w:rsid w:val="00335C64"/>
    <w:rsid w:val="003423FD"/>
    <w:rsid w:val="00344755"/>
    <w:rsid w:val="0034517E"/>
    <w:rsid w:val="00352766"/>
    <w:rsid w:val="00353AC8"/>
    <w:rsid w:val="003751F0"/>
    <w:rsid w:val="00377022"/>
    <w:rsid w:val="0038092C"/>
    <w:rsid w:val="003A37B1"/>
    <w:rsid w:val="003A781A"/>
    <w:rsid w:val="003B4BCE"/>
    <w:rsid w:val="003C355F"/>
    <w:rsid w:val="003C3CF1"/>
    <w:rsid w:val="003C6594"/>
    <w:rsid w:val="003C7FAE"/>
    <w:rsid w:val="003D383D"/>
    <w:rsid w:val="003E0B2F"/>
    <w:rsid w:val="003E12D6"/>
    <w:rsid w:val="003E241A"/>
    <w:rsid w:val="003E620D"/>
    <w:rsid w:val="003E7A7C"/>
    <w:rsid w:val="003F1D02"/>
    <w:rsid w:val="003F4E48"/>
    <w:rsid w:val="003F630A"/>
    <w:rsid w:val="004004A9"/>
    <w:rsid w:val="00406129"/>
    <w:rsid w:val="0041556D"/>
    <w:rsid w:val="00424533"/>
    <w:rsid w:val="00427AB5"/>
    <w:rsid w:val="004335FB"/>
    <w:rsid w:val="00445DCA"/>
    <w:rsid w:val="00447744"/>
    <w:rsid w:val="00451A69"/>
    <w:rsid w:val="00456632"/>
    <w:rsid w:val="00457E2C"/>
    <w:rsid w:val="00472B7C"/>
    <w:rsid w:val="0047443C"/>
    <w:rsid w:val="00477BD0"/>
    <w:rsid w:val="004821B8"/>
    <w:rsid w:val="00492872"/>
    <w:rsid w:val="00493247"/>
    <w:rsid w:val="004954E9"/>
    <w:rsid w:val="004B0ACF"/>
    <w:rsid w:val="004B1D0B"/>
    <w:rsid w:val="004B7E6F"/>
    <w:rsid w:val="004C0C9C"/>
    <w:rsid w:val="004C4D6A"/>
    <w:rsid w:val="004C581C"/>
    <w:rsid w:val="004C7FB3"/>
    <w:rsid w:val="004D16FF"/>
    <w:rsid w:val="004D1710"/>
    <w:rsid w:val="004E12A4"/>
    <w:rsid w:val="004E2848"/>
    <w:rsid w:val="004F388D"/>
    <w:rsid w:val="004F7FAF"/>
    <w:rsid w:val="0050199F"/>
    <w:rsid w:val="00504329"/>
    <w:rsid w:val="00505829"/>
    <w:rsid w:val="00511A16"/>
    <w:rsid w:val="00517846"/>
    <w:rsid w:val="005359A8"/>
    <w:rsid w:val="00542E3B"/>
    <w:rsid w:val="0054697E"/>
    <w:rsid w:val="00554F58"/>
    <w:rsid w:val="00564786"/>
    <w:rsid w:val="00565E19"/>
    <w:rsid w:val="00565F7A"/>
    <w:rsid w:val="00570B1E"/>
    <w:rsid w:val="005714A3"/>
    <w:rsid w:val="00574418"/>
    <w:rsid w:val="00585839"/>
    <w:rsid w:val="00587BF0"/>
    <w:rsid w:val="005906D9"/>
    <w:rsid w:val="005912A7"/>
    <w:rsid w:val="00597C4A"/>
    <w:rsid w:val="005A6A15"/>
    <w:rsid w:val="005B3097"/>
    <w:rsid w:val="005B3721"/>
    <w:rsid w:val="005B6343"/>
    <w:rsid w:val="005B6C1F"/>
    <w:rsid w:val="005C3F26"/>
    <w:rsid w:val="005D6E2A"/>
    <w:rsid w:val="005E56AF"/>
    <w:rsid w:val="005E5BFC"/>
    <w:rsid w:val="005E6487"/>
    <w:rsid w:val="005F62B9"/>
    <w:rsid w:val="0060429B"/>
    <w:rsid w:val="0060518E"/>
    <w:rsid w:val="006143F1"/>
    <w:rsid w:val="006204C2"/>
    <w:rsid w:val="006242CB"/>
    <w:rsid w:val="00624431"/>
    <w:rsid w:val="006360DF"/>
    <w:rsid w:val="00642FB4"/>
    <w:rsid w:val="006503C2"/>
    <w:rsid w:val="00653195"/>
    <w:rsid w:val="00663AA1"/>
    <w:rsid w:val="00667167"/>
    <w:rsid w:val="006671EE"/>
    <w:rsid w:val="0067016E"/>
    <w:rsid w:val="00682F01"/>
    <w:rsid w:val="00685BEC"/>
    <w:rsid w:val="00695DB0"/>
    <w:rsid w:val="006973FE"/>
    <w:rsid w:val="006A04B5"/>
    <w:rsid w:val="006A37D3"/>
    <w:rsid w:val="006A4305"/>
    <w:rsid w:val="006B2026"/>
    <w:rsid w:val="006B421A"/>
    <w:rsid w:val="006B63CE"/>
    <w:rsid w:val="006C4141"/>
    <w:rsid w:val="006C7326"/>
    <w:rsid w:val="006E2B8E"/>
    <w:rsid w:val="006E2DE4"/>
    <w:rsid w:val="006E2F11"/>
    <w:rsid w:val="006E630E"/>
    <w:rsid w:val="006E7848"/>
    <w:rsid w:val="006F1D40"/>
    <w:rsid w:val="006F5836"/>
    <w:rsid w:val="00712EA8"/>
    <w:rsid w:val="00722C0B"/>
    <w:rsid w:val="0073231C"/>
    <w:rsid w:val="007339AC"/>
    <w:rsid w:val="00754A1B"/>
    <w:rsid w:val="00760C60"/>
    <w:rsid w:val="007703AB"/>
    <w:rsid w:val="0077343B"/>
    <w:rsid w:val="00783C52"/>
    <w:rsid w:val="00786A57"/>
    <w:rsid w:val="0079151D"/>
    <w:rsid w:val="007940C1"/>
    <w:rsid w:val="007B5F32"/>
    <w:rsid w:val="007C2E7E"/>
    <w:rsid w:val="007C3834"/>
    <w:rsid w:val="007C55F2"/>
    <w:rsid w:val="007D3B98"/>
    <w:rsid w:val="007D5221"/>
    <w:rsid w:val="007D75AA"/>
    <w:rsid w:val="007F3116"/>
    <w:rsid w:val="007F4B5D"/>
    <w:rsid w:val="0080230A"/>
    <w:rsid w:val="00803508"/>
    <w:rsid w:val="00803FF1"/>
    <w:rsid w:val="00804154"/>
    <w:rsid w:val="00811C37"/>
    <w:rsid w:val="00815BD7"/>
    <w:rsid w:val="00817D0A"/>
    <w:rsid w:val="00822B9A"/>
    <w:rsid w:val="00824976"/>
    <w:rsid w:val="00831F21"/>
    <w:rsid w:val="00834754"/>
    <w:rsid w:val="0083674F"/>
    <w:rsid w:val="0083695F"/>
    <w:rsid w:val="0083721C"/>
    <w:rsid w:val="00840394"/>
    <w:rsid w:val="00844BA2"/>
    <w:rsid w:val="00850DBD"/>
    <w:rsid w:val="00856B65"/>
    <w:rsid w:val="00862225"/>
    <w:rsid w:val="00877BD5"/>
    <w:rsid w:val="0088101B"/>
    <w:rsid w:val="00883270"/>
    <w:rsid w:val="00883322"/>
    <w:rsid w:val="008A2836"/>
    <w:rsid w:val="008A31BF"/>
    <w:rsid w:val="008A6260"/>
    <w:rsid w:val="008A7569"/>
    <w:rsid w:val="008B5D1C"/>
    <w:rsid w:val="008C07BE"/>
    <w:rsid w:val="008C6CA6"/>
    <w:rsid w:val="008D0987"/>
    <w:rsid w:val="008D2EBE"/>
    <w:rsid w:val="008D369D"/>
    <w:rsid w:val="008E063B"/>
    <w:rsid w:val="008E558C"/>
    <w:rsid w:val="008E5C5D"/>
    <w:rsid w:val="008E7B44"/>
    <w:rsid w:val="008F1134"/>
    <w:rsid w:val="008F39E9"/>
    <w:rsid w:val="008F673E"/>
    <w:rsid w:val="00907D4A"/>
    <w:rsid w:val="009110E7"/>
    <w:rsid w:val="0091201D"/>
    <w:rsid w:val="009143EE"/>
    <w:rsid w:val="009213D6"/>
    <w:rsid w:val="00924845"/>
    <w:rsid w:val="009359C7"/>
    <w:rsid w:val="00940DE2"/>
    <w:rsid w:val="00942815"/>
    <w:rsid w:val="0094375D"/>
    <w:rsid w:val="009458BB"/>
    <w:rsid w:val="00946B78"/>
    <w:rsid w:val="00951A77"/>
    <w:rsid w:val="00955441"/>
    <w:rsid w:val="00955ADD"/>
    <w:rsid w:val="00965BB2"/>
    <w:rsid w:val="00966AEC"/>
    <w:rsid w:val="00972835"/>
    <w:rsid w:val="00981B46"/>
    <w:rsid w:val="009874A7"/>
    <w:rsid w:val="00990E5B"/>
    <w:rsid w:val="009A11F1"/>
    <w:rsid w:val="009A4D00"/>
    <w:rsid w:val="009B0082"/>
    <w:rsid w:val="009B1FA9"/>
    <w:rsid w:val="009C1F8E"/>
    <w:rsid w:val="009C3CB3"/>
    <w:rsid w:val="009E3B90"/>
    <w:rsid w:val="009F0A75"/>
    <w:rsid w:val="009F338C"/>
    <w:rsid w:val="009F46AD"/>
    <w:rsid w:val="009F7789"/>
    <w:rsid w:val="00A00235"/>
    <w:rsid w:val="00A055B8"/>
    <w:rsid w:val="00A0671E"/>
    <w:rsid w:val="00A12AE7"/>
    <w:rsid w:val="00A268C9"/>
    <w:rsid w:val="00A42BEF"/>
    <w:rsid w:val="00A505A9"/>
    <w:rsid w:val="00A53F43"/>
    <w:rsid w:val="00A63BDB"/>
    <w:rsid w:val="00A65AD4"/>
    <w:rsid w:val="00A66FF7"/>
    <w:rsid w:val="00A676F6"/>
    <w:rsid w:val="00A724E7"/>
    <w:rsid w:val="00A75ADF"/>
    <w:rsid w:val="00A76A28"/>
    <w:rsid w:val="00A80B27"/>
    <w:rsid w:val="00A83EC9"/>
    <w:rsid w:val="00A92508"/>
    <w:rsid w:val="00AA3F21"/>
    <w:rsid w:val="00AA602F"/>
    <w:rsid w:val="00AB1408"/>
    <w:rsid w:val="00AB4F02"/>
    <w:rsid w:val="00AB711B"/>
    <w:rsid w:val="00AC67DA"/>
    <w:rsid w:val="00AD4249"/>
    <w:rsid w:val="00AD52FB"/>
    <w:rsid w:val="00AD6092"/>
    <w:rsid w:val="00B00734"/>
    <w:rsid w:val="00B00C41"/>
    <w:rsid w:val="00B025C9"/>
    <w:rsid w:val="00B04D20"/>
    <w:rsid w:val="00B16BA3"/>
    <w:rsid w:val="00B311FB"/>
    <w:rsid w:val="00B32797"/>
    <w:rsid w:val="00B37D81"/>
    <w:rsid w:val="00B5104C"/>
    <w:rsid w:val="00B53616"/>
    <w:rsid w:val="00B53CF7"/>
    <w:rsid w:val="00B54DBF"/>
    <w:rsid w:val="00B73985"/>
    <w:rsid w:val="00B74227"/>
    <w:rsid w:val="00B82448"/>
    <w:rsid w:val="00B91C2A"/>
    <w:rsid w:val="00B92F79"/>
    <w:rsid w:val="00B97184"/>
    <w:rsid w:val="00B97F8D"/>
    <w:rsid w:val="00BA4B3A"/>
    <w:rsid w:val="00BA5F10"/>
    <w:rsid w:val="00BA70E4"/>
    <w:rsid w:val="00BB1867"/>
    <w:rsid w:val="00BB1EF2"/>
    <w:rsid w:val="00BB44BC"/>
    <w:rsid w:val="00BB68AF"/>
    <w:rsid w:val="00BC0428"/>
    <w:rsid w:val="00BC773F"/>
    <w:rsid w:val="00BD0DE3"/>
    <w:rsid w:val="00BE17C8"/>
    <w:rsid w:val="00BE2D21"/>
    <w:rsid w:val="00BE2DF8"/>
    <w:rsid w:val="00BE6C09"/>
    <w:rsid w:val="00BF2CD0"/>
    <w:rsid w:val="00BF5DB9"/>
    <w:rsid w:val="00BF64F4"/>
    <w:rsid w:val="00C05D06"/>
    <w:rsid w:val="00C105BE"/>
    <w:rsid w:val="00C135E5"/>
    <w:rsid w:val="00C158EF"/>
    <w:rsid w:val="00C16BC3"/>
    <w:rsid w:val="00C17992"/>
    <w:rsid w:val="00C2769F"/>
    <w:rsid w:val="00C3030B"/>
    <w:rsid w:val="00C3489E"/>
    <w:rsid w:val="00C44504"/>
    <w:rsid w:val="00C52D3E"/>
    <w:rsid w:val="00C66AA1"/>
    <w:rsid w:val="00C71D3F"/>
    <w:rsid w:val="00C80273"/>
    <w:rsid w:val="00C82D30"/>
    <w:rsid w:val="00C83660"/>
    <w:rsid w:val="00C945B9"/>
    <w:rsid w:val="00C95758"/>
    <w:rsid w:val="00CA078B"/>
    <w:rsid w:val="00CA0B17"/>
    <w:rsid w:val="00CA1355"/>
    <w:rsid w:val="00CA46B3"/>
    <w:rsid w:val="00CA70F4"/>
    <w:rsid w:val="00CB1F3A"/>
    <w:rsid w:val="00CB5B52"/>
    <w:rsid w:val="00CC1981"/>
    <w:rsid w:val="00CC2659"/>
    <w:rsid w:val="00CC4680"/>
    <w:rsid w:val="00CD2BEF"/>
    <w:rsid w:val="00CD640B"/>
    <w:rsid w:val="00CE06B8"/>
    <w:rsid w:val="00CE267D"/>
    <w:rsid w:val="00CF211D"/>
    <w:rsid w:val="00D04580"/>
    <w:rsid w:val="00D04B32"/>
    <w:rsid w:val="00D05722"/>
    <w:rsid w:val="00D075C5"/>
    <w:rsid w:val="00D11DB8"/>
    <w:rsid w:val="00D17881"/>
    <w:rsid w:val="00D34CD1"/>
    <w:rsid w:val="00D35734"/>
    <w:rsid w:val="00D41064"/>
    <w:rsid w:val="00D426F4"/>
    <w:rsid w:val="00D42986"/>
    <w:rsid w:val="00D52257"/>
    <w:rsid w:val="00D60E06"/>
    <w:rsid w:val="00D61B74"/>
    <w:rsid w:val="00D6463A"/>
    <w:rsid w:val="00D7334F"/>
    <w:rsid w:val="00D74E8B"/>
    <w:rsid w:val="00D75290"/>
    <w:rsid w:val="00D776A1"/>
    <w:rsid w:val="00D90F52"/>
    <w:rsid w:val="00D93C24"/>
    <w:rsid w:val="00D947ED"/>
    <w:rsid w:val="00DA1C31"/>
    <w:rsid w:val="00DB09BA"/>
    <w:rsid w:val="00DB0F7D"/>
    <w:rsid w:val="00DC04E1"/>
    <w:rsid w:val="00DC65FE"/>
    <w:rsid w:val="00DD76D5"/>
    <w:rsid w:val="00DE1756"/>
    <w:rsid w:val="00DF13C0"/>
    <w:rsid w:val="00DF78FC"/>
    <w:rsid w:val="00E019ED"/>
    <w:rsid w:val="00E06045"/>
    <w:rsid w:val="00E1434B"/>
    <w:rsid w:val="00E223BA"/>
    <w:rsid w:val="00E24369"/>
    <w:rsid w:val="00E30FA7"/>
    <w:rsid w:val="00E33BDF"/>
    <w:rsid w:val="00E35038"/>
    <w:rsid w:val="00E351A7"/>
    <w:rsid w:val="00E44FA9"/>
    <w:rsid w:val="00E4739C"/>
    <w:rsid w:val="00E47C79"/>
    <w:rsid w:val="00E47DAB"/>
    <w:rsid w:val="00E6292F"/>
    <w:rsid w:val="00E66BEB"/>
    <w:rsid w:val="00E67646"/>
    <w:rsid w:val="00E809C9"/>
    <w:rsid w:val="00E81A71"/>
    <w:rsid w:val="00E828CF"/>
    <w:rsid w:val="00E8769C"/>
    <w:rsid w:val="00E87E87"/>
    <w:rsid w:val="00E92A1B"/>
    <w:rsid w:val="00E9590B"/>
    <w:rsid w:val="00EA1857"/>
    <w:rsid w:val="00EB1C32"/>
    <w:rsid w:val="00EB5BB1"/>
    <w:rsid w:val="00EB7819"/>
    <w:rsid w:val="00EC7410"/>
    <w:rsid w:val="00ED2FF8"/>
    <w:rsid w:val="00ED4274"/>
    <w:rsid w:val="00ED6F2D"/>
    <w:rsid w:val="00ED73D9"/>
    <w:rsid w:val="00EE66E8"/>
    <w:rsid w:val="00EF20BC"/>
    <w:rsid w:val="00F038D1"/>
    <w:rsid w:val="00F0622B"/>
    <w:rsid w:val="00F10978"/>
    <w:rsid w:val="00F17019"/>
    <w:rsid w:val="00F21F58"/>
    <w:rsid w:val="00F27BD5"/>
    <w:rsid w:val="00F35E4C"/>
    <w:rsid w:val="00F46A25"/>
    <w:rsid w:val="00F47E69"/>
    <w:rsid w:val="00F50BBC"/>
    <w:rsid w:val="00F53504"/>
    <w:rsid w:val="00F74014"/>
    <w:rsid w:val="00F77D65"/>
    <w:rsid w:val="00F86067"/>
    <w:rsid w:val="00F90049"/>
    <w:rsid w:val="00F942FA"/>
    <w:rsid w:val="00FA2A51"/>
    <w:rsid w:val="00FC1D8B"/>
    <w:rsid w:val="00FF2967"/>
    <w:rsid w:val="00FF48AD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CFCE"/>
  <w15:chartTrackingRefBased/>
  <w15:docId w15:val="{644E06C4-2F14-40C7-9002-61C6C142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1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77022"/>
    <w:pPr>
      <w:keepNext/>
      <w:widowControl w:val="0"/>
      <w:numPr>
        <w:numId w:val="12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377022"/>
    <w:pPr>
      <w:keepNext/>
      <w:widowControl w:val="0"/>
      <w:numPr>
        <w:ilvl w:val="1"/>
        <w:numId w:val="12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377022"/>
    <w:pPr>
      <w:keepNext/>
      <w:widowControl w:val="0"/>
      <w:numPr>
        <w:ilvl w:val="2"/>
        <w:numId w:val="12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377022"/>
    <w:pPr>
      <w:keepNext/>
      <w:widowControl w:val="0"/>
      <w:numPr>
        <w:ilvl w:val="3"/>
        <w:numId w:val="12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CC19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C1981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660"/>
    <w:pPr>
      <w:spacing w:after="0" w:line="240" w:lineRule="auto"/>
    </w:pPr>
  </w:style>
  <w:style w:type="paragraph" w:customStyle="1" w:styleId="Standard">
    <w:name w:val="Standard"/>
    <w:qFormat/>
    <w:rsid w:val="00C8366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il">
    <w:name w:val="il"/>
    <w:basedOn w:val="Domylnaczcionkaakapitu"/>
    <w:rsid w:val="00CB1F3A"/>
  </w:style>
  <w:style w:type="paragraph" w:styleId="Akapitzlist">
    <w:name w:val="List Paragraph"/>
    <w:aliases w:val="sw tekst,CW_Lista,Lista num,normalny tekst,Podsis rysunku,wypunktowanie,Akapit z listą31,Wypunktowanie,Normal2,zwykły tekst,List Paragraph1,BulletC,Obiekt,Numerowanie,L1,Akapit z listą BS,Nagłowek 3,T_SZ_List Paragraph,List Paragraph"/>
    <w:basedOn w:val="Normalny"/>
    <w:link w:val="AkapitzlistZnak"/>
    <w:uiPriority w:val="34"/>
    <w:qFormat/>
    <w:rsid w:val="00E351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35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BD0DE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kapitzlistZnak">
    <w:name w:val="Akapit z listą Znak"/>
    <w:aliases w:val="sw tekst Znak,CW_Lista Znak,Lista num Znak,normalny tekst Znak,Podsis rysunku Znak,wypunktowanie Znak,Akapit z listą31 Znak,Wypunktowanie Znak,Normal2 Znak,zwykły tekst Znak,List Paragraph1 Znak,BulletC Znak,Obiekt Znak,L1 Znak"/>
    <w:basedOn w:val="Domylnaczcionkaakapitu"/>
    <w:link w:val="Akapitzlist"/>
    <w:uiPriority w:val="34"/>
    <w:qFormat/>
    <w:locked/>
    <w:rsid w:val="00E30F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qFormat/>
    <w:rsid w:val="0080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03508"/>
  </w:style>
  <w:style w:type="paragraph" w:styleId="Stopka">
    <w:name w:val="footer"/>
    <w:basedOn w:val="Normalny"/>
    <w:link w:val="StopkaZnak"/>
    <w:uiPriority w:val="99"/>
    <w:unhideWhenUsed/>
    <w:rsid w:val="0080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03508"/>
  </w:style>
  <w:style w:type="character" w:styleId="Hipercze">
    <w:name w:val="Hyperlink"/>
    <w:rsid w:val="00187393"/>
    <w:rPr>
      <w:color w:val="0000FF"/>
      <w:u w:val="single"/>
    </w:rPr>
  </w:style>
  <w:style w:type="paragraph" w:customStyle="1" w:styleId="Domylne">
    <w:name w:val="Domyślne"/>
    <w:rsid w:val="00F27BD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</w:rPr>
  </w:style>
  <w:style w:type="character" w:customStyle="1" w:styleId="Nagwek1Znak">
    <w:name w:val="Nagłówek 1 Znak"/>
    <w:basedOn w:val="Domylnaczcionkaakapitu"/>
    <w:link w:val="Nagwek1"/>
    <w:rsid w:val="0037702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37702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37702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37702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332">
    <w:name w:val="WW8Num16332"/>
    <w:rsid w:val="00377022"/>
  </w:style>
  <w:style w:type="numbering" w:customStyle="1" w:styleId="WW8Num163321">
    <w:name w:val="WW8Num163321"/>
    <w:rsid w:val="00FF48AD"/>
  </w:style>
  <w:style w:type="character" w:customStyle="1" w:styleId="Nagwek5Znak">
    <w:name w:val="Nagłówek 5 Znak"/>
    <w:basedOn w:val="Domylnaczcionkaakapitu"/>
    <w:link w:val="Nagwek5"/>
    <w:rsid w:val="00CC198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C1981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Bezlisty1">
    <w:name w:val="Bez listy1"/>
    <w:next w:val="Bezlisty"/>
    <w:semiHidden/>
    <w:rsid w:val="00CC1981"/>
  </w:style>
  <w:style w:type="character" w:customStyle="1" w:styleId="Nagwek1Znak1">
    <w:name w:val="Nagłówek 1 Znak1"/>
    <w:rsid w:val="00CC1981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CC1981"/>
  </w:style>
  <w:style w:type="character" w:customStyle="1" w:styleId="WW8Num4z0">
    <w:name w:val="WW8Num4z0"/>
    <w:rsid w:val="00CC1981"/>
    <w:rPr>
      <w:rFonts w:ascii="Symbol" w:hAnsi="Symbol"/>
    </w:rPr>
  </w:style>
  <w:style w:type="character" w:customStyle="1" w:styleId="Znakinumeracji">
    <w:name w:val="Znaki numeracji"/>
    <w:rsid w:val="00CC1981"/>
  </w:style>
  <w:style w:type="character" w:customStyle="1" w:styleId="Symbolewypunktowania">
    <w:name w:val="Symbole wypunktowania"/>
    <w:rsid w:val="00CC1981"/>
    <w:rPr>
      <w:rFonts w:ascii="OpenSymbol" w:eastAsia="OpenSymbol" w:hAnsi="OpenSymbol" w:cs="OpenSymbol"/>
    </w:rPr>
  </w:style>
  <w:style w:type="character" w:customStyle="1" w:styleId="WW8Num10z0">
    <w:name w:val="WW8Num10z0"/>
    <w:rsid w:val="00CC1981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CC1981"/>
  </w:style>
  <w:style w:type="character" w:customStyle="1" w:styleId="NagwekZnak1">
    <w:name w:val="Nagłówek Znak1"/>
    <w:basedOn w:val="Domylnaczcionkaakapitu1"/>
    <w:rsid w:val="00CC1981"/>
  </w:style>
  <w:style w:type="character" w:customStyle="1" w:styleId="TekstpodstawowyZnak">
    <w:name w:val="Tekst podstawowy Znak"/>
    <w:basedOn w:val="Domylnaczcionkaakapitu1"/>
    <w:rsid w:val="00CC1981"/>
  </w:style>
  <w:style w:type="character" w:customStyle="1" w:styleId="WWCharLFO6LVL1">
    <w:name w:val="WW_CharLFO6LVL1"/>
    <w:rsid w:val="00CC1981"/>
    <w:rPr>
      <w:rFonts w:ascii="Symbol" w:hAnsi="Symbol"/>
    </w:rPr>
  </w:style>
  <w:style w:type="character" w:customStyle="1" w:styleId="WWCharLFO11LVL1">
    <w:name w:val="WW_CharLFO11LVL1"/>
    <w:rsid w:val="00CC1981"/>
    <w:rPr>
      <w:rFonts w:ascii="Times New Roman" w:hAnsi="Times New Roman"/>
    </w:rPr>
  </w:style>
  <w:style w:type="character" w:customStyle="1" w:styleId="WWCharLFO15LVL1">
    <w:name w:val="WW_CharLFO15LVL1"/>
    <w:rsid w:val="00CC1981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CC1981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CC1981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CC1981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CC1981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CC1981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CC1981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CC1981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CC1981"/>
    <w:rPr>
      <w:rFonts w:ascii="OpenSymbol" w:eastAsia="OpenSymbol" w:hAnsi="OpenSymbol" w:cs="OpenSymbol"/>
    </w:rPr>
  </w:style>
  <w:style w:type="paragraph" w:customStyle="1" w:styleId="Normalny1">
    <w:name w:val="Normalny1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CC198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CC198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CC1981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CC1981"/>
  </w:style>
  <w:style w:type="paragraph" w:customStyle="1" w:styleId="Podpis1">
    <w:name w:val="Podpis1"/>
    <w:basedOn w:val="Normalny"/>
    <w:rsid w:val="00CC198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CC198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CC1981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2">
    <w:name w:val="Stopka Znak2"/>
    <w:rsid w:val="00CC1981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CC1981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CC198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CC198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CC1981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CC1981"/>
    <w:pPr>
      <w:spacing w:after="120"/>
    </w:pPr>
  </w:style>
  <w:style w:type="paragraph" w:styleId="Spistreci1">
    <w:name w:val="toc 1"/>
    <w:basedOn w:val="Normalny"/>
    <w:next w:val="Normalny"/>
    <w:rsid w:val="00CC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C1981"/>
  </w:style>
  <w:style w:type="paragraph" w:styleId="Tytu">
    <w:name w:val="Title"/>
    <w:basedOn w:val="Normalny"/>
    <w:link w:val="TytuZnak"/>
    <w:qFormat/>
    <w:rsid w:val="00CC19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C19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CC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CC1981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1981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CC19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C1981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CC1981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unhideWhenUsed/>
    <w:rsid w:val="00CC1981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CC1981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CC1981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CC1981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CC1981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character" w:styleId="UyteHipercze">
    <w:name w:val="FollowedHyperlink"/>
    <w:rsid w:val="00CC1981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C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19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CC1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CC1981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numbering" w:customStyle="1" w:styleId="WW8Num16">
    <w:name w:val="WW8Num16"/>
    <w:basedOn w:val="Bezlisty"/>
    <w:rsid w:val="00CC1981"/>
  </w:style>
  <w:style w:type="table" w:styleId="Tabela-Siatka">
    <w:name w:val="Table Grid"/>
    <w:basedOn w:val="Standardowy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C1981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CC1981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C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CC19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CC198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C198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C198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C198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C198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C198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C198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C198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CC198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CC1981"/>
  </w:style>
  <w:style w:type="paragraph" w:customStyle="1" w:styleId="StylSIWZv3">
    <w:name w:val="Styl SIWZ v3"/>
    <w:basedOn w:val="Akapitzlist"/>
    <w:qFormat/>
    <w:rsid w:val="00CC1981"/>
    <w:pPr>
      <w:numPr>
        <w:numId w:val="16"/>
      </w:numPr>
      <w:tabs>
        <w:tab w:val="clear" w:pos="360"/>
      </w:tabs>
      <w:spacing w:before="120" w:after="240"/>
      <w:ind w:left="432" w:hanging="432"/>
      <w:contextualSpacing w:val="0"/>
      <w:jc w:val="both"/>
    </w:pPr>
    <w:rPr>
      <w:rFonts w:cs="Calibri"/>
      <w:b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C1981"/>
  </w:style>
  <w:style w:type="character" w:customStyle="1" w:styleId="czeinternetowe">
    <w:name w:val="Łącze internetowe"/>
    <w:uiPriority w:val="99"/>
    <w:rsid w:val="00CC1981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CC1981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CC1981"/>
    <w:rPr>
      <w:rFonts w:cs="Times New Roman"/>
      <w:b/>
      <w:bCs/>
    </w:rPr>
  </w:style>
  <w:style w:type="character" w:customStyle="1" w:styleId="FontStyle11">
    <w:name w:val="Font Style11"/>
    <w:qFormat/>
    <w:rsid w:val="00CC1981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CC1981"/>
    <w:rPr>
      <w:rFonts w:cs="Times New Roman"/>
      <w:b w:val="0"/>
    </w:rPr>
  </w:style>
  <w:style w:type="character" w:customStyle="1" w:styleId="ListLabel2">
    <w:name w:val="ListLabel 2"/>
    <w:qFormat/>
    <w:rsid w:val="00CC1981"/>
    <w:rPr>
      <w:rFonts w:cs="Times New Roman"/>
      <w:b/>
    </w:rPr>
  </w:style>
  <w:style w:type="character" w:customStyle="1" w:styleId="ListLabel3">
    <w:name w:val="ListLabel 3"/>
    <w:qFormat/>
    <w:rsid w:val="00CC1981"/>
    <w:rPr>
      <w:rFonts w:cs="Times New Roman"/>
    </w:rPr>
  </w:style>
  <w:style w:type="paragraph" w:customStyle="1" w:styleId="Legenda1">
    <w:name w:val="Legenda1"/>
    <w:basedOn w:val="Normalny"/>
    <w:qFormat/>
    <w:rsid w:val="00CC1981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rsid w:val="00CC19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CC1981"/>
  </w:style>
  <w:style w:type="numbering" w:customStyle="1" w:styleId="WW8Num162">
    <w:name w:val="WW8Num162"/>
    <w:basedOn w:val="Bezlisty"/>
    <w:rsid w:val="00CC1981"/>
  </w:style>
  <w:style w:type="numbering" w:customStyle="1" w:styleId="WW8Num163">
    <w:name w:val="WW8Num163"/>
    <w:basedOn w:val="Bezlisty"/>
    <w:rsid w:val="00CC1981"/>
  </w:style>
  <w:style w:type="numbering" w:customStyle="1" w:styleId="WW8Num164">
    <w:name w:val="WW8Num164"/>
    <w:basedOn w:val="Bezlisty"/>
    <w:rsid w:val="00CC1981"/>
  </w:style>
  <w:style w:type="numbering" w:customStyle="1" w:styleId="Bezlisty3">
    <w:name w:val="Bez listy3"/>
    <w:next w:val="Bezlisty"/>
    <w:semiHidden/>
    <w:rsid w:val="00CC1981"/>
  </w:style>
  <w:style w:type="table" w:customStyle="1" w:styleId="Tabela-Siatka9">
    <w:name w:val="Tabela - Siatka9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CC1981"/>
  </w:style>
  <w:style w:type="character" w:customStyle="1" w:styleId="NagwekZnak2">
    <w:name w:val="Nagłówek Znak2"/>
    <w:rsid w:val="00CC1981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Tekstpodstawowy2">
    <w:name w:val="Body Text 2"/>
    <w:basedOn w:val="Normalny"/>
    <w:link w:val="Tekstpodstawowy2Znak"/>
    <w:rsid w:val="00CC198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C19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CC1981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CC1981"/>
    <w:pPr>
      <w:widowControl w:val="0"/>
      <w:numPr>
        <w:numId w:val="23"/>
      </w:numPr>
      <w:tabs>
        <w:tab w:val="clear" w:pos="360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CC1981"/>
  </w:style>
  <w:style w:type="paragraph" w:customStyle="1" w:styleId="WW-Tekstpodstawowy2">
    <w:name w:val="WW-Tekst podstawowy 2"/>
    <w:basedOn w:val="Normalny"/>
    <w:uiPriority w:val="99"/>
    <w:rsid w:val="00CC1981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CC1981"/>
  </w:style>
  <w:style w:type="numbering" w:customStyle="1" w:styleId="WW8Num62">
    <w:name w:val="WW8Num62"/>
    <w:basedOn w:val="Bezlisty"/>
    <w:rsid w:val="00CC1981"/>
  </w:style>
  <w:style w:type="numbering" w:customStyle="1" w:styleId="Bezlisty4">
    <w:name w:val="Bez listy4"/>
    <w:next w:val="Bezlisty"/>
    <w:uiPriority w:val="99"/>
    <w:semiHidden/>
    <w:unhideWhenUsed/>
    <w:rsid w:val="00CC1981"/>
  </w:style>
  <w:style w:type="table" w:customStyle="1" w:styleId="TableNormal">
    <w:name w:val="Table Normal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C198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CC198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CC1981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numbering" w:customStyle="1" w:styleId="WW8Num110">
    <w:name w:val="WW8Num110"/>
    <w:basedOn w:val="Bezlisty"/>
    <w:rsid w:val="00CC1981"/>
  </w:style>
  <w:style w:type="numbering" w:customStyle="1" w:styleId="WW8Num911">
    <w:name w:val="WW8Num911"/>
    <w:basedOn w:val="Bezlisty"/>
    <w:rsid w:val="00CC1981"/>
  </w:style>
  <w:style w:type="numbering" w:customStyle="1" w:styleId="WW8Num98">
    <w:name w:val="WW8Num98"/>
    <w:basedOn w:val="Bezlisty"/>
    <w:rsid w:val="00CC1981"/>
  </w:style>
  <w:style w:type="numbering" w:customStyle="1" w:styleId="WW8Num36">
    <w:name w:val="WW8Num36"/>
    <w:basedOn w:val="Bezlisty"/>
    <w:rsid w:val="00CC1981"/>
  </w:style>
  <w:style w:type="numbering" w:customStyle="1" w:styleId="WW8Num22">
    <w:name w:val="WW8Num22"/>
    <w:basedOn w:val="Bezlisty"/>
    <w:rsid w:val="00CC1981"/>
  </w:style>
  <w:style w:type="numbering" w:customStyle="1" w:styleId="WW8Num82">
    <w:name w:val="WW8Num82"/>
    <w:basedOn w:val="Bezlisty"/>
    <w:rsid w:val="00CC1981"/>
  </w:style>
  <w:style w:type="numbering" w:customStyle="1" w:styleId="WW8Num91">
    <w:name w:val="WW8Num91"/>
    <w:basedOn w:val="Bezlisty"/>
    <w:rsid w:val="00CC1981"/>
  </w:style>
  <w:style w:type="numbering" w:customStyle="1" w:styleId="Bezlisty5">
    <w:name w:val="Bez listy5"/>
    <w:next w:val="Bezlisty"/>
    <w:uiPriority w:val="99"/>
    <w:semiHidden/>
    <w:unhideWhenUsed/>
    <w:rsid w:val="00CC1981"/>
  </w:style>
  <w:style w:type="character" w:customStyle="1" w:styleId="WW8Num2z0">
    <w:name w:val="WW8Num2z0"/>
    <w:rsid w:val="00CC1981"/>
    <w:rPr>
      <w:rFonts w:ascii="Wingdings" w:hAnsi="Wingdings"/>
    </w:rPr>
  </w:style>
  <w:style w:type="character" w:customStyle="1" w:styleId="WW8Num3z0">
    <w:name w:val="WW8Num3z0"/>
    <w:rsid w:val="00CC1981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CC1981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CC1981"/>
  </w:style>
  <w:style w:type="character" w:customStyle="1" w:styleId="WW8Num7z0">
    <w:name w:val="WW8Num7z0"/>
    <w:rsid w:val="00CC1981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CC1981"/>
  </w:style>
  <w:style w:type="character" w:customStyle="1" w:styleId="WW-Absatz-Standardschriftart1">
    <w:name w:val="WW-Absatz-Standardschriftart1"/>
    <w:rsid w:val="00CC1981"/>
  </w:style>
  <w:style w:type="character" w:customStyle="1" w:styleId="WW-Absatz-Standardschriftart11">
    <w:name w:val="WW-Absatz-Standardschriftart11"/>
    <w:rsid w:val="00CC1981"/>
  </w:style>
  <w:style w:type="character" w:customStyle="1" w:styleId="WW-Absatz-Standardschriftart111">
    <w:name w:val="WW-Absatz-Standardschriftart111"/>
    <w:rsid w:val="00CC1981"/>
  </w:style>
  <w:style w:type="character" w:customStyle="1" w:styleId="WW-Absatz-Standardschriftart1111">
    <w:name w:val="WW-Absatz-Standardschriftart1111"/>
    <w:rsid w:val="00CC1981"/>
  </w:style>
  <w:style w:type="character" w:customStyle="1" w:styleId="WW-Absatz-Standardschriftart11111">
    <w:name w:val="WW-Absatz-Standardschriftart11111"/>
    <w:rsid w:val="00CC1981"/>
  </w:style>
  <w:style w:type="character" w:customStyle="1" w:styleId="WW-Absatz-Standardschriftart111111">
    <w:name w:val="WW-Absatz-Standardschriftart111111"/>
    <w:rsid w:val="00CC1981"/>
  </w:style>
  <w:style w:type="character" w:customStyle="1" w:styleId="WW-Absatz-Standardschriftart1111111">
    <w:name w:val="WW-Absatz-Standardschriftart1111111"/>
    <w:rsid w:val="00CC1981"/>
  </w:style>
  <w:style w:type="character" w:customStyle="1" w:styleId="WW-Absatz-Standardschriftart11111111">
    <w:name w:val="WW-Absatz-Standardschriftart11111111"/>
    <w:rsid w:val="00CC1981"/>
  </w:style>
  <w:style w:type="character" w:customStyle="1" w:styleId="WW-Absatz-Standardschriftart111111111">
    <w:name w:val="WW-Absatz-Standardschriftart111111111"/>
    <w:rsid w:val="00CC1981"/>
  </w:style>
  <w:style w:type="character" w:customStyle="1" w:styleId="WW-Absatz-Standardschriftart1111111111">
    <w:name w:val="WW-Absatz-Standardschriftart1111111111"/>
    <w:rsid w:val="00CC1981"/>
  </w:style>
  <w:style w:type="character" w:customStyle="1" w:styleId="WW-Absatz-Standardschriftart11111111111">
    <w:name w:val="WW-Absatz-Standardschriftart11111111111"/>
    <w:rsid w:val="00CC1981"/>
  </w:style>
  <w:style w:type="character" w:customStyle="1" w:styleId="WW-Absatz-Standardschriftart111111111111">
    <w:name w:val="WW-Absatz-Standardschriftart111111111111"/>
    <w:rsid w:val="00CC1981"/>
  </w:style>
  <w:style w:type="character" w:customStyle="1" w:styleId="WW-Absatz-Standardschriftart1111111111111">
    <w:name w:val="WW-Absatz-Standardschriftart1111111111111"/>
    <w:rsid w:val="00CC1981"/>
  </w:style>
  <w:style w:type="character" w:customStyle="1" w:styleId="WW-Absatz-Standardschriftart11111111111111">
    <w:name w:val="WW-Absatz-Standardschriftart11111111111111"/>
    <w:rsid w:val="00CC1981"/>
  </w:style>
  <w:style w:type="character" w:customStyle="1" w:styleId="WW-Absatz-Standardschriftart111111111111111">
    <w:name w:val="WW-Absatz-Standardschriftart111111111111111"/>
    <w:rsid w:val="00CC1981"/>
  </w:style>
  <w:style w:type="character" w:customStyle="1" w:styleId="WW-Absatz-Standardschriftart1111111111111111">
    <w:name w:val="WW-Absatz-Standardschriftart1111111111111111"/>
    <w:rsid w:val="00CC1981"/>
  </w:style>
  <w:style w:type="character" w:customStyle="1" w:styleId="WW-Absatz-Standardschriftart11111111111111111">
    <w:name w:val="WW-Absatz-Standardschriftart11111111111111111"/>
    <w:rsid w:val="00CC1981"/>
  </w:style>
  <w:style w:type="character" w:customStyle="1" w:styleId="WW-Absatz-Standardschriftart111111111111111111">
    <w:name w:val="WW-Absatz-Standardschriftart111111111111111111"/>
    <w:rsid w:val="00CC1981"/>
  </w:style>
  <w:style w:type="character" w:customStyle="1" w:styleId="WW-Absatz-Standardschriftart1111111111111111111">
    <w:name w:val="WW-Absatz-Standardschriftart1111111111111111111"/>
    <w:rsid w:val="00CC1981"/>
  </w:style>
  <w:style w:type="character" w:customStyle="1" w:styleId="WW-Absatz-Standardschriftart11111111111111111111">
    <w:name w:val="WW-Absatz-Standardschriftart11111111111111111111"/>
    <w:rsid w:val="00CC1981"/>
  </w:style>
  <w:style w:type="character" w:customStyle="1" w:styleId="WW8Num8z0">
    <w:name w:val="WW8Num8z0"/>
    <w:rsid w:val="00CC1981"/>
    <w:rPr>
      <w:rFonts w:ascii="Symbol" w:hAnsi="Symbol"/>
      <w:color w:val="000000"/>
    </w:rPr>
  </w:style>
  <w:style w:type="character" w:customStyle="1" w:styleId="WW8Num11z0">
    <w:name w:val="WW8Num11z0"/>
    <w:rsid w:val="00CC1981"/>
    <w:rPr>
      <w:rFonts w:ascii="Symbol" w:hAnsi="Symbol"/>
      <w:color w:val="000000"/>
    </w:rPr>
  </w:style>
  <w:style w:type="character" w:customStyle="1" w:styleId="WW8Num12z0">
    <w:name w:val="WW8Num12z0"/>
    <w:rsid w:val="00CC1981"/>
    <w:rPr>
      <w:color w:val="000000"/>
    </w:rPr>
  </w:style>
  <w:style w:type="character" w:customStyle="1" w:styleId="WW8Num13z0">
    <w:name w:val="WW8Num13z0"/>
    <w:rsid w:val="00CC1981"/>
    <w:rPr>
      <w:color w:val="000000"/>
    </w:rPr>
  </w:style>
  <w:style w:type="character" w:customStyle="1" w:styleId="WW8Num14z0">
    <w:name w:val="WW8Num14z0"/>
    <w:rsid w:val="00CC1981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CC1981"/>
  </w:style>
  <w:style w:type="character" w:customStyle="1" w:styleId="WW-Absatz-Standardschriftart1111111111111111111111">
    <w:name w:val="WW-Absatz-Standardschriftart1111111111111111111111"/>
    <w:rsid w:val="00CC1981"/>
  </w:style>
  <w:style w:type="character" w:customStyle="1" w:styleId="WW-Absatz-Standardschriftart11111111111111111111111">
    <w:name w:val="WW-Absatz-Standardschriftart11111111111111111111111"/>
    <w:rsid w:val="00CC1981"/>
  </w:style>
  <w:style w:type="character" w:customStyle="1" w:styleId="WW-Absatz-Standardschriftart111111111111111111111111">
    <w:name w:val="WW-Absatz-Standardschriftart111111111111111111111111"/>
    <w:rsid w:val="00CC1981"/>
  </w:style>
  <w:style w:type="character" w:customStyle="1" w:styleId="WW8Num15z0">
    <w:name w:val="WW8Num15z0"/>
    <w:rsid w:val="00CC1981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CC1981"/>
  </w:style>
  <w:style w:type="character" w:customStyle="1" w:styleId="WW8Num16z0">
    <w:name w:val="WW8Num16z0"/>
    <w:rsid w:val="00CC1981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CC1981"/>
  </w:style>
  <w:style w:type="character" w:customStyle="1" w:styleId="WW8Num5z0">
    <w:name w:val="WW8Num5z0"/>
    <w:rsid w:val="00CC1981"/>
    <w:rPr>
      <w:b w:val="0"/>
      <w:sz w:val="24"/>
      <w:szCs w:val="24"/>
    </w:rPr>
  </w:style>
  <w:style w:type="character" w:customStyle="1" w:styleId="WW8Num17z0">
    <w:name w:val="WW8Num17z0"/>
    <w:rsid w:val="00CC1981"/>
    <w:rPr>
      <w:rFonts w:ascii="Symbol" w:hAnsi="Symbol" w:cs="OpenSymbol"/>
    </w:rPr>
  </w:style>
  <w:style w:type="character" w:customStyle="1" w:styleId="WW8Num18z0">
    <w:name w:val="WW8Num18z0"/>
    <w:rsid w:val="00CC1981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CC1981"/>
  </w:style>
  <w:style w:type="character" w:customStyle="1" w:styleId="WW-Absatz-Standardschriftart1111111111111111111111111111">
    <w:name w:val="WW-Absatz-Standardschriftart1111111111111111111111111111"/>
    <w:rsid w:val="00CC1981"/>
  </w:style>
  <w:style w:type="character" w:customStyle="1" w:styleId="Domylnaczcionkaakapitu6">
    <w:name w:val="Domyślna czcionka akapitu6"/>
    <w:rsid w:val="00CC1981"/>
  </w:style>
  <w:style w:type="character" w:customStyle="1" w:styleId="WW-Absatz-Standardschriftart11111111111111111111111111111">
    <w:name w:val="WW-Absatz-Standardschriftart11111111111111111111111111111"/>
    <w:rsid w:val="00CC1981"/>
  </w:style>
  <w:style w:type="character" w:customStyle="1" w:styleId="WW-Absatz-Standardschriftart111111111111111111111111111111">
    <w:name w:val="WW-Absatz-Standardschriftart111111111111111111111111111111"/>
    <w:rsid w:val="00CC1981"/>
  </w:style>
  <w:style w:type="character" w:customStyle="1" w:styleId="WW8Num6z0">
    <w:name w:val="WW8Num6z0"/>
    <w:rsid w:val="00CC1981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CC1981"/>
  </w:style>
  <w:style w:type="character" w:customStyle="1" w:styleId="WW-Absatz-Standardschriftart11111111111111111111111111111111">
    <w:name w:val="WW-Absatz-Standardschriftart11111111111111111111111111111111"/>
    <w:rsid w:val="00CC1981"/>
  </w:style>
  <w:style w:type="character" w:customStyle="1" w:styleId="WW-Absatz-Standardschriftart111111111111111111111111111111111">
    <w:name w:val="WW-Absatz-Standardschriftart111111111111111111111111111111111"/>
    <w:rsid w:val="00CC1981"/>
  </w:style>
  <w:style w:type="character" w:customStyle="1" w:styleId="WW-Absatz-Standardschriftart1111111111111111111111111111111111">
    <w:name w:val="WW-Absatz-Standardschriftart1111111111111111111111111111111111"/>
    <w:rsid w:val="00CC1981"/>
  </w:style>
  <w:style w:type="character" w:customStyle="1" w:styleId="WW-Absatz-Standardschriftart11111111111111111111111111111111111">
    <w:name w:val="WW-Absatz-Standardschriftart11111111111111111111111111111111111"/>
    <w:rsid w:val="00CC1981"/>
  </w:style>
  <w:style w:type="character" w:customStyle="1" w:styleId="WW-Absatz-Standardschriftart111111111111111111111111111111111111">
    <w:name w:val="WW-Absatz-Standardschriftart111111111111111111111111111111111111"/>
    <w:rsid w:val="00CC1981"/>
  </w:style>
  <w:style w:type="character" w:customStyle="1" w:styleId="WW-Absatz-Standardschriftart1111111111111111111111111111111111111">
    <w:name w:val="WW-Absatz-Standardschriftart1111111111111111111111111111111111111"/>
    <w:rsid w:val="00CC1981"/>
  </w:style>
  <w:style w:type="character" w:customStyle="1" w:styleId="WW-Absatz-Standardschriftart11111111111111111111111111111111111111">
    <w:name w:val="WW-Absatz-Standardschriftart11111111111111111111111111111111111111"/>
    <w:rsid w:val="00CC1981"/>
  </w:style>
  <w:style w:type="character" w:customStyle="1" w:styleId="WW-Absatz-Standardschriftart111111111111111111111111111111111111111">
    <w:name w:val="WW-Absatz-Standardschriftart111111111111111111111111111111111111111"/>
    <w:rsid w:val="00CC1981"/>
  </w:style>
  <w:style w:type="character" w:customStyle="1" w:styleId="WW-Absatz-Standardschriftart1111111111111111111111111111111111111111">
    <w:name w:val="WW-Absatz-Standardschriftart1111111111111111111111111111111111111111"/>
    <w:rsid w:val="00CC1981"/>
  </w:style>
  <w:style w:type="character" w:customStyle="1" w:styleId="Domylnaczcionkaakapitu5">
    <w:name w:val="Domyślna czcionka akapitu5"/>
    <w:rsid w:val="00CC1981"/>
  </w:style>
  <w:style w:type="character" w:customStyle="1" w:styleId="WW-Absatz-Standardschriftart11111111111111111111111111111111111111111">
    <w:name w:val="WW-Absatz-Standardschriftart11111111111111111111111111111111111111111"/>
    <w:rsid w:val="00CC1981"/>
  </w:style>
  <w:style w:type="character" w:customStyle="1" w:styleId="WW8Num15z1">
    <w:name w:val="WW8Num15z1"/>
    <w:rsid w:val="00CC1981"/>
    <w:rPr>
      <w:rFonts w:ascii="Courier New" w:hAnsi="Courier New" w:cs="Courier New"/>
    </w:rPr>
  </w:style>
  <w:style w:type="character" w:customStyle="1" w:styleId="WW8Num15z2">
    <w:name w:val="WW8Num15z2"/>
    <w:rsid w:val="00CC1981"/>
    <w:rPr>
      <w:rFonts w:ascii="Wingdings" w:hAnsi="Wingdings"/>
    </w:rPr>
  </w:style>
  <w:style w:type="character" w:customStyle="1" w:styleId="WW8Num15z3">
    <w:name w:val="WW8Num15z3"/>
    <w:rsid w:val="00CC1981"/>
    <w:rPr>
      <w:rFonts w:ascii="Symbol" w:hAnsi="Symbol"/>
    </w:rPr>
  </w:style>
  <w:style w:type="character" w:customStyle="1" w:styleId="Domylnaczcionkaakapitu4">
    <w:name w:val="Domyślna czcionka akapitu4"/>
    <w:rsid w:val="00CC1981"/>
  </w:style>
  <w:style w:type="character" w:customStyle="1" w:styleId="WW-Absatz-Standardschriftart111111111111111111111111111111111111111111">
    <w:name w:val="WW-Absatz-Standardschriftart111111111111111111111111111111111111111111"/>
    <w:rsid w:val="00CC1981"/>
  </w:style>
  <w:style w:type="character" w:customStyle="1" w:styleId="WW-Absatz-Standardschriftart1111111111111111111111111111111111111111111">
    <w:name w:val="WW-Absatz-Standardschriftart1111111111111111111111111111111111111111111"/>
    <w:rsid w:val="00CC1981"/>
  </w:style>
  <w:style w:type="character" w:customStyle="1" w:styleId="WW-Absatz-Standardschriftart11111111111111111111111111111111111111111111">
    <w:name w:val="WW-Absatz-Standardschriftart11111111111111111111111111111111111111111111"/>
    <w:rsid w:val="00CC1981"/>
  </w:style>
  <w:style w:type="character" w:customStyle="1" w:styleId="WW-Absatz-Standardschriftart111111111111111111111111111111111111111111111">
    <w:name w:val="WW-Absatz-Standardschriftart111111111111111111111111111111111111111111111"/>
    <w:rsid w:val="00CC1981"/>
  </w:style>
  <w:style w:type="character" w:customStyle="1" w:styleId="WW-Absatz-Standardschriftart1111111111111111111111111111111111111111111111">
    <w:name w:val="WW-Absatz-Standardschriftart1111111111111111111111111111111111111111111111"/>
    <w:rsid w:val="00CC1981"/>
  </w:style>
  <w:style w:type="character" w:customStyle="1" w:styleId="WW-Absatz-Standardschriftart11111111111111111111111111111111111111111111111">
    <w:name w:val="WW-Absatz-Standardschriftart11111111111111111111111111111111111111111111111"/>
    <w:rsid w:val="00CC1981"/>
  </w:style>
  <w:style w:type="character" w:customStyle="1" w:styleId="WW-Absatz-Standardschriftart111111111111111111111111111111111111111111111111">
    <w:name w:val="WW-Absatz-Standardschriftart111111111111111111111111111111111111111111111111"/>
    <w:rsid w:val="00CC1981"/>
  </w:style>
  <w:style w:type="character" w:customStyle="1" w:styleId="WW-Absatz-Standardschriftart1111111111111111111111111111111111111111111111111">
    <w:name w:val="WW-Absatz-Standardschriftart1111111111111111111111111111111111111111111111111"/>
    <w:rsid w:val="00CC1981"/>
  </w:style>
  <w:style w:type="character" w:customStyle="1" w:styleId="Domylnaczcionkaakapitu3">
    <w:name w:val="Domyślna czcionka akapitu3"/>
    <w:rsid w:val="00CC198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198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198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198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198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198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1981"/>
  </w:style>
  <w:style w:type="character" w:customStyle="1" w:styleId="WW8Num1z0">
    <w:name w:val="WW8Num1z0"/>
    <w:rsid w:val="00CC1981"/>
    <w:rPr>
      <w:rFonts w:ascii="Wingdings" w:hAnsi="Wingdings"/>
    </w:rPr>
  </w:style>
  <w:style w:type="character" w:customStyle="1" w:styleId="WW8Num1z1">
    <w:name w:val="WW8Num1z1"/>
    <w:rsid w:val="00CC1981"/>
    <w:rPr>
      <w:rFonts w:ascii="Courier New" w:hAnsi="Courier New" w:cs="Courier New"/>
    </w:rPr>
  </w:style>
  <w:style w:type="character" w:customStyle="1" w:styleId="WW8Num1z3">
    <w:name w:val="WW8Num1z3"/>
    <w:rsid w:val="00CC1981"/>
    <w:rPr>
      <w:rFonts w:ascii="Symbol" w:hAnsi="Symbol"/>
    </w:rPr>
  </w:style>
  <w:style w:type="character" w:customStyle="1" w:styleId="WW8NumSt3z0">
    <w:name w:val="WW8NumSt3z0"/>
    <w:rsid w:val="00CC1981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CC1981"/>
  </w:style>
  <w:style w:type="character" w:customStyle="1" w:styleId="WW8Num19z0">
    <w:name w:val="WW8Num19z0"/>
    <w:rsid w:val="00CC1981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C1981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C19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C1981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CC1981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CC1981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CC1981"/>
  </w:style>
  <w:style w:type="table" w:customStyle="1" w:styleId="Tabela-Siatka10">
    <w:name w:val="Tabela - Siatka10"/>
    <w:basedOn w:val="Standardowy"/>
    <w:next w:val="Tabela-Siatka"/>
    <w:uiPriority w:val="39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CC1981"/>
  </w:style>
  <w:style w:type="paragraph" w:customStyle="1" w:styleId="Legenda2">
    <w:name w:val="Legenda2"/>
    <w:basedOn w:val="Standard"/>
    <w:rsid w:val="00CC1981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CC1981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CC1981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CC1981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CC1981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CC1981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CC1981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CC198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CC1981"/>
  </w:style>
  <w:style w:type="character" w:customStyle="1" w:styleId="Numerstrony1">
    <w:name w:val="Numer strony1"/>
    <w:rsid w:val="00CC1981"/>
  </w:style>
  <w:style w:type="character" w:customStyle="1" w:styleId="WW8Num35z0">
    <w:name w:val="WW8Num35z0"/>
    <w:rsid w:val="00CC1981"/>
    <w:rPr>
      <w:b w:val="0"/>
    </w:rPr>
  </w:style>
  <w:style w:type="numbering" w:customStyle="1" w:styleId="WW8Num1">
    <w:name w:val="WW8Num1"/>
    <w:basedOn w:val="Bezlisty"/>
    <w:rsid w:val="00CC1981"/>
  </w:style>
  <w:style w:type="numbering" w:customStyle="1" w:styleId="WW8Num2">
    <w:name w:val="WW8Num2"/>
    <w:basedOn w:val="Bezlisty"/>
    <w:rsid w:val="00CC1981"/>
  </w:style>
  <w:style w:type="numbering" w:customStyle="1" w:styleId="WW8Num3">
    <w:name w:val="WW8Num3"/>
    <w:basedOn w:val="Bezlisty"/>
    <w:rsid w:val="00CC1981"/>
  </w:style>
  <w:style w:type="numbering" w:customStyle="1" w:styleId="WW8Num4">
    <w:name w:val="WW8Num4"/>
    <w:basedOn w:val="Bezlisty"/>
    <w:rsid w:val="00CC1981"/>
  </w:style>
  <w:style w:type="numbering" w:customStyle="1" w:styleId="WW8Num51">
    <w:name w:val="WW8Num51"/>
    <w:basedOn w:val="Bezlisty"/>
    <w:rsid w:val="00CC1981"/>
  </w:style>
  <w:style w:type="numbering" w:customStyle="1" w:styleId="WW8Num6">
    <w:name w:val="WW8Num6"/>
    <w:basedOn w:val="Bezlisty"/>
    <w:rsid w:val="00CC1981"/>
  </w:style>
  <w:style w:type="numbering" w:customStyle="1" w:styleId="WW8Num7">
    <w:name w:val="WW8Num7"/>
    <w:basedOn w:val="Bezlisty"/>
    <w:rsid w:val="00CC1981"/>
  </w:style>
  <w:style w:type="numbering" w:customStyle="1" w:styleId="WW8Num8">
    <w:name w:val="WW8Num8"/>
    <w:basedOn w:val="Bezlisty"/>
    <w:rsid w:val="00CC1981"/>
  </w:style>
  <w:style w:type="numbering" w:customStyle="1" w:styleId="WW8Num9">
    <w:name w:val="WW8Num9"/>
    <w:basedOn w:val="Bezlisty"/>
    <w:rsid w:val="00CC1981"/>
  </w:style>
  <w:style w:type="numbering" w:customStyle="1" w:styleId="WW8Num10">
    <w:name w:val="WW8Num10"/>
    <w:basedOn w:val="Bezlisty"/>
    <w:rsid w:val="00CC1981"/>
  </w:style>
  <w:style w:type="numbering" w:customStyle="1" w:styleId="WW8Num11">
    <w:name w:val="WW8Num11"/>
    <w:basedOn w:val="Bezlisty"/>
    <w:rsid w:val="00CC1981"/>
  </w:style>
  <w:style w:type="numbering" w:customStyle="1" w:styleId="WW8Num12">
    <w:name w:val="WW8Num12"/>
    <w:basedOn w:val="Bezlisty"/>
    <w:rsid w:val="00CC1981"/>
  </w:style>
  <w:style w:type="numbering" w:customStyle="1" w:styleId="WW8Num13">
    <w:name w:val="WW8Num13"/>
    <w:basedOn w:val="Bezlisty"/>
    <w:rsid w:val="00CC1981"/>
  </w:style>
  <w:style w:type="numbering" w:customStyle="1" w:styleId="WW8Num14">
    <w:name w:val="WW8Num14"/>
    <w:basedOn w:val="Bezlisty"/>
    <w:rsid w:val="00CC1981"/>
  </w:style>
  <w:style w:type="numbering" w:customStyle="1" w:styleId="WW8Num15">
    <w:name w:val="WW8Num15"/>
    <w:basedOn w:val="Bezlisty"/>
    <w:rsid w:val="00CC1981"/>
    <w:pPr>
      <w:numPr>
        <w:numId w:val="51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CC19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981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981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CC1981"/>
  </w:style>
  <w:style w:type="numbering" w:customStyle="1" w:styleId="WW8Num166">
    <w:name w:val="WW8Num166"/>
    <w:basedOn w:val="Bezlisty"/>
    <w:rsid w:val="00CC1981"/>
  </w:style>
  <w:style w:type="numbering" w:customStyle="1" w:styleId="WW8Num167">
    <w:name w:val="WW8Num167"/>
    <w:basedOn w:val="Bezlisty"/>
    <w:rsid w:val="00CC1981"/>
  </w:style>
  <w:style w:type="paragraph" w:customStyle="1" w:styleId="ust">
    <w:name w:val="ust"/>
    <w:basedOn w:val="Normalny"/>
    <w:autoRedefine/>
    <w:rsid w:val="00CC1981"/>
    <w:pPr>
      <w:numPr>
        <w:numId w:val="52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CC1981"/>
    <w:pPr>
      <w:numPr>
        <w:numId w:val="53"/>
      </w:numPr>
    </w:pPr>
  </w:style>
  <w:style w:type="numbering" w:customStyle="1" w:styleId="WWNum2">
    <w:name w:val="WWNum2"/>
    <w:basedOn w:val="Bezlisty"/>
    <w:rsid w:val="00CC1981"/>
    <w:pPr>
      <w:numPr>
        <w:numId w:val="54"/>
      </w:numPr>
    </w:pPr>
  </w:style>
  <w:style w:type="numbering" w:customStyle="1" w:styleId="WWNum11">
    <w:name w:val="WWNum11"/>
    <w:basedOn w:val="Bezlisty"/>
    <w:rsid w:val="00CC1981"/>
    <w:pPr>
      <w:numPr>
        <w:numId w:val="55"/>
      </w:numPr>
    </w:pPr>
  </w:style>
  <w:style w:type="numbering" w:customStyle="1" w:styleId="WWNum21">
    <w:name w:val="WWNum21"/>
    <w:basedOn w:val="Bezlisty"/>
    <w:rsid w:val="00CC1981"/>
    <w:pPr>
      <w:numPr>
        <w:numId w:val="56"/>
      </w:numPr>
    </w:pPr>
  </w:style>
  <w:style w:type="numbering" w:customStyle="1" w:styleId="WWNum4">
    <w:name w:val="WWNum4"/>
    <w:basedOn w:val="Bezlisty"/>
    <w:rsid w:val="00CC1981"/>
    <w:pPr>
      <w:numPr>
        <w:numId w:val="57"/>
      </w:numPr>
    </w:pPr>
  </w:style>
  <w:style w:type="numbering" w:customStyle="1" w:styleId="WWNum3">
    <w:name w:val="WWNum3"/>
    <w:basedOn w:val="Bezlisty"/>
    <w:rsid w:val="00CC1981"/>
    <w:pPr>
      <w:numPr>
        <w:numId w:val="58"/>
      </w:numPr>
    </w:pPr>
  </w:style>
  <w:style w:type="paragraph" w:styleId="Tekstpodstawowy3">
    <w:name w:val="Body Text 3"/>
    <w:basedOn w:val="Standard"/>
    <w:link w:val="Tekstpodstawowy3Znak"/>
    <w:rsid w:val="00CC1981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C1981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CC198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CC1981"/>
  </w:style>
  <w:style w:type="numbering" w:customStyle="1" w:styleId="WW8Num16113">
    <w:name w:val="WW8Num16113"/>
    <w:basedOn w:val="Bezlisty"/>
    <w:rsid w:val="00CC1981"/>
  </w:style>
  <w:style w:type="numbering" w:customStyle="1" w:styleId="WW8Num1641">
    <w:name w:val="WW8Num1641"/>
    <w:basedOn w:val="Bezlisty"/>
    <w:rsid w:val="00CC1981"/>
  </w:style>
  <w:style w:type="numbering" w:customStyle="1" w:styleId="WW8Num1633">
    <w:name w:val="WW8Num1633"/>
    <w:rsid w:val="00CC1981"/>
  </w:style>
  <w:style w:type="character" w:styleId="Nierozpoznanawzmianka">
    <w:name w:val="Unresolved Mention"/>
    <w:uiPriority w:val="99"/>
    <w:semiHidden/>
    <w:unhideWhenUsed/>
    <w:rsid w:val="00CC1981"/>
    <w:rPr>
      <w:color w:val="605E5C"/>
      <w:shd w:val="clear" w:color="auto" w:fill="E1DFDD"/>
    </w:rPr>
  </w:style>
  <w:style w:type="numbering" w:customStyle="1" w:styleId="WW8Num1653">
    <w:name w:val="WW8Num1653"/>
    <w:basedOn w:val="Bezlisty"/>
    <w:rsid w:val="00CC1981"/>
  </w:style>
  <w:style w:type="character" w:styleId="Uwydatnienie">
    <w:name w:val="Emphasis"/>
    <w:uiPriority w:val="20"/>
    <w:qFormat/>
    <w:rsid w:val="00CC1981"/>
    <w:rPr>
      <w:i/>
      <w:iCs/>
    </w:rPr>
  </w:style>
  <w:style w:type="numbering" w:customStyle="1" w:styleId="WW8Num6221">
    <w:name w:val="WW8Num6221"/>
    <w:basedOn w:val="Bezlisty"/>
    <w:rsid w:val="00CC1981"/>
  </w:style>
  <w:style w:type="numbering" w:customStyle="1" w:styleId="WW8Num211">
    <w:name w:val="WW8Num211"/>
    <w:basedOn w:val="Bezlisty"/>
    <w:rsid w:val="00CC1981"/>
    <w:pPr>
      <w:numPr>
        <w:numId w:val="59"/>
      </w:numPr>
    </w:pPr>
  </w:style>
  <w:style w:type="numbering" w:customStyle="1" w:styleId="WW8Num16331">
    <w:name w:val="WW8Num16331"/>
    <w:rsid w:val="00CC1981"/>
  </w:style>
  <w:style w:type="numbering" w:customStyle="1" w:styleId="WW8Num1641124">
    <w:name w:val="WW8Num1641124"/>
    <w:basedOn w:val="Bezlisty"/>
    <w:rsid w:val="00CC1981"/>
  </w:style>
  <w:style w:type="numbering" w:customStyle="1" w:styleId="WW8Num16411243">
    <w:name w:val="WW8Num16411243"/>
    <w:basedOn w:val="Bezlisty"/>
    <w:rsid w:val="00CC1981"/>
  </w:style>
  <w:style w:type="paragraph" w:customStyle="1" w:styleId="western">
    <w:name w:val="western"/>
    <w:basedOn w:val="Normalny"/>
    <w:qFormat/>
    <w:rsid w:val="00CC1981"/>
    <w:pPr>
      <w:suppressAutoHyphens/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Standard"/>
    <w:rsid w:val="00CC1981"/>
    <w:pPr>
      <w:autoSpaceDN w:val="0"/>
      <w:spacing w:line="240" w:lineRule="auto"/>
      <w:jc w:val="center"/>
    </w:pPr>
    <w:rPr>
      <w:rFonts w:ascii="Trebuchet MS" w:eastAsia="Times New Roman" w:hAnsi="Trebuchet MS" w:cs="Times New Roman"/>
      <w:color w:val="00000A"/>
      <w:kern w:val="3"/>
      <w:lang w:eastAsia="pl-PL" w:bidi="hi-IN"/>
    </w:rPr>
  </w:style>
  <w:style w:type="paragraph" w:customStyle="1" w:styleId="TableParagraph">
    <w:name w:val="Table Paragraph"/>
    <w:basedOn w:val="Normalny"/>
    <w:uiPriority w:val="1"/>
    <w:qFormat/>
    <w:rsid w:val="00CC19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31">
    <w:name w:val="WW8Num131"/>
    <w:basedOn w:val="Bezlisty"/>
    <w:rsid w:val="00CC1981"/>
    <w:pPr>
      <w:numPr>
        <w:numId w:val="60"/>
      </w:numPr>
    </w:pPr>
  </w:style>
  <w:style w:type="paragraph" w:customStyle="1" w:styleId="Domylnie">
    <w:name w:val="Domy?lnie"/>
    <w:rsid w:val="00CC198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</w:pPr>
    <w:rPr>
      <w:rFonts w:ascii="Tahoma" w:eastAsia="Tahoma" w:hAnsi="Tahoma" w:cs="Times New Roman"/>
      <w:color w:val="000000"/>
      <w:kern w:val="3"/>
      <w:sz w:val="48"/>
      <w:szCs w:val="48"/>
      <w:lang w:eastAsia="zh-CN"/>
    </w:rPr>
  </w:style>
  <w:style w:type="character" w:customStyle="1" w:styleId="bumpedfont20">
    <w:name w:val="bumpedfont20"/>
    <w:rsid w:val="00CC1981"/>
  </w:style>
  <w:style w:type="paragraph" w:customStyle="1" w:styleId="Nagwek110">
    <w:name w:val="Nagłówek 11"/>
    <w:basedOn w:val="Standard"/>
    <w:next w:val="Standard"/>
    <w:rsid w:val="00CC1981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10">
    <w:name w:val="Nagłówek 31"/>
    <w:basedOn w:val="Standard"/>
    <w:next w:val="Standard"/>
    <w:rsid w:val="00CC1981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1">
    <w:name w:val="Akapit z listą1"/>
    <w:basedOn w:val="Normalny"/>
    <w:rsid w:val="00CC198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51">
    <w:name w:val="WW8Num1651"/>
    <w:basedOn w:val="Bezlisty"/>
    <w:rsid w:val="00CC1981"/>
  </w:style>
  <w:style w:type="numbering" w:customStyle="1" w:styleId="Bezlisty1111">
    <w:name w:val="Bez listy1111"/>
    <w:next w:val="Bezlisty"/>
    <w:uiPriority w:val="99"/>
    <w:semiHidden/>
    <w:unhideWhenUsed/>
    <w:rsid w:val="00CC1981"/>
  </w:style>
  <w:style w:type="table" w:customStyle="1" w:styleId="Tabela-Siatka21">
    <w:name w:val="Tabela - Siatka2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C1981"/>
  </w:style>
  <w:style w:type="table" w:customStyle="1" w:styleId="Tabela-Siatka81">
    <w:name w:val="Tabela - Siatka8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">
    <w:name w:val="WW8Num1611"/>
    <w:basedOn w:val="Bezlisty"/>
    <w:rsid w:val="00CC1981"/>
    <w:pPr>
      <w:numPr>
        <w:numId w:val="2"/>
      </w:numPr>
    </w:pPr>
  </w:style>
  <w:style w:type="numbering" w:customStyle="1" w:styleId="WW8Num1621">
    <w:name w:val="WW8Num1621"/>
    <w:basedOn w:val="Bezlisty"/>
    <w:rsid w:val="00CC1981"/>
  </w:style>
  <w:style w:type="numbering" w:customStyle="1" w:styleId="WW8Num1631">
    <w:name w:val="WW8Num1631"/>
    <w:basedOn w:val="Bezlisty"/>
    <w:rsid w:val="00CC1981"/>
  </w:style>
  <w:style w:type="numbering" w:customStyle="1" w:styleId="WW8Num16411">
    <w:name w:val="WW8Num16411"/>
    <w:basedOn w:val="Bezlisty"/>
    <w:rsid w:val="00CC1981"/>
  </w:style>
  <w:style w:type="numbering" w:customStyle="1" w:styleId="Bezlisty31">
    <w:name w:val="Bez listy31"/>
    <w:next w:val="Bezlisty"/>
    <w:semiHidden/>
    <w:rsid w:val="00CC1981"/>
  </w:style>
  <w:style w:type="table" w:customStyle="1" w:styleId="Tabela-Siatka91">
    <w:name w:val="Tabela - Siatka91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">
    <w:name w:val="1 / 1.1 / 1.1.1121"/>
    <w:rsid w:val="00CC1981"/>
    <w:pPr>
      <w:numPr>
        <w:numId w:val="3"/>
      </w:numPr>
    </w:pPr>
  </w:style>
  <w:style w:type="numbering" w:customStyle="1" w:styleId="WW8Num601">
    <w:name w:val="WW8Num601"/>
    <w:basedOn w:val="Bezlisty"/>
    <w:rsid w:val="00CC1981"/>
    <w:pPr>
      <w:numPr>
        <w:numId w:val="61"/>
      </w:numPr>
    </w:pPr>
  </w:style>
  <w:style w:type="numbering" w:customStyle="1" w:styleId="WW8Num621">
    <w:name w:val="WW8Num621"/>
    <w:basedOn w:val="Bezlisty"/>
    <w:rsid w:val="00CC1981"/>
    <w:pPr>
      <w:numPr>
        <w:numId w:val="62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CC1981"/>
  </w:style>
  <w:style w:type="table" w:customStyle="1" w:styleId="TableNormal1">
    <w:name w:val="Table Normal1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">
    <w:name w:val="WW8Num1101"/>
    <w:basedOn w:val="Bezlisty"/>
    <w:rsid w:val="00CC1981"/>
    <w:pPr>
      <w:numPr>
        <w:numId w:val="4"/>
      </w:numPr>
    </w:pPr>
  </w:style>
  <w:style w:type="numbering" w:customStyle="1" w:styleId="WW8Num9111">
    <w:name w:val="WW8Num9111"/>
    <w:basedOn w:val="Bezlisty"/>
    <w:rsid w:val="00CC1981"/>
  </w:style>
  <w:style w:type="numbering" w:customStyle="1" w:styleId="WW8Num981">
    <w:name w:val="WW8Num981"/>
    <w:basedOn w:val="Bezlisty"/>
    <w:rsid w:val="00CC1981"/>
  </w:style>
  <w:style w:type="numbering" w:customStyle="1" w:styleId="WW8Num16511">
    <w:name w:val="WW8Num16511"/>
    <w:basedOn w:val="Bezlisty"/>
    <w:rsid w:val="00CC1981"/>
  </w:style>
  <w:style w:type="numbering" w:customStyle="1" w:styleId="Bezlisty6">
    <w:name w:val="Bez listy6"/>
    <w:next w:val="Bezlisty"/>
    <w:uiPriority w:val="99"/>
    <w:semiHidden/>
    <w:unhideWhenUsed/>
    <w:rsid w:val="00CC1981"/>
  </w:style>
  <w:style w:type="numbering" w:customStyle="1" w:styleId="Bezlisty12">
    <w:name w:val="Bez listy12"/>
    <w:next w:val="Bezlisty"/>
    <w:semiHidden/>
    <w:rsid w:val="00CC1981"/>
  </w:style>
  <w:style w:type="table" w:customStyle="1" w:styleId="Tabela-Siatka12">
    <w:name w:val="Tabela - Siatka12"/>
    <w:basedOn w:val="Standardowy"/>
    <w:next w:val="Tabela-Siatka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C1981"/>
  </w:style>
  <w:style w:type="table" w:customStyle="1" w:styleId="Tabela-Siatka22">
    <w:name w:val="Tabela - Siatka2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CC1981"/>
  </w:style>
  <w:style w:type="table" w:customStyle="1" w:styleId="Tabela-Siatka82">
    <w:name w:val="Tabela - Siatka8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2">
    <w:name w:val="WW8Num1612"/>
    <w:basedOn w:val="Bezlisty"/>
    <w:rsid w:val="00CC1981"/>
  </w:style>
  <w:style w:type="numbering" w:customStyle="1" w:styleId="WW8Num1622">
    <w:name w:val="WW8Num1622"/>
    <w:basedOn w:val="Bezlisty"/>
    <w:rsid w:val="00CC1981"/>
  </w:style>
  <w:style w:type="numbering" w:customStyle="1" w:styleId="WW8Num1632">
    <w:name w:val="WW8Num1632"/>
    <w:basedOn w:val="Bezlisty"/>
    <w:rsid w:val="00CC1981"/>
  </w:style>
  <w:style w:type="numbering" w:customStyle="1" w:styleId="WW8Num1642">
    <w:name w:val="WW8Num1642"/>
    <w:basedOn w:val="Bezlisty"/>
    <w:rsid w:val="00CC1981"/>
  </w:style>
  <w:style w:type="numbering" w:customStyle="1" w:styleId="Bezlisty32">
    <w:name w:val="Bez listy32"/>
    <w:next w:val="Bezlisty"/>
    <w:semiHidden/>
    <w:rsid w:val="00CC1981"/>
  </w:style>
  <w:style w:type="table" w:customStyle="1" w:styleId="Tabela-Siatka92">
    <w:name w:val="Tabela - Siatka92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2">
    <w:name w:val="1 / 1.1 / 1.1.1122"/>
    <w:rsid w:val="00CC1981"/>
  </w:style>
  <w:style w:type="numbering" w:customStyle="1" w:styleId="WW8Num602">
    <w:name w:val="WW8Num602"/>
    <w:basedOn w:val="Bezlisty"/>
    <w:rsid w:val="00CC1981"/>
  </w:style>
  <w:style w:type="numbering" w:customStyle="1" w:styleId="WW8Num622">
    <w:name w:val="WW8Num622"/>
    <w:basedOn w:val="Bezlisty"/>
    <w:rsid w:val="00CC1981"/>
  </w:style>
  <w:style w:type="numbering" w:customStyle="1" w:styleId="Bezlisty42">
    <w:name w:val="Bez listy42"/>
    <w:next w:val="Bezlisty"/>
    <w:uiPriority w:val="99"/>
    <w:semiHidden/>
    <w:unhideWhenUsed/>
    <w:rsid w:val="00CC1981"/>
  </w:style>
  <w:style w:type="table" w:customStyle="1" w:styleId="TableNormal2">
    <w:name w:val="Table Normal2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2">
    <w:name w:val="WW8Num1102"/>
    <w:basedOn w:val="Bezlisty"/>
    <w:rsid w:val="00CC1981"/>
  </w:style>
  <w:style w:type="numbering" w:customStyle="1" w:styleId="WW8Num9112">
    <w:name w:val="WW8Num9112"/>
    <w:basedOn w:val="Bezlisty"/>
    <w:rsid w:val="00CC1981"/>
  </w:style>
  <w:style w:type="numbering" w:customStyle="1" w:styleId="WW8Num982">
    <w:name w:val="WW8Num982"/>
    <w:basedOn w:val="Bezlisty"/>
    <w:rsid w:val="00CC1981"/>
  </w:style>
  <w:style w:type="numbering" w:customStyle="1" w:styleId="WW8Num1652">
    <w:name w:val="WW8Num1652"/>
    <w:basedOn w:val="Bezlisty"/>
    <w:rsid w:val="00CC1981"/>
  </w:style>
  <w:style w:type="numbering" w:customStyle="1" w:styleId="WW8Num21">
    <w:name w:val="WW8Num21"/>
    <w:basedOn w:val="Bezlisty"/>
    <w:rsid w:val="00CC1981"/>
  </w:style>
  <w:style w:type="numbering" w:customStyle="1" w:styleId="Bezlisty51">
    <w:name w:val="Bez listy51"/>
    <w:next w:val="Bezlisty"/>
    <w:uiPriority w:val="99"/>
    <w:semiHidden/>
    <w:unhideWhenUsed/>
    <w:rsid w:val="00CC1981"/>
  </w:style>
  <w:style w:type="numbering" w:customStyle="1" w:styleId="Bezlisty11111">
    <w:name w:val="Bez listy11111"/>
    <w:next w:val="Bezlisty"/>
    <w:semiHidden/>
    <w:unhideWhenUsed/>
    <w:rsid w:val="00CC1981"/>
  </w:style>
  <w:style w:type="numbering" w:customStyle="1" w:styleId="WW8Num16512">
    <w:name w:val="WW8Num16512"/>
    <w:basedOn w:val="Bezlisty"/>
    <w:rsid w:val="00CC1981"/>
  </w:style>
  <w:style w:type="table" w:customStyle="1" w:styleId="Tabela-Siatka101">
    <w:name w:val="Tabela - Siatka101"/>
    <w:basedOn w:val="Standardowy"/>
    <w:next w:val="Tabela-Siatka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C1981"/>
  </w:style>
  <w:style w:type="table" w:customStyle="1" w:styleId="Tabela-Siatka211">
    <w:name w:val="Tabela - Siatka2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CC1981"/>
  </w:style>
  <w:style w:type="table" w:customStyle="1" w:styleId="Tabela-Siatka811">
    <w:name w:val="Tabela - Siatka8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1">
    <w:name w:val="WW8Num16111"/>
    <w:basedOn w:val="Bezlisty"/>
    <w:rsid w:val="00CC1981"/>
  </w:style>
  <w:style w:type="numbering" w:customStyle="1" w:styleId="WW8Num16211">
    <w:name w:val="WW8Num16211"/>
    <w:basedOn w:val="Bezlisty"/>
    <w:rsid w:val="00CC1981"/>
  </w:style>
  <w:style w:type="numbering" w:customStyle="1" w:styleId="WW8Num16311">
    <w:name w:val="WW8Num16311"/>
    <w:basedOn w:val="Bezlisty"/>
    <w:rsid w:val="00CC1981"/>
  </w:style>
  <w:style w:type="numbering" w:customStyle="1" w:styleId="Bezlisty311">
    <w:name w:val="Bez listy311"/>
    <w:next w:val="Bezlisty"/>
    <w:semiHidden/>
    <w:rsid w:val="00CC1981"/>
  </w:style>
  <w:style w:type="table" w:customStyle="1" w:styleId="Tabela-Siatka911">
    <w:name w:val="Tabela - Siatka911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1">
    <w:name w:val="1 / 1.1 / 1.1.11211"/>
    <w:rsid w:val="00CC1981"/>
  </w:style>
  <w:style w:type="numbering" w:customStyle="1" w:styleId="WW8Num6011">
    <w:name w:val="WW8Num6011"/>
    <w:basedOn w:val="Bezlisty"/>
    <w:rsid w:val="00CC1981"/>
  </w:style>
  <w:style w:type="numbering" w:customStyle="1" w:styleId="WW8Num6211">
    <w:name w:val="WW8Num6211"/>
    <w:basedOn w:val="Bezlisty"/>
    <w:rsid w:val="00CC1981"/>
  </w:style>
  <w:style w:type="numbering" w:customStyle="1" w:styleId="Bezlisty411">
    <w:name w:val="Bez listy411"/>
    <w:next w:val="Bezlisty"/>
    <w:uiPriority w:val="99"/>
    <w:semiHidden/>
    <w:unhideWhenUsed/>
    <w:rsid w:val="00CC1981"/>
  </w:style>
  <w:style w:type="table" w:customStyle="1" w:styleId="TableNormal11">
    <w:name w:val="Table Normal11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1">
    <w:name w:val="WW8Num11011"/>
    <w:basedOn w:val="Bezlisty"/>
    <w:rsid w:val="00CC1981"/>
  </w:style>
  <w:style w:type="numbering" w:customStyle="1" w:styleId="WW8Num91111">
    <w:name w:val="WW8Num91111"/>
    <w:basedOn w:val="Bezlisty"/>
    <w:rsid w:val="00CC1981"/>
  </w:style>
  <w:style w:type="numbering" w:customStyle="1" w:styleId="WW8Num9811">
    <w:name w:val="WW8Num9811"/>
    <w:basedOn w:val="Bezlisty"/>
    <w:rsid w:val="00CC1981"/>
  </w:style>
  <w:style w:type="numbering" w:customStyle="1" w:styleId="WW8Num165111">
    <w:name w:val="WW8Num165111"/>
    <w:basedOn w:val="Bezlisty"/>
    <w:rsid w:val="00CC1981"/>
  </w:style>
  <w:style w:type="numbering" w:customStyle="1" w:styleId="Bezlisty61">
    <w:name w:val="Bez listy61"/>
    <w:next w:val="Bezlisty"/>
    <w:semiHidden/>
    <w:rsid w:val="00CC1981"/>
  </w:style>
  <w:style w:type="numbering" w:customStyle="1" w:styleId="WW8Num1661">
    <w:name w:val="WW8Num1661"/>
    <w:basedOn w:val="Bezlisty"/>
    <w:rsid w:val="00CC1981"/>
  </w:style>
  <w:style w:type="numbering" w:customStyle="1" w:styleId="Bezlisty121">
    <w:name w:val="Bez listy121"/>
    <w:next w:val="Bezlisty"/>
    <w:uiPriority w:val="99"/>
    <w:semiHidden/>
    <w:unhideWhenUsed/>
    <w:rsid w:val="00CC1981"/>
  </w:style>
  <w:style w:type="numbering" w:customStyle="1" w:styleId="Bezlisty221">
    <w:name w:val="Bez listy221"/>
    <w:next w:val="Bezlisty"/>
    <w:uiPriority w:val="99"/>
    <w:semiHidden/>
    <w:unhideWhenUsed/>
    <w:rsid w:val="00CC1981"/>
  </w:style>
  <w:style w:type="numbering" w:customStyle="1" w:styleId="WW8Num16121">
    <w:name w:val="WW8Num16121"/>
    <w:basedOn w:val="Bezlisty"/>
    <w:rsid w:val="00CC1981"/>
  </w:style>
  <w:style w:type="numbering" w:customStyle="1" w:styleId="WW8Num16221">
    <w:name w:val="WW8Num16221"/>
    <w:basedOn w:val="Bezlisty"/>
    <w:rsid w:val="00CC1981"/>
  </w:style>
  <w:style w:type="numbering" w:customStyle="1" w:styleId="WW8Num16321">
    <w:name w:val="WW8Num16321"/>
    <w:basedOn w:val="Bezlisty"/>
    <w:rsid w:val="00CC1981"/>
  </w:style>
  <w:style w:type="numbering" w:customStyle="1" w:styleId="WW8Num16421">
    <w:name w:val="WW8Num16421"/>
    <w:basedOn w:val="Bezlisty"/>
    <w:rsid w:val="00CC1981"/>
  </w:style>
  <w:style w:type="numbering" w:customStyle="1" w:styleId="Bezlisty321">
    <w:name w:val="Bez listy321"/>
    <w:next w:val="Bezlisty"/>
    <w:semiHidden/>
    <w:rsid w:val="00CC1981"/>
  </w:style>
  <w:style w:type="numbering" w:customStyle="1" w:styleId="1111111221">
    <w:name w:val="1 / 1.1 / 1.1.11221"/>
    <w:rsid w:val="00CC1981"/>
  </w:style>
  <w:style w:type="numbering" w:customStyle="1" w:styleId="WW8Num6021">
    <w:name w:val="WW8Num6021"/>
    <w:basedOn w:val="Bezlisty"/>
    <w:rsid w:val="00CC1981"/>
  </w:style>
  <w:style w:type="numbering" w:customStyle="1" w:styleId="WW8Num62211">
    <w:name w:val="WW8Num62211"/>
    <w:basedOn w:val="Bezlisty"/>
    <w:rsid w:val="00CC1981"/>
  </w:style>
  <w:style w:type="numbering" w:customStyle="1" w:styleId="Bezlisty421">
    <w:name w:val="Bez listy421"/>
    <w:next w:val="Bezlisty"/>
    <w:uiPriority w:val="99"/>
    <w:semiHidden/>
    <w:unhideWhenUsed/>
    <w:rsid w:val="00CC1981"/>
  </w:style>
  <w:style w:type="numbering" w:customStyle="1" w:styleId="WW8Num11021">
    <w:name w:val="WW8Num11021"/>
    <w:basedOn w:val="Bezlisty"/>
    <w:rsid w:val="00CC1981"/>
  </w:style>
  <w:style w:type="numbering" w:customStyle="1" w:styleId="WW8Num91121">
    <w:name w:val="WW8Num91121"/>
    <w:basedOn w:val="Bezlisty"/>
    <w:rsid w:val="00CC1981"/>
  </w:style>
  <w:style w:type="numbering" w:customStyle="1" w:styleId="WW8Num9821">
    <w:name w:val="WW8Num9821"/>
    <w:basedOn w:val="Bezlisty"/>
    <w:rsid w:val="00CC1981"/>
  </w:style>
  <w:style w:type="numbering" w:customStyle="1" w:styleId="WW8Num16521">
    <w:name w:val="WW8Num16521"/>
    <w:basedOn w:val="Bezlisty"/>
    <w:rsid w:val="00CC1981"/>
  </w:style>
  <w:style w:type="numbering" w:customStyle="1" w:styleId="WW8Num2111">
    <w:name w:val="WW8Num2111"/>
    <w:basedOn w:val="Bezlisty"/>
    <w:rsid w:val="00CC1981"/>
  </w:style>
  <w:style w:type="numbering" w:customStyle="1" w:styleId="Bezlisty511">
    <w:name w:val="Bez listy511"/>
    <w:next w:val="Bezlisty"/>
    <w:uiPriority w:val="99"/>
    <w:semiHidden/>
    <w:unhideWhenUsed/>
    <w:rsid w:val="00CC1981"/>
  </w:style>
  <w:style w:type="numbering" w:customStyle="1" w:styleId="Bezlisty1121">
    <w:name w:val="Bez listy1121"/>
    <w:next w:val="Bezlisty"/>
    <w:semiHidden/>
    <w:unhideWhenUsed/>
    <w:rsid w:val="00CC1981"/>
  </w:style>
  <w:style w:type="numbering" w:customStyle="1" w:styleId="WW8Num165121">
    <w:name w:val="WW8Num165121"/>
    <w:basedOn w:val="Bezlisty"/>
    <w:rsid w:val="00CC1981"/>
  </w:style>
  <w:style w:type="numbering" w:customStyle="1" w:styleId="Bezlisty1112">
    <w:name w:val="Bez listy1112"/>
    <w:next w:val="Bezlisty"/>
    <w:uiPriority w:val="99"/>
    <w:semiHidden/>
    <w:unhideWhenUsed/>
    <w:rsid w:val="00CC1981"/>
  </w:style>
  <w:style w:type="numbering" w:customStyle="1" w:styleId="Bezlisty2111">
    <w:name w:val="Bez listy2111"/>
    <w:next w:val="Bezlisty"/>
    <w:uiPriority w:val="99"/>
    <w:semiHidden/>
    <w:unhideWhenUsed/>
    <w:rsid w:val="00CC1981"/>
  </w:style>
  <w:style w:type="numbering" w:customStyle="1" w:styleId="WW8Num161111">
    <w:name w:val="WW8Num161111"/>
    <w:basedOn w:val="Bezlisty"/>
    <w:rsid w:val="00CC1981"/>
  </w:style>
  <w:style w:type="numbering" w:customStyle="1" w:styleId="WW8Num162111">
    <w:name w:val="WW8Num162111"/>
    <w:basedOn w:val="Bezlisty"/>
    <w:rsid w:val="00CC1981"/>
  </w:style>
  <w:style w:type="numbering" w:customStyle="1" w:styleId="WW8Num163111">
    <w:name w:val="WW8Num163111"/>
    <w:basedOn w:val="Bezlisty"/>
    <w:rsid w:val="00CC1981"/>
  </w:style>
  <w:style w:type="numbering" w:customStyle="1" w:styleId="WW8Num164111">
    <w:name w:val="WW8Num164111"/>
    <w:basedOn w:val="Bezlisty"/>
    <w:rsid w:val="00CC1981"/>
  </w:style>
  <w:style w:type="numbering" w:customStyle="1" w:styleId="Bezlisty3111">
    <w:name w:val="Bez listy3111"/>
    <w:next w:val="Bezlisty"/>
    <w:semiHidden/>
    <w:rsid w:val="00CC1981"/>
  </w:style>
  <w:style w:type="numbering" w:customStyle="1" w:styleId="11111112111">
    <w:name w:val="1 / 1.1 / 1.1.112111"/>
    <w:rsid w:val="00CC1981"/>
  </w:style>
  <w:style w:type="numbering" w:customStyle="1" w:styleId="WW8Num60111">
    <w:name w:val="WW8Num60111"/>
    <w:basedOn w:val="Bezlisty"/>
    <w:rsid w:val="00CC1981"/>
    <w:pPr>
      <w:numPr>
        <w:numId w:val="21"/>
      </w:numPr>
    </w:pPr>
  </w:style>
  <w:style w:type="numbering" w:customStyle="1" w:styleId="WW8Num62111">
    <w:name w:val="WW8Num62111"/>
    <w:basedOn w:val="Bezlisty"/>
    <w:rsid w:val="00CC1981"/>
  </w:style>
  <w:style w:type="numbering" w:customStyle="1" w:styleId="Bezlisty4111">
    <w:name w:val="Bez listy4111"/>
    <w:next w:val="Bezlisty"/>
    <w:uiPriority w:val="99"/>
    <w:semiHidden/>
    <w:unhideWhenUsed/>
    <w:rsid w:val="00CC1981"/>
  </w:style>
  <w:style w:type="numbering" w:customStyle="1" w:styleId="WW8Num110111">
    <w:name w:val="WW8Num110111"/>
    <w:basedOn w:val="Bezlisty"/>
    <w:rsid w:val="00CC1981"/>
  </w:style>
  <w:style w:type="numbering" w:customStyle="1" w:styleId="WW8Num911111">
    <w:name w:val="WW8Num911111"/>
    <w:basedOn w:val="Bezlisty"/>
    <w:rsid w:val="00CC1981"/>
  </w:style>
  <w:style w:type="numbering" w:customStyle="1" w:styleId="WW8Num98111">
    <w:name w:val="WW8Num98111"/>
    <w:basedOn w:val="Bezlisty"/>
    <w:rsid w:val="00CC1981"/>
  </w:style>
  <w:style w:type="numbering" w:customStyle="1" w:styleId="WW8Num1651111">
    <w:name w:val="WW8Num1651111"/>
    <w:basedOn w:val="Bezlisty"/>
    <w:rsid w:val="00CC1981"/>
  </w:style>
  <w:style w:type="character" w:customStyle="1" w:styleId="st1">
    <w:name w:val="st1"/>
    <w:rsid w:val="00CC1981"/>
  </w:style>
  <w:style w:type="numbering" w:customStyle="1" w:styleId="WW8Num163322">
    <w:name w:val="WW8Num163322"/>
    <w:rsid w:val="00CC1981"/>
  </w:style>
  <w:style w:type="numbering" w:customStyle="1" w:styleId="WW8Num163323">
    <w:name w:val="WW8Num163323"/>
    <w:rsid w:val="00E67646"/>
  </w:style>
  <w:style w:type="paragraph" w:customStyle="1" w:styleId="Tre">
    <w:name w:val="Treść"/>
    <w:rsid w:val="001F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Bezlisty7">
    <w:name w:val="Bez listy7"/>
    <w:next w:val="Bezlisty"/>
    <w:semiHidden/>
    <w:rsid w:val="008F39E9"/>
  </w:style>
  <w:style w:type="paragraph" w:customStyle="1" w:styleId="Nagwek6">
    <w:name w:val="Nagłówek6"/>
    <w:basedOn w:val="Normalny"/>
    <w:rsid w:val="008F39E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2">
    <w:name w:val="Nagłówek 12"/>
    <w:basedOn w:val="Standard"/>
    <w:next w:val="Standard"/>
    <w:rsid w:val="008F39E9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20">
    <w:name w:val="Nagłówek 32"/>
    <w:basedOn w:val="Standard"/>
    <w:next w:val="Standard"/>
    <w:rsid w:val="008F39E9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numbering" w:customStyle="1" w:styleId="WW8Num168">
    <w:name w:val="WW8Num168"/>
    <w:basedOn w:val="Bezlisty"/>
    <w:rsid w:val="008F39E9"/>
  </w:style>
  <w:style w:type="numbering" w:customStyle="1" w:styleId="Bezlisty13">
    <w:name w:val="Bez listy13"/>
    <w:next w:val="Bezlisty"/>
    <w:uiPriority w:val="99"/>
    <w:semiHidden/>
    <w:unhideWhenUsed/>
    <w:rsid w:val="008F39E9"/>
  </w:style>
  <w:style w:type="numbering" w:customStyle="1" w:styleId="Bezlisty23">
    <w:name w:val="Bez listy23"/>
    <w:next w:val="Bezlisty"/>
    <w:uiPriority w:val="99"/>
    <w:semiHidden/>
    <w:unhideWhenUsed/>
    <w:rsid w:val="008F39E9"/>
  </w:style>
  <w:style w:type="numbering" w:customStyle="1" w:styleId="WW8Num1613">
    <w:name w:val="WW8Num1613"/>
    <w:basedOn w:val="Bezlisty"/>
    <w:rsid w:val="008F39E9"/>
  </w:style>
  <w:style w:type="numbering" w:customStyle="1" w:styleId="WW8Num1623">
    <w:name w:val="WW8Num1623"/>
    <w:basedOn w:val="Bezlisty"/>
    <w:rsid w:val="008F39E9"/>
  </w:style>
  <w:style w:type="numbering" w:customStyle="1" w:styleId="WW8Num1634">
    <w:name w:val="WW8Num1634"/>
    <w:basedOn w:val="Bezlisty"/>
    <w:rsid w:val="008F39E9"/>
  </w:style>
  <w:style w:type="numbering" w:customStyle="1" w:styleId="WW8Num1643">
    <w:name w:val="WW8Num1643"/>
    <w:basedOn w:val="Bezlisty"/>
    <w:rsid w:val="008F39E9"/>
  </w:style>
  <w:style w:type="numbering" w:customStyle="1" w:styleId="Bezlisty33">
    <w:name w:val="Bez listy33"/>
    <w:next w:val="Bezlisty"/>
    <w:semiHidden/>
    <w:rsid w:val="008F39E9"/>
  </w:style>
  <w:style w:type="numbering" w:customStyle="1" w:styleId="111111123">
    <w:name w:val="1 / 1.1 / 1.1.1123"/>
    <w:rsid w:val="008F39E9"/>
  </w:style>
  <w:style w:type="numbering" w:customStyle="1" w:styleId="WW8Num603">
    <w:name w:val="WW8Num603"/>
    <w:basedOn w:val="Bezlisty"/>
    <w:rsid w:val="008F39E9"/>
  </w:style>
  <w:style w:type="numbering" w:customStyle="1" w:styleId="WW8Num623">
    <w:name w:val="WW8Num623"/>
    <w:basedOn w:val="Bezlisty"/>
    <w:rsid w:val="008F39E9"/>
  </w:style>
  <w:style w:type="numbering" w:customStyle="1" w:styleId="Bezlisty43">
    <w:name w:val="Bez listy43"/>
    <w:next w:val="Bezlisty"/>
    <w:uiPriority w:val="99"/>
    <w:semiHidden/>
    <w:unhideWhenUsed/>
    <w:rsid w:val="008F39E9"/>
  </w:style>
  <w:style w:type="numbering" w:customStyle="1" w:styleId="WW8Num1103">
    <w:name w:val="WW8Num1103"/>
    <w:basedOn w:val="Bezlisty"/>
    <w:rsid w:val="008F39E9"/>
  </w:style>
  <w:style w:type="numbering" w:customStyle="1" w:styleId="WW8Num9113">
    <w:name w:val="WW8Num9113"/>
    <w:basedOn w:val="Bezlisty"/>
    <w:rsid w:val="008F39E9"/>
  </w:style>
  <w:style w:type="numbering" w:customStyle="1" w:styleId="WW8Num983">
    <w:name w:val="WW8Num983"/>
    <w:basedOn w:val="Bezlisty"/>
    <w:rsid w:val="008F39E9"/>
    <w:pPr>
      <w:numPr>
        <w:numId w:val="22"/>
      </w:numPr>
    </w:pPr>
  </w:style>
  <w:style w:type="numbering" w:customStyle="1" w:styleId="WW8Num361">
    <w:name w:val="WW8Num361"/>
    <w:basedOn w:val="Bezlisty"/>
    <w:rsid w:val="008F39E9"/>
  </w:style>
  <w:style w:type="numbering" w:customStyle="1" w:styleId="WW8Num221">
    <w:name w:val="WW8Num221"/>
    <w:basedOn w:val="Bezlisty"/>
    <w:rsid w:val="008F39E9"/>
  </w:style>
  <w:style w:type="numbering" w:customStyle="1" w:styleId="WW8Num821">
    <w:name w:val="WW8Num821"/>
    <w:basedOn w:val="Bezlisty"/>
    <w:rsid w:val="008F39E9"/>
  </w:style>
  <w:style w:type="numbering" w:customStyle="1" w:styleId="WW8Num912">
    <w:name w:val="WW8Num912"/>
    <w:basedOn w:val="Bezlisty"/>
    <w:rsid w:val="008F39E9"/>
  </w:style>
  <w:style w:type="numbering" w:customStyle="1" w:styleId="Bezlisty52">
    <w:name w:val="Bez listy52"/>
    <w:next w:val="Bezlisty"/>
    <w:uiPriority w:val="99"/>
    <w:semiHidden/>
    <w:unhideWhenUsed/>
    <w:rsid w:val="008F39E9"/>
  </w:style>
  <w:style w:type="paragraph" w:customStyle="1" w:styleId="Tekstpodstawowy22">
    <w:name w:val="Tekst podstawowy 22"/>
    <w:basedOn w:val="Normalny"/>
    <w:rsid w:val="008F39E9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2">
    <w:name w:val="WW8Num52"/>
    <w:basedOn w:val="Bezlisty"/>
    <w:rsid w:val="008F39E9"/>
  </w:style>
  <w:style w:type="numbering" w:customStyle="1" w:styleId="Bezlisty113">
    <w:name w:val="Bez listy113"/>
    <w:next w:val="Bezlisty"/>
    <w:semiHidden/>
    <w:unhideWhenUsed/>
    <w:rsid w:val="008F39E9"/>
  </w:style>
  <w:style w:type="paragraph" w:customStyle="1" w:styleId="Legenda3">
    <w:name w:val="Legenda3"/>
    <w:basedOn w:val="Standard"/>
    <w:rsid w:val="008F39E9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Nagwek22">
    <w:name w:val="Nagłówek 22"/>
    <w:basedOn w:val="Standard"/>
    <w:next w:val="Standard"/>
    <w:rsid w:val="008F39E9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2">
    <w:name w:val="Nagłówek 42"/>
    <w:basedOn w:val="Standard"/>
    <w:next w:val="Standard"/>
    <w:rsid w:val="008F39E9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3">
    <w:name w:val="Stopka3"/>
    <w:basedOn w:val="Standard"/>
    <w:rsid w:val="008F39E9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character" w:customStyle="1" w:styleId="Numerstrony2">
    <w:name w:val="Numer strony2"/>
    <w:rsid w:val="008F39E9"/>
  </w:style>
  <w:style w:type="numbering" w:customStyle="1" w:styleId="WW8Num18">
    <w:name w:val="WW8Num18"/>
    <w:basedOn w:val="Bezlisty"/>
    <w:rsid w:val="008F39E9"/>
  </w:style>
  <w:style w:type="numbering" w:customStyle="1" w:styleId="WW8Num23">
    <w:name w:val="WW8Num23"/>
    <w:basedOn w:val="Bezlisty"/>
    <w:rsid w:val="008F39E9"/>
  </w:style>
  <w:style w:type="numbering" w:customStyle="1" w:styleId="WW8Num31">
    <w:name w:val="WW8Num31"/>
    <w:basedOn w:val="Bezlisty"/>
    <w:rsid w:val="008F39E9"/>
  </w:style>
  <w:style w:type="numbering" w:customStyle="1" w:styleId="WW8Num41">
    <w:name w:val="WW8Num41"/>
    <w:basedOn w:val="Bezlisty"/>
    <w:rsid w:val="008F39E9"/>
  </w:style>
  <w:style w:type="numbering" w:customStyle="1" w:styleId="WW8Num511">
    <w:name w:val="WW8Num511"/>
    <w:basedOn w:val="Bezlisty"/>
    <w:rsid w:val="008F39E9"/>
  </w:style>
  <w:style w:type="numbering" w:customStyle="1" w:styleId="WW8Num61">
    <w:name w:val="WW8Num61"/>
    <w:basedOn w:val="Bezlisty"/>
    <w:rsid w:val="008F39E9"/>
  </w:style>
  <w:style w:type="numbering" w:customStyle="1" w:styleId="WW8Num71">
    <w:name w:val="WW8Num71"/>
    <w:basedOn w:val="Bezlisty"/>
    <w:rsid w:val="008F39E9"/>
  </w:style>
  <w:style w:type="numbering" w:customStyle="1" w:styleId="WW8Num81">
    <w:name w:val="WW8Num81"/>
    <w:basedOn w:val="Bezlisty"/>
    <w:rsid w:val="008F39E9"/>
  </w:style>
  <w:style w:type="numbering" w:customStyle="1" w:styleId="WW8Num92">
    <w:name w:val="WW8Num92"/>
    <w:basedOn w:val="Bezlisty"/>
    <w:rsid w:val="008F39E9"/>
  </w:style>
  <w:style w:type="numbering" w:customStyle="1" w:styleId="WW8Num101">
    <w:name w:val="WW8Num101"/>
    <w:basedOn w:val="Bezlisty"/>
    <w:rsid w:val="008F39E9"/>
  </w:style>
  <w:style w:type="numbering" w:customStyle="1" w:styleId="WW8Num111">
    <w:name w:val="WW8Num111"/>
    <w:basedOn w:val="Bezlisty"/>
    <w:rsid w:val="008F39E9"/>
  </w:style>
  <w:style w:type="numbering" w:customStyle="1" w:styleId="WW8Num121">
    <w:name w:val="WW8Num121"/>
    <w:basedOn w:val="Bezlisty"/>
    <w:rsid w:val="008F39E9"/>
  </w:style>
  <w:style w:type="numbering" w:customStyle="1" w:styleId="WW8Num132">
    <w:name w:val="WW8Num132"/>
    <w:basedOn w:val="Bezlisty"/>
    <w:rsid w:val="008F39E9"/>
  </w:style>
  <w:style w:type="numbering" w:customStyle="1" w:styleId="WW8Num141">
    <w:name w:val="WW8Num141"/>
    <w:basedOn w:val="Bezlisty"/>
    <w:rsid w:val="008F39E9"/>
  </w:style>
  <w:style w:type="numbering" w:customStyle="1" w:styleId="WW8Num151">
    <w:name w:val="WW8Num151"/>
    <w:basedOn w:val="Bezlisty"/>
    <w:rsid w:val="008F39E9"/>
  </w:style>
  <w:style w:type="numbering" w:customStyle="1" w:styleId="WW8Num1654">
    <w:name w:val="WW8Num1654"/>
    <w:basedOn w:val="Bezlisty"/>
    <w:rsid w:val="008F39E9"/>
  </w:style>
  <w:style w:type="numbering" w:customStyle="1" w:styleId="WW8Num171">
    <w:name w:val="WW8Num171"/>
    <w:basedOn w:val="Bezlisty"/>
    <w:rsid w:val="008F39E9"/>
  </w:style>
  <w:style w:type="numbering" w:customStyle="1" w:styleId="WW8Num1662">
    <w:name w:val="WW8Num1662"/>
    <w:basedOn w:val="Bezlisty"/>
    <w:rsid w:val="008F39E9"/>
  </w:style>
  <w:style w:type="numbering" w:customStyle="1" w:styleId="WW8Num1671">
    <w:name w:val="WW8Num1671"/>
    <w:basedOn w:val="Bezlisty"/>
    <w:rsid w:val="008F39E9"/>
  </w:style>
  <w:style w:type="numbering" w:customStyle="1" w:styleId="WWNum12">
    <w:name w:val="WWNum12"/>
    <w:basedOn w:val="Bezlisty"/>
    <w:rsid w:val="008F39E9"/>
    <w:pPr>
      <w:numPr>
        <w:numId w:val="44"/>
      </w:numPr>
    </w:pPr>
  </w:style>
  <w:style w:type="numbering" w:customStyle="1" w:styleId="WWNum22">
    <w:name w:val="WWNum22"/>
    <w:basedOn w:val="Bezlisty"/>
    <w:rsid w:val="008F39E9"/>
  </w:style>
  <w:style w:type="numbering" w:customStyle="1" w:styleId="WWNum111">
    <w:name w:val="WWNum111"/>
    <w:basedOn w:val="Bezlisty"/>
    <w:rsid w:val="008F39E9"/>
  </w:style>
  <w:style w:type="numbering" w:customStyle="1" w:styleId="WWNum211">
    <w:name w:val="WWNum211"/>
    <w:basedOn w:val="Bezlisty"/>
    <w:rsid w:val="008F39E9"/>
  </w:style>
  <w:style w:type="numbering" w:customStyle="1" w:styleId="WWNum41">
    <w:name w:val="WWNum41"/>
    <w:basedOn w:val="Bezlisty"/>
    <w:rsid w:val="008F39E9"/>
  </w:style>
  <w:style w:type="numbering" w:customStyle="1" w:styleId="WWNum31">
    <w:name w:val="WWNum31"/>
    <w:basedOn w:val="Bezlisty"/>
    <w:rsid w:val="008F39E9"/>
  </w:style>
  <w:style w:type="numbering" w:customStyle="1" w:styleId="WW8Num161131">
    <w:name w:val="WW8Num161131"/>
    <w:basedOn w:val="Bezlisty"/>
    <w:rsid w:val="008F39E9"/>
  </w:style>
  <w:style w:type="numbering" w:customStyle="1" w:styleId="WW8Num16412">
    <w:name w:val="WW8Num16412"/>
    <w:basedOn w:val="Bezlisty"/>
    <w:rsid w:val="008F39E9"/>
  </w:style>
  <w:style w:type="numbering" w:customStyle="1" w:styleId="WW8Num16333">
    <w:name w:val="WW8Num16333"/>
    <w:rsid w:val="008F39E9"/>
  </w:style>
  <w:style w:type="numbering" w:customStyle="1" w:styleId="WW8Num16531">
    <w:name w:val="WW8Num16531"/>
    <w:basedOn w:val="Bezlisty"/>
    <w:rsid w:val="008F39E9"/>
  </w:style>
  <w:style w:type="numbering" w:customStyle="1" w:styleId="WW8Num62212">
    <w:name w:val="WW8Num62212"/>
    <w:basedOn w:val="Bezlisty"/>
    <w:rsid w:val="008F39E9"/>
  </w:style>
  <w:style w:type="numbering" w:customStyle="1" w:styleId="WW8Num2112">
    <w:name w:val="WW8Num2112"/>
    <w:basedOn w:val="Bezlisty"/>
    <w:rsid w:val="008F39E9"/>
    <w:pPr>
      <w:numPr>
        <w:numId w:val="69"/>
      </w:numPr>
    </w:pPr>
  </w:style>
  <w:style w:type="numbering" w:customStyle="1" w:styleId="WW8Num163311">
    <w:name w:val="WW8Num163311"/>
    <w:rsid w:val="008F39E9"/>
  </w:style>
  <w:style w:type="numbering" w:customStyle="1" w:styleId="WW8Num16411241">
    <w:name w:val="WW8Num16411241"/>
    <w:basedOn w:val="Bezlisty"/>
    <w:rsid w:val="008F39E9"/>
  </w:style>
  <w:style w:type="numbering" w:customStyle="1" w:styleId="WW8Num164112431">
    <w:name w:val="WW8Num164112431"/>
    <w:basedOn w:val="Bezlisty"/>
    <w:rsid w:val="008F39E9"/>
  </w:style>
  <w:style w:type="numbering" w:customStyle="1" w:styleId="WW8Num1311">
    <w:name w:val="WW8Num1311"/>
    <w:basedOn w:val="Bezlisty"/>
    <w:rsid w:val="008F39E9"/>
    <w:pPr>
      <w:numPr>
        <w:numId w:val="71"/>
      </w:numPr>
    </w:pPr>
  </w:style>
  <w:style w:type="numbering" w:customStyle="1" w:styleId="WW8Num16513">
    <w:name w:val="WW8Num16513"/>
    <w:basedOn w:val="Bezlisty"/>
    <w:rsid w:val="008F39E9"/>
  </w:style>
  <w:style w:type="numbering" w:customStyle="1" w:styleId="Bezlisty1113">
    <w:name w:val="Bez listy1113"/>
    <w:next w:val="Bezlisty"/>
    <w:uiPriority w:val="99"/>
    <w:semiHidden/>
    <w:unhideWhenUsed/>
    <w:rsid w:val="008F39E9"/>
  </w:style>
  <w:style w:type="numbering" w:customStyle="1" w:styleId="Bezlisty212">
    <w:name w:val="Bez listy212"/>
    <w:next w:val="Bezlisty"/>
    <w:uiPriority w:val="99"/>
    <w:semiHidden/>
    <w:unhideWhenUsed/>
    <w:rsid w:val="008F39E9"/>
  </w:style>
  <w:style w:type="numbering" w:customStyle="1" w:styleId="WW8Num16112">
    <w:name w:val="WW8Num16112"/>
    <w:basedOn w:val="Bezlisty"/>
    <w:rsid w:val="008F39E9"/>
  </w:style>
  <w:style w:type="numbering" w:customStyle="1" w:styleId="WW8Num16212">
    <w:name w:val="WW8Num16212"/>
    <w:basedOn w:val="Bezlisty"/>
    <w:rsid w:val="008F39E9"/>
  </w:style>
  <w:style w:type="numbering" w:customStyle="1" w:styleId="WW8Num16312">
    <w:name w:val="WW8Num16312"/>
    <w:basedOn w:val="Bezlisty"/>
    <w:rsid w:val="008F39E9"/>
  </w:style>
  <w:style w:type="numbering" w:customStyle="1" w:styleId="WW8Num164112">
    <w:name w:val="WW8Num164112"/>
    <w:basedOn w:val="Bezlisty"/>
    <w:rsid w:val="008F39E9"/>
  </w:style>
  <w:style w:type="numbering" w:customStyle="1" w:styleId="Bezlisty312">
    <w:name w:val="Bez listy312"/>
    <w:next w:val="Bezlisty"/>
    <w:semiHidden/>
    <w:rsid w:val="008F39E9"/>
  </w:style>
  <w:style w:type="numbering" w:customStyle="1" w:styleId="1111111212">
    <w:name w:val="1 / 1.1 / 1.1.11212"/>
    <w:rsid w:val="008F39E9"/>
  </w:style>
  <w:style w:type="numbering" w:customStyle="1" w:styleId="WW8Num6012">
    <w:name w:val="WW8Num6012"/>
    <w:basedOn w:val="Bezlisty"/>
    <w:rsid w:val="008F39E9"/>
    <w:pPr>
      <w:numPr>
        <w:numId w:val="72"/>
      </w:numPr>
    </w:pPr>
  </w:style>
  <w:style w:type="numbering" w:customStyle="1" w:styleId="WW8Num6212">
    <w:name w:val="WW8Num6212"/>
    <w:basedOn w:val="Bezlisty"/>
    <w:rsid w:val="008F39E9"/>
    <w:pPr>
      <w:numPr>
        <w:numId w:val="73"/>
      </w:numPr>
    </w:pPr>
  </w:style>
  <w:style w:type="numbering" w:customStyle="1" w:styleId="Bezlisty412">
    <w:name w:val="Bez listy412"/>
    <w:next w:val="Bezlisty"/>
    <w:uiPriority w:val="99"/>
    <w:semiHidden/>
    <w:unhideWhenUsed/>
    <w:rsid w:val="008F39E9"/>
  </w:style>
  <w:style w:type="numbering" w:customStyle="1" w:styleId="WW8Num11012">
    <w:name w:val="WW8Num11012"/>
    <w:basedOn w:val="Bezlisty"/>
    <w:rsid w:val="008F39E9"/>
  </w:style>
  <w:style w:type="numbering" w:customStyle="1" w:styleId="WW8Num91112">
    <w:name w:val="WW8Num91112"/>
    <w:basedOn w:val="Bezlisty"/>
    <w:rsid w:val="008F39E9"/>
  </w:style>
  <w:style w:type="numbering" w:customStyle="1" w:styleId="WW8Num9812">
    <w:name w:val="WW8Num9812"/>
    <w:basedOn w:val="Bezlisty"/>
    <w:rsid w:val="008F39E9"/>
  </w:style>
  <w:style w:type="numbering" w:customStyle="1" w:styleId="WW8Num165112">
    <w:name w:val="WW8Num165112"/>
    <w:basedOn w:val="Bezlisty"/>
    <w:rsid w:val="008F39E9"/>
  </w:style>
  <w:style w:type="numbering" w:customStyle="1" w:styleId="Bezlisty62">
    <w:name w:val="Bez listy62"/>
    <w:next w:val="Bezlisty"/>
    <w:uiPriority w:val="99"/>
    <w:semiHidden/>
    <w:unhideWhenUsed/>
    <w:rsid w:val="008F39E9"/>
  </w:style>
  <w:style w:type="numbering" w:customStyle="1" w:styleId="Bezlisty122">
    <w:name w:val="Bez listy122"/>
    <w:next w:val="Bezlisty"/>
    <w:semiHidden/>
    <w:rsid w:val="008F39E9"/>
  </w:style>
  <w:style w:type="numbering" w:customStyle="1" w:styleId="Bezlisty1122">
    <w:name w:val="Bez listy1122"/>
    <w:next w:val="Bezlisty"/>
    <w:uiPriority w:val="99"/>
    <w:semiHidden/>
    <w:unhideWhenUsed/>
    <w:rsid w:val="008F39E9"/>
  </w:style>
  <w:style w:type="numbering" w:customStyle="1" w:styleId="Bezlisty222">
    <w:name w:val="Bez listy222"/>
    <w:next w:val="Bezlisty"/>
    <w:uiPriority w:val="99"/>
    <w:semiHidden/>
    <w:unhideWhenUsed/>
    <w:rsid w:val="008F39E9"/>
  </w:style>
  <w:style w:type="numbering" w:customStyle="1" w:styleId="WW8Num16122">
    <w:name w:val="WW8Num16122"/>
    <w:basedOn w:val="Bezlisty"/>
    <w:rsid w:val="008F39E9"/>
  </w:style>
  <w:style w:type="numbering" w:customStyle="1" w:styleId="WW8Num16222">
    <w:name w:val="WW8Num16222"/>
    <w:basedOn w:val="Bezlisty"/>
    <w:rsid w:val="008F39E9"/>
  </w:style>
  <w:style w:type="numbering" w:customStyle="1" w:styleId="WW8Num16322">
    <w:name w:val="WW8Num16322"/>
    <w:basedOn w:val="Bezlisty"/>
    <w:rsid w:val="008F39E9"/>
  </w:style>
  <w:style w:type="numbering" w:customStyle="1" w:styleId="WW8Num16422">
    <w:name w:val="WW8Num16422"/>
    <w:basedOn w:val="Bezlisty"/>
    <w:rsid w:val="008F39E9"/>
  </w:style>
  <w:style w:type="numbering" w:customStyle="1" w:styleId="Bezlisty322">
    <w:name w:val="Bez listy322"/>
    <w:next w:val="Bezlisty"/>
    <w:semiHidden/>
    <w:rsid w:val="008F39E9"/>
  </w:style>
  <w:style w:type="numbering" w:customStyle="1" w:styleId="1111111222">
    <w:name w:val="1 / 1.1 / 1.1.11222"/>
    <w:rsid w:val="008F39E9"/>
  </w:style>
  <w:style w:type="numbering" w:customStyle="1" w:styleId="WW8Num6022">
    <w:name w:val="WW8Num6022"/>
    <w:basedOn w:val="Bezlisty"/>
    <w:rsid w:val="008F39E9"/>
  </w:style>
  <w:style w:type="numbering" w:customStyle="1" w:styleId="WW8Num6222">
    <w:name w:val="WW8Num6222"/>
    <w:basedOn w:val="Bezlisty"/>
    <w:rsid w:val="008F39E9"/>
  </w:style>
  <w:style w:type="numbering" w:customStyle="1" w:styleId="Bezlisty422">
    <w:name w:val="Bez listy422"/>
    <w:next w:val="Bezlisty"/>
    <w:uiPriority w:val="99"/>
    <w:semiHidden/>
    <w:unhideWhenUsed/>
    <w:rsid w:val="008F39E9"/>
  </w:style>
  <w:style w:type="numbering" w:customStyle="1" w:styleId="WW8Num11022">
    <w:name w:val="WW8Num11022"/>
    <w:basedOn w:val="Bezlisty"/>
    <w:rsid w:val="008F39E9"/>
  </w:style>
  <w:style w:type="numbering" w:customStyle="1" w:styleId="WW8Num91122">
    <w:name w:val="WW8Num91122"/>
    <w:basedOn w:val="Bezlisty"/>
    <w:rsid w:val="008F39E9"/>
  </w:style>
  <w:style w:type="numbering" w:customStyle="1" w:styleId="WW8Num9822">
    <w:name w:val="WW8Num9822"/>
    <w:basedOn w:val="Bezlisty"/>
    <w:rsid w:val="008F39E9"/>
  </w:style>
  <w:style w:type="numbering" w:customStyle="1" w:styleId="WW8Num16522">
    <w:name w:val="WW8Num16522"/>
    <w:basedOn w:val="Bezlisty"/>
    <w:rsid w:val="008F39E9"/>
  </w:style>
  <w:style w:type="numbering" w:customStyle="1" w:styleId="WW8Num212">
    <w:name w:val="WW8Num212"/>
    <w:basedOn w:val="Bezlisty"/>
    <w:rsid w:val="008F39E9"/>
  </w:style>
  <w:style w:type="numbering" w:customStyle="1" w:styleId="Bezlisty512">
    <w:name w:val="Bez listy512"/>
    <w:next w:val="Bezlisty"/>
    <w:uiPriority w:val="99"/>
    <w:semiHidden/>
    <w:unhideWhenUsed/>
    <w:rsid w:val="008F39E9"/>
  </w:style>
  <w:style w:type="numbering" w:customStyle="1" w:styleId="Bezlisty11112">
    <w:name w:val="Bez listy11112"/>
    <w:next w:val="Bezlisty"/>
    <w:semiHidden/>
    <w:unhideWhenUsed/>
    <w:rsid w:val="008F39E9"/>
  </w:style>
  <w:style w:type="numbering" w:customStyle="1" w:styleId="WW8Num165122">
    <w:name w:val="WW8Num165122"/>
    <w:basedOn w:val="Bezlisty"/>
    <w:rsid w:val="008F39E9"/>
  </w:style>
  <w:style w:type="numbering" w:customStyle="1" w:styleId="Bezlisty111112">
    <w:name w:val="Bez listy111112"/>
    <w:next w:val="Bezlisty"/>
    <w:uiPriority w:val="99"/>
    <w:semiHidden/>
    <w:unhideWhenUsed/>
    <w:rsid w:val="008F39E9"/>
  </w:style>
  <w:style w:type="numbering" w:customStyle="1" w:styleId="Bezlisty2112">
    <w:name w:val="Bez listy2112"/>
    <w:next w:val="Bezlisty"/>
    <w:uiPriority w:val="99"/>
    <w:semiHidden/>
    <w:unhideWhenUsed/>
    <w:rsid w:val="008F39E9"/>
  </w:style>
  <w:style w:type="numbering" w:customStyle="1" w:styleId="WW8Num161112">
    <w:name w:val="WW8Num161112"/>
    <w:basedOn w:val="Bezlisty"/>
    <w:rsid w:val="008F39E9"/>
  </w:style>
  <w:style w:type="numbering" w:customStyle="1" w:styleId="WW8Num162112">
    <w:name w:val="WW8Num162112"/>
    <w:basedOn w:val="Bezlisty"/>
    <w:rsid w:val="008F39E9"/>
  </w:style>
  <w:style w:type="numbering" w:customStyle="1" w:styleId="WW8Num163112">
    <w:name w:val="WW8Num163112"/>
    <w:basedOn w:val="Bezlisty"/>
    <w:rsid w:val="008F39E9"/>
  </w:style>
  <w:style w:type="numbering" w:customStyle="1" w:styleId="Bezlisty3112">
    <w:name w:val="Bez listy3112"/>
    <w:next w:val="Bezlisty"/>
    <w:semiHidden/>
    <w:rsid w:val="008F39E9"/>
  </w:style>
  <w:style w:type="numbering" w:customStyle="1" w:styleId="11111112112">
    <w:name w:val="1 / 1.1 / 1.1.112112"/>
    <w:rsid w:val="008F39E9"/>
  </w:style>
  <w:style w:type="numbering" w:customStyle="1" w:styleId="WW8Num60112">
    <w:name w:val="WW8Num60112"/>
    <w:basedOn w:val="Bezlisty"/>
    <w:rsid w:val="008F39E9"/>
  </w:style>
  <w:style w:type="numbering" w:customStyle="1" w:styleId="WW8Num62112">
    <w:name w:val="WW8Num62112"/>
    <w:basedOn w:val="Bezlisty"/>
    <w:rsid w:val="008F39E9"/>
  </w:style>
  <w:style w:type="numbering" w:customStyle="1" w:styleId="Bezlisty4112">
    <w:name w:val="Bez listy4112"/>
    <w:next w:val="Bezlisty"/>
    <w:uiPriority w:val="99"/>
    <w:semiHidden/>
    <w:unhideWhenUsed/>
    <w:rsid w:val="008F39E9"/>
  </w:style>
  <w:style w:type="numbering" w:customStyle="1" w:styleId="WW8Num110112">
    <w:name w:val="WW8Num110112"/>
    <w:basedOn w:val="Bezlisty"/>
    <w:rsid w:val="008F39E9"/>
  </w:style>
  <w:style w:type="numbering" w:customStyle="1" w:styleId="WW8Num911112">
    <w:name w:val="WW8Num911112"/>
    <w:basedOn w:val="Bezlisty"/>
    <w:rsid w:val="008F39E9"/>
  </w:style>
  <w:style w:type="numbering" w:customStyle="1" w:styleId="WW8Num98112">
    <w:name w:val="WW8Num98112"/>
    <w:basedOn w:val="Bezlisty"/>
    <w:rsid w:val="008F39E9"/>
  </w:style>
  <w:style w:type="numbering" w:customStyle="1" w:styleId="WW8Num1651112">
    <w:name w:val="WW8Num1651112"/>
    <w:basedOn w:val="Bezlisty"/>
    <w:rsid w:val="008F39E9"/>
  </w:style>
  <w:style w:type="numbering" w:customStyle="1" w:styleId="Bezlisty611">
    <w:name w:val="Bez listy611"/>
    <w:next w:val="Bezlisty"/>
    <w:semiHidden/>
    <w:rsid w:val="008F39E9"/>
  </w:style>
  <w:style w:type="numbering" w:customStyle="1" w:styleId="WW8Num16611">
    <w:name w:val="WW8Num16611"/>
    <w:basedOn w:val="Bezlisty"/>
    <w:rsid w:val="008F39E9"/>
  </w:style>
  <w:style w:type="numbering" w:customStyle="1" w:styleId="Bezlisty1211">
    <w:name w:val="Bez listy1211"/>
    <w:next w:val="Bezlisty"/>
    <w:uiPriority w:val="99"/>
    <w:semiHidden/>
    <w:unhideWhenUsed/>
    <w:rsid w:val="008F39E9"/>
  </w:style>
  <w:style w:type="numbering" w:customStyle="1" w:styleId="Bezlisty2211">
    <w:name w:val="Bez listy2211"/>
    <w:next w:val="Bezlisty"/>
    <w:uiPriority w:val="99"/>
    <w:semiHidden/>
    <w:unhideWhenUsed/>
    <w:rsid w:val="008F39E9"/>
  </w:style>
  <w:style w:type="numbering" w:customStyle="1" w:styleId="WW8Num161211">
    <w:name w:val="WW8Num161211"/>
    <w:basedOn w:val="Bezlisty"/>
    <w:rsid w:val="008F39E9"/>
  </w:style>
  <w:style w:type="numbering" w:customStyle="1" w:styleId="WW8Num162211">
    <w:name w:val="WW8Num162211"/>
    <w:basedOn w:val="Bezlisty"/>
    <w:rsid w:val="008F39E9"/>
  </w:style>
  <w:style w:type="numbering" w:customStyle="1" w:styleId="WW8Num163211">
    <w:name w:val="WW8Num163211"/>
    <w:basedOn w:val="Bezlisty"/>
    <w:rsid w:val="008F39E9"/>
  </w:style>
  <w:style w:type="numbering" w:customStyle="1" w:styleId="WW8Num164211">
    <w:name w:val="WW8Num164211"/>
    <w:basedOn w:val="Bezlisty"/>
    <w:rsid w:val="008F39E9"/>
  </w:style>
  <w:style w:type="numbering" w:customStyle="1" w:styleId="Bezlisty3211">
    <w:name w:val="Bez listy3211"/>
    <w:next w:val="Bezlisty"/>
    <w:semiHidden/>
    <w:rsid w:val="008F39E9"/>
  </w:style>
  <w:style w:type="numbering" w:customStyle="1" w:styleId="11111112211">
    <w:name w:val="1 / 1.1 / 1.1.112211"/>
    <w:rsid w:val="008F39E9"/>
  </w:style>
  <w:style w:type="numbering" w:customStyle="1" w:styleId="WW8Num60211">
    <w:name w:val="WW8Num60211"/>
    <w:basedOn w:val="Bezlisty"/>
    <w:rsid w:val="008F39E9"/>
  </w:style>
  <w:style w:type="numbering" w:customStyle="1" w:styleId="WW8Num622111">
    <w:name w:val="WW8Num622111"/>
    <w:basedOn w:val="Bezlisty"/>
    <w:rsid w:val="008F39E9"/>
  </w:style>
  <w:style w:type="numbering" w:customStyle="1" w:styleId="Bezlisty4211">
    <w:name w:val="Bez listy4211"/>
    <w:next w:val="Bezlisty"/>
    <w:uiPriority w:val="99"/>
    <w:semiHidden/>
    <w:unhideWhenUsed/>
    <w:rsid w:val="008F39E9"/>
  </w:style>
  <w:style w:type="numbering" w:customStyle="1" w:styleId="WW8Num110211">
    <w:name w:val="WW8Num110211"/>
    <w:basedOn w:val="Bezlisty"/>
    <w:rsid w:val="008F39E9"/>
  </w:style>
  <w:style w:type="numbering" w:customStyle="1" w:styleId="WW8Num911211">
    <w:name w:val="WW8Num911211"/>
    <w:basedOn w:val="Bezlisty"/>
    <w:rsid w:val="008F39E9"/>
  </w:style>
  <w:style w:type="numbering" w:customStyle="1" w:styleId="WW8Num98211">
    <w:name w:val="WW8Num98211"/>
    <w:basedOn w:val="Bezlisty"/>
    <w:rsid w:val="008F39E9"/>
  </w:style>
  <w:style w:type="numbering" w:customStyle="1" w:styleId="WW8Num165211">
    <w:name w:val="WW8Num165211"/>
    <w:basedOn w:val="Bezlisty"/>
    <w:rsid w:val="008F39E9"/>
  </w:style>
  <w:style w:type="numbering" w:customStyle="1" w:styleId="WW8Num21111">
    <w:name w:val="WW8Num21111"/>
    <w:basedOn w:val="Bezlisty"/>
    <w:rsid w:val="008F39E9"/>
  </w:style>
  <w:style w:type="numbering" w:customStyle="1" w:styleId="Bezlisty5111">
    <w:name w:val="Bez listy5111"/>
    <w:next w:val="Bezlisty"/>
    <w:uiPriority w:val="99"/>
    <w:semiHidden/>
    <w:unhideWhenUsed/>
    <w:rsid w:val="008F39E9"/>
  </w:style>
  <w:style w:type="numbering" w:customStyle="1" w:styleId="Bezlisty11211">
    <w:name w:val="Bez listy11211"/>
    <w:next w:val="Bezlisty"/>
    <w:semiHidden/>
    <w:unhideWhenUsed/>
    <w:rsid w:val="008F39E9"/>
  </w:style>
  <w:style w:type="numbering" w:customStyle="1" w:styleId="WW8Num1651211">
    <w:name w:val="WW8Num1651211"/>
    <w:basedOn w:val="Bezlisty"/>
    <w:rsid w:val="008F39E9"/>
  </w:style>
  <w:style w:type="numbering" w:customStyle="1" w:styleId="Bezlisty11121">
    <w:name w:val="Bez listy11121"/>
    <w:next w:val="Bezlisty"/>
    <w:uiPriority w:val="99"/>
    <w:semiHidden/>
    <w:unhideWhenUsed/>
    <w:rsid w:val="008F39E9"/>
  </w:style>
  <w:style w:type="numbering" w:customStyle="1" w:styleId="Bezlisty21111">
    <w:name w:val="Bez listy21111"/>
    <w:next w:val="Bezlisty"/>
    <w:uiPriority w:val="99"/>
    <w:semiHidden/>
    <w:unhideWhenUsed/>
    <w:rsid w:val="008F39E9"/>
  </w:style>
  <w:style w:type="numbering" w:customStyle="1" w:styleId="WW8Num1611111">
    <w:name w:val="WW8Num1611111"/>
    <w:basedOn w:val="Bezlisty"/>
    <w:rsid w:val="008F39E9"/>
  </w:style>
  <w:style w:type="numbering" w:customStyle="1" w:styleId="WW8Num1621111">
    <w:name w:val="WW8Num1621111"/>
    <w:basedOn w:val="Bezlisty"/>
    <w:rsid w:val="008F39E9"/>
  </w:style>
  <w:style w:type="numbering" w:customStyle="1" w:styleId="WW8Num1631111">
    <w:name w:val="WW8Num1631111"/>
    <w:basedOn w:val="Bezlisty"/>
    <w:rsid w:val="008F39E9"/>
  </w:style>
  <w:style w:type="numbering" w:customStyle="1" w:styleId="WW8Num1641111">
    <w:name w:val="WW8Num1641111"/>
    <w:basedOn w:val="Bezlisty"/>
    <w:rsid w:val="008F39E9"/>
  </w:style>
  <w:style w:type="numbering" w:customStyle="1" w:styleId="Bezlisty31111">
    <w:name w:val="Bez listy31111"/>
    <w:next w:val="Bezlisty"/>
    <w:semiHidden/>
    <w:rsid w:val="008F39E9"/>
  </w:style>
  <w:style w:type="numbering" w:customStyle="1" w:styleId="111111121111">
    <w:name w:val="1 / 1.1 / 1.1.1121111"/>
    <w:rsid w:val="008F39E9"/>
  </w:style>
  <w:style w:type="numbering" w:customStyle="1" w:styleId="WW8Num601111">
    <w:name w:val="WW8Num601111"/>
    <w:basedOn w:val="Bezlisty"/>
    <w:rsid w:val="008F39E9"/>
  </w:style>
  <w:style w:type="numbering" w:customStyle="1" w:styleId="WW8Num621111">
    <w:name w:val="WW8Num621111"/>
    <w:basedOn w:val="Bezlisty"/>
    <w:rsid w:val="008F39E9"/>
  </w:style>
  <w:style w:type="numbering" w:customStyle="1" w:styleId="Bezlisty41111">
    <w:name w:val="Bez listy41111"/>
    <w:next w:val="Bezlisty"/>
    <w:uiPriority w:val="99"/>
    <w:semiHidden/>
    <w:unhideWhenUsed/>
    <w:rsid w:val="008F39E9"/>
  </w:style>
  <w:style w:type="numbering" w:customStyle="1" w:styleId="WW8Num1101111">
    <w:name w:val="WW8Num1101111"/>
    <w:basedOn w:val="Bezlisty"/>
    <w:rsid w:val="008F39E9"/>
  </w:style>
  <w:style w:type="numbering" w:customStyle="1" w:styleId="WW8Num9111111">
    <w:name w:val="WW8Num9111111"/>
    <w:basedOn w:val="Bezlisty"/>
    <w:rsid w:val="008F39E9"/>
  </w:style>
  <w:style w:type="numbering" w:customStyle="1" w:styleId="WW8Num981111">
    <w:name w:val="WW8Num981111"/>
    <w:basedOn w:val="Bezlisty"/>
    <w:rsid w:val="008F39E9"/>
  </w:style>
  <w:style w:type="numbering" w:customStyle="1" w:styleId="WW8Num16511111">
    <w:name w:val="WW8Num16511111"/>
    <w:basedOn w:val="Bezlisty"/>
    <w:rsid w:val="008F39E9"/>
  </w:style>
  <w:style w:type="numbering" w:customStyle="1" w:styleId="WW8Num163324">
    <w:name w:val="WW8Num163324"/>
    <w:rsid w:val="008F39E9"/>
  </w:style>
  <w:style w:type="character" w:customStyle="1" w:styleId="fontstyle01">
    <w:name w:val="fontstyle01"/>
    <w:rsid w:val="008F39E9"/>
    <w:rPr>
      <w:b w:val="0"/>
      <w:bCs w:val="0"/>
      <w:i w:val="0"/>
      <w:iCs w:val="0"/>
      <w:color w:val="5B5B5B"/>
      <w:sz w:val="16"/>
      <w:szCs w:val="16"/>
    </w:rPr>
  </w:style>
  <w:style w:type="numbering" w:customStyle="1" w:styleId="WW8Num1681">
    <w:name w:val="WW8Num1681"/>
    <w:basedOn w:val="Bezlisty"/>
    <w:rsid w:val="008F39E9"/>
  </w:style>
  <w:style w:type="numbering" w:customStyle="1" w:styleId="WW8Num16131">
    <w:name w:val="WW8Num16131"/>
    <w:basedOn w:val="Bezlisty"/>
    <w:rsid w:val="008F39E9"/>
  </w:style>
  <w:style w:type="numbering" w:customStyle="1" w:styleId="WW8Num16231">
    <w:name w:val="WW8Num16231"/>
    <w:basedOn w:val="Bezlisty"/>
    <w:rsid w:val="008F39E9"/>
  </w:style>
  <w:style w:type="numbering" w:customStyle="1" w:styleId="WW8Num16341">
    <w:name w:val="WW8Num16341"/>
    <w:basedOn w:val="Bezlisty"/>
    <w:rsid w:val="008F39E9"/>
  </w:style>
  <w:style w:type="numbering" w:customStyle="1" w:styleId="WW8Num16431">
    <w:name w:val="WW8Num16431"/>
    <w:basedOn w:val="Bezlisty"/>
    <w:rsid w:val="008F39E9"/>
  </w:style>
  <w:style w:type="numbering" w:customStyle="1" w:styleId="1111111231">
    <w:name w:val="1 / 1.1 / 1.1.11231"/>
    <w:rsid w:val="008F39E9"/>
    <w:pPr>
      <w:numPr>
        <w:numId w:val="86"/>
      </w:numPr>
    </w:pPr>
  </w:style>
  <w:style w:type="numbering" w:customStyle="1" w:styleId="WW8Num6031">
    <w:name w:val="WW8Num6031"/>
    <w:basedOn w:val="Bezlisty"/>
    <w:rsid w:val="008F39E9"/>
  </w:style>
  <w:style w:type="numbering" w:customStyle="1" w:styleId="WW8Num6231">
    <w:name w:val="WW8Num6231"/>
    <w:basedOn w:val="Bezlisty"/>
    <w:rsid w:val="008F39E9"/>
  </w:style>
  <w:style w:type="numbering" w:customStyle="1" w:styleId="WW8Num11031">
    <w:name w:val="WW8Num11031"/>
    <w:basedOn w:val="Bezlisty"/>
    <w:rsid w:val="008F39E9"/>
    <w:pPr>
      <w:numPr>
        <w:numId w:val="20"/>
      </w:numPr>
    </w:pPr>
  </w:style>
  <w:style w:type="numbering" w:customStyle="1" w:styleId="WW8Num91131">
    <w:name w:val="WW8Num91131"/>
    <w:basedOn w:val="Bezlisty"/>
    <w:rsid w:val="008F39E9"/>
    <w:pPr>
      <w:numPr>
        <w:numId w:val="68"/>
      </w:numPr>
    </w:pPr>
  </w:style>
  <w:style w:type="numbering" w:customStyle="1" w:styleId="WW8Num9831">
    <w:name w:val="WW8Num9831"/>
    <w:basedOn w:val="Bezlisty"/>
    <w:rsid w:val="008F39E9"/>
    <w:pPr>
      <w:numPr>
        <w:numId w:val="23"/>
      </w:numPr>
    </w:pPr>
  </w:style>
  <w:style w:type="numbering" w:customStyle="1" w:styleId="WW8Num3611">
    <w:name w:val="WW8Num3611"/>
    <w:basedOn w:val="Bezlisty"/>
    <w:rsid w:val="008F39E9"/>
    <w:pPr>
      <w:numPr>
        <w:numId w:val="24"/>
      </w:numPr>
    </w:pPr>
  </w:style>
  <w:style w:type="numbering" w:customStyle="1" w:styleId="WW8Num2211">
    <w:name w:val="WW8Num2211"/>
    <w:basedOn w:val="Bezlisty"/>
    <w:rsid w:val="008F39E9"/>
    <w:pPr>
      <w:numPr>
        <w:numId w:val="63"/>
      </w:numPr>
    </w:pPr>
  </w:style>
  <w:style w:type="numbering" w:customStyle="1" w:styleId="WW8Num8211">
    <w:name w:val="WW8Num8211"/>
    <w:basedOn w:val="Bezlisty"/>
    <w:rsid w:val="008F39E9"/>
    <w:pPr>
      <w:numPr>
        <w:numId w:val="26"/>
      </w:numPr>
    </w:pPr>
  </w:style>
  <w:style w:type="numbering" w:customStyle="1" w:styleId="WW8Num9121">
    <w:name w:val="WW8Num9121"/>
    <w:basedOn w:val="Bezlisty"/>
    <w:rsid w:val="008F39E9"/>
    <w:pPr>
      <w:numPr>
        <w:numId w:val="64"/>
      </w:numPr>
    </w:pPr>
  </w:style>
  <w:style w:type="numbering" w:customStyle="1" w:styleId="WW8Num521">
    <w:name w:val="WW8Num521"/>
    <w:basedOn w:val="Bezlisty"/>
    <w:rsid w:val="008F39E9"/>
    <w:pPr>
      <w:numPr>
        <w:numId w:val="29"/>
      </w:numPr>
    </w:pPr>
  </w:style>
  <w:style w:type="numbering" w:customStyle="1" w:styleId="WW8Num181">
    <w:name w:val="WW8Num181"/>
    <w:basedOn w:val="Bezlisty"/>
    <w:rsid w:val="008F39E9"/>
    <w:pPr>
      <w:numPr>
        <w:numId w:val="30"/>
      </w:numPr>
    </w:pPr>
  </w:style>
  <w:style w:type="numbering" w:customStyle="1" w:styleId="WW8Num231">
    <w:name w:val="WW8Num231"/>
    <w:basedOn w:val="Bezlisty"/>
    <w:rsid w:val="008F39E9"/>
    <w:pPr>
      <w:numPr>
        <w:numId w:val="31"/>
      </w:numPr>
    </w:pPr>
  </w:style>
  <w:style w:type="numbering" w:customStyle="1" w:styleId="WW8Num311">
    <w:name w:val="WW8Num311"/>
    <w:basedOn w:val="Bezlisty"/>
    <w:rsid w:val="008F39E9"/>
    <w:pPr>
      <w:numPr>
        <w:numId w:val="32"/>
      </w:numPr>
    </w:pPr>
  </w:style>
  <w:style w:type="numbering" w:customStyle="1" w:styleId="WW8Num411">
    <w:name w:val="WW8Num411"/>
    <w:basedOn w:val="Bezlisty"/>
    <w:rsid w:val="008F39E9"/>
    <w:pPr>
      <w:numPr>
        <w:numId w:val="33"/>
      </w:numPr>
    </w:pPr>
  </w:style>
  <w:style w:type="numbering" w:customStyle="1" w:styleId="WW8Num5111">
    <w:name w:val="WW8Num5111"/>
    <w:basedOn w:val="Bezlisty"/>
    <w:rsid w:val="008F39E9"/>
    <w:pPr>
      <w:numPr>
        <w:numId w:val="28"/>
      </w:numPr>
    </w:pPr>
  </w:style>
  <w:style w:type="numbering" w:customStyle="1" w:styleId="WW8Num611">
    <w:name w:val="WW8Num611"/>
    <w:basedOn w:val="Bezlisty"/>
    <w:rsid w:val="008F39E9"/>
    <w:pPr>
      <w:numPr>
        <w:numId w:val="34"/>
      </w:numPr>
    </w:pPr>
  </w:style>
  <w:style w:type="numbering" w:customStyle="1" w:styleId="WW8Num711">
    <w:name w:val="WW8Num711"/>
    <w:basedOn w:val="Bezlisty"/>
    <w:rsid w:val="008F39E9"/>
    <w:pPr>
      <w:numPr>
        <w:numId w:val="35"/>
      </w:numPr>
    </w:pPr>
  </w:style>
  <w:style w:type="numbering" w:customStyle="1" w:styleId="WW8Num811">
    <w:name w:val="WW8Num811"/>
    <w:basedOn w:val="Bezlisty"/>
    <w:rsid w:val="008F39E9"/>
    <w:pPr>
      <w:numPr>
        <w:numId w:val="36"/>
      </w:numPr>
    </w:pPr>
  </w:style>
  <w:style w:type="numbering" w:customStyle="1" w:styleId="WW8Num921">
    <w:name w:val="WW8Num921"/>
    <w:basedOn w:val="Bezlisty"/>
    <w:rsid w:val="008F39E9"/>
    <w:pPr>
      <w:numPr>
        <w:numId w:val="37"/>
      </w:numPr>
    </w:pPr>
  </w:style>
  <w:style w:type="numbering" w:customStyle="1" w:styleId="WW8Num1011">
    <w:name w:val="WW8Num1011"/>
    <w:basedOn w:val="Bezlisty"/>
    <w:rsid w:val="008F39E9"/>
    <w:pPr>
      <w:numPr>
        <w:numId w:val="38"/>
      </w:numPr>
    </w:pPr>
  </w:style>
  <w:style w:type="numbering" w:customStyle="1" w:styleId="WW8Num1111">
    <w:name w:val="WW8Num1111"/>
    <w:basedOn w:val="Bezlisty"/>
    <w:rsid w:val="008F39E9"/>
    <w:pPr>
      <w:numPr>
        <w:numId w:val="39"/>
      </w:numPr>
    </w:pPr>
  </w:style>
  <w:style w:type="numbering" w:customStyle="1" w:styleId="WW8Num1211">
    <w:name w:val="WW8Num1211"/>
    <w:basedOn w:val="Bezlisty"/>
    <w:rsid w:val="008F39E9"/>
    <w:pPr>
      <w:numPr>
        <w:numId w:val="40"/>
      </w:numPr>
    </w:pPr>
  </w:style>
  <w:style w:type="numbering" w:customStyle="1" w:styleId="WW8Num1321">
    <w:name w:val="WW8Num1321"/>
    <w:basedOn w:val="Bezlisty"/>
    <w:rsid w:val="008F39E9"/>
    <w:pPr>
      <w:numPr>
        <w:numId w:val="41"/>
      </w:numPr>
    </w:pPr>
  </w:style>
  <w:style w:type="numbering" w:customStyle="1" w:styleId="WW8Num1411">
    <w:name w:val="WW8Num1411"/>
    <w:basedOn w:val="Bezlisty"/>
    <w:rsid w:val="008F39E9"/>
    <w:pPr>
      <w:numPr>
        <w:numId w:val="42"/>
      </w:numPr>
    </w:pPr>
  </w:style>
  <w:style w:type="numbering" w:customStyle="1" w:styleId="WW8Num1511">
    <w:name w:val="WW8Num1511"/>
    <w:basedOn w:val="Bezlisty"/>
    <w:rsid w:val="008F39E9"/>
    <w:pPr>
      <w:numPr>
        <w:numId w:val="43"/>
      </w:numPr>
    </w:pPr>
  </w:style>
  <w:style w:type="numbering" w:customStyle="1" w:styleId="WW8Num16541">
    <w:name w:val="WW8Num16541"/>
    <w:basedOn w:val="Bezlisty"/>
    <w:rsid w:val="008F39E9"/>
  </w:style>
  <w:style w:type="numbering" w:customStyle="1" w:styleId="WW8Num1711">
    <w:name w:val="WW8Num1711"/>
    <w:basedOn w:val="Bezlisty"/>
    <w:rsid w:val="008F39E9"/>
  </w:style>
  <w:style w:type="numbering" w:customStyle="1" w:styleId="WW8Num16621">
    <w:name w:val="WW8Num16621"/>
    <w:basedOn w:val="Bezlisty"/>
    <w:rsid w:val="008F39E9"/>
  </w:style>
  <w:style w:type="numbering" w:customStyle="1" w:styleId="WW8Num16711">
    <w:name w:val="WW8Num16711"/>
    <w:basedOn w:val="Bezlisty"/>
    <w:rsid w:val="008F39E9"/>
  </w:style>
  <w:style w:type="numbering" w:customStyle="1" w:styleId="WWNum121">
    <w:name w:val="WWNum121"/>
    <w:basedOn w:val="Bezlisty"/>
    <w:rsid w:val="008F39E9"/>
    <w:pPr>
      <w:numPr>
        <w:numId w:val="45"/>
      </w:numPr>
    </w:pPr>
  </w:style>
  <w:style w:type="numbering" w:customStyle="1" w:styleId="WWNum221">
    <w:name w:val="WWNum221"/>
    <w:basedOn w:val="Bezlisty"/>
    <w:rsid w:val="008F39E9"/>
    <w:pPr>
      <w:numPr>
        <w:numId w:val="46"/>
      </w:numPr>
    </w:pPr>
  </w:style>
  <w:style w:type="numbering" w:customStyle="1" w:styleId="WWNum1111">
    <w:name w:val="WWNum1111"/>
    <w:basedOn w:val="Bezlisty"/>
    <w:rsid w:val="008F39E9"/>
    <w:pPr>
      <w:numPr>
        <w:numId w:val="47"/>
      </w:numPr>
    </w:pPr>
  </w:style>
  <w:style w:type="numbering" w:customStyle="1" w:styleId="WWNum2111">
    <w:name w:val="WWNum2111"/>
    <w:basedOn w:val="Bezlisty"/>
    <w:rsid w:val="008F39E9"/>
    <w:pPr>
      <w:numPr>
        <w:numId w:val="48"/>
      </w:numPr>
    </w:pPr>
  </w:style>
  <w:style w:type="numbering" w:customStyle="1" w:styleId="WWNum411">
    <w:name w:val="WWNum411"/>
    <w:basedOn w:val="Bezlisty"/>
    <w:rsid w:val="008F39E9"/>
    <w:pPr>
      <w:numPr>
        <w:numId w:val="49"/>
      </w:numPr>
    </w:pPr>
  </w:style>
  <w:style w:type="numbering" w:customStyle="1" w:styleId="WWNum311">
    <w:name w:val="WWNum311"/>
    <w:basedOn w:val="Bezlisty"/>
    <w:rsid w:val="008F39E9"/>
    <w:pPr>
      <w:numPr>
        <w:numId w:val="50"/>
      </w:numPr>
    </w:pPr>
  </w:style>
  <w:style w:type="numbering" w:customStyle="1" w:styleId="WW8Num164112411">
    <w:name w:val="WW8Num164112411"/>
    <w:basedOn w:val="Bezlisty"/>
    <w:rsid w:val="008F39E9"/>
  </w:style>
  <w:style w:type="numbering" w:customStyle="1" w:styleId="WW8Num1641124311">
    <w:name w:val="WW8Num1641124311"/>
    <w:basedOn w:val="Bezlisty"/>
    <w:rsid w:val="008F39E9"/>
  </w:style>
  <w:style w:type="numbering" w:customStyle="1" w:styleId="WW8Num13111">
    <w:name w:val="WW8Num13111"/>
    <w:basedOn w:val="Bezlisty"/>
    <w:rsid w:val="008F39E9"/>
    <w:pPr>
      <w:numPr>
        <w:numId w:val="75"/>
      </w:numPr>
    </w:pPr>
  </w:style>
  <w:style w:type="numbering" w:customStyle="1" w:styleId="WW8Num161121">
    <w:name w:val="WW8Num161121"/>
    <w:basedOn w:val="Bezlisty"/>
    <w:rsid w:val="008F39E9"/>
  </w:style>
  <w:style w:type="numbering" w:customStyle="1" w:styleId="WW8Num164121">
    <w:name w:val="WW8Num164121"/>
    <w:basedOn w:val="Bezlisty"/>
    <w:rsid w:val="008F39E9"/>
  </w:style>
  <w:style w:type="numbering" w:customStyle="1" w:styleId="11111112121">
    <w:name w:val="1 / 1.1 / 1.1.112121"/>
    <w:rsid w:val="008F39E9"/>
  </w:style>
  <w:style w:type="numbering" w:customStyle="1" w:styleId="WW8Num60121">
    <w:name w:val="WW8Num60121"/>
    <w:basedOn w:val="Bezlisty"/>
    <w:rsid w:val="008F39E9"/>
    <w:pPr>
      <w:numPr>
        <w:numId w:val="76"/>
      </w:numPr>
    </w:pPr>
  </w:style>
  <w:style w:type="numbering" w:customStyle="1" w:styleId="WW8Num62121">
    <w:name w:val="WW8Num62121"/>
    <w:basedOn w:val="Bezlisty"/>
    <w:rsid w:val="008F39E9"/>
    <w:pPr>
      <w:numPr>
        <w:numId w:val="77"/>
      </w:numPr>
    </w:pPr>
  </w:style>
  <w:style w:type="numbering" w:customStyle="1" w:styleId="WW8Num110121">
    <w:name w:val="WW8Num110121"/>
    <w:basedOn w:val="Bezlisty"/>
    <w:rsid w:val="008F39E9"/>
  </w:style>
  <w:style w:type="numbering" w:customStyle="1" w:styleId="WW8Num911121">
    <w:name w:val="WW8Num911121"/>
    <w:basedOn w:val="Bezlisty"/>
    <w:rsid w:val="008F39E9"/>
  </w:style>
  <w:style w:type="numbering" w:customStyle="1" w:styleId="WW8Num98121">
    <w:name w:val="WW8Num98121"/>
    <w:basedOn w:val="Bezlisty"/>
    <w:rsid w:val="008F39E9"/>
  </w:style>
  <w:style w:type="numbering" w:customStyle="1" w:styleId="WW8Num1651121">
    <w:name w:val="WW8Num1651121"/>
    <w:basedOn w:val="Bezlisty"/>
    <w:rsid w:val="008F39E9"/>
  </w:style>
  <w:style w:type="numbering" w:customStyle="1" w:styleId="111111122111">
    <w:name w:val="1 / 1.1 / 1.1.1122111"/>
    <w:rsid w:val="008F39E9"/>
    <w:pPr>
      <w:numPr>
        <w:numId w:val="10"/>
      </w:numPr>
    </w:pPr>
  </w:style>
  <w:style w:type="numbering" w:customStyle="1" w:styleId="WW8Num602111">
    <w:name w:val="WW8Num602111"/>
    <w:basedOn w:val="Bezlisty"/>
    <w:rsid w:val="008F39E9"/>
    <w:pPr>
      <w:numPr>
        <w:numId w:val="18"/>
      </w:numPr>
    </w:pPr>
  </w:style>
  <w:style w:type="numbering" w:customStyle="1" w:styleId="WW8Num622121">
    <w:name w:val="WW8Num622121"/>
    <w:basedOn w:val="Bezlisty"/>
    <w:rsid w:val="008F39E9"/>
    <w:pPr>
      <w:numPr>
        <w:numId w:val="19"/>
      </w:numPr>
    </w:pPr>
  </w:style>
  <w:style w:type="numbering" w:customStyle="1" w:styleId="WW8Num1102111">
    <w:name w:val="WW8Num1102111"/>
    <w:basedOn w:val="Bezlisty"/>
    <w:rsid w:val="008F39E9"/>
    <w:pPr>
      <w:numPr>
        <w:numId w:val="85"/>
      </w:numPr>
    </w:pPr>
  </w:style>
  <w:style w:type="numbering" w:customStyle="1" w:styleId="WW8Num9112111">
    <w:name w:val="WW8Num9112111"/>
    <w:basedOn w:val="Bezlisty"/>
    <w:rsid w:val="008F39E9"/>
    <w:pPr>
      <w:numPr>
        <w:numId w:val="15"/>
      </w:numPr>
    </w:pPr>
  </w:style>
  <w:style w:type="numbering" w:customStyle="1" w:styleId="WW8Num982111">
    <w:name w:val="WW8Num982111"/>
    <w:basedOn w:val="Bezlisty"/>
    <w:rsid w:val="008F39E9"/>
    <w:pPr>
      <w:numPr>
        <w:numId w:val="16"/>
      </w:numPr>
    </w:pPr>
  </w:style>
  <w:style w:type="numbering" w:customStyle="1" w:styleId="WW8Num21121">
    <w:name w:val="WW8Num21121"/>
    <w:basedOn w:val="Bezlisty"/>
    <w:rsid w:val="008F39E9"/>
    <w:pPr>
      <w:numPr>
        <w:numId w:val="17"/>
      </w:numPr>
    </w:pPr>
  </w:style>
  <w:style w:type="numbering" w:customStyle="1" w:styleId="WW8Num16111111">
    <w:name w:val="WW8Num16111111"/>
    <w:basedOn w:val="Bezlisty"/>
    <w:rsid w:val="008F39E9"/>
    <w:pPr>
      <w:numPr>
        <w:numId w:val="5"/>
      </w:numPr>
    </w:pPr>
  </w:style>
  <w:style w:type="numbering" w:customStyle="1" w:styleId="1111111211111">
    <w:name w:val="1 / 1.1 / 1.1.11211111"/>
    <w:rsid w:val="008F39E9"/>
    <w:pPr>
      <w:numPr>
        <w:numId w:val="6"/>
      </w:numPr>
    </w:pPr>
  </w:style>
  <w:style w:type="numbering" w:customStyle="1" w:styleId="WW8Num6011111">
    <w:name w:val="WW8Num6011111"/>
    <w:basedOn w:val="Bezlisty"/>
    <w:rsid w:val="008F39E9"/>
    <w:pPr>
      <w:numPr>
        <w:numId w:val="11"/>
      </w:numPr>
    </w:pPr>
  </w:style>
  <w:style w:type="numbering" w:customStyle="1" w:styleId="WW8Num6211111">
    <w:name w:val="WW8Num6211111"/>
    <w:basedOn w:val="Bezlisty"/>
    <w:rsid w:val="008F39E9"/>
    <w:pPr>
      <w:numPr>
        <w:numId w:val="12"/>
      </w:numPr>
    </w:pPr>
  </w:style>
  <w:style w:type="numbering" w:customStyle="1" w:styleId="WW8Num11011111">
    <w:name w:val="WW8Num11011111"/>
    <w:basedOn w:val="Bezlisty"/>
    <w:rsid w:val="008F39E9"/>
    <w:pPr>
      <w:numPr>
        <w:numId w:val="7"/>
      </w:numPr>
    </w:pPr>
  </w:style>
  <w:style w:type="numbering" w:customStyle="1" w:styleId="WW8Num91111111">
    <w:name w:val="WW8Num91111111"/>
    <w:basedOn w:val="Bezlisty"/>
    <w:rsid w:val="008F39E9"/>
    <w:pPr>
      <w:numPr>
        <w:numId w:val="8"/>
      </w:numPr>
    </w:pPr>
  </w:style>
  <w:style w:type="numbering" w:customStyle="1" w:styleId="WW8Num9811111">
    <w:name w:val="WW8Num9811111"/>
    <w:basedOn w:val="Bezlisty"/>
    <w:rsid w:val="008F39E9"/>
  </w:style>
  <w:style w:type="numbering" w:customStyle="1" w:styleId="WW8Num165111111">
    <w:name w:val="WW8Num165111111"/>
    <w:basedOn w:val="Bezlisty"/>
    <w:rsid w:val="008F39E9"/>
  </w:style>
  <w:style w:type="numbering" w:customStyle="1" w:styleId="WW8Num163331">
    <w:name w:val="WW8Num163331"/>
    <w:rsid w:val="008F39E9"/>
    <w:pPr>
      <w:numPr>
        <w:numId w:val="1"/>
      </w:numPr>
    </w:pPr>
  </w:style>
  <w:style w:type="numbering" w:customStyle="1" w:styleId="WW8Num9811112">
    <w:name w:val="WW8Num9811112"/>
    <w:basedOn w:val="Bezlisty"/>
    <w:rsid w:val="00477BD0"/>
    <w:pPr>
      <w:numPr>
        <w:numId w:val="9"/>
      </w:numPr>
    </w:pPr>
  </w:style>
  <w:style w:type="numbering" w:customStyle="1" w:styleId="Bezlisty8">
    <w:name w:val="Bez listy8"/>
    <w:next w:val="Bezlisty"/>
    <w:semiHidden/>
    <w:rsid w:val="00FF733C"/>
  </w:style>
  <w:style w:type="paragraph" w:customStyle="1" w:styleId="Nagwek7">
    <w:name w:val="Nagłówek7"/>
    <w:basedOn w:val="Normalny"/>
    <w:rsid w:val="00FF733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3">
    <w:name w:val="Nagłówek 13"/>
    <w:basedOn w:val="Standard"/>
    <w:next w:val="Standard"/>
    <w:rsid w:val="00FF733C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3">
    <w:name w:val="Nagłówek 33"/>
    <w:basedOn w:val="Standard"/>
    <w:next w:val="Standard"/>
    <w:rsid w:val="00FF733C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numbering" w:customStyle="1" w:styleId="WW8Num169">
    <w:name w:val="WW8Num169"/>
    <w:basedOn w:val="Bezlisty"/>
    <w:rsid w:val="00FF733C"/>
  </w:style>
  <w:style w:type="numbering" w:customStyle="1" w:styleId="Bezlisty14">
    <w:name w:val="Bez listy14"/>
    <w:next w:val="Bezlisty"/>
    <w:uiPriority w:val="99"/>
    <w:semiHidden/>
    <w:unhideWhenUsed/>
    <w:rsid w:val="00FF733C"/>
  </w:style>
  <w:style w:type="numbering" w:customStyle="1" w:styleId="Bezlisty24">
    <w:name w:val="Bez listy24"/>
    <w:next w:val="Bezlisty"/>
    <w:uiPriority w:val="99"/>
    <w:semiHidden/>
    <w:unhideWhenUsed/>
    <w:rsid w:val="00FF733C"/>
  </w:style>
  <w:style w:type="numbering" w:customStyle="1" w:styleId="WW8Num1614">
    <w:name w:val="WW8Num1614"/>
    <w:basedOn w:val="Bezlisty"/>
    <w:rsid w:val="00FF733C"/>
  </w:style>
  <w:style w:type="numbering" w:customStyle="1" w:styleId="WW8Num1624">
    <w:name w:val="WW8Num1624"/>
    <w:basedOn w:val="Bezlisty"/>
    <w:rsid w:val="00FF733C"/>
  </w:style>
  <w:style w:type="numbering" w:customStyle="1" w:styleId="WW8Num1635">
    <w:name w:val="WW8Num1635"/>
    <w:basedOn w:val="Bezlisty"/>
    <w:rsid w:val="00FF733C"/>
  </w:style>
  <w:style w:type="numbering" w:customStyle="1" w:styleId="WW8Num1644">
    <w:name w:val="WW8Num1644"/>
    <w:basedOn w:val="Bezlisty"/>
    <w:rsid w:val="00FF733C"/>
  </w:style>
  <w:style w:type="numbering" w:customStyle="1" w:styleId="Bezlisty34">
    <w:name w:val="Bez listy34"/>
    <w:next w:val="Bezlisty"/>
    <w:semiHidden/>
    <w:rsid w:val="00FF733C"/>
  </w:style>
  <w:style w:type="numbering" w:customStyle="1" w:styleId="111111124">
    <w:name w:val="1 / 1.1 / 1.1.1124"/>
    <w:rsid w:val="00FF733C"/>
  </w:style>
  <w:style w:type="numbering" w:customStyle="1" w:styleId="WW8Num604">
    <w:name w:val="WW8Num604"/>
    <w:basedOn w:val="Bezlisty"/>
    <w:rsid w:val="00FF733C"/>
  </w:style>
  <w:style w:type="numbering" w:customStyle="1" w:styleId="WW8Num624">
    <w:name w:val="WW8Num624"/>
    <w:basedOn w:val="Bezlisty"/>
    <w:rsid w:val="00FF733C"/>
  </w:style>
  <w:style w:type="numbering" w:customStyle="1" w:styleId="Bezlisty44">
    <w:name w:val="Bez listy44"/>
    <w:next w:val="Bezlisty"/>
    <w:uiPriority w:val="99"/>
    <w:semiHidden/>
    <w:unhideWhenUsed/>
    <w:rsid w:val="00FF733C"/>
  </w:style>
  <w:style w:type="numbering" w:customStyle="1" w:styleId="WW8Num1104">
    <w:name w:val="WW8Num1104"/>
    <w:basedOn w:val="Bezlisty"/>
    <w:rsid w:val="00FF733C"/>
  </w:style>
  <w:style w:type="numbering" w:customStyle="1" w:styleId="WW8Num9114">
    <w:name w:val="WW8Num9114"/>
    <w:basedOn w:val="Bezlisty"/>
    <w:rsid w:val="00FF733C"/>
  </w:style>
  <w:style w:type="numbering" w:customStyle="1" w:styleId="WW8Num984">
    <w:name w:val="WW8Num984"/>
    <w:basedOn w:val="Bezlisty"/>
    <w:rsid w:val="00FF733C"/>
  </w:style>
  <w:style w:type="numbering" w:customStyle="1" w:styleId="WW8Num362">
    <w:name w:val="WW8Num362"/>
    <w:basedOn w:val="Bezlisty"/>
    <w:rsid w:val="00FF733C"/>
  </w:style>
  <w:style w:type="numbering" w:customStyle="1" w:styleId="WW8Num222">
    <w:name w:val="WW8Num222"/>
    <w:basedOn w:val="Bezlisty"/>
    <w:rsid w:val="00FF733C"/>
  </w:style>
  <w:style w:type="numbering" w:customStyle="1" w:styleId="WW8Num822">
    <w:name w:val="WW8Num822"/>
    <w:basedOn w:val="Bezlisty"/>
    <w:rsid w:val="00FF733C"/>
  </w:style>
  <w:style w:type="numbering" w:customStyle="1" w:styleId="WW8Num913">
    <w:name w:val="WW8Num913"/>
    <w:basedOn w:val="Bezlisty"/>
    <w:rsid w:val="00FF733C"/>
  </w:style>
  <w:style w:type="numbering" w:customStyle="1" w:styleId="Bezlisty53">
    <w:name w:val="Bez listy53"/>
    <w:next w:val="Bezlisty"/>
    <w:uiPriority w:val="99"/>
    <w:semiHidden/>
    <w:unhideWhenUsed/>
    <w:rsid w:val="00FF733C"/>
  </w:style>
  <w:style w:type="paragraph" w:customStyle="1" w:styleId="Tekstpodstawowy23">
    <w:name w:val="Tekst podstawowy 23"/>
    <w:basedOn w:val="Normalny"/>
    <w:rsid w:val="00FF733C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3">
    <w:name w:val="WW8Num53"/>
    <w:basedOn w:val="Bezlisty"/>
    <w:rsid w:val="00FF733C"/>
  </w:style>
  <w:style w:type="numbering" w:customStyle="1" w:styleId="Bezlisty114">
    <w:name w:val="Bez listy114"/>
    <w:next w:val="Bezlisty"/>
    <w:semiHidden/>
    <w:unhideWhenUsed/>
    <w:rsid w:val="00FF733C"/>
  </w:style>
  <w:style w:type="paragraph" w:customStyle="1" w:styleId="Legenda4">
    <w:name w:val="Legenda4"/>
    <w:basedOn w:val="Standard"/>
    <w:rsid w:val="00FF733C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Nagwek23">
    <w:name w:val="Nagłówek 23"/>
    <w:basedOn w:val="Standard"/>
    <w:next w:val="Standard"/>
    <w:rsid w:val="00FF733C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3">
    <w:name w:val="Nagłówek 43"/>
    <w:basedOn w:val="Standard"/>
    <w:next w:val="Standard"/>
    <w:rsid w:val="00FF733C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4">
    <w:name w:val="Stopka4"/>
    <w:basedOn w:val="Standard"/>
    <w:rsid w:val="00FF733C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character" w:customStyle="1" w:styleId="Numerstrony3">
    <w:name w:val="Numer strony3"/>
    <w:rsid w:val="00FF733C"/>
  </w:style>
  <w:style w:type="numbering" w:customStyle="1" w:styleId="WW8Num19">
    <w:name w:val="WW8Num19"/>
    <w:basedOn w:val="Bezlisty"/>
    <w:rsid w:val="00FF733C"/>
  </w:style>
  <w:style w:type="numbering" w:customStyle="1" w:styleId="WW8Num24">
    <w:name w:val="WW8Num24"/>
    <w:basedOn w:val="Bezlisty"/>
    <w:rsid w:val="00FF733C"/>
  </w:style>
  <w:style w:type="numbering" w:customStyle="1" w:styleId="WW8Num32">
    <w:name w:val="WW8Num32"/>
    <w:basedOn w:val="Bezlisty"/>
    <w:rsid w:val="00FF733C"/>
  </w:style>
  <w:style w:type="numbering" w:customStyle="1" w:styleId="WW8Num42">
    <w:name w:val="WW8Num42"/>
    <w:basedOn w:val="Bezlisty"/>
    <w:rsid w:val="00FF733C"/>
  </w:style>
  <w:style w:type="numbering" w:customStyle="1" w:styleId="WW8Num512">
    <w:name w:val="WW8Num512"/>
    <w:basedOn w:val="Bezlisty"/>
    <w:rsid w:val="00FF733C"/>
  </w:style>
  <w:style w:type="numbering" w:customStyle="1" w:styleId="WW8Num63">
    <w:name w:val="WW8Num63"/>
    <w:basedOn w:val="Bezlisty"/>
    <w:rsid w:val="00FF733C"/>
  </w:style>
  <w:style w:type="numbering" w:customStyle="1" w:styleId="WW8Num72">
    <w:name w:val="WW8Num72"/>
    <w:basedOn w:val="Bezlisty"/>
    <w:rsid w:val="00FF733C"/>
  </w:style>
  <w:style w:type="numbering" w:customStyle="1" w:styleId="WW8Num83">
    <w:name w:val="WW8Num83"/>
    <w:basedOn w:val="Bezlisty"/>
    <w:rsid w:val="00FF733C"/>
  </w:style>
  <w:style w:type="numbering" w:customStyle="1" w:styleId="WW8Num93">
    <w:name w:val="WW8Num93"/>
    <w:basedOn w:val="Bezlisty"/>
    <w:rsid w:val="00FF733C"/>
  </w:style>
  <w:style w:type="numbering" w:customStyle="1" w:styleId="WW8Num102">
    <w:name w:val="WW8Num102"/>
    <w:basedOn w:val="Bezlisty"/>
    <w:rsid w:val="00FF733C"/>
  </w:style>
  <w:style w:type="numbering" w:customStyle="1" w:styleId="WW8Num112">
    <w:name w:val="WW8Num112"/>
    <w:basedOn w:val="Bezlisty"/>
    <w:rsid w:val="00FF733C"/>
  </w:style>
  <w:style w:type="numbering" w:customStyle="1" w:styleId="WW8Num122">
    <w:name w:val="WW8Num122"/>
    <w:basedOn w:val="Bezlisty"/>
    <w:rsid w:val="00FF733C"/>
  </w:style>
  <w:style w:type="numbering" w:customStyle="1" w:styleId="WW8Num133">
    <w:name w:val="WW8Num133"/>
    <w:basedOn w:val="Bezlisty"/>
    <w:rsid w:val="00FF733C"/>
  </w:style>
  <w:style w:type="numbering" w:customStyle="1" w:styleId="WW8Num142">
    <w:name w:val="WW8Num142"/>
    <w:basedOn w:val="Bezlisty"/>
    <w:rsid w:val="00FF733C"/>
  </w:style>
  <w:style w:type="numbering" w:customStyle="1" w:styleId="WW8Num152">
    <w:name w:val="WW8Num152"/>
    <w:basedOn w:val="Bezlisty"/>
    <w:rsid w:val="00FF733C"/>
  </w:style>
  <w:style w:type="numbering" w:customStyle="1" w:styleId="WW8Num1655">
    <w:name w:val="WW8Num1655"/>
    <w:basedOn w:val="Bezlisty"/>
    <w:rsid w:val="00FF733C"/>
  </w:style>
  <w:style w:type="numbering" w:customStyle="1" w:styleId="WW8Num172">
    <w:name w:val="WW8Num172"/>
    <w:basedOn w:val="Bezlisty"/>
    <w:rsid w:val="00FF733C"/>
  </w:style>
  <w:style w:type="numbering" w:customStyle="1" w:styleId="WW8Num1663">
    <w:name w:val="WW8Num1663"/>
    <w:basedOn w:val="Bezlisty"/>
    <w:rsid w:val="00FF733C"/>
  </w:style>
  <w:style w:type="numbering" w:customStyle="1" w:styleId="WW8Num1672">
    <w:name w:val="WW8Num1672"/>
    <w:basedOn w:val="Bezlisty"/>
    <w:rsid w:val="00FF733C"/>
  </w:style>
  <w:style w:type="numbering" w:customStyle="1" w:styleId="WWNum13">
    <w:name w:val="WWNum13"/>
    <w:basedOn w:val="Bezlisty"/>
    <w:rsid w:val="00FF733C"/>
  </w:style>
  <w:style w:type="numbering" w:customStyle="1" w:styleId="WWNum23">
    <w:name w:val="WWNum23"/>
    <w:basedOn w:val="Bezlisty"/>
    <w:rsid w:val="00FF733C"/>
  </w:style>
  <w:style w:type="numbering" w:customStyle="1" w:styleId="WWNum112">
    <w:name w:val="WWNum112"/>
    <w:basedOn w:val="Bezlisty"/>
    <w:rsid w:val="00FF733C"/>
  </w:style>
  <w:style w:type="numbering" w:customStyle="1" w:styleId="WWNum212">
    <w:name w:val="WWNum212"/>
    <w:basedOn w:val="Bezlisty"/>
    <w:rsid w:val="00FF733C"/>
  </w:style>
  <w:style w:type="numbering" w:customStyle="1" w:styleId="WWNum42">
    <w:name w:val="WWNum42"/>
    <w:basedOn w:val="Bezlisty"/>
    <w:rsid w:val="00FF733C"/>
  </w:style>
  <w:style w:type="numbering" w:customStyle="1" w:styleId="WWNum32">
    <w:name w:val="WWNum32"/>
    <w:basedOn w:val="Bezlisty"/>
    <w:rsid w:val="00FF733C"/>
  </w:style>
  <w:style w:type="numbering" w:customStyle="1" w:styleId="WW8Num161132">
    <w:name w:val="WW8Num161132"/>
    <w:basedOn w:val="Bezlisty"/>
    <w:rsid w:val="00FF733C"/>
  </w:style>
  <w:style w:type="numbering" w:customStyle="1" w:styleId="WW8Num16413">
    <w:name w:val="WW8Num16413"/>
    <w:basedOn w:val="Bezlisty"/>
    <w:rsid w:val="00FF733C"/>
  </w:style>
  <w:style w:type="numbering" w:customStyle="1" w:styleId="WW8Num16334">
    <w:name w:val="WW8Num16334"/>
    <w:rsid w:val="00FF733C"/>
  </w:style>
  <w:style w:type="numbering" w:customStyle="1" w:styleId="WW8Num16532">
    <w:name w:val="WW8Num16532"/>
    <w:basedOn w:val="Bezlisty"/>
    <w:rsid w:val="00FF733C"/>
  </w:style>
  <w:style w:type="numbering" w:customStyle="1" w:styleId="WW8Num62213">
    <w:name w:val="WW8Num62213"/>
    <w:basedOn w:val="Bezlisty"/>
    <w:rsid w:val="00FF733C"/>
  </w:style>
  <w:style w:type="numbering" w:customStyle="1" w:styleId="WW8Num2113">
    <w:name w:val="WW8Num2113"/>
    <w:basedOn w:val="Bezlisty"/>
    <w:rsid w:val="00FF733C"/>
  </w:style>
  <w:style w:type="numbering" w:customStyle="1" w:styleId="WW8Num163312">
    <w:name w:val="WW8Num163312"/>
    <w:rsid w:val="00FF733C"/>
  </w:style>
  <w:style w:type="numbering" w:customStyle="1" w:styleId="WW8Num16411242">
    <w:name w:val="WW8Num16411242"/>
    <w:basedOn w:val="Bezlisty"/>
    <w:rsid w:val="00FF733C"/>
  </w:style>
  <w:style w:type="numbering" w:customStyle="1" w:styleId="WW8Num164112432">
    <w:name w:val="WW8Num164112432"/>
    <w:basedOn w:val="Bezlisty"/>
    <w:rsid w:val="00FF733C"/>
  </w:style>
  <w:style w:type="numbering" w:customStyle="1" w:styleId="WW8Num1312">
    <w:name w:val="WW8Num1312"/>
    <w:basedOn w:val="Bezlisty"/>
    <w:rsid w:val="00FF733C"/>
  </w:style>
  <w:style w:type="numbering" w:customStyle="1" w:styleId="WW8Num16514">
    <w:name w:val="WW8Num16514"/>
    <w:basedOn w:val="Bezlisty"/>
    <w:rsid w:val="00FF733C"/>
  </w:style>
  <w:style w:type="numbering" w:customStyle="1" w:styleId="Bezlisty1114">
    <w:name w:val="Bez listy1114"/>
    <w:next w:val="Bezlisty"/>
    <w:uiPriority w:val="99"/>
    <w:semiHidden/>
    <w:unhideWhenUsed/>
    <w:rsid w:val="00FF733C"/>
  </w:style>
  <w:style w:type="numbering" w:customStyle="1" w:styleId="Bezlisty213">
    <w:name w:val="Bez listy213"/>
    <w:next w:val="Bezlisty"/>
    <w:uiPriority w:val="99"/>
    <w:semiHidden/>
    <w:unhideWhenUsed/>
    <w:rsid w:val="00FF733C"/>
  </w:style>
  <w:style w:type="numbering" w:customStyle="1" w:styleId="WW8Num16114">
    <w:name w:val="WW8Num16114"/>
    <w:basedOn w:val="Bezlisty"/>
    <w:rsid w:val="00FF733C"/>
  </w:style>
  <w:style w:type="numbering" w:customStyle="1" w:styleId="WW8Num16213">
    <w:name w:val="WW8Num16213"/>
    <w:basedOn w:val="Bezlisty"/>
    <w:rsid w:val="00FF733C"/>
  </w:style>
  <w:style w:type="numbering" w:customStyle="1" w:styleId="WW8Num16313">
    <w:name w:val="WW8Num16313"/>
    <w:basedOn w:val="Bezlisty"/>
    <w:rsid w:val="00FF733C"/>
  </w:style>
  <w:style w:type="numbering" w:customStyle="1" w:styleId="WW8Num164113">
    <w:name w:val="WW8Num164113"/>
    <w:basedOn w:val="Bezlisty"/>
    <w:rsid w:val="00FF733C"/>
  </w:style>
  <w:style w:type="numbering" w:customStyle="1" w:styleId="Bezlisty313">
    <w:name w:val="Bez listy313"/>
    <w:next w:val="Bezlisty"/>
    <w:semiHidden/>
    <w:rsid w:val="00FF733C"/>
  </w:style>
  <w:style w:type="numbering" w:customStyle="1" w:styleId="1111111213">
    <w:name w:val="1 / 1.1 / 1.1.11213"/>
    <w:rsid w:val="00FF733C"/>
  </w:style>
  <w:style w:type="numbering" w:customStyle="1" w:styleId="WW8Num6013">
    <w:name w:val="WW8Num6013"/>
    <w:basedOn w:val="Bezlisty"/>
    <w:rsid w:val="00FF733C"/>
  </w:style>
  <w:style w:type="numbering" w:customStyle="1" w:styleId="WW8Num6213">
    <w:name w:val="WW8Num6213"/>
    <w:basedOn w:val="Bezlisty"/>
    <w:rsid w:val="00FF733C"/>
  </w:style>
  <w:style w:type="numbering" w:customStyle="1" w:styleId="Bezlisty413">
    <w:name w:val="Bez listy413"/>
    <w:next w:val="Bezlisty"/>
    <w:uiPriority w:val="99"/>
    <w:semiHidden/>
    <w:unhideWhenUsed/>
    <w:rsid w:val="00FF733C"/>
  </w:style>
  <w:style w:type="numbering" w:customStyle="1" w:styleId="WW8Num11013">
    <w:name w:val="WW8Num11013"/>
    <w:basedOn w:val="Bezlisty"/>
    <w:rsid w:val="00FF733C"/>
  </w:style>
  <w:style w:type="numbering" w:customStyle="1" w:styleId="WW8Num91113">
    <w:name w:val="WW8Num91113"/>
    <w:basedOn w:val="Bezlisty"/>
    <w:rsid w:val="00FF733C"/>
  </w:style>
  <w:style w:type="numbering" w:customStyle="1" w:styleId="WW8Num9813">
    <w:name w:val="WW8Num9813"/>
    <w:basedOn w:val="Bezlisty"/>
    <w:rsid w:val="00FF733C"/>
  </w:style>
  <w:style w:type="numbering" w:customStyle="1" w:styleId="WW8Num165113">
    <w:name w:val="WW8Num165113"/>
    <w:basedOn w:val="Bezlisty"/>
    <w:rsid w:val="00FF733C"/>
  </w:style>
  <w:style w:type="numbering" w:customStyle="1" w:styleId="Bezlisty63">
    <w:name w:val="Bez listy63"/>
    <w:next w:val="Bezlisty"/>
    <w:uiPriority w:val="99"/>
    <w:semiHidden/>
    <w:unhideWhenUsed/>
    <w:rsid w:val="00FF733C"/>
  </w:style>
  <w:style w:type="numbering" w:customStyle="1" w:styleId="Bezlisty123">
    <w:name w:val="Bez listy123"/>
    <w:next w:val="Bezlisty"/>
    <w:semiHidden/>
    <w:rsid w:val="00FF733C"/>
  </w:style>
  <w:style w:type="numbering" w:customStyle="1" w:styleId="Bezlisty1123">
    <w:name w:val="Bez listy1123"/>
    <w:next w:val="Bezlisty"/>
    <w:uiPriority w:val="99"/>
    <w:semiHidden/>
    <w:unhideWhenUsed/>
    <w:rsid w:val="00FF733C"/>
  </w:style>
  <w:style w:type="numbering" w:customStyle="1" w:styleId="Bezlisty223">
    <w:name w:val="Bez listy223"/>
    <w:next w:val="Bezlisty"/>
    <w:uiPriority w:val="99"/>
    <w:semiHidden/>
    <w:unhideWhenUsed/>
    <w:rsid w:val="00FF733C"/>
  </w:style>
  <w:style w:type="numbering" w:customStyle="1" w:styleId="WW8Num16123">
    <w:name w:val="WW8Num16123"/>
    <w:basedOn w:val="Bezlisty"/>
    <w:rsid w:val="00FF733C"/>
  </w:style>
  <w:style w:type="numbering" w:customStyle="1" w:styleId="WW8Num16223">
    <w:name w:val="WW8Num16223"/>
    <w:basedOn w:val="Bezlisty"/>
    <w:rsid w:val="00FF733C"/>
  </w:style>
  <w:style w:type="numbering" w:customStyle="1" w:styleId="WW8Num16323">
    <w:name w:val="WW8Num16323"/>
    <w:basedOn w:val="Bezlisty"/>
    <w:rsid w:val="00FF733C"/>
  </w:style>
  <w:style w:type="numbering" w:customStyle="1" w:styleId="WW8Num16423">
    <w:name w:val="WW8Num16423"/>
    <w:basedOn w:val="Bezlisty"/>
    <w:rsid w:val="00FF733C"/>
  </w:style>
  <w:style w:type="numbering" w:customStyle="1" w:styleId="Bezlisty323">
    <w:name w:val="Bez listy323"/>
    <w:next w:val="Bezlisty"/>
    <w:semiHidden/>
    <w:rsid w:val="00FF733C"/>
  </w:style>
  <w:style w:type="numbering" w:customStyle="1" w:styleId="1111111223">
    <w:name w:val="1 / 1.1 / 1.1.11223"/>
    <w:rsid w:val="00FF733C"/>
  </w:style>
  <w:style w:type="numbering" w:customStyle="1" w:styleId="WW8Num6023">
    <w:name w:val="WW8Num6023"/>
    <w:basedOn w:val="Bezlisty"/>
    <w:rsid w:val="00FF733C"/>
  </w:style>
  <w:style w:type="numbering" w:customStyle="1" w:styleId="WW8Num6223">
    <w:name w:val="WW8Num6223"/>
    <w:basedOn w:val="Bezlisty"/>
    <w:rsid w:val="00FF733C"/>
  </w:style>
  <w:style w:type="numbering" w:customStyle="1" w:styleId="Bezlisty423">
    <w:name w:val="Bez listy423"/>
    <w:next w:val="Bezlisty"/>
    <w:uiPriority w:val="99"/>
    <w:semiHidden/>
    <w:unhideWhenUsed/>
    <w:rsid w:val="00FF733C"/>
  </w:style>
  <w:style w:type="numbering" w:customStyle="1" w:styleId="WW8Num11023">
    <w:name w:val="WW8Num11023"/>
    <w:basedOn w:val="Bezlisty"/>
    <w:rsid w:val="00FF733C"/>
  </w:style>
  <w:style w:type="numbering" w:customStyle="1" w:styleId="WW8Num91123">
    <w:name w:val="WW8Num91123"/>
    <w:basedOn w:val="Bezlisty"/>
    <w:rsid w:val="00FF733C"/>
  </w:style>
  <w:style w:type="numbering" w:customStyle="1" w:styleId="WW8Num9823">
    <w:name w:val="WW8Num9823"/>
    <w:basedOn w:val="Bezlisty"/>
    <w:rsid w:val="00FF733C"/>
  </w:style>
  <w:style w:type="numbering" w:customStyle="1" w:styleId="WW8Num16523">
    <w:name w:val="WW8Num16523"/>
    <w:basedOn w:val="Bezlisty"/>
    <w:rsid w:val="00FF733C"/>
  </w:style>
  <w:style w:type="numbering" w:customStyle="1" w:styleId="WW8Num213">
    <w:name w:val="WW8Num213"/>
    <w:basedOn w:val="Bezlisty"/>
    <w:rsid w:val="00FF733C"/>
  </w:style>
  <w:style w:type="numbering" w:customStyle="1" w:styleId="Bezlisty513">
    <w:name w:val="Bez listy513"/>
    <w:next w:val="Bezlisty"/>
    <w:uiPriority w:val="99"/>
    <w:semiHidden/>
    <w:unhideWhenUsed/>
    <w:rsid w:val="00FF733C"/>
  </w:style>
  <w:style w:type="numbering" w:customStyle="1" w:styleId="Bezlisty11113">
    <w:name w:val="Bez listy11113"/>
    <w:next w:val="Bezlisty"/>
    <w:semiHidden/>
    <w:unhideWhenUsed/>
    <w:rsid w:val="00FF733C"/>
  </w:style>
  <w:style w:type="numbering" w:customStyle="1" w:styleId="WW8Num165123">
    <w:name w:val="WW8Num165123"/>
    <w:basedOn w:val="Bezlisty"/>
    <w:rsid w:val="00FF733C"/>
  </w:style>
  <w:style w:type="numbering" w:customStyle="1" w:styleId="Bezlisty111113">
    <w:name w:val="Bez listy111113"/>
    <w:next w:val="Bezlisty"/>
    <w:uiPriority w:val="99"/>
    <w:semiHidden/>
    <w:unhideWhenUsed/>
    <w:rsid w:val="00FF733C"/>
  </w:style>
  <w:style w:type="numbering" w:customStyle="1" w:styleId="Bezlisty2113">
    <w:name w:val="Bez listy2113"/>
    <w:next w:val="Bezlisty"/>
    <w:uiPriority w:val="99"/>
    <w:semiHidden/>
    <w:unhideWhenUsed/>
    <w:rsid w:val="00FF733C"/>
  </w:style>
  <w:style w:type="numbering" w:customStyle="1" w:styleId="WW8Num161113">
    <w:name w:val="WW8Num161113"/>
    <w:basedOn w:val="Bezlisty"/>
    <w:rsid w:val="00FF733C"/>
  </w:style>
  <w:style w:type="numbering" w:customStyle="1" w:styleId="WW8Num162113">
    <w:name w:val="WW8Num162113"/>
    <w:basedOn w:val="Bezlisty"/>
    <w:rsid w:val="00FF733C"/>
  </w:style>
  <w:style w:type="numbering" w:customStyle="1" w:styleId="WW8Num163113">
    <w:name w:val="WW8Num163113"/>
    <w:basedOn w:val="Bezlisty"/>
    <w:rsid w:val="00FF733C"/>
  </w:style>
  <w:style w:type="numbering" w:customStyle="1" w:styleId="Bezlisty3113">
    <w:name w:val="Bez listy3113"/>
    <w:next w:val="Bezlisty"/>
    <w:semiHidden/>
    <w:rsid w:val="00FF733C"/>
  </w:style>
  <w:style w:type="numbering" w:customStyle="1" w:styleId="11111112113">
    <w:name w:val="1 / 1.1 / 1.1.112113"/>
    <w:rsid w:val="00FF733C"/>
  </w:style>
  <w:style w:type="numbering" w:customStyle="1" w:styleId="WW8Num60113">
    <w:name w:val="WW8Num60113"/>
    <w:basedOn w:val="Bezlisty"/>
    <w:rsid w:val="00FF733C"/>
  </w:style>
  <w:style w:type="numbering" w:customStyle="1" w:styleId="WW8Num62113">
    <w:name w:val="WW8Num62113"/>
    <w:basedOn w:val="Bezlisty"/>
    <w:rsid w:val="00FF733C"/>
  </w:style>
  <w:style w:type="numbering" w:customStyle="1" w:styleId="Bezlisty4113">
    <w:name w:val="Bez listy4113"/>
    <w:next w:val="Bezlisty"/>
    <w:uiPriority w:val="99"/>
    <w:semiHidden/>
    <w:unhideWhenUsed/>
    <w:rsid w:val="00FF733C"/>
  </w:style>
  <w:style w:type="numbering" w:customStyle="1" w:styleId="WW8Num110113">
    <w:name w:val="WW8Num110113"/>
    <w:basedOn w:val="Bezlisty"/>
    <w:rsid w:val="00FF733C"/>
  </w:style>
  <w:style w:type="numbering" w:customStyle="1" w:styleId="WW8Num911113">
    <w:name w:val="WW8Num911113"/>
    <w:basedOn w:val="Bezlisty"/>
    <w:rsid w:val="00FF733C"/>
  </w:style>
  <w:style w:type="numbering" w:customStyle="1" w:styleId="WW8Num98113">
    <w:name w:val="WW8Num98113"/>
    <w:basedOn w:val="Bezlisty"/>
    <w:rsid w:val="00FF733C"/>
  </w:style>
  <w:style w:type="numbering" w:customStyle="1" w:styleId="WW8Num1651113">
    <w:name w:val="WW8Num1651113"/>
    <w:basedOn w:val="Bezlisty"/>
    <w:rsid w:val="00FF733C"/>
  </w:style>
  <w:style w:type="numbering" w:customStyle="1" w:styleId="Bezlisty612">
    <w:name w:val="Bez listy612"/>
    <w:next w:val="Bezlisty"/>
    <w:semiHidden/>
    <w:rsid w:val="00FF733C"/>
  </w:style>
  <w:style w:type="numbering" w:customStyle="1" w:styleId="WW8Num16612">
    <w:name w:val="WW8Num16612"/>
    <w:basedOn w:val="Bezlisty"/>
    <w:rsid w:val="00FF733C"/>
  </w:style>
  <w:style w:type="numbering" w:customStyle="1" w:styleId="Bezlisty1212">
    <w:name w:val="Bez listy1212"/>
    <w:next w:val="Bezlisty"/>
    <w:uiPriority w:val="99"/>
    <w:semiHidden/>
    <w:unhideWhenUsed/>
    <w:rsid w:val="00FF733C"/>
  </w:style>
  <w:style w:type="numbering" w:customStyle="1" w:styleId="Bezlisty2212">
    <w:name w:val="Bez listy2212"/>
    <w:next w:val="Bezlisty"/>
    <w:uiPriority w:val="99"/>
    <w:semiHidden/>
    <w:unhideWhenUsed/>
    <w:rsid w:val="00FF733C"/>
  </w:style>
  <w:style w:type="numbering" w:customStyle="1" w:styleId="WW8Num161212">
    <w:name w:val="WW8Num161212"/>
    <w:basedOn w:val="Bezlisty"/>
    <w:rsid w:val="00FF733C"/>
  </w:style>
  <w:style w:type="numbering" w:customStyle="1" w:styleId="WW8Num162212">
    <w:name w:val="WW8Num162212"/>
    <w:basedOn w:val="Bezlisty"/>
    <w:rsid w:val="00FF733C"/>
  </w:style>
  <w:style w:type="numbering" w:customStyle="1" w:styleId="WW8Num163212">
    <w:name w:val="WW8Num163212"/>
    <w:basedOn w:val="Bezlisty"/>
    <w:rsid w:val="00FF733C"/>
  </w:style>
  <w:style w:type="numbering" w:customStyle="1" w:styleId="WW8Num164212">
    <w:name w:val="WW8Num164212"/>
    <w:basedOn w:val="Bezlisty"/>
    <w:rsid w:val="00FF733C"/>
  </w:style>
  <w:style w:type="numbering" w:customStyle="1" w:styleId="Bezlisty3212">
    <w:name w:val="Bez listy3212"/>
    <w:next w:val="Bezlisty"/>
    <w:semiHidden/>
    <w:rsid w:val="00FF733C"/>
  </w:style>
  <w:style w:type="numbering" w:customStyle="1" w:styleId="11111112212">
    <w:name w:val="1 / 1.1 / 1.1.112212"/>
    <w:rsid w:val="00FF733C"/>
  </w:style>
  <w:style w:type="numbering" w:customStyle="1" w:styleId="WW8Num60212">
    <w:name w:val="WW8Num60212"/>
    <w:basedOn w:val="Bezlisty"/>
    <w:rsid w:val="00FF733C"/>
  </w:style>
  <w:style w:type="numbering" w:customStyle="1" w:styleId="WW8Num622112">
    <w:name w:val="WW8Num622112"/>
    <w:basedOn w:val="Bezlisty"/>
    <w:rsid w:val="00FF733C"/>
  </w:style>
  <w:style w:type="numbering" w:customStyle="1" w:styleId="Bezlisty4212">
    <w:name w:val="Bez listy4212"/>
    <w:next w:val="Bezlisty"/>
    <w:uiPriority w:val="99"/>
    <w:semiHidden/>
    <w:unhideWhenUsed/>
    <w:rsid w:val="00FF733C"/>
  </w:style>
  <w:style w:type="numbering" w:customStyle="1" w:styleId="WW8Num110212">
    <w:name w:val="WW8Num110212"/>
    <w:basedOn w:val="Bezlisty"/>
    <w:rsid w:val="00FF733C"/>
  </w:style>
  <w:style w:type="numbering" w:customStyle="1" w:styleId="WW8Num911212">
    <w:name w:val="WW8Num911212"/>
    <w:basedOn w:val="Bezlisty"/>
    <w:rsid w:val="00FF733C"/>
  </w:style>
  <w:style w:type="numbering" w:customStyle="1" w:styleId="WW8Num98212">
    <w:name w:val="WW8Num98212"/>
    <w:basedOn w:val="Bezlisty"/>
    <w:rsid w:val="00FF733C"/>
  </w:style>
  <w:style w:type="numbering" w:customStyle="1" w:styleId="WW8Num165212">
    <w:name w:val="WW8Num165212"/>
    <w:basedOn w:val="Bezlisty"/>
    <w:rsid w:val="00FF733C"/>
  </w:style>
  <w:style w:type="numbering" w:customStyle="1" w:styleId="WW8Num21112">
    <w:name w:val="WW8Num21112"/>
    <w:basedOn w:val="Bezlisty"/>
    <w:rsid w:val="00FF733C"/>
  </w:style>
  <w:style w:type="numbering" w:customStyle="1" w:styleId="Bezlisty5112">
    <w:name w:val="Bez listy5112"/>
    <w:next w:val="Bezlisty"/>
    <w:uiPriority w:val="99"/>
    <w:semiHidden/>
    <w:unhideWhenUsed/>
    <w:rsid w:val="00FF733C"/>
  </w:style>
  <w:style w:type="numbering" w:customStyle="1" w:styleId="Bezlisty11212">
    <w:name w:val="Bez listy11212"/>
    <w:next w:val="Bezlisty"/>
    <w:semiHidden/>
    <w:unhideWhenUsed/>
    <w:rsid w:val="00FF733C"/>
  </w:style>
  <w:style w:type="numbering" w:customStyle="1" w:styleId="WW8Num1651212">
    <w:name w:val="WW8Num1651212"/>
    <w:basedOn w:val="Bezlisty"/>
    <w:rsid w:val="00FF733C"/>
  </w:style>
  <w:style w:type="numbering" w:customStyle="1" w:styleId="Bezlisty11122">
    <w:name w:val="Bez listy11122"/>
    <w:next w:val="Bezlisty"/>
    <w:uiPriority w:val="99"/>
    <w:semiHidden/>
    <w:unhideWhenUsed/>
    <w:rsid w:val="00FF733C"/>
  </w:style>
  <w:style w:type="numbering" w:customStyle="1" w:styleId="Bezlisty21112">
    <w:name w:val="Bez listy21112"/>
    <w:next w:val="Bezlisty"/>
    <w:uiPriority w:val="99"/>
    <w:semiHidden/>
    <w:unhideWhenUsed/>
    <w:rsid w:val="00FF733C"/>
  </w:style>
  <w:style w:type="numbering" w:customStyle="1" w:styleId="WW8Num1611112">
    <w:name w:val="WW8Num1611112"/>
    <w:basedOn w:val="Bezlisty"/>
    <w:rsid w:val="00FF733C"/>
  </w:style>
  <w:style w:type="numbering" w:customStyle="1" w:styleId="WW8Num1621112">
    <w:name w:val="WW8Num1621112"/>
    <w:basedOn w:val="Bezlisty"/>
    <w:rsid w:val="00FF733C"/>
  </w:style>
  <w:style w:type="numbering" w:customStyle="1" w:styleId="WW8Num1631112">
    <w:name w:val="WW8Num1631112"/>
    <w:basedOn w:val="Bezlisty"/>
    <w:rsid w:val="00FF733C"/>
  </w:style>
  <w:style w:type="numbering" w:customStyle="1" w:styleId="WW8Num1641112">
    <w:name w:val="WW8Num1641112"/>
    <w:basedOn w:val="Bezlisty"/>
    <w:rsid w:val="00FF733C"/>
  </w:style>
  <w:style w:type="numbering" w:customStyle="1" w:styleId="Bezlisty31112">
    <w:name w:val="Bez listy31112"/>
    <w:next w:val="Bezlisty"/>
    <w:semiHidden/>
    <w:rsid w:val="00FF733C"/>
  </w:style>
  <w:style w:type="numbering" w:customStyle="1" w:styleId="111111121112">
    <w:name w:val="1 / 1.1 / 1.1.1121112"/>
    <w:rsid w:val="00FF733C"/>
  </w:style>
  <w:style w:type="numbering" w:customStyle="1" w:styleId="WW8Num601112">
    <w:name w:val="WW8Num601112"/>
    <w:basedOn w:val="Bezlisty"/>
    <w:rsid w:val="00FF733C"/>
  </w:style>
  <w:style w:type="numbering" w:customStyle="1" w:styleId="WW8Num621112">
    <w:name w:val="WW8Num621112"/>
    <w:basedOn w:val="Bezlisty"/>
    <w:rsid w:val="00FF733C"/>
  </w:style>
  <w:style w:type="numbering" w:customStyle="1" w:styleId="Bezlisty41112">
    <w:name w:val="Bez listy41112"/>
    <w:next w:val="Bezlisty"/>
    <w:uiPriority w:val="99"/>
    <w:semiHidden/>
    <w:unhideWhenUsed/>
    <w:rsid w:val="00FF733C"/>
  </w:style>
  <w:style w:type="numbering" w:customStyle="1" w:styleId="WW8Num1101112">
    <w:name w:val="WW8Num1101112"/>
    <w:basedOn w:val="Bezlisty"/>
    <w:rsid w:val="00FF733C"/>
  </w:style>
  <w:style w:type="numbering" w:customStyle="1" w:styleId="WW8Num9111112">
    <w:name w:val="WW8Num9111112"/>
    <w:basedOn w:val="Bezlisty"/>
    <w:rsid w:val="00FF733C"/>
  </w:style>
  <w:style w:type="numbering" w:customStyle="1" w:styleId="WW8Num981112">
    <w:name w:val="WW8Num981112"/>
    <w:basedOn w:val="Bezlisty"/>
    <w:rsid w:val="00FF733C"/>
  </w:style>
  <w:style w:type="numbering" w:customStyle="1" w:styleId="WW8Num16511112">
    <w:name w:val="WW8Num16511112"/>
    <w:basedOn w:val="Bezlisty"/>
    <w:rsid w:val="00FF733C"/>
  </w:style>
  <w:style w:type="numbering" w:customStyle="1" w:styleId="WW8Num163325">
    <w:name w:val="WW8Num163325"/>
    <w:rsid w:val="00FF733C"/>
  </w:style>
  <w:style w:type="numbering" w:customStyle="1" w:styleId="WW8Num1682">
    <w:name w:val="WW8Num1682"/>
    <w:basedOn w:val="Bezlisty"/>
    <w:rsid w:val="00FF733C"/>
  </w:style>
  <w:style w:type="numbering" w:customStyle="1" w:styleId="WW8Num16132">
    <w:name w:val="WW8Num16132"/>
    <w:basedOn w:val="Bezlisty"/>
    <w:rsid w:val="00FF733C"/>
  </w:style>
  <w:style w:type="numbering" w:customStyle="1" w:styleId="WW8Num16232">
    <w:name w:val="WW8Num16232"/>
    <w:basedOn w:val="Bezlisty"/>
    <w:rsid w:val="00FF733C"/>
  </w:style>
  <w:style w:type="numbering" w:customStyle="1" w:styleId="WW8Num16342">
    <w:name w:val="WW8Num16342"/>
    <w:basedOn w:val="Bezlisty"/>
    <w:rsid w:val="00FF733C"/>
  </w:style>
  <w:style w:type="numbering" w:customStyle="1" w:styleId="WW8Num16432">
    <w:name w:val="WW8Num16432"/>
    <w:basedOn w:val="Bezlisty"/>
    <w:rsid w:val="00FF733C"/>
  </w:style>
  <w:style w:type="numbering" w:customStyle="1" w:styleId="1111111232">
    <w:name w:val="1 / 1.1 / 1.1.11232"/>
    <w:rsid w:val="00FF733C"/>
  </w:style>
  <w:style w:type="numbering" w:customStyle="1" w:styleId="WW8Num6032">
    <w:name w:val="WW8Num6032"/>
    <w:basedOn w:val="Bezlisty"/>
    <w:rsid w:val="00FF733C"/>
  </w:style>
  <w:style w:type="numbering" w:customStyle="1" w:styleId="WW8Num6232">
    <w:name w:val="WW8Num6232"/>
    <w:basedOn w:val="Bezlisty"/>
    <w:rsid w:val="00FF733C"/>
  </w:style>
  <w:style w:type="numbering" w:customStyle="1" w:styleId="WW8Num11032">
    <w:name w:val="WW8Num11032"/>
    <w:basedOn w:val="Bezlisty"/>
    <w:rsid w:val="00FF733C"/>
  </w:style>
  <w:style w:type="numbering" w:customStyle="1" w:styleId="WW8Num91132">
    <w:name w:val="WW8Num91132"/>
    <w:basedOn w:val="Bezlisty"/>
    <w:rsid w:val="00FF733C"/>
  </w:style>
  <w:style w:type="numbering" w:customStyle="1" w:styleId="WW8Num9832">
    <w:name w:val="WW8Num9832"/>
    <w:basedOn w:val="Bezlisty"/>
    <w:rsid w:val="00FF733C"/>
  </w:style>
  <w:style w:type="numbering" w:customStyle="1" w:styleId="WW8Num3612">
    <w:name w:val="WW8Num3612"/>
    <w:basedOn w:val="Bezlisty"/>
    <w:rsid w:val="00FF733C"/>
  </w:style>
  <w:style w:type="numbering" w:customStyle="1" w:styleId="WW8Num2212">
    <w:name w:val="WW8Num2212"/>
    <w:basedOn w:val="Bezlisty"/>
    <w:rsid w:val="00FF733C"/>
  </w:style>
  <w:style w:type="numbering" w:customStyle="1" w:styleId="WW8Num8212">
    <w:name w:val="WW8Num8212"/>
    <w:basedOn w:val="Bezlisty"/>
    <w:rsid w:val="00FF733C"/>
  </w:style>
  <w:style w:type="numbering" w:customStyle="1" w:styleId="WW8Num9122">
    <w:name w:val="WW8Num9122"/>
    <w:basedOn w:val="Bezlisty"/>
    <w:rsid w:val="00FF733C"/>
  </w:style>
  <w:style w:type="numbering" w:customStyle="1" w:styleId="WW8Num522">
    <w:name w:val="WW8Num522"/>
    <w:basedOn w:val="Bezlisty"/>
    <w:rsid w:val="00FF733C"/>
  </w:style>
  <w:style w:type="numbering" w:customStyle="1" w:styleId="WW8Num182">
    <w:name w:val="WW8Num182"/>
    <w:basedOn w:val="Bezlisty"/>
    <w:rsid w:val="00FF733C"/>
  </w:style>
  <w:style w:type="numbering" w:customStyle="1" w:styleId="WW8Num232">
    <w:name w:val="WW8Num232"/>
    <w:basedOn w:val="Bezlisty"/>
    <w:rsid w:val="00FF733C"/>
  </w:style>
  <w:style w:type="numbering" w:customStyle="1" w:styleId="WW8Num312">
    <w:name w:val="WW8Num312"/>
    <w:basedOn w:val="Bezlisty"/>
    <w:rsid w:val="00FF733C"/>
  </w:style>
  <w:style w:type="numbering" w:customStyle="1" w:styleId="WW8Num412">
    <w:name w:val="WW8Num412"/>
    <w:basedOn w:val="Bezlisty"/>
    <w:rsid w:val="00FF733C"/>
  </w:style>
  <w:style w:type="numbering" w:customStyle="1" w:styleId="WW8Num5112">
    <w:name w:val="WW8Num5112"/>
    <w:basedOn w:val="Bezlisty"/>
    <w:rsid w:val="00FF733C"/>
  </w:style>
  <w:style w:type="numbering" w:customStyle="1" w:styleId="WW8Num612">
    <w:name w:val="WW8Num612"/>
    <w:basedOn w:val="Bezlisty"/>
    <w:rsid w:val="00FF733C"/>
  </w:style>
  <w:style w:type="numbering" w:customStyle="1" w:styleId="WW8Num712">
    <w:name w:val="WW8Num712"/>
    <w:basedOn w:val="Bezlisty"/>
    <w:rsid w:val="00FF733C"/>
  </w:style>
  <w:style w:type="numbering" w:customStyle="1" w:styleId="WW8Num812">
    <w:name w:val="WW8Num812"/>
    <w:basedOn w:val="Bezlisty"/>
    <w:rsid w:val="00FF733C"/>
  </w:style>
  <w:style w:type="numbering" w:customStyle="1" w:styleId="WW8Num922">
    <w:name w:val="WW8Num922"/>
    <w:basedOn w:val="Bezlisty"/>
    <w:rsid w:val="00FF733C"/>
  </w:style>
  <w:style w:type="numbering" w:customStyle="1" w:styleId="WW8Num1012">
    <w:name w:val="WW8Num1012"/>
    <w:basedOn w:val="Bezlisty"/>
    <w:rsid w:val="00FF733C"/>
  </w:style>
  <w:style w:type="numbering" w:customStyle="1" w:styleId="WW8Num1112">
    <w:name w:val="WW8Num1112"/>
    <w:basedOn w:val="Bezlisty"/>
    <w:rsid w:val="00FF733C"/>
  </w:style>
  <w:style w:type="numbering" w:customStyle="1" w:styleId="WW8Num1212">
    <w:name w:val="WW8Num1212"/>
    <w:basedOn w:val="Bezlisty"/>
    <w:rsid w:val="00FF733C"/>
  </w:style>
  <w:style w:type="numbering" w:customStyle="1" w:styleId="WW8Num1322">
    <w:name w:val="WW8Num1322"/>
    <w:basedOn w:val="Bezlisty"/>
    <w:rsid w:val="00FF733C"/>
  </w:style>
  <w:style w:type="numbering" w:customStyle="1" w:styleId="WW8Num1412">
    <w:name w:val="WW8Num1412"/>
    <w:basedOn w:val="Bezlisty"/>
    <w:rsid w:val="00FF733C"/>
  </w:style>
  <w:style w:type="numbering" w:customStyle="1" w:styleId="WW8Num1512">
    <w:name w:val="WW8Num1512"/>
    <w:basedOn w:val="Bezlisty"/>
    <w:rsid w:val="00FF733C"/>
  </w:style>
  <w:style w:type="numbering" w:customStyle="1" w:styleId="WW8Num16542">
    <w:name w:val="WW8Num16542"/>
    <w:basedOn w:val="Bezlisty"/>
    <w:rsid w:val="00FF733C"/>
  </w:style>
  <w:style w:type="numbering" w:customStyle="1" w:styleId="WW8Num1712">
    <w:name w:val="WW8Num1712"/>
    <w:basedOn w:val="Bezlisty"/>
    <w:rsid w:val="00FF733C"/>
  </w:style>
  <w:style w:type="numbering" w:customStyle="1" w:styleId="WW8Num16622">
    <w:name w:val="WW8Num16622"/>
    <w:basedOn w:val="Bezlisty"/>
    <w:rsid w:val="00FF733C"/>
  </w:style>
  <w:style w:type="numbering" w:customStyle="1" w:styleId="WW8Num16712">
    <w:name w:val="WW8Num16712"/>
    <w:basedOn w:val="Bezlisty"/>
    <w:rsid w:val="00FF733C"/>
  </w:style>
  <w:style w:type="numbering" w:customStyle="1" w:styleId="WWNum122">
    <w:name w:val="WWNum122"/>
    <w:basedOn w:val="Bezlisty"/>
    <w:rsid w:val="00FF733C"/>
  </w:style>
  <w:style w:type="numbering" w:customStyle="1" w:styleId="WWNum222">
    <w:name w:val="WWNum222"/>
    <w:basedOn w:val="Bezlisty"/>
    <w:rsid w:val="00FF733C"/>
  </w:style>
  <w:style w:type="numbering" w:customStyle="1" w:styleId="WWNum1112">
    <w:name w:val="WWNum1112"/>
    <w:basedOn w:val="Bezlisty"/>
    <w:rsid w:val="00FF733C"/>
  </w:style>
  <w:style w:type="numbering" w:customStyle="1" w:styleId="WWNum2112">
    <w:name w:val="WWNum2112"/>
    <w:basedOn w:val="Bezlisty"/>
    <w:rsid w:val="00FF733C"/>
  </w:style>
  <w:style w:type="numbering" w:customStyle="1" w:styleId="WWNum412">
    <w:name w:val="WWNum412"/>
    <w:basedOn w:val="Bezlisty"/>
    <w:rsid w:val="00FF733C"/>
  </w:style>
  <w:style w:type="numbering" w:customStyle="1" w:styleId="WWNum312">
    <w:name w:val="WWNum312"/>
    <w:basedOn w:val="Bezlisty"/>
    <w:rsid w:val="00FF733C"/>
  </w:style>
  <w:style w:type="numbering" w:customStyle="1" w:styleId="WW8Num164112412">
    <w:name w:val="WW8Num164112412"/>
    <w:basedOn w:val="Bezlisty"/>
    <w:rsid w:val="00FF733C"/>
  </w:style>
  <w:style w:type="numbering" w:customStyle="1" w:styleId="WW8Num1641124312">
    <w:name w:val="WW8Num1641124312"/>
    <w:basedOn w:val="Bezlisty"/>
    <w:rsid w:val="00FF733C"/>
  </w:style>
  <w:style w:type="numbering" w:customStyle="1" w:styleId="WW8Num13112">
    <w:name w:val="WW8Num13112"/>
    <w:basedOn w:val="Bezlisty"/>
    <w:rsid w:val="00FF733C"/>
  </w:style>
  <w:style w:type="numbering" w:customStyle="1" w:styleId="WW8Num161122">
    <w:name w:val="WW8Num161122"/>
    <w:basedOn w:val="Bezlisty"/>
    <w:rsid w:val="00FF733C"/>
  </w:style>
  <w:style w:type="numbering" w:customStyle="1" w:styleId="WW8Num164122">
    <w:name w:val="WW8Num164122"/>
    <w:basedOn w:val="Bezlisty"/>
    <w:rsid w:val="00FF733C"/>
  </w:style>
  <w:style w:type="numbering" w:customStyle="1" w:styleId="11111112122">
    <w:name w:val="1 / 1.1 / 1.1.112122"/>
    <w:rsid w:val="00FF733C"/>
  </w:style>
  <w:style w:type="numbering" w:customStyle="1" w:styleId="WW8Num60122">
    <w:name w:val="WW8Num60122"/>
    <w:basedOn w:val="Bezlisty"/>
    <w:rsid w:val="00FF733C"/>
  </w:style>
  <w:style w:type="numbering" w:customStyle="1" w:styleId="WW8Num62122">
    <w:name w:val="WW8Num62122"/>
    <w:basedOn w:val="Bezlisty"/>
    <w:rsid w:val="00FF733C"/>
  </w:style>
  <w:style w:type="numbering" w:customStyle="1" w:styleId="WW8Num110122">
    <w:name w:val="WW8Num110122"/>
    <w:basedOn w:val="Bezlisty"/>
    <w:rsid w:val="00FF733C"/>
  </w:style>
  <w:style w:type="numbering" w:customStyle="1" w:styleId="WW8Num911122">
    <w:name w:val="WW8Num911122"/>
    <w:basedOn w:val="Bezlisty"/>
    <w:rsid w:val="00FF733C"/>
  </w:style>
  <w:style w:type="numbering" w:customStyle="1" w:styleId="WW8Num98122">
    <w:name w:val="WW8Num98122"/>
    <w:basedOn w:val="Bezlisty"/>
    <w:rsid w:val="00FF733C"/>
  </w:style>
  <w:style w:type="numbering" w:customStyle="1" w:styleId="WW8Num1651122">
    <w:name w:val="WW8Num1651122"/>
    <w:basedOn w:val="Bezlisty"/>
    <w:rsid w:val="00FF733C"/>
  </w:style>
  <w:style w:type="numbering" w:customStyle="1" w:styleId="111111122112">
    <w:name w:val="1 / 1.1 / 1.1.1122112"/>
    <w:rsid w:val="00FF733C"/>
  </w:style>
  <w:style w:type="numbering" w:customStyle="1" w:styleId="WW8Num602112">
    <w:name w:val="WW8Num602112"/>
    <w:basedOn w:val="Bezlisty"/>
    <w:rsid w:val="00FF733C"/>
  </w:style>
  <w:style w:type="numbering" w:customStyle="1" w:styleId="WW8Num622122">
    <w:name w:val="WW8Num622122"/>
    <w:basedOn w:val="Bezlisty"/>
    <w:rsid w:val="00FF733C"/>
  </w:style>
  <w:style w:type="numbering" w:customStyle="1" w:styleId="WW8Num1102112">
    <w:name w:val="WW8Num1102112"/>
    <w:basedOn w:val="Bezlisty"/>
    <w:rsid w:val="00FF733C"/>
  </w:style>
  <w:style w:type="numbering" w:customStyle="1" w:styleId="WW8Num9112112">
    <w:name w:val="WW8Num9112112"/>
    <w:basedOn w:val="Bezlisty"/>
    <w:rsid w:val="00FF733C"/>
  </w:style>
  <w:style w:type="numbering" w:customStyle="1" w:styleId="WW8Num982112">
    <w:name w:val="WW8Num982112"/>
    <w:basedOn w:val="Bezlisty"/>
    <w:rsid w:val="00FF733C"/>
  </w:style>
  <w:style w:type="numbering" w:customStyle="1" w:styleId="WW8Num21122">
    <w:name w:val="WW8Num21122"/>
    <w:basedOn w:val="Bezlisty"/>
    <w:rsid w:val="00FF733C"/>
  </w:style>
  <w:style w:type="numbering" w:customStyle="1" w:styleId="WW8Num16111112">
    <w:name w:val="WW8Num16111112"/>
    <w:basedOn w:val="Bezlisty"/>
    <w:rsid w:val="00FF733C"/>
  </w:style>
  <w:style w:type="numbering" w:customStyle="1" w:styleId="1111111211112">
    <w:name w:val="1 / 1.1 / 1.1.11211112"/>
    <w:rsid w:val="00FF733C"/>
  </w:style>
  <w:style w:type="numbering" w:customStyle="1" w:styleId="WW8Num6011112">
    <w:name w:val="WW8Num6011112"/>
    <w:basedOn w:val="Bezlisty"/>
    <w:rsid w:val="00FF733C"/>
  </w:style>
  <w:style w:type="numbering" w:customStyle="1" w:styleId="WW8Num6211112">
    <w:name w:val="WW8Num6211112"/>
    <w:basedOn w:val="Bezlisty"/>
    <w:rsid w:val="00FF733C"/>
  </w:style>
  <w:style w:type="numbering" w:customStyle="1" w:styleId="WW8Num11011112">
    <w:name w:val="WW8Num11011112"/>
    <w:basedOn w:val="Bezlisty"/>
    <w:rsid w:val="00FF733C"/>
  </w:style>
  <w:style w:type="numbering" w:customStyle="1" w:styleId="WW8Num91111112">
    <w:name w:val="WW8Num91111112"/>
    <w:basedOn w:val="Bezlisty"/>
    <w:rsid w:val="00FF733C"/>
  </w:style>
  <w:style w:type="numbering" w:customStyle="1" w:styleId="WW8Num9811113">
    <w:name w:val="WW8Num9811113"/>
    <w:basedOn w:val="Bezlisty"/>
    <w:rsid w:val="00FF733C"/>
  </w:style>
  <w:style w:type="numbering" w:customStyle="1" w:styleId="WW8Num165111112">
    <w:name w:val="WW8Num165111112"/>
    <w:basedOn w:val="Bezlisty"/>
    <w:rsid w:val="00FF733C"/>
  </w:style>
  <w:style w:type="numbering" w:customStyle="1" w:styleId="WW8Num163332">
    <w:name w:val="WW8Num163332"/>
    <w:rsid w:val="00FF733C"/>
  </w:style>
  <w:style w:type="numbering" w:customStyle="1" w:styleId="WW8Num164112435">
    <w:name w:val="WW8Num164112435"/>
    <w:basedOn w:val="Bezlisty"/>
    <w:rsid w:val="00FF733C"/>
  </w:style>
  <w:style w:type="paragraph" w:customStyle="1" w:styleId="ZnakZnak">
    <w:name w:val="Znak Znak"/>
    <w:basedOn w:val="Normalny"/>
    <w:rsid w:val="00FF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633111">
    <w:name w:val="WW8Num1633111"/>
    <w:rsid w:val="00FF733C"/>
  </w:style>
  <w:style w:type="numbering" w:customStyle="1" w:styleId="Bezlisty71">
    <w:name w:val="Bez listy71"/>
    <w:next w:val="Bezlisty"/>
    <w:uiPriority w:val="99"/>
    <w:semiHidden/>
    <w:unhideWhenUsed/>
    <w:rsid w:val="00FF733C"/>
  </w:style>
  <w:style w:type="numbering" w:customStyle="1" w:styleId="Bezlisty131">
    <w:name w:val="Bez listy131"/>
    <w:next w:val="Bezlisty"/>
    <w:semiHidden/>
    <w:rsid w:val="00FF733C"/>
  </w:style>
  <w:style w:type="numbering" w:customStyle="1" w:styleId="WW8Num1691">
    <w:name w:val="WW8Num1691"/>
    <w:basedOn w:val="Bezlisty"/>
    <w:rsid w:val="00FF733C"/>
  </w:style>
  <w:style w:type="numbering" w:customStyle="1" w:styleId="Bezlisty1131">
    <w:name w:val="Bez listy1131"/>
    <w:next w:val="Bezlisty"/>
    <w:uiPriority w:val="99"/>
    <w:semiHidden/>
    <w:unhideWhenUsed/>
    <w:rsid w:val="00FF733C"/>
  </w:style>
  <w:style w:type="numbering" w:customStyle="1" w:styleId="Bezlisty231">
    <w:name w:val="Bez listy231"/>
    <w:next w:val="Bezlisty"/>
    <w:uiPriority w:val="99"/>
    <w:semiHidden/>
    <w:unhideWhenUsed/>
    <w:rsid w:val="00FF733C"/>
  </w:style>
  <w:style w:type="numbering" w:customStyle="1" w:styleId="WW8Num16141">
    <w:name w:val="WW8Num16141"/>
    <w:basedOn w:val="Bezlisty"/>
    <w:rsid w:val="00FF733C"/>
  </w:style>
  <w:style w:type="numbering" w:customStyle="1" w:styleId="WW8Num16241">
    <w:name w:val="WW8Num16241"/>
    <w:basedOn w:val="Bezlisty"/>
    <w:rsid w:val="00FF733C"/>
  </w:style>
  <w:style w:type="numbering" w:customStyle="1" w:styleId="WW8Num16351">
    <w:name w:val="WW8Num16351"/>
    <w:basedOn w:val="Bezlisty"/>
    <w:rsid w:val="00FF733C"/>
  </w:style>
  <w:style w:type="numbering" w:customStyle="1" w:styleId="WW8Num16441">
    <w:name w:val="WW8Num16441"/>
    <w:basedOn w:val="Bezlisty"/>
    <w:rsid w:val="00FF733C"/>
  </w:style>
  <w:style w:type="numbering" w:customStyle="1" w:styleId="Bezlisty331">
    <w:name w:val="Bez listy331"/>
    <w:next w:val="Bezlisty"/>
    <w:semiHidden/>
    <w:rsid w:val="00FF733C"/>
  </w:style>
  <w:style w:type="numbering" w:customStyle="1" w:styleId="1111111241">
    <w:name w:val="1 / 1.1 / 1.1.11241"/>
    <w:rsid w:val="00FF733C"/>
  </w:style>
  <w:style w:type="numbering" w:customStyle="1" w:styleId="WW8Num6041">
    <w:name w:val="WW8Num6041"/>
    <w:basedOn w:val="Bezlisty"/>
    <w:rsid w:val="00FF733C"/>
  </w:style>
  <w:style w:type="numbering" w:customStyle="1" w:styleId="WW8Num6241">
    <w:name w:val="WW8Num6241"/>
    <w:basedOn w:val="Bezlisty"/>
    <w:rsid w:val="00FF733C"/>
  </w:style>
  <w:style w:type="numbering" w:customStyle="1" w:styleId="Bezlisty431">
    <w:name w:val="Bez listy431"/>
    <w:next w:val="Bezlisty"/>
    <w:uiPriority w:val="99"/>
    <w:semiHidden/>
    <w:unhideWhenUsed/>
    <w:rsid w:val="00FF733C"/>
  </w:style>
  <w:style w:type="numbering" w:customStyle="1" w:styleId="WW8Num11041">
    <w:name w:val="WW8Num11041"/>
    <w:basedOn w:val="Bezlisty"/>
    <w:rsid w:val="00FF733C"/>
  </w:style>
  <w:style w:type="numbering" w:customStyle="1" w:styleId="WW8Num91141">
    <w:name w:val="WW8Num91141"/>
    <w:basedOn w:val="Bezlisty"/>
    <w:rsid w:val="00FF733C"/>
  </w:style>
  <w:style w:type="numbering" w:customStyle="1" w:styleId="WW8Num9841">
    <w:name w:val="WW8Num9841"/>
    <w:basedOn w:val="Bezlisty"/>
    <w:rsid w:val="00FF733C"/>
  </w:style>
  <w:style w:type="numbering" w:customStyle="1" w:styleId="WW8Num3621">
    <w:name w:val="WW8Num3621"/>
    <w:basedOn w:val="Bezlisty"/>
    <w:rsid w:val="00FF733C"/>
  </w:style>
  <w:style w:type="numbering" w:customStyle="1" w:styleId="WW8Num2221">
    <w:name w:val="WW8Num2221"/>
    <w:basedOn w:val="Bezlisty"/>
    <w:rsid w:val="00FF733C"/>
  </w:style>
  <w:style w:type="numbering" w:customStyle="1" w:styleId="WW8Num8221">
    <w:name w:val="WW8Num8221"/>
    <w:basedOn w:val="Bezlisty"/>
    <w:rsid w:val="00FF733C"/>
  </w:style>
  <w:style w:type="numbering" w:customStyle="1" w:styleId="WW8Num9131">
    <w:name w:val="WW8Num9131"/>
    <w:basedOn w:val="Bezlisty"/>
    <w:rsid w:val="00FF733C"/>
  </w:style>
  <w:style w:type="numbering" w:customStyle="1" w:styleId="Bezlisty521">
    <w:name w:val="Bez listy521"/>
    <w:next w:val="Bezlisty"/>
    <w:uiPriority w:val="99"/>
    <w:semiHidden/>
    <w:unhideWhenUsed/>
    <w:rsid w:val="00FF733C"/>
  </w:style>
  <w:style w:type="numbering" w:customStyle="1" w:styleId="WW8Num531">
    <w:name w:val="WW8Num531"/>
    <w:basedOn w:val="Bezlisty"/>
    <w:rsid w:val="00FF733C"/>
  </w:style>
  <w:style w:type="numbering" w:customStyle="1" w:styleId="Bezlisty11131">
    <w:name w:val="Bez listy11131"/>
    <w:next w:val="Bezlisty"/>
    <w:semiHidden/>
    <w:unhideWhenUsed/>
    <w:rsid w:val="00FF733C"/>
  </w:style>
  <w:style w:type="numbering" w:customStyle="1" w:styleId="WW8Num191">
    <w:name w:val="WW8Num191"/>
    <w:basedOn w:val="Bezlisty"/>
    <w:rsid w:val="00FF733C"/>
  </w:style>
  <w:style w:type="numbering" w:customStyle="1" w:styleId="WW8Num241">
    <w:name w:val="WW8Num241"/>
    <w:basedOn w:val="Bezlisty"/>
    <w:rsid w:val="00FF733C"/>
  </w:style>
  <w:style w:type="numbering" w:customStyle="1" w:styleId="WW8Num321">
    <w:name w:val="WW8Num321"/>
    <w:basedOn w:val="Bezlisty"/>
    <w:rsid w:val="00FF733C"/>
  </w:style>
  <w:style w:type="numbering" w:customStyle="1" w:styleId="WW8Num421">
    <w:name w:val="WW8Num421"/>
    <w:basedOn w:val="Bezlisty"/>
    <w:rsid w:val="00FF733C"/>
  </w:style>
  <w:style w:type="numbering" w:customStyle="1" w:styleId="WW8Num5121">
    <w:name w:val="WW8Num5121"/>
    <w:basedOn w:val="Bezlisty"/>
    <w:rsid w:val="00FF733C"/>
  </w:style>
  <w:style w:type="numbering" w:customStyle="1" w:styleId="WW8Num631">
    <w:name w:val="WW8Num631"/>
    <w:basedOn w:val="Bezlisty"/>
    <w:rsid w:val="00FF733C"/>
  </w:style>
  <w:style w:type="numbering" w:customStyle="1" w:styleId="WW8Num721">
    <w:name w:val="WW8Num721"/>
    <w:basedOn w:val="Bezlisty"/>
    <w:rsid w:val="00FF733C"/>
  </w:style>
  <w:style w:type="numbering" w:customStyle="1" w:styleId="WW8Num831">
    <w:name w:val="WW8Num831"/>
    <w:basedOn w:val="Bezlisty"/>
    <w:rsid w:val="00FF733C"/>
  </w:style>
  <w:style w:type="numbering" w:customStyle="1" w:styleId="WW8Num931">
    <w:name w:val="WW8Num931"/>
    <w:basedOn w:val="Bezlisty"/>
    <w:rsid w:val="00FF733C"/>
  </w:style>
  <w:style w:type="numbering" w:customStyle="1" w:styleId="WW8Num1021">
    <w:name w:val="WW8Num1021"/>
    <w:basedOn w:val="Bezlisty"/>
    <w:rsid w:val="00FF733C"/>
  </w:style>
  <w:style w:type="numbering" w:customStyle="1" w:styleId="WW8Num1121">
    <w:name w:val="WW8Num1121"/>
    <w:basedOn w:val="Bezlisty"/>
    <w:rsid w:val="00FF733C"/>
  </w:style>
  <w:style w:type="numbering" w:customStyle="1" w:styleId="WW8Num1221">
    <w:name w:val="WW8Num1221"/>
    <w:basedOn w:val="Bezlisty"/>
    <w:rsid w:val="00FF733C"/>
  </w:style>
  <w:style w:type="numbering" w:customStyle="1" w:styleId="WW8Num1331">
    <w:name w:val="WW8Num1331"/>
    <w:basedOn w:val="Bezlisty"/>
    <w:rsid w:val="00FF733C"/>
  </w:style>
  <w:style w:type="numbering" w:customStyle="1" w:styleId="WW8Num1421">
    <w:name w:val="WW8Num1421"/>
    <w:basedOn w:val="Bezlisty"/>
    <w:rsid w:val="00FF733C"/>
  </w:style>
  <w:style w:type="numbering" w:customStyle="1" w:styleId="WW8Num1521">
    <w:name w:val="WW8Num1521"/>
    <w:basedOn w:val="Bezlisty"/>
    <w:rsid w:val="00FF733C"/>
  </w:style>
  <w:style w:type="numbering" w:customStyle="1" w:styleId="WW8Num16551">
    <w:name w:val="WW8Num16551"/>
    <w:basedOn w:val="Bezlisty"/>
    <w:rsid w:val="00FF733C"/>
  </w:style>
  <w:style w:type="numbering" w:customStyle="1" w:styleId="WW8Num1721">
    <w:name w:val="WW8Num1721"/>
    <w:basedOn w:val="Bezlisty"/>
    <w:rsid w:val="00FF733C"/>
  </w:style>
  <w:style w:type="numbering" w:customStyle="1" w:styleId="WW8Num16631">
    <w:name w:val="WW8Num16631"/>
    <w:basedOn w:val="Bezlisty"/>
    <w:rsid w:val="00FF733C"/>
  </w:style>
  <w:style w:type="numbering" w:customStyle="1" w:styleId="WW8Num16721">
    <w:name w:val="WW8Num16721"/>
    <w:basedOn w:val="Bezlisty"/>
    <w:rsid w:val="00FF733C"/>
  </w:style>
  <w:style w:type="numbering" w:customStyle="1" w:styleId="WWNum131">
    <w:name w:val="WWNum131"/>
    <w:basedOn w:val="Bezlisty"/>
    <w:rsid w:val="00FF733C"/>
  </w:style>
  <w:style w:type="numbering" w:customStyle="1" w:styleId="WWNum231">
    <w:name w:val="WWNum231"/>
    <w:basedOn w:val="Bezlisty"/>
    <w:rsid w:val="00FF733C"/>
  </w:style>
  <w:style w:type="numbering" w:customStyle="1" w:styleId="WWNum1121">
    <w:name w:val="WWNum1121"/>
    <w:basedOn w:val="Bezlisty"/>
    <w:rsid w:val="00FF733C"/>
  </w:style>
  <w:style w:type="numbering" w:customStyle="1" w:styleId="WWNum2121">
    <w:name w:val="WWNum2121"/>
    <w:basedOn w:val="Bezlisty"/>
    <w:rsid w:val="00FF733C"/>
  </w:style>
  <w:style w:type="numbering" w:customStyle="1" w:styleId="WWNum421">
    <w:name w:val="WWNum421"/>
    <w:basedOn w:val="Bezlisty"/>
    <w:rsid w:val="00FF733C"/>
  </w:style>
  <w:style w:type="numbering" w:customStyle="1" w:styleId="WWNum321">
    <w:name w:val="WWNum321"/>
    <w:basedOn w:val="Bezlisty"/>
    <w:rsid w:val="00FF733C"/>
  </w:style>
  <w:style w:type="numbering" w:customStyle="1" w:styleId="WW8Num1611311">
    <w:name w:val="WW8Num1611311"/>
    <w:basedOn w:val="Bezlisty"/>
    <w:rsid w:val="00FF733C"/>
  </w:style>
  <w:style w:type="numbering" w:customStyle="1" w:styleId="WW8Num164131">
    <w:name w:val="WW8Num164131"/>
    <w:basedOn w:val="Bezlisty"/>
    <w:rsid w:val="00FF733C"/>
  </w:style>
  <w:style w:type="numbering" w:customStyle="1" w:styleId="WW8Num163341">
    <w:name w:val="WW8Num163341"/>
    <w:rsid w:val="00FF733C"/>
  </w:style>
  <w:style w:type="numbering" w:customStyle="1" w:styleId="WW8Num165311">
    <w:name w:val="WW8Num165311"/>
    <w:basedOn w:val="Bezlisty"/>
    <w:rsid w:val="00FF733C"/>
  </w:style>
  <w:style w:type="numbering" w:customStyle="1" w:styleId="WW8Num622131">
    <w:name w:val="WW8Num622131"/>
    <w:basedOn w:val="Bezlisty"/>
    <w:rsid w:val="00FF733C"/>
  </w:style>
  <w:style w:type="numbering" w:customStyle="1" w:styleId="WW8Num21131">
    <w:name w:val="WW8Num21131"/>
    <w:basedOn w:val="Bezlisty"/>
    <w:rsid w:val="00FF733C"/>
  </w:style>
  <w:style w:type="numbering" w:customStyle="1" w:styleId="WW8Num1633121">
    <w:name w:val="WW8Num1633121"/>
    <w:rsid w:val="00FF733C"/>
  </w:style>
  <w:style w:type="numbering" w:customStyle="1" w:styleId="WW8Num164112421">
    <w:name w:val="WW8Num164112421"/>
    <w:basedOn w:val="Bezlisty"/>
    <w:rsid w:val="00FF733C"/>
  </w:style>
  <w:style w:type="numbering" w:customStyle="1" w:styleId="WW8Num1641124321">
    <w:name w:val="WW8Num1641124321"/>
    <w:basedOn w:val="Bezlisty"/>
    <w:rsid w:val="00FF733C"/>
  </w:style>
  <w:style w:type="numbering" w:customStyle="1" w:styleId="WW8Num13121">
    <w:name w:val="WW8Num13121"/>
    <w:basedOn w:val="Bezlisty"/>
    <w:rsid w:val="00FF733C"/>
  </w:style>
  <w:style w:type="numbering" w:customStyle="1" w:styleId="WW8Num165131">
    <w:name w:val="WW8Num165131"/>
    <w:basedOn w:val="Bezlisty"/>
    <w:rsid w:val="00FF733C"/>
  </w:style>
  <w:style w:type="numbering" w:customStyle="1" w:styleId="Bezlisty111121">
    <w:name w:val="Bez listy111121"/>
    <w:next w:val="Bezlisty"/>
    <w:uiPriority w:val="99"/>
    <w:semiHidden/>
    <w:unhideWhenUsed/>
    <w:rsid w:val="00FF733C"/>
  </w:style>
  <w:style w:type="numbering" w:customStyle="1" w:styleId="Bezlisty2121">
    <w:name w:val="Bez listy2121"/>
    <w:next w:val="Bezlisty"/>
    <w:uiPriority w:val="99"/>
    <w:semiHidden/>
    <w:unhideWhenUsed/>
    <w:rsid w:val="00FF733C"/>
  </w:style>
  <w:style w:type="numbering" w:customStyle="1" w:styleId="WW8Num161141">
    <w:name w:val="WW8Num161141"/>
    <w:basedOn w:val="Bezlisty"/>
    <w:rsid w:val="00FF733C"/>
  </w:style>
  <w:style w:type="numbering" w:customStyle="1" w:styleId="WW8Num162121">
    <w:name w:val="WW8Num162121"/>
    <w:basedOn w:val="Bezlisty"/>
    <w:rsid w:val="00FF733C"/>
  </w:style>
  <w:style w:type="numbering" w:customStyle="1" w:styleId="WW8Num163121">
    <w:name w:val="WW8Num163121"/>
    <w:basedOn w:val="Bezlisty"/>
    <w:rsid w:val="00FF733C"/>
  </w:style>
  <w:style w:type="numbering" w:customStyle="1" w:styleId="WW8Num1641121">
    <w:name w:val="WW8Num1641121"/>
    <w:basedOn w:val="Bezlisty"/>
    <w:rsid w:val="00FF733C"/>
  </w:style>
  <w:style w:type="numbering" w:customStyle="1" w:styleId="Bezlisty3121">
    <w:name w:val="Bez listy3121"/>
    <w:next w:val="Bezlisty"/>
    <w:semiHidden/>
    <w:rsid w:val="00FF733C"/>
  </w:style>
  <w:style w:type="numbering" w:customStyle="1" w:styleId="11111112131">
    <w:name w:val="1 / 1.1 / 1.1.112131"/>
    <w:rsid w:val="00FF733C"/>
  </w:style>
  <w:style w:type="numbering" w:customStyle="1" w:styleId="WW8Num60131">
    <w:name w:val="WW8Num60131"/>
    <w:basedOn w:val="Bezlisty"/>
    <w:rsid w:val="00FF733C"/>
  </w:style>
  <w:style w:type="numbering" w:customStyle="1" w:styleId="WW8Num62131">
    <w:name w:val="WW8Num62131"/>
    <w:basedOn w:val="Bezlisty"/>
    <w:rsid w:val="00FF733C"/>
  </w:style>
  <w:style w:type="numbering" w:customStyle="1" w:styleId="Bezlisty4121">
    <w:name w:val="Bez listy4121"/>
    <w:next w:val="Bezlisty"/>
    <w:uiPriority w:val="99"/>
    <w:semiHidden/>
    <w:unhideWhenUsed/>
    <w:rsid w:val="00FF733C"/>
  </w:style>
  <w:style w:type="numbering" w:customStyle="1" w:styleId="WW8Num110131">
    <w:name w:val="WW8Num110131"/>
    <w:basedOn w:val="Bezlisty"/>
    <w:rsid w:val="00FF733C"/>
  </w:style>
  <w:style w:type="numbering" w:customStyle="1" w:styleId="WW8Num911131">
    <w:name w:val="WW8Num911131"/>
    <w:basedOn w:val="Bezlisty"/>
    <w:rsid w:val="00FF733C"/>
  </w:style>
  <w:style w:type="numbering" w:customStyle="1" w:styleId="WW8Num98131">
    <w:name w:val="WW8Num98131"/>
    <w:basedOn w:val="Bezlisty"/>
    <w:rsid w:val="00FF733C"/>
  </w:style>
  <w:style w:type="numbering" w:customStyle="1" w:styleId="WW8Num1651131">
    <w:name w:val="WW8Num1651131"/>
    <w:basedOn w:val="Bezlisty"/>
    <w:rsid w:val="00FF733C"/>
  </w:style>
  <w:style w:type="numbering" w:customStyle="1" w:styleId="Bezlisty621">
    <w:name w:val="Bez listy621"/>
    <w:next w:val="Bezlisty"/>
    <w:uiPriority w:val="99"/>
    <w:semiHidden/>
    <w:unhideWhenUsed/>
    <w:rsid w:val="00FF733C"/>
  </w:style>
  <w:style w:type="numbering" w:customStyle="1" w:styleId="Bezlisty1221">
    <w:name w:val="Bez listy1221"/>
    <w:next w:val="Bezlisty"/>
    <w:semiHidden/>
    <w:rsid w:val="00FF733C"/>
  </w:style>
  <w:style w:type="numbering" w:customStyle="1" w:styleId="Bezlisty11221">
    <w:name w:val="Bez listy11221"/>
    <w:next w:val="Bezlisty"/>
    <w:uiPriority w:val="99"/>
    <w:semiHidden/>
    <w:unhideWhenUsed/>
    <w:rsid w:val="00FF733C"/>
  </w:style>
  <w:style w:type="numbering" w:customStyle="1" w:styleId="Bezlisty2221">
    <w:name w:val="Bez listy2221"/>
    <w:next w:val="Bezlisty"/>
    <w:uiPriority w:val="99"/>
    <w:semiHidden/>
    <w:unhideWhenUsed/>
    <w:rsid w:val="00FF733C"/>
  </w:style>
  <w:style w:type="numbering" w:customStyle="1" w:styleId="WW8Num161221">
    <w:name w:val="WW8Num161221"/>
    <w:basedOn w:val="Bezlisty"/>
    <w:rsid w:val="00FF733C"/>
  </w:style>
  <w:style w:type="numbering" w:customStyle="1" w:styleId="WW8Num162221">
    <w:name w:val="WW8Num162221"/>
    <w:basedOn w:val="Bezlisty"/>
    <w:rsid w:val="00FF733C"/>
  </w:style>
  <w:style w:type="numbering" w:customStyle="1" w:styleId="WW8Num163221">
    <w:name w:val="WW8Num163221"/>
    <w:basedOn w:val="Bezlisty"/>
    <w:rsid w:val="00FF733C"/>
  </w:style>
  <w:style w:type="numbering" w:customStyle="1" w:styleId="WW8Num164221">
    <w:name w:val="WW8Num164221"/>
    <w:basedOn w:val="Bezlisty"/>
    <w:rsid w:val="00FF733C"/>
  </w:style>
  <w:style w:type="numbering" w:customStyle="1" w:styleId="Bezlisty3221">
    <w:name w:val="Bez listy3221"/>
    <w:next w:val="Bezlisty"/>
    <w:semiHidden/>
    <w:rsid w:val="00FF733C"/>
  </w:style>
  <w:style w:type="numbering" w:customStyle="1" w:styleId="11111112221">
    <w:name w:val="1 / 1.1 / 1.1.112221"/>
    <w:rsid w:val="00FF733C"/>
  </w:style>
  <w:style w:type="numbering" w:customStyle="1" w:styleId="WW8Num60221">
    <w:name w:val="WW8Num60221"/>
    <w:basedOn w:val="Bezlisty"/>
    <w:rsid w:val="00FF733C"/>
  </w:style>
  <w:style w:type="numbering" w:customStyle="1" w:styleId="WW8Num62221">
    <w:name w:val="WW8Num62221"/>
    <w:basedOn w:val="Bezlisty"/>
    <w:rsid w:val="00FF733C"/>
  </w:style>
  <w:style w:type="numbering" w:customStyle="1" w:styleId="Bezlisty4221">
    <w:name w:val="Bez listy4221"/>
    <w:next w:val="Bezlisty"/>
    <w:uiPriority w:val="99"/>
    <w:semiHidden/>
    <w:unhideWhenUsed/>
    <w:rsid w:val="00FF733C"/>
  </w:style>
  <w:style w:type="numbering" w:customStyle="1" w:styleId="WW8Num110221">
    <w:name w:val="WW8Num110221"/>
    <w:basedOn w:val="Bezlisty"/>
    <w:rsid w:val="00FF733C"/>
  </w:style>
  <w:style w:type="numbering" w:customStyle="1" w:styleId="WW8Num911221">
    <w:name w:val="WW8Num911221"/>
    <w:basedOn w:val="Bezlisty"/>
    <w:rsid w:val="00FF733C"/>
  </w:style>
  <w:style w:type="numbering" w:customStyle="1" w:styleId="WW8Num98221">
    <w:name w:val="WW8Num98221"/>
    <w:basedOn w:val="Bezlisty"/>
    <w:rsid w:val="00FF733C"/>
  </w:style>
  <w:style w:type="numbering" w:customStyle="1" w:styleId="WW8Num165221">
    <w:name w:val="WW8Num165221"/>
    <w:basedOn w:val="Bezlisty"/>
    <w:rsid w:val="00FF733C"/>
  </w:style>
  <w:style w:type="numbering" w:customStyle="1" w:styleId="WW8Num2121">
    <w:name w:val="WW8Num2121"/>
    <w:basedOn w:val="Bezlisty"/>
    <w:rsid w:val="00FF733C"/>
  </w:style>
  <w:style w:type="numbering" w:customStyle="1" w:styleId="Bezlisty5121">
    <w:name w:val="Bez listy5121"/>
    <w:next w:val="Bezlisty"/>
    <w:uiPriority w:val="99"/>
    <w:semiHidden/>
    <w:unhideWhenUsed/>
    <w:rsid w:val="00FF733C"/>
  </w:style>
  <w:style w:type="numbering" w:customStyle="1" w:styleId="Bezlisty1111111">
    <w:name w:val="Bez listy1111111"/>
    <w:next w:val="Bezlisty"/>
    <w:semiHidden/>
    <w:unhideWhenUsed/>
    <w:rsid w:val="00FF733C"/>
  </w:style>
  <w:style w:type="numbering" w:customStyle="1" w:styleId="WW8Num1651221">
    <w:name w:val="WW8Num1651221"/>
    <w:basedOn w:val="Bezlisty"/>
    <w:rsid w:val="00FF733C"/>
  </w:style>
  <w:style w:type="numbering" w:customStyle="1" w:styleId="Bezlisty11111111">
    <w:name w:val="Bez listy11111111"/>
    <w:next w:val="Bezlisty"/>
    <w:uiPriority w:val="99"/>
    <w:semiHidden/>
    <w:unhideWhenUsed/>
    <w:rsid w:val="00FF733C"/>
  </w:style>
  <w:style w:type="numbering" w:customStyle="1" w:styleId="Bezlisty21121">
    <w:name w:val="Bez listy21121"/>
    <w:next w:val="Bezlisty"/>
    <w:uiPriority w:val="99"/>
    <w:semiHidden/>
    <w:unhideWhenUsed/>
    <w:rsid w:val="00FF733C"/>
  </w:style>
  <w:style w:type="numbering" w:customStyle="1" w:styleId="WW8Num1611121">
    <w:name w:val="WW8Num1611121"/>
    <w:basedOn w:val="Bezlisty"/>
    <w:rsid w:val="00FF733C"/>
  </w:style>
  <w:style w:type="numbering" w:customStyle="1" w:styleId="WW8Num1621121">
    <w:name w:val="WW8Num1621121"/>
    <w:basedOn w:val="Bezlisty"/>
    <w:rsid w:val="00FF733C"/>
  </w:style>
  <w:style w:type="numbering" w:customStyle="1" w:styleId="WW8Num1631121">
    <w:name w:val="WW8Num1631121"/>
    <w:basedOn w:val="Bezlisty"/>
    <w:rsid w:val="00FF733C"/>
  </w:style>
  <w:style w:type="numbering" w:customStyle="1" w:styleId="Bezlisty31121">
    <w:name w:val="Bez listy31121"/>
    <w:next w:val="Bezlisty"/>
    <w:semiHidden/>
    <w:rsid w:val="00FF733C"/>
  </w:style>
  <w:style w:type="numbering" w:customStyle="1" w:styleId="111111121121">
    <w:name w:val="1 / 1.1 / 1.1.1121121"/>
    <w:rsid w:val="00FF733C"/>
  </w:style>
  <w:style w:type="numbering" w:customStyle="1" w:styleId="WW8Num601121">
    <w:name w:val="WW8Num601121"/>
    <w:basedOn w:val="Bezlisty"/>
    <w:rsid w:val="00FF733C"/>
  </w:style>
  <w:style w:type="numbering" w:customStyle="1" w:styleId="WW8Num621121">
    <w:name w:val="WW8Num621121"/>
    <w:basedOn w:val="Bezlisty"/>
    <w:rsid w:val="00FF733C"/>
  </w:style>
  <w:style w:type="numbering" w:customStyle="1" w:styleId="Bezlisty41121">
    <w:name w:val="Bez listy41121"/>
    <w:next w:val="Bezlisty"/>
    <w:uiPriority w:val="99"/>
    <w:semiHidden/>
    <w:unhideWhenUsed/>
    <w:rsid w:val="00FF733C"/>
  </w:style>
  <w:style w:type="numbering" w:customStyle="1" w:styleId="WW8Num1101121">
    <w:name w:val="WW8Num1101121"/>
    <w:basedOn w:val="Bezlisty"/>
    <w:rsid w:val="00FF733C"/>
  </w:style>
  <w:style w:type="numbering" w:customStyle="1" w:styleId="WW8Num9111121">
    <w:name w:val="WW8Num9111121"/>
    <w:basedOn w:val="Bezlisty"/>
    <w:rsid w:val="00FF733C"/>
  </w:style>
  <w:style w:type="numbering" w:customStyle="1" w:styleId="WW8Num981121">
    <w:name w:val="WW8Num981121"/>
    <w:basedOn w:val="Bezlisty"/>
    <w:rsid w:val="00FF733C"/>
  </w:style>
  <w:style w:type="numbering" w:customStyle="1" w:styleId="WW8Num16511121">
    <w:name w:val="WW8Num16511121"/>
    <w:basedOn w:val="Bezlisty"/>
    <w:rsid w:val="00FF733C"/>
  </w:style>
  <w:style w:type="numbering" w:customStyle="1" w:styleId="Bezlisty6111">
    <w:name w:val="Bez listy6111"/>
    <w:next w:val="Bezlisty"/>
    <w:semiHidden/>
    <w:rsid w:val="00FF733C"/>
  </w:style>
  <w:style w:type="numbering" w:customStyle="1" w:styleId="WW8Num166111">
    <w:name w:val="WW8Num166111"/>
    <w:basedOn w:val="Bezlisty"/>
    <w:rsid w:val="00FF733C"/>
  </w:style>
  <w:style w:type="numbering" w:customStyle="1" w:styleId="Bezlisty12111">
    <w:name w:val="Bez listy12111"/>
    <w:next w:val="Bezlisty"/>
    <w:uiPriority w:val="99"/>
    <w:semiHidden/>
    <w:unhideWhenUsed/>
    <w:rsid w:val="00FF733C"/>
  </w:style>
  <w:style w:type="numbering" w:customStyle="1" w:styleId="Bezlisty22111">
    <w:name w:val="Bez listy22111"/>
    <w:next w:val="Bezlisty"/>
    <w:uiPriority w:val="99"/>
    <w:semiHidden/>
    <w:unhideWhenUsed/>
    <w:rsid w:val="00FF733C"/>
  </w:style>
  <w:style w:type="numbering" w:customStyle="1" w:styleId="WW8Num1612111">
    <w:name w:val="WW8Num1612111"/>
    <w:basedOn w:val="Bezlisty"/>
    <w:rsid w:val="00FF733C"/>
  </w:style>
  <w:style w:type="numbering" w:customStyle="1" w:styleId="WW8Num1622111">
    <w:name w:val="WW8Num1622111"/>
    <w:basedOn w:val="Bezlisty"/>
    <w:rsid w:val="00FF733C"/>
  </w:style>
  <w:style w:type="numbering" w:customStyle="1" w:styleId="WW8Num1632111">
    <w:name w:val="WW8Num1632111"/>
    <w:basedOn w:val="Bezlisty"/>
    <w:rsid w:val="00FF733C"/>
  </w:style>
  <w:style w:type="numbering" w:customStyle="1" w:styleId="WW8Num1642111">
    <w:name w:val="WW8Num1642111"/>
    <w:basedOn w:val="Bezlisty"/>
    <w:rsid w:val="00FF733C"/>
  </w:style>
  <w:style w:type="numbering" w:customStyle="1" w:styleId="Bezlisty32111">
    <w:name w:val="Bez listy32111"/>
    <w:next w:val="Bezlisty"/>
    <w:semiHidden/>
    <w:rsid w:val="00FF733C"/>
  </w:style>
  <w:style w:type="numbering" w:customStyle="1" w:styleId="111111122121">
    <w:name w:val="1 / 1.1 / 1.1.1122121"/>
    <w:rsid w:val="00FF733C"/>
  </w:style>
  <w:style w:type="numbering" w:customStyle="1" w:styleId="WW8Num602121">
    <w:name w:val="WW8Num602121"/>
    <w:basedOn w:val="Bezlisty"/>
    <w:rsid w:val="00FF733C"/>
  </w:style>
  <w:style w:type="numbering" w:customStyle="1" w:styleId="WW8Num6221111">
    <w:name w:val="WW8Num6221111"/>
    <w:basedOn w:val="Bezlisty"/>
    <w:rsid w:val="00FF733C"/>
  </w:style>
  <w:style w:type="numbering" w:customStyle="1" w:styleId="Bezlisty42111">
    <w:name w:val="Bez listy42111"/>
    <w:next w:val="Bezlisty"/>
    <w:uiPriority w:val="99"/>
    <w:semiHidden/>
    <w:unhideWhenUsed/>
    <w:rsid w:val="00FF733C"/>
  </w:style>
  <w:style w:type="numbering" w:customStyle="1" w:styleId="WW8Num1102121">
    <w:name w:val="WW8Num1102121"/>
    <w:basedOn w:val="Bezlisty"/>
    <w:rsid w:val="00FF733C"/>
  </w:style>
  <w:style w:type="numbering" w:customStyle="1" w:styleId="WW8Num9112121">
    <w:name w:val="WW8Num9112121"/>
    <w:basedOn w:val="Bezlisty"/>
    <w:rsid w:val="00FF733C"/>
  </w:style>
  <w:style w:type="numbering" w:customStyle="1" w:styleId="WW8Num982121">
    <w:name w:val="WW8Num982121"/>
    <w:basedOn w:val="Bezlisty"/>
    <w:rsid w:val="00FF733C"/>
  </w:style>
  <w:style w:type="numbering" w:customStyle="1" w:styleId="WW8Num1652111">
    <w:name w:val="WW8Num1652111"/>
    <w:basedOn w:val="Bezlisty"/>
    <w:rsid w:val="00FF733C"/>
  </w:style>
  <w:style w:type="numbering" w:customStyle="1" w:styleId="WW8Num211111">
    <w:name w:val="WW8Num211111"/>
    <w:basedOn w:val="Bezlisty"/>
    <w:rsid w:val="00FF733C"/>
  </w:style>
  <w:style w:type="numbering" w:customStyle="1" w:styleId="Bezlisty51111">
    <w:name w:val="Bez listy51111"/>
    <w:next w:val="Bezlisty"/>
    <w:uiPriority w:val="99"/>
    <w:semiHidden/>
    <w:unhideWhenUsed/>
    <w:rsid w:val="00FF733C"/>
  </w:style>
  <w:style w:type="numbering" w:customStyle="1" w:styleId="Bezlisty112111">
    <w:name w:val="Bez listy112111"/>
    <w:next w:val="Bezlisty"/>
    <w:semiHidden/>
    <w:unhideWhenUsed/>
    <w:rsid w:val="00FF733C"/>
  </w:style>
  <w:style w:type="numbering" w:customStyle="1" w:styleId="WW8Num16512111">
    <w:name w:val="WW8Num16512111"/>
    <w:basedOn w:val="Bezlisty"/>
    <w:rsid w:val="00FF733C"/>
  </w:style>
  <w:style w:type="numbering" w:customStyle="1" w:styleId="Bezlisty111211">
    <w:name w:val="Bez listy111211"/>
    <w:next w:val="Bezlisty"/>
    <w:uiPriority w:val="99"/>
    <w:semiHidden/>
    <w:unhideWhenUsed/>
    <w:rsid w:val="00FF733C"/>
  </w:style>
  <w:style w:type="numbering" w:customStyle="1" w:styleId="Bezlisty211111">
    <w:name w:val="Bez listy211111"/>
    <w:next w:val="Bezlisty"/>
    <w:uiPriority w:val="99"/>
    <w:semiHidden/>
    <w:unhideWhenUsed/>
    <w:rsid w:val="00FF733C"/>
  </w:style>
  <w:style w:type="numbering" w:customStyle="1" w:styleId="WW8Num16111121">
    <w:name w:val="WW8Num16111121"/>
    <w:basedOn w:val="Bezlisty"/>
    <w:rsid w:val="00FF733C"/>
  </w:style>
  <w:style w:type="numbering" w:customStyle="1" w:styleId="WW8Num16211111">
    <w:name w:val="WW8Num16211111"/>
    <w:basedOn w:val="Bezlisty"/>
    <w:rsid w:val="00FF733C"/>
  </w:style>
  <w:style w:type="numbering" w:customStyle="1" w:styleId="WW8Num16311111">
    <w:name w:val="WW8Num16311111"/>
    <w:basedOn w:val="Bezlisty"/>
    <w:rsid w:val="00FF733C"/>
  </w:style>
  <w:style w:type="numbering" w:customStyle="1" w:styleId="WW8Num16411111">
    <w:name w:val="WW8Num16411111"/>
    <w:basedOn w:val="Bezlisty"/>
    <w:rsid w:val="00FF733C"/>
  </w:style>
  <w:style w:type="numbering" w:customStyle="1" w:styleId="Bezlisty311111">
    <w:name w:val="Bez listy311111"/>
    <w:next w:val="Bezlisty"/>
    <w:semiHidden/>
    <w:rsid w:val="00FF733C"/>
  </w:style>
  <w:style w:type="numbering" w:customStyle="1" w:styleId="1111111211121">
    <w:name w:val="1 / 1.1 / 1.1.11211121"/>
    <w:rsid w:val="00FF733C"/>
  </w:style>
  <w:style w:type="numbering" w:customStyle="1" w:styleId="WW8Num6011121">
    <w:name w:val="WW8Num6011121"/>
    <w:basedOn w:val="Bezlisty"/>
    <w:rsid w:val="00FF733C"/>
  </w:style>
  <w:style w:type="numbering" w:customStyle="1" w:styleId="WW8Num6211121">
    <w:name w:val="WW8Num6211121"/>
    <w:basedOn w:val="Bezlisty"/>
    <w:rsid w:val="00FF733C"/>
  </w:style>
  <w:style w:type="numbering" w:customStyle="1" w:styleId="Bezlisty411111">
    <w:name w:val="Bez listy411111"/>
    <w:next w:val="Bezlisty"/>
    <w:uiPriority w:val="99"/>
    <w:semiHidden/>
    <w:unhideWhenUsed/>
    <w:rsid w:val="00FF733C"/>
  </w:style>
  <w:style w:type="numbering" w:customStyle="1" w:styleId="WW8Num11011121">
    <w:name w:val="WW8Num11011121"/>
    <w:basedOn w:val="Bezlisty"/>
    <w:rsid w:val="00FF733C"/>
  </w:style>
  <w:style w:type="numbering" w:customStyle="1" w:styleId="WW8Num91111121">
    <w:name w:val="WW8Num91111121"/>
    <w:basedOn w:val="Bezlisty"/>
    <w:rsid w:val="00FF733C"/>
  </w:style>
  <w:style w:type="numbering" w:customStyle="1" w:styleId="WW8Num9811121">
    <w:name w:val="WW8Num9811121"/>
    <w:basedOn w:val="Bezlisty"/>
    <w:rsid w:val="00FF733C"/>
  </w:style>
  <w:style w:type="numbering" w:customStyle="1" w:styleId="WW8Num165111121">
    <w:name w:val="WW8Num165111121"/>
    <w:basedOn w:val="Bezlisty"/>
    <w:rsid w:val="00FF733C"/>
  </w:style>
  <w:style w:type="numbering" w:customStyle="1" w:styleId="WW8Num1633211">
    <w:name w:val="WW8Num1633211"/>
    <w:rsid w:val="00FF733C"/>
  </w:style>
  <w:style w:type="numbering" w:customStyle="1" w:styleId="WW8Num16811">
    <w:name w:val="WW8Num16811"/>
    <w:basedOn w:val="Bezlisty"/>
    <w:rsid w:val="00FF733C"/>
  </w:style>
  <w:style w:type="numbering" w:customStyle="1" w:styleId="WW8Num161311">
    <w:name w:val="WW8Num161311"/>
    <w:basedOn w:val="Bezlisty"/>
    <w:rsid w:val="00FF733C"/>
  </w:style>
  <w:style w:type="numbering" w:customStyle="1" w:styleId="WW8Num162311">
    <w:name w:val="WW8Num162311"/>
    <w:basedOn w:val="Bezlisty"/>
    <w:rsid w:val="00FF733C"/>
  </w:style>
  <w:style w:type="numbering" w:customStyle="1" w:styleId="WW8Num163411">
    <w:name w:val="WW8Num163411"/>
    <w:basedOn w:val="Bezlisty"/>
    <w:rsid w:val="00FF733C"/>
  </w:style>
  <w:style w:type="numbering" w:customStyle="1" w:styleId="WW8Num164311">
    <w:name w:val="WW8Num164311"/>
    <w:basedOn w:val="Bezlisty"/>
    <w:rsid w:val="00FF733C"/>
  </w:style>
  <w:style w:type="numbering" w:customStyle="1" w:styleId="11111112311">
    <w:name w:val="1 / 1.1 / 1.1.112311"/>
    <w:rsid w:val="00FF733C"/>
  </w:style>
  <w:style w:type="numbering" w:customStyle="1" w:styleId="WW8Num60311">
    <w:name w:val="WW8Num60311"/>
    <w:basedOn w:val="Bezlisty"/>
    <w:rsid w:val="00FF733C"/>
  </w:style>
  <w:style w:type="numbering" w:customStyle="1" w:styleId="WW8Num62311">
    <w:name w:val="WW8Num62311"/>
    <w:basedOn w:val="Bezlisty"/>
    <w:rsid w:val="00FF733C"/>
  </w:style>
  <w:style w:type="numbering" w:customStyle="1" w:styleId="WW8Num110311">
    <w:name w:val="WW8Num110311"/>
    <w:basedOn w:val="Bezlisty"/>
    <w:rsid w:val="00FF733C"/>
  </w:style>
  <w:style w:type="numbering" w:customStyle="1" w:styleId="WW8Num911311">
    <w:name w:val="WW8Num911311"/>
    <w:basedOn w:val="Bezlisty"/>
    <w:rsid w:val="00FF733C"/>
  </w:style>
  <w:style w:type="numbering" w:customStyle="1" w:styleId="WW8Num98311">
    <w:name w:val="WW8Num98311"/>
    <w:basedOn w:val="Bezlisty"/>
    <w:rsid w:val="00FF733C"/>
  </w:style>
  <w:style w:type="numbering" w:customStyle="1" w:styleId="WW8Num36111">
    <w:name w:val="WW8Num36111"/>
    <w:basedOn w:val="Bezlisty"/>
    <w:rsid w:val="00FF733C"/>
  </w:style>
  <w:style w:type="numbering" w:customStyle="1" w:styleId="WW8Num22111">
    <w:name w:val="WW8Num22111"/>
    <w:basedOn w:val="Bezlisty"/>
    <w:rsid w:val="00FF733C"/>
  </w:style>
  <w:style w:type="numbering" w:customStyle="1" w:styleId="WW8Num82111">
    <w:name w:val="WW8Num82111"/>
    <w:basedOn w:val="Bezlisty"/>
    <w:rsid w:val="00FF733C"/>
  </w:style>
  <w:style w:type="numbering" w:customStyle="1" w:styleId="WW8Num91211">
    <w:name w:val="WW8Num91211"/>
    <w:basedOn w:val="Bezlisty"/>
    <w:rsid w:val="00FF733C"/>
  </w:style>
  <w:style w:type="numbering" w:customStyle="1" w:styleId="WW8Num5211">
    <w:name w:val="WW8Num5211"/>
    <w:basedOn w:val="Bezlisty"/>
    <w:rsid w:val="00FF733C"/>
  </w:style>
  <w:style w:type="numbering" w:customStyle="1" w:styleId="WW8Num1811">
    <w:name w:val="WW8Num1811"/>
    <w:basedOn w:val="Bezlisty"/>
    <w:rsid w:val="00FF733C"/>
  </w:style>
  <w:style w:type="numbering" w:customStyle="1" w:styleId="WW8Num2311">
    <w:name w:val="WW8Num2311"/>
    <w:basedOn w:val="Bezlisty"/>
    <w:rsid w:val="00FF733C"/>
  </w:style>
  <w:style w:type="numbering" w:customStyle="1" w:styleId="WW8Num3111">
    <w:name w:val="WW8Num3111"/>
    <w:basedOn w:val="Bezlisty"/>
    <w:rsid w:val="00FF733C"/>
  </w:style>
  <w:style w:type="numbering" w:customStyle="1" w:styleId="WW8Num4111">
    <w:name w:val="WW8Num4111"/>
    <w:basedOn w:val="Bezlisty"/>
    <w:rsid w:val="00FF733C"/>
  </w:style>
  <w:style w:type="numbering" w:customStyle="1" w:styleId="WW8Num51111">
    <w:name w:val="WW8Num51111"/>
    <w:basedOn w:val="Bezlisty"/>
    <w:rsid w:val="00FF733C"/>
  </w:style>
  <w:style w:type="numbering" w:customStyle="1" w:styleId="WW8Num6111">
    <w:name w:val="WW8Num6111"/>
    <w:basedOn w:val="Bezlisty"/>
    <w:rsid w:val="00FF733C"/>
  </w:style>
  <w:style w:type="numbering" w:customStyle="1" w:styleId="WW8Num7111">
    <w:name w:val="WW8Num7111"/>
    <w:basedOn w:val="Bezlisty"/>
    <w:rsid w:val="00FF733C"/>
  </w:style>
  <w:style w:type="numbering" w:customStyle="1" w:styleId="WW8Num8111">
    <w:name w:val="WW8Num8111"/>
    <w:basedOn w:val="Bezlisty"/>
    <w:rsid w:val="00FF733C"/>
  </w:style>
  <w:style w:type="numbering" w:customStyle="1" w:styleId="WW8Num9211">
    <w:name w:val="WW8Num9211"/>
    <w:basedOn w:val="Bezlisty"/>
    <w:rsid w:val="00FF733C"/>
  </w:style>
  <w:style w:type="numbering" w:customStyle="1" w:styleId="WW8Num10111">
    <w:name w:val="WW8Num10111"/>
    <w:basedOn w:val="Bezlisty"/>
    <w:rsid w:val="00FF733C"/>
  </w:style>
  <w:style w:type="numbering" w:customStyle="1" w:styleId="WW8Num11111">
    <w:name w:val="WW8Num11111"/>
    <w:basedOn w:val="Bezlisty"/>
    <w:rsid w:val="00FF733C"/>
  </w:style>
  <w:style w:type="numbering" w:customStyle="1" w:styleId="WW8Num12111">
    <w:name w:val="WW8Num12111"/>
    <w:basedOn w:val="Bezlisty"/>
    <w:rsid w:val="00FF733C"/>
  </w:style>
  <w:style w:type="numbering" w:customStyle="1" w:styleId="WW8Num13211">
    <w:name w:val="WW8Num13211"/>
    <w:basedOn w:val="Bezlisty"/>
    <w:rsid w:val="00FF733C"/>
  </w:style>
  <w:style w:type="numbering" w:customStyle="1" w:styleId="WW8Num14111">
    <w:name w:val="WW8Num14111"/>
    <w:basedOn w:val="Bezlisty"/>
    <w:rsid w:val="00FF733C"/>
  </w:style>
  <w:style w:type="numbering" w:customStyle="1" w:styleId="WW8Num15111">
    <w:name w:val="WW8Num15111"/>
    <w:basedOn w:val="Bezlisty"/>
    <w:rsid w:val="00FF733C"/>
  </w:style>
  <w:style w:type="numbering" w:customStyle="1" w:styleId="WW8Num165411">
    <w:name w:val="WW8Num165411"/>
    <w:basedOn w:val="Bezlisty"/>
    <w:rsid w:val="00FF733C"/>
  </w:style>
  <w:style w:type="numbering" w:customStyle="1" w:styleId="WW8Num17111">
    <w:name w:val="WW8Num17111"/>
    <w:basedOn w:val="Bezlisty"/>
    <w:rsid w:val="00FF733C"/>
  </w:style>
  <w:style w:type="numbering" w:customStyle="1" w:styleId="WW8Num166211">
    <w:name w:val="WW8Num166211"/>
    <w:basedOn w:val="Bezlisty"/>
    <w:rsid w:val="00FF733C"/>
  </w:style>
  <w:style w:type="numbering" w:customStyle="1" w:styleId="WW8Num167111">
    <w:name w:val="WW8Num167111"/>
    <w:basedOn w:val="Bezlisty"/>
    <w:rsid w:val="00FF733C"/>
  </w:style>
  <w:style w:type="numbering" w:customStyle="1" w:styleId="WWNum1211">
    <w:name w:val="WWNum1211"/>
    <w:basedOn w:val="Bezlisty"/>
    <w:rsid w:val="00FF733C"/>
  </w:style>
  <w:style w:type="numbering" w:customStyle="1" w:styleId="WWNum2211">
    <w:name w:val="WWNum2211"/>
    <w:basedOn w:val="Bezlisty"/>
    <w:rsid w:val="00FF733C"/>
  </w:style>
  <w:style w:type="numbering" w:customStyle="1" w:styleId="WWNum11111">
    <w:name w:val="WWNum11111"/>
    <w:basedOn w:val="Bezlisty"/>
    <w:rsid w:val="00FF733C"/>
  </w:style>
  <w:style w:type="numbering" w:customStyle="1" w:styleId="WWNum21111">
    <w:name w:val="WWNum21111"/>
    <w:basedOn w:val="Bezlisty"/>
    <w:rsid w:val="00FF733C"/>
  </w:style>
  <w:style w:type="numbering" w:customStyle="1" w:styleId="WWNum4111">
    <w:name w:val="WWNum4111"/>
    <w:basedOn w:val="Bezlisty"/>
    <w:rsid w:val="00FF733C"/>
  </w:style>
  <w:style w:type="numbering" w:customStyle="1" w:styleId="WWNum3111">
    <w:name w:val="WWNum3111"/>
    <w:basedOn w:val="Bezlisty"/>
    <w:rsid w:val="00FF733C"/>
  </w:style>
  <w:style w:type="numbering" w:customStyle="1" w:styleId="WW8Num1641124111">
    <w:name w:val="WW8Num1641124111"/>
    <w:basedOn w:val="Bezlisty"/>
    <w:rsid w:val="00FF733C"/>
  </w:style>
  <w:style w:type="numbering" w:customStyle="1" w:styleId="WW8Num16411243111">
    <w:name w:val="WW8Num16411243111"/>
    <w:basedOn w:val="Bezlisty"/>
    <w:rsid w:val="00FF733C"/>
  </w:style>
  <w:style w:type="numbering" w:customStyle="1" w:styleId="WW8Num131111">
    <w:name w:val="WW8Num131111"/>
    <w:basedOn w:val="Bezlisty"/>
    <w:rsid w:val="00FF733C"/>
  </w:style>
  <w:style w:type="numbering" w:customStyle="1" w:styleId="WW8Num1611211">
    <w:name w:val="WW8Num1611211"/>
    <w:basedOn w:val="Bezlisty"/>
    <w:rsid w:val="00FF733C"/>
  </w:style>
  <w:style w:type="numbering" w:customStyle="1" w:styleId="WW8Num1641211">
    <w:name w:val="WW8Num1641211"/>
    <w:basedOn w:val="Bezlisty"/>
    <w:rsid w:val="00FF733C"/>
  </w:style>
  <w:style w:type="numbering" w:customStyle="1" w:styleId="111111121211">
    <w:name w:val="1 / 1.1 / 1.1.1121211"/>
    <w:rsid w:val="00FF733C"/>
  </w:style>
  <w:style w:type="numbering" w:customStyle="1" w:styleId="WW8Num601211">
    <w:name w:val="WW8Num601211"/>
    <w:basedOn w:val="Bezlisty"/>
    <w:rsid w:val="00FF733C"/>
  </w:style>
  <w:style w:type="numbering" w:customStyle="1" w:styleId="WW8Num621211">
    <w:name w:val="WW8Num621211"/>
    <w:basedOn w:val="Bezlisty"/>
    <w:rsid w:val="00FF733C"/>
  </w:style>
  <w:style w:type="numbering" w:customStyle="1" w:styleId="WW8Num1101211">
    <w:name w:val="WW8Num1101211"/>
    <w:basedOn w:val="Bezlisty"/>
    <w:rsid w:val="00FF733C"/>
  </w:style>
  <w:style w:type="numbering" w:customStyle="1" w:styleId="WW8Num9111211">
    <w:name w:val="WW8Num9111211"/>
    <w:basedOn w:val="Bezlisty"/>
    <w:rsid w:val="00FF733C"/>
  </w:style>
  <w:style w:type="numbering" w:customStyle="1" w:styleId="WW8Num981211">
    <w:name w:val="WW8Num981211"/>
    <w:basedOn w:val="Bezlisty"/>
    <w:rsid w:val="00FF733C"/>
  </w:style>
  <w:style w:type="numbering" w:customStyle="1" w:styleId="WW8Num16511211">
    <w:name w:val="WW8Num16511211"/>
    <w:basedOn w:val="Bezlisty"/>
    <w:rsid w:val="00FF733C"/>
  </w:style>
  <w:style w:type="numbering" w:customStyle="1" w:styleId="1111111221111">
    <w:name w:val="1 / 1.1 / 1.1.11221111"/>
    <w:rsid w:val="00FF733C"/>
  </w:style>
  <w:style w:type="numbering" w:customStyle="1" w:styleId="WW8Num6021111">
    <w:name w:val="WW8Num6021111"/>
    <w:basedOn w:val="Bezlisty"/>
    <w:rsid w:val="00FF733C"/>
  </w:style>
  <w:style w:type="numbering" w:customStyle="1" w:styleId="WW8Num6221211">
    <w:name w:val="WW8Num6221211"/>
    <w:basedOn w:val="Bezlisty"/>
    <w:rsid w:val="00FF733C"/>
  </w:style>
  <w:style w:type="numbering" w:customStyle="1" w:styleId="WW8Num11021111">
    <w:name w:val="WW8Num11021111"/>
    <w:basedOn w:val="Bezlisty"/>
    <w:rsid w:val="00FF733C"/>
  </w:style>
  <w:style w:type="numbering" w:customStyle="1" w:styleId="WW8Num91121111">
    <w:name w:val="WW8Num91121111"/>
    <w:basedOn w:val="Bezlisty"/>
    <w:rsid w:val="00FF733C"/>
  </w:style>
  <w:style w:type="numbering" w:customStyle="1" w:styleId="WW8Num9821111">
    <w:name w:val="WW8Num9821111"/>
    <w:basedOn w:val="Bezlisty"/>
    <w:rsid w:val="00FF733C"/>
  </w:style>
  <w:style w:type="numbering" w:customStyle="1" w:styleId="WW8Num211211">
    <w:name w:val="WW8Num211211"/>
    <w:basedOn w:val="Bezlisty"/>
    <w:rsid w:val="00FF733C"/>
  </w:style>
  <w:style w:type="numbering" w:customStyle="1" w:styleId="WW8Num161111111">
    <w:name w:val="WW8Num161111111"/>
    <w:basedOn w:val="Bezlisty"/>
    <w:rsid w:val="00FF733C"/>
  </w:style>
  <w:style w:type="numbering" w:customStyle="1" w:styleId="11111112111111">
    <w:name w:val="1 / 1.1 / 1.1.112111111"/>
    <w:rsid w:val="00FF733C"/>
  </w:style>
  <w:style w:type="numbering" w:customStyle="1" w:styleId="WW8Num60111111">
    <w:name w:val="WW8Num60111111"/>
    <w:basedOn w:val="Bezlisty"/>
    <w:rsid w:val="00FF733C"/>
  </w:style>
  <w:style w:type="numbering" w:customStyle="1" w:styleId="WW8Num62111111">
    <w:name w:val="WW8Num62111111"/>
    <w:basedOn w:val="Bezlisty"/>
    <w:rsid w:val="00FF733C"/>
  </w:style>
  <w:style w:type="numbering" w:customStyle="1" w:styleId="WW8Num110111111">
    <w:name w:val="WW8Num110111111"/>
    <w:basedOn w:val="Bezlisty"/>
    <w:rsid w:val="00FF733C"/>
  </w:style>
  <w:style w:type="numbering" w:customStyle="1" w:styleId="WW8Num911111111">
    <w:name w:val="WW8Num911111111"/>
    <w:basedOn w:val="Bezlisty"/>
    <w:rsid w:val="00FF733C"/>
  </w:style>
  <w:style w:type="numbering" w:customStyle="1" w:styleId="WW8Num98111111">
    <w:name w:val="WW8Num98111111"/>
    <w:basedOn w:val="Bezlisty"/>
    <w:rsid w:val="00FF733C"/>
  </w:style>
  <w:style w:type="numbering" w:customStyle="1" w:styleId="WW8Num1651111111">
    <w:name w:val="WW8Num1651111111"/>
    <w:basedOn w:val="Bezlisty"/>
    <w:rsid w:val="00FF733C"/>
  </w:style>
  <w:style w:type="numbering" w:customStyle="1" w:styleId="WW8Num1633311">
    <w:name w:val="WW8Num1633311"/>
    <w:rsid w:val="00FF733C"/>
  </w:style>
  <w:style w:type="numbering" w:customStyle="1" w:styleId="WW8Num1641124351">
    <w:name w:val="WW8Num1641124351"/>
    <w:basedOn w:val="Bezlisty"/>
    <w:rsid w:val="00FF733C"/>
  </w:style>
  <w:style w:type="paragraph" w:customStyle="1" w:styleId="ZnakZnak0">
    <w:name w:val="Znak Znak"/>
    <w:basedOn w:val="Normalny"/>
    <w:rsid w:val="00FF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6331111">
    <w:name w:val="WW8Num16331111"/>
    <w:rsid w:val="00FF733C"/>
  </w:style>
  <w:style w:type="numbering" w:customStyle="1" w:styleId="WW8Num16411243511">
    <w:name w:val="WW8Num16411243511"/>
    <w:basedOn w:val="Bezlisty"/>
    <w:rsid w:val="00FF733C"/>
  </w:style>
  <w:style w:type="numbering" w:customStyle="1" w:styleId="WW8Num16511111111">
    <w:name w:val="WW8Num16511111111"/>
    <w:basedOn w:val="Bezlisty"/>
    <w:rsid w:val="00FF733C"/>
  </w:style>
  <w:style w:type="numbering" w:customStyle="1" w:styleId="WW8Num163311111">
    <w:name w:val="WW8Num163311111"/>
    <w:rsid w:val="00FF733C"/>
  </w:style>
  <w:style w:type="numbering" w:customStyle="1" w:styleId="WW8Num1641124211">
    <w:name w:val="WW8Num1641124211"/>
    <w:basedOn w:val="Bezlisty"/>
    <w:rsid w:val="00FF733C"/>
  </w:style>
  <w:style w:type="numbering" w:customStyle="1" w:styleId="WW8Num16411243211">
    <w:name w:val="WW8Num16411243211"/>
    <w:basedOn w:val="Bezlisty"/>
    <w:rsid w:val="00FF733C"/>
  </w:style>
  <w:style w:type="numbering" w:customStyle="1" w:styleId="WW8Num131211">
    <w:name w:val="WW8Num131211"/>
    <w:basedOn w:val="Bezlisty"/>
    <w:rsid w:val="00FF733C"/>
  </w:style>
  <w:style w:type="numbering" w:customStyle="1" w:styleId="WW8Num1611411">
    <w:name w:val="WW8Num1611411"/>
    <w:basedOn w:val="Bezlisty"/>
    <w:rsid w:val="00FF733C"/>
  </w:style>
  <w:style w:type="numbering" w:customStyle="1" w:styleId="WW8Num1641311">
    <w:name w:val="WW8Num1641311"/>
    <w:basedOn w:val="Bezlisty"/>
    <w:rsid w:val="00FF733C"/>
  </w:style>
  <w:style w:type="numbering" w:customStyle="1" w:styleId="111111121311">
    <w:name w:val="1 / 1.1 / 1.1.1121311"/>
    <w:rsid w:val="00FF733C"/>
  </w:style>
  <w:style w:type="numbering" w:customStyle="1" w:styleId="WW8Num601311">
    <w:name w:val="WW8Num601311"/>
    <w:basedOn w:val="Bezlisty"/>
    <w:rsid w:val="00FF733C"/>
  </w:style>
  <w:style w:type="numbering" w:customStyle="1" w:styleId="WW8Num621311">
    <w:name w:val="WW8Num621311"/>
    <w:basedOn w:val="Bezlisty"/>
    <w:rsid w:val="00FF733C"/>
  </w:style>
  <w:style w:type="numbering" w:customStyle="1" w:styleId="WW8Num1101311">
    <w:name w:val="WW8Num1101311"/>
    <w:basedOn w:val="Bezlisty"/>
    <w:rsid w:val="00FF733C"/>
  </w:style>
  <w:style w:type="numbering" w:customStyle="1" w:styleId="WW8Num9111311">
    <w:name w:val="WW8Num9111311"/>
    <w:basedOn w:val="Bezlisty"/>
    <w:rsid w:val="00FF733C"/>
  </w:style>
  <w:style w:type="numbering" w:customStyle="1" w:styleId="WW8Num981311">
    <w:name w:val="WW8Num981311"/>
    <w:basedOn w:val="Bezlisty"/>
    <w:rsid w:val="00FF733C"/>
  </w:style>
  <w:style w:type="numbering" w:customStyle="1" w:styleId="WW8Num16511311">
    <w:name w:val="WW8Num16511311"/>
    <w:basedOn w:val="Bezlisty"/>
    <w:rsid w:val="00FF733C"/>
  </w:style>
  <w:style w:type="numbering" w:customStyle="1" w:styleId="1111111221211">
    <w:name w:val="1 / 1.1 / 1.1.11221211"/>
    <w:rsid w:val="00FF733C"/>
  </w:style>
  <w:style w:type="numbering" w:customStyle="1" w:styleId="WW8Num6021211">
    <w:name w:val="WW8Num6021211"/>
    <w:basedOn w:val="Bezlisty"/>
    <w:rsid w:val="00FF733C"/>
  </w:style>
  <w:style w:type="numbering" w:customStyle="1" w:styleId="WW8Num6221311">
    <w:name w:val="WW8Num6221311"/>
    <w:basedOn w:val="Bezlisty"/>
    <w:rsid w:val="00FF733C"/>
  </w:style>
  <w:style w:type="numbering" w:customStyle="1" w:styleId="WW8Num11021211">
    <w:name w:val="WW8Num11021211"/>
    <w:basedOn w:val="Bezlisty"/>
    <w:rsid w:val="00FF733C"/>
  </w:style>
  <w:style w:type="numbering" w:customStyle="1" w:styleId="WW8Num91121211">
    <w:name w:val="WW8Num91121211"/>
    <w:basedOn w:val="Bezlisty"/>
    <w:rsid w:val="00FF733C"/>
  </w:style>
  <w:style w:type="numbering" w:customStyle="1" w:styleId="WW8Num9821211">
    <w:name w:val="WW8Num9821211"/>
    <w:basedOn w:val="Bezlisty"/>
    <w:rsid w:val="00FF733C"/>
  </w:style>
  <w:style w:type="numbering" w:customStyle="1" w:styleId="WW8Num211311">
    <w:name w:val="WW8Num211311"/>
    <w:basedOn w:val="Bezlisty"/>
    <w:rsid w:val="00FF733C"/>
  </w:style>
  <w:style w:type="numbering" w:customStyle="1" w:styleId="WW8Num161111211">
    <w:name w:val="WW8Num161111211"/>
    <w:basedOn w:val="Bezlisty"/>
    <w:rsid w:val="00FF733C"/>
  </w:style>
  <w:style w:type="numbering" w:customStyle="1" w:styleId="11111112111211">
    <w:name w:val="1 / 1.1 / 1.1.112111211"/>
    <w:rsid w:val="00FF733C"/>
  </w:style>
  <w:style w:type="numbering" w:customStyle="1" w:styleId="WW8Num60111211">
    <w:name w:val="WW8Num60111211"/>
    <w:basedOn w:val="Bezlisty"/>
    <w:rsid w:val="00FF733C"/>
  </w:style>
  <w:style w:type="numbering" w:customStyle="1" w:styleId="WW8Num62111211">
    <w:name w:val="WW8Num62111211"/>
    <w:basedOn w:val="Bezlisty"/>
    <w:rsid w:val="00FF733C"/>
  </w:style>
  <w:style w:type="numbering" w:customStyle="1" w:styleId="WW8Num110111211">
    <w:name w:val="WW8Num110111211"/>
    <w:basedOn w:val="Bezlisty"/>
    <w:rsid w:val="00FF733C"/>
  </w:style>
  <w:style w:type="numbering" w:customStyle="1" w:styleId="WW8Num911111211">
    <w:name w:val="WW8Num911111211"/>
    <w:basedOn w:val="Bezlisty"/>
    <w:rsid w:val="00FF733C"/>
  </w:style>
  <w:style w:type="numbering" w:customStyle="1" w:styleId="WW8Num98111211">
    <w:name w:val="WW8Num98111211"/>
    <w:basedOn w:val="Bezlisty"/>
    <w:rsid w:val="00FF733C"/>
  </w:style>
  <w:style w:type="numbering" w:customStyle="1" w:styleId="WW8Num1651111211">
    <w:name w:val="WW8Num1651111211"/>
    <w:basedOn w:val="Bezlisty"/>
    <w:rsid w:val="00FF733C"/>
  </w:style>
  <w:style w:type="numbering" w:customStyle="1" w:styleId="WW8Num1633411">
    <w:name w:val="WW8Num1633411"/>
    <w:rsid w:val="00FF733C"/>
  </w:style>
  <w:style w:type="character" w:customStyle="1" w:styleId="FontStyle14">
    <w:name w:val="Font Style14"/>
    <w:qFormat/>
    <w:rsid w:val="00FF733C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hgkelc">
    <w:name w:val="hgkelc"/>
    <w:basedOn w:val="Domylnaczcionkaakapitu"/>
    <w:rsid w:val="00B00734"/>
  </w:style>
  <w:style w:type="paragraph" w:customStyle="1" w:styleId="default0">
    <w:name w:val="default"/>
    <w:basedOn w:val="Normalny"/>
    <w:rsid w:val="00017F5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WW8Num62123">
    <w:name w:val="WW8Num62123"/>
    <w:basedOn w:val="Bezlisty"/>
    <w:rsid w:val="00267895"/>
  </w:style>
  <w:style w:type="paragraph" w:customStyle="1" w:styleId="Bezformatowania">
    <w:name w:val="Bez formatowania"/>
    <w:rsid w:val="002C5ED2"/>
    <w:pPr>
      <w:suppressAutoHyphens/>
      <w:autoSpaceDN w:val="0"/>
      <w:spacing w:after="0" w:line="240" w:lineRule="auto"/>
      <w:textAlignment w:val="baseline"/>
    </w:pPr>
    <w:rPr>
      <w:rFonts w:ascii="Helvetica" w:eastAsia="SimSun" w:hAnsi="Helvetica" w:cs="Arial Unicode MS"/>
      <w:color w:val="000000"/>
      <w:kern w:val="3"/>
      <w:sz w:val="24"/>
      <w:szCs w:val="24"/>
      <w:lang w:eastAsia="hi-IN" w:bidi="hi-IN"/>
    </w:rPr>
  </w:style>
  <w:style w:type="numbering" w:customStyle="1" w:styleId="WW8Num60123">
    <w:name w:val="WW8Num60123"/>
    <w:basedOn w:val="Bezlisty"/>
    <w:rsid w:val="00156BB6"/>
    <w:pPr>
      <w:numPr>
        <w:numId w:val="1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szz_torun" TargetMode="External"/><Relationship Id="rId13" Type="http://schemas.openxmlformats.org/officeDocument/2006/relationships/hyperlink" Target="https://platformazakupowa.pl/pn/wszz_toru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szz_toru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F1A7-5698-4B42-A348-E94C7F5F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5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Peplau</dc:creator>
  <cp:keywords/>
  <dc:description/>
  <cp:lastModifiedBy>Dział Zamówień Publicznych Wojewódzki Szpital Zespolony - Toruń</cp:lastModifiedBy>
  <cp:revision>77</cp:revision>
  <cp:lastPrinted>2024-03-21T10:07:00Z</cp:lastPrinted>
  <dcterms:created xsi:type="dcterms:W3CDTF">2023-03-08T12:41:00Z</dcterms:created>
  <dcterms:modified xsi:type="dcterms:W3CDTF">2024-03-21T10:14:00Z</dcterms:modified>
</cp:coreProperties>
</file>