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A4" w:rsidRPr="00663E06" w:rsidRDefault="008576A4">
      <w:pPr>
        <w:jc w:val="center"/>
        <w:rPr>
          <w:rFonts w:ascii="Times New Roman" w:hAnsi="Times New Roman" w:cs="Times New Roman"/>
          <w:b/>
        </w:rPr>
      </w:pPr>
    </w:p>
    <w:p w:rsidR="008576A4" w:rsidRPr="00663E06" w:rsidRDefault="008576A4">
      <w:pPr>
        <w:jc w:val="center"/>
        <w:rPr>
          <w:rFonts w:ascii="Times New Roman" w:hAnsi="Times New Roman" w:cs="Times New Roman"/>
          <w:b/>
        </w:rPr>
      </w:pPr>
    </w:p>
    <w:p w:rsidR="008576A4" w:rsidRPr="00663E06" w:rsidRDefault="008576A4">
      <w:pPr>
        <w:jc w:val="center"/>
        <w:rPr>
          <w:rFonts w:ascii="Times New Roman" w:hAnsi="Times New Roman" w:cs="Times New Roman"/>
          <w:b/>
        </w:rPr>
      </w:pPr>
    </w:p>
    <w:p w:rsidR="0091796B" w:rsidRPr="00663E06" w:rsidRDefault="0091796B">
      <w:pPr>
        <w:jc w:val="center"/>
        <w:rPr>
          <w:rFonts w:ascii="Times New Roman" w:hAnsi="Times New Roman" w:cs="Times New Roman"/>
          <w:b/>
        </w:rPr>
      </w:pPr>
    </w:p>
    <w:p w:rsidR="0091796B" w:rsidRPr="00663E06" w:rsidRDefault="0091796B">
      <w:pPr>
        <w:jc w:val="center"/>
        <w:rPr>
          <w:rFonts w:ascii="Times New Roman" w:hAnsi="Times New Roman" w:cs="Times New Roman"/>
          <w:b/>
        </w:rPr>
      </w:pPr>
    </w:p>
    <w:p w:rsidR="0091796B" w:rsidRPr="00663E06" w:rsidRDefault="0091796B">
      <w:pPr>
        <w:jc w:val="center"/>
        <w:rPr>
          <w:rFonts w:ascii="Times New Roman" w:hAnsi="Times New Roman" w:cs="Times New Roman"/>
          <w:b/>
        </w:rPr>
      </w:pPr>
    </w:p>
    <w:p w:rsidR="0091796B" w:rsidRPr="00663E06" w:rsidRDefault="0091796B">
      <w:pPr>
        <w:jc w:val="center"/>
        <w:rPr>
          <w:rFonts w:ascii="Times New Roman" w:hAnsi="Times New Roman" w:cs="Times New Roman"/>
          <w:b/>
        </w:rPr>
      </w:pPr>
    </w:p>
    <w:p w:rsidR="0094724E" w:rsidRDefault="00F1522B" w:rsidP="0094724E">
      <w:pPr>
        <w:jc w:val="center"/>
        <w:rPr>
          <w:rFonts w:ascii="Times New Roman" w:hAnsi="Times New Roman" w:cs="Times New Roman"/>
          <w:b/>
        </w:rPr>
      </w:pPr>
      <w:r w:rsidRPr="00663E06">
        <w:rPr>
          <w:rFonts w:ascii="Times New Roman" w:hAnsi="Times New Roman" w:cs="Times New Roman"/>
          <w:b/>
        </w:rPr>
        <w:t>SPECYFIKACJA WARUNKÓW ZAMÓWIENIA</w:t>
      </w:r>
    </w:p>
    <w:p w:rsidR="00271D4E" w:rsidRPr="00663E06" w:rsidRDefault="00F1522B" w:rsidP="0094724E">
      <w:pPr>
        <w:rPr>
          <w:rFonts w:ascii="Times New Roman" w:hAnsi="Times New Roman" w:cs="Times New Roman"/>
          <w:b/>
        </w:rPr>
      </w:pPr>
      <w:r w:rsidRPr="00663E06">
        <w:rPr>
          <w:rFonts w:ascii="Times New Roman" w:hAnsi="Times New Roman" w:cs="Times New Roman"/>
          <w:b/>
        </w:rPr>
        <w:t>ZAMAWIAJĄCY:</w:t>
      </w:r>
    </w:p>
    <w:p w:rsidR="00F1522B" w:rsidRPr="00663E06" w:rsidRDefault="00F1522B" w:rsidP="00F1522B">
      <w:pPr>
        <w:pStyle w:val="Tytu"/>
        <w:rPr>
          <w:rFonts w:ascii="Times New Roman" w:hAnsi="Times New Roman" w:cs="Times New Roman"/>
          <w:smallCaps/>
          <w:sz w:val="22"/>
          <w:szCs w:val="22"/>
        </w:rPr>
      </w:pPr>
    </w:p>
    <w:p w:rsidR="006F37B4" w:rsidRPr="006F37B4" w:rsidRDefault="0094724E" w:rsidP="0094724E">
      <w:pPr>
        <w:pStyle w:val="Akapitzlist"/>
        <w:numPr>
          <w:ilvl w:val="0"/>
          <w:numId w:val="13"/>
        </w:numPr>
        <w:tabs>
          <w:tab w:val="clear" w:pos="-1031"/>
        </w:tabs>
        <w:spacing w:line="280" w:lineRule="atLeast"/>
        <w:ind w:left="0"/>
        <w:rPr>
          <w:color w:val="000000"/>
          <w:lang w:eastAsia="en-US"/>
        </w:rPr>
      </w:pPr>
      <w:r>
        <w:t xml:space="preserve">Powiat  Radziejowski  </w:t>
      </w:r>
      <w:r>
        <w:br/>
      </w:r>
      <w:r w:rsidR="006F37B4">
        <w:t>s</w:t>
      </w:r>
      <w:r w:rsidR="006F37B4" w:rsidRPr="006F37B4">
        <w:rPr>
          <w:color w:val="000000"/>
          <w:lang w:eastAsia="en-US"/>
        </w:rPr>
        <w:t>iedziba: Starostwo Powiatowe w Radziejowie,</w:t>
      </w:r>
      <w:r>
        <w:rPr>
          <w:color w:val="000000"/>
          <w:lang w:eastAsia="en-US"/>
        </w:rPr>
        <w:br/>
      </w:r>
      <w:r w:rsidR="006F37B4" w:rsidRPr="006F37B4">
        <w:rPr>
          <w:color w:val="000000"/>
          <w:lang w:eastAsia="en-US"/>
        </w:rPr>
        <w:t>ul. Kościuszki 17, 88-200 Radziejów</w:t>
      </w:r>
    </w:p>
    <w:p w:rsidR="00F1522B" w:rsidRPr="00663E06" w:rsidRDefault="00F1522B" w:rsidP="00724B55">
      <w:pPr>
        <w:keepNext/>
        <w:numPr>
          <w:ilvl w:val="0"/>
          <w:numId w:val="13"/>
        </w:numPr>
        <w:tabs>
          <w:tab w:val="left" w:pos="0"/>
        </w:tabs>
        <w:suppressAutoHyphens/>
        <w:spacing w:after="200"/>
        <w:jc w:val="center"/>
        <w:outlineLvl w:val="0"/>
        <w:rPr>
          <w:rFonts w:ascii="Times New Roman" w:hAnsi="Times New Roman" w:cs="Times New Roman"/>
          <w:b/>
          <w:caps/>
          <w:kern w:val="28"/>
        </w:rPr>
      </w:pPr>
    </w:p>
    <w:p w:rsidR="00F1522B" w:rsidRPr="00663E06" w:rsidRDefault="00F1522B" w:rsidP="00724B55">
      <w:pPr>
        <w:keepNext/>
        <w:numPr>
          <w:ilvl w:val="0"/>
          <w:numId w:val="13"/>
        </w:numPr>
        <w:tabs>
          <w:tab w:val="left" w:pos="0"/>
        </w:tabs>
        <w:suppressAutoHyphens/>
        <w:spacing w:after="200"/>
        <w:jc w:val="center"/>
        <w:outlineLvl w:val="0"/>
        <w:rPr>
          <w:rFonts w:ascii="Times New Roman" w:hAnsi="Times New Roman" w:cs="Times New Roman"/>
          <w:b/>
          <w:caps/>
          <w:kern w:val="28"/>
        </w:rPr>
      </w:pPr>
    </w:p>
    <w:p w:rsidR="00271D4E" w:rsidRPr="00663E06" w:rsidRDefault="00271D4E">
      <w:pPr>
        <w:jc w:val="center"/>
        <w:rPr>
          <w:rFonts w:ascii="Times New Roman" w:hAnsi="Times New Roman" w:cs="Times New Roman"/>
        </w:rPr>
      </w:pPr>
    </w:p>
    <w:p w:rsidR="00271D4E" w:rsidRPr="00EE430F" w:rsidRDefault="00F1522B">
      <w:pPr>
        <w:spacing w:before="240" w:line="360" w:lineRule="auto"/>
        <w:jc w:val="center"/>
        <w:rPr>
          <w:rFonts w:ascii="Times New Roman" w:hAnsi="Times New Roman" w:cs="Times New Roman"/>
          <w:b/>
          <w:color w:val="000000" w:themeColor="text1"/>
          <w:sz w:val="28"/>
          <w:szCs w:val="28"/>
        </w:rPr>
      </w:pPr>
      <w:r w:rsidRPr="00663E06">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(Dz. U. z 2019 r. poz. 2019) – dalej PZP</w:t>
      </w:r>
      <w:r w:rsidR="001A3E75" w:rsidRPr="00663E06">
        <w:rPr>
          <w:rFonts w:ascii="Times New Roman" w:hAnsi="Times New Roman" w:cs="Times New Roman"/>
        </w:rPr>
        <w:t>,</w:t>
      </w:r>
      <w:r w:rsidRPr="00663E06">
        <w:rPr>
          <w:rFonts w:ascii="Times New Roman" w:hAnsi="Times New Roman" w:cs="Times New Roman"/>
        </w:rPr>
        <w:t xml:space="preserve"> na </w:t>
      </w:r>
      <w:r w:rsidR="0094724E">
        <w:rPr>
          <w:rFonts w:ascii="Times New Roman" w:hAnsi="Times New Roman" w:cs="Times New Roman"/>
        </w:rPr>
        <w:t xml:space="preserve">usługi </w:t>
      </w:r>
      <w:r w:rsidR="0094724E">
        <w:rPr>
          <w:rFonts w:ascii="Times New Roman" w:hAnsi="Times New Roman" w:cs="Times New Roman"/>
        </w:rPr>
        <w:br/>
      </w:r>
      <w:r w:rsidR="0094724E" w:rsidRPr="00EE430F">
        <w:rPr>
          <w:rFonts w:ascii="Times New Roman" w:hAnsi="Times New Roman" w:cs="Times New Roman"/>
          <w:b/>
          <w:color w:val="000000" w:themeColor="text1"/>
          <w:sz w:val="28"/>
          <w:szCs w:val="28"/>
        </w:rPr>
        <w:t xml:space="preserve">pn: Świadczenie usług pocztowych </w:t>
      </w:r>
      <w:r w:rsidR="000676F7" w:rsidRPr="00EE430F">
        <w:rPr>
          <w:rFonts w:ascii="Times New Roman" w:hAnsi="Times New Roman" w:cs="Times New Roman"/>
          <w:b/>
          <w:color w:val="000000" w:themeColor="text1"/>
          <w:sz w:val="28"/>
          <w:szCs w:val="28"/>
        </w:rPr>
        <w:br/>
      </w:r>
      <w:r w:rsidR="0094724E" w:rsidRPr="00EE430F">
        <w:rPr>
          <w:rFonts w:ascii="Times New Roman" w:hAnsi="Times New Roman" w:cs="Times New Roman"/>
          <w:b/>
          <w:color w:val="000000" w:themeColor="text1"/>
          <w:sz w:val="28"/>
          <w:szCs w:val="28"/>
        </w:rPr>
        <w:t xml:space="preserve">dla Starostwa Powiatowego w Radziejowie </w:t>
      </w:r>
    </w:p>
    <w:p w:rsidR="00271D4E" w:rsidRPr="00663E06" w:rsidRDefault="00271D4E">
      <w:pPr>
        <w:jc w:val="center"/>
        <w:rPr>
          <w:rFonts w:ascii="Times New Roman" w:hAnsi="Times New Roman" w:cs="Times New Roman"/>
          <w:color w:val="FF0000"/>
        </w:rPr>
      </w:pP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271D4E" w:rsidRPr="00663E06" w:rsidRDefault="00F1522B">
      <w:pPr>
        <w:jc w:val="center"/>
        <w:rPr>
          <w:rFonts w:ascii="Times New Roman" w:hAnsi="Times New Roman" w:cs="Times New Roman"/>
        </w:rPr>
      </w:pPr>
      <w:r w:rsidRPr="00663E06">
        <w:rPr>
          <w:rFonts w:ascii="Times New Roman" w:hAnsi="Times New Roman" w:cs="Times New Roman"/>
        </w:rPr>
        <w:t xml:space="preserve"> </w:t>
      </w: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271D4E" w:rsidRDefault="00271D4E" w:rsidP="00F1522B">
      <w:pPr>
        <w:rPr>
          <w:rFonts w:ascii="Times New Roman" w:hAnsi="Times New Roman" w:cs="Times New Roman"/>
        </w:rPr>
      </w:pPr>
    </w:p>
    <w:p w:rsidR="001A3625" w:rsidRDefault="001A3625" w:rsidP="00F1522B">
      <w:pPr>
        <w:rPr>
          <w:rFonts w:ascii="Times New Roman" w:hAnsi="Times New Roman" w:cs="Times New Roman"/>
        </w:rPr>
      </w:pPr>
    </w:p>
    <w:p w:rsidR="001A3625" w:rsidRDefault="001A3625" w:rsidP="00F1522B">
      <w:pPr>
        <w:rPr>
          <w:rFonts w:ascii="Times New Roman" w:hAnsi="Times New Roman" w:cs="Times New Roman"/>
        </w:rPr>
      </w:pPr>
    </w:p>
    <w:p w:rsidR="001A3625" w:rsidRPr="00663E06" w:rsidRDefault="001A3625" w:rsidP="00F1522B">
      <w:pPr>
        <w:rPr>
          <w:rFonts w:ascii="Times New Roman" w:hAnsi="Times New Roman" w:cs="Times New Roman"/>
        </w:rPr>
      </w:pPr>
    </w:p>
    <w:p w:rsidR="00271D4E" w:rsidRPr="00663E06" w:rsidRDefault="00271D4E">
      <w:pPr>
        <w:jc w:val="center"/>
        <w:rPr>
          <w:rFonts w:ascii="Times New Roman" w:hAnsi="Times New Roman" w:cs="Times New Roman"/>
        </w:rPr>
      </w:pPr>
    </w:p>
    <w:p w:rsidR="00F1522B" w:rsidRPr="00663E06" w:rsidRDefault="00F1522B" w:rsidP="00F1522B">
      <w:pPr>
        <w:rPr>
          <w:rFonts w:ascii="Times New Roman" w:hAnsi="Times New Roman" w:cs="Times New Roman"/>
          <w:b/>
        </w:rPr>
      </w:pPr>
      <w:r w:rsidRPr="00663E06">
        <w:rPr>
          <w:rFonts w:ascii="Times New Roman" w:hAnsi="Times New Roman" w:cs="Times New Roman"/>
          <w:b/>
        </w:rPr>
        <w:t xml:space="preserve">Zatwierdzam, dnia </w:t>
      </w:r>
      <w:r w:rsidR="00C421C0">
        <w:rPr>
          <w:rFonts w:ascii="Times New Roman" w:hAnsi="Times New Roman" w:cs="Times New Roman"/>
          <w:b/>
        </w:rPr>
        <w:t>13 kwietnia 2021 r.</w:t>
      </w:r>
    </w:p>
    <w:p w:rsidR="00271D4E" w:rsidRPr="00663E06" w:rsidRDefault="00271D4E">
      <w:pPr>
        <w:jc w:val="center"/>
        <w:rPr>
          <w:rFonts w:ascii="Times New Roman" w:hAnsi="Times New Roman" w:cs="Times New Roman"/>
        </w:rPr>
      </w:pPr>
    </w:p>
    <w:p w:rsidR="00271D4E" w:rsidRPr="00663E06" w:rsidRDefault="00271D4E">
      <w:pPr>
        <w:jc w:val="center"/>
        <w:rPr>
          <w:rFonts w:ascii="Times New Roman" w:hAnsi="Times New Roman" w:cs="Times New Roman"/>
        </w:rPr>
      </w:pPr>
    </w:p>
    <w:p w:rsidR="005C5C49" w:rsidRPr="00663E06" w:rsidRDefault="0028500D" w:rsidP="00295E7C">
      <w:pPr>
        <w:rPr>
          <w:rFonts w:ascii="Times New Roman" w:hAnsi="Times New Roman" w:cs="Times New Roman"/>
        </w:rPr>
      </w:pPr>
      <w:r>
        <w:rPr>
          <w:rFonts w:ascii="Times New Roman" w:hAnsi="Times New Roman" w:cs="Times New Roman"/>
        </w:rPr>
        <w:t>…………………………………</w:t>
      </w:r>
    </w:p>
    <w:p w:rsidR="008E52B8" w:rsidRDefault="008E52B8" w:rsidP="00295E7C">
      <w:pPr>
        <w:rPr>
          <w:rFonts w:ascii="Times New Roman" w:hAnsi="Times New Roman" w:cs="Times New Roman"/>
        </w:rPr>
      </w:pPr>
    </w:p>
    <w:p w:rsidR="00663E06" w:rsidRDefault="00663E06" w:rsidP="00295E7C">
      <w:pPr>
        <w:rPr>
          <w:rFonts w:ascii="Times New Roman" w:hAnsi="Times New Roman" w:cs="Times New Roman"/>
        </w:rPr>
      </w:pPr>
    </w:p>
    <w:p w:rsidR="00663E06" w:rsidRDefault="00663E06" w:rsidP="00295E7C">
      <w:pPr>
        <w:rPr>
          <w:rFonts w:ascii="Times New Roman" w:hAnsi="Times New Roman" w:cs="Times New Roman"/>
        </w:rPr>
      </w:pPr>
    </w:p>
    <w:p w:rsidR="00663E06" w:rsidRDefault="00663E06" w:rsidP="00295E7C">
      <w:pPr>
        <w:rPr>
          <w:rFonts w:ascii="Times New Roman" w:hAnsi="Times New Roman" w:cs="Times New Roman"/>
        </w:rPr>
      </w:pPr>
    </w:p>
    <w:p w:rsidR="00663E06" w:rsidRDefault="00663E06" w:rsidP="00295E7C">
      <w:pPr>
        <w:rPr>
          <w:rFonts w:ascii="Times New Roman" w:hAnsi="Times New Roman" w:cs="Times New Roman"/>
        </w:rPr>
      </w:pPr>
    </w:p>
    <w:p w:rsidR="001A3625" w:rsidRDefault="001A3625" w:rsidP="00295E7C">
      <w:pPr>
        <w:rPr>
          <w:rFonts w:ascii="Times New Roman" w:hAnsi="Times New Roman" w:cs="Times New Roman"/>
        </w:rPr>
      </w:pPr>
    </w:p>
    <w:p w:rsidR="001A3625" w:rsidRDefault="001A3625" w:rsidP="00295E7C">
      <w:pPr>
        <w:rPr>
          <w:rFonts w:ascii="Times New Roman" w:hAnsi="Times New Roman" w:cs="Times New Roman"/>
        </w:rPr>
      </w:pPr>
    </w:p>
    <w:p w:rsidR="00663E06" w:rsidRDefault="00663E06" w:rsidP="00295E7C">
      <w:pPr>
        <w:rPr>
          <w:rFonts w:ascii="Times New Roman" w:hAnsi="Times New Roman" w:cs="Times New Roman"/>
        </w:rPr>
      </w:pPr>
    </w:p>
    <w:p w:rsidR="00663E06" w:rsidRPr="00663E06" w:rsidRDefault="00663E06" w:rsidP="00295E7C">
      <w:pPr>
        <w:rPr>
          <w:rFonts w:ascii="Times New Roman" w:hAnsi="Times New Roman" w:cs="Times New Roman"/>
        </w:rPr>
      </w:pPr>
    </w:p>
    <w:p w:rsidR="00271D4E" w:rsidRPr="00663E06" w:rsidRDefault="00271D4E">
      <w:pPr>
        <w:rPr>
          <w:rFonts w:ascii="Times New Roman" w:hAnsi="Times New Roman" w:cs="Times New Roman"/>
        </w:rPr>
      </w:pPr>
    </w:p>
    <w:p w:rsidR="00271D4E" w:rsidRPr="00663E06" w:rsidRDefault="00F1522B" w:rsidP="00F859F2">
      <w:pPr>
        <w:rPr>
          <w:rFonts w:ascii="Times New Roman" w:hAnsi="Times New Roman" w:cs="Times New Roman"/>
          <w:b/>
        </w:rPr>
      </w:pPr>
      <w:r w:rsidRPr="00663E06">
        <w:rPr>
          <w:rFonts w:ascii="Times New Roman" w:hAnsi="Times New Roman" w:cs="Times New Roman"/>
          <w:b/>
        </w:rPr>
        <w:lastRenderedPageBreak/>
        <w:t>SPIS TREŚCI</w:t>
      </w:r>
    </w:p>
    <w:sdt>
      <w:sdtPr>
        <w:rPr>
          <w:rFonts w:ascii="Times New Roman" w:hAnsi="Times New Roman" w:cs="Times New Roman"/>
        </w:rPr>
        <w:id w:val="802585246"/>
        <w:docPartObj>
          <w:docPartGallery w:val="Table of Contents"/>
          <w:docPartUnique/>
        </w:docPartObj>
      </w:sdtPr>
      <w:sdtContent>
        <w:p w:rsidR="00271D4E" w:rsidRPr="00663E06" w:rsidRDefault="0020380C">
          <w:pPr>
            <w:tabs>
              <w:tab w:val="right" w:pos="9025"/>
            </w:tabs>
            <w:spacing w:before="80" w:line="240" w:lineRule="auto"/>
            <w:rPr>
              <w:rFonts w:ascii="Times New Roman" w:hAnsi="Times New Roman" w:cs="Times New Roman"/>
              <w:b/>
              <w:color w:val="000000"/>
            </w:rPr>
          </w:pPr>
          <w:r w:rsidRPr="00663E06">
            <w:rPr>
              <w:rFonts w:ascii="Times New Roman" w:hAnsi="Times New Roman" w:cs="Times New Roman"/>
            </w:rPr>
            <w:fldChar w:fldCharType="begin"/>
          </w:r>
          <w:r w:rsidR="00F1522B" w:rsidRPr="00663E06">
            <w:rPr>
              <w:rFonts w:ascii="Times New Roman" w:hAnsi="Times New Roman" w:cs="Times New Roman"/>
            </w:rPr>
            <w:instrText xml:space="preserve"> TOC \h \u \z </w:instrText>
          </w:r>
          <w:r w:rsidRPr="00663E06">
            <w:rPr>
              <w:rFonts w:ascii="Times New Roman" w:hAnsi="Times New Roman" w:cs="Times New Roman"/>
            </w:rPr>
            <w:fldChar w:fldCharType="separate"/>
          </w:r>
          <w:hyperlink w:anchor="_kabgz8l7slm3">
            <w:r w:rsidR="00F1522B" w:rsidRPr="00663E06">
              <w:rPr>
                <w:rFonts w:ascii="Times New Roman" w:hAnsi="Times New Roman" w:cs="Times New Roman"/>
                <w:b/>
                <w:color w:val="000000"/>
              </w:rPr>
              <w:t>I. Nazwa oraz adres Zamawiającego</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qj2p3iyqlwum">
            <w:r w:rsidR="00F1522B" w:rsidRPr="00663E06">
              <w:rPr>
                <w:rFonts w:ascii="Times New Roman" w:hAnsi="Times New Roman" w:cs="Times New Roman"/>
                <w:b/>
                <w:color w:val="000000"/>
              </w:rPr>
              <w:t>II. Ochrona danych osobowych</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epsepounxnv1">
            <w:r w:rsidR="00F1522B" w:rsidRPr="00663E06">
              <w:rPr>
                <w:rFonts w:ascii="Times New Roman" w:hAnsi="Times New Roman" w:cs="Times New Roman"/>
                <w:b/>
                <w:color w:val="000000"/>
              </w:rPr>
              <w:t>III. Tryb udzielania zamówienia</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x24vtaagcm5x">
            <w:r w:rsidR="00F1522B" w:rsidRPr="00663E06">
              <w:rPr>
                <w:rFonts w:ascii="Times New Roman" w:hAnsi="Times New Roman" w:cs="Times New Roman"/>
                <w:b/>
                <w:color w:val="000000"/>
              </w:rPr>
              <w:t>IV. Opis przedmiotu zamówienia</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s0i9odf430x7">
            <w:r w:rsidR="00F1522B" w:rsidRPr="00663E06">
              <w:rPr>
                <w:rFonts w:ascii="Times New Roman" w:hAnsi="Times New Roman" w:cs="Times New Roman"/>
                <w:b/>
                <w:color w:val="000000"/>
              </w:rPr>
              <w:t>V. Wizja lokalna</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l3y36xf8w2mt">
            <w:r w:rsidR="00F1522B" w:rsidRPr="00663E06">
              <w:rPr>
                <w:rFonts w:ascii="Times New Roman" w:hAnsi="Times New Roman" w:cs="Times New Roman"/>
                <w:b/>
                <w:color w:val="000000"/>
              </w:rPr>
              <w:t>VI. Podwykonawstwo</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6katmqtjrys4">
            <w:r w:rsidR="00F1522B" w:rsidRPr="00663E06">
              <w:rPr>
                <w:rFonts w:ascii="Times New Roman" w:hAnsi="Times New Roman" w:cs="Times New Roman"/>
                <w:b/>
                <w:color w:val="000000"/>
              </w:rPr>
              <w:t>VII. Termin wykonania zamówienia</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nz5qrlch0jbr">
            <w:r w:rsidR="00F1522B" w:rsidRPr="00663E06">
              <w:rPr>
                <w:rFonts w:ascii="Times New Roman" w:hAnsi="Times New Roman" w:cs="Times New Roman"/>
                <w:b/>
                <w:color w:val="000000"/>
              </w:rPr>
              <w:t>VIII. Warunki udziału w postępowaniu</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sv3xn7chhdup">
            <w:r w:rsidR="00F1522B" w:rsidRPr="00663E06">
              <w:rPr>
                <w:rFonts w:ascii="Times New Roman" w:hAnsi="Times New Roman" w:cs="Times New Roman"/>
                <w:b/>
                <w:color w:val="000000"/>
              </w:rPr>
              <w:t>IX. P</w:t>
            </w:r>
          </w:hyperlink>
          <w:r w:rsidR="00F1522B" w:rsidRPr="00663E06">
            <w:rPr>
              <w:rFonts w:ascii="Times New Roman" w:hAnsi="Times New Roman" w:cs="Times New Roman"/>
              <w:b/>
            </w:rPr>
            <w:t>odstawy wykluczenia z postępowania</w:t>
          </w:r>
          <w:r w:rsidR="00F1522B" w:rsidRPr="00663E06">
            <w:rPr>
              <w:rFonts w:ascii="Times New Roman" w:hAnsi="Times New Roman" w:cs="Times New Roman"/>
              <w:b/>
              <w:color w:val="000000"/>
            </w:rPr>
            <w:tab/>
          </w:r>
        </w:p>
        <w:p w:rsidR="00271D4E" w:rsidRPr="00663E06" w:rsidRDefault="0020380C" w:rsidP="0091796B">
          <w:pPr>
            <w:tabs>
              <w:tab w:val="right" w:pos="9025"/>
            </w:tabs>
            <w:spacing w:before="200" w:line="240" w:lineRule="auto"/>
            <w:jc w:val="both"/>
            <w:rPr>
              <w:rFonts w:ascii="Times New Roman" w:hAnsi="Times New Roman" w:cs="Times New Roman"/>
              <w:b/>
              <w:color w:val="000000"/>
            </w:rPr>
          </w:pPr>
          <w:hyperlink w:anchor="_crlv0voso4yw">
            <w:r w:rsidR="00F1522B" w:rsidRPr="00663E06">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gb4nrns0uw97">
            <w:r w:rsidR="00F1522B" w:rsidRPr="00663E06">
              <w:rPr>
                <w:rFonts w:ascii="Times New Roman" w:hAnsi="Times New Roman" w:cs="Times New Roman"/>
                <w:b/>
                <w:color w:val="000000"/>
              </w:rPr>
              <w:t>XI. Poleganie na zasobach innych podmiotów</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lodptpqf2xh0">
            <w:r w:rsidR="00F1522B" w:rsidRPr="00663E06">
              <w:rPr>
                <w:rFonts w:ascii="Times New Roman" w:hAnsi="Times New Roman" w:cs="Times New Roman"/>
                <w:b/>
                <w:color w:val="000000"/>
              </w:rPr>
              <w:t>XII. Informacja dla Wykonawców wspólnie ubiegających się o udzielenie zamówienia</w:t>
            </w:r>
          </w:hyperlink>
          <w:r w:rsidR="00F1522B" w:rsidRPr="00663E06">
            <w:rPr>
              <w:rFonts w:ascii="Times New Roman" w:hAnsi="Times New Roman" w:cs="Times New Roman"/>
              <w:b/>
              <w:color w:val="000000"/>
            </w:rPr>
            <w:tab/>
          </w:r>
        </w:p>
        <w:p w:rsidR="00271D4E" w:rsidRPr="00663E06" w:rsidRDefault="0020380C" w:rsidP="0091796B">
          <w:pPr>
            <w:tabs>
              <w:tab w:val="right" w:pos="9025"/>
            </w:tabs>
            <w:spacing w:before="200" w:line="240" w:lineRule="auto"/>
            <w:jc w:val="both"/>
            <w:rPr>
              <w:rFonts w:ascii="Times New Roman" w:hAnsi="Times New Roman" w:cs="Times New Roman"/>
              <w:b/>
              <w:color w:val="000000"/>
            </w:rPr>
          </w:pPr>
          <w:hyperlink w:anchor="_tp7vefgpgfgi">
            <w:r w:rsidR="00F1522B" w:rsidRPr="00663E06">
              <w:rPr>
                <w:rFonts w:ascii="Times New Roman" w:hAnsi="Times New Roman" w:cs="Times New Roman"/>
                <w:b/>
                <w:color w:val="000000"/>
              </w:rPr>
              <w:t>XIII. Informacje o sposobie porozumiewania się zamawiającego z Wykonawcami oraz przekazywania oświadczeń lub dokumentów</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rq2udys4csh9">
            <w:r w:rsidR="00F1522B" w:rsidRPr="00663E06">
              <w:rPr>
                <w:rFonts w:ascii="Times New Roman" w:hAnsi="Times New Roman" w:cs="Times New Roman"/>
                <w:b/>
                <w:color w:val="000000"/>
              </w:rPr>
              <w:t>XIV. Opis sposobu przygotowania ofert oraz dokumentów wymaganych przez Zamawiającego w SWZ</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c8de4rg6s4kb">
            <w:r w:rsidR="00F1522B" w:rsidRPr="00663E06">
              <w:rPr>
                <w:rFonts w:ascii="Times New Roman" w:hAnsi="Times New Roman" w:cs="Times New Roman"/>
                <w:b/>
                <w:color w:val="000000"/>
              </w:rPr>
              <w:t>XV. Sposób obliczania ceny oferty</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1wm6hsxsy23e">
            <w:r w:rsidR="00F1522B" w:rsidRPr="00663E06">
              <w:rPr>
                <w:rFonts w:ascii="Times New Roman" w:hAnsi="Times New Roman" w:cs="Times New Roman"/>
                <w:b/>
                <w:color w:val="000000"/>
              </w:rPr>
              <w:t>XVI. Wymagania dotyczące wadium</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kraqvybbazqg">
            <w:r w:rsidR="00F1522B" w:rsidRPr="00663E06">
              <w:rPr>
                <w:rFonts w:ascii="Times New Roman" w:hAnsi="Times New Roman" w:cs="Times New Roman"/>
                <w:b/>
                <w:color w:val="000000"/>
              </w:rPr>
              <w:t>XVII. Termin związania ofertą</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iwk7tzonv6ne">
            <w:r w:rsidR="00F1522B" w:rsidRPr="00663E06">
              <w:rPr>
                <w:rFonts w:ascii="Times New Roman" w:hAnsi="Times New Roman" w:cs="Times New Roman"/>
                <w:b/>
                <w:color w:val="000000"/>
              </w:rPr>
              <w:t>XVIII. Miejsce i termin składania ofert</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g4kmfra1vcqp">
            <w:r w:rsidR="00F1522B" w:rsidRPr="00663E06">
              <w:rPr>
                <w:rFonts w:ascii="Times New Roman" w:hAnsi="Times New Roman" w:cs="Times New Roman"/>
                <w:b/>
                <w:color w:val="000000"/>
              </w:rPr>
              <w:t>XIX. Otwarcie ofert</w:t>
            </w:r>
          </w:hyperlink>
          <w:r w:rsidR="00F1522B" w:rsidRPr="00663E06">
            <w:rPr>
              <w:rFonts w:ascii="Times New Roman" w:hAnsi="Times New Roman" w:cs="Times New Roman"/>
              <w:b/>
              <w:color w:val="000000"/>
            </w:rPr>
            <w:tab/>
          </w:r>
        </w:p>
        <w:p w:rsidR="00271D4E" w:rsidRPr="00663E06" w:rsidRDefault="0020380C" w:rsidP="0091796B">
          <w:pPr>
            <w:tabs>
              <w:tab w:val="right" w:pos="9025"/>
            </w:tabs>
            <w:spacing w:before="200" w:line="240" w:lineRule="auto"/>
            <w:jc w:val="both"/>
            <w:rPr>
              <w:rFonts w:ascii="Times New Roman" w:hAnsi="Times New Roman" w:cs="Times New Roman"/>
              <w:b/>
              <w:color w:val="000000"/>
            </w:rPr>
          </w:pPr>
          <w:hyperlink w:anchor="_kc2xtpcwd955">
            <w:r w:rsidR="00F1522B" w:rsidRPr="00663E06">
              <w:rPr>
                <w:rFonts w:ascii="Times New Roman" w:hAnsi="Times New Roman" w:cs="Times New Roman"/>
                <w:b/>
                <w:color w:val="000000"/>
              </w:rPr>
              <w:t>XX. Opis kryteriów oceny ofert wraz z podaniem wag tych kryteriów i sposobu oceny ofert</w:t>
            </w:r>
          </w:hyperlink>
          <w:r w:rsidR="00F1522B" w:rsidRPr="00663E06">
            <w:rPr>
              <w:rFonts w:ascii="Times New Roman" w:hAnsi="Times New Roman" w:cs="Times New Roman"/>
              <w:b/>
              <w:color w:val="000000"/>
            </w:rPr>
            <w:tab/>
          </w:r>
        </w:p>
        <w:p w:rsidR="00271D4E" w:rsidRPr="00663E06" w:rsidRDefault="0020380C" w:rsidP="0091796B">
          <w:pPr>
            <w:tabs>
              <w:tab w:val="right" w:pos="9025"/>
            </w:tabs>
            <w:spacing w:before="200" w:line="240" w:lineRule="auto"/>
            <w:jc w:val="both"/>
            <w:rPr>
              <w:rFonts w:ascii="Times New Roman" w:hAnsi="Times New Roman" w:cs="Times New Roman"/>
              <w:b/>
              <w:color w:val="000000"/>
            </w:rPr>
          </w:pPr>
          <w:hyperlink w:anchor="_jdd1gpfct9cq">
            <w:r w:rsidR="00F1522B" w:rsidRPr="00663E06">
              <w:rPr>
                <w:rFonts w:ascii="Times New Roman" w:hAnsi="Times New Roman" w:cs="Times New Roman"/>
                <w:b/>
                <w:color w:val="000000"/>
              </w:rPr>
              <w:t>XXI. Informacje o formalnościach, jakie powinny być dopełnione po wyborze oferty w celu zawarcia umowy</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8o16t0j5rcy">
            <w:r w:rsidR="00F1522B" w:rsidRPr="00663E06">
              <w:rPr>
                <w:rFonts w:ascii="Times New Roman" w:hAnsi="Times New Roman" w:cs="Times New Roman"/>
                <w:b/>
                <w:color w:val="000000"/>
              </w:rPr>
              <w:t>XXII. Wymagania dotyczące zabezpieczenia należytego wykonania umowy</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n1rtepxw0unn">
            <w:r w:rsidR="00F1522B" w:rsidRPr="00663E06">
              <w:rPr>
                <w:rFonts w:ascii="Times New Roman" w:hAnsi="Times New Roman" w:cs="Times New Roman"/>
                <w:b/>
                <w:color w:val="000000"/>
              </w:rPr>
              <w:t>XXIII. Informacje o treści zawieranej umowy oraz możliwości jej zmiany</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line="240" w:lineRule="auto"/>
            <w:rPr>
              <w:rFonts w:ascii="Times New Roman" w:hAnsi="Times New Roman" w:cs="Times New Roman"/>
              <w:b/>
              <w:color w:val="000000"/>
            </w:rPr>
          </w:pPr>
          <w:hyperlink w:anchor="_kmfqfyi30wag">
            <w:r w:rsidR="00F1522B" w:rsidRPr="00663E06">
              <w:rPr>
                <w:rFonts w:ascii="Times New Roman" w:hAnsi="Times New Roman" w:cs="Times New Roman"/>
                <w:b/>
                <w:color w:val="000000"/>
              </w:rPr>
              <w:t>XIV. Pouczenie o środkach ochrony prawnej przysługujących Wykonawcy</w:t>
            </w:r>
          </w:hyperlink>
          <w:r w:rsidR="00F1522B" w:rsidRPr="00663E06">
            <w:rPr>
              <w:rFonts w:ascii="Times New Roman" w:hAnsi="Times New Roman" w:cs="Times New Roman"/>
              <w:b/>
              <w:color w:val="000000"/>
            </w:rPr>
            <w:tab/>
          </w:r>
        </w:p>
        <w:p w:rsidR="00271D4E" w:rsidRPr="00663E06" w:rsidRDefault="0020380C">
          <w:pPr>
            <w:tabs>
              <w:tab w:val="right" w:pos="9025"/>
            </w:tabs>
            <w:spacing w:before="200" w:after="80" w:line="240" w:lineRule="auto"/>
            <w:rPr>
              <w:rFonts w:ascii="Times New Roman" w:hAnsi="Times New Roman" w:cs="Times New Roman"/>
              <w:b/>
              <w:color w:val="000000"/>
            </w:rPr>
          </w:pPr>
          <w:hyperlink w:anchor="_uarrfy5kozla">
            <w:r w:rsidR="00F1522B" w:rsidRPr="00663E06">
              <w:rPr>
                <w:rFonts w:ascii="Times New Roman" w:hAnsi="Times New Roman" w:cs="Times New Roman"/>
                <w:b/>
                <w:color w:val="000000"/>
              </w:rPr>
              <w:t>XXV. Spis załączników</w:t>
            </w:r>
          </w:hyperlink>
          <w:r w:rsidR="00F1522B" w:rsidRPr="00663E06">
            <w:rPr>
              <w:rFonts w:ascii="Times New Roman" w:hAnsi="Times New Roman" w:cs="Times New Roman"/>
              <w:b/>
              <w:color w:val="000000"/>
            </w:rPr>
            <w:tab/>
          </w:r>
          <w:r w:rsidRPr="00663E06">
            <w:rPr>
              <w:rFonts w:ascii="Times New Roman" w:hAnsi="Times New Roman" w:cs="Times New Roman"/>
            </w:rPr>
            <w:fldChar w:fldCharType="end"/>
          </w:r>
        </w:p>
      </w:sdtContent>
    </w:sdt>
    <w:p w:rsidR="00271D4E" w:rsidRPr="00663E06" w:rsidRDefault="00271D4E">
      <w:pPr>
        <w:spacing w:before="240" w:after="240"/>
        <w:rPr>
          <w:rFonts w:ascii="Times New Roman" w:hAnsi="Times New Roman" w:cs="Times New Roman"/>
        </w:rPr>
      </w:pPr>
    </w:p>
    <w:p w:rsidR="008576A4" w:rsidRDefault="008576A4">
      <w:pPr>
        <w:spacing w:before="240" w:after="240"/>
        <w:rPr>
          <w:rFonts w:ascii="Times New Roman" w:hAnsi="Times New Roman" w:cs="Times New Roman"/>
        </w:rPr>
      </w:pPr>
    </w:p>
    <w:p w:rsidR="00663E06" w:rsidRDefault="00663E06">
      <w:pPr>
        <w:spacing w:before="240" w:after="240"/>
        <w:rPr>
          <w:rFonts w:ascii="Times New Roman" w:hAnsi="Times New Roman" w:cs="Times New Roman"/>
        </w:rPr>
      </w:pPr>
    </w:p>
    <w:p w:rsidR="00663E06" w:rsidRPr="00663E06" w:rsidRDefault="00663E06">
      <w:pPr>
        <w:spacing w:before="240" w:after="240"/>
        <w:rPr>
          <w:rFonts w:ascii="Times New Roman" w:hAnsi="Times New Roman" w:cs="Times New Roman"/>
        </w:rPr>
      </w:pPr>
    </w:p>
    <w:p w:rsidR="00F1522B" w:rsidRPr="00663E06" w:rsidRDefault="008576A4" w:rsidP="008E52B8">
      <w:pPr>
        <w:pStyle w:val="Nagwek2"/>
        <w:rPr>
          <w:rFonts w:ascii="Times New Roman" w:hAnsi="Times New Roman" w:cs="Times New Roman"/>
          <w:b/>
          <w:sz w:val="22"/>
          <w:szCs w:val="22"/>
          <w:u w:val="single"/>
        </w:rPr>
      </w:pPr>
      <w:bookmarkStart w:id="0" w:name="_kabgz8l7slm3" w:colFirst="0" w:colLast="0"/>
      <w:bookmarkEnd w:id="0"/>
      <w:r w:rsidRPr="00663E06">
        <w:rPr>
          <w:rFonts w:ascii="Times New Roman" w:hAnsi="Times New Roman" w:cs="Times New Roman"/>
          <w:b/>
          <w:sz w:val="22"/>
          <w:szCs w:val="22"/>
          <w:highlight w:val="lightGray"/>
          <w:u w:val="single"/>
        </w:rPr>
        <w:lastRenderedPageBreak/>
        <w:t xml:space="preserve">I. </w:t>
      </w:r>
      <w:r w:rsidR="00F1522B" w:rsidRPr="00663E06">
        <w:rPr>
          <w:rFonts w:ascii="Times New Roman" w:hAnsi="Times New Roman" w:cs="Times New Roman"/>
          <w:b/>
          <w:sz w:val="22"/>
          <w:szCs w:val="22"/>
          <w:highlight w:val="lightGray"/>
          <w:u w:val="single"/>
        </w:rPr>
        <w:t>Nazwa oraz adres Zamawiającego</w:t>
      </w:r>
    </w:p>
    <w:p w:rsidR="00294932" w:rsidRPr="006F37B4" w:rsidRDefault="00294932" w:rsidP="00294932">
      <w:pPr>
        <w:pStyle w:val="Akapitzlist"/>
        <w:numPr>
          <w:ilvl w:val="0"/>
          <w:numId w:val="13"/>
        </w:numPr>
        <w:tabs>
          <w:tab w:val="clear" w:pos="-1031"/>
        </w:tabs>
        <w:spacing w:line="280" w:lineRule="atLeast"/>
        <w:ind w:left="0"/>
        <w:rPr>
          <w:color w:val="000000"/>
          <w:lang w:eastAsia="en-US"/>
        </w:rPr>
      </w:pPr>
      <w:bookmarkStart w:id="1" w:name="_qj2p3iyqlwum" w:colFirst="0" w:colLast="0"/>
      <w:bookmarkEnd w:id="1"/>
      <w:r>
        <w:t xml:space="preserve">Powiat  Radziejowski  </w:t>
      </w:r>
      <w:r>
        <w:br/>
        <w:t>s</w:t>
      </w:r>
      <w:r w:rsidRPr="006F37B4">
        <w:rPr>
          <w:color w:val="000000"/>
          <w:lang w:eastAsia="en-US"/>
        </w:rPr>
        <w:t>iedziba: Starostwo Powiatowe w Radziejowie,</w:t>
      </w:r>
      <w:r>
        <w:rPr>
          <w:color w:val="000000"/>
          <w:lang w:eastAsia="en-US"/>
        </w:rPr>
        <w:br/>
      </w:r>
      <w:r w:rsidRPr="006F37B4">
        <w:rPr>
          <w:color w:val="000000"/>
          <w:lang w:eastAsia="en-US"/>
        </w:rPr>
        <w:t>ul. Kościuszki 17, 88-200 Radziejów</w:t>
      </w:r>
    </w:p>
    <w:p w:rsidR="00294932" w:rsidRPr="006F37B4" w:rsidRDefault="00294932" w:rsidP="00294932">
      <w:pPr>
        <w:pStyle w:val="Akapitzlist"/>
        <w:numPr>
          <w:ilvl w:val="0"/>
          <w:numId w:val="13"/>
        </w:numPr>
        <w:tabs>
          <w:tab w:val="clear" w:pos="-1031"/>
        </w:tabs>
        <w:spacing w:line="280" w:lineRule="atLeast"/>
        <w:ind w:left="0"/>
        <w:rPr>
          <w:color w:val="000000"/>
          <w:lang w:eastAsia="en-US"/>
        </w:rPr>
      </w:pPr>
      <w:r w:rsidRPr="006F37B4">
        <w:rPr>
          <w:color w:val="000000"/>
          <w:lang w:eastAsia="en-US"/>
        </w:rPr>
        <w:t>Numer NIP: 889-14-91-327</w:t>
      </w:r>
    </w:p>
    <w:p w:rsidR="00294932" w:rsidRPr="006F37B4" w:rsidRDefault="00294932" w:rsidP="00294932">
      <w:pPr>
        <w:pStyle w:val="Akapitzlist"/>
        <w:numPr>
          <w:ilvl w:val="0"/>
          <w:numId w:val="13"/>
        </w:numPr>
        <w:tabs>
          <w:tab w:val="clear" w:pos="-1031"/>
        </w:tabs>
        <w:spacing w:line="280" w:lineRule="atLeast"/>
        <w:ind w:left="0"/>
        <w:rPr>
          <w:color w:val="000000"/>
          <w:lang w:eastAsia="en-US"/>
        </w:rPr>
      </w:pPr>
      <w:r w:rsidRPr="006F37B4">
        <w:rPr>
          <w:color w:val="000000"/>
          <w:lang w:eastAsia="en-US"/>
        </w:rPr>
        <w:t>Numer Regon: 91086608</w:t>
      </w:r>
    </w:p>
    <w:p w:rsidR="00294932" w:rsidRPr="006F37B4" w:rsidRDefault="00294932" w:rsidP="00294932">
      <w:pPr>
        <w:pStyle w:val="Akapitzlist"/>
        <w:numPr>
          <w:ilvl w:val="0"/>
          <w:numId w:val="13"/>
        </w:numPr>
        <w:tabs>
          <w:tab w:val="clear" w:pos="-1031"/>
        </w:tabs>
        <w:spacing w:line="280" w:lineRule="atLeast"/>
        <w:ind w:left="0"/>
        <w:rPr>
          <w:color w:val="000000"/>
          <w:lang w:eastAsia="en-US"/>
        </w:rPr>
      </w:pPr>
      <w:r w:rsidRPr="006F37B4">
        <w:rPr>
          <w:color w:val="000000"/>
          <w:lang w:eastAsia="en-US"/>
        </w:rPr>
        <w:t xml:space="preserve">adres internetowy: </w:t>
      </w:r>
      <w:hyperlink r:id="rId8" w:history="1">
        <w:r w:rsidRPr="00FF7177">
          <w:rPr>
            <w:rStyle w:val="Hipercze"/>
            <w:lang w:eastAsia="en-US"/>
          </w:rPr>
          <w:t>www.radziejow.pl</w:t>
        </w:r>
      </w:hyperlink>
    </w:p>
    <w:p w:rsidR="00294932" w:rsidRPr="006F37B4" w:rsidRDefault="00294932" w:rsidP="00294932">
      <w:pPr>
        <w:pStyle w:val="Akapitzlist"/>
        <w:numPr>
          <w:ilvl w:val="0"/>
          <w:numId w:val="13"/>
        </w:numPr>
        <w:tabs>
          <w:tab w:val="clear" w:pos="-1031"/>
        </w:tabs>
        <w:spacing w:line="280" w:lineRule="atLeast"/>
        <w:ind w:left="0"/>
        <w:rPr>
          <w:color w:val="000000"/>
          <w:lang w:eastAsia="en-US"/>
        </w:rPr>
      </w:pPr>
      <w:r w:rsidRPr="006F37B4">
        <w:rPr>
          <w:color w:val="000000"/>
          <w:lang w:eastAsia="en-US"/>
        </w:rPr>
        <w:t xml:space="preserve">e-mail: </w:t>
      </w:r>
      <w:hyperlink r:id="rId9" w:history="1">
        <w:r w:rsidRPr="00FF7177">
          <w:rPr>
            <w:rStyle w:val="Hipercze"/>
            <w:lang w:eastAsia="en-US"/>
          </w:rPr>
          <w:t>pzp@radziejow.pl</w:t>
        </w:r>
      </w:hyperlink>
    </w:p>
    <w:p w:rsidR="00294932" w:rsidRPr="006F37B4" w:rsidRDefault="00294932" w:rsidP="00294932">
      <w:pPr>
        <w:pStyle w:val="Akapitzlist"/>
        <w:numPr>
          <w:ilvl w:val="0"/>
          <w:numId w:val="13"/>
        </w:numPr>
        <w:tabs>
          <w:tab w:val="clear" w:pos="-1031"/>
        </w:tabs>
        <w:spacing w:line="280" w:lineRule="atLeast"/>
        <w:ind w:left="0"/>
        <w:rPr>
          <w:color w:val="000000"/>
          <w:u w:val="single"/>
          <w:lang w:eastAsia="en-US"/>
        </w:rPr>
      </w:pPr>
      <w:r w:rsidRPr="006F37B4">
        <w:rPr>
          <w:color w:val="000000"/>
          <w:lang w:eastAsia="en-US"/>
        </w:rPr>
        <w:t>komunikacja elektroniczna: https://</w:t>
      </w:r>
      <w:r w:rsidRPr="006F37B4">
        <w:rPr>
          <w:color w:val="000000"/>
          <w:u w:val="single"/>
          <w:lang w:eastAsia="en-US"/>
        </w:rPr>
        <w:t>platformazakupowa.pl/pn/radziejow</w:t>
      </w:r>
    </w:p>
    <w:p w:rsidR="00294932" w:rsidRPr="006F37B4" w:rsidRDefault="00294932" w:rsidP="00294932">
      <w:pPr>
        <w:pStyle w:val="Akapitzlist"/>
        <w:numPr>
          <w:ilvl w:val="0"/>
          <w:numId w:val="13"/>
        </w:numPr>
        <w:spacing w:line="280" w:lineRule="atLeast"/>
        <w:rPr>
          <w:color w:val="000000"/>
          <w:lang w:eastAsia="en-US"/>
        </w:rPr>
      </w:pPr>
      <w:r w:rsidRPr="006F37B4">
        <w:rPr>
          <w:color w:val="000000"/>
          <w:lang w:eastAsia="en-US"/>
        </w:rPr>
        <w:t xml:space="preserve"> </w:t>
      </w:r>
    </w:p>
    <w:p w:rsidR="00294932" w:rsidRPr="006F37B4" w:rsidRDefault="00294932" w:rsidP="00294932">
      <w:pPr>
        <w:pStyle w:val="Akapitzlist"/>
        <w:numPr>
          <w:ilvl w:val="0"/>
          <w:numId w:val="13"/>
        </w:numPr>
        <w:tabs>
          <w:tab w:val="clear" w:pos="-1031"/>
        </w:tabs>
        <w:spacing w:line="280" w:lineRule="atLeast"/>
        <w:ind w:left="0"/>
        <w:rPr>
          <w:color w:val="000000"/>
          <w:lang w:eastAsia="en-US"/>
        </w:rPr>
      </w:pPr>
      <w:r w:rsidRPr="006F37B4">
        <w:rPr>
          <w:color w:val="000000"/>
          <w:lang w:eastAsia="en-US"/>
        </w:rPr>
        <w:t>tel. +48 54 285 35 53</w:t>
      </w:r>
    </w:p>
    <w:p w:rsidR="00294932" w:rsidRPr="00294932" w:rsidRDefault="00294932" w:rsidP="00294932">
      <w:pPr>
        <w:pStyle w:val="Akapitzlist"/>
        <w:numPr>
          <w:ilvl w:val="0"/>
          <w:numId w:val="13"/>
        </w:numPr>
        <w:tabs>
          <w:tab w:val="clear" w:pos="-1031"/>
        </w:tabs>
        <w:spacing w:line="280" w:lineRule="atLeast"/>
        <w:ind w:left="0"/>
        <w:rPr>
          <w:color w:val="000000"/>
          <w:lang w:eastAsia="en-US"/>
        </w:rPr>
      </w:pPr>
      <w:r w:rsidRPr="006F37B4">
        <w:rPr>
          <w:color w:val="000000"/>
          <w:lang w:eastAsia="en-US"/>
        </w:rPr>
        <w:t>fax. +48 54 285 35 53</w:t>
      </w:r>
    </w:p>
    <w:p w:rsidR="00294932" w:rsidRDefault="00294932" w:rsidP="008576A4">
      <w:pPr>
        <w:pStyle w:val="Nagwek2"/>
        <w:spacing w:before="0" w:after="0" w:line="240" w:lineRule="auto"/>
        <w:rPr>
          <w:rFonts w:ascii="Times New Roman" w:hAnsi="Times New Roman" w:cs="Times New Roman"/>
          <w:b/>
          <w:sz w:val="22"/>
          <w:szCs w:val="22"/>
          <w:highlight w:val="lightGray"/>
          <w:u w:val="single"/>
        </w:rPr>
      </w:pPr>
    </w:p>
    <w:p w:rsidR="004D6A34" w:rsidRPr="00663E06" w:rsidRDefault="008576A4" w:rsidP="008576A4">
      <w:pPr>
        <w:pStyle w:val="Nagwek2"/>
        <w:spacing w:before="0" w:after="0" w:line="240" w:lineRule="auto"/>
        <w:rPr>
          <w:rFonts w:ascii="Times New Roman" w:hAnsi="Times New Roman" w:cs="Times New Roman"/>
          <w:b/>
          <w:sz w:val="22"/>
          <w:szCs w:val="22"/>
          <w:u w:val="single"/>
        </w:rPr>
      </w:pPr>
      <w:r w:rsidRPr="00663E06">
        <w:rPr>
          <w:rFonts w:ascii="Times New Roman" w:hAnsi="Times New Roman" w:cs="Times New Roman"/>
          <w:b/>
          <w:sz w:val="22"/>
          <w:szCs w:val="22"/>
          <w:highlight w:val="lightGray"/>
          <w:u w:val="single"/>
        </w:rPr>
        <w:t xml:space="preserve">II. </w:t>
      </w:r>
      <w:r w:rsidR="00F1522B" w:rsidRPr="00663E06">
        <w:rPr>
          <w:rFonts w:ascii="Times New Roman" w:hAnsi="Times New Roman" w:cs="Times New Roman"/>
          <w:b/>
          <w:sz w:val="22"/>
          <w:szCs w:val="22"/>
          <w:highlight w:val="lightGray"/>
          <w:u w:val="single"/>
        </w:rPr>
        <w:t>Ochrona danych osobowych</w:t>
      </w:r>
    </w:p>
    <w:p w:rsidR="00271D4E" w:rsidRPr="00663E06" w:rsidRDefault="00F1522B" w:rsidP="006512B3">
      <w:pPr>
        <w:numPr>
          <w:ilvl w:val="0"/>
          <w:numId w:val="8"/>
        </w:numPr>
        <w:spacing w:line="240" w:lineRule="auto"/>
        <w:ind w:left="0" w:firstLine="0"/>
        <w:rPr>
          <w:rFonts w:ascii="Times New Roman" w:hAnsi="Times New Roman" w:cs="Times New Roman"/>
        </w:rPr>
      </w:pPr>
      <w:r w:rsidRPr="00663E0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1D4E" w:rsidRPr="001A3625"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administratorem Pani/Pana danych osobowych jest</w:t>
      </w:r>
      <w:r w:rsidR="004D6A34" w:rsidRPr="00663E06">
        <w:rPr>
          <w:rFonts w:ascii="Times New Roman" w:hAnsi="Times New Roman" w:cs="Times New Roman"/>
          <w:b/>
          <w:color w:val="FF9900"/>
        </w:rPr>
        <w:t xml:space="preserve"> </w:t>
      </w:r>
      <w:r w:rsidR="001A3625" w:rsidRPr="001A3625">
        <w:rPr>
          <w:rFonts w:ascii="Times New Roman" w:hAnsi="Times New Roman" w:cs="Times New Roman"/>
        </w:rPr>
        <w:t xml:space="preserve">Starosta </w:t>
      </w:r>
      <w:r w:rsidR="001A3625">
        <w:rPr>
          <w:rFonts w:ascii="Times New Roman" w:hAnsi="Times New Roman" w:cs="Times New Roman"/>
        </w:rPr>
        <w:t>R</w:t>
      </w:r>
      <w:r w:rsidR="001A3625" w:rsidRPr="001A3625">
        <w:rPr>
          <w:rFonts w:ascii="Times New Roman" w:hAnsi="Times New Roman" w:cs="Times New Roman"/>
        </w:rPr>
        <w:t xml:space="preserve">adziejowski </w:t>
      </w:r>
      <w:r w:rsidR="004D6A34" w:rsidRPr="001A3625">
        <w:rPr>
          <w:rFonts w:ascii="Times New Roman" w:hAnsi="Times New Roman" w:cs="Times New Roman"/>
        </w:rPr>
        <w:t xml:space="preserve"> ul. Kościuszki </w:t>
      </w:r>
      <w:r w:rsidR="001A3625">
        <w:rPr>
          <w:rFonts w:ascii="Times New Roman" w:hAnsi="Times New Roman" w:cs="Times New Roman"/>
        </w:rPr>
        <w:t>17</w:t>
      </w:r>
      <w:r w:rsidR="004D6A34" w:rsidRPr="001A3625">
        <w:rPr>
          <w:rFonts w:ascii="Times New Roman" w:hAnsi="Times New Roman" w:cs="Times New Roman"/>
        </w:rPr>
        <w:t>, 88-200 Radziejów.</w:t>
      </w:r>
    </w:p>
    <w:p w:rsidR="004D6A34"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administrator wyznaczył Inspektora Danych Osobowych, z którym można się kontaktować pod adresem e-mail:</w:t>
      </w:r>
      <w:r w:rsidR="004D6A34" w:rsidRPr="00663E06">
        <w:rPr>
          <w:rFonts w:ascii="Times New Roman" w:hAnsi="Times New Roman" w:cs="Times New Roman"/>
        </w:rPr>
        <w:t xml:space="preserve"> </w:t>
      </w:r>
      <w:hyperlink r:id="rId10" w:history="1">
        <w:r w:rsidR="001A3625" w:rsidRPr="008A5647">
          <w:rPr>
            <w:rStyle w:val="Hipercze"/>
            <w:rFonts w:ascii="Times New Roman" w:hAnsi="Times New Roman"/>
            <w:b/>
          </w:rPr>
          <w:t>iod@radziejow.pl</w:t>
        </w:r>
      </w:hyperlink>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odbiorcami Pani/Pana danych osobowych będą osoby lub podmioty, którym udostępniona zostanie dokumentacja postępowania w oparciu o art. 74 ustawy PZP</w:t>
      </w:r>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w odniesieniu do Pani/Pana danych osobowych decyzje nie będą podejmowane w sposób zautomatyzowany, stosownie do art. 22 RODO.</w:t>
      </w:r>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posiada Pani/Pan:</w:t>
      </w:r>
    </w:p>
    <w:p w:rsidR="00271D4E" w:rsidRPr="00663E06" w:rsidRDefault="00F1522B" w:rsidP="006512B3">
      <w:pPr>
        <w:numPr>
          <w:ilvl w:val="0"/>
          <w:numId w:val="3"/>
        </w:numPr>
        <w:spacing w:line="240" w:lineRule="auto"/>
        <w:ind w:left="0" w:firstLine="0"/>
        <w:rPr>
          <w:rFonts w:ascii="Times New Roman" w:hAnsi="Times New Roman" w:cs="Times New Roman"/>
        </w:rPr>
      </w:pPr>
      <w:r w:rsidRPr="00663E0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71D4E" w:rsidRPr="00663E06" w:rsidRDefault="00F1522B" w:rsidP="006512B3">
      <w:pPr>
        <w:numPr>
          <w:ilvl w:val="0"/>
          <w:numId w:val="3"/>
        </w:numPr>
        <w:spacing w:line="240" w:lineRule="auto"/>
        <w:ind w:left="0" w:firstLine="0"/>
        <w:rPr>
          <w:rFonts w:ascii="Times New Roman" w:hAnsi="Times New Roman" w:cs="Times New Roman"/>
        </w:rPr>
      </w:pPr>
      <w:r w:rsidRPr="00663E06">
        <w:rPr>
          <w:rFonts w:ascii="Times New Roman" w:hAnsi="Times New Roman" w:cs="Times New Roman"/>
        </w:rPr>
        <w:t>na podstawie art. 16 RODO prawo do sprostowania Pani/Pana danych osobowych (</w:t>
      </w:r>
      <w:r w:rsidRPr="00663E06">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63E06">
        <w:rPr>
          <w:rFonts w:ascii="Times New Roman" w:hAnsi="Times New Roman" w:cs="Times New Roman"/>
        </w:rPr>
        <w:t>);</w:t>
      </w:r>
    </w:p>
    <w:p w:rsidR="00271D4E" w:rsidRPr="00663E06" w:rsidRDefault="00F1522B" w:rsidP="006512B3">
      <w:pPr>
        <w:numPr>
          <w:ilvl w:val="0"/>
          <w:numId w:val="3"/>
        </w:numPr>
        <w:spacing w:line="240" w:lineRule="auto"/>
        <w:ind w:left="0" w:firstLine="0"/>
        <w:rPr>
          <w:rFonts w:ascii="Times New Roman" w:hAnsi="Times New Roman" w:cs="Times New Roman"/>
        </w:rPr>
      </w:pPr>
      <w:r w:rsidRPr="00663E06">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63E06">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63E06">
        <w:rPr>
          <w:rFonts w:ascii="Times New Roman" w:hAnsi="Times New Roman" w:cs="Times New Roman"/>
        </w:rPr>
        <w:t>);</w:t>
      </w:r>
    </w:p>
    <w:p w:rsidR="00271D4E" w:rsidRPr="00663E06" w:rsidRDefault="00F1522B" w:rsidP="006512B3">
      <w:pPr>
        <w:numPr>
          <w:ilvl w:val="0"/>
          <w:numId w:val="3"/>
        </w:numPr>
        <w:spacing w:line="240" w:lineRule="auto"/>
        <w:ind w:left="0" w:firstLine="0"/>
        <w:rPr>
          <w:rFonts w:ascii="Times New Roman" w:hAnsi="Times New Roman" w:cs="Times New Roman"/>
        </w:rPr>
      </w:pPr>
      <w:r w:rsidRPr="00663E06">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663E06">
        <w:rPr>
          <w:rFonts w:ascii="Times New Roman" w:hAnsi="Times New Roman" w:cs="Times New Roman"/>
          <w:i/>
        </w:rPr>
        <w:t xml:space="preserve"> </w:t>
      </w:r>
    </w:p>
    <w:p w:rsidR="00271D4E" w:rsidRPr="00663E06" w:rsidRDefault="00F1522B" w:rsidP="006512B3">
      <w:pPr>
        <w:numPr>
          <w:ilvl w:val="0"/>
          <w:numId w:val="2"/>
        </w:numPr>
        <w:spacing w:line="240" w:lineRule="auto"/>
        <w:ind w:left="0" w:firstLine="0"/>
        <w:rPr>
          <w:rFonts w:ascii="Times New Roman" w:hAnsi="Times New Roman" w:cs="Times New Roman"/>
        </w:rPr>
      </w:pPr>
      <w:r w:rsidRPr="00663E06">
        <w:rPr>
          <w:rFonts w:ascii="Times New Roman" w:hAnsi="Times New Roman" w:cs="Times New Roman"/>
        </w:rPr>
        <w:t>nie przysługuje Pani/Panu:</w:t>
      </w:r>
    </w:p>
    <w:p w:rsidR="00271D4E" w:rsidRPr="00663E06" w:rsidRDefault="00F1522B" w:rsidP="006512B3">
      <w:pPr>
        <w:numPr>
          <w:ilvl w:val="0"/>
          <w:numId w:val="10"/>
        </w:numPr>
        <w:spacing w:line="240" w:lineRule="auto"/>
        <w:ind w:left="0" w:firstLine="0"/>
        <w:rPr>
          <w:rFonts w:ascii="Times New Roman" w:hAnsi="Times New Roman" w:cs="Times New Roman"/>
        </w:rPr>
      </w:pPr>
      <w:r w:rsidRPr="00663E06">
        <w:rPr>
          <w:rFonts w:ascii="Times New Roman" w:hAnsi="Times New Roman" w:cs="Times New Roman"/>
        </w:rPr>
        <w:t>w związku z art. 17 ust. 3 lit. b, d lub e RODO prawo do usunięcia danych osobowych;</w:t>
      </w:r>
    </w:p>
    <w:p w:rsidR="00271D4E" w:rsidRPr="00663E06" w:rsidRDefault="00F1522B" w:rsidP="006512B3">
      <w:pPr>
        <w:numPr>
          <w:ilvl w:val="0"/>
          <w:numId w:val="10"/>
        </w:numPr>
        <w:spacing w:line="240" w:lineRule="auto"/>
        <w:ind w:left="0" w:firstLine="0"/>
        <w:rPr>
          <w:rFonts w:ascii="Times New Roman" w:hAnsi="Times New Roman" w:cs="Times New Roman"/>
        </w:rPr>
      </w:pPr>
      <w:r w:rsidRPr="00663E06">
        <w:rPr>
          <w:rFonts w:ascii="Times New Roman" w:hAnsi="Times New Roman" w:cs="Times New Roman"/>
        </w:rPr>
        <w:t>prawo do przenoszenia danych osobowych, o którym mowa w art. 20 RODO;</w:t>
      </w:r>
    </w:p>
    <w:p w:rsidR="00271D4E" w:rsidRPr="00663E06" w:rsidRDefault="00F1522B" w:rsidP="00724B55">
      <w:pPr>
        <w:numPr>
          <w:ilvl w:val="0"/>
          <w:numId w:val="10"/>
        </w:numPr>
        <w:spacing w:line="240" w:lineRule="auto"/>
        <w:ind w:left="0" w:firstLine="0"/>
        <w:jc w:val="both"/>
        <w:rPr>
          <w:rFonts w:ascii="Times New Roman" w:hAnsi="Times New Roman" w:cs="Times New Roman"/>
        </w:rPr>
      </w:pPr>
      <w:r w:rsidRPr="00663E06">
        <w:rPr>
          <w:rFonts w:ascii="Times New Roman" w:hAnsi="Times New Roman" w:cs="Times New Roman"/>
        </w:rPr>
        <w:lastRenderedPageBreak/>
        <w:t xml:space="preserve">na podstawie art. 21 RODO prawo sprzeciwu, wobec przetwarzania danych osobowych, gdyż podstawą prawną przetwarzania Pani/Pana danych osobowych jest art. 6 ust. 1 lit. c RODO; </w:t>
      </w:r>
    </w:p>
    <w:p w:rsidR="009B250B" w:rsidRPr="00663E06" w:rsidRDefault="00F1522B" w:rsidP="00724B55">
      <w:pPr>
        <w:numPr>
          <w:ilvl w:val="0"/>
          <w:numId w:val="2"/>
        </w:numPr>
        <w:spacing w:line="240" w:lineRule="auto"/>
        <w:ind w:left="0" w:firstLine="0"/>
        <w:jc w:val="both"/>
        <w:rPr>
          <w:rFonts w:ascii="Times New Roman" w:hAnsi="Times New Roman" w:cs="Times New Roman"/>
        </w:rPr>
      </w:pPr>
      <w:r w:rsidRPr="00663E0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B250B" w:rsidRPr="00663E06" w:rsidRDefault="009B250B" w:rsidP="008576A4">
      <w:pPr>
        <w:spacing w:line="240" w:lineRule="auto"/>
        <w:jc w:val="both"/>
        <w:rPr>
          <w:rFonts w:ascii="Times New Roman" w:eastAsia="Calibri" w:hAnsi="Times New Roman" w:cs="Times New Roman"/>
        </w:rPr>
      </w:pPr>
      <w:r w:rsidRPr="00663E06">
        <w:rPr>
          <w:rFonts w:ascii="Times New Roman" w:eastAsia="Calibri" w:hAnsi="Times New Roman" w:cs="Times New Roman"/>
          <w:b/>
          <w:i/>
        </w:rPr>
        <w:t xml:space="preserve">RODO - </w:t>
      </w:r>
      <w:r w:rsidRPr="00663E06">
        <w:rPr>
          <w:rFonts w:ascii="Times New Roman" w:eastAsia="Calibri"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576A4" w:rsidRPr="00663E06" w:rsidRDefault="008576A4" w:rsidP="008576A4">
      <w:pPr>
        <w:spacing w:line="240" w:lineRule="auto"/>
        <w:jc w:val="both"/>
        <w:rPr>
          <w:rFonts w:ascii="Times New Roman" w:hAnsi="Times New Roman" w:cs="Times New Roman"/>
          <w:b/>
        </w:rPr>
      </w:pPr>
    </w:p>
    <w:p w:rsidR="00271D4E" w:rsidRPr="00663E06" w:rsidRDefault="00F1522B" w:rsidP="008576A4">
      <w:pPr>
        <w:pStyle w:val="Nagwek2"/>
        <w:spacing w:before="0" w:after="0" w:line="240" w:lineRule="auto"/>
        <w:rPr>
          <w:rFonts w:ascii="Times New Roman" w:hAnsi="Times New Roman" w:cs="Times New Roman"/>
          <w:b/>
          <w:sz w:val="22"/>
          <w:szCs w:val="22"/>
          <w:u w:val="single"/>
        </w:rPr>
      </w:pPr>
      <w:bookmarkStart w:id="2" w:name="_epsepounxnv1" w:colFirst="0" w:colLast="0"/>
      <w:bookmarkEnd w:id="2"/>
      <w:r w:rsidRPr="00663E06">
        <w:rPr>
          <w:rFonts w:ascii="Times New Roman" w:hAnsi="Times New Roman" w:cs="Times New Roman"/>
          <w:b/>
          <w:sz w:val="22"/>
          <w:szCs w:val="22"/>
          <w:highlight w:val="lightGray"/>
          <w:u w:val="single"/>
        </w:rPr>
        <w:t>III. Tryb udzielania zamówienia</w:t>
      </w:r>
    </w:p>
    <w:p w:rsidR="00271D4E" w:rsidRPr="00663E06" w:rsidRDefault="008576A4"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 xml:space="preserve">Niniejsze postępowanie prowadzone jest w trybie podstawowym o jakim stanowi art. 275 pkt 1 PZP oraz niniejszej Specyfikacji Warunków Zamówienia, zwaną dalej „SWZ”. </w:t>
      </w:r>
    </w:p>
    <w:p w:rsidR="00271D4E" w:rsidRPr="00663E06" w:rsidRDefault="008576A4" w:rsidP="006512B3">
      <w:pPr>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 xml:space="preserve">Zamawiający nie przewiduje prowadzenia negocjacji. </w:t>
      </w:r>
    </w:p>
    <w:p w:rsidR="00271D4E" w:rsidRPr="00663E06" w:rsidRDefault="008576A4" w:rsidP="006512B3">
      <w:pP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 xml:space="preserve">Szacunkowa wartość przedmiotowego zamówienia nie przekracza progów unijnych o jakich mowa w art. 3 ustawy PZP.  </w:t>
      </w:r>
    </w:p>
    <w:p w:rsidR="00271D4E" w:rsidRPr="00663E06" w:rsidRDefault="0001061C" w:rsidP="006512B3">
      <w:pPr>
        <w:spacing w:line="240" w:lineRule="auto"/>
        <w:rPr>
          <w:rFonts w:ascii="Times New Roman" w:hAnsi="Times New Roman" w:cs="Times New Roman"/>
        </w:rPr>
      </w:pPr>
      <w:r>
        <w:rPr>
          <w:rFonts w:ascii="Times New Roman" w:hAnsi="Times New Roman" w:cs="Times New Roman"/>
        </w:rPr>
        <w:t>4</w:t>
      </w:r>
      <w:r w:rsidR="008576A4" w:rsidRPr="00663E06">
        <w:rPr>
          <w:rFonts w:ascii="Times New Roman" w:hAnsi="Times New Roman" w:cs="Times New Roman"/>
        </w:rPr>
        <w:t xml:space="preserve">. </w:t>
      </w:r>
      <w:r w:rsidR="00F1522B" w:rsidRPr="00663E06">
        <w:rPr>
          <w:rFonts w:ascii="Times New Roman" w:hAnsi="Times New Roman" w:cs="Times New Roman"/>
        </w:rPr>
        <w:t>Zamawiający nie przewiduje aukcji elektronicznej.</w:t>
      </w:r>
    </w:p>
    <w:p w:rsidR="00271D4E" w:rsidRPr="00663E06" w:rsidRDefault="0001061C" w:rsidP="006512B3">
      <w:pPr>
        <w:spacing w:line="240" w:lineRule="auto"/>
        <w:rPr>
          <w:rFonts w:ascii="Times New Roman" w:hAnsi="Times New Roman" w:cs="Times New Roman"/>
        </w:rPr>
      </w:pPr>
      <w:r>
        <w:rPr>
          <w:rFonts w:ascii="Times New Roman" w:hAnsi="Times New Roman" w:cs="Times New Roman"/>
        </w:rPr>
        <w:t>5</w:t>
      </w:r>
      <w:r w:rsidR="008576A4" w:rsidRPr="00663E06">
        <w:rPr>
          <w:rFonts w:ascii="Times New Roman" w:hAnsi="Times New Roman" w:cs="Times New Roman"/>
        </w:rPr>
        <w:t xml:space="preserve">. </w:t>
      </w:r>
      <w:r w:rsidR="00F1522B" w:rsidRPr="00663E06">
        <w:rPr>
          <w:rFonts w:ascii="Times New Roman" w:hAnsi="Times New Roman" w:cs="Times New Roman"/>
        </w:rPr>
        <w:t>Zamawiający nie przewiduje złożenia oferty w postaci katalogów elektronicznych.</w:t>
      </w:r>
    </w:p>
    <w:p w:rsidR="00271D4E" w:rsidRPr="00663E06" w:rsidRDefault="0001061C" w:rsidP="006512B3">
      <w:pPr>
        <w:spacing w:line="240" w:lineRule="auto"/>
        <w:rPr>
          <w:rFonts w:ascii="Times New Roman" w:hAnsi="Times New Roman" w:cs="Times New Roman"/>
        </w:rPr>
      </w:pPr>
      <w:r>
        <w:rPr>
          <w:rFonts w:ascii="Times New Roman" w:hAnsi="Times New Roman" w:cs="Times New Roman"/>
        </w:rPr>
        <w:t>6</w:t>
      </w:r>
      <w:r w:rsidR="008576A4" w:rsidRPr="00663E06">
        <w:rPr>
          <w:rFonts w:ascii="Times New Roman" w:hAnsi="Times New Roman" w:cs="Times New Roman"/>
        </w:rPr>
        <w:t xml:space="preserve">. </w:t>
      </w:r>
      <w:r w:rsidR="00F1522B" w:rsidRPr="00663E06">
        <w:rPr>
          <w:rFonts w:ascii="Times New Roman" w:hAnsi="Times New Roman" w:cs="Times New Roman"/>
        </w:rPr>
        <w:t>Zamawiający nie prowadzi postępowania w celu zawarcia umowy ramowej.</w:t>
      </w:r>
    </w:p>
    <w:p w:rsidR="00271D4E" w:rsidRPr="0001061C" w:rsidRDefault="0001061C" w:rsidP="006512B3">
      <w:pPr>
        <w:spacing w:line="240" w:lineRule="auto"/>
        <w:rPr>
          <w:rFonts w:ascii="Times New Roman" w:hAnsi="Times New Roman" w:cs="Times New Roman"/>
        </w:rPr>
      </w:pPr>
      <w:r>
        <w:rPr>
          <w:rFonts w:ascii="Times New Roman" w:hAnsi="Times New Roman" w:cs="Times New Roman"/>
        </w:rPr>
        <w:t>7</w:t>
      </w:r>
      <w:r w:rsidR="008576A4" w:rsidRPr="00663E06">
        <w:rPr>
          <w:rFonts w:ascii="Times New Roman" w:hAnsi="Times New Roman" w:cs="Times New Roman"/>
        </w:rPr>
        <w:t xml:space="preserve">. </w:t>
      </w:r>
      <w:r w:rsidR="00F1522B" w:rsidRPr="00663E06">
        <w:rPr>
          <w:rFonts w:ascii="Times New Roman" w:hAnsi="Times New Roman" w:cs="Times New Roman"/>
        </w:rPr>
        <w:t xml:space="preserve">Zamawiający nie zastrzega możliwości ubiegania się o udzielenie zamówienia wyłącznie przez </w:t>
      </w:r>
      <w:r w:rsidR="00F1522B" w:rsidRPr="0001061C">
        <w:rPr>
          <w:rFonts w:ascii="Times New Roman" w:hAnsi="Times New Roman" w:cs="Times New Roman"/>
        </w:rPr>
        <w:t xml:space="preserve">Wykonawców, o których mowa w art. 94 PZP </w:t>
      </w:r>
    </w:p>
    <w:p w:rsidR="0091796B" w:rsidRPr="000652FA" w:rsidRDefault="0001061C" w:rsidP="006512B3">
      <w:pPr>
        <w:spacing w:line="240" w:lineRule="auto"/>
        <w:rPr>
          <w:rFonts w:ascii="Times New Roman" w:hAnsi="Times New Roman" w:cs="Times New Roman"/>
          <w:color w:val="9BBB59" w:themeColor="accent3"/>
        </w:rPr>
      </w:pPr>
      <w:r>
        <w:rPr>
          <w:rFonts w:ascii="Times New Roman" w:hAnsi="Times New Roman" w:cs="Times New Roman"/>
        </w:rPr>
        <w:t>8</w:t>
      </w:r>
      <w:r w:rsidR="008576A4" w:rsidRPr="0001061C">
        <w:rPr>
          <w:rFonts w:ascii="Times New Roman" w:hAnsi="Times New Roman" w:cs="Times New Roman"/>
        </w:rPr>
        <w:t xml:space="preserve">. </w:t>
      </w:r>
      <w:r w:rsidR="00A42935" w:rsidRPr="0001061C">
        <w:rPr>
          <w:rFonts w:ascii="Times New Roman" w:hAnsi="Times New Roman" w:cs="Times New Roman"/>
        </w:rPr>
        <w:t>Zamawiający wymaga do</w:t>
      </w:r>
      <w:r w:rsidR="00F1522B" w:rsidRPr="0001061C">
        <w:rPr>
          <w:rFonts w:ascii="Times New Roman" w:hAnsi="Times New Roman" w:cs="Times New Roman"/>
        </w:rPr>
        <w:t xml:space="preserve"> realizacj</w:t>
      </w:r>
      <w:r w:rsidR="00A42935" w:rsidRPr="0001061C">
        <w:rPr>
          <w:rFonts w:ascii="Times New Roman" w:hAnsi="Times New Roman" w:cs="Times New Roman"/>
        </w:rPr>
        <w:t xml:space="preserve">i </w:t>
      </w:r>
      <w:r w:rsidR="00F1522B" w:rsidRPr="0001061C">
        <w:rPr>
          <w:rFonts w:ascii="Times New Roman" w:hAnsi="Times New Roman" w:cs="Times New Roman"/>
        </w:rPr>
        <w:t xml:space="preserve"> zamówienia zatrudnienia przez wykonawcę lub podwykonawcę</w:t>
      </w:r>
      <w:r w:rsidRPr="0001061C">
        <w:rPr>
          <w:rFonts w:ascii="Times New Roman" w:hAnsi="Times New Roman" w:cs="Times New Roman"/>
        </w:rPr>
        <w:t xml:space="preserve"> osób </w:t>
      </w:r>
      <w:r w:rsidR="00F1522B" w:rsidRPr="0001061C">
        <w:rPr>
          <w:rFonts w:ascii="Times New Roman" w:hAnsi="Times New Roman" w:cs="Times New Roman"/>
        </w:rPr>
        <w:t>na podstawie stosunku pracy osób wykonujących wskazane przez zamawiającego</w:t>
      </w:r>
      <w:r w:rsidR="00F1522B" w:rsidRPr="00663E06">
        <w:rPr>
          <w:rFonts w:ascii="Times New Roman" w:hAnsi="Times New Roman" w:cs="Times New Roman"/>
        </w:rPr>
        <w:t xml:space="preserve"> czynności w zakresie realizacji zamówienia, jeżeli wykonanie tych czynności polega na wykonywaniu pracy w sposób określony w art. 22 § 1 ustawy z dnia 26 czerwca 1974 r. - Kodeks pracy (Dz. U. z 2019 r. poz. 1040, 1043 i 1495)</w:t>
      </w:r>
      <w:r>
        <w:rPr>
          <w:rFonts w:ascii="Times New Roman" w:hAnsi="Times New Roman" w:cs="Times New Roman"/>
        </w:rPr>
        <w:t xml:space="preserve">. </w:t>
      </w:r>
    </w:p>
    <w:p w:rsidR="00271D4E" w:rsidRPr="00663E06" w:rsidRDefault="0001061C" w:rsidP="006512B3">
      <w:pPr>
        <w:spacing w:line="240" w:lineRule="auto"/>
        <w:rPr>
          <w:rFonts w:ascii="Times New Roman" w:hAnsi="Times New Roman" w:cs="Times New Roman"/>
        </w:rPr>
      </w:pPr>
      <w:r>
        <w:rPr>
          <w:rFonts w:ascii="Times New Roman" w:hAnsi="Times New Roman" w:cs="Times New Roman"/>
        </w:rPr>
        <w:t>9</w:t>
      </w:r>
      <w:r w:rsidR="008576A4" w:rsidRPr="00663E06">
        <w:rPr>
          <w:rFonts w:ascii="Times New Roman" w:hAnsi="Times New Roman" w:cs="Times New Roman"/>
        </w:rPr>
        <w:t xml:space="preserve">. </w:t>
      </w:r>
      <w:r w:rsidR="00F1522B" w:rsidRPr="00663E06">
        <w:rPr>
          <w:rFonts w:ascii="Times New Roman" w:hAnsi="Times New Roman" w:cs="Times New Roman"/>
        </w:rPr>
        <w:t xml:space="preserve">Zamawiający nie określa dodatkowych wymagań związanych z zatrudnianiem osób, o których mowa w art. 96 ust. 2 pkt 2 PZP </w:t>
      </w:r>
    </w:p>
    <w:p w:rsidR="00271D4E" w:rsidRPr="00663E06" w:rsidRDefault="00F1522B" w:rsidP="006512B3">
      <w:pPr>
        <w:pStyle w:val="Nagwek2"/>
        <w:spacing w:before="240" w:after="240"/>
        <w:rPr>
          <w:rFonts w:ascii="Times New Roman" w:hAnsi="Times New Roman" w:cs="Times New Roman"/>
          <w:b/>
          <w:sz w:val="22"/>
          <w:szCs w:val="22"/>
        </w:rPr>
      </w:pPr>
      <w:bookmarkStart w:id="3" w:name="_x24vtaagcm5x" w:colFirst="0" w:colLast="0"/>
      <w:bookmarkEnd w:id="3"/>
      <w:r w:rsidRPr="00663E06">
        <w:rPr>
          <w:rFonts w:ascii="Times New Roman" w:hAnsi="Times New Roman" w:cs="Times New Roman"/>
          <w:b/>
          <w:sz w:val="22"/>
          <w:szCs w:val="22"/>
          <w:highlight w:val="lightGray"/>
        </w:rPr>
        <w:t>IV. Opis przedmiotu zamówienia</w:t>
      </w:r>
    </w:p>
    <w:p w:rsidR="007B6020" w:rsidRDefault="00820E59" w:rsidP="006512B3">
      <w:pPr>
        <w:spacing w:line="240" w:lineRule="auto"/>
        <w:rPr>
          <w:rFonts w:ascii="Times New Roman" w:hAnsi="Times New Roman" w:cs="Times New Roman"/>
          <w:b/>
          <w:sz w:val="24"/>
          <w:szCs w:val="24"/>
        </w:rPr>
      </w:pPr>
      <w:r w:rsidRPr="00663E06">
        <w:rPr>
          <w:rFonts w:ascii="Times New Roman" w:hAnsi="Times New Roman" w:cs="Times New Roman"/>
        </w:rPr>
        <w:t xml:space="preserve">1. </w:t>
      </w:r>
      <w:r w:rsidR="00F1522B" w:rsidRPr="00663E06">
        <w:rPr>
          <w:rFonts w:ascii="Times New Roman" w:hAnsi="Times New Roman" w:cs="Times New Roman"/>
        </w:rPr>
        <w:t xml:space="preserve">Przedmiotem zamówienia jest </w:t>
      </w:r>
      <w:r w:rsidR="007B6020">
        <w:rPr>
          <w:rFonts w:ascii="Times New Roman" w:hAnsi="Times New Roman" w:cs="Times New Roman"/>
        </w:rPr>
        <w:t xml:space="preserve"> - </w:t>
      </w:r>
      <w:r w:rsidR="007B6020">
        <w:rPr>
          <w:rFonts w:ascii="Times New Roman" w:hAnsi="Times New Roman" w:cs="Times New Roman"/>
          <w:b/>
          <w:sz w:val="24"/>
          <w:szCs w:val="24"/>
        </w:rPr>
        <w:t>Świadczenie usług pocztowych na potrzeby Starostwa Powiatowego w Radziejowie.</w:t>
      </w:r>
    </w:p>
    <w:p w:rsidR="007B6020" w:rsidRPr="006512B3" w:rsidRDefault="007B6020" w:rsidP="006512B3">
      <w:pPr>
        <w:spacing w:line="240" w:lineRule="auto"/>
        <w:rPr>
          <w:rFonts w:ascii="Times New Roman" w:hAnsi="Times New Roman" w:cs="Times New Roman"/>
          <w:sz w:val="24"/>
          <w:szCs w:val="24"/>
        </w:rPr>
      </w:pPr>
      <w:r>
        <w:rPr>
          <w:rFonts w:ascii="Times New Roman" w:hAnsi="Times New Roman" w:cs="Times New Roman"/>
          <w:sz w:val="24"/>
          <w:szCs w:val="24"/>
        </w:rPr>
        <w:t xml:space="preserve">Szczegółowy opis przedmiotu zamówienia stanowi załącznik nr </w:t>
      </w:r>
      <w:r w:rsidR="00EB7C67" w:rsidRPr="006512B3">
        <w:rPr>
          <w:rFonts w:ascii="Times New Roman" w:hAnsi="Times New Roman" w:cs="Times New Roman"/>
          <w:sz w:val="24"/>
          <w:szCs w:val="24"/>
        </w:rPr>
        <w:t>1</w:t>
      </w:r>
      <w:r w:rsidRPr="006512B3">
        <w:rPr>
          <w:rFonts w:ascii="Times New Roman" w:hAnsi="Times New Roman" w:cs="Times New Roman"/>
          <w:sz w:val="24"/>
          <w:szCs w:val="24"/>
        </w:rPr>
        <w:t>do swz.</w:t>
      </w:r>
    </w:p>
    <w:p w:rsidR="00271D4E" w:rsidRPr="00663E06" w:rsidRDefault="00820E59" w:rsidP="006512B3">
      <w:pPr>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 xml:space="preserve">Wspólny Słownik Zamówień CPV: </w:t>
      </w:r>
      <w:r w:rsidR="007B6020">
        <w:rPr>
          <w:rFonts w:ascii="Times New Roman" w:hAnsi="Times New Roman" w:cs="Times New Roman"/>
        </w:rPr>
        <w:t xml:space="preserve">64.11.00.00-0 usługi pocztowe </w:t>
      </w:r>
    </w:p>
    <w:p w:rsidR="00271D4E" w:rsidRPr="00663E06" w:rsidRDefault="00820E59" w:rsidP="006512B3">
      <w:pP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Zamawiający nie dopuszcza składania ofert częściowych</w:t>
      </w:r>
      <w:r w:rsidR="00AF06F1" w:rsidRPr="00663E06">
        <w:rPr>
          <w:rFonts w:ascii="Times New Roman" w:hAnsi="Times New Roman" w:cs="Times New Roman"/>
          <w:vertAlign w:val="superscript"/>
        </w:rPr>
        <w:t>.</w:t>
      </w:r>
    </w:p>
    <w:p w:rsidR="00271D4E" w:rsidRPr="00663E06" w:rsidRDefault="00820E59" w:rsidP="006512B3">
      <w:pPr>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Zamawiający nie dopuszcza składania ofert wariantowych oraz w postaci katalogów elektronicznych</w:t>
      </w:r>
      <w:r w:rsidR="00AF06F1" w:rsidRPr="00663E06">
        <w:rPr>
          <w:rFonts w:ascii="Times New Roman" w:hAnsi="Times New Roman" w:cs="Times New Roman"/>
          <w:vertAlign w:val="superscript"/>
        </w:rPr>
        <w:t>.</w:t>
      </w:r>
    </w:p>
    <w:p w:rsidR="00271D4E" w:rsidRDefault="00820E59" w:rsidP="006512B3">
      <w:pPr>
        <w:spacing w:line="240" w:lineRule="auto"/>
        <w:rPr>
          <w:rFonts w:ascii="Times New Roman" w:hAnsi="Times New Roman" w:cs="Times New Roman"/>
        </w:rPr>
      </w:pPr>
      <w:r w:rsidRPr="00663E06">
        <w:rPr>
          <w:rFonts w:ascii="Times New Roman" w:hAnsi="Times New Roman" w:cs="Times New Roman"/>
        </w:rPr>
        <w:t xml:space="preserve">5. </w:t>
      </w:r>
      <w:r w:rsidR="00F1522B" w:rsidRPr="00663E06">
        <w:rPr>
          <w:rFonts w:ascii="Times New Roman" w:hAnsi="Times New Roman" w:cs="Times New Roman"/>
        </w:rPr>
        <w:t>Zamawiający nie przewiduje udzielania zamówień, o których mowa w art. 214 ust. 1 pkt 7</w:t>
      </w:r>
      <w:r w:rsidR="008F1913" w:rsidRPr="00663E06">
        <w:rPr>
          <w:rFonts w:ascii="Times New Roman" w:hAnsi="Times New Roman" w:cs="Times New Roman"/>
        </w:rPr>
        <w:t>.</w:t>
      </w:r>
    </w:p>
    <w:p w:rsidR="0012189E" w:rsidRPr="00663E06" w:rsidRDefault="0012189E" w:rsidP="006512B3">
      <w:pPr>
        <w:spacing w:line="240" w:lineRule="auto"/>
        <w:rPr>
          <w:rFonts w:ascii="Times New Roman" w:hAnsi="Times New Roman" w:cs="Times New Roman"/>
        </w:rPr>
      </w:pPr>
      <w:r>
        <w:rPr>
          <w:rFonts w:ascii="Times New Roman" w:hAnsi="Times New Roman" w:cs="Times New Roman"/>
        </w:rPr>
        <w:t>6. Zamawiający nie przewiduje wymagań w zakresie zatrudnienia os</w:t>
      </w:r>
      <w:r w:rsidR="00EB7C67">
        <w:rPr>
          <w:rFonts w:ascii="Times New Roman" w:hAnsi="Times New Roman" w:cs="Times New Roman"/>
        </w:rPr>
        <w:t>ó</w:t>
      </w:r>
      <w:r>
        <w:rPr>
          <w:rFonts w:ascii="Times New Roman" w:hAnsi="Times New Roman" w:cs="Times New Roman"/>
        </w:rPr>
        <w:t xml:space="preserve">b, o których mowa </w:t>
      </w:r>
      <w:r>
        <w:rPr>
          <w:rFonts w:ascii="Times New Roman" w:hAnsi="Times New Roman" w:cs="Times New Roman"/>
        </w:rPr>
        <w:br/>
        <w:t>w art. 96 ust. 2 pkt. 2.</w:t>
      </w:r>
    </w:p>
    <w:p w:rsidR="00663E06" w:rsidRPr="00663E06" w:rsidRDefault="00663E06" w:rsidP="006512B3">
      <w:pPr>
        <w:pStyle w:val="Akapitzlist"/>
        <w:spacing w:line="240" w:lineRule="auto"/>
        <w:ind w:left="0"/>
        <w:rPr>
          <w:rFonts w:ascii="Times New Roman" w:hAnsi="Times New Roman" w:cs="Times New Roman"/>
        </w:rPr>
      </w:pPr>
      <w:bookmarkStart w:id="4" w:name="_s0i9odf430x7" w:colFirst="0" w:colLast="0"/>
      <w:bookmarkEnd w:id="4"/>
    </w:p>
    <w:p w:rsidR="00271D4E" w:rsidRPr="00663E06" w:rsidRDefault="00F1522B" w:rsidP="006512B3">
      <w:pPr>
        <w:pStyle w:val="Akapitzlist"/>
        <w:spacing w:line="240" w:lineRule="auto"/>
        <w:ind w:left="0"/>
        <w:rPr>
          <w:rFonts w:ascii="Times New Roman" w:hAnsi="Times New Roman" w:cs="Times New Roman"/>
        </w:rPr>
      </w:pPr>
      <w:r w:rsidRPr="00663E06">
        <w:rPr>
          <w:rFonts w:ascii="Times New Roman" w:hAnsi="Times New Roman" w:cs="Times New Roman"/>
          <w:b/>
          <w:highlight w:val="lightGray"/>
          <w:u w:val="single"/>
        </w:rPr>
        <w:t>VI. Podwykonawstwo</w:t>
      </w:r>
    </w:p>
    <w:p w:rsidR="00271D4E" w:rsidRPr="00663E06" w:rsidRDefault="00C601B6"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 xml:space="preserve">Zamawiający </w:t>
      </w:r>
      <w:r w:rsidR="00F1522B" w:rsidRPr="00663E06">
        <w:rPr>
          <w:rFonts w:ascii="Times New Roman" w:hAnsi="Times New Roman" w:cs="Times New Roman"/>
          <w:b/>
        </w:rPr>
        <w:t xml:space="preserve">nie </w:t>
      </w:r>
      <w:r w:rsidR="000652FA">
        <w:rPr>
          <w:rFonts w:ascii="Times New Roman" w:hAnsi="Times New Roman" w:cs="Times New Roman"/>
          <w:b/>
        </w:rPr>
        <w:t xml:space="preserve">dopuszcza udziału podwykonawców </w:t>
      </w:r>
      <w:r w:rsidR="000652FA">
        <w:rPr>
          <w:rFonts w:ascii="Times New Roman" w:hAnsi="Times New Roman" w:cs="Times New Roman"/>
        </w:rPr>
        <w:t>w realizacji zamówienia</w:t>
      </w:r>
      <w:r w:rsidR="00E6394A" w:rsidRPr="00663E06">
        <w:rPr>
          <w:rFonts w:ascii="Times New Roman" w:hAnsi="Times New Roman" w:cs="Times New Roman"/>
        </w:rPr>
        <w:t>.</w:t>
      </w:r>
    </w:p>
    <w:p w:rsidR="00271D4E" w:rsidRPr="00663E06" w:rsidRDefault="00F1522B" w:rsidP="006512B3">
      <w:pPr>
        <w:pStyle w:val="Nagwek2"/>
        <w:rPr>
          <w:rFonts w:ascii="Times New Roman" w:hAnsi="Times New Roman" w:cs="Times New Roman"/>
          <w:b/>
          <w:sz w:val="22"/>
          <w:szCs w:val="22"/>
          <w:u w:val="single"/>
        </w:rPr>
      </w:pPr>
      <w:bookmarkStart w:id="5" w:name="_6katmqtjrys4" w:colFirst="0" w:colLast="0"/>
      <w:bookmarkEnd w:id="5"/>
      <w:r w:rsidRPr="00663E06">
        <w:rPr>
          <w:rFonts w:ascii="Times New Roman" w:hAnsi="Times New Roman" w:cs="Times New Roman"/>
          <w:b/>
          <w:sz w:val="22"/>
          <w:szCs w:val="22"/>
          <w:highlight w:val="lightGray"/>
          <w:u w:val="single"/>
        </w:rPr>
        <w:t>VII. Termin wykonania zamówienia</w:t>
      </w:r>
    </w:p>
    <w:p w:rsidR="00271D4E" w:rsidRPr="000652FA" w:rsidRDefault="00F1522B" w:rsidP="006512B3">
      <w:pPr>
        <w:numPr>
          <w:ilvl w:val="0"/>
          <w:numId w:val="4"/>
        </w:numPr>
        <w:spacing w:line="240" w:lineRule="auto"/>
        <w:ind w:left="357" w:hanging="357"/>
        <w:rPr>
          <w:rFonts w:ascii="Times New Roman" w:hAnsi="Times New Roman" w:cs="Times New Roman"/>
        </w:rPr>
      </w:pPr>
      <w:r w:rsidRPr="000652FA">
        <w:rPr>
          <w:rFonts w:ascii="Times New Roman" w:hAnsi="Times New Roman" w:cs="Times New Roman"/>
        </w:rPr>
        <w:t xml:space="preserve">Termin realizacji zamówienia wynosi: </w:t>
      </w:r>
      <w:r w:rsidR="000652FA" w:rsidRPr="000652FA">
        <w:rPr>
          <w:rFonts w:ascii="Times New Roman" w:hAnsi="Times New Roman" w:cs="Times New Roman"/>
        </w:rPr>
        <w:t xml:space="preserve">od </w:t>
      </w:r>
      <w:r w:rsidR="000652FA" w:rsidRPr="00BA07A9">
        <w:rPr>
          <w:rFonts w:ascii="Times New Roman" w:hAnsi="Times New Roman" w:cs="Times New Roman"/>
          <w:b/>
        </w:rPr>
        <w:t>04.05.2021 do 30.04.2022</w:t>
      </w:r>
      <w:r w:rsidR="007C0346">
        <w:rPr>
          <w:rFonts w:ascii="Times New Roman" w:hAnsi="Times New Roman" w:cs="Times New Roman"/>
          <w:b/>
        </w:rPr>
        <w:t xml:space="preserve"> roku.</w:t>
      </w:r>
      <w:r w:rsidR="000652FA" w:rsidRPr="000652FA">
        <w:rPr>
          <w:rFonts w:ascii="Times New Roman" w:hAnsi="Times New Roman" w:cs="Times New Roman"/>
        </w:rPr>
        <w:t xml:space="preserve"> </w:t>
      </w:r>
    </w:p>
    <w:p w:rsidR="000652FA" w:rsidRDefault="000652FA" w:rsidP="006512B3">
      <w:pPr>
        <w:spacing w:line="240" w:lineRule="auto"/>
        <w:rPr>
          <w:rFonts w:ascii="Times New Roman" w:hAnsi="Times New Roman" w:cs="Times New Roman"/>
          <w:b/>
          <w:highlight w:val="lightGray"/>
          <w:u w:val="single"/>
        </w:rPr>
      </w:pPr>
    </w:p>
    <w:p w:rsidR="00271D4E" w:rsidRPr="00663E06" w:rsidRDefault="00F1522B" w:rsidP="006512B3">
      <w:pPr>
        <w:spacing w:line="240" w:lineRule="auto"/>
        <w:rPr>
          <w:rFonts w:ascii="Times New Roman" w:hAnsi="Times New Roman" w:cs="Times New Roman"/>
        </w:rPr>
      </w:pPr>
      <w:r w:rsidRPr="00663E06">
        <w:rPr>
          <w:rFonts w:ascii="Times New Roman" w:hAnsi="Times New Roman" w:cs="Times New Roman"/>
          <w:b/>
          <w:highlight w:val="lightGray"/>
          <w:u w:val="single"/>
        </w:rPr>
        <w:t>VIII. Warunki udziału w postępowaniu</w:t>
      </w:r>
    </w:p>
    <w:p w:rsidR="00271D4E" w:rsidRPr="003A1E8A" w:rsidRDefault="00F21B03" w:rsidP="006512B3">
      <w:pPr>
        <w:spacing w:line="240" w:lineRule="auto"/>
        <w:ind w:left="-85"/>
        <w:rPr>
          <w:rFonts w:ascii="Times New Roman" w:hAnsi="Times New Roman" w:cs="Times New Roman"/>
        </w:rPr>
      </w:pPr>
      <w:r w:rsidRPr="003A1E8A">
        <w:rPr>
          <w:rFonts w:ascii="Times New Roman" w:hAnsi="Times New Roman" w:cs="Times New Roman"/>
        </w:rPr>
        <w:t xml:space="preserve">1. </w:t>
      </w:r>
      <w:r w:rsidR="00F1522B" w:rsidRPr="003A1E8A">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00F1522B" w:rsidRPr="003A1E8A">
        <w:rPr>
          <w:rFonts w:ascii="Times New Roman" w:hAnsi="Times New Roman" w:cs="Times New Roman"/>
          <w:b/>
          <w:highlight w:val="white"/>
        </w:rPr>
        <w:t xml:space="preserve"> </w:t>
      </w:r>
      <w:r w:rsidR="00F1522B" w:rsidRPr="003A1E8A">
        <w:rPr>
          <w:rFonts w:ascii="Times New Roman" w:hAnsi="Times New Roman" w:cs="Times New Roman"/>
          <w:highlight w:val="white"/>
        </w:rPr>
        <w:t>udziału w postępowaniu.</w:t>
      </w:r>
    </w:p>
    <w:p w:rsidR="00271D4E" w:rsidRPr="003A1E8A" w:rsidRDefault="00F21B03" w:rsidP="006512B3">
      <w:pPr>
        <w:spacing w:line="240" w:lineRule="auto"/>
        <w:ind w:left="-85"/>
        <w:rPr>
          <w:rFonts w:ascii="Times New Roman" w:hAnsi="Times New Roman" w:cs="Times New Roman"/>
        </w:rPr>
      </w:pPr>
      <w:r w:rsidRPr="003A1E8A">
        <w:rPr>
          <w:rFonts w:ascii="Times New Roman" w:hAnsi="Times New Roman" w:cs="Times New Roman"/>
        </w:rPr>
        <w:t xml:space="preserve">2. </w:t>
      </w:r>
      <w:r w:rsidR="00F1522B" w:rsidRPr="003A1E8A">
        <w:rPr>
          <w:rFonts w:ascii="Times New Roman" w:hAnsi="Times New Roman" w:cs="Times New Roman"/>
        </w:rPr>
        <w:t>O udzielenie zamówienia mogą ubiegać się Wykonawcy, którzy spełniają warunki dotyczące:</w:t>
      </w:r>
    </w:p>
    <w:p w:rsidR="00271D4E" w:rsidRPr="003A1E8A" w:rsidRDefault="00F1522B" w:rsidP="006512B3">
      <w:pPr>
        <w:numPr>
          <w:ilvl w:val="0"/>
          <w:numId w:val="1"/>
        </w:numPr>
        <w:spacing w:line="240" w:lineRule="auto"/>
        <w:ind w:left="-85" w:hanging="28"/>
        <w:rPr>
          <w:rFonts w:ascii="Times New Roman" w:hAnsi="Times New Roman" w:cs="Times New Roman"/>
        </w:rPr>
      </w:pPr>
      <w:r w:rsidRPr="003A1E8A">
        <w:rPr>
          <w:rFonts w:ascii="Times New Roman" w:hAnsi="Times New Roman" w:cs="Times New Roman"/>
          <w:b/>
        </w:rPr>
        <w:t>zdolności do występowania w obrocie gospodarczym:</w:t>
      </w:r>
    </w:p>
    <w:p w:rsidR="00271D4E" w:rsidRPr="003A1E8A" w:rsidRDefault="003127B1" w:rsidP="006512B3">
      <w:pPr>
        <w:spacing w:line="240" w:lineRule="auto"/>
        <w:ind w:left="-85" w:hanging="28"/>
        <w:rPr>
          <w:rFonts w:ascii="Times New Roman" w:hAnsi="Times New Roman" w:cs="Times New Roman"/>
        </w:rPr>
      </w:pPr>
      <w:r w:rsidRPr="003A1E8A">
        <w:rPr>
          <w:rFonts w:ascii="Times New Roman" w:hAnsi="Times New Roman" w:cs="Times New Roman"/>
        </w:rPr>
        <w:t>Z</w:t>
      </w:r>
      <w:r w:rsidR="001A3E75" w:rsidRPr="003A1E8A">
        <w:rPr>
          <w:rFonts w:ascii="Times New Roman" w:hAnsi="Times New Roman" w:cs="Times New Roman"/>
        </w:rPr>
        <w:t>amawiający nie stawia szczegółowego warunku w tym zakresie.</w:t>
      </w:r>
    </w:p>
    <w:p w:rsidR="00271D4E" w:rsidRPr="003A1E8A" w:rsidRDefault="00F1522B" w:rsidP="006512B3">
      <w:pPr>
        <w:numPr>
          <w:ilvl w:val="0"/>
          <w:numId w:val="1"/>
        </w:numPr>
        <w:spacing w:line="240" w:lineRule="auto"/>
        <w:ind w:left="-85" w:hanging="28"/>
        <w:rPr>
          <w:rFonts w:ascii="Times New Roman" w:hAnsi="Times New Roman" w:cs="Times New Roman"/>
        </w:rPr>
      </w:pPr>
      <w:r w:rsidRPr="003A1E8A">
        <w:rPr>
          <w:rFonts w:ascii="Times New Roman" w:hAnsi="Times New Roman" w:cs="Times New Roman"/>
          <w:b/>
        </w:rPr>
        <w:t>uprawnień do prowadzenia określonej działalności gospodarczej lub zawodowej, o ile wynika to z odrębnych przepisów:</w:t>
      </w:r>
    </w:p>
    <w:p w:rsidR="00271D4E" w:rsidRPr="003A1E8A" w:rsidRDefault="003127B1" w:rsidP="006512B3">
      <w:pPr>
        <w:spacing w:line="240" w:lineRule="auto"/>
        <w:ind w:left="-85" w:hanging="28"/>
        <w:rPr>
          <w:rFonts w:ascii="Times New Roman" w:hAnsi="Times New Roman" w:cs="Times New Roman"/>
        </w:rPr>
      </w:pPr>
      <w:r w:rsidRPr="003A1E8A">
        <w:rPr>
          <w:rFonts w:ascii="Times New Roman" w:hAnsi="Times New Roman" w:cs="Times New Roman"/>
        </w:rPr>
        <w:t xml:space="preserve">Wykonawca spełni ten warunek jeżeli wykaże, </w:t>
      </w:r>
      <w:r w:rsidR="007E5C29">
        <w:rPr>
          <w:rFonts w:ascii="Times New Roman" w:hAnsi="Times New Roman" w:cs="Times New Roman"/>
        </w:rPr>
        <w:t xml:space="preserve">że posiada uprawnienia operatora wyznaczonego, wpis do rejestru Prawa pocztowego. </w:t>
      </w:r>
    </w:p>
    <w:p w:rsidR="00271D4E" w:rsidRPr="003A1E8A" w:rsidRDefault="00F1522B" w:rsidP="00724B55">
      <w:pPr>
        <w:numPr>
          <w:ilvl w:val="0"/>
          <w:numId w:val="1"/>
        </w:numPr>
        <w:spacing w:line="240" w:lineRule="auto"/>
        <w:ind w:left="-85" w:hanging="28"/>
        <w:jc w:val="both"/>
        <w:rPr>
          <w:rFonts w:ascii="Times New Roman" w:hAnsi="Times New Roman" w:cs="Times New Roman"/>
        </w:rPr>
      </w:pPr>
      <w:r w:rsidRPr="003A1E8A">
        <w:rPr>
          <w:rFonts w:ascii="Times New Roman" w:hAnsi="Times New Roman" w:cs="Times New Roman"/>
          <w:b/>
        </w:rPr>
        <w:t>sytuacji ekonomicznej lub finansowej:</w:t>
      </w:r>
    </w:p>
    <w:p w:rsidR="00271D4E" w:rsidRPr="003A1E8A" w:rsidRDefault="003127B1" w:rsidP="00C601B6">
      <w:pPr>
        <w:spacing w:line="240" w:lineRule="auto"/>
        <w:ind w:left="-85" w:hanging="28"/>
        <w:jc w:val="both"/>
        <w:rPr>
          <w:rFonts w:ascii="Times New Roman" w:hAnsi="Times New Roman" w:cs="Times New Roman"/>
        </w:rPr>
      </w:pPr>
      <w:r w:rsidRPr="003A1E8A">
        <w:rPr>
          <w:rFonts w:ascii="Times New Roman" w:hAnsi="Times New Roman" w:cs="Times New Roman"/>
        </w:rPr>
        <w:lastRenderedPageBreak/>
        <w:t>Z</w:t>
      </w:r>
      <w:r w:rsidR="001A3E75" w:rsidRPr="003A1E8A">
        <w:rPr>
          <w:rFonts w:ascii="Times New Roman" w:hAnsi="Times New Roman" w:cs="Times New Roman"/>
        </w:rPr>
        <w:t>amawiający nie stawia szczegółowego warunku w tym zakresie.</w:t>
      </w:r>
    </w:p>
    <w:p w:rsidR="003127B1" w:rsidRPr="003A1E8A" w:rsidRDefault="00F1522B" w:rsidP="003127B1">
      <w:pPr>
        <w:numPr>
          <w:ilvl w:val="0"/>
          <w:numId w:val="1"/>
        </w:numPr>
        <w:spacing w:line="240" w:lineRule="auto"/>
        <w:ind w:left="-85" w:hanging="28"/>
        <w:jc w:val="both"/>
        <w:rPr>
          <w:rFonts w:ascii="Times New Roman" w:hAnsi="Times New Roman" w:cs="Times New Roman"/>
        </w:rPr>
      </w:pPr>
      <w:r w:rsidRPr="003A1E8A">
        <w:rPr>
          <w:rFonts w:ascii="Times New Roman" w:hAnsi="Times New Roman" w:cs="Times New Roman"/>
          <w:b/>
        </w:rPr>
        <w:t>zdolności technicznej lub zawodowej</w:t>
      </w:r>
      <w:r w:rsidR="003127B1" w:rsidRPr="003A1E8A">
        <w:rPr>
          <w:rFonts w:ascii="Times New Roman" w:hAnsi="Times New Roman" w:cs="Times New Roman"/>
          <w:b/>
        </w:rPr>
        <w:t xml:space="preserve"> – </w:t>
      </w:r>
    </w:p>
    <w:p w:rsidR="00271D4E" w:rsidRPr="003A1E8A" w:rsidRDefault="003127B1" w:rsidP="003A1E8A">
      <w:pPr>
        <w:spacing w:line="240" w:lineRule="auto"/>
        <w:ind w:left="-85"/>
        <w:jc w:val="both"/>
        <w:rPr>
          <w:rFonts w:ascii="Times New Roman" w:hAnsi="Times New Roman" w:cs="Times New Roman"/>
        </w:rPr>
      </w:pPr>
      <w:r w:rsidRPr="003A1E8A">
        <w:rPr>
          <w:rFonts w:ascii="Times New Roman" w:hAnsi="Times New Roman" w:cs="Times New Roman"/>
        </w:rPr>
        <w:t>Zamawiający nie stawia szczegółowego warunku w tym zakresie.</w:t>
      </w:r>
    </w:p>
    <w:p w:rsidR="00663E06" w:rsidRPr="00A1775B" w:rsidRDefault="00663E06" w:rsidP="00C601B6">
      <w:pPr>
        <w:pStyle w:val="Nagwek2"/>
        <w:spacing w:before="0" w:after="0" w:line="240" w:lineRule="auto"/>
        <w:rPr>
          <w:rFonts w:ascii="Times New Roman" w:hAnsi="Times New Roman" w:cs="Times New Roman"/>
          <w:b/>
          <w:color w:val="C0504D" w:themeColor="accent2"/>
          <w:sz w:val="22"/>
          <w:szCs w:val="22"/>
        </w:rPr>
      </w:pPr>
      <w:bookmarkStart w:id="6" w:name="_sv3xn7chhdup" w:colFirst="0" w:colLast="0"/>
      <w:bookmarkEnd w:id="6"/>
    </w:p>
    <w:p w:rsidR="00271D4E" w:rsidRPr="00663E06" w:rsidRDefault="00F1522B" w:rsidP="006512B3">
      <w:pPr>
        <w:pStyle w:val="Nagwek2"/>
        <w:spacing w:before="0" w:after="0" w:line="240" w:lineRule="auto"/>
        <w:rPr>
          <w:rFonts w:ascii="Times New Roman" w:hAnsi="Times New Roman" w:cs="Times New Roman"/>
          <w:sz w:val="22"/>
          <w:szCs w:val="22"/>
          <w:u w:val="single"/>
        </w:rPr>
      </w:pPr>
      <w:r w:rsidRPr="00663E06">
        <w:rPr>
          <w:rFonts w:ascii="Times New Roman" w:hAnsi="Times New Roman" w:cs="Times New Roman"/>
          <w:sz w:val="22"/>
          <w:szCs w:val="22"/>
          <w:highlight w:val="lightGray"/>
          <w:u w:val="single"/>
        </w:rPr>
        <w:t>IX. Podstawy wykluczenia z postępowania</w:t>
      </w:r>
    </w:p>
    <w:p w:rsidR="00271D4E" w:rsidRPr="00B9413D" w:rsidRDefault="00BB3BA1" w:rsidP="006512B3">
      <w:pPr>
        <w:spacing w:line="240" w:lineRule="auto"/>
        <w:rPr>
          <w:rFonts w:ascii="Times New Roman" w:hAnsi="Times New Roman" w:cs="Times New Roman"/>
        </w:rPr>
      </w:pPr>
      <w:r w:rsidRPr="00B9413D">
        <w:rPr>
          <w:rFonts w:ascii="Times New Roman" w:hAnsi="Times New Roman" w:cs="Times New Roman"/>
        </w:rPr>
        <w:t xml:space="preserve">1. </w:t>
      </w:r>
      <w:r w:rsidR="00F1522B" w:rsidRPr="00B9413D">
        <w:rPr>
          <w:rFonts w:ascii="Times New Roman" w:hAnsi="Times New Roman" w:cs="Times New Roman"/>
        </w:rPr>
        <w:t>Z postępowania o udzielenie zamówienia wyklucza się Wykonawców, w stosunku do których zachodzi którakolwiek z okoliczności wskazanych:</w:t>
      </w:r>
    </w:p>
    <w:p w:rsidR="00271D4E" w:rsidRPr="00B9413D" w:rsidRDefault="00F1522B" w:rsidP="006512B3">
      <w:pPr>
        <w:numPr>
          <w:ilvl w:val="0"/>
          <w:numId w:val="7"/>
        </w:numPr>
        <w:spacing w:line="240" w:lineRule="auto"/>
        <w:ind w:left="0" w:firstLine="0"/>
        <w:rPr>
          <w:rFonts w:ascii="Times New Roman" w:hAnsi="Times New Roman" w:cs="Times New Roman"/>
        </w:rPr>
      </w:pPr>
      <w:r w:rsidRPr="00B9413D">
        <w:rPr>
          <w:rFonts w:ascii="Times New Roman" w:hAnsi="Times New Roman" w:cs="Times New Roman"/>
        </w:rPr>
        <w:t>w art. 108 ust. 1 PZP;</w:t>
      </w:r>
    </w:p>
    <w:p w:rsidR="00271D4E" w:rsidRPr="00B9413D" w:rsidRDefault="00F1522B" w:rsidP="006512B3">
      <w:pPr>
        <w:numPr>
          <w:ilvl w:val="0"/>
          <w:numId w:val="7"/>
        </w:numPr>
        <w:spacing w:line="240" w:lineRule="auto"/>
        <w:ind w:left="0" w:firstLine="0"/>
        <w:rPr>
          <w:rFonts w:ascii="Times New Roman" w:hAnsi="Times New Roman" w:cs="Times New Roman"/>
        </w:rPr>
      </w:pPr>
      <w:r w:rsidRPr="00B9413D">
        <w:rPr>
          <w:rFonts w:ascii="Times New Roman" w:hAnsi="Times New Roman" w:cs="Times New Roman"/>
        </w:rPr>
        <w:t>w art. 109 ust. 1</w:t>
      </w:r>
      <w:r w:rsidR="00AD5CAA" w:rsidRPr="00B9413D">
        <w:rPr>
          <w:rFonts w:ascii="Times New Roman" w:hAnsi="Times New Roman" w:cs="Times New Roman"/>
          <w:vertAlign w:val="superscript"/>
        </w:rPr>
        <w:t xml:space="preserve"> </w:t>
      </w:r>
      <w:r w:rsidRPr="00B9413D">
        <w:rPr>
          <w:rFonts w:ascii="Times New Roman" w:hAnsi="Times New Roman" w:cs="Times New Roman"/>
        </w:rPr>
        <w:t xml:space="preserve">pkt. </w:t>
      </w:r>
      <w:r w:rsidR="00965DF8" w:rsidRPr="00B9413D">
        <w:rPr>
          <w:rFonts w:ascii="Times New Roman" w:hAnsi="Times New Roman" w:cs="Times New Roman"/>
        </w:rPr>
        <w:t>4</w:t>
      </w:r>
      <w:r w:rsidRPr="00B9413D">
        <w:rPr>
          <w:rFonts w:ascii="Times New Roman" w:hAnsi="Times New Roman" w:cs="Times New Roman"/>
        </w:rPr>
        <w:t>,  PZP, tj.:</w:t>
      </w:r>
    </w:p>
    <w:p w:rsidR="00B9413D" w:rsidRPr="00B9413D" w:rsidRDefault="00B9413D" w:rsidP="006512B3">
      <w:pPr>
        <w:pStyle w:val="Akapitzlist"/>
        <w:numPr>
          <w:ilvl w:val="0"/>
          <w:numId w:val="38"/>
        </w:numPr>
        <w:spacing w:line="240" w:lineRule="auto"/>
        <w:rPr>
          <w:rFonts w:ascii="Times New Roman" w:hAnsi="Times New Roman" w:cs="Times New Roman"/>
        </w:rPr>
      </w:pPr>
      <w:r w:rsidRPr="00B9413D">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9413D" w:rsidRPr="00B9413D" w:rsidRDefault="00B9413D" w:rsidP="006512B3">
      <w:pPr>
        <w:spacing w:line="240" w:lineRule="auto"/>
        <w:rPr>
          <w:rFonts w:ascii="Times New Roman" w:hAnsi="Times New Roman" w:cs="Times New Roman"/>
        </w:rPr>
      </w:pPr>
    </w:p>
    <w:p w:rsidR="00271D4E" w:rsidRPr="00B9413D" w:rsidRDefault="00BB3BA1" w:rsidP="00BB3BA1">
      <w:pPr>
        <w:spacing w:line="240" w:lineRule="auto"/>
        <w:jc w:val="both"/>
        <w:rPr>
          <w:rFonts w:ascii="Times New Roman" w:hAnsi="Times New Roman" w:cs="Times New Roman"/>
        </w:rPr>
      </w:pPr>
      <w:r w:rsidRPr="00B9413D">
        <w:rPr>
          <w:rFonts w:ascii="Times New Roman" w:hAnsi="Times New Roman" w:cs="Times New Roman"/>
        </w:rPr>
        <w:t xml:space="preserve">2. </w:t>
      </w:r>
      <w:r w:rsidR="00F1522B" w:rsidRPr="00B9413D">
        <w:rPr>
          <w:rFonts w:ascii="Times New Roman" w:hAnsi="Times New Roman" w:cs="Times New Roman"/>
        </w:rPr>
        <w:t xml:space="preserve">Wykluczenie Wykonawcy następuje zgodnie z art. 111 PZP </w:t>
      </w:r>
    </w:p>
    <w:p w:rsidR="00BB3BA1" w:rsidRPr="00A1775B" w:rsidRDefault="00BB3BA1" w:rsidP="00BB3BA1">
      <w:pPr>
        <w:spacing w:line="240" w:lineRule="auto"/>
        <w:jc w:val="both"/>
        <w:rPr>
          <w:rFonts w:ascii="Times New Roman" w:hAnsi="Times New Roman" w:cs="Times New Roman"/>
          <w:color w:val="C0504D" w:themeColor="accent2"/>
        </w:rPr>
      </w:pPr>
    </w:p>
    <w:p w:rsidR="00271D4E" w:rsidRPr="00663E06" w:rsidRDefault="00F1522B" w:rsidP="00764495">
      <w:pPr>
        <w:pStyle w:val="Nagwek2"/>
        <w:spacing w:before="0" w:after="0" w:line="240" w:lineRule="auto"/>
        <w:jc w:val="both"/>
        <w:rPr>
          <w:rFonts w:ascii="Times New Roman" w:hAnsi="Times New Roman" w:cs="Times New Roman"/>
          <w:b/>
          <w:sz w:val="22"/>
          <w:szCs w:val="22"/>
          <w:highlight w:val="lightGray"/>
          <w:u w:val="single"/>
        </w:rPr>
      </w:pPr>
      <w:bookmarkStart w:id="7" w:name="_crlv0voso4yw" w:colFirst="0" w:colLast="0"/>
      <w:bookmarkEnd w:id="7"/>
      <w:r w:rsidRPr="00663E06">
        <w:rPr>
          <w:rFonts w:ascii="Times New Roman" w:hAnsi="Times New Roman" w:cs="Times New Roman"/>
          <w:b/>
          <w:sz w:val="22"/>
          <w:szCs w:val="22"/>
          <w:highlight w:val="lightGray"/>
          <w:u w:val="single"/>
        </w:rPr>
        <w:t>X. Podmiotowe środki dowodowe.</w:t>
      </w:r>
      <w:r w:rsidRPr="00663E06">
        <w:rPr>
          <w:rFonts w:ascii="Times New Roman" w:hAnsi="Times New Roman" w:cs="Times New Roman"/>
          <w:b/>
          <w:sz w:val="22"/>
          <w:szCs w:val="22"/>
        </w:rPr>
        <w:t xml:space="preserve"> </w:t>
      </w:r>
      <w:r w:rsidRPr="00663E06">
        <w:rPr>
          <w:rFonts w:ascii="Times New Roman" w:hAnsi="Times New Roman" w:cs="Times New Roman"/>
          <w:b/>
          <w:sz w:val="22"/>
          <w:szCs w:val="22"/>
          <w:highlight w:val="lightGray"/>
          <w:u w:val="single"/>
        </w:rPr>
        <w:t>Oświadczenia i dokumenty, jakie zobowiązani są dostarczyć Wykonawcy w celu potwierdzenia spełniania warunków udziału w postępowaniu oraz wykazania braku podstaw wykluczenia</w:t>
      </w:r>
    </w:p>
    <w:p w:rsidR="00271D4E" w:rsidRPr="006512B3" w:rsidRDefault="00BB3BA1" w:rsidP="006512B3">
      <w:pPr>
        <w:spacing w:line="240" w:lineRule="auto"/>
        <w:rPr>
          <w:rFonts w:ascii="Times New Roman" w:hAnsi="Times New Roman" w:cs="Times New Roman"/>
        </w:rPr>
      </w:pPr>
      <w:r w:rsidRPr="006512B3">
        <w:rPr>
          <w:rFonts w:ascii="Times New Roman" w:hAnsi="Times New Roman" w:cs="Times New Roman"/>
        </w:rPr>
        <w:t xml:space="preserve">1. </w:t>
      </w:r>
      <w:r w:rsidR="00F1522B" w:rsidRPr="006512B3">
        <w:rPr>
          <w:rFonts w:ascii="Times New Roman" w:hAnsi="Times New Roman" w:cs="Times New Roman"/>
        </w:rPr>
        <w:t xml:space="preserve">Do oferty Wykonawca zobowiązany jest dołączyć aktualne na dzień składania ofert oświadczenie </w:t>
      </w:r>
      <w:r w:rsidR="006512B3">
        <w:rPr>
          <w:rFonts w:ascii="Times New Roman" w:hAnsi="Times New Roman" w:cs="Times New Roman"/>
        </w:rPr>
        <w:br/>
      </w:r>
      <w:r w:rsidR="00F1522B" w:rsidRPr="006512B3">
        <w:rPr>
          <w:rFonts w:ascii="Times New Roman" w:hAnsi="Times New Roman" w:cs="Times New Roman"/>
        </w:rPr>
        <w:t xml:space="preserve">o spełnianiu warunków udziału w postępowaniu oraz o braku podstaw do wykluczenia </w:t>
      </w:r>
      <w:r w:rsidR="006512B3">
        <w:rPr>
          <w:rFonts w:ascii="Times New Roman" w:hAnsi="Times New Roman" w:cs="Times New Roman"/>
        </w:rPr>
        <w:br/>
      </w:r>
      <w:r w:rsidR="00F1522B" w:rsidRPr="006512B3">
        <w:rPr>
          <w:rFonts w:ascii="Times New Roman" w:hAnsi="Times New Roman" w:cs="Times New Roman"/>
        </w:rPr>
        <w:t xml:space="preserve">z postępowania – zgodnie z </w:t>
      </w:r>
      <w:r w:rsidR="00F1522B" w:rsidRPr="006512B3">
        <w:rPr>
          <w:rFonts w:ascii="Times New Roman" w:hAnsi="Times New Roman" w:cs="Times New Roman"/>
          <w:b/>
        </w:rPr>
        <w:t>Załącznikiem nr</w:t>
      </w:r>
      <w:r w:rsidR="003673D7" w:rsidRPr="006512B3">
        <w:rPr>
          <w:rFonts w:ascii="Times New Roman" w:hAnsi="Times New Roman" w:cs="Times New Roman"/>
          <w:b/>
        </w:rPr>
        <w:t xml:space="preserve"> 3</w:t>
      </w:r>
      <w:r w:rsidR="00831E04" w:rsidRPr="006512B3">
        <w:rPr>
          <w:rFonts w:ascii="Times New Roman" w:hAnsi="Times New Roman" w:cs="Times New Roman"/>
          <w:b/>
        </w:rPr>
        <w:t xml:space="preserve"> </w:t>
      </w:r>
      <w:r w:rsidR="00F1522B" w:rsidRPr="006512B3">
        <w:rPr>
          <w:rFonts w:ascii="Times New Roman" w:hAnsi="Times New Roman" w:cs="Times New Roman"/>
          <w:b/>
        </w:rPr>
        <w:t>do SWZ</w:t>
      </w:r>
      <w:r w:rsidR="00831E04" w:rsidRPr="006512B3">
        <w:rPr>
          <w:rFonts w:ascii="Times New Roman" w:hAnsi="Times New Roman" w:cs="Times New Roman"/>
          <w:b/>
          <w:vertAlign w:val="superscript"/>
        </w:rPr>
        <w:t>.</w:t>
      </w:r>
    </w:p>
    <w:p w:rsidR="00271D4E" w:rsidRPr="00784507" w:rsidRDefault="00BB3BA1" w:rsidP="006512B3">
      <w:pPr>
        <w:spacing w:line="240" w:lineRule="auto"/>
        <w:rPr>
          <w:rFonts w:ascii="Times New Roman" w:hAnsi="Times New Roman" w:cs="Times New Roman"/>
        </w:rPr>
      </w:pPr>
      <w:r w:rsidRPr="006512B3">
        <w:rPr>
          <w:rFonts w:ascii="Times New Roman" w:hAnsi="Times New Roman" w:cs="Times New Roman"/>
        </w:rPr>
        <w:t xml:space="preserve">2. </w:t>
      </w:r>
      <w:r w:rsidR="00F1522B" w:rsidRPr="006512B3">
        <w:rPr>
          <w:rFonts w:ascii="Times New Roman" w:hAnsi="Times New Roman" w:cs="Times New Roman"/>
        </w:rPr>
        <w:t>Informacje zawarte w oświadczeniu, o którym mowa w pkt 1 stanowią wstępne potwierdzenie, że Wykonawca</w:t>
      </w:r>
      <w:r w:rsidR="00F1522B" w:rsidRPr="00784507">
        <w:rPr>
          <w:rFonts w:ascii="Times New Roman" w:hAnsi="Times New Roman" w:cs="Times New Roman"/>
        </w:rPr>
        <w:t xml:space="preserve"> nie podlega wykluczeniu oraz spełnia warunki udziału w postępowaniu.</w:t>
      </w:r>
    </w:p>
    <w:p w:rsidR="00271D4E" w:rsidRPr="00784507" w:rsidRDefault="00BB3BA1" w:rsidP="006512B3">
      <w:pPr>
        <w:spacing w:line="240" w:lineRule="auto"/>
        <w:rPr>
          <w:rFonts w:ascii="Times New Roman" w:hAnsi="Times New Roman" w:cs="Times New Roman"/>
        </w:rPr>
      </w:pPr>
      <w:r w:rsidRPr="00784507">
        <w:rPr>
          <w:rFonts w:ascii="Times New Roman" w:hAnsi="Times New Roman" w:cs="Times New Roman"/>
        </w:rPr>
        <w:t xml:space="preserve">3. </w:t>
      </w:r>
      <w:r w:rsidR="00F1522B" w:rsidRPr="00784507">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71D4E" w:rsidRPr="00784507" w:rsidRDefault="00BB3BA1" w:rsidP="006512B3">
      <w:pPr>
        <w:spacing w:line="240" w:lineRule="auto"/>
        <w:rPr>
          <w:rFonts w:ascii="Times New Roman" w:hAnsi="Times New Roman" w:cs="Times New Roman"/>
        </w:rPr>
      </w:pPr>
      <w:r w:rsidRPr="00784507">
        <w:rPr>
          <w:rFonts w:ascii="Times New Roman" w:hAnsi="Times New Roman" w:cs="Times New Roman"/>
        </w:rPr>
        <w:t xml:space="preserve">4. </w:t>
      </w:r>
      <w:r w:rsidR="00F1522B" w:rsidRPr="00784507">
        <w:rPr>
          <w:rFonts w:ascii="Times New Roman" w:hAnsi="Times New Roman" w:cs="Times New Roman"/>
        </w:rPr>
        <w:t>Podmiotowe środki dowodowe wymagane od wykonawcy obejmują:</w:t>
      </w:r>
    </w:p>
    <w:p w:rsidR="00271D4E" w:rsidRPr="006512B3" w:rsidRDefault="00A2745E" w:rsidP="006512B3">
      <w:pPr>
        <w:spacing w:line="240" w:lineRule="auto"/>
        <w:rPr>
          <w:rFonts w:ascii="Times New Roman" w:hAnsi="Times New Roman" w:cs="Times New Roman"/>
        </w:rPr>
      </w:pPr>
      <w:r w:rsidRPr="00784507">
        <w:rPr>
          <w:rFonts w:ascii="Times New Roman" w:hAnsi="Times New Roman" w:cs="Times New Roman"/>
        </w:rPr>
        <w:t xml:space="preserve">1). </w:t>
      </w:r>
      <w:r w:rsidR="00F1522B" w:rsidRPr="00784507">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F1522B" w:rsidRPr="00A1775B">
        <w:rPr>
          <w:rFonts w:ascii="Times New Roman" w:hAnsi="Times New Roman" w:cs="Times New Roman"/>
          <w:color w:val="C0504D" w:themeColor="accent2"/>
        </w:rPr>
        <w:t xml:space="preserve"> – </w:t>
      </w:r>
      <w:r w:rsidR="00F1522B" w:rsidRPr="006512B3">
        <w:rPr>
          <w:rFonts w:ascii="Times New Roman" w:hAnsi="Times New Roman" w:cs="Times New Roman"/>
          <w:b/>
        </w:rPr>
        <w:t xml:space="preserve">załącznik nr </w:t>
      </w:r>
      <w:r w:rsidR="003673D7" w:rsidRPr="006512B3">
        <w:rPr>
          <w:rFonts w:ascii="Times New Roman" w:hAnsi="Times New Roman" w:cs="Times New Roman"/>
          <w:b/>
        </w:rPr>
        <w:t>4</w:t>
      </w:r>
      <w:r w:rsidR="00F1522B" w:rsidRPr="006512B3">
        <w:rPr>
          <w:rFonts w:ascii="Times New Roman" w:hAnsi="Times New Roman" w:cs="Times New Roman"/>
          <w:b/>
        </w:rPr>
        <w:t xml:space="preserve"> do SWZ</w:t>
      </w:r>
      <w:r w:rsidR="00F1522B" w:rsidRPr="006512B3">
        <w:rPr>
          <w:rFonts w:ascii="Times New Roman" w:hAnsi="Times New Roman" w:cs="Times New Roman"/>
        </w:rPr>
        <w:t>;</w:t>
      </w:r>
    </w:p>
    <w:p w:rsidR="00271D4E" w:rsidRPr="00784507" w:rsidRDefault="00A2745E" w:rsidP="006512B3">
      <w:pPr>
        <w:pBdr>
          <w:top w:val="nil"/>
          <w:left w:val="nil"/>
          <w:bottom w:val="nil"/>
          <w:right w:val="nil"/>
          <w:between w:val="nil"/>
        </w:pBdr>
        <w:spacing w:line="240" w:lineRule="auto"/>
        <w:rPr>
          <w:rFonts w:ascii="Times New Roman" w:hAnsi="Times New Roman" w:cs="Times New Roman"/>
        </w:rPr>
      </w:pPr>
      <w:r w:rsidRPr="006512B3">
        <w:rPr>
          <w:rFonts w:ascii="Times New Roman" w:hAnsi="Times New Roman" w:cs="Times New Roman"/>
        </w:rPr>
        <w:t>5</w:t>
      </w:r>
      <w:r w:rsidR="00D936E6" w:rsidRPr="006512B3">
        <w:rPr>
          <w:rFonts w:ascii="Times New Roman" w:hAnsi="Times New Roman" w:cs="Times New Roman"/>
        </w:rPr>
        <w:t xml:space="preserve">. </w:t>
      </w:r>
      <w:r w:rsidR="00F1522B" w:rsidRPr="006512B3">
        <w:rPr>
          <w:rFonts w:ascii="Times New Roman" w:hAnsi="Times New Roman" w:cs="Times New Roman"/>
        </w:rPr>
        <w:t>Wykonawca nie jest zobowiązany do złożenia podmiotowych środków dowodowych, które</w:t>
      </w:r>
      <w:r w:rsidR="00F1522B" w:rsidRPr="00784507">
        <w:rPr>
          <w:rFonts w:ascii="Times New Roman" w:hAnsi="Times New Roman" w:cs="Times New Roman"/>
        </w:rPr>
        <w:t xml:space="preserve"> zamawiający posiada, jeżeli Wykonawca wskaże te środki oraz potwierdzi ich prawidłowość i aktualność.</w:t>
      </w:r>
    </w:p>
    <w:p w:rsidR="00271D4E" w:rsidRPr="00784507" w:rsidRDefault="00A2745E" w:rsidP="006512B3">
      <w:pPr>
        <w:pBdr>
          <w:top w:val="nil"/>
          <w:left w:val="nil"/>
          <w:bottom w:val="nil"/>
          <w:right w:val="nil"/>
          <w:between w:val="nil"/>
        </w:pBdr>
        <w:spacing w:line="240" w:lineRule="auto"/>
        <w:rPr>
          <w:rFonts w:ascii="Times New Roman" w:hAnsi="Times New Roman" w:cs="Times New Roman"/>
        </w:rPr>
      </w:pPr>
      <w:r w:rsidRPr="00784507">
        <w:rPr>
          <w:rFonts w:ascii="Times New Roman" w:hAnsi="Times New Roman" w:cs="Times New Roman"/>
        </w:rPr>
        <w:t>6</w:t>
      </w:r>
      <w:r w:rsidR="00D936E6" w:rsidRPr="00784507">
        <w:rPr>
          <w:rFonts w:ascii="Times New Roman" w:hAnsi="Times New Roman" w:cs="Times New Roman"/>
        </w:rPr>
        <w:t xml:space="preserve">. </w:t>
      </w:r>
      <w:r w:rsidR="00F1522B" w:rsidRPr="00784507">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522B" w:rsidRPr="00784507">
        <w:rPr>
          <w:rFonts w:ascii="Times New Roman" w:hAnsi="Times New Roman" w:cs="Times New Roman"/>
          <w:smallCaps/>
        </w:rPr>
        <w:t xml:space="preserve">   </w:t>
      </w:r>
      <w:r w:rsidR="00F1522B" w:rsidRPr="00784507">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C601B6" w:rsidRPr="00663E06" w:rsidRDefault="00C601B6" w:rsidP="006512B3">
      <w:pPr>
        <w:pBdr>
          <w:top w:val="nil"/>
          <w:left w:val="nil"/>
          <w:bottom w:val="nil"/>
          <w:right w:val="nil"/>
          <w:between w:val="nil"/>
        </w:pBdr>
        <w:spacing w:line="240" w:lineRule="auto"/>
        <w:rPr>
          <w:rFonts w:ascii="Times New Roman" w:hAnsi="Times New Roman" w:cs="Times New Roman"/>
          <w:color w:val="0070C0"/>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8" w:name="_gb4nrns0uw97" w:colFirst="0" w:colLast="0"/>
      <w:bookmarkEnd w:id="8"/>
      <w:r w:rsidRPr="00663E06">
        <w:rPr>
          <w:rFonts w:ascii="Times New Roman" w:hAnsi="Times New Roman" w:cs="Times New Roman"/>
          <w:b/>
          <w:sz w:val="22"/>
          <w:szCs w:val="22"/>
          <w:highlight w:val="lightGray"/>
          <w:u w:val="single"/>
        </w:rPr>
        <w:t>XI. Poleganie na zasobach innych podmiotów</w:t>
      </w:r>
    </w:p>
    <w:p w:rsidR="00271D4E" w:rsidRPr="00663E06" w:rsidRDefault="00A13796"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rsidR="00271D4E" w:rsidRPr="00663E06" w:rsidRDefault="00F1522B" w:rsidP="006512B3">
      <w:pPr>
        <w:pStyle w:val="Nagwek2"/>
        <w:spacing w:line="240" w:lineRule="auto"/>
        <w:rPr>
          <w:rFonts w:ascii="Times New Roman" w:hAnsi="Times New Roman" w:cs="Times New Roman"/>
          <w:b/>
          <w:sz w:val="22"/>
          <w:szCs w:val="22"/>
          <w:u w:val="single"/>
        </w:rPr>
      </w:pPr>
      <w:bookmarkStart w:id="9" w:name="_lodptpqf2xh0" w:colFirst="0" w:colLast="0"/>
      <w:bookmarkEnd w:id="9"/>
      <w:r w:rsidRPr="00663E06">
        <w:rPr>
          <w:rFonts w:ascii="Times New Roman" w:hAnsi="Times New Roman" w:cs="Times New Roman"/>
          <w:b/>
          <w:sz w:val="22"/>
          <w:szCs w:val="22"/>
          <w:highlight w:val="lightGray"/>
          <w:u w:val="single"/>
        </w:rPr>
        <w:t>XII. Informacja dla Wykonawców wspólnie ubiegających się o udzielenie zamówienia</w:t>
      </w:r>
    </w:p>
    <w:p w:rsidR="00271D4E" w:rsidRPr="00663E06" w:rsidRDefault="0085306C"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00F1522B" w:rsidRPr="00663E06">
        <w:rPr>
          <w:rFonts w:ascii="Times New Roman" w:hAnsi="Times New Roman" w:cs="Times New Roman"/>
          <w:b/>
        </w:rPr>
        <w:t xml:space="preserve"> </w:t>
      </w:r>
      <w:r w:rsidR="00F1522B" w:rsidRPr="00663E06">
        <w:rPr>
          <w:rFonts w:ascii="Times New Roman" w:hAnsi="Times New Roman" w:cs="Times New Roman"/>
        </w:rPr>
        <w:t xml:space="preserve">winno być załączone do oferty. </w:t>
      </w:r>
    </w:p>
    <w:p w:rsidR="00271D4E" w:rsidRPr="00663E06" w:rsidRDefault="0085306C" w:rsidP="006512B3">
      <w:pPr>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 xml:space="preserve">W przypadku Wykonawców wspólnie ubiegających się o udzielenie zamówienia, oświadczenia, o których mowa w Rozdziale X ust. 1 SWZ, składa każdy z Wykonawców. Oświadczenia te </w:t>
      </w:r>
      <w:r w:rsidR="00F1522B" w:rsidRPr="00663E06">
        <w:rPr>
          <w:rFonts w:ascii="Times New Roman" w:hAnsi="Times New Roman" w:cs="Times New Roman"/>
        </w:rPr>
        <w:lastRenderedPageBreak/>
        <w:t>potwierdzają brak podstaw wykluczenia oraz spełnianie warunków udziału w zakresie, w jakim każdy z Wykonawców wykazuje spełnianie warunków udziału w postępowaniu.</w:t>
      </w:r>
    </w:p>
    <w:p w:rsidR="00A1566F" w:rsidRPr="00663E06" w:rsidRDefault="0085306C" w:rsidP="006512B3">
      <w:pPr>
        <w:spacing w:line="240" w:lineRule="auto"/>
        <w:rPr>
          <w:rFonts w:ascii="Times New Roman" w:hAnsi="Times New Roman" w:cs="Times New Roman"/>
        </w:rPr>
      </w:pPr>
      <w:r w:rsidRPr="00663E06">
        <w:rPr>
          <w:rFonts w:ascii="Times New Roman" w:hAnsi="Times New Roman" w:cs="Times New Roman"/>
        </w:rPr>
        <w:t xml:space="preserve">3. </w:t>
      </w:r>
      <w:r w:rsidR="00A1566F" w:rsidRPr="00663E06">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271D4E" w:rsidRPr="00663E06" w:rsidRDefault="0085306C" w:rsidP="006512B3">
      <w:pPr>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Wykonawcy wspólnie ubiegający się o udzielenie zamówienia dołączają do oferty oświadczenie, z którego wynika, które roboty budowlane/dostawy/usługi</w:t>
      </w:r>
      <w:r w:rsidR="00081AC4" w:rsidRPr="00663E06">
        <w:rPr>
          <w:rFonts w:ascii="Times New Roman" w:hAnsi="Times New Roman" w:cs="Times New Roman"/>
          <w:vertAlign w:val="superscript"/>
        </w:rPr>
        <w:t xml:space="preserve"> </w:t>
      </w:r>
      <w:r w:rsidR="00F1522B" w:rsidRPr="00663E06">
        <w:rPr>
          <w:rFonts w:ascii="Times New Roman" w:hAnsi="Times New Roman" w:cs="Times New Roman"/>
        </w:rPr>
        <w:t>wykonają poszczególni wykonawcy.</w:t>
      </w:r>
    </w:p>
    <w:p w:rsidR="00271D4E" w:rsidRPr="00663E06" w:rsidRDefault="0085306C" w:rsidP="006512B3">
      <w:pPr>
        <w:spacing w:line="240" w:lineRule="auto"/>
        <w:rPr>
          <w:rFonts w:ascii="Times New Roman" w:hAnsi="Times New Roman" w:cs="Times New Roman"/>
        </w:rPr>
      </w:pPr>
      <w:r w:rsidRPr="00663E06">
        <w:rPr>
          <w:rFonts w:ascii="Times New Roman" w:hAnsi="Times New Roman" w:cs="Times New Roman"/>
        </w:rPr>
        <w:t xml:space="preserve">5. </w:t>
      </w:r>
      <w:r w:rsidR="00F1522B" w:rsidRPr="00663E06">
        <w:rPr>
          <w:rFonts w:ascii="Times New Roman" w:hAnsi="Times New Roman" w:cs="Times New Roman"/>
        </w:rPr>
        <w:t>Oświadczenia i dokumenty potwierdzające brak podstaw do wykluczenia z postępowania składa każdy z Wykonawców wspólnie ubiegających się o zamówienie.</w:t>
      </w:r>
    </w:p>
    <w:p w:rsidR="0085306C" w:rsidRPr="00663E06" w:rsidRDefault="0085306C" w:rsidP="006512B3">
      <w:pPr>
        <w:spacing w:line="240" w:lineRule="auto"/>
        <w:rPr>
          <w:rFonts w:ascii="Times New Roman" w:hAnsi="Times New Roman" w:cs="Times New Roman"/>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0" w:name="_tp7vefgpgfgi" w:colFirst="0" w:colLast="0"/>
      <w:bookmarkEnd w:id="10"/>
      <w:r w:rsidRPr="00663E06">
        <w:rPr>
          <w:rFonts w:ascii="Times New Roman" w:hAnsi="Times New Roman" w:cs="Times New Roman"/>
          <w:b/>
          <w:sz w:val="22"/>
          <w:szCs w:val="22"/>
          <w:highlight w:val="lightGray"/>
          <w:u w:val="single"/>
        </w:rPr>
        <w:t>XIII. Informacje o sposobie porozumiewania się zamawiającego z Wykonawcami oraz przekazywania oświadczeń lub dokumentów</w:t>
      </w:r>
    </w:p>
    <w:p w:rsidR="00271D4E" w:rsidRPr="00784507" w:rsidRDefault="00F1522B" w:rsidP="006512B3">
      <w:pPr>
        <w:numPr>
          <w:ilvl w:val="0"/>
          <w:numId w:val="5"/>
        </w:numPr>
        <w:spacing w:line="240" w:lineRule="auto"/>
        <w:ind w:left="0" w:firstLine="0"/>
        <w:rPr>
          <w:rFonts w:ascii="Times New Roman" w:hAnsi="Times New Roman" w:cs="Times New Roman"/>
        </w:rPr>
      </w:pPr>
      <w:r w:rsidRPr="00663E06">
        <w:rPr>
          <w:rFonts w:ascii="Times New Roman" w:hAnsi="Times New Roman" w:cs="Times New Roman"/>
        </w:rPr>
        <w:t xml:space="preserve">Osobą uprawnioną do kontaktu z Wykonawcami jest: </w:t>
      </w:r>
      <w:r w:rsidR="00A1775B" w:rsidRPr="00784507">
        <w:rPr>
          <w:rFonts w:ascii="Times New Roman" w:hAnsi="Times New Roman" w:cs="Times New Roman"/>
        </w:rPr>
        <w:t xml:space="preserve">Ewa Brzezińska </w:t>
      </w:r>
      <w:r w:rsidR="00775FF4" w:rsidRPr="00784507">
        <w:rPr>
          <w:rFonts w:ascii="Times New Roman" w:hAnsi="Times New Roman" w:cs="Times New Roman"/>
        </w:rPr>
        <w:t>.</w:t>
      </w:r>
    </w:p>
    <w:p w:rsidR="00271D4E" w:rsidRPr="006512B3" w:rsidRDefault="00775FF4" w:rsidP="006512B3">
      <w:pPr>
        <w:spacing w:after="120" w:line="240" w:lineRule="auto"/>
        <w:rPr>
          <w:rFonts w:ascii="Times New Roman" w:eastAsia="Times New Roman" w:hAnsi="Times New Roman" w:cs="Times New Roman"/>
          <w:color w:val="4F81BD" w:themeColor="accent1"/>
        </w:rPr>
      </w:pPr>
      <w:r w:rsidRPr="006512B3">
        <w:rPr>
          <w:rFonts w:ascii="Times New Roman" w:hAnsi="Times New Roman" w:cs="Times New Roman"/>
        </w:rPr>
        <w:t xml:space="preserve">2. </w:t>
      </w:r>
      <w:r w:rsidR="00F1522B" w:rsidRPr="006512B3">
        <w:rPr>
          <w:rFonts w:ascii="Times New Roman" w:hAnsi="Times New Roman" w:cs="Times New Roman"/>
        </w:rPr>
        <w:t>Postępowanie prowadzone jest w języku polskim w formie elektronicznej za pośrednictwem</w:t>
      </w:r>
      <w:r w:rsidR="00F1522B" w:rsidRPr="006512B3">
        <w:rPr>
          <w:rFonts w:ascii="Times New Roman" w:hAnsi="Times New Roman" w:cs="Times New Roman"/>
          <w:color w:val="4F81BD" w:themeColor="accent1"/>
        </w:rPr>
        <w:t xml:space="preserve"> </w:t>
      </w:r>
      <w:hyperlink r:id="rId11">
        <w:r w:rsidR="00F1522B" w:rsidRPr="006512B3">
          <w:rPr>
            <w:rFonts w:ascii="Times New Roman" w:hAnsi="Times New Roman" w:cs="Times New Roman"/>
            <w:color w:val="4F81BD" w:themeColor="accent1"/>
            <w:u w:val="single"/>
          </w:rPr>
          <w:t>platformazakupowa.pl</w:t>
        </w:r>
      </w:hyperlink>
      <w:r w:rsidR="00F1522B" w:rsidRPr="006512B3">
        <w:rPr>
          <w:rFonts w:ascii="Times New Roman" w:hAnsi="Times New Roman" w:cs="Times New Roman"/>
          <w:color w:val="4F81BD" w:themeColor="accent1"/>
        </w:rPr>
        <w:t xml:space="preserve"> </w:t>
      </w:r>
      <w:r w:rsidR="00F1522B" w:rsidRPr="006512B3">
        <w:rPr>
          <w:rFonts w:ascii="Times New Roman" w:hAnsi="Times New Roman" w:cs="Times New Roman"/>
        </w:rPr>
        <w:t>pod adresem</w:t>
      </w:r>
      <w:r w:rsidR="00764495" w:rsidRPr="006512B3">
        <w:rPr>
          <w:rFonts w:ascii="Times New Roman" w:hAnsi="Times New Roman" w:cs="Times New Roman"/>
          <w:color w:val="4F81BD" w:themeColor="accent1"/>
        </w:rPr>
        <w:t xml:space="preserve"> </w:t>
      </w:r>
      <w:r w:rsidR="00F1522B" w:rsidRPr="006512B3">
        <w:rPr>
          <w:rFonts w:ascii="Times New Roman" w:hAnsi="Times New Roman" w:cs="Times New Roman"/>
          <w:color w:val="4F81BD" w:themeColor="accent1"/>
        </w:rPr>
        <w:t>.</w:t>
      </w:r>
      <w:hyperlink r:id="rId12" w:history="1">
        <w:r w:rsidR="006512B3" w:rsidRPr="006512B3">
          <w:rPr>
            <w:rStyle w:val="Hipercze"/>
            <w:rFonts w:ascii="Times New Roman" w:eastAsia="Times New Roman" w:hAnsi="Times New Roman"/>
            <w:color w:val="4F81BD" w:themeColor="accent1"/>
          </w:rPr>
          <w:t>https://platformazakupowa.pl/pn/radziejow</w:t>
        </w:r>
      </w:hyperlink>
      <w:r w:rsidR="00764495" w:rsidRPr="006512B3">
        <w:rPr>
          <w:rFonts w:ascii="Times New Roman" w:eastAsia="Times New Roman" w:hAnsi="Times New Roman" w:cs="Times New Roman"/>
          <w:color w:val="4F81BD" w:themeColor="accent1"/>
        </w:rPr>
        <w:t xml:space="preserve">. </w:t>
      </w:r>
    </w:p>
    <w:p w:rsidR="00271D4E" w:rsidRPr="00663E06" w:rsidRDefault="00775FF4"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i formularza „</w:t>
      </w:r>
      <w:r w:rsidR="00F1522B" w:rsidRPr="00663E06">
        <w:rPr>
          <w:rFonts w:ascii="Times New Roman" w:hAnsi="Times New Roman" w:cs="Times New Roman"/>
          <w:b/>
        </w:rPr>
        <w:t>Wyślij wiadomość do zamawiającego</w:t>
      </w:r>
      <w:r w:rsidR="00F1522B" w:rsidRPr="00663E06">
        <w:rPr>
          <w:rFonts w:ascii="Times New Roman" w:hAnsi="Times New Roman" w:cs="Times New Roman"/>
        </w:rPr>
        <w:t xml:space="preserve">”. </w:t>
      </w:r>
    </w:p>
    <w:p w:rsidR="00775FF4" w:rsidRPr="00A1775B" w:rsidRDefault="00F1522B" w:rsidP="006512B3">
      <w:pPr>
        <w:spacing w:line="240" w:lineRule="auto"/>
        <w:rPr>
          <w:rFonts w:ascii="Times New Roman" w:hAnsi="Times New Roman" w:cs="Times New Roman"/>
          <w:color w:val="C0504D" w:themeColor="accent2"/>
        </w:rPr>
      </w:pPr>
      <w:r w:rsidRPr="00663E06">
        <w:rPr>
          <w:rFonts w:ascii="Times New Roman" w:hAnsi="Times New Roman" w:cs="Times New Roman"/>
        </w:rPr>
        <w:t xml:space="preserve">Za datę przekazania (wpływu) oświadczeń, wniosków, zawiadomień oraz informacji przyjmuje się datę ich przesłania za pośrednictwem </w:t>
      </w:r>
      <w:hyperlink r:id="rId14">
        <w:r w:rsidRPr="00663E06">
          <w:rPr>
            <w:rFonts w:ascii="Times New Roman" w:hAnsi="Times New Roman" w:cs="Times New Roman"/>
            <w:color w:val="1155CC"/>
            <w:u w:val="single"/>
          </w:rPr>
          <w:t>platformazakupowa.pl</w:t>
        </w:r>
      </w:hyperlink>
      <w:r w:rsidRPr="00663E06">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673D7" w:rsidRPr="005E434A">
          <w:rPr>
            <w:rStyle w:val="Hipercze"/>
            <w:rFonts w:ascii="Times New Roman" w:hAnsi="Times New Roman"/>
          </w:rPr>
          <w:t>pzp@radziejow.pl</w:t>
        </w:r>
      </w:hyperlink>
    </w:p>
    <w:p w:rsidR="00271D4E" w:rsidRPr="00663E06" w:rsidRDefault="00775FF4" w:rsidP="006512B3">
      <w:pPr>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 xml:space="preserve">Zamawiający będzie przekazywał wykonawcom informacje za pośrednictwem </w:t>
      </w:r>
      <w:hyperlink r:id="rId16">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do konkretnego wykonawcy.</w:t>
      </w:r>
    </w:p>
    <w:p w:rsidR="00271D4E" w:rsidRPr="00663E06" w:rsidRDefault="00775FF4"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5. </w:t>
      </w:r>
      <w:r w:rsidR="00F1522B" w:rsidRPr="00663E06">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71D4E" w:rsidRPr="00663E06" w:rsidRDefault="00775FF4"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6. </w:t>
      </w:r>
      <w:r w:rsidR="00F1522B" w:rsidRPr="00663E06">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tj.:</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a) </w:t>
      </w:r>
      <w:r w:rsidR="00F1522B" w:rsidRPr="00663E06">
        <w:rPr>
          <w:rFonts w:ascii="Times New Roman" w:hAnsi="Times New Roman" w:cs="Times New Roman"/>
        </w:rPr>
        <w:t>stały dostęp do sieci Internet o gwarantowanej przepustowości nie mniejszej niż 512 kb/s,</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b) </w:t>
      </w:r>
      <w:r w:rsidR="00F1522B" w:rsidRPr="00663E0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c) </w:t>
      </w:r>
      <w:r w:rsidR="00F1522B" w:rsidRPr="00663E06">
        <w:rPr>
          <w:rFonts w:ascii="Times New Roman" w:hAnsi="Times New Roman" w:cs="Times New Roman"/>
        </w:rPr>
        <w:t>zainstalowana dowolna przeglądarka internetowa, w przypadku Internet Explorer minimalnie wersja 10 0.,</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d) </w:t>
      </w:r>
      <w:r w:rsidR="00F1522B" w:rsidRPr="00663E06">
        <w:rPr>
          <w:rFonts w:ascii="Times New Roman" w:hAnsi="Times New Roman" w:cs="Times New Roman"/>
        </w:rPr>
        <w:t>włączona obsługa JavaScript,</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e) </w:t>
      </w:r>
      <w:r w:rsidR="00F1522B" w:rsidRPr="00663E06">
        <w:rPr>
          <w:rFonts w:ascii="Times New Roman" w:hAnsi="Times New Roman" w:cs="Times New Roman"/>
        </w:rPr>
        <w:t>zainstalowany program Adobe Acrobat Reader lub inny obsługujący format plików .pdf,</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f) </w:t>
      </w:r>
      <w:r w:rsidR="00F1522B" w:rsidRPr="00663E06">
        <w:rPr>
          <w:rFonts w:ascii="Times New Roman" w:hAnsi="Times New Roman" w:cs="Times New Roman"/>
        </w:rPr>
        <w:t>Platformazakupowa.pl działa według standardu przyjętego w komunikacji sieciowej - kodowanie UTF8,</w:t>
      </w:r>
    </w:p>
    <w:p w:rsidR="00271D4E" w:rsidRPr="00663E06" w:rsidRDefault="00A2745E" w:rsidP="006512B3">
      <w:pPr>
        <w:spacing w:line="240" w:lineRule="auto"/>
        <w:rPr>
          <w:rFonts w:ascii="Times New Roman" w:hAnsi="Times New Roman" w:cs="Times New Roman"/>
        </w:rPr>
      </w:pPr>
      <w:r w:rsidRPr="00663E06">
        <w:rPr>
          <w:rFonts w:ascii="Times New Roman" w:hAnsi="Times New Roman" w:cs="Times New Roman"/>
        </w:rPr>
        <w:t xml:space="preserve">g) </w:t>
      </w:r>
      <w:r w:rsidR="00F1522B" w:rsidRPr="00663E0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271D4E" w:rsidRPr="00663E06" w:rsidRDefault="00775FF4"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7. </w:t>
      </w:r>
      <w:r w:rsidR="00F1522B" w:rsidRPr="00663E06">
        <w:rPr>
          <w:rFonts w:ascii="Times New Roman" w:hAnsi="Times New Roman" w:cs="Times New Roman"/>
        </w:rPr>
        <w:t>Wykonawca, przystępując do niniejszego postępowania o udzielenie zamówienia publicznego:</w:t>
      </w:r>
    </w:p>
    <w:p w:rsidR="00271D4E" w:rsidRPr="00663E06" w:rsidRDefault="00775FF4" w:rsidP="006512B3">
      <w:pPr>
        <w:spacing w:line="240" w:lineRule="auto"/>
        <w:rPr>
          <w:rFonts w:ascii="Times New Roman" w:hAnsi="Times New Roman" w:cs="Times New Roman"/>
        </w:rPr>
      </w:pPr>
      <w:r w:rsidRPr="00663E06">
        <w:rPr>
          <w:rFonts w:ascii="Times New Roman" w:hAnsi="Times New Roman" w:cs="Times New Roman"/>
        </w:rPr>
        <w:t xml:space="preserve">a) </w:t>
      </w:r>
      <w:r w:rsidR="00F1522B" w:rsidRPr="00663E06">
        <w:rPr>
          <w:rFonts w:ascii="Times New Roman" w:hAnsi="Times New Roman" w:cs="Times New Roman"/>
        </w:rPr>
        <w:t xml:space="preserve">akceptuje warunki korzystania z </w:t>
      </w:r>
      <w:hyperlink r:id="rId19">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określone w Regulaminie zamieszczonym na stronie internetowej </w:t>
      </w:r>
      <w:hyperlink r:id="rId20">
        <w:r w:rsidR="00F1522B" w:rsidRPr="00663E06">
          <w:rPr>
            <w:rFonts w:ascii="Times New Roman" w:hAnsi="Times New Roman" w:cs="Times New Roman"/>
          </w:rPr>
          <w:t>pod linkiem</w:t>
        </w:r>
      </w:hyperlink>
      <w:r w:rsidR="00F1522B" w:rsidRPr="00663E06">
        <w:rPr>
          <w:rFonts w:ascii="Times New Roman" w:hAnsi="Times New Roman" w:cs="Times New Roman"/>
        </w:rPr>
        <w:t xml:space="preserve">  w zakładce „Regulamin" oraz uznaje go za wiążący,</w:t>
      </w:r>
    </w:p>
    <w:p w:rsidR="00271D4E" w:rsidRPr="003673D7" w:rsidRDefault="00775FF4" w:rsidP="006512B3">
      <w:pPr>
        <w:spacing w:line="240" w:lineRule="auto"/>
        <w:rPr>
          <w:rFonts w:ascii="Times New Roman" w:hAnsi="Times New Roman" w:cs="Times New Roman"/>
        </w:rPr>
      </w:pPr>
      <w:r w:rsidRPr="00663E06">
        <w:rPr>
          <w:rFonts w:ascii="Times New Roman" w:hAnsi="Times New Roman" w:cs="Times New Roman"/>
        </w:rPr>
        <w:t xml:space="preserve">b) </w:t>
      </w:r>
      <w:r w:rsidR="00F1522B" w:rsidRPr="00663E06">
        <w:rPr>
          <w:rFonts w:ascii="Times New Roman" w:hAnsi="Times New Roman" w:cs="Times New Roman"/>
        </w:rPr>
        <w:t xml:space="preserve">zapoznał i stosuje się do Instrukcji składania ofert/wniosków dostępnej </w:t>
      </w:r>
      <w:hyperlink r:id="rId21">
        <w:r w:rsidR="00F1522B" w:rsidRPr="003673D7">
          <w:rPr>
            <w:rFonts w:ascii="Times New Roman" w:hAnsi="Times New Roman" w:cs="Times New Roman"/>
            <w:u w:val="single"/>
          </w:rPr>
          <w:t>pod linkiem</w:t>
        </w:r>
      </w:hyperlink>
      <w:r w:rsidR="00F1522B" w:rsidRPr="003673D7">
        <w:rPr>
          <w:rFonts w:ascii="Times New Roman" w:hAnsi="Times New Roman" w:cs="Times New Roman"/>
        </w:rPr>
        <w:t xml:space="preserve">. </w:t>
      </w:r>
    </w:p>
    <w:p w:rsidR="00271D4E" w:rsidRPr="00663E06" w:rsidRDefault="00775FF4" w:rsidP="006512B3">
      <w:pPr>
        <w:pBdr>
          <w:top w:val="nil"/>
          <w:left w:val="nil"/>
          <w:bottom w:val="nil"/>
          <w:right w:val="nil"/>
          <w:between w:val="nil"/>
        </w:pBdr>
        <w:spacing w:line="240" w:lineRule="auto"/>
        <w:rPr>
          <w:rFonts w:ascii="Times New Roman" w:eastAsia="Calibri" w:hAnsi="Times New Roman" w:cs="Times New Roman"/>
        </w:rPr>
      </w:pPr>
      <w:r w:rsidRPr="00663E06">
        <w:rPr>
          <w:rFonts w:ascii="Times New Roman" w:hAnsi="Times New Roman" w:cs="Times New Roman"/>
          <w:b/>
        </w:rPr>
        <w:t xml:space="preserve">8. </w:t>
      </w:r>
      <w:r w:rsidR="00F1522B" w:rsidRPr="00663E06">
        <w:rPr>
          <w:rFonts w:ascii="Times New Roman" w:hAnsi="Times New Roman" w:cs="Times New Roman"/>
          <w:b/>
        </w:rPr>
        <w:t xml:space="preserve">Zamawiający nie ponosi odpowiedzialności za złożenie oferty w sposób niezgodny z Instrukcją korzystania z </w:t>
      </w:r>
      <w:hyperlink r:id="rId22">
        <w:r w:rsidR="00F1522B" w:rsidRPr="00663E06">
          <w:rPr>
            <w:rFonts w:ascii="Times New Roman" w:hAnsi="Times New Roman" w:cs="Times New Roman"/>
            <w:b/>
            <w:color w:val="1155CC"/>
            <w:u w:val="single"/>
          </w:rPr>
          <w:t>platformazakupowa.pl</w:t>
        </w:r>
      </w:hyperlink>
      <w:r w:rsidR="00F1522B" w:rsidRPr="00663E06">
        <w:rPr>
          <w:rFonts w:ascii="Times New Roman" w:hAnsi="Times New Roman" w:cs="Times New Roman"/>
        </w:rPr>
        <w:t xml:space="preserve">, w szczególności za sytuację, gdy zamawiający zapozna się z treścią oferty przed upływem terminu składania ofert (np. złożenie oferty w zakładce </w:t>
      </w:r>
      <w:r w:rsidR="00F1522B" w:rsidRPr="00663E06">
        <w:rPr>
          <w:rFonts w:ascii="Times New Roman" w:hAnsi="Times New Roman" w:cs="Times New Roman"/>
        </w:rPr>
        <w:lastRenderedPageBreak/>
        <w:t>„Wyślij</w:t>
      </w:r>
      <w:r w:rsidR="00784507">
        <w:rPr>
          <w:rFonts w:ascii="Times New Roman" w:hAnsi="Times New Roman" w:cs="Times New Roman"/>
        </w:rPr>
        <w:t xml:space="preserve"> wiadomość do zamawiającego”). </w:t>
      </w:r>
      <w:r w:rsidR="00F1522B" w:rsidRPr="00663E06">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rsidR="00271D4E" w:rsidRPr="00663E06" w:rsidRDefault="00775FF4"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9. </w:t>
      </w:r>
      <w:r w:rsidR="00F1522B" w:rsidRPr="00663E06">
        <w:rPr>
          <w:rFonts w:ascii="Times New Roman" w:hAnsi="Times New Roman" w:cs="Times New Roman"/>
        </w:rPr>
        <w:t xml:space="preserve">Zamawiający informuje, że instrukcje korzystania z </w:t>
      </w:r>
      <w:hyperlink r:id="rId23">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dotyczące </w:t>
      </w:r>
      <w:r w:rsidR="00784507">
        <w:rPr>
          <w:rFonts w:ascii="Times New Roman" w:hAnsi="Times New Roman" w:cs="Times New Roman"/>
        </w:rPr>
        <w:br/>
      </w:r>
      <w:r w:rsidR="00F1522B" w:rsidRPr="00663E06">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4">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znajdują się w zakładce „Instrukcje dla Wykonawców" na stronie internetowej pod adresem: </w:t>
      </w:r>
      <w:hyperlink r:id="rId25">
        <w:r w:rsidR="00F1522B" w:rsidRPr="00663E06">
          <w:rPr>
            <w:rFonts w:ascii="Times New Roman" w:hAnsi="Times New Roman" w:cs="Times New Roman"/>
            <w:color w:val="1155CC"/>
            <w:u w:val="single"/>
          </w:rPr>
          <w:t>https://platformazakupowa.pl/strona/45-instrukcje</w:t>
        </w:r>
      </w:hyperlink>
    </w:p>
    <w:p w:rsidR="008E52B8" w:rsidRPr="00663E06" w:rsidRDefault="008E52B8" w:rsidP="006512B3">
      <w:pPr>
        <w:pBdr>
          <w:top w:val="nil"/>
          <w:left w:val="nil"/>
          <w:bottom w:val="nil"/>
          <w:right w:val="nil"/>
          <w:between w:val="nil"/>
        </w:pBdr>
        <w:spacing w:line="240" w:lineRule="auto"/>
        <w:rPr>
          <w:rFonts w:ascii="Times New Roman" w:hAnsi="Times New Roman" w:cs="Times New Roman"/>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1" w:name="_rq2udys4csh9" w:colFirst="0" w:colLast="0"/>
      <w:bookmarkEnd w:id="11"/>
      <w:r w:rsidRPr="00663E06">
        <w:rPr>
          <w:rFonts w:ascii="Times New Roman" w:hAnsi="Times New Roman" w:cs="Times New Roman"/>
          <w:b/>
          <w:sz w:val="22"/>
          <w:szCs w:val="22"/>
          <w:highlight w:val="lightGray"/>
          <w:u w:val="single"/>
        </w:rPr>
        <w:t xml:space="preserve">XIV. </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 xml:space="preserve">Opis </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sposobu</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 xml:space="preserve"> przygotowania </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 xml:space="preserve">ofert </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oraz</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 xml:space="preserve"> dokumentów</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 xml:space="preserve"> wymaganych </w:t>
      </w:r>
      <w:r w:rsidR="00FA6FB9" w:rsidRPr="00663E06">
        <w:rPr>
          <w:rFonts w:ascii="Times New Roman" w:hAnsi="Times New Roman" w:cs="Times New Roman"/>
          <w:b/>
          <w:sz w:val="22"/>
          <w:szCs w:val="22"/>
          <w:highlight w:val="lightGray"/>
          <w:u w:val="single"/>
        </w:rPr>
        <w:t xml:space="preserve"> </w:t>
      </w:r>
      <w:r w:rsidRPr="00663E06">
        <w:rPr>
          <w:rFonts w:ascii="Times New Roman" w:hAnsi="Times New Roman" w:cs="Times New Roman"/>
          <w:b/>
          <w:sz w:val="22"/>
          <w:szCs w:val="22"/>
          <w:highlight w:val="lightGray"/>
          <w:u w:val="single"/>
        </w:rPr>
        <w:t>przez Zamawiającego w SWZ</w:t>
      </w:r>
    </w:p>
    <w:p w:rsidR="00271D4E" w:rsidRPr="00663E06" w:rsidRDefault="00F1522B" w:rsidP="006512B3">
      <w:pPr>
        <w:numPr>
          <w:ilvl w:val="0"/>
          <w:numId w:val="12"/>
        </w:numPr>
        <w:spacing w:line="240" w:lineRule="auto"/>
        <w:ind w:left="0" w:firstLine="0"/>
        <w:rPr>
          <w:rFonts w:ascii="Times New Roman" w:eastAsia="Calibri" w:hAnsi="Times New Roman" w:cs="Times New Roman"/>
        </w:rPr>
      </w:pPr>
      <w:r w:rsidRPr="00663E06">
        <w:rPr>
          <w:rFonts w:ascii="Times New Roman" w:hAnsi="Times New Roman" w:cs="Times New Roman"/>
        </w:rPr>
        <w:t xml:space="preserve">Oferta, wniosek oraz przedmiotowe środki dowodowe (jeżeli były wymagane) składane elektronicznie muszą zostać podpisane </w:t>
      </w:r>
      <w:r w:rsidRPr="00663E06">
        <w:rPr>
          <w:rFonts w:ascii="Times New Roman" w:hAnsi="Times New Roman" w:cs="Times New Roman"/>
          <w:b/>
        </w:rPr>
        <w:t>elektronicznym kwalifikowanym podpisem</w:t>
      </w:r>
      <w:r w:rsidRPr="00663E06">
        <w:rPr>
          <w:rFonts w:ascii="Times New Roman" w:hAnsi="Times New Roman" w:cs="Times New Roman"/>
        </w:rPr>
        <w:t xml:space="preserve"> lub </w:t>
      </w:r>
      <w:r w:rsidRPr="00663E06">
        <w:rPr>
          <w:rFonts w:ascii="Times New Roman" w:hAnsi="Times New Roman" w:cs="Times New Roman"/>
          <w:b/>
        </w:rPr>
        <w:t>podpisem zaufanym</w:t>
      </w:r>
      <w:r w:rsidRPr="00663E06">
        <w:rPr>
          <w:rFonts w:ascii="Times New Roman" w:hAnsi="Times New Roman" w:cs="Times New Roman"/>
        </w:rPr>
        <w:t xml:space="preserve"> lub </w:t>
      </w:r>
      <w:r w:rsidRPr="00663E06">
        <w:rPr>
          <w:rFonts w:ascii="Times New Roman" w:hAnsi="Times New Roman" w:cs="Times New Roman"/>
          <w:b/>
        </w:rPr>
        <w:t>podpisem osobistym</w:t>
      </w:r>
      <w:r w:rsidRPr="00663E06">
        <w:rPr>
          <w:rFonts w:ascii="Times New Roman" w:hAnsi="Times New Roman" w:cs="Times New Roman"/>
        </w:rPr>
        <w:t xml:space="preserve">. </w:t>
      </w:r>
      <w:r w:rsidRPr="00663E06">
        <w:rPr>
          <w:rFonts w:ascii="Times New Roman" w:hAnsi="Times New Roman" w:cs="Times New Roman"/>
          <w:b/>
        </w:rPr>
        <w:t>W procesie składania oferty, wniosku w tym przedmiotowych środków dowodowych na platformie</w:t>
      </w:r>
      <w:r w:rsidRPr="00663E06">
        <w:rPr>
          <w:rFonts w:ascii="Times New Roman" w:hAnsi="Times New Roman" w:cs="Times New Roman"/>
        </w:rPr>
        <w:t xml:space="preserve">, </w:t>
      </w:r>
      <w:r w:rsidRPr="00663E06">
        <w:rPr>
          <w:rFonts w:ascii="Times New Roman" w:hAnsi="Times New Roman" w:cs="Times New Roman"/>
          <w:b/>
        </w:rPr>
        <w:t>kwalifikowany podpis elektroniczny</w:t>
      </w:r>
      <w:r w:rsidRPr="00663E06">
        <w:rPr>
          <w:rFonts w:ascii="Times New Roman" w:hAnsi="Times New Roman" w:cs="Times New Roman"/>
        </w:rPr>
        <w:t xml:space="preserve"> lub </w:t>
      </w:r>
      <w:r w:rsidRPr="00663E06">
        <w:rPr>
          <w:rFonts w:ascii="Times New Roman" w:hAnsi="Times New Roman" w:cs="Times New Roman"/>
          <w:b/>
        </w:rPr>
        <w:t>podpis zaufany</w:t>
      </w:r>
      <w:r w:rsidRPr="00663E06">
        <w:rPr>
          <w:rFonts w:ascii="Times New Roman" w:hAnsi="Times New Roman" w:cs="Times New Roman"/>
        </w:rPr>
        <w:t xml:space="preserve"> lub </w:t>
      </w:r>
      <w:r w:rsidRPr="00663E06">
        <w:rPr>
          <w:rFonts w:ascii="Times New Roman" w:hAnsi="Times New Roman" w:cs="Times New Roman"/>
          <w:b/>
        </w:rPr>
        <w:t>podpis osobisty</w:t>
      </w:r>
      <w:r w:rsidRPr="00663E06">
        <w:rPr>
          <w:rFonts w:ascii="Times New Roman" w:hAnsi="Times New Roman" w:cs="Times New Roman"/>
        </w:rPr>
        <w:t xml:space="preserve"> Wykonawca składa bezpośrednio na dokumencie, który następnie przesyła do systemu.</w:t>
      </w:r>
    </w:p>
    <w:p w:rsidR="00271D4E" w:rsidRPr="00663E06" w:rsidRDefault="00F1522B" w:rsidP="006512B3">
      <w:pPr>
        <w:pStyle w:val="Nagwek5"/>
        <w:numPr>
          <w:ilvl w:val="0"/>
          <w:numId w:val="12"/>
        </w:numPr>
        <w:spacing w:before="0" w:after="0" w:line="240" w:lineRule="auto"/>
        <w:ind w:left="0" w:firstLine="0"/>
        <w:rPr>
          <w:rFonts w:ascii="Times New Roman" w:hAnsi="Times New Roman" w:cs="Times New Roman"/>
          <w:color w:val="000000"/>
        </w:rPr>
      </w:pPr>
      <w:bookmarkStart w:id="12" w:name="_21eeoojwb3nb" w:colFirst="0" w:colLast="0"/>
      <w:bookmarkEnd w:id="12"/>
      <w:r w:rsidRPr="00663E06">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63E06">
        <w:rPr>
          <w:rFonts w:ascii="Times New Roman" w:hAnsi="Times New Roman" w:cs="Times New Roman"/>
          <w:b/>
          <w:color w:val="000000"/>
        </w:rPr>
        <w:t>kwalifikowanym podpisem elektronicznym</w:t>
      </w:r>
      <w:r w:rsidRPr="00663E06">
        <w:rPr>
          <w:rFonts w:ascii="Times New Roman" w:hAnsi="Times New Roman" w:cs="Times New Roman"/>
          <w:color w:val="000000"/>
        </w:rPr>
        <w:t xml:space="preserve"> lub </w:t>
      </w:r>
      <w:r w:rsidRPr="00663E06">
        <w:rPr>
          <w:rFonts w:ascii="Times New Roman" w:hAnsi="Times New Roman" w:cs="Times New Roman"/>
          <w:b/>
          <w:color w:val="000000"/>
        </w:rPr>
        <w:t>podpisem zaufanym</w:t>
      </w:r>
      <w:r w:rsidRPr="00663E06">
        <w:rPr>
          <w:rFonts w:ascii="Times New Roman" w:hAnsi="Times New Roman" w:cs="Times New Roman"/>
          <w:color w:val="000000"/>
        </w:rPr>
        <w:t xml:space="preserve"> lub </w:t>
      </w:r>
      <w:r w:rsidRPr="00663E06">
        <w:rPr>
          <w:rFonts w:ascii="Times New Roman" w:hAnsi="Times New Roman" w:cs="Times New Roman"/>
          <w:b/>
          <w:color w:val="000000"/>
        </w:rPr>
        <w:t>podpisem osobistym</w:t>
      </w:r>
      <w:r w:rsidRPr="00663E06">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Oferta powinna być:</w:t>
      </w:r>
    </w:p>
    <w:p w:rsidR="00271D4E" w:rsidRPr="00663E06" w:rsidRDefault="00F1522B" w:rsidP="006512B3">
      <w:pPr>
        <w:numPr>
          <w:ilvl w:val="1"/>
          <w:numId w:val="11"/>
        </w:numPr>
        <w:spacing w:line="240" w:lineRule="auto"/>
        <w:ind w:left="0" w:firstLine="0"/>
        <w:rPr>
          <w:rFonts w:ascii="Times New Roman" w:hAnsi="Times New Roman" w:cs="Times New Roman"/>
        </w:rPr>
      </w:pPr>
      <w:r w:rsidRPr="00663E06">
        <w:rPr>
          <w:rFonts w:ascii="Times New Roman" w:hAnsi="Times New Roman" w:cs="Times New Roman"/>
        </w:rPr>
        <w:t>sporządzona na podstawie załączników niniejszej SWZ w języku polskim,</w:t>
      </w:r>
    </w:p>
    <w:p w:rsidR="00271D4E" w:rsidRPr="00663E06" w:rsidRDefault="00F1522B" w:rsidP="006512B3">
      <w:pPr>
        <w:numPr>
          <w:ilvl w:val="1"/>
          <w:numId w:val="11"/>
        </w:numPr>
        <w:spacing w:line="240" w:lineRule="auto"/>
        <w:ind w:left="0" w:firstLine="0"/>
        <w:rPr>
          <w:rFonts w:ascii="Times New Roman" w:hAnsi="Times New Roman" w:cs="Times New Roman"/>
        </w:rPr>
      </w:pPr>
      <w:r w:rsidRPr="00663E06">
        <w:rPr>
          <w:rFonts w:ascii="Times New Roman" w:hAnsi="Times New Roman" w:cs="Times New Roman"/>
        </w:rPr>
        <w:t xml:space="preserve">złożona przy użyciu środków komunikacji elektronicznej tzn. za pośrednictwem </w:t>
      </w:r>
      <w:hyperlink r:id="rId26">
        <w:r w:rsidRPr="00663E06">
          <w:rPr>
            <w:rFonts w:ascii="Times New Roman" w:hAnsi="Times New Roman" w:cs="Times New Roman"/>
            <w:color w:val="1155CC"/>
            <w:u w:val="single"/>
          </w:rPr>
          <w:t>platformazakupowa.pl</w:t>
        </w:r>
      </w:hyperlink>
      <w:r w:rsidRPr="00663E06">
        <w:rPr>
          <w:rFonts w:ascii="Times New Roman" w:hAnsi="Times New Roman" w:cs="Times New Roman"/>
        </w:rPr>
        <w:t>,</w:t>
      </w:r>
    </w:p>
    <w:p w:rsidR="00271D4E" w:rsidRPr="00663E06" w:rsidRDefault="00F1522B" w:rsidP="006512B3">
      <w:pPr>
        <w:numPr>
          <w:ilvl w:val="1"/>
          <w:numId w:val="11"/>
        </w:numPr>
        <w:spacing w:line="240" w:lineRule="auto"/>
        <w:ind w:left="0" w:firstLine="0"/>
        <w:rPr>
          <w:rFonts w:ascii="Times New Roman" w:eastAsia="Calibri" w:hAnsi="Times New Roman" w:cs="Times New Roman"/>
        </w:rPr>
      </w:pPr>
      <w:r w:rsidRPr="00663E06">
        <w:rPr>
          <w:rFonts w:ascii="Times New Roman" w:hAnsi="Times New Roman" w:cs="Times New Roman"/>
        </w:rPr>
        <w:t xml:space="preserve">podpisana </w:t>
      </w:r>
      <w:hyperlink r:id="rId27">
        <w:r w:rsidRPr="00663E06">
          <w:rPr>
            <w:rFonts w:ascii="Times New Roman" w:hAnsi="Times New Roman" w:cs="Times New Roman"/>
            <w:b/>
            <w:color w:val="1155CC"/>
            <w:u w:val="single"/>
          </w:rPr>
          <w:t>kwalifikowanym podpisem elektronicznym</w:t>
        </w:r>
      </w:hyperlink>
      <w:r w:rsidRPr="00663E06">
        <w:rPr>
          <w:rFonts w:ascii="Times New Roman" w:hAnsi="Times New Roman" w:cs="Times New Roman"/>
        </w:rPr>
        <w:t xml:space="preserve"> lub </w:t>
      </w:r>
      <w:hyperlink r:id="rId28">
        <w:r w:rsidRPr="00663E06">
          <w:rPr>
            <w:rFonts w:ascii="Times New Roman" w:hAnsi="Times New Roman" w:cs="Times New Roman"/>
            <w:b/>
            <w:color w:val="1155CC"/>
            <w:u w:val="single"/>
          </w:rPr>
          <w:t>podpisem zaufanym</w:t>
        </w:r>
      </w:hyperlink>
      <w:r w:rsidRPr="00663E06">
        <w:rPr>
          <w:rFonts w:ascii="Times New Roman" w:hAnsi="Times New Roman" w:cs="Times New Roman"/>
        </w:rPr>
        <w:t xml:space="preserve"> lub </w:t>
      </w:r>
      <w:hyperlink r:id="rId29">
        <w:r w:rsidRPr="00663E06">
          <w:rPr>
            <w:rFonts w:ascii="Times New Roman" w:hAnsi="Times New Roman" w:cs="Times New Roman"/>
            <w:b/>
            <w:color w:val="1155CC"/>
            <w:u w:val="single"/>
          </w:rPr>
          <w:t>podpisem osobistym</w:t>
        </w:r>
      </w:hyperlink>
      <w:r w:rsidRPr="00663E06">
        <w:rPr>
          <w:rFonts w:ascii="Times New Roman" w:hAnsi="Times New Roman" w:cs="Times New Roman"/>
        </w:rPr>
        <w:t xml:space="preserve"> przez osobę/osoby upoważnioną/upoważnione.</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W przypadku wykorzystania formatu podpisu XAdES zewnętrzny. Zamawiający wymaga dołączenia odpowiedniej ilości plików tj. podpisywanych plików z danymi oraz plików XAdES.</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 xml:space="preserve">Wykonawca, za pośrednictwem </w:t>
      </w:r>
      <w:hyperlink r:id="rId30">
        <w:r w:rsidRPr="00663E06">
          <w:rPr>
            <w:rFonts w:ascii="Times New Roman" w:hAnsi="Times New Roman" w:cs="Times New Roman"/>
            <w:color w:val="1155CC"/>
            <w:u w:val="single"/>
          </w:rPr>
          <w:t>platformazakupowa.pl</w:t>
        </w:r>
      </w:hyperlink>
      <w:r w:rsidRPr="00663E06">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271D4E" w:rsidRPr="00663E06" w:rsidRDefault="0020380C" w:rsidP="006512B3">
      <w:pPr>
        <w:spacing w:line="240" w:lineRule="auto"/>
        <w:rPr>
          <w:rFonts w:ascii="Times New Roman" w:hAnsi="Times New Roman" w:cs="Times New Roman"/>
        </w:rPr>
      </w:pPr>
      <w:hyperlink r:id="rId31">
        <w:r w:rsidR="00F1522B" w:rsidRPr="00663E06">
          <w:rPr>
            <w:rFonts w:ascii="Times New Roman" w:hAnsi="Times New Roman" w:cs="Times New Roman"/>
            <w:color w:val="1155CC"/>
            <w:u w:val="single"/>
          </w:rPr>
          <w:t>https://platformazakupowa.pl/strona/45-instrukcje</w:t>
        </w:r>
      </w:hyperlink>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Ceny oferty muszą zawierać wszystkie koszty, jakie musi ponieść Wykonawca, aby zrealizować zamówienie z najwyższą starannością oraz ewentualne rabaty.</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71D4E" w:rsidRPr="00663E06" w:rsidRDefault="00F1522B" w:rsidP="006512B3">
      <w:pPr>
        <w:numPr>
          <w:ilvl w:val="0"/>
          <w:numId w:val="12"/>
        </w:numPr>
        <w:pBdr>
          <w:top w:val="nil"/>
          <w:left w:val="nil"/>
          <w:bottom w:val="nil"/>
          <w:right w:val="nil"/>
          <w:between w:val="nil"/>
        </w:pBdr>
        <w:spacing w:line="240" w:lineRule="auto"/>
        <w:ind w:left="0" w:firstLine="0"/>
        <w:rPr>
          <w:rFonts w:ascii="Times New Roman" w:hAnsi="Times New Roman" w:cs="Times New Roman"/>
        </w:rPr>
      </w:pPr>
      <w:r w:rsidRPr="00663E06">
        <w:rPr>
          <w:rFonts w:ascii="Times New Roman" w:hAnsi="Times New Roman" w:cs="Times New Roman"/>
        </w:rPr>
        <w:lastRenderedPageBreak/>
        <w:t>Maksymalny rozmiar jednego pliku przesyłanego za pośrednictwem dedykowanych formularzy do: złożenia, zmiany, wycofania oferty wynosi 150 MB natomiast przy komunikacji wielkość pliku to maksymalnie 500 MB.</w:t>
      </w:r>
    </w:p>
    <w:p w:rsidR="00271D4E" w:rsidRPr="00663E06" w:rsidRDefault="00F1522B" w:rsidP="006512B3">
      <w:pPr>
        <w:numPr>
          <w:ilvl w:val="0"/>
          <w:numId w:val="12"/>
        </w:numPr>
        <w:spacing w:line="240" w:lineRule="auto"/>
        <w:ind w:left="0" w:firstLine="0"/>
        <w:rPr>
          <w:rFonts w:ascii="Times New Roman" w:eastAsia="Calibri" w:hAnsi="Times New Roman" w:cs="Times New Roman"/>
        </w:rPr>
      </w:pPr>
      <w:r w:rsidRPr="00663E06">
        <w:rPr>
          <w:rFonts w:ascii="Times New Roman" w:hAnsi="Times New Roman" w:cs="Times New Roman"/>
          <w:b/>
        </w:rPr>
        <w:t>Rozszerzenia plików wykorzystywanych przez Wykonawców powinny być zgodne z</w:t>
      </w:r>
      <w:r w:rsidRPr="00663E0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71D4E" w:rsidRPr="00663E06" w:rsidRDefault="00F1522B" w:rsidP="006512B3">
      <w:pPr>
        <w:numPr>
          <w:ilvl w:val="0"/>
          <w:numId w:val="12"/>
        </w:numPr>
        <w:spacing w:line="240" w:lineRule="auto"/>
        <w:ind w:left="0" w:firstLine="0"/>
        <w:rPr>
          <w:rFonts w:ascii="Times New Roman" w:eastAsia="Calibri" w:hAnsi="Times New Roman" w:cs="Times New Roman"/>
        </w:rPr>
      </w:pPr>
      <w:r w:rsidRPr="00663E06">
        <w:rPr>
          <w:rFonts w:ascii="Times New Roman" w:hAnsi="Times New Roman" w:cs="Times New Roman"/>
        </w:rPr>
        <w:t xml:space="preserve">Zamawiający rekomenduje wykorzystanie formatów: .pdf .doc .docx .xls .xlsx .jpg (.jpeg) </w:t>
      </w:r>
      <w:r w:rsidRPr="00663E06">
        <w:rPr>
          <w:rFonts w:ascii="Times New Roman" w:hAnsi="Times New Roman" w:cs="Times New Roman"/>
          <w:b/>
          <w:u w:val="single"/>
        </w:rPr>
        <w:t>ze szczególnym wskazaniem na .pdf</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W celu ewentualnej kompresji danych Zamawiający rekomenduje wykorzystanie jednego z rozszerzeń:</w:t>
      </w:r>
    </w:p>
    <w:p w:rsidR="00271D4E" w:rsidRPr="00663E06" w:rsidRDefault="00F1522B" w:rsidP="006512B3">
      <w:pPr>
        <w:numPr>
          <w:ilvl w:val="1"/>
          <w:numId w:val="9"/>
        </w:numPr>
        <w:spacing w:line="240" w:lineRule="auto"/>
        <w:ind w:left="0" w:firstLine="0"/>
        <w:rPr>
          <w:rFonts w:ascii="Times New Roman" w:hAnsi="Times New Roman" w:cs="Times New Roman"/>
        </w:rPr>
      </w:pPr>
      <w:r w:rsidRPr="00663E06">
        <w:rPr>
          <w:rFonts w:ascii="Times New Roman" w:hAnsi="Times New Roman" w:cs="Times New Roman"/>
        </w:rPr>
        <w:t xml:space="preserve">.zip </w:t>
      </w:r>
    </w:p>
    <w:p w:rsidR="00271D4E" w:rsidRPr="00663E06" w:rsidRDefault="00F1522B" w:rsidP="006512B3">
      <w:pPr>
        <w:numPr>
          <w:ilvl w:val="1"/>
          <w:numId w:val="9"/>
        </w:numPr>
        <w:spacing w:line="240" w:lineRule="auto"/>
        <w:ind w:left="0" w:firstLine="0"/>
        <w:rPr>
          <w:rFonts w:ascii="Times New Roman" w:hAnsi="Times New Roman" w:cs="Times New Roman"/>
        </w:rPr>
      </w:pPr>
      <w:r w:rsidRPr="00663E06">
        <w:rPr>
          <w:rFonts w:ascii="Times New Roman" w:hAnsi="Times New Roman" w:cs="Times New Roman"/>
        </w:rPr>
        <w:t>.7Z</w:t>
      </w:r>
    </w:p>
    <w:p w:rsidR="00271D4E" w:rsidRPr="00663E06" w:rsidRDefault="00F1522B" w:rsidP="006512B3">
      <w:pPr>
        <w:numPr>
          <w:ilvl w:val="0"/>
          <w:numId w:val="12"/>
        </w:numPr>
        <w:spacing w:line="240" w:lineRule="auto"/>
        <w:ind w:left="0" w:firstLine="0"/>
        <w:rPr>
          <w:rFonts w:ascii="Times New Roman" w:eastAsia="Calibri" w:hAnsi="Times New Roman" w:cs="Times New Roman"/>
        </w:rPr>
      </w:pPr>
      <w:r w:rsidRPr="00663E06">
        <w:rPr>
          <w:rFonts w:ascii="Times New Roman" w:hAnsi="Times New Roman" w:cs="Times New Roman"/>
        </w:rPr>
        <w:t xml:space="preserve">Wśród rozszerzeń powszechnych a </w:t>
      </w:r>
      <w:r w:rsidRPr="00663E06">
        <w:rPr>
          <w:rFonts w:ascii="Times New Roman" w:hAnsi="Times New Roman" w:cs="Times New Roman"/>
          <w:b/>
        </w:rPr>
        <w:t>niewystępujących</w:t>
      </w:r>
      <w:r w:rsidRPr="00663E06">
        <w:rPr>
          <w:rFonts w:ascii="Times New Roman" w:hAnsi="Times New Roman" w:cs="Times New Roman"/>
        </w:rPr>
        <w:t xml:space="preserve"> w Rozporządzeniu KRI występują: .rar .gif .bmp .numbers .pages. </w:t>
      </w:r>
      <w:r w:rsidRPr="00663E06">
        <w:rPr>
          <w:rFonts w:ascii="Times New Roman" w:hAnsi="Times New Roman" w:cs="Times New Roman"/>
          <w:b/>
        </w:rPr>
        <w:t>Dokumenty złożone w takich plikach zostaną uznane za złożone nieskutecznie.</w:t>
      </w:r>
    </w:p>
    <w:p w:rsidR="00271D4E" w:rsidRPr="00663E06" w:rsidRDefault="00F1522B" w:rsidP="006512B3">
      <w:pPr>
        <w:numPr>
          <w:ilvl w:val="0"/>
          <w:numId w:val="12"/>
        </w:numPr>
        <w:spacing w:line="240" w:lineRule="auto"/>
        <w:ind w:left="0" w:firstLine="0"/>
        <w:rPr>
          <w:rFonts w:ascii="Times New Roman" w:eastAsia="Calibri" w:hAnsi="Times New Roman" w:cs="Times New Roman"/>
        </w:rPr>
      </w:pPr>
      <w:r w:rsidRPr="00663E06">
        <w:rPr>
          <w:rFonts w:ascii="Times New Roman" w:hAnsi="Times New Roman" w:cs="Times New Roman"/>
        </w:rPr>
        <w:t xml:space="preserve">Zamawiający zwraca uwagę na ograniczenia wielkości plików podpisywanych profilem zaufanym, który wynosi </w:t>
      </w:r>
      <w:r w:rsidRPr="00663E06">
        <w:rPr>
          <w:rFonts w:ascii="Times New Roman" w:hAnsi="Times New Roman" w:cs="Times New Roman"/>
          <w:b/>
        </w:rPr>
        <w:t>maksymalnie 10MB</w:t>
      </w:r>
      <w:r w:rsidRPr="00663E06">
        <w:rPr>
          <w:rFonts w:ascii="Times New Roman" w:hAnsi="Times New Roman" w:cs="Times New Roman"/>
        </w:rPr>
        <w:t xml:space="preserve">, oraz na ograniczenie wielkości plików podpisywanych w aplikacji eDoApp służącej do składania podpisu osobistego, który wynosi </w:t>
      </w:r>
      <w:r w:rsidRPr="00663E06">
        <w:rPr>
          <w:rFonts w:ascii="Times New Roman" w:hAnsi="Times New Roman" w:cs="Times New Roman"/>
          <w:b/>
        </w:rPr>
        <w:t>maksymalnie 5MB</w:t>
      </w:r>
      <w:r w:rsidRPr="00663E06">
        <w:rPr>
          <w:rFonts w:ascii="Times New Roman" w:hAnsi="Times New Roman" w:cs="Times New Roman"/>
        </w:rPr>
        <w:t>.</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W przypadku stosowania przez wykonawcę kwalifikowanego podpisu elektronicznego:</w:t>
      </w:r>
    </w:p>
    <w:p w:rsidR="00271D4E" w:rsidRPr="00663E06" w:rsidRDefault="00775FF4" w:rsidP="006512B3">
      <w:pPr>
        <w:spacing w:line="240" w:lineRule="auto"/>
        <w:rPr>
          <w:rFonts w:ascii="Times New Roman" w:eastAsia="Calibri" w:hAnsi="Times New Roman" w:cs="Times New Roman"/>
        </w:rPr>
      </w:pPr>
      <w:r w:rsidRPr="00663E06">
        <w:rPr>
          <w:rFonts w:ascii="Times New Roman" w:hAnsi="Times New Roman" w:cs="Times New Roman"/>
        </w:rPr>
        <w:t xml:space="preserve">- </w:t>
      </w:r>
      <w:r w:rsidR="00F1522B" w:rsidRPr="00663E06">
        <w:rPr>
          <w:rFonts w:ascii="Times New Roman" w:hAnsi="Times New Roman" w:cs="Times New Roman"/>
        </w:rPr>
        <w:t xml:space="preserve">Ze względu na niskie ryzyko naruszenia integralności pliku oraz łatwiejszą weryfikację podpisu zamawiający zaleca, w miarę możliwości, </w:t>
      </w:r>
      <w:r w:rsidR="00F1522B" w:rsidRPr="00663E06">
        <w:rPr>
          <w:rFonts w:ascii="Times New Roman" w:hAnsi="Times New Roman" w:cs="Times New Roman"/>
          <w:b/>
        </w:rPr>
        <w:t xml:space="preserve">przekonwertowanie plików składających się na ofertę na rozszerzenie .pdf  i opatrzenie ich podpisem kwalifikowanym w formacie PAdES. </w:t>
      </w:r>
    </w:p>
    <w:p w:rsidR="00271D4E" w:rsidRPr="00663E06" w:rsidRDefault="00775FF4" w:rsidP="006512B3">
      <w:pPr>
        <w:spacing w:line="240" w:lineRule="auto"/>
        <w:rPr>
          <w:rFonts w:ascii="Times New Roman" w:hAnsi="Times New Roman" w:cs="Times New Roman"/>
        </w:rPr>
      </w:pPr>
      <w:r w:rsidRPr="00663E06">
        <w:rPr>
          <w:rFonts w:ascii="Times New Roman" w:hAnsi="Times New Roman" w:cs="Times New Roman"/>
        </w:rPr>
        <w:t xml:space="preserve">- </w:t>
      </w:r>
      <w:r w:rsidR="00F1522B" w:rsidRPr="00663E06">
        <w:rPr>
          <w:rFonts w:ascii="Times New Roman" w:hAnsi="Times New Roman" w:cs="Times New Roman"/>
        </w:rPr>
        <w:t xml:space="preserve">Pliki w innych formatach niż PDF </w:t>
      </w:r>
      <w:r w:rsidR="00F1522B" w:rsidRPr="00663E06">
        <w:rPr>
          <w:rFonts w:ascii="Times New Roman" w:hAnsi="Times New Roman" w:cs="Times New Roman"/>
          <w:b/>
        </w:rPr>
        <w:t>zaleca się opatrzyć podpisem w formacie XAdES o typie zewnętrznym</w:t>
      </w:r>
      <w:r w:rsidR="00F1522B" w:rsidRPr="00663E06">
        <w:rPr>
          <w:rFonts w:ascii="Times New Roman" w:hAnsi="Times New Roman" w:cs="Times New Roman"/>
        </w:rPr>
        <w:t>. Wykonawca powinien pamiętać, aby plik z podpisem przekazywać łącznie z dokumentem podpisywanym.</w:t>
      </w:r>
    </w:p>
    <w:p w:rsidR="00271D4E" w:rsidRPr="00663E06" w:rsidRDefault="00775FF4" w:rsidP="006512B3">
      <w:pPr>
        <w:spacing w:line="240" w:lineRule="auto"/>
        <w:rPr>
          <w:rFonts w:ascii="Times New Roman" w:hAnsi="Times New Roman" w:cs="Times New Roman"/>
        </w:rPr>
      </w:pPr>
      <w:r w:rsidRPr="00663E06">
        <w:rPr>
          <w:rFonts w:ascii="Times New Roman" w:hAnsi="Times New Roman" w:cs="Times New Roman"/>
        </w:rPr>
        <w:t xml:space="preserve">- </w:t>
      </w:r>
      <w:r w:rsidR="00F1522B" w:rsidRPr="00663E06">
        <w:rPr>
          <w:rFonts w:ascii="Times New Roman" w:hAnsi="Times New Roman" w:cs="Times New Roman"/>
        </w:rPr>
        <w:t>Zamawiający rekomenduje wykorzystanie podpisu z kwalifikowanym znacznikiem czasu.</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Zamawiający zaleca aby</w:t>
      </w:r>
      <w:r w:rsidRPr="00663E06">
        <w:rPr>
          <w:rFonts w:ascii="Times New Roman" w:hAnsi="Times New Roman" w:cs="Times New Roman"/>
          <w:b/>
        </w:rPr>
        <w:t xml:space="preserve"> w przypadku podpisywania pliku przez kilka osób, stosować podpisy tego samego rodzaju.</w:t>
      </w:r>
      <w:r w:rsidRPr="00663E06">
        <w:rPr>
          <w:rFonts w:ascii="Times New Roman" w:hAnsi="Times New Roman" w:cs="Times New Roman"/>
        </w:rPr>
        <w:t xml:space="preserve"> Podpisywanie różnymi rodzajami podpisów np. osobistym i kwalifikowanym może doprowadzić do problemów w weryfikacji plików. </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Zamawiający zaleca, aby Wykonawca z odpowiednim wyprzedzeniem przetestował możliwość prawidłowego wykorzystania wybranej metody podpisania plików oferty.</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Osobą składającą ofertę powinna być osoba kontaktowa podawana w dokumentacji.</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71D4E" w:rsidRPr="00663E06" w:rsidRDefault="00F1522B" w:rsidP="006512B3">
      <w:pPr>
        <w:numPr>
          <w:ilvl w:val="0"/>
          <w:numId w:val="12"/>
        </w:numPr>
        <w:spacing w:line="240" w:lineRule="auto"/>
        <w:ind w:left="0" w:firstLine="0"/>
        <w:rPr>
          <w:rFonts w:ascii="Times New Roman" w:hAnsi="Times New Roman" w:cs="Times New Roman"/>
        </w:rPr>
      </w:pPr>
      <w:r w:rsidRPr="00663E06">
        <w:rPr>
          <w:rFonts w:ascii="Times New Roman" w:hAnsi="Times New Roman" w:cs="Times New Roman"/>
        </w:rPr>
        <w:t xml:space="preserve">Jeśli Wykonawca pakuje dokumenty np. w plik o rozszerzeniu .zip, zaleca się wcześniejsze podpisanie każdego ze skompresowanych plików. </w:t>
      </w:r>
    </w:p>
    <w:p w:rsidR="00271D4E" w:rsidRPr="00663E06" w:rsidRDefault="00F1522B" w:rsidP="006512B3">
      <w:pPr>
        <w:numPr>
          <w:ilvl w:val="0"/>
          <w:numId w:val="12"/>
        </w:numPr>
        <w:spacing w:line="240" w:lineRule="auto"/>
        <w:ind w:left="0" w:firstLine="0"/>
        <w:rPr>
          <w:rFonts w:ascii="Times New Roman" w:hAnsi="Times New Roman" w:cs="Times New Roman"/>
          <w:b/>
          <w:u w:val="single"/>
        </w:rPr>
      </w:pPr>
      <w:r w:rsidRPr="00663E06">
        <w:rPr>
          <w:rFonts w:ascii="Times New Roman" w:hAnsi="Times New Roman" w:cs="Times New Roman"/>
          <w:b/>
          <w:u w:val="single"/>
        </w:rPr>
        <w:t>Zamawiający zaleca aby nie wprowadzać jakichkolwiek zmian w plikach po podpisaniu ich podpisem kwalifikowanym. Może to skutkować naruszeniem integralności plików co równoważne będzie z koniecznością odrzucenia oferty.</w:t>
      </w:r>
    </w:p>
    <w:p w:rsidR="007638D5" w:rsidRDefault="007638D5" w:rsidP="007638D5">
      <w:pPr>
        <w:spacing w:line="240" w:lineRule="auto"/>
        <w:jc w:val="both"/>
        <w:rPr>
          <w:rFonts w:ascii="Times New Roman" w:hAnsi="Times New Roman" w:cs="Times New Roman"/>
          <w:u w:val="single"/>
        </w:rPr>
      </w:pPr>
    </w:p>
    <w:p w:rsidR="00FE55E0" w:rsidRPr="00784507" w:rsidRDefault="00FE55E0" w:rsidP="006512B3">
      <w:pPr>
        <w:spacing w:line="240" w:lineRule="auto"/>
        <w:rPr>
          <w:rFonts w:ascii="Times New Roman" w:hAnsi="Times New Roman" w:cs="Times New Roman"/>
          <w:u w:val="single"/>
        </w:rPr>
      </w:pPr>
    </w:p>
    <w:p w:rsidR="00B60E75" w:rsidRPr="00784507" w:rsidRDefault="00B60E75" w:rsidP="006512B3">
      <w:pPr>
        <w:spacing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sz w:val="24"/>
          <w:szCs w:val="24"/>
        </w:rPr>
        <w:t>25 Pełnomocnictwo</w:t>
      </w:r>
    </w:p>
    <w:p w:rsidR="00FE55E0" w:rsidRPr="00784507" w:rsidRDefault="00FE55E0"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sz w:val="24"/>
          <w:szCs w:val="24"/>
        </w:rPr>
        <w:t xml:space="preserve">W celu potwierdzenia, że osoba działająca w imieniu wykonawcy jest umocowana do jego reprezentowania, zamawiający żąda od </w:t>
      </w:r>
      <w:bookmarkStart w:id="13" w:name="_Hlk67292878"/>
      <w:r w:rsidRPr="00784507">
        <w:rPr>
          <w:rFonts w:ascii="Times New Roman" w:eastAsia="Times New Roman" w:hAnsi="Times New Roman" w:cs="Times New Roman"/>
          <w:sz w:val="24"/>
          <w:szCs w:val="24"/>
        </w:rPr>
        <w:t>wykonawcy odpisu lub informacji z Krajowego Rejestru Sądowego, Centralnej Ewidencji i Informacji o Działalności Gospodarczej lub innego właściwego rejestru.</w:t>
      </w:r>
    </w:p>
    <w:bookmarkEnd w:id="13"/>
    <w:p w:rsidR="00FE55E0" w:rsidRPr="00784507" w:rsidRDefault="00FE55E0"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sz w:val="24"/>
          <w:szCs w:val="24"/>
        </w:rPr>
        <w:t xml:space="preserve">Wykonawca nie jest zobowiązany do złożenia dokumentów, o których mowa </w:t>
      </w:r>
      <w:r w:rsidR="006512B3">
        <w:rPr>
          <w:rFonts w:ascii="Times New Roman" w:eastAsia="Times New Roman" w:hAnsi="Times New Roman" w:cs="Times New Roman"/>
          <w:sz w:val="24"/>
          <w:szCs w:val="24"/>
        </w:rPr>
        <w:br/>
      </w:r>
      <w:r w:rsidRPr="00784507">
        <w:rPr>
          <w:rFonts w:ascii="Times New Roman" w:eastAsia="Times New Roman" w:hAnsi="Times New Roman" w:cs="Times New Roman"/>
          <w:sz w:val="24"/>
          <w:szCs w:val="24"/>
        </w:rPr>
        <w:t xml:space="preserve">w </w:t>
      </w:r>
      <w:r w:rsidR="003249DA" w:rsidRPr="00784507">
        <w:rPr>
          <w:rFonts w:ascii="Times New Roman" w:eastAsia="Times New Roman" w:hAnsi="Times New Roman" w:cs="Times New Roman"/>
          <w:sz w:val="24"/>
          <w:szCs w:val="24"/>
        </w:rPr>
        <w:t>lit a)</w:t>
      </w:r>
      <w:r w:rsidRPr="00784507">
        <w:rPr>
          <w:rFonts w:ascii="Times New Roman" w:eastAsia="Times New Roman" w:hAnsi="Times New Roman" w:cs="Times New Roman"/>
          <w:sz w:val="24"/>
          <w:szCs w:val="24"/>
        </w:rPr>
        <w:t>, jeżeli zamawiający może je uzyskać za pomocą bezpłatnych i ogólnodostępnych baz danych, o ile wykonawca wskazał dane umożliwiające dostęp do tych dokumentów.</w:t>
      </w:r>
    </w:p>
    <w:p w:rsidR="00FE55E0" w:rsidRPr="00784507" w:rsidRDefault="00FE55E0"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sz w:val="24"/>
          <w:szCs w:val="24"/>
        </w:rPr>
        <w:t xml:space="preserve">Jeżeli w imieniu wykonawcy działa osoba, której umocowanie do jego reprezentowania nie wynika z dokumentów, o których mowa w </w:t>
      </w:r>
      <w:r w:rsidR="003249DA" w:rsidRPr="00784507">
        <w:rPr>
          <w:rFonts w:ascii="Times New Roman" w:eastAsia="Times New Roman" w:hAnsi="Times New Roman" w:cs="Times New Roman"/>
          <w:sz w:val="24"/>
          <w:szCs w:val="24"/>
        </w:rPr>
        <w:t>lit a)</w:t>
      </w:r>
      <w:r w:rsidRPr="00784507">
        <w:rPr>
          <w:rFonts w:ascii="Times New Roman" w:eastAsia="Times New Roman" w:hAnsi="Times New Roman" w:cs="Times New Roman"/>
          <w:sz w:val="24"/>
          <w:szCs w:val="24"/>
        </w:rPr>
        <w:t>, zamawiający żąda od wykonawcy pełnomocnictwa lub innego dokumentu potwierdzającego umocowanie do reprezentowania wykonawcy.</w:t>
      </w:r>
    </w:p>
    <w:p w:rsidR="00FE55E0" w:rsidRPr="00784507" w:rsidRDefault="003249DA"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sz w:val="24"/>
          <w:szCs w:val="24"/>
        </w:rPr>
        <w:t>Zapis lit</w:t>
      </w:r>
      <w:r w:rsidR="00FE55E0" w:rsidRPr="00784507">
        <w:rPr>
          <w:rFonts w:ascii="Times New Roman" w:eastAsia="Times New Roman" w:hAnsi="Times New Roman" w:cs="Times New Roman"/>
          <w:sz w:val="24"/>
          <w:szCs w:val="24"/>
        </w:rPr>
        <w:t xml:space="preserve"> </w:t>
      </w:r>
      <w:r w:rsidRPr="00784507">
        <w:rPr>
          <w:rFonts w:ascii="Times New Roman" w:eastAsia="Times New Roman" w:hAnsi="Times New Roman" w:cs="Times New Roman"/>
          <w:sz w:val="24"/>
          <w:szCs w:val="24"/>
        </w:rPr>
        <w:t>c)</w:t>
      </w:r>
      <w:r w:rsidR="00FE55E0" w:rsidRPr="00784507">
        <w:rPr>
          <w:rFonts w:ascii="Times New Roman" w:eastAsia="Times New Roman" w:hAnsi="Times New Roman" w:cs="Times New Roman"/>
          <w:sz w:val="24"/>
          <w:szCs w:val="24"/>
        </w:rPr>
        <w:t xml:space="preserve"> stosuje się odpowiednio do osoby działającej w imieniu wykonawców wspólnie ubiegających się o udzielenie zamówienia publicznego.</w:t>
      </w:r>
    </w:p>
    <w:p w:rsidR="00FE55E0" w:rsidRPr="00784507" w:rsidRDefault="003249DA"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sz w:val="24"/>
          <w:szCs w:val="24"/>
        </w:rPr>
        <w:lastRenderedPageBreak/>
        <w:t>Zapis lit a), b), c)</w:t>
      </w:r>
      <w:r w:rsidR="00FE55E0" w:rsidRPr="00784507">
        <w:rPr>
          <w:rFonts w:ascii="Times New Roman" w:eastAsia="Times New Roman" w:hAnsi="Times New Roman" w:cs="Times New Roman"/>
          <w:sz w:val="24"/>
          <w:szCs w:val="24"/>
        </w:rPr>
        <w:t xml:space="preserve"> stosuje się odpowiednio do osoby działającej w imieniu podmiotu udostępniającego zasoby na zasadach określonych w </w:t>
      </w:r>
      <w:hyperlink r:id="rId32" w:anchor="/document/18903829?unitId=art(118)&amp;cm=DOCUMENT" w:history="1">
        <w:r w:rsidR="00FE55E0" w:rsidRPr="00784507">
          <w:rPr>
            <w:rFonts w:ascii="Times New Roman" w:eastAsia="Times New Roman" w:hAnsi="Times New Roman" w:cs="Times New Roman"/>
            <w:sz w:val="24"/>
            <w:szCs w:val="24"/>
            <w:u w:val="single"/>
          </w:rPr>
          <w:t>art. 118</w:t>
        </w:r>
      </w:hyperlink>
      <w:r w:rsidR="00FE55E0" w:rsidRPr="00784507">
        <w:rPr>
          <w:rFonts w:ascii="Times New Roman" w:eastAsia="Times New Roman" w:hAnsi="Times New Roman" w:cs="Times New Roman"/>
          <w:sz w:val="24"/>
          <w:szCs w:val="24"/>
        </w:rPr>
        <w:t xml:space="preserve"> ustawy </w:t>
      </w:r>
      <w:r w:rsidRPr="00784507">
        <w:rPr>
          <w:rFonts w:ascii="Times New Roman" w:eastAsia="Times New Roman" w:hAnsi="Times New Roman" w:cs="Times New Roman"/>
          <w:sz w:val="24"/>
          <w:szCs w:val="24"/>
        </w:rPr>
        <w:t xml:space="preserve">Pzp </w:t>
      </w:r>
      <w:r w:rsidR="00FE55E0" w:rsidRPr="00784507">
        <w:rPr>
          <w:rFonts w:ascii="Times New Roman" w:eastAsia="Times New Roman" w:hAnsi="Times New Roman" w:cs="Times New Roman"/>
          <w:sz w:val="24"/>
          <w:szCs w:val="24"/>
        </w:rPr>
        <w:t>lub podwykonawcy niebędącego podmiotem udostępniającym zasoby na takich zasadach.</w:t>
      </w:r>
    </w:p>
    <w:p w:rsidR="00B60E75" w:rsidRPr="00784507" w:rsidRDefault="003249DA"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hAnsi="Times New Roman" w:cs="Times New Roman"/>
          <w:sz w:val="24"/>
          <w:szCs w:val="24"/>
        </w:rPr>
        <w:t>P</w:t>
      </w:r>
      <w:r w:rsidR="00B60E75" w:rsidRPr="00784507">
        <w:rPr>
          <w:rFonts w:ascii="Times New Roman" w:hAnsi="Times New Roman" w:cs="Times New Roman"/>
          <w:sz w:val="24"/>
          <w:szCs w:val="24"/>
        </w:rPr>
        <w:t>ełnomocnictwo e winno zostać opatrzone kwalifikowanym podpisem elektronicznym, podpisem zaufanym lub podpisem osobistym,</w:t>
      </w:r>
    </w:p>
    <w:p w:rsidR="00B60E75" w:rsidRPr="00784507" w:rsidRDefault="003249DA" w:rsidP="006512B3">
      <w:pPr>
        <w:pStyle w:val="Akapitzlist"/>
        <w:numPr>
          <w:ilvl w:val="0"/>
          <w:numId w:val="37"/>
        </w:numPr>
        <w:spacing w:line="240" w:lineRule="auto"/>
        <w:rPr>
          <w:rFonts w:ascii="Times New Roman" w:eastAsia="Times New Roman" w:hAnsi="Times New Roman" w:cs="Times New Roman"/>
          <w:sz w:val="24"/>
          <w:szCs w:val="24"/>
        </w:rPr>
      </w:pPr>
      <w:r w:rsidRPr="00784507">
        <w:rPr>
          <w:rFonts w:ascii="Times New Roman" w:hAnsi="Times New Roman" w:cs="Times New Roman"/>
          <w:sz w:val="24"/>
          <w:szCs w:val="24"/>
        </w:rPr>
        <w:t>J</w:t>
      </w:r>
      <w:r w:rsidR="00B60E75" w:rsidRPr="00784507">
        <w:rPr>
          <w:rFonts w:ascii="Times New Roman" w:hAnsi="Times New Roman" w:cs="Times New Roman"/>
          <w:sz w:val="24"/>
          <w:szCs w:val="24"/>
        </w:rPr>
        <w:t>eśli pełnomocnictwo zostało sporządzone w postaci papierowej i opatrzone własnoręcznym podpisem wykonawca winien przekazać cyfrowe odwzorowanie tego dokumentu opatrzone kwalifikowanym podpisem elektronicznym, podpisem zaufanym lub podpisem osobistym, poświadczającym zgodność cyfrowego odwzorowania z dokumentem w postaci papierowej – poświadczenia dokonuje mocodawca lub notariusz.</w:t>
      </w:r>
    </w:p>
    <w:p w:rsidR="00FE55E0" w:rsidRPr="00B60E75" w:rsidRDefault="00FE55E0" w:rsidP="006512B3">
      <w:pPr>
        <w:spacing w:line="240" w:lineRule="auto"/>
        <w:rPr>
          <w:rFonts w:ascii="Times New Roman" w:hAnsi="Times New Roman" w:cs="Times New Roman"/>
          <w:color w:val="FF0000"/>
          <w:u w:val="single"/>
        </w:rPr>
      </w:pPr>
    </w:p>
    <w:p w:rsidR="00FE55E0" w:rsidRPr="00663E06" w:rsidRDefault="00FE55E0" w:rsidP="006512B3">
      <w:pPr>
        <w:spacing w:line="240" w:lineRule="auto"/>
        <w:rPr>
          <w:rFonts w:ascii="Times New Roman" w:hAnsi="Times New Roman" w:cs="Times New Roman"/>
          <w:u w:val="single"/>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4" w:name="_c8de4rg6s4kb" w:colFirst="0" w:colLast="0"/>
      <w:bookmarkEnd w:id="14"/>
      <w:r w:rsidRPr="00663E06">
        <w:rPr>
          <w:rFonts w:ascii="Times New Roman" w:hAnsi="Times New Roman" w:cs="Times New Roman"/>
          <w:b/>
          <w:sz w:val="22"/>
          <w:szCs w:val="22"/>
          <w:highlight w:val="lightGray"/>
          <w:u w:val="single"/>
        </w:rPr>
        <w:t>XV. Sposób obliczania ceny oferty</w:t>
      </w:r>
    </w:p>
    <w:p w:rsidR="00271D4E" w:rsidRPr="00663E06" w:rsidRDefault="007638D5"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 xml:space="preserve">Wykonawca podaje cenę za realizację przedmiotu zamówienia zgodnie ze wzorem Formularza Ofertowego, stanowiącego </w:t>
      </w:r>
      <w:r w:rsidR="00F1522B" w:rsidRPr="00663E06">
        <w:rPr>
          <w:rFonts w:ascii="Times New Roman" w:hAnsi="Times New Roman" w:cs="Times New Roman"/>
          <w:b/>
        </w:rPr>
        <w:t xml:space="preserve">Załącznik nr </w:t>
      </w:r>
      <w:r w:rsidR="00335E40" w:rsidRPr="00663E06">
        <w:rPr>
          <w:rFonts w:ascii="Times New Roman" w:hAnsi="Times New Roman" w:cs="Times New Roman"/>
          <w:b/>
        </w:rPr>
        <w:t>3</w:t>
      </w:r>
      <w:r w:rsidR="00F1522B" w:rsidRPr="00663E06">
        <w:rPr>
          <w:rFonts w:ascii="Times New Roman" w:hAnsi="Times New Roman" w:cs="Times New Roman"/>
          <w:b/>
        </w:rPr>
        <w:t xml:space="preserve"> do SWZ. </w:t>
      </w:r>
      <w:r w:rsidR="0096686F" w:rsidRPr="00663E06">
        <w:rPr>
          <w:rFonts w:ascii="Times New Roman" w:hAnsi="Times New Roman" w:cs="Times New Roman"/>
          <w:b/>
        </w:rPr>
        <w:t>Cena ma charakter ryczałtowy.</w:t>
      </w:r>
    </w:p>
    <w:p w:rsidR="00271D4E" w:rsidRPr="00663E06" w:rsidRDefault="007638D5" w:rsidP="006512B3">
      <w:pPr>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Cena ofertowa brutto musi uwzględniać wszystkie koszty związane z realizacją przedmiotu zamówienia zgodnie z opisem przedmiotu zamówienia</w:t>
      </w:r>
      <w:r w:rsidR="00784507">
        <w:rPr>
          <w:rFonts w:ascii="Times New Roman" w:hAnsi="Times New Roman" w:cs="Times New Roman"/>
        </w:rPr>
        <w:t>.</w:t>
      </w:r>
    </w:p>
    <w:p w:rsidR="00271D4E" w:rsidRPr="00663E06" w:rsidRDefault="007638D5" w:rsidP="006512B3">
      <w:pP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Cena oferty powinna być wyrażona w złotych polskich (PLN) z dokładnością do dwóch miejsc po przecinku.</w:t>
      </w:r>
    </w:p>
    <w:p w:rsidR="00271D4E" w:rsidRPr="00663E06" w:rsidRDefault="00784507" w:rsidP="006512B3">
      <w:pPr>
        <w:spacing w:line="240" w:lineRule="auto"/>
        <w:rPr>
          <w:rFonts w:ascii="Times New Roman" w:hAnsi="Times New Roman" w:cs="Times New Roman"/>
        </w:rPr>
      </w:pPr>
      <w:r>
        <w:rPr>
          <w:rFonts w:ascii="Times New Roman" w:hAnsi="Times New Roman" w:cs="Times New Roman"/>
        </w:rPr>
        <w:t>4</w:t>
      </w:r>
      <w:r w:rsidR="007638D5" w:rsidRPr="00663E06">
        <w:rPr>
          <w:rFonts w:ascii="Times New Roman" w:hAnsi="Times New Roman" w:cs="Times New Roman"/>
        </w:rPr>
        <w:t xml:space="preserve">. </w:t>
      </w:r>
      <w:r w:rsidR="00F1522B" w:rsidRPr="00663E06">
        <w:rPr>
          <w:rFonts w:ascii="Times New Roman" w:hAnsi="Times New Roman" w:cs="Times New Roman"/>
        </w:rPr>
        <w:t>Zamawiający nie przewiduje rozliczeń w walucie obcej.</w:t>
      </w:r>
    </w:p>
    <w:p w:rsidR="00271D4E" w:rsidRPr="00663E06" w:rsidRDefault="00784507" w:rsidP="006512B3">
      <w:pPr>
        <w:spacing w:line="240" w:lineRule="auto"/>
        <w:rPr>
          <w:rFonts w:ascii="Times New Roman" w:hAnsi="Times New Roman" w:cs="Times New Roman"/>
        </w:rPr>
      </w:pPr>
      <w:r>
        <w:rPr>
          <w:rFonts w:ascii="Times New Roman" w:hAnsi="Times New Roman" w:cs="Times New Roman"/>
        </w:rPr>
        <w:t>5</w:t>
      </w:r>
      <w:r w:rsidR="007638D5" w:rsidRPr="00663E06">
        <w:rPr>
          <w:rFonts w:ascii="Times New Roman" w:hAnsi="Times New Roman" w:cs="Times New Roman"/>
        </w:rPr>
        <w:t xml:space="preserve">. </w:t>
      </w:r>
      <w:r w:rsidR="00F1522B" w:rsidRPr="00663E06">
        <w:rPr>
          <w:rFonts w:ascii="Times New Roman" w:hAnsi="Times New Roman" w:cs="Times New Roman"/>
        </w:rPr>
        <w:t>Wyliczona cena oferty brutto będzie służyć do porównania złożonych ofert i do rozliczenia w trakcie realizacji zamówienia.</w:t>
      </w:r>
    </w:p>
    <w:p w:rsidR="00271D4E" w:rsidRPr="00663E06" w:rsidRDefault="00784507" w:rsidP="006512B3">
      <w:pPr>
        <w:spacing w:line="240" w:lineRule="auto"/>
        <w:rPr>
          <w:rFonts w:ascii="Times New Roman" w:hAnsi="Times New Roman" w:cs="Times New Roman"/>
        </w:rPr>
      </w:pPr>
      <w:r>
        <w:rPr>
          <w:rFonts w:ascii="Times New Roman" w:hAnsi="Times New Roman" w:cs="Times New Roman"/>
        </w:rPr>
        <w:t>6</w:t>
      </w:r>
      <w:r w:rsidR="007638D5" w:rsidRPr="00663E06">
        <w:rPr>
          <w:rFonts w:ascii="Times New Roman" w:hAnsi="Times New Roman" w:cs="Times New Roman"/>
        </w:rPr>
        <w:t xml:space="preserve">. </w:t>
      </w:r>
      <w:r w:rsidR="00F1522B" w:rsidRPr="00663E06">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F1522B" w:rsidRPr="00663E06">
        <w:rPr>
          <w:rFonts w:ascii="Times New Roman" w:hAnsi="Times New Roman" w:cs="Times New Roman"/>
          <w:b/>
        </w:rPr>
        <w:t xml:space="preserve"> </w:t>
      </w:r>
      <w:r w:rsidR="00F1522B" w:rsidRPr="00663E06">
        <w:rPr>
          <w:rFonts w:ascii="Times New Roman" w:hAnsi="Times New Roman" w:cs="Times New Roman"/>
        </w:rPr>
        <w:t>W ofercie, o której mowa w ust. 1, Wykonawca ma obowiązek:</w:t>
      </w:r>
    </w:p>
    <w:p w:rsidR="00271D4E" w:rsidRPr="00663E06" w:rsidRDefault="007638D5" w:rsidP="006512B3">
      <w:pPr>
        <w:tabs>
          <w:tab w:val="left" w:pos="3855"/>
        </w:tabs>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poinformowania zamawiającego, że wybór jego oferty będzie prowadził do powstania u zamawiającego obowiązku podatkowego;</w:t>
      </w:r>
    </w:p>
    <w:p w:rsidR="00271D4E" w:rsidRPr="00663E06" w:rsidRDefault="007638D5" w:rsidP="006512B3">
      <w:pPr>
        <w:tabs>
          <w:tab w:val="left" w:pos="3855"/>
        </w:tabs>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wskazania nazwy (rodzaju) towaru lub usługi, których dostawa lub świadczenie będą prowadziły do powstania obowiązku podatkowego;</w:t>
      </w:r>
    </w:p>
    <w:p w:rsidR="00271D4E" w:rsidRPr="00663E06" w:rsidRDefault="007638D5" w:rsidP="006512B3">
      <w:pPr>
        <w:tabs>
          <w:tab w:val="left" w:pos="3855"/>
        </w:tabs>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wskazania wartości towaru lub usługi objętego obowiązkiem podatkowym zamawiającego, bez kwoty podatku;</w:t>
      </w:r>
    </w:p>
    <w:p w:rsidR="00271D4E" w:rsidRPr="00663E06" w:rsidRDefault="007638D5" w:rsidP="006512B3">
      <w:pPr>
        <w:tabs>
          <w:tab w:val="left" w:pos="3855"/>
        </w:tabs>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wskazania stawki podatku od towarów i usług, która zgodnie z wiedzą wykonawcy, będzie miała zastosowanie.</w:t>
      </w:r>
    </w:p>
    <w:p w:rsidR="0085306C" w:rsidRPr="00663E06" w:rsidRDefault="00784507" w:rsidP="006512B3">
      <w:pPr>
        <w:spacing w:line="240" w:lineRule="auto"/>
        <w:rPr>
          <w:rFonts w:ascii="Times New Roman" w:hAnsi="Times New Roman" w:cs="Times New Roman"/>
        </w:rPr>
      </w:pPr>
      <w:r>
        <w:rPr>
          <w:rFonts w:ascii="Times New Roman" w:hAnsi="Times New Roman" w:cs="Times New Roman"/>
        </w:rPr>
        <w:t>7</w:t>
      </w:r>
      <w:r w:rsidR="007638D5" w:rsidRPr="00663E06">
        <w:rPr>
          <w:rFonts w:ascii="Times New Roman" w:hAnsi="Times New Roman" w:cs="Times New Roman"/>
        </w:rPr>
        <w:t xml:space="preserve">. </w:t>
      </w:r>
      <w:r w:rsidR="00F1522B" w:rsidRPr="00663E06">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71D4E" w:rsidRPr="00663E06" w:rsidRDefault="00F1522B" w:rsidP="006512B3">
      <w:pPr>
        <w:spacing w:line="240" w:lineRule="auto"/>
        <w:rPr>
          <w:rFonts w:ascii="Times New Roman" w:hAnsi="Times New Roman" w:cs="Times New Roman"/>
        </w:rPr>
      </w:pPr>
      <w:r w:rsidRPr="00663E06">
        <w:rPr>
          <w:rFonts w:ascii="Times New Roman" w:hAnsi="Times New Roman" w:cs="Times New Roman"/>
        </w:rPr>
        <w:t xml:space="preserve"> </w:t>
      </w: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5" w:name="_1wm6hsxsy23e" w:colFirst="0" w:colLast="0"/>
      <w:bookmarkEnd w:id="15"/>
      <w:r w:rsidRPr="00663E06">
        <w:rPr>
          <w:rFonts w:ascii="Times New Roman" w:hAnsi="Times New Roman" w:cs="Times New Roman"/>
          <w:b/>
          <w:sz w:val="22"/>
          <w:szCs w:val="22"/>
          <w:highlight w:val="lightGray"/>
          <w:u w:val="single"/>
        </w:rPr>
        <w:t>XVI. Wymagania dotyczące wadium</w:t>
      </w:r>
    </w:p>
    <w:p w:rsidR="002F252F" w:rsidRPr="00663E06" w:rsidRDefault="009077EC" w:rsidP="006512B3">
      <w:pPr>
        <w:spacing w:line="240" w:lineRule="auto"/>
        <w:rPr>
          <w:rFonts w:ascii="Times New Roman" w:hAnsi="Times New Roman" w:cs="Times New Roman"/>
        </w:rPr>
      </w:pPr>
      <w:r>
        <w:rPr>
          <w:rFonts w:ascii="Times New Roman" w:hAnsi="Times New Roman" w:cs="Times New Roman"/>
        </w:rPr>
        <w:t xml:space="preserve">1. </w:t>
      </w:r>
      <w:r w:rsidR="002F252F" w:rsidRPr="00663E06">
        <w:rPr>
          <w:rFonts w:ascii="Times New Roman" w:hAnsi="Times New Roman" w:cs="Times New Roman"/>
        </w:rPr>
        <w:t>Zamawiający nie przewiduje pobierania wadium od wykonawców.</w:t>
      </w:r>
    </w:p>
    <w:p w:rsidR="008E52B8" w:rsidRPr="00663E06" w:rsidRDefault="008E52B8" w:rsidP="006512B3">
      <w:pPr>
        <w:spacing w:line="240" w:lineRule="auto"/>
        <w:rPr>
          <w:rFonts w:ascii="Times New Roman" w:hAnsi="Times New Roman" w:cs="Times New Roman"/>
          <w:strike/>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6" w:name="_kraqvybbazqg" w:colFirst="0" w:colLast="0"/>
      <w:bookmarkEnd w:id="16"/>
      <w:r w:rsidRPr="00663E06">
        <w:rPr>
          <w:rFonts w:ascii="Times New Roman" w:hAnsi="Times New Roman" w:cs="Times New Roman"/>
          <w:b/>
          <w:sz w:val="22"/>
          <w:szCs w:val="22"/>
          <w:highlight w:val="lightGray"/>
          <w:u w:val="single"/>
        </w:rPr>
        <w:t>XVII. Termin związania ofertą</w:t>
      </w:r>
    </w:p>
    <w:p w:rsidR="00271D4E" w:rsidRPr="00663E06" w:rsidRDefault="00D936E6"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 xml:space="preserve">Wykonawca będzie związany ofertą przez okres </w:t>
      </w:r>
      <w:r w:rsidR="00F1522B" w:rsidRPr="00663E06">
        <w:rPr>
          <w:rFonts w:ascii="Times New Roman" w:hAnsi="Times New Roman" w:cs="Times New Roman"/>
          <w:b/>
        </w:rPr>
        <w:t>30 dni</w:t>
      </w:r>
      <w:r w:rsidR="00F1522B" w:rsidRPr="00663E06">
        <w:rPr>
          <w:rFonts w:ascii="Times New Roman" w:hAnsi="Times New Roman" w:cs="Times New Roman"/>
        </w:rPr>
        <w:t xml:space="preserve">, tj. </w:t>
      </w:r>
      <w:r w:rsidR="00F1522B" w:rsidRPr="0065368E">
        <w:rPr>
          <w:rFonts w:ascii="Times New Roman" w:hAnsi="Times New Roman" w:cs="Times New Roman"/>
        </w:rPr>
        <w:t>do dnia</w:t>
      </w:r>
      <w:r w:rsidR="00C421C0" w:rsidRPr="0065368E">
        <w:rPr>
          <w:rFonts w:ascii="Times New Roman" w:hAnsi="Times New Roman" w:cs="Times New Roman"/>
        </w:rPr>
        <w:t xml:space="preserve"> </w:t>
      </w:r>
      <w:r w:rsidR="00C421C0" w:rsidRPr="000C306F">
        <w:rPr>
          <w:rFonts w:ascii="Times New Roman" w:hAnsi="Times New Roman" w:cs="Times New Roman"/>
          <w:b/>
        </w:rPr>
        <w:t>12 maja</w:t>
      </w:r>
      <w:r w:rsidR="00C421C0" w:rsidRPr="000C306F">
        <w:rPr>
          <w:rFonts w:ascii="Times New Roman" w:hAnsi="Times New Roman" w:cs="Times New Roman"/>
          <w:b/>
          <w:color w:val="C0504D" w:themeColor="accent2"/>
        </w:rPr>
        <w:t xml:space="preserve"> </w:t>
      </w:r>
      <w:r w:rsidR="00C421C0" w:rsidRPr="000C306F">
        <w:rPr>
          <w:rFonts w:ascii="Times New Roman" w:hAnsi="Times New Roman" w:cs="Times New Roman"/>
          <w:b/>
        </w:rPr>
        <w:t>2021</w:t>
      </w:r>
      <w:r w:rsidR="00C421C0" w:rsidRPr="00C421C0">
        <w:rPr>
          <w:rFonts w:ascii="Times New Roman" w:hAnsi="Times New Roman" w:cs="Times New Roman"/>
        </w:rPr>
        <w:t xml:space="preserve"> roku</w:t>
      </w:r>
      <w:r w:rsidR="00F1522B" w:rsidRPr="00C421C0">
        <w:rPr>
          <w:rFonts w:ascii="Times New Roman" w:hAnsi="Times New Roman" w:cs="Times New Roman"/>
        </w:rPr>
        <w:t>. Bieg</w:t>
      </w:r>
      <w:r w:rsidR="00F1522B" w:rsidRPr="00663E06">
        <w:rPr>
          <w:rFonts w:ascii="Times New Roman" w:hAnsi="Times New Roman" w:cs="Times New Roman"/>
        </w:rPr>
        <w:t xml:space="preserve"> terminu związania ofertą rozpoczyna się wraz z upływem terminu składania ofert.</w:t>
      </w:r>
    </w:p>
    <w:p w:rsidR="00271D4E" w:rsidRPr="00663E06" w:rsidRDefault="00D936E6" w:rsidP="006512B3">
      <w:pPr>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F1522B" w:rsidRPr="00663E06">
        <w:rPr>
          <w:rFonts w:ascii="Times New Roman" w:hAnsi="Times New Roman" w:cs="Times New Roman"/>
        </w:rPr>
        <w:tab/>
        <w:t>Przedłużenie terminu związania ofertą wymaga złożenia przez wykonawcę pisemnego oświadczenia o wyrażeniu zgody na przedłużenie terminu związania ofertą.</w:t>
      </w:r>
    </w:p>
    <w:p w:rsidR="00271D4E" w:rsidRPr="00663E06" w:rsidRDefault="00A96D06" w:rsidP="006512B3">
      <w:pP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Odmowa wyrażenia zgody na przedłużenie terminu związania ofertą nie powoduje utraty wadium.</w:t>
      </w:r>
    </w:p>
    <w:p w:rsidR="008E52B8" w:rsidRPr="00663E06" w:rsidRDefault="008E52B8" w:rsidP="006512B3">
      <w:pPr>
        <w:spacing w:line="240" w:lineRule="auto"/>
        <w:rPr>
          <w:rFonts w:ascii="Times New Roman" w:hAnsi="Times New Roman" w:cs="Times New Roman"/>
          <w:b/>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7" w:name="_iwk7tzonv6ne" w:colFirst="0" w:colLast="0"/>
      <w:bookmarkEnd w:id="17"/>
      <w:r w:rsidRPr="00663E06">
        <w:rPr>
          <w:rFonts w:ascii="Times New Roman" w:hAnsi="Times New Roman" w:cs="Times New Roman"/>
          <w:b/>
          <w:sz w:val="22"/>
          <w:szCs w:val="22"/>
          <w:highlight w:val="lightGray"/>
          <w:u w:val="single"/>
        </w:rPr>
        <w:t>XVIII. Miejsce i termin składania ofert</w:t>
      </w:r>
    </w:p>
    <w:p w:rsidR="00271D4E" w:rsidRPr="0052092F" w:rsidRDefault="00A96D06" w:rsidP="006512B3">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 xml:space="preserve">Ofertę wraz z wymaganymi dokumentami należy umieścić na </w:t>
      </w:r>
      <w:hyperlink r:id="rId33">
        <w:r w:rsidR="00F1522B" w:rsidRPr="00663E06">
          <w:rPr>
            <w:rFonts w:ascii="Times New Roman" w:hAnsi="Times New Roman" w:cs="Times New Roman"/>
            <w:color w:val="1155CC"/>
            <w:u w:val="single"/>
          </w:rPr>
          <w:t>platformazakupowa.pl</w:t>
        </w:r>
      </w:hyperlink>
      <w:r w:rsidR="00327D1D" w:rsidRPr="00663E06">
        <w:rPr>
          <w:rFonts w:ascii="Times New Roman" w:hAnsi="Times New Roman" w:cs="Times New Roman"/>
        </w:rPr>
        <w:t xml:space="preserve"> pod adresem: </w:t>
      </w:r>
      <w:r w:rsidR="00F1522B" w:rsidRPr="00663E06">
        <w:rPr>
          <w:rFonts w:ascii="Times New Roman" w:hAnsi="Times New Roman" w:cs="Times New Roman"/>
          <w:color w:val="FF9900"/>
        </w:rPr>
        <w:t>.</w:t>
      </w:r>
      <w:hyperlink r:id="rId34" w:history="1">
        <w:r w:rsidR="003673D7" w:rsidRPr="005E434A">
          <w:rPr>
            <w:rStyle w:val="Hipercze"/>
            <w:rFonts w:ascii="Times New Roman" w:eastAsia="Times New Roman" w:hAnsi="Times New Roman"/>
          </w:rPr>
          <w:t>https://platformazakupowa.pl/pn/radziejow</w:t>
        </w:r>
      </w:hyperlink>
      <w:r w:rsidR="00F1522B" w:rsidRPr="00663E06">
        <w:rPr>
          <w:rFonts w:ascii="Times New Roman" w:hAnsi="Times New Roman" w:cs="Times New Roman"/>
        </w:rPr>
        <w:t xml:space="preserve"> w myśl Ustawy PZP na stronie internetowej prowadzonego postępowania  do dnia </w:t>
      </w:r>
      <w:r w:rsidR="0052092F" w:rsidRPr="0052092F">
        <w:rPr>
          <w:rFonts w:ascii="Times New Roman" w:hAnsi="Times New Roman" w:cs="Times New Roman"/>
          <w:b/>
        </w:rPr>
        <w:t xml:space="preserve">– 20 kwietnia 2021 roku </w:t>
      </w:r>
      <w:r w:rsidR="00F1522B" w:rsidRPr="0052092F">
        <w:rPr>
          <w:rFonts w:ascii="Times New Roman" w:hAnsi="Times New Roman" w:cs="Times New Roman"/>
          <w:b/>
        </w:rPr>
        <w:t xml:space="preserve">do godziny </w:t>
      </w:r>
      <w:r w:rsidR="0052092F">
        <w:rPr>
          <w:rFonts w:ascii="Times New Roman" w:hAnsi="Times New Roman" w:cs="Times New Roman"/>
          <w:b/>
        </w:rPr>
        <w:t xml:space="preserve">10 </w:t>
      </w:r>
      <w:r w:rsidR="0052092F">
        <w:rPr>
          <w:rFonts w:ascii="Times New Roman" w:hAnsi="Times New Roman" w:cs="Times New Roman"/>
          <w:b/>
          <w:vertAlign w:val="superscript"/>
        </w:rPr>
        <w:t>00</w:t>
      </w:r>
      <w:r w:rsidR="0052092F">
        <w:rPr>
          <w:rFonts w:ascii="Times New Roman" w:hAnsi="Times New Roman" w:cs="Times New Roman"/>
          <w:b/>
        </w:rPr>
        <w:t xml:space="preserve"> .</w:t>
      </w:r>
    </w:p>
    <w:p w:rsidR="00271D4E" w:rsidRPr="00663E06" w:rsidRDefault="00A96D06"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lastRenderedPageBreak/>
        <w:t xml:space="preserve">2. </w:t>
      </w:r>
      <w:r w:rsidR="00F1522B" w:rsidRPr="00663E06">
        <w:rPr>
          <w:rFonts w:ascii="Times New Roman" w:hAnsi="Times New Roman" w:cs="Times New Roman"/>
        </w:rPr>
        <w:t>Do oferty należy dołączyć wszystkie wymagane w SWZ dokumenty.</w:t>
      </w:r>
    </w:p>
    <w:p w:rsidR="00271D4E" w:rsidRPr="00663E06" w:rsidRDefault="00A96D06"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Po wypełnieniu Formularza składania oferty lub wniosku i dołączenia  wszystkich wymaganych załączników należy kliknąć przycisk „Przejdź do podsumowania”.</w:t>
      </w:r>
    </w:p>
    <w:p w:rsidR="00271D4E" w:rsidRPr="00663E06" w:rsidRDefault="00A96D06"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5">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xml:space="preserve">, Wykonawca powinien złożyć podpis bezpośrednio na dokumentach przesłanych za pośrednictwem </w:t>
      </w:r>
      <w:hyperlink r:id="rId36">
        <w:r w:rsidR="00F1522B" w:rsidRPr="00663E06">
          <w:rPr>
            <w:rFonts w:ascii="Times New Roman" w:hAnsi="Times New Roman" w:cs="Times New Roman"/>
            <w:color w:val="1155CC"/>
            <w:u w:val="single"/>
          </w:rPr>
          <w:t>platformazakupowa.pl</w:t>
        </w:r>
      </w:hyperlink>
      <w:r w:rsidR="00F1522B" w:rsidRPr="00663E06">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71D4E" w:rsidRPr="00663E06" w:rsidRDefault="00A96D06"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5. </w:t>
      </w:r>
      <w:r w:rsidR="00F1522B" w:rsidRPr="00663E0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271D4E" w:rsidRPr="00663E06" w:rsidRDefault="00A96D06"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6. </w:t>
      </w:r>
      <w:r w:rsidR="00F1522B" w:rsidRPr="00663E06">
        <w:rPr>
          <w:rFonts w:ascii="Times New Roman" w:hAnsi="Times New Roman" w:cs="Times New Roman"/>
        </w:rPr>
        <w:t xml:space="preserve">Szczegółowa instrukcja dla Wykonawców dotycząca złożenia, zmiany i wycofania oferty znajduje się na stronie internetowej pod adresem:  </w:t>
      </w:r>
      <w:hyperlink r:id="rId37">
        <w:r w:rsidR="00F1522B" w:rsidRPr="00663E06">
          <w:rPr>
            <w:rFonts w:ascii="Times New Roman" w:hAnsi="Times New Roman" w:cs="Times New Roman"/>
            <w:color w:val="1155CC"/>
            <w:u w:val="single"/>
          </w:rPr>
          <w:t>https://platformazakupowa.pl/strona/45-instrukcje</w:t>
        </w:r>
      </w:hyperlink>
    </w:p>
    <w:p w:rsidR="008948B0" w:rsidRPr="00663E06" w:rsidRDefault="008948B0" w:rsidP="006512B3">
      <w:pPr>
        <w:pBdr>
          <w:top w:val="nil"/>
          <w:left w:val="nil"/>
          <w:bottom w:val="nil"/>
          <w:right w:val="nil"/>
          <w:between w:val="nil"/>
        </w:pBdr>
        <w:spacing w:line="240" w:lineRule="auto"/>
        <w:rPr>
          <w:rFonts w:ascii="Times New Roman" w:hAnsi="Times New Roman" w:cs="Times New Roman"/>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8" w:name="_g4kmfra1vcqp" w:colFirst="0" w:colLast="0"/>
      <w:bookmarkEnd w:id="18"/>
      <w:r w:rsidRPr="00663E06">
        <w:rPr>
          <w:rFonts w:ascii="Times New Roman" w:hAnsi="Times New Roman" w:cs="Times New Roman"/>
          <w:b/>
          <w:sz w:val="22"/>
          <w:szCs w:val="22"/>
          <w:highlight w:val="lightGray"/>
          <w:u w:val="single"/>
        </w:rPr>
        <w:t>XIX. Otwarcie ofert</w:t>
      </w:r>
    </w:p>
    <w:p w:rsidR="00271D4E" w:rsidRPr="0065368E" w:rsidRDefault="0085306C" w:rsidP="006512B3">
      <w:pPr>
        <w:spacing w:line="240" w:lineRule="auto"/>
        <w:rPr>
          <w:rFonts w:ascii="Times New Roman" w:hAnsi="Times New Roman" w:cs="Times New Roman"/>
          <w:b/>
        </w:rPr>
      </w:pPr>
      <w:r w:rsidRPr="00663E06">
        <w:rPr>
          <w:rFonts w:ascii="Times New Roman" w:hAnsi="Times New Roman" w:cs="Times New Roman"/>
        </w:rPr>
        <w:t xml:space="preserve">1. </w:t>
      </w:r>
      <w:r w:rsidR="00F1522B" w:rsidRPr="00663E06">
        <w:rPr>
          <w:rFonts w:ascii="Times New Roman" w:hAnsi="Times New Roman" w:cs="Times New Roman"/>
        </w:rPr>
        <w:t xml:space="preserve">Otwarcie ofert następuje niezwłocznie po upływie terminu składania ofert, nie później niż następnego dnia po dniu, w którym upłynął termin </w:t>
      </w:r>
      <w:r w:rsidR="00F1522B" w:rsidRPr="0065368E">
        <w:rPr>
          <w:rFonts w:ascii="Times New Roman" w:hAnsi="Times New Roman" w:cs="Times New Roman"/>
        </w:rPr>
        <w:t>składania ofert tj.</w:t>
      </w:r>
      <w:r w:rsidR="0065368E" w:rsidRPr="0065368E">
        <w:rPr>
          <w:rFonts w:ascii="Times New Roman" w:hAnsi="Times New Roman" w:cs="Times New Roman"/>
        </w:rPr>
        <w:t xml:space="preserve"> </w:t>
      </w:r>
      <w:r w:rsidR="0065368E">
        <w:rPr>
          <w:rFonts w:ascii="Times New Roman" w:hAnsi="Times New Roman" w:cs="Times New Roman"/>
        </w:rPr>
        <w:t xml:space="preserve"> - </w:t>
      </w:r>
      <w:r w:rsidR="0065368E" w:rsidRPr="0065368E">
        <w:rPr>
          <w:rFonts w:ascii="Times New Roman" w:hAnsi="Times New Roman" w:cs="Times New Roman"/>
          <w:b/>
        </w:rPr>
        <w:t>20 kwietnia 2021 roku</w:t>
      </w:r>
      <w:r w:rsidR="0052092F">
        <w:rPr>
          <w:rFonts w:ascii="Times New Roman" w:hAnsi="Times New Roman" w:cs="Times New Roman"/>
          <w:b/>
        </w:rPr>
        <w:t xml:space="preserve"> </w:t>
      </w:r>
      <w:r w:rsidR="0052092F">
        <w:rPr>
          <w:rFonts w:ascii="Times New Roman" w:hAnsi="Times New Roman" w:cs="Times New Roman"/>
          <w:b/>
        </w:rPr>
        <w:br/>
        <w:t xml:space="preserve">godz. 10 </w:t>
      </w:r>
      <w:r w:rsidR="0052092F">
        <w:rPr>
          <w:rFonts w:ascii="Times New Roman" w:hAnsi="Times New Roman" w:cs="Times New Roman"/>
          <w:b/>
          <w:vertAlign w:val="superscript"/>
        </w:rPr>
        <w:t xml:space="preserve">30 </w:t>
      </w:r>
      <w:r w:rsidR="0052092F">
        <w:rPr>
          <w:rFonts w:ascii="Times New Roman" w:hAnsi="Times New Roman" w:cs="Times New Roman"/>
          <w:b/>
        </w:rPr>
        <w:t>.</w:t>
      </w:r>
      <w:r w:rsidR="0065368E" w:rsidRPr="0065368E">
        <w:rPr>
          <w:rFonts w:ascii="Times New Roman" w:hAnsi="Times New Roman" w:cs="Times New Roman"/>
          <w:b/>
        </w:rPr>
        <w:t xml:space="preserve"> </w:t>
      </w:r>
    </w:p>
    <w:p w:rsidR="00271D4E" w:rsidRPr="00663E06" w:rsidRDefault="0085306C"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71D4E" w:rsidRPr="00663E06" w:rsidRDefault="0085306C"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Zamawiający poinformuje o zmianie terminu otwarcia ofert na stronie internetowej prowadzonego postępowania.</w:t>
      </w:r>
    </w:p>
    <w:p w:rsidR="00271D4E" w:rsidRPr="00663E06" w:rsidRDefault="0085306C"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271D4E" w:rsidRPr="00663E06" w:rsidRDefault="0085306C" w:rsidP="006512B3">
      <w:pPr>
        <w:pBdr>
          <w:top w:val="nil"/>
          <w:left w:val="nil"/>
          <w:bottom w:val="nil"/>
          <w:right w:val="nil"/>
          <w:between w:val="nil"/>
        </w:pBdr>
        <w:spacing w:line="240" w:lineRule="auto"/>
        <w:rPr>
          <w:rFonts w:ascii="Times New Roman" w:hAnsi="Times New Roman" w:cs="Times New Roman"/>
        </w:rPr>
      </w:pPr>
      <w:r w:rsidRPr="00663E06">
        <w:rPr>
          <w:rFonts w:ascii="Times New Roman" w:hAnsi="Times New Roman" w:cs="Times New Roman"/>
        </w:rPr>
        <w:t xml:space="preserve">5. </w:t>
      </w:r>
      <w:r w:rsidR="00F1522B" w:rsidRPr="00663E06">
        <w:rPr>
          <w:rFonts w:ascii="Times New Roman" w:hAnsi="Times New Roman" w:cs="Times New Roman"/>
        </w:rPr>
        <w:t>Zamawiający, niezwłocznie po otwarciu ofert, udostępnia na stronie internetowej prowadzonego postępowania informacje o:</w:t>
      </w:r>
    </w:p>
    <w:p w:rsidR="00271D4E" w:rsidRPr="00663E06" w:rsidRDefault="00F1522B" w:rsidP="006512B3">
      <w:pPr>
        <w:shd w:val="clear" w:color="auto" w:fill="FFFFFF"/>
        <w:spacing w:line="240" w:lineRule="auto"/>
        <w:rPr>
          <w:rFonts w:ascii="Times New Roman" w:hAnsi="Times New Roman" w:cs="Times New Roman"/>
        </w:rPr>
      </w:pPr>
      <w:r w:rsidRPr="00663E06">
        <w:rPr>
          <w:rFonts w:ascii="Times New Roman" w:hAnsi="Times New Roman" w:cs="Times New Roman"/>
        </w:rPr>
        <w:t>1) nazwach albo imionach i nazwiskach oraz siedzibach lub miejscach prowadzonej działalności gospodarczej albo miejscach zamieszkania Wykonawców, których oferty zostały otwarte;</w:t>
      </w:r>
    </w:p>
    <w:p w:rsidR="00271D4E" w:rsidRPr="00663E06" w:rsidRDefault="00F1522B" w:rsidP="006512B3">
      <w:pPr>
        <w:shd w:val="clear" w:color="auto" w:fill="FFFFFF"/>
        <w:spacing w:line="240" w:lineRule="auto"/>
        <w:rPr>
          <w:rFonts w:ascii="Times New Roman" w:hAnsi="Times New Roman" w:cs="Times New Roman"/>
        </w:rPr>
      </w:pPr>
      <w:r w:rsidRPr="00663E06">
        <w:rPr>
          <w:rFonts w:ascii="Times New Roman" w:hAnsi="Times New Roman" w:cs="Times New Roman"/>
        </w:rPr>
        <w:t>2) cenach lub kosztach zawartych w ofertach.</w:t>
      </w:r>
    </w:p>
    <w:p w:rsidR="00271D4E" w:rsidRPr="00663E06" w:rsidRDefault="00F1522B" w:rsidP="006512B3">
      <w:pPr>
        <w:shd w:val="clear" w:color="auto" w:fill="FFFFFF"/>
        <w:spacing w:line="240" w:lineRule="auto"/>
        <w:rPr>
          <w:rFonts w:ascii="Times New Roman" w:hAnsi="Times New Roman" w:cs="Times New Roman"/>
        </w:rPr>
      </w:pPr>
      <w:r w:rsidRPr="00663E06">
        <w:rPr>
          <w:rFonts w:ascii="Times New Roman" w:hAnsi="Times New Roman" w:cs="Times New Roman"/>
        </w:rPr>
        <w:t>Informacja zostanie opublikowana na stronie postępowania na</w:t>
      </w:r>
      <w:hyperlink r:id="rId38">
        <w:r w:rsidRPr="00663E06">
          <w:rPr>
            <w:rFonts w:ascii="Times New Roman" w:hAnsi="Times New Roman" w:cs="Times New Roman"/>
            <w:color w:val="1155CC"/>
            <w:u w:val="single"/>
          </w:rPr>
          <w:t xml:space="preserve"> platformazakupowa.pl</w:t>
        </w:r>
      </w:hyperlink>
      <w:r w:rsidRPr="00663E06">
        <w:rPr>
          <w:rFonts w:ascii="Times New Roman" w:hAnsi="Times New Roman" w:cs="Times New Roman"/>
        </w:rPr>
        <w:t xml:space="preserve"> w sekcji ,,Komunikaty” .</w:t>
      </w:r>
    </w:p>
    <w:p w:rsidR="00271D4E" w:rsidRPr="00663E06" w:rsidRDefault="00F1522B" w:rsidP="006512B3">
      <w:pPr>
        <w:shd w:val="clear" w:color="auto" w:fill="FFFFFF"/>
        <w:spacing w:line="240" w:lineRule="auto"/>
        <w:rPr>
          <w:rFonts w:ascii="Times New Roman" w:hAnsi="Times New Roman" w:cs="Times New Roman"/>
        </w:rPr>
      </w:pPr>
      <w:r w:rsidRPr="00663E06">
        <w:rPr>
          <w:rFonts w:ascii="Times New Roman" w:hAnsi="Times New Roman" w:cs="Times New Roman"/>
          <w:b/>
        </w:rPr>
        <w:t xml:space="preserve">Uwaga! </w:t>
      </w:r>
      <w:r w:rsidRPr="00663E06">
        <w:rPr>
          <w:rFonts w:ascii="Times New Roman" w:hAnsi="Times New Roman" w:cs="Times New Roman"/>
        </w:rPr>
        <w:t>Zgodnie z Ustawą PZP</w:t>
      </w:r>
      <w:r w:rsidRPr="00663E06">
        <w:rPr>
          <w:rFonts w:ascii="Times New Roman" w:hAnsi="Times New Roman" w:cs="Times New Roman"/>
          <w:b/>
        </w:rPr>
        <w:t xml:space="preserve"> Zamawiający nie ma obowiązku przeprowadzania jawnej sesji otwarcia ofert</w:t>
      </w:r>
      <w:r w:rsidRPr="00663E06">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rsidR="008948B0" w:rsidRPr="00663E06" w:rsidRDefault="008948B0" w:rsidP="006512B3">
      <w:pPr>
        <w:shd w:val="clear" w:color="auto" w:fill="FFFFFF"/>
        <w:spacing w:line="240" w:lineRule="auto"/>
        <w:rPr>
          <w:rFonts w:ascii="Times New Roman" w:hAnsi="Times New Roman" w:cs="Times New Roman"/>
          <w:b/>
        </w:rPr>
      </w:pPr>
    </w:p>
    <w:p w:rsidR="00271D4E" w:rsidRPr="00663E06" w:rsidRDefault="00F1522B" w:rsidP="006512B3">
      <w:pPr>
        <w:pStyle w:val="Nagwek2"/>
        <w:spacing w:before="0" w:after="0" w:line="240" w:lineRule="auto"/>
        <w:rPr>
          <w:rFonts w:ascii="Times New Roman" w:hAnsi="Times New Roman" w:cs="Times New Roman"/>
          <w:b/>
          <w:sz w:val="22"/>
          <w:szCs w:val="22"/>
          <w:u w:val="single"/>
        </w:rPr>
      </w:pPr>
      <w:bookmarkStart w:id="19" w:name="_kc2xtpcwd955" w:colFirst="0" w:colLast="0"/>
      <w:bookmarkEnd w:id="19"/>
      <w:r w:rsidRPr="00663E06">
        <w:rPr>
          <w:rFonts w:ascii="Times New Roman" w:hAnsi="Times New Roman" w:cs="Times New Roman"/>
          <w:b/>
          <w:sz w:val="22"/>
          <w:szCs w:val="22"/>
          <w:highlight w:val="lightGray"/>
          <w:u w:val="single"/>
        </w:rPr>
        <w:t>XX. Opis kryteriów oceny ofert wraz z podaniem wag tych kryteriów i sposobu oceny ofert</w:t>
      </w:r>
      <w:r w:rsidRPr="00663E06">
        <w:rPr>
          <w:rFonts w:ascii="Times New Roman" w:hAnsi="Times New Roman" w:cs="Times New Roman"/>
          <w:b/>
          <w:sz w:val="22"/>
          <w:szCs w:val="22"/>
          <w:u w:val="single"/>
        </w:rPr>
        <w:t xml:space="preserve"> </w:t>
      </w:r>
    </w:p>
    <w:p w:rsidR="00FA6FB9" w:rsidRPr="00663E06" w:rsidRDefault="00FA6FB9" w:rsidP="006512B3">
      <w:pPr>
        <w:rPr>
          <w:rFonts w:ascii="Times New Roman" w:hAnsi="Times New Roman" w:cs="Times New Roman"/>
        </w:rPr>
      </w:pPr>
    </w:p>
    <w:p w:rsidR="008D5A0D" w:rsidRPr="00A67C35" w:rsidRDefault="008D5A0D" w:rsidP="006512B3">
      <w:pPr>
        <w:pStyle w:val="1"/>
        <w:numPr>
          <w:ilvl w:val="0"/>
          <w:numId w:val="0"/>
        </w:numPr>
        <w:jc w:val="left"/>
        <w:rPr>
          <w:b w:val="0"/>
          <w:sz w:val="22"/>
          <w:szCs w:val="22"/>
          <w:u w:val="none"/>
        </w:rPr>
      </w:pPr>
      <w:r w:rsidRPr="00663E06">
        <w:rPr>
          <w:b w:val="0"/>
          <w:sz w:val="22"/>
          <w:szCs w:val="22"/>
          <w:u w:val="none"/>
        </w:rPr>
        <w:t>1. Przy wyborze oferty najkorzystniejszej Zamawiający będzie kierował się następu</w:t>
      </w:r>
      <w:r w:rsidR="00775FF4" w:rsidRPr="00663E06">
        <w:rPr>
          <w:b w:val="0"/>
          <w:sz w:val="22"/>
          <w:szCs w:val="22"/>
          <w:u w:val="none"/>
        </w:rPr>
        <w:t>jącymi kryteriami oceny ofert.</w:t>
      </w:r>
    </w:p>
    <w:p w:rsidR="008D5A0D" w:rsidRPr="00663E06" w:rsidRDefault="008D5A0D" w:rsidP="008948B0">
      <w:pPr>
        <w:pStyle w:val="Standard"/>
        <w:ind w:left="0" w:firstLine="0"/>
        <w:rPr>
          <w:rFonts w:ascii="Times New Roman" w:hAnsi="Times New Roman" w:cs="Times New Roman"/>
          <w:b/>
          <w:bCs/>
          <w:iCs/>
          <w:sz w:val="22"/>
          <w:szCs w:val="22"/>
        </w:rPr>
      </w:pPr>
      <w:r w:rsidRPr="00663E06">
        <w:rPr>
          <w:rFonts w:ascii="Times New Roman" w:hAnsi="Times New Roman" w:cs="Times New Roman"/>
          <w:b/>
          <w:bCs/>
          <w:iCs/>
          <w:sz w:val="22"/>
          <w:szCs w:val="22"/>
        </w:rPr>
        <w:t>a) cena oferty                               -  60 %</w:t>
      </w:r>
    </w:p>
    <w:p w:rsidR="008D5A0D" w:rsidRPr="00663E06" w:rsidRDefault="008D5A0D" w:rsidP="008948B0">
      <w:pPr>
        <w:pStyle w:val="Standard"/>
        <w:ind w:left="0" w:firstLine="0"/>
        <w:rPr>
          <w:rFonts w:ascii="Times New Roman" w:hAnsi="Times New Roman" w:cs="Times New Roman"/>
          <w:b/>
          <w:bCs/>
          <w:iCs/>
          <w:sz w:val="22"/>
          <w:szCs w:val="22"/>
        </w:rPr>
      </w:pPr>
      <w:r w:rsidRPr="00663E06">
        <w:rPr>
          <w:rFonts w:ascii="Times New Roman" w:hAnsi="Times New Roman" w:cs="Times New Roman"/>
          <w:b/>
          <w:bCs/>
          <w:iCs/>
          <w:sz w:val="22"/>
          <w:szCs w:val="22"/>
        </w:rPr>
        <w:t xml:space="preserve">b) </w:t>
      </w:r>
      <w:r w:rsidR="000D1F2E">
        <w:rPr>
          <w:rFonts w:ascii="Times New Roman" w:hAnsi="Times New Roman" w:cs="Times New Roman"/>
          <w:b/>
          <w:bCs/>
          <w:iCs/>
          <w:sz w:val="22"/>
          <w:szCs w:val="22"/>
        </w:rPr>
        <w:t xml:space="preserve">termin płatności faktury </w:t>
      </w:r>
      <w:r w:rsidRPr="00663E06">
        <w:rPr>
          <w:rFonts w:ascii="Times New Roman" w:hAnsi="Times New Roman" w:cs="Times New Roman"/>
          <w:b/>
          <w:bCs/>
          <w:iCs/>
          <w:sz w:val="22"/>
          <w:szCs w:val="22"/>
        </w:rPr>
        <w:t xml:space="preserve">         -  40 % </w:t>
      </w:r>
    </w:p>
    <w:p w:rsidR="008D5A0D" w:rsidRPr="00663E06" w:rsidRDefault="008D5A0D" w:rsidP="008948B0">
      <w:pPr>
        <w:pStyle w:val="Standard"/>
        <w:ind w:left="0" w:firstLine="0"/>
        <w:rPr>
          <w:rFonts w:ascii="Times New Roman" w:hAnsi="Times New Roman" w:cs="Times New Roman"/>
          <w:b/>
          <w:bCs/>
          <w:iCs/>
          <w:sz w:val="22"/>
          <w:szCs w:val="22"/>
        </w:rPr>
      </w:pPr>
    </w:p>
    <w:p w:rsidR="008D5A0D" w:rsidRPr="00663E06" w:rsidRDefault="008D5A0D" w:rsidP="008948B0">
      <w:pPr>
        <w:pStyle w:val="Standard"/>
        <w:ind w:left="0" w:firstLine="0"/>
        <w:rPr>
          <w:rFonts w:ascii="Times New Roman" w:hAnsi="Times New Roman" w:cs="Times New Roman"/>
          <w:b/>
          <w:bCs/>
          <w:sz w:val="22"/>
          <w:szCs w:val="22"/>
        </w:rPr>
      </w:pPr>
      <w:r w:rsidRPr="00663E06">
        <w:rPr>
          <w:rFonts w:ascii="Times New Roman" w:hAnsi="Times New Roman" w:cs="Times New Roman"/>
          <w:sz w:val="22"/>
          <w:szCs w:val="22"/>
        </w:rPr>
        <w:t>2.</w:t>
      </w:r>
      <w:r w:rsidRPr="00663E06">
        <w:rPr>
          <w:rFonts w:ascii="Times New Roman" w:hAnsi="Times New Roman" w:cs="Times New Roman"/>
          <w:sz w:val="22"/>
          <w:szCs w:val="22"/>
        </w:rPr>
        <w:tab/>
      </w:r>
      <w:r w:rsidRPr="00663E06">
        <w:rPr>
          <w:rFonts w:ascii="Times New Roman" w:hAnsi="Times New Roman" w:cs="Times New Roman"/>
          <w:b/>
          <w:bCs/>
          <w:sz w:val="22"/>
          <w:szCs w:val="22"/>
        </w:rPr>
        <w:t>Sposób oceny ofert</w:t>
      </w:r>
    </w:p>
    <w:p w:rsidR="008D5A0D" w:rsidRPr="00663E06" w:rsidRDefault="002F252F" w:rsidP="008948B0">
      <w:pPr>
        <w:pStyle w:val="Standard"/>
        <w:ind w:left="0" w:firstLine="0"/>
        <w:rPr>
          <w:rFonts w:ascii="Times New Roman" w:hAnsi="Times New Roman" w:cs="Times New Roman"/>
          <w:sz w:val="22"/>
          <w:szCs w:val="22"/>
        </w:rPr>
      </w:pPr>
      <w:r w:rsidRPr="00663E06">
        <w:rPr>
          <w:rFonts w:ascii="Times New Roman" w:hAnsi="Times New Roman" w:cs="Times New Roman"/>
          <w:sz w:val="22"/>
          <w:szCs w:val="22"/>
        </w:rPr>
        <w:t>a)</w:t>
      </w:r>
      <w:r w:rsidR="008D5A0D" w:rsidRPr="00663E06">
        <w:rPr>
          <w:rFonts w:ascii="Times New Roman" w:hAnsi="Times New Roman" w:cs="Times New Roman"/>
          <w:sz w:val="22"/>
          <w:szCs w:val="22"/>
        </w:rPr>
        <w:tab/>
        <w:t>W trakcie oceny ofert kolejno ocenianym ofertom przyznawane będą punkty.</w:t>
      </w:r>
    </w:p>
    <w:p w:rsidR="008D5A0D" w:rsidRPr="00663E06" w:rsidRDefault="008948B0" w:rsidP="008948B0">
      <w:pPr>
        <w:pStyle w:val="Standard"/>
        <w:ind w:left="0" w:firstLine="0"/>
        <w:rPr>
          <w:rFonts w:ascii="Times New Roman" w:hAnsi="Times New Roman" w:cs="Times New Roman"/>
          <w:sz w:val="22"/>
          <w:szCs w:val="22"/>
        </w:rPr>
      </w:pPr>
      <w:r w:rsidRPr="00663E06">
        <w:rPr>
          <w:rFonts w:ascii="Times New Roman" w:hAnsi="Times New Roman" w:cs="Times New Roman"/>
          <w:sz w:val="22"/>
          <w:szCs w:val="22"/>
        </w:rPr>
        <w:t>b)</w:t>
      </w:r>
      <w:r w:rsidRPr="00663E06">
        <w:rPr>
          <w:rFonts w:ascii="Times New Roman" w:hAnsi="Times New Roman" w:cs="Times New Roman"/>
          <w:sz w:val="22"/>
          <w:szCs w:val="22"/>
        </w:rPr>
        <w:tab/>
      </w:r>
      <w:r w:rsidR="008D5A0D" w:rsidRPr="00663E06">
        <w:rPr>
          <w:rFonts w:ascii="Times New Roman" w:hAnsi="Times New Roman" w:cs="Times New Roman"/>
          <w:sz w:val="22"/>
          <w:szCs w:val="22"/>
        </w:rPr>
        <w:t>Każda oferta maksymalnie może uzyskać 100 pkt przy zastosowaniu wzoru:</w:t>
      </w:r>
    </w:p>
    <w:p w:rsidR="008D5A0D" w:rsidRPr="00663E06" w:rsidRDefault="008D5A0D" w:rsidP="008948B0">
      <w:pPr>
        <w:pStyle w:val="Standard"/>
        <w:ind w:left="0" w:firstLine="0"/>
        <w:rPr>
          <w:rFonts w:ascii="Times New Roman" w:hAnsi="Times New Roman" w:cs="Times New Roman"/>
          <w:sz w:val="22"/>
          <w:szCs w:val="22"/>
        </w:rPr>
      </w:pPr>
    </w:p>
    <w:p w:rsidR="008D5A0D" w:rsidRPr="00663E06" w:rsidRDefault="002F252F" w:rsidP="008948B0">
      <w:pPr>
        <w:pStyle w:val="Standard"/>
        <w:ind w:left="0" w:firstLine="0"/>
        <w:rPr>
          <w:rFonts w:ascii="Times New Roman" w:hAnsi="Times New Roman" w:cs="Times New Roman"/>
          <w:sz w:val="22"/>
          <w:szCs w:val="22"/>
        </w:rPr>
      </w:pPr>
      <w:r w:rsidRPr="00663E06">
        <w:rPr>
          <w:rFonts w:ascii="Times New Roman" w:hAnsi="Times New Roman" w:cs="Times New Roman"/>
          <w:sz w:val="22"/>
          <w:szCs w:val="22"/>
        </w:rPr>
        <w:t>A</w:t>
      </w:r>
      <w:r w:rsidR="008D5A0D" w:rsidRPr="00663E06">
        <w:rPr>
          <w:rFonts w:ascii="Times New Roman" w:hAnsi="Times New Roman" w:cs="Times New Roman"/>
          <w:sz w:val="22"/>
          <w:szCs w:val="22"/>
        </w:rPr>
        <w:t xml:space="preserve">) + </w:t>
      </w:r>
      <w:r w:rsidRPr="00663E06">
        <w:rPr>
          <w:rFonts w:ascii="Times New Roman" w:hAnsi="Times New Roman" w:cs="Times New Roman"/>
          <w:sz w:val="22"/>
          <w:szCs w:val="22"/>
        </w:rPr>
        <w:t>B</w:t>
      </w:r>
      <w:r w:rsidR="008D5A0D" w:rsidRPr="00663E06">
        <w:rPr>
          <w:rFonts w:ascii="Times New Roman" w:hAnsi="Times New Roman" w:cs="Times New Roman"/>
          <w:sz w:val="22"/>
          <w:szCs w:val="22"/>
        </w:rPr>
        <w:t>) = suma punktów do zdobycia</w:t>
      </w:r>
    </w:p>
    <w:p w:rsidR="008D5A0D" w:rsidRPr="00663E06" w:rsidRDefault="008D5A0D" w:rsidP="008948B0">
      <w:pPr>
        <w:pStyle w:val="Standard"/>
        <w:ind w:left="0" w:firstLine="0"/>
        <w:rPr>
          <w:rFonts w:ascii="Times New Roman" w:hAnsi="Times New Roman" w:cs="Times New Roman"/>
          <w:sz w:val="22"/>
          <w:szCs w:val="22"/>
        </w:rPr>
      </w:pPr>
    </w:p>
    <w:p w:rsidR="008D5A0D" w:rsidRPr="00663E06" w:rsidRDefault="002F252F" w:rsidP="008948B0">
      <w:pPr>
        <w:pStyle w:val="Standard"/>
        <w:ind w:left="0" w:firstLine="0"/>
        <w:rPr>
          <w:rFonts w:ascii="Times New Roman" w:hAnsi="Times New Roman" w:cs="Times New Roman"/>
          <w:b/>
          <w:bCs/>
          <w:iCs/>
          <w:sz w:val="22"/>
          <w:szCs w:val="22"/>
        </w:rPr>
      </w:pPr>
      <w:r w:rsidRPr="00663E06">
        <w:rPr>
          <w:rFonts w:ascii="Times New Roman" w:hAnsi="Times New Roman" w:cs="Times New Roman"/>
          <w:b/>
          <w:bCs/>
          <w:iCs/>
          <w:sz w:val="22"/>
          <w:szCs w:val="22"/>
        </w:rPr>
        <w:t>A</w:t>
      </w:r>
      <w:r w:rsidR="008D5A0D" w:rsidRPr="00663E06">
        <w:rPr>
          <w:rFonts w:ascii="Times New Roman" w:hAnsi="Times New Roman" w:cs="Times New Roman"/>
          <w:b/>
          <w:bCs/>
          <w:iCs/>
          <w:sz w:val="22"/>
          <w:szCs w:val="22"/>
        </w:rPr>
        <w:t>). Cena ofe</w:t>
      </w:r>
      <w:r w:rsidR="008948B0" w:rsidRPr="00663E06">
        <w:rPr>
          <w:rFonts w:ascii="Times New Roman" w:hAnsi="Times New Roman" w:cs="Times New Roman"/>
          <w:b/>
          <w:bCs/>
          <w:iCs/>
          <w:sz w:val="22"/>
          <w:szCs w:val="22"/>
        </w:rPr>
        <w:t>rty - znaczenie kryterium  60 %</w:t>
      </w:r>
    </w:p>
    <w:p w:rsidR="008D5A0D" w:rsidRPr="00663E06" w:rsidRDefault="008D5A0D" w:rsidP="008948B0">
      <w:pPr>
        <w:pStyle w:val="Standard"/>
        <w:ind w:left="0" w:firstLine="0"/>
        <w:rPr>
          <w:rFonts w:ascii="Times New Roman" w:hAnsi="Times New Roman" w:cs="Times New Roman"/>
          <w:b/>
          <w:bCs/>
          <w:i/>
          <w:iCs/>
          <w:sz w:val="22"/>
          <w:szCs w:val="22"/>
        </w:rPr>
      </w:pPr>
    </w:p>
    <w:p w:rsidR="008D5A0D" w:rsidRPr="00663E06" w:rsidRDefault="008D5A0D" w:rsidP="008948B0">
      <w:pPr>
        <w:pStyle w:val="WW-Domy3flnie"/>
        <w:spacing w:after="0" w:line="240" w:lineRule="auto"/>
        <w:jc w:val="both"/>
        <w:rPr>
          <w:rFonts w:ascii="Times New Roman" w:hAnsi="Times New Roman" w:cs="Times New Roman"/>
          <w:b/>
          <w:bCs/>
          <w:i/>
          <w:iCs/>
          <w:lang w:eastAsia="pl-PL"/>
        </w:rPr>
      </w:pPr>
      <w:r w:rsidRPr="00663E06">
        <w:rPr>
          <w:rFonts w:ascii="Times New Roman" w:hAnsi="Times New Roman" w:cs="Times New Roman"/>
          <w:b/>
          <w:bCs/>
          <w:i/>
          <w:iCs/>
          <w:lang w:eastAsia="pl-PL"/>
        </w:rPr>
        <w:t xml:space="preserve">                             najniższa oferowana cena spośród</w:t>
      </w:r>
    </w:p>
    <w:p w:rsidR="008D5A0D" w:rsidRPr="00663E06" w:rsidRDefault="008D5A0D" w:rsidP="008948B0">
      <w:pPr>
        <w:pStyle w:val="WW-Domy3flnie"/>
        <w:spacing w:after="0" w:line="240" w:lineRule="auto"/>
        <w:jc w:val="both"/>
        <w:rPr>
          <w:rFonts w:ascii="Times New Roman" w:hAnsi="Times New Roman" w:cs="Times New Roman"/>
          <w:b/>
          <w:bCs/>
          <w:i/>
          <w:iCs/>
        </w:rPr>
      </w:pPr>
      <w:r w:rsidRPr="00663E06">
        <w:rPr>
          <w:rFonts w:ascii="Times New Roman" w:hAnsi="Times New Roman" w:cs="Times New Roman"/>
          <w:b/>
          <w:bCs/>
          <w:i/>
          <w:iCs/>
        </w:rPr>
        <w:t xml:space="preserve">                                                     złożonych ofert</w:t>
      </w:r>
    </w:p>
    <w:p w:rsidR="008D5A0D" w:rsidRPr="00663E06" w:rsidRDefault="008D5A0D" w:rsidP="008948B0">
      <w:pPr>
        <w:pStyle w:val="WW-Domy3flnie"/>
        <w:spacing w:after="0" w:line="240" w:lineRule="auto"/>
        <w:jc w:val="both"/>
        <w:rPr>
          <w:rFonts w:ascii="Times New Roman" w:hAnsi="Times New Roman" w:cs="Times New Roman"/>
          <w:b/>
          <w:bCs/>
          <w:i/>
          <w:iCs/>
        </w:rPr>
      </w:pPr>
      <w:r w:rsidRPr="00663E06">
        <w:rPr>
          <w:rFonts w:ascii="Times New Roman" w:hAnsi="Times New Roman" w:cs="Times New Roman"/>
          <w:b/>
          <w:bCs/>
          <w:i/>
          <w:iCs/>
        </w:rPr>
        <w:t xml:space="preserve">cena oferty = ( ----------------------------------------------------)  x 60 punktów </w:t>
      </w:r>
    </w:p>
    <w:p w:rsidR="008D5A0D" w:rsidRPr="00663E06" w:rsidRDefault="008D5A0D" w:rsidP="008948B0">
      <w:pPr>
        <w:pStyle w:val="WW-Domy3flnie"/>
        <w:spacing w:after="0" w:line="240" w:lineRule="auto"/>
        <w:jc w:val="both"/>
        <w:rPr>
          <w:rFonts w:ascii="Times New Roman" w:hAnsi="Times New Roman" w:cs="Times New Roman"/>
          <w:b/>
          <w:bCs/>
          <w:i/>
          <w:iCs/>
        </w:rPr>
      </w:pPr>
      <w:r w:rsidRPr="00663E06">
        <w:rPr>
          <w:rFonts w:ascii="Times New Roman" w:hAnsi="Times New Roman" w:cs="Times New Roman"/>
          <w:b/>
          <w:bCs/>
          <w:i/>
          <w:iCs/>
        </w:rPr>
        <w:t xml:space="preserve">                                                cena oferty badanej</w:t>
      </w:r>
    </w:p>
    <w:p w:rsidR="008D5A0D" w:rsidRDefault="008D5A0D" w:rsidP="008948B0">
      <w:pPr>
        <w:spacing w:line="240" w:lineRule="auto"/>
        <w:rPr>
          <w:rFonts w:ascii="Times New Roman" w:hAnsi="Times New Roman" w:cs="Times New Roman"/>
          <w:b/>
          <w:bCs/>
          <w:i/>
          <w:iCs/>
        </w:rPr>
      </w:pPr>
    </w:p>
    <w:p w:rsidR="00784507" w:rsidRDefault="00784507" w:rsidP="008948B0">
      <w:pPr>
        <w:spacing w:line="240" w:lineRule="auto"/>
        <w:rPr>
          <w:rFonts w:ascii="Times New Roman" w:hAnsi="Times New Roman" w:cs="Times New Roman"/>
          <w:b/>
          <w:bCs/>
          <w:i/>
          <w:iCs/>
        </w:rPr>
      </w:pPr>
    </w:p>
    <w:p w:rsidR="00A67C35" w:rsidRPr="00663E06" w:rsidRDefault="00A67C35" w:rsidP="008948B0">
      <w:pPr>
        <w:spacing w:line="240" w:lineRule="auto"/>
        <w:rPr>
          <w:rFonts w:ascii="Times New Roman" w:hAnsi="Times New Roman" w:cs="Times New Roman"/>
          <w:b/>
          <w:bCs/>
          <w:i/>
          <w:iCs/>
        </w:rPr>
      </w:pPr>
    </w:p>
    <w:p w:rsidR="008D5A0D" w:rsidRPr="00663E06" w:rsidRDefault="002F252F" w:rsidP="00DA3098">
      <w:pPr>
        <w:spacing w:line="240" w:lineRule="auto"/>
        <w:rPr>
          <w:rFonts w:ascii="Times New Roman" w:hAnsi="Times New Roman" w:cs="Times New Roman"/>
          <w:b/>
          <w:bCs/>
        </w:rPr>
      </w:pPr>
      <w:r w:rsidRPr="00663E06">
        <w:rPr>
          <w:rFonts w:ascii="Times New Roman" w:hAnsi="Times New Roman" w:cs="Times New Roman"/>
          <w:b/>
          <w:bCs/>
        </w:rPr>
        <w:t>B</w:t>
      </w:r>
      <w:r w:rsidR="008D5A0D" w:rsidRPr="00663E06">
        <w:rPr>
          <w:rFonts w:ascii="Times New Roman" w:hAnsi="Times New Roman" w:cs="Times New Roman"/>
          <w:b/>
          <w:bCs/>
        </w:rPr>
        <w:t>)</w:t>
      </w:r>
      <w:r w:rsidR="008948B0" w:rsidRPr="00663E06">
        <w:rPr>
          <w:rFonts w:ascii="Times New Roman" w:hAnsi="Times New Roman" w:cs="Times New Roman"/>
          <w:b/>
          <w:bCs/>
        </w:rPr>
        <w:t>.</w:t>
      </w:r>
      <w:r w:rsidR="008D5A0D" w:rsidRPr="00663E06">
        <w:rPr>
          <w:rFonts w:ascii="Times New Roman" w:hAnsi="Times New Roman" w:cs="Times New Roman"/>
          <w:b/>
          <w:bCs/>
        </w:rPr>
        <w:t xml:space="preserve"> </w:t>
      </w:r>
      <w:r w:rsidR="00EE408F">
        <w:rPr>
          <w:rFonts w:ascii="Times New Roman" w:hAnsi="Times New Roman" w:cs="Times New Roman"/>
          <w:b/>
          <w:bCs/>
          <w:iCs/>
        </w:rPr>
        <w:t xml:space="preserve">termin płatności faktury </w:t>
      </w:r>
      <w:r w:rsidR="008D5A0D" w:rsidRPr="00663E06">
        <w:rPr>
          <w:rFonts w:ascii="Times New Roman" w:hAnsi="Times New Roman" w:cs="Times New Roman"/>
          <w:b/>
          <w:bCs/>
          <w:iCs/>
        </w:rPr>
        <w:t xml:space="preserve"> - </w:t>
      </w:r>
      <w:r w:rsidR="008D5A0D" w:rsidRPr="00663E06">
        <w:rPr>
          <w:rFonts w:ascii="Times New Roman" w:hAnsi="Times New Roman" w:cs="Times New Roman"/>
          <w:b/>
          <w:bCs/>
        </w:rPr>
        <w:t xml:space="preserve">znaczenie kryterium  40 % </w:t>
      </w:r>
    </w:p>
    <w:p w:rsidR="008D5A0D" w:rsidRPr="00663E06" w:rsidRDefault="008D5A0D" w:rsidP="00DA3098">
      <w:pPr>
        <w:spacing w:line="240" w:lineRule="auto"/>
        <w:rPr>
          <w:rFonts w:ascii="Times New Roman" w:hAnsi="Times New Roman" w:cs="Times New Roman"/>
          <w:b/>
          <w:bCs/>
          <w:color w:val="FF0000"/>
        </w:rPr>
      </w:pPr>
      <w:r w:rsidRPr="00663E06">
        <w:rPr>
          <w:rFonts w:ascii="Times New Roman" w:hAnsi="Times New Roman" w:cs="Times New Roman"/>
          <w:b/>
          <w:bCs/>
          <w:iCs/>
          <w:color w:val="FF0000"/>
        </w:rPr>
        <w:t xml:space="preserve">       </w:t>
      </w:r>
    </w:p>
    <w:p w:rsidR="008D5A0D" w:rsidRPr="00A67C35" w:rsidRDefault="008D5A0D" w:rsidP="00DA3098">
      <w:pPr>
        <w:pStyle w:val="Standard"/>
        <w:ind w:left="0" w:firstLine="0"/>
        <w:jc w:val="left"/>
        <w:rPr>
          <w:rFonts w:ascii="Times New Roman" w:hAnsi="Times New Roman" w:cs="Times New Roman"/>
          <w:i/>
          <w:sz w:val="22"/>
          <w:szCs w:val="22"/>
        </w:rPr>
      </w:pPr>
      <w:r w:rsidRPr="00A67C35">
        <w:rPr>
          <w:rFonts w:ascii="Times New Roman" w:hAnsi="Times New Roman" w:cs="Times New Roman"/>
          <w:i/>
          <w:sz w:val="22"/>
          <w:szCs w:val="22"/>
        </w:rPr>
        <w:t xml:space="preserve">Zamawiający ustala minimalny </w:t>
      </w:r>
      <w:r w:rsidR="00784507" w:rsidRPr="00A67C35">
        <w:rPr>
          <w:rFonts w:ascii="Times New Roman" w:hAnsi="Times New Roman" w:cs="Times New Roman"/>
          <w:i/>
          <w:sz w:val="22"/>
          <w:szCs w:val="22"/>
        </w:rPr>
        <w:t xml:space="preserve">termin płatności </w:t>
      </w:r>
      <w:r w:rsidRPr="00A67C35">
        <w:rPr>
          <w:rFonts w:ascii="Times New Roman" w:hAnsi="Times New Roman" w:cs="Times New Roman"/>
          <w:i/>
          <w:sz w:val="22"/>
          <w:szCs w:val="22"/>
        </w:rPr>
        <w:t xml:space="preserve"> </w:t>
      </w:r>
      <w:r w:rsidRPr="00A67C35">
        <w:rPr>
          <w:rFonts w:ascii="Times New Roman" w:hAnsi="Times New Roman" w:cs="Times New Roman"/>
          <w:bCs/>
          <w:i/>
          <w:iCs/>
          <w:sz w:val="22"/>
          <w:szCs w:val="22"/>
        </w:rPr>
        <w:t>nie krótszy  niż  1</w:t>
      </w:r>
      <w:r w:rsidR="00784507" w:rsidRPr="00A67C35">
        <w:rPr>
          <w:rFonts w:ascii="Times New Roman" w:hAnsi="Times New Roman" w:cs="Times New Roman"/>
          <w:bCs/>
          <w:i/>
          <w:iCs/>
          <w:sz w:val="22"/>
          <w:szCs w:val="22"/>
        </w:rPr>
        <w:t>4 dni</w:t>
      </w:r>
      <w:r w:rsidRPr="00A67C35">
        <w:rPr>
          <w:rFonts w:ascii="Times New Roman" w:hAnsi="Times New Roman" w:cs="Times New Roman"/>
          <w:bCs/>
          <w:iCs/>
          <w:sz w:val="22"/>
          <w:szCs w:val="22"/>
        </w:rPr>
        <w:t>,</w:t>
      </w:r>
      <w:r w:rsidRPr="00A67C35">
        <w:rPr>
          <w:rFonts w:ascii="Times New Roman" w:hAnsi="Times New Roman" w:cs="Times New Roman"/>
          <w:i/>
          <w:sz w:val="22"/>
          <w:szCs w:val="22"/>
        </w:rPr>
        <w:t xml:space="preserve">  maksymalny </w:t>
      </w:r>
      <w:r w:rsidR="00784507" w:rsidRPr="00A67C35">
        <w:rPr>
          <w:rFonts w:ascii="Times New Roman" w:hAnsi="Times New Roman" w:cs="Times New Roman"/>
          <w:i/>
          <w:sz w:val="22"/>
          <w:szCs w:val="22"/>
        </w:rPr>
        <w:t>30 dni</w:t>
      </w:r>
      <w:r w:rsidR="00F6233A">
        <w:rPr>
          <w:rFonts w:ascii="Times New Roman" w:hAnsi="Times New Roman" w:cs="Times New Roman"/>
          <w:i/>
          <w:sz w:val="22"/>
          <w:szCs w:val="22"/>
        </w:rPr>
        <w:t xml:space="preserve"> </w:t>
      </w:r>
      <w:r w:rsidR="00F6233A" w:rsidRPr="007E5C29">
        <w:rPr>
          <w:rFonts w:ascii="Times New Roman" w:hAnsi="Times New Roman" w:cs="Times New Roman"/>
          <w:i/>
          <w:sz w:val="22"/>
          <w:szCs w:val="22"/>
        </w:rPr>
        <w:t>od dnia otrzymania faktury</w:t>
      </w:r>
    </w:p>
    <w:p w:rsidR="008D5A0D" w:rsidRPr="00A67C35" w:rsidRDefault="00177E69" w:rsidP="00DA3098">
      <w:pPr>
        <w:pStyle w:val="Standard"/>
        <w:numPr>
          <w:ilvl w:val="0"/>
          <w:numId w:val="39"/>
        </w:numPr>
        <w:jc w:val="left"/>
        <w:rPr>
          <w:rFonts w:ascii="Times New Roman" w:hAnsi="Times New Roman" w:cs="Times New Roman"/>
          <w:bCs/>
          <w:iCs/>
          <w:sz w:val="22"/>
          <w:szCs w:val="22"/>
        </w:rPr>
      </w:pPr>
      <w:r w:rsidRPr="00A67C35">
        <w:rPr>
          <w:rFonts w:ascii="Times New Roman" w:hAnsi="Times New Roman" w:cs="Times New Roman"/>
          <w:bCs/>
          <w:iCs/>
          <w:sz w:val="22"/>
          <w:szCs w:val="22"/>
        </w:rPr>
        <w:t>termin płatności faktury  21 dni – 50 punktów</w:t>
      </w:r>
      <w:r w:rsidR="008D5A0D" w:rsidRPr="00A67C35">
        <w:rPr>
          <w:rFonts w:ascii="Times New Roman" w:hAnsi="Times New Roman" w:cs="Times New Roman"/>
          <w:bCs/>
          <w:iCs/>
          <w:sz w:val="22"/>
          <w:szCs w:val="22"/>
        </w:rPr>
        <w:t>.</w:t>
      </w:r>
    </w:p>
    <w:p w:rsidR="00177E69" w:rsidRPr="00A67C35" w:rsidRDefault="00177E69" w:rsidP="00DA3098">
      <w:pPr>
        <w:pStyle w:val="Standard"/>
        <w:numPr>
          <w:ilvl w:val="0"/>
          <w:numId w:val="39"/>
        </w:numPr>
        <w:jc w:val="left"/>
        <w:rPr>
          <w:rFonts w:ascii="Times New Roman" w:hAnsi="Times New Roman" w:cs="Times New Roman"/>
          <w:bCs/>
          <w:iCs/>
          <w:sz w:val="22"/>
          <w:szCs w:val="22"/>
        </w:rPr>
      </w:pPr>
      <w:r w:rsidRPr="00A67C35">
        <w:rPr>
          <w:rFonts w:ascii="Times New Roman" w:hAnsi="Times New Roman" w:cs="Times New Roman"/>
          <w:bCs/>
          <w:iCs/>
          <w:sz w:val="22"/>
          <w:szCs w:val="22"/>
        </w:rPr>
        <w:t xml:space="preserve">termin płatności faktury do 30 dni – 100 punktów </w:t>
      </w:r>
    </w:p>
    <w:p w:rsidR="00775FF4" w:rsidRPr="00663E06" w:rsidRDefault="00775FF4" w:rsidP="00DA3098">
      <w:pPr>
        <w:autoSpaceDE w:val="0"/>
        <w:adjustRightInd w:val="0"/>
        <w:spacing w:line="240" w:lineRule="auto"/>
        <w:rPr>
          <w:rFonts w:ascii="Times New Roman" w:eastAsia="MyriadPro-Regular" w:hAnsi="Times New Roman" w:cs="Times New Roman"/>
        </w:rPr>
      </w:pPr>
    </w:p>
    <w:p w:rsidR="00271D4E" w:rsidRPr="00663E06" w:rsidRDefault="008948B0" w:rsidP="00DA3098">
      <w:pPr>
        <w:spacing w:line="240" w:lineRule="auto"/>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 xml:space="preserve">Punktacja przyznawana ofertom w poszczególnych kryteriach oceny ofert będzie liczona </w:t>
      </w:r>
      <w:r w:rsidR="00A67C35">
        <w:rPr>
          <w:rFonts w:ascii="Times New Roman" w:hAnsi="Times New Roman" w:cs="Times New Roman"/>
        </w:rPr>
        <w:br/>
      </w:r>
      <w:r w:rsidR="00F1522B" w:rsidRPr="00663E06">
        <w:rPr>
          <w:rFonts w:ascii="Times New Roman" w:hAnsi="Times New Roman" w:cs="Times New Roman"/>
        </w:rPr>
        <w:t>z dokładnością do dwóch miejsc po przecinku, zgodnie z zasadami arytmetyki.</w:t>
      </w:r>
    </w:p>
    <w:p w:rsidR="00271D4E" w:rsidRPr="00663E06" w:rsidRDefault="008948B0" w:rsidP="00DA3098">
      <w:pPr>
        <w:spacing w:line="240" w:lineRule="auto"/>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W toku badania i oceny ofert Zamawiający może żądać od Wykonawcy wyjaśnień dotyczących treści złożonej oferty, w tym zaoferowanej ceny.</w:t>
      </w:r>
    </w:p>
    <w:p w:rsidR="00271D4E" w:rsidRPr="00663E06" w:rsidRDefault="008948B0" w:rsidP="00DA3098">
      <w:pPr>
        <w:spacing w:line="240" w:lineRule="auto"/>
        <w:rPr>
          <w:rFonts w:ascii="Times New Roman" w:hAnsi="Times New Roman" w:cs="Times New Roman"/>
        </w:rPr>
      </w:pPr>
      <w:r w:rsidRPr="00663E06">
        <w:rPr>
          <w:rFonts w:ascii="Times New Roman" w:hAnsi="Times New Roman" w:cs="Times New Roman"/>
        </w:rPr>
        <w:t xml:space="preserve">5. </w:t>
      </w:r>
      <w:r w:rsidR="00F1522B" w:rsidRPr="00663E06">
        <w:rPr>
          <w:rFonts w:ascii="Times New Roman" w:hAnsi="Times New Roman" w:cs="Times New Roman"/>
        </w:rPr>
        <w:t>Zamawiający udzieli zamówienia Wykonawcy, którego oferta zostanie uznana za najkorzystniejszą.</w:t>
      </w:r>
    </w:p>
    <w:p w:rsidR="008948B0" w:rsidRPr="00663E06" w:rsidRDefault="008948B0" w:rsidP="00DA3098">
      <w:pPr>
        <w:spacing w:line="240" w:lineRule="auto"/>
        <w:rPr>
          <w:rFonts w:ascii="Times New Roman" w:hAnsi="Times New Roman" w:cs="Times New Roman"/>
        </w:rPr>
      </w:pPr>
    </w:p>
    <w:p w:rsidR="00271D4E" w:rsidRPr="00663E06" w:rsidRDefault="00F1522B" w:rsidP="00DA3098">
      <w:pPr>
        <w:pStyle w:val="Nagwek2"/>
        <w:spacing w:before="0" w:after="0" w:line="240" w:lineRule="auto"/>
        <w:rPr>
          <w:rFonts w:ascii="Times New Roman" w:hAnsi="Times New Roman" w:cs="Times New Roman"/>
          <w:b/>
          <w:sz w:val="22"/>
          <w:szCs w:val="22"/>
          <w:u w:val="single"/>
        </w:rPr>
      </w:pPr>
      <w:bookmarkStart w:id="20" w:name="_jdd1gpfct9cq" w:colFirst="0" w:colLast="0"/>
      <w:bookmarkEnd w:id="20"/>
      <w:r w:rsidRPr="00663E06">
        <w:rPr>
          <w:rFonts w:ascii="Times New Roman" w:hAnsi="Times New Roman" w:cs="Times New Roman"/>
          <w:b/>
          <w:sz w:val="22"/>
          <w:szCs w:val="22"/>
          <w:highlight w:val="lightGray"/>
          <w:u w:val="single"/>
        </w:rPr>
        <w:t>XXI. Informacje o formalnościach, jakie powinny być dopełnione po wyborze oferty w celu zawarcia umowy</w:t>
      </w:r>
    </w:p>
    <w:p w:rsidR="00271D4E" w:rsidRPr="00EE408F" w:rsidRDefault="0085306C" w:rsidP="00DA3098">
      <w:pPr>
        <w:spacing w:line="240" w:lineRule="auto"/>
        <w:rPr>
          <w:rFonts w:ascii="Times New Roman" w:hAnsi="Times New Roman" w:cs="Times New Roman"/>
        </w:rPr>
      </w:pPr>
      <w:r w:rsidRPr="00663E06">
        <w:rPr>
          <w:rFonts w:ascii="Times New Roman" w:hAnsi="Times New Roman" w:cs="Times New Roman"/>
        </w:rPr>
        <w:t>1</w:t>
      </w:r>
      <w:r w:rsidRPr="00EE408F">
        <w:rPr>
          <w:rFonts w:ascii="Times New Roman" w:hAnsi="Times New Roman" w:cs="Times New Roman"/>
        </w:rPr>
        <w:t xml:space="preserve">. </w:t>
      </w:r>
      <w:r w:rsidR="00F1522B" w:rsidRPr="00EE408F">
        <w:rPr>
          <w:rFonts w:ascii="Times New Roman" w:hAnsi="Times New Roman" w:cs="Times New Roman"/>
        </w:rPr>
        <w:t>Zamawiający zawiera umowę w sprawie zamówienia publicznego w terminie nie krótszym niż 5 dni od dnia przesłania zawiadomienia o wyborze najkorzystniejszej oferty.</w:t>
      </w:r>
    </w:p>
    <w:p w:rsidR="00271D4E" w:rsidRPr="00EE408F" w:rsidRDefault="0085306C" w:rsidP="00DA3098">
      <w:pPr>
        <w:spacing w:line="240" w:lineRule="auto"/>
        <w:rPr>
          <w:rFonts w:ascii="Times New Roman" w:hAnsi="Times New Roman" w:cs="Times New Roman"/>
        </w:rPr>
      </w:pPr>
      <w:r w:rsidRPr="00EE408F">
        <w:rPr>
          <w:rFonts w:ascii="Times New Roman" w:hAnsi="Times New Roman" w:cs="Times New Roman"/>
        </w:rPr>
        <w:t xml:space="preserve">2. </w:t>
      </w:r>
      <w:r w:rsidR="00F1522B" w:rsidRPr="00EE408F">
        <w:rPr>
          <w:rFonts w:ascii="Times New Roman" w:hAnsi="Times New Roman" w:cs="Times New Roman"/>
        </w:rPr>
        <w:t xml:space="preserve">Zamawiający może zawrzeć umowę w sprawie zamówienia publicznego przed upływem terminu, o którym mowa w ust. 1, jeżeli </w:t>
      </w:r>
      <w:r w:rsidR="00F1522B" w:rsidRPr="00EE408F">
        <w:rPr>
          <w:rFonts w:ascii="Times New Roman" w:hAnsi="Times New Roman" w:cs="Times New Roman"/>
        </w:rPr>
        <w:tab/>
        <w:t>w postępowaniu o udzielenie zamówienia prowadzonym w trybie</w:t>
      </w:r>
      <w:r w:rsidR="00F1522B" w:rsidRPr="00EE408F">
        <w:rPr>
          <w:rFonts w:ascii="Times New Roman" w:hAnsi="Times New Roman" w:cs="Times New Roman"/>
        </w:rPr>
        <w:tab/>
        <w:t>podstawowym złożono tylko jedną ofertę.</w:t>
      </w:r>
    </w:p>
    <w:p w:rsidR="00271D4E" w:rsidRPr="00EE408F" w:rsidRDefault="00775FF4" w:rsidP="00DA3098">
      <w:pPr>
        <w:spacing w:line="240" w:lineRule="auto"/>
        <w:rPr>
          <w:rFonts w:ascii="Times New Roman" w:hAnsi="Times New Roman" w:cs="Times New Roman"/>
        </w:rPr>
      </w:pPr>
      <w:r w:rsidRPr="00EE408F">
        <w:rPr>
          <w:rFonts w:ascii="Times New Roman" w:hAnsi="Times New Roman" w:cs="Times New Roman"/>
        </w:rPr>
        <w:t>3</w:t>
      </w:r>
      <w:r w:rsidR="0085306C" w:rsidRPr="00EE408F">
        <w:rPr>
          <w:rFonts w:ascii="Times New Roman" w:hAnsi="Times New Roman" w:cs="Times New Roman"/>
        </w:rPr>
        <w:t xml:space="preserve">. </w:t>
      </w:r>
      <w:r w:rsidR="00F1522B" w:rsidRPr="00EE408F">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71D4E" w:rsidRPr="00EE408F" w:rsidRDefault="00775FF4" w:rsidP="00DA3098">
      <w:pPr>
        <w:spacing w:line="240" w:lineRule="auto"/>
        <w:rPr>
          <w:rFonts w:ascii="Times New Roman" w:hAnsi="Times New Roman" w:cs="Times New Roman"/>
        </w:rPr>
      </w:pPr>
      <w:r w:rsidRPr="00EE408F">
        <w:rPr>
          <w:rFonts w:ascii="Times New Roman" w:hAnsi="Times New Roman" w:cs="Times New Roman"/>
        </w:rPr>
        <w:t>4</w:t>
      </w:r>
      <w:r w:rsidR="0085306C" w:rsidRPr="00EE408F">
        <w:rPr>
          <w:rFonts w:ascii="Times New Roman" w:hAnsi="Times New Roman" w:cs="Times New Roman"/>
        </w:rPr>
        <w:t xml:space="preserve">. </w:t>
      </w:r>
      <w:r w:rsidR="00F1522B" w:rsidRPr="00EE408F">
        <w:rPr>
          <w:rFonts w:ascii="Times New Roman" w:hAnsi="Times New Roman" w:cs="Times New Roman"/>
        </w:rPr>
        <w:t>Wykonawca będzie zobowiązany do podpisania umowy w miejscu i terminie wskazanym przez Zamawiającego.</w:t>
      </w:r>
    </w:p>
    <w:p w:rsidR="000B6AB0" w:rsidRPr="00663E06" w:rsidRDefault="000B6AB0" w:rsidP="00BA07A9">
      <w:pPr>
        <w:spacing w:line="360" w:lineRule="auto"/>
        <w:rPr>
          <w:rFonts w:ascii="Times New Roman" w:hAnsi="Times New Roman" w:cs="Times New Roman"/>
          <w:u w:val="single"/>
        </w:rPr>
      </w:pPr>
    </w:p>
    <w:p w:rsidR="00271D4E" w:rsidRPr="00663E06" w:rsidRDefault="00F1522B" w:rsidP="00DA3098">
      <w:pPr>
        <w:pStyle w:val="Nagwek2"/>
        <w:spacing w:before="0" w:after="0" w:line="240" w:lineRule="auto"/>
        <w:rPr>
          <w:rFonts w:ascii="Times New Roman" w:hAnsi="Times New Roman" w:cs="Times New Roman"/>
          <w:b/>
          <w:sz w:val="22"/>
          <w:szCs w:val="22"/>
          <w:u w:val="single"/>
        </w:rPr>
      </w:pPr>
      <w:bookmarkStart w:id="21" w:name="_8o16t0j5rcy" w:colFirst="0" w:colLast="0"/>
      <w:bookmarkEnd w:id="21"/>
      <w:r w:rsidRPr="00663E06">
        <w:rPr>
          <w:rFonts w:ascii="Times New Roman" w:hAnsi="Times New Roman" w:cs="Times New Roman"/>
          <w:b/>
          <w:sz w:val="22"/>
          <w:szCs w:val="22"/>
          <w:highlight w:val="lightGray"/>
          <w:u w:val="single"/>
        </w:rPr>
        <w:t>XXII. Wymagania dotyczące zabezpieczenia należytego wykonania umowy</w:t>
      </w:r>
    </w:p>
    <w:p w:rsidR="00CA3DC3" w:rsidRDefault="00F1522B" w:rsidP="00DA3098">
      <w:pPr>
        <w:spacing w:line="240" w:lineRule="auto"/>
        <w:rPr>
          <w:rFonts w:ascii="Times New Roman" w:hAnsi="Times New Roman" w:cs="Times New Roman"/>
          <w:b/>
          <w:highlight w:val="lightGray"/>
          <w:u w:val="single"/>
        </w:rPr>
      </w:pPr>
      <w:r w:rsidRPr="00663E06">
        <w:rPr>
          <w:rFonts w:ascii="Times New Roman" w:hAnsi="Times New Roman" w:cs="Times New Roman"/>
        </w:rPr>
        <w:t xml:space="preserve">Zamawiający </w:t>
      </w:r>
      <w:r w:rsidRPr="00663E06">
        <w:rPr>
          <w:rFonts w:ascii="Times New Roman" w:hAnsi="Times New Roman" w:cs="Times New Roman"/>
          <w:b/>
        </w:rPr>
        <w:t>nie wymaga</w:t>
      </w:r>
      <w:r w:rsidRPr="00663E06">
        <w:rPr>
          <w:rFonts w:ascii="Times New Roman" w:hAnsi="Times New Roman" w:cs="Times New Roman"/>
        </w:rPr>
        <w:t xml:space="preserve"> wniesienia zabezpieczenia należytego wykonania umowy</w:t>
      </w:r>
      <w:bookmarkStart w:id="22" w:name="_n1rtepxw0unn" w:colFirst="0" w:colLast="0"/>
      <w:bookmarkEnd w:id="22"/>
      <w:r w:rsidR="00EE408F">
        <w:rPr>
          <w:rFonts w:ascii="Times New Roman" w:hAnsi="Times New Roman" w:cs="Times New Roman"/>
        </w:rPr>
        <w:t xml:space="preserve">. </w:t>
      </w:r>
      <w:r w:rsidRPr="00663E06">
        <w:rPr>
          <w:rFonts w:ascii="Times New Roman" w:hAnsi="Times New Roman" w:cs="Times New Roman"/>
          <w:b/>
          <w:highlight w:val="lightGray"/>
          <w:u w:val="single"/>
        </w:rPr>
        <w:t xml:space="preserve"> </w:t>
      </w:r>
    </w:p>
    <w:p w:rsidR="00CA3DC3" w:rsidRDefault="00CA3DC3" w:rsidP="00DA3098">
      <w:pPr>
        <w:spacing w:line="240" w:lineRule="auto"/>
        <w:rPr>
          <w:rFonts w:ascii="Times New Roman" w:hAnsi="Times New Roman" w:cs="Times New Roman"/>
          <w:b/>
          <w:highlight w:val="lightGray"/>
          <w:u w:val="single"/>
        </w:rPr>
      </w:pPr>
    </w:p>
    <w:p w:rsidR="00271D4E" w:rsidRPr="00CA3DC3" w:rsidRDefault="00A67C35" w:rsidP="00DA3098">
      <w:pPr>
        <w:spacing w:line="240" w:lineRule="auto"/>
        <w:rPr>
          <w:rFonts w:ascii="Times New Roman" w:hAnsi="Times New Roman" w:cs="Times New Roman"/>
        </w:rPr>
      </w:pPr>
      <w:r>
        <w:rPr>
          <w:rFonts w:ascii="Times New Roman" w:hAnsi="Times New Roman" w:cs="Times New Roman"/>
          <w:b/>
          <w:highlight w:val="lightGray"/>
          <w:u w:val="single"/>
        </w:rPr>
        <w:t xml:space="preserve">XXIII. </w:t>
      </w:r>
      <w:r w:rsidR="00F1522B" w:rsidRPr="00663E06">
        <w:rPr>
          <w:rFonts w:ascii="Times New Roman" w:hAnsi="Times New Roman" w:cs="Times New Roman"/>
          <w:b/>
          <w:highlight w:val="lightGray"/>
          <w:u w:val="single"/>
        </w:rPr>
        <w:t>Informacje o treści zawieranej umowy oraz możliwości jej zmiany</w:t>
      </w:r>
      <w:r w:rsidR="00F1522B" w:rsidRPr="00663E06">
        <w:rPr>
          <w:rFonts w:ascii="Times New Roman" w:hAnsi="Times New Roman" w:cs="Times New Roman"/>
          <w:b/>
          <w:u w:val="single"/>
        </w:rPr>
        <w:t xml:space="preserve"> </w:t>
      </w:r>
    </w:p>
    <w:p w:rsidR="00A67C35" w:rsidRDefault="00FA6FB9" w:rsidP="00DA3098">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Wybrany Wykonawca jest zobowiązany do zawarcia umowy</w:t>
      </w:r>
      <w:r w:rsidR="00A67C35">
        <w:rPr>
          <w:rFonts w:ascii="Times New Roman" w:hAnsi="Times New Roman" w:cs="Times New Roman"/>
        </w:rPr>
        <w:t xml:space="preserve"> na świadczenie usług powszechnych, które będą dotyczyły w szczególności zagadnień: </w:t>
      </w:r>
      <w:r w:rsidR="00F1522B" w:rsidRPr="00663E06">
        <w:rPr>
          <w:rFonts w:ascii="Times New Roman" w:hAnsi="Times New Roman" w:cs="Times New Roman"/>
        </w:rPr>
        <w:t xml:space="preserve"> </w:t>
      </w:r>
    </w:p>
    <w:p w:rsidR="00A67C35" w:rsidRDefault="00A67C35" w:rsidP="00DA3098">
      <w:pPr>
        <w:spacing w:line="240" w:lineRule="auto"/>
        <w:rPr>
          <w:rFonts w:ascii="Times New Roman" w:hAnsi="Times New Roman" w:cs="Times New Roman"/>
        </w:rPr>
      </w:pPr>
      <w:r>
        <w:rPr>
          <w:rFonts w:ascii="Times New Roman" w:hAnsi="Times New Roman" w:cs="Times New Roman"/>
        </w:rPr>
        <w:t>* obrotu krajowego i zagranicznego</w:t>
      </w:r>
    </w:p>
    <w:p w:rsidR="00A67C35" w:rsidRDefault="00A67C35" w:rsidP="00DA3098">
      <w:pPr>
        <w:spacing w:line="240" w:lineRule="auto"/>
        <w:rPr>
          <w:rFonts w:ascii="Times New Roman" w:hAnsi="Times New Roman" w:cs="Times New Roman"/>
        </w:rPr>
      </w:pPr>
      <w:r>
        <w:rPr>
          <w:rFonts w:ascii="Times New Roman" w:hAnsi="Times New Roman" w:cs="Times New Roman"/>
        </w:rPr>
        <w:t xml:space="preserve">* formy opłat </w:t>
      </w:r>
    </w:p>
    <w:p w:rsidR="00A67C35" w:rsidRDefault="00A67C35" w:rsidP="00DA3098">
      <w:pPr>
        <w:spacing w:line="240" w:lineRule="auto"/>
        <w:rPr>
          <w:rFonts w:ascii="Times New Roman" w:hAnsi="Times New Roman" w:cs="Times New Roman"/>
        </w:rPr>
      </w:pPr>
      <w:r>
        <w:rPr>
          <w:rFonts w:ascii="Times New Roman" w:hAnsi="Times New Roman" w:cs="Times New Roman"/>
        </w:rPr>
        <w:t>* regulowania opłat</w:t>
      </w:r>
    </w:p>
    <w:p w:rsidR="00A67C35" w:rsidRDefault="00A67C35" w:rsidP="00DA3098">
      <w:pPr>
        <w:spacing w:line="240" w:lineRule="auto"/>
        <w:rPr>
          <w:rFonts w:ascii="Times New Roman" w:hAnsi="Times New Roman" w:cs="Times New Roman"/>
        </w:rPr>
      </w:pPr>
      <w:r>
        <w:rPr>
          <w:rFonts w:ascii="Times New Roman" w:hAnsi="Times New Roman" w:cs="Times New Roman"/>
        </w:rPr>
        <w:t>* powiadomienia stron</w:t>
      </w:r>
    </w:p>
    <w:p w:rsidR="00A67C35" w:rsidRDefault="00A67C35" w:rsidP="00DA3098">
      <w:pPr>
        <w:spacing w:line="240" w:lineRule="auto"/>
        <w:rPr>
          <w:rFonts w:ascii="Times New Roman" w:hAnsi="Times New Roman" w:cs="Times New Roman"/>
        </w:rPr>
      </w:pPr>
      <w:r>
        <w:rPr>
          <w:rFonts w:ascii="Times New Roman" w:hAnsi="Times New Roman" w:cs="Times New Roman"/>
        </w:rPr>
        <w:t xml:space="preserve">* zachowania tajemnicy </w:t>
      </w:r>
    </w:p>
    <w:p w:rsidR="00A67C35" w:rsidRDefault="00A67C35" w:rsidP="00DA3098">
      <w:pPr>
        <w:spacing w:line="240" w:lineRule="auto"/>
        <w:rPr>
          <w:rFonts w:ascii="Times New Roman" w:hAnsi="Times New Roman" w:cs="Times New Roman"/>
        </w:rPr>
      </w:pPr>
      <w:r>
        <w:rPr>
          <w:rFonts w:ascii="Times New Roman" w:hAnsi="Times New Roman" w:cs="Times New Roman"/>
        </w:rPr>
        <w:t>* obowiązywanie umowy</w:t>
      </w:r>
    </w:p>
    <w:p w:rsidR="00271D4E" w:rsidRPr="00553B1D" w:rsidRDefault="00A67C35" w:rsidP="00DA3098">
      <w:pPr>
        <w:spacing w:line="240" w:lineRule="auto"/>
        <w:rPr>
          <w:rFonts w:ascii="Times New Roman" w:hAnsi="Times New Roman" w:cs="Times New Roman"/>
          <w:color w:val="C0504D" w:themeColor="accent2"/>
        </w:rPr>
      </w:pPr>
      <w:r>
        <w:rPr>
          <w:rFonts w:ascii="Times New Roman" w:hAnsi="Times New Roman" w:cs="Times New Roman"/>
        </w:rPr>
        <w:t>* rozstrzygania sporów</w:t>
      </w:r>
      <w:r w:rsidR="00F1522B" w:rsidRPr="00663E06">
        <w:rPr>
          <w:rFonts w:ascii="Times New Roman" w:hAnsi="Times New Roman" w:cs="Times New Roman"/>
        </w:rPr>
        <w:t xml:space="preserve"> </w:t>
      </w:r>
    </w:p>
    <w:p w:rsidR="00271D4E" w:rsidRPr="00663E06" w:rsidRDefault="00A67C35" w:rsidP="00DA3098">
      <w:pPr>
        <w:spacing w:line="240" w:lineRule="auto"/>
        <w:rPr>
          <w:rFonts w:ascii="Times New Roman" w:hAnsi="Times New Roman" w:cs="Times New Roman"/>
        </w:rPr>
      </w:pPr>
      <w:r>
        <w:rPr>
          <w:rFonts w:ascii="Times New Roman" w:hAnsi="Times New Roman" w:cs="Times New Roman"/>
        </w:rPr>
        <w:t>2</w:t>
      </w:r>
      <w:r w:rsidR="00FA6FB9" w:rsidRPr="00663E06">
        <w:rPr>
          <w:rFonts w:ascii="Times New Roman" w:hAnsi="Times New Roman" w:cs="Times New Roman"/>
        </w:rPr>
        <w:t xml:space="preserve">. </w:t>
      </w:r>
      <w:r w:rsidR="00F1522B" w:rsidRPr="00663E06">
        <w:rPr>
          <w:rFonts w:ascii="Times New Roman" w:hAnsi="Times New Roman" w:cs="Times New Roman"/>
        </w:rPr>
        <w:t>Zmiana umowy wymaga dla swej ważności, pod rygorem nieważności, zachowania formy pisemnej.</w:t>
      </w:r>
    </w:p>
    <w:p w:rsidR="00F21B03" w:rsidRPr="00663E06" w:rsidRDefault="00F21B03" w:rsidP="00DA3098">
      <w:pPr>
        <w:spacing w:line="240" w:lineRule="auto"/>
        <w:rPr>
          <w:rFonts w:ascii="Times New Roman" w:hAnsi="Times New Roman" w:cs="Times New Roman"/>
        </w:rPr>
      </w:pPr>
    </w:p>
    <w:p w:rsidR="00271D4E" w:rsidRPr="00663E06" w:rsidRDefault="00F1522B" w:rsidP="00DA3098">
      <w:pPr>
        <w:pStyle w:val="Nagwek2"/>
        <w:spacing w:before="0" w:after="0" w:line="240" w:lineRule="auto"/>
        <w:rPr>
          <w:rFonts w:ascii="Times New Roman" w:hAnsi="Times New Roman" w:cs="Times New Roman"/>
          <w:b/>
          <w:sz w:val="22"/>
          <w:szCs w:val="22"/>
          <w:u w:val="single"/>
        </w:rPr>
      </w:pPr>
      <w:bookmarkStart w:id="23" w:name="_kmfqfyi30wag" w:colFirst="0" w:colLast="0"/>
      <w:bookmarkEnd w:id="23"/>
      <w:r w:rsidRPr="00663E06">
        <w:rPr>
          <w:rFonts w:ascii="Times New Roman" w:hAnsi="Times New Roman" w:cs="Times New Roman"/>
          <w:b/>
          <w:sz w:val="22"/>
          <w:szCs w:val="22"/>
          <w:highlight w:val="lightGray"/>
          <w:u w:val="single"/>
        </w:rPr>
        <w:t>X</w:t>
      </w:r>
      <w:r w:rsidR="00775FF4" w:rsidRPr="00663E06">
        <w:rPr>
          <w:rFonts w:ascii="Times New Roman" w:hAnsi="Times New Roman" w:cs="Times New Roman"/>
          <w:b/>
          <w:sz w:val="22"/>
          <w:szCs w:val="22"/>
          <w:highlight w:val="lightGray"/>
          <w:u w:val="single"/>
        </w:rPr>
        <w:t>X</w:t>
      </w:r>
      <w:r w:rsidRPr="00663E06">
        <w:rPr>
          <w:rFonts w:ascii="Times New Roman" w:hAnsi="Times New Roman" w:cs="Times New Roman"/>
          <w:b/>
          <w:sz w:val="22"/>
          <w:szCs w:val="22"/>
          <w:highlight w:val="lightGray"/>
          <w:u w:val="single"/>
        </w:rPr>
        <w:t>IV. Pouczenie o środkach ochrony prawnej przysługujących Wykonawcy</w:t>
      </w:r>
    </w:p>
    <w:p w:rsidR="00271D4E" w:rsidRPr="00663E06" w:rsidRDefault="0085306C" w:rsidP="00DA3098">
      <w:pPr>
        <w:spacing w:line="240" w:lineRule="auto"/>
        <w:rPr>
          <w:rFonts w:ascii="Times New Roman" w:hAnsi="Times New Roman" w:cs="Times New Roman"/>
        </w:rPr>
      </w:pPr>
      <w:r w:rsidRPr="00663E06">
        <w:rPr>
          <w:rFonts w:ascii="Times New Roman" w:hAnsi="Times New Roman" w:cs="Times New Roman"/>
        </w:rPr>
        <w:t xml:space="preserve">1. </w:t>
      </w:r>
      <w:r w:rsidR="00F1522B" w:rsidRPr="00663E06">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t xml:space="preserve">2. </w:t>
      </w:r>
      <w:r w:rsidR="00F1522B" w:rsidRPr="00663E06">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t xml:space="preserve">3. </w:t>
      </w:r>
      <w:r w:rsidR="00F1522B" w:rsidRPr="00663E06">
        <w:rPr>
          <w:rFonts w:ascii="Times New Roman" w:hAnsi="Times New Roman" w:cs="Times New Roman"/>
        </w:rPr>
        <w:t>Odwołanie przysługuje na:</w:t>
      </w:r>
    </w:p>
    <w:p w:rsidR="00271D4E" w:rsidRPr="00663E06" w:rsidRDefault="00F1522B" w:rsidP="00DA3098">
      <w:pPr>
        <w:spacing w:line="240" w:lineRule="auto"/>
        <w:rPr>
          <w:rFonts w:ascii="Times New Roman" w:hAnsi="Times New Roman" w:cs="Times New Roman"/>
        </w:rPr>
      </w:pPr>
      <w:r w:rsidRPr="00663E06">
        <w:rPr>
          <w:rFonts w:ascii="Times New Roman" w:hAnsi="Times New Roman" w:cs="Times New Roman"/>
        </w:rPr>
        <w:t>1)</w:t>
      </w:r>
      <w:r w:rsidRPr="00663E06">
        <w:rPr>
          <w:rFonts w:ascii="Times New Roman" w:hAnsi="Times New Roman" w:cs="Times New Roman"/>
        </w:rPr>
        <w:tab/>
        <w:t>niezgodną z przepisami ustawy czynność Zamawiającego, podjętą w postępowaniu o udzielenie zamówienia, w tym na projektowane postanowienie umowy;</w:t>
      </w:r>
    </w:p>
    <w:p w:rsidR="00271D4E" w:rsidRPr="00663E06" w:rsidRDefault="00F1522B" w:rsidP="00DA3098">
      <w:pPr>
        <w:spacing w:line="240" w:lineRule="auto"/>
        <w:rPr>
          <w:rFonts w:ascii="Times New Roman" w:hAnsi="Times New Roman" w:cs="Times New Roman"/>
        </w:rPr>
      </w:pPr>
      <w:r w:rsidRPr="00663E06">
        <w:rPr>
          <w:rFonts w:ascii="Times New Roman" w:hAnsi="Times New Roman" w:cs="Times New Roman"/>
        </w:rPr>
        <w:t>2)</w:t>
      </w:r>
      <w:r w:rsidRPr="00663E06">
        <w:rPr>
          <w:rFonts w:ascii="Times New Roman" w:hAnsi="Times New Roman" w:cs="Times New Roman"/>
        </w:rPr>
        <w:tab/>
        <w:t>zaniechanie czynności w postępowaniu o udzielenie zamówienia do której zamawiający był obowiązany na podstawie ustawy;</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t xml:space="preserve">4. </w:t>
      </w:r>
      <w:r w:rsidR="00F1522B" w:rsidRPr="00663E06">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lastRenderedPageBreak/>
        <w:t xml:space="preserve">5. </w:t>
      </w:r>
      <w:r w:rsidR="00F1522B" w:rsidRPr="00663E06">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t xml:space="preserve">6. </w:t>
      </w:r>
      <w:r w:rsidR="00F1522B" w:rsidRPr="00663E06">
        <w:rPr>
          <w:rFonts w:ascii="Times New Roman" w:hAnsi="Times New Roman" w:cs="Times New Roman"/>
        </w:rPr>
        <w:t>Odwołanie wnosi się w terminie:</w:t>
      </w:r>
    </w:p>
    <w:p w:rsidR="00271D4E" w:rsidRPr="00663E06" w:rsidRDefault="00F1522B" w:rsidP="00DA3098">
      <w:pPr>
        <w:spacing w:line="240" w:lineRule="auto"/>
        <w:ind w:left="68"/>
        <w:rPr>
          <w:rFonts w:ascii="Times New Roman" w:hAnsi="Times New Roman" w:cs="Times New Roman"/>
        </w:rPr>
      </w:pPr>
      <w:r w:rsidRPr="00663E06">
        <w:rPr>
          <w:rFonts w:ascii="Times New Roman" w:hAnsi="Times New Roman" w:cs="Times New Roman"/>
        </w:rPr>
        <w:t>1)</w:t>
      </w:r>
      <w:r w:rsidRPr="00663E06">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rsidR="00271D4E" w:rsidRPr="00663E06" w:rsidRDefault="00F1522B" w:rsidP="00DA3098">
      <w:pPr>
        <w:spacing w:line="240" w:lineRule="auto"/>
        <w:ind w:left="68"/>
        <w:rPr>
          <w:rFonts w:ascii="Times New Roman" w:hAnsi="Times New Roman" w:cs="Times New Roman"/>
        </w:rPr>
      </w:pPr>
      <w:r w:rsidRPr="00663E06">
        <w:rPr>
          <w:rFonts w:ascii="Times New Roman" w:hAnsi="Times New Roman" w:cs="Times New Roman"/>
        </w:rPr>
        <w:t>2)</w:t>
      </w:r>
      <w:r w:rsidRPr="00663E06">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t xml:space="preserve">7. </w:t>
      </w:r>
      <w:r w:rsidR="00F1522B" w:rsidRPr="00663E06">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71D4E" w:rsidRPr="00663E06" w:rsidRDefault="0085306C" w:rsidP="00DA3098">
      <w:pPr>
        <w:spacing w:line="240" w:lineRule="auto"/>
        <w:ind w:left="68"/>
        <w:rPr>
          <w:rFonts w:ascii="Times New Roman" w:hAnsi="Times New Roman" w:cs="Times New Roman"/>
        </w:rPr>
      </w:pPr>
      <w:r w:rsidRPr="00663E06">
        <w:rPr>
          <w:rFonts w:ascii="Times New Roman" w:hAnsi="Times New Roman" w:cs="Times New Roman"/>
        </w:rPr>
        <w:t xml:space="preserve">8. </w:t>
      </w:r>
      <w:r w:rsidR="00F1522B" w:rsidRPr="00663E06">
        <w:rPr>
          <w:rFonts w:ascii="Times New Roman" w:hAnsi="Times New Roman" w:cs="Times New Roman"/>
        </w:rPr>
        <w:t>Na orzeczenie Izby oraz postanowienie Prezesa Izby, o którym mowa w art. 519 ust. 1 ustawy PZP, stronom oraz uczestnikom postępowania odwoławczego przysługuje skarga do sądu.</w:t>
      </w:r>
    </w:p>
    <w:p w:rsidR="00271D4E" w:rsidRPr="00663E06" w:rsidRDefault="00F21B03" w:rsidP="00DA3098">
      <w:pPr>
        <w:spacing w:line="240" w:lineRule="auto"/>
        <w:ind w:left="68"/>
        <w:rPr>
          <w:rFonts w:ascii="Times New Roman" w:hAnsi="Times New Roman" w:cs="Times New Roman"/>
        </w:rPr>
      </w:pPr>
      <w:r w:rsidRPr="00663E06">
        <w:rPr>
          <w:rFonts w:ascii="Times New Roman" w:hAnsi="Times New Roman" w:cs="Times New Roman"/>
        </w:rPr>
        <w:t xml:space="preserve">9. </w:t>
      </w:r>
      <w:r w:rsidR="00F1522B" w:rsidRPr="00663E06">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rsidR="00271D4E" w:rsidRPr="00663E06" w:rsidRDefault="00F21B03" w:rsidP="00DA3098">
      <w:pPr>
        <w:spacing w:line="240" w:lineRule="auto"/>
        <w:ind w:left="68"/>
        <w:rPr>
          <w:rFonts w:ascii="Times New Roman" w:hAnsi="Times New Roman" w:cs="Times New Roman"/>
        </w:rPr>
      </w:pPr>
      <w:r w:rsidRPr="00663E06">
        <w:rPr>
          <w:rFonts w:ascii="Times New Roman" w:hAnsi="Times New Roman" w:cs="Times New Roman"/>
        </w:rPr>
        <w:t xml:space="preserve">10. </w:t>
      </w:r>
      <w:r w:rsidR="00F1522B" w:rsidRPr="00663E06">
        <w:rPr>
          <w:rFonts w:ascii="Times New Roman" w:hAnsi="Times New Roman" w:cs="Times New Roman"/>
        </w:rPr>
        <w:t>Skargę wnosi się do Sądu Okręgowego w Warszawie - sądu zamówień publicznych, zwanego dalej "sądem zamówień publicznych".</w:t>
      </w:r>
    </w:p>
    <w:p w:rsidR="00271D4E" w:rsidRPr="00663E06" w:rsidRDefault="00F21B03" w:rsidP="00DA3098">
      <w:pPr>
        <w:spacing w:line="240" w:lineRule="auto"/>
        <w:ind w:left="68"/>
        <w:rPr>
          <w:rFonts w:ascii="Times New Roman" w:hAnsi="Times New Roman" w:cs="Times New Roman"/>
        </w:rPr>
      </w:pPr>
      <w:r w:rsidRPr="00663E06">
        <w:rPr>
          <w:rFonts w:ascii="Times New Roman" w:hAnsi="Times New Roman" w:cs="Times New Roman"/>
        </w:rPr>
        <w:t xml:space="preserve">11. </w:t>
      </w:r>
      <w:r w:rsidR="00F1522B" w:rsidRPr="00663E06">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71D4E" w:rsidRPr="00663E06" w:rsidRDefault="00F1522B" w:rsidP="00DA3098">
      <w:pPr>
        <w:pStyle w:val="Akapitzlist"/>
        <w:numPr>
          <w:ilvl w:val="0"/>
          <w:numId w:val="18"/>
        </w:numPr>
        <w:spacing w:line="240" w:lineRule="auto"/>
        <w:ind w:left="0" w:firstLine="0"/>
        <w:rPr>
          <w:rFonts w:ascii="Times New Roman" w:hAnsi="Times New Roman" w:cs="Times New Roman"/>
        </w:rPr>
      </w:pPr>
      <w:r w:rsidRPr="00663E06">
        <w:rPr>
          <w:rFonts w:ascii="Times New Roman" w:hAnsi="Times New Roman" w:cs="Times New Roman"/>
        </w:rPr>
        <w:t>Prezes Izby przekazuje skargę wraz z aktami postępowania odwoławczego do sądu zamówień publicznych w terminie 7 dni od dnia jej otrzymania.</w:t>
      </w:r>
    </w:p>
    <w:p w:rsidR="00271D4E" w:rsidRPr="00663E06" w:rsidRDefault="00F1522B">
      <w:pPr>
        <w:pStyle w:val="Nagwek2"/>
        <w:spacing w:line="320" w:lineRule="auto"/>
        <w:jc w:val="both"/>
        <w:rPr>
          <w:rFonts w:ascii="Times New Roman" w:hAnsi="Times New Roman" w:cs="Times New Roman"/>
          <w:b/>
          <w:sz w:val="22"/>
          <w:szCs w:val="22"/>
          <w:u w:val="single"/>
        </w:rPr>
      </w:pPr>
      <w:bookmarkStart w:id="24" w:name="_uarrfy5kozla" w:colFirst="0" w:colLast="0"/>
      <w:bookmarkEnd w:id="24"/>
      <w:r w:rsidRPr="00663E06">
        <w:rPr>
          <w:rFonts w:ascii="Times New Roman" w:hAnsi="Times New Roman" w:cs="Times New Roman"/>
          <w:b/>
          <w:sz w:val="22"/>
          <w:szCs w:val="22"/>
          <w:highlight w:val="lightGray"/>
          <w:u w:val="single"/>
        </w:rPr>
        <w:t>XXV. Spis załączników</w:t>
      </w:r>
    </w:p>
    <w:p w:rsidR="005C0A8F" w:rsidRPr="00426254" w:rsidRDefault="00663E06" w:rsidP="00663E06">
      <w:pPr>
        <w:pStyle w:val="Standard"/>
        <w:ind w:left="0" w:firstLine="0"/>
        <w:rPr>
          <w:rFonts w:ascii="Times New Roman" w:hAnsi="Times New Roman" w:cs="Times New Roman"/>
          <w:sz w:val="22"/>
          <w:szCs w:val="22"/>
        </w:rPr>
      </w:pPr>
      <w:r w:rsidRPr="00663E06">
        <w:rPr>
          <w:rFonts w:ascii="Times New Roman" w:hAnsi="Times New Roman" w:cs="Times New Roman"/>
          <w:sz w:val="22"/>
          <w:szCs w:val="22"/>
        </w:rPr>
        <w:t>1</w:t>
      </w:r>
      <w:r w:rsidRPr="00426254">
        <w:rPr>
          <w:rFonts w:ascii="Times New Roman" w:hAnsi="Times New Roman" w:cs="Times New Roman"/>
          <w:sz w:val="22"/>
          <w:szCs w:val="22"/>
        </w:rPr>
        <w:t xml:space="preserve">. </w:t>
      </w:r>
      <w:r w:rsidR="00862717" w:rsidRPr="00426254">
        <w:rPr>
          <w:rFonts w:ascii="Times New Roman" w:hAnsi="Times New Roman" w:cs="Times New Roman"/>
          <w:sz w:val="22"/>
          <w:szCs w:val="22"/>
        </w:rPr>
        <w:t xml:space="preserve">Opis przedmiotu zamówienia </w:t>
      </w:r>
      <w:r w:rsidR="005C0A8F" w:rsidRPr="00426254">
        <w:rPr>
          <w:rFonts w:ascii="Times New Roman" w:hAnsi="Times New Roman" w:cs="Times New Roman"/>
          <w:sz w:val="22"/>
          <w:szCs w:val="22"/>
        </w:rPr>
        <w:t xml:space="preserve">  </w:t>
      </w:r>
    </w:p>
    <w:p w:rsidR="005C0A8F" w:rsidRPr="00426254" w:rsidRDefault="00EE408F" w:rsidP="00663E06">
      <w:pPr>
        <w:suppressAutoHyphens/>
        <w:spacing w:line="240" w:lineRule="auto"/>
        <w:jc w:val="both"/>
        <w:rPr>
          <w:rFonts w:ascii="Times New Roman" w:eastAsia="Calibri" w:hAnsi="Times New Roman" w:cs="Times New Roman"/>
        </w:rPr>
      </w:pPr>
      <w:r w:rsidRPr="00426254">
        <w:rPr>
          <w:rFonts w:ascii="Times New Roman" w:eastAsia="Calibri" w:hAnsi="Times New Roman" w:cs="Times New Roman"/>
        </w:rPr>
        <w:t>2</w:t>
      </w:r>
      <w:r w:rsidR="00663E06" w:rsidRPr="00426254">
        <w:rPr>
          <w:rFonts w:ascii="Times New Roman" w:eastAsia="Calibri" w:hAnsi="Times New Roman" w:cs="Times New Roman"/>
        </w:rPr>
        <w:t xml:space="preserve">. </w:t>
      </w:r>
      <w:r w:rsidR="005C0A8F" w:rsidRPr="00426254">
        <w:rPr>
          <w:rFonts w:ascii="Times New Roman" w:eastAsia="Calibri" w:hAnsi="Times New Roman" w:cs="Times New Roman"/>
        </w:rPr>
        <w:t>Formularz oferty</w:t>
      </w:r>
    </w:p>
    <w:p w:rsidR="005C0A8F" w:rsidRPr="00426254" w:rsidRDefault="00426254" w:rsidP="00663E06">
      <w:pPr>
        <w:tabs>
          <w:tab w:val="left" w:pos="600"/>
        </w:tabs>
        <w:suppressAutoHyphens/>
        <w:spacing w:line="240" w:lineRule="auto"/>
        <w:jc w:val="both"/>
        <w:rPr>
          <w:rFonts w:ascii="Times New Roman" w:hAnsi="Times New Roman" w:cs="Times New Roman"/>
        </w:rPr>
      </w:pPr>
      <w:r w:rsidRPr="00426254">
        <w:rPr>
          <w:rFonts w:ascii="Times New Roman" w:hAnsi="Times New Roman" w:cs="Times New Roman"/>
        </w:rPr>
        <w:t>3</w:t>
      </w:r>
      <w:r w:rsidR="00663E06" w:rsidRPr="00426254">
        <w:rPr>
          <w:rFonts w:ascii="Times New Roman" w:hAnsi="Times New Roman" w:cs="Times New Roman"/>
        </w:rPr>
        <w:t>.</w:t>
      </w:r>
      <w:r w:rsidRPr="00426254">
        <w:rPr>
          <w:rFonts w:ascii="Times New Roman" w:hAnsi="Times New Roman" w:cs="Times New Roman"/>
        </w:rPr>
        <w:t xml:space="preserve"> </w:t>
      </w:r>
      <w:r w:rsidR="005C0A8F" w:rsidRPr="00426254">
        <w:rPr>
          <w:rFonts w:ascii="Times New Roman" w:hAnsi="Times New Roman" w:cs="Times New Roman"/>
        </w:rPr>
        <w:t>Oświadczenie wykonawcy, ze nie podlega wykluczenia z postępowania</w:t>
      </w:r>
      <w:r w:rsidR="000B7CAD" w:rsidRPr="00426254">
        <w:rPr>
          <w:rFonts w:ascii="Times New Roman" w:hAnsi="Times New Roman" w:cs="Times New Roman"/>
        </w:rPr>
        <w:t xml:space="preserve"> oraz</w:t>
      </w:r>
      <w:r w:rsidR="005C0A8F" w:rsidRPr="00426254">
        <w:rPr>
          <w:rFonts w:ascii="Times New Roman" w:hAnsi="Times New Roman" w:cs="Times New Roman"/>
        </w:rPr>
        <w:t xml:space="preserve"> o spełnianiu warunków udziału w postępowaniu</w:t>
      </w:r>
    </w:p>
    <w:p w:rsidR="000B6AB0" w:rsidRPr="00426254" w:rsidRDefault="00426254" w:rsidP="00663E06">
      <w:pPr>
        <w:tabs>
          <w:tab w:val="left" w:pos="600"/>
        </w:tabs>
        <w:suppressAutoHyphens/>
        <w:spacing w:line="240" w:lineRule="auto"/>
        <w:jc w:val="both"/>
        <w:rPr>
          <w:rFonts w:ascii="Times New Roman" w:hAnsi="Times New Roman" w:cs="Times New Roman"/>
        </w:rPr>
      </w:pPr>
      <w:r w:rsidRPr="00426254">
        <w:rPr>
          <w:rFonts w:ascii="Times New Roman" w:hAnsi="Times New Roman" w:cs="Times New Roman"/>
        </w:rPr>
        <w:t>4</w:t>
      </w:r>
      <w:r w:rsidR="00663E06" w:rsidRPr="00426254">
        <w:rPr>
          <w:rFonts w:ascii="Times New Roman" w:hAnsi="Times New Roman" w:cs="Times New Roman"/>
        </w:rPr>
        <w:t xml:space="preserve">. </w:t>
      </w:r>
      <w:r w:rsidR="00A96D06" w:rsidRPr="00426254">
        <w:rPr>
          <w:rFonts w:ascii="Times New Roman" w:hAnsi="Times New Roman" w:cs="Times New Roman"/>
        </w:rPr>
        <w:t xml:space="preserve"> </w:t>
      </w:r>
      <w:r w:rsidR="005C0A8F" w:rsidRPr="00426254">
        <w:rPr>
          <w:rFonts w:ascii="Times New Roman" w:hAnsi="Times New Roman" w:cs="Times New Roman"/>
        </w:rPr>
        <w:t xml:space="preserve">Oświadczenie o przynależności lub braku przynależności do tej samej grupy kapitałowej </w:t>
      </w:r>
    </w:p>
    <w:p w:rsidR="00FA3A97" w:rsidRPr="00426254" w:rsidRDefault="00FA3A97" w:rsidP="00FA3A97">
      <w:pPr>
        <w:pStyle w:val="Akapitzlist"/>
        <w:suppressAutoHyphens/>
        <w:spacing w:line="240" w:lineRule="auto"/>
        <w:ind w:left="600"/>
        <w:contextualSpacing w:val="0"/>
        <w:jc w:val="both"/>
        <w:rPr>
          <w:rFonts w:ascii="Times New Roman" w:hAnsi="Times New Roman" w:cs="Times New Roman"/>
        </w:rPr>
      </w:pPr>
    </w:p>
    <w:p w:rsidR="00FA3A97" w:rsidRPr="00CA3DC3" w:rsidRDefault="005C0A8F" w:rsidP="00CA3DC3">
      <w:pPr>
        <w:jc w:val="right"/>
        <w:rPr>
          <w:rFonts w:ascii="Times New Roman" w:hAnsi="Times New Roman" w:cs="Times New Roman"/>
          <w:color w:val="FF0000"/>
        </w:rPr>
      </w:pPr>
      <w:r w:rsidRPr="00663E06">
        <w:rPr>
          <w:rFonts w:ascii="Times New Roman" w:hAnsi="Times New Roman" w:cs="Times New Roman"/>
          <w:color w:val="FF0000"/>
        </w:rPr>
        <w:t xml:space="preserve">  </w:t>
      </w:r>
    </w:p>
    <w:p w:rsidR="00663E06" w:rsidRPr="00663E06" w:rsidRDefault="00663E06" w:rsidP="00663E06">
      <w:pPr>
        <w:rPr>
          <w:rFonts w:ascii="Times New Roman" w:hAnsi="Times New Roman" w:cs="Times New Roman"/>
          <w:b/>
          <w:bCs/>
        </w:rPr>
      </w:pPr>
    </w:p>
    <w:p w:rsidR="001D0224" w:rsidRPr="00FE2CE9" w:rsidRDefault="001D0224" w:rsidP="00FA3A97">
      <w:pPr>
        <w:rPr>
          <w:rFonts w:ascii="Times New Roman" w:hAnsi="Times New Roman" w:cs="Times New Roman"/>
          <w:i/>
        </w:rPr>
      </w:pPr>
    </w:p>
    <w:p w:rsidR="001D0224" w:rsidRPr="00FE2CE9" w:rsidRDefault="001D0224" w:rsidP="00FA3A97">
      <w:pPr>
        <w:rPr>
          <w:rFonts w:ascii="Times New Roman" w:hAnsi="Times New Roman" w:cs="Times New Roman"/>
          <w:i/>
        </w:rPr>
      </w:pPr>
    </w:p>
    <w:p w:rsidR="00A961C3" w:rsidRPr="00FE2CE9" w:rsidRDefault="001D0224" w:rsidP="00775FF4">
      <w:pPr>
        <w:pStyle w:val="Standard"/>
        <w:ind w:left="180" w:firstLine="180"/>
        <w:rPr>
          <w:rFonts w:ascii="Times New Roman" w:hAnsi="Times New Roman" w:cs="Times New Roman"/>
          <w:i/>
          <w:sz w:val="22"/>
          <w:szCs w:val="22"/>
        </w:rPr>
      </w:pPr>
      <w:r w:rsidRPr="00FE2CE9">
        <w:rPr>
          <w:rFonts w:ascii="Times New Roman" w:hAnsi="Times New Roman" w:cs="Times New Roman"/>
          <w:i/>
          <w:sz w:val="22"/>
          <w:szCs w:val="22"/>
        </w:rPr>
        <w:t xml:space="preserve">                                                                       </w:t>
      </w:r>
    </w:p>
    <w:p w:rsidR="00A961C3" w:rsidRPr="00FE2CE9" w:rsidRDefault="00A961C3" w:rsidP="001D0224">
      <w:pPr>
        <w:pStyle w:val="Standard"/>
        <w:rPr>
          <w:rFonts w:ascii="Times New Roman" w:hAnsi="Times New Roman" w:cs="Times New Roman"/>
          <w:i/>
          <w:sz w:val="22"/>
          <w:szCs w:val="22"/>
        </w:rPr>
      </w:pPr>
    </w:p>
    <w:p w:rsidR="00FA6FB9" w:rsidRPr="00FE2CE9" w:rsidRDefault="00FA6FB9" w:rsidP="001D0224">
      <w:pPr>
        <w:pStyle w:val="Standard"/>
        <w:rPr>
          <w:rFonts w:ascii="Times New Roman" w:hAnsi="Times New Roman" w:cs="Times New Roman"/>
          <w:i/>
          <w:sz w:val="22"/>
          <w:szCs w:val="22"/>
        </w:rPr>
      </w:pPr>
    </w:p>
    <w:p w:rsidR="00A96D06" w:rsidRPr="00BA07A9" w:rsidRDefault="00A96D06" w:rsidP="001D0224">
      <w:pPr>
        <w:pStyle w:val="Standard"/>
        <w:rPr>
          <w:rFonts w:ascii="Times New Roman" w:hAnsi="Times New Roman" w:cs="Times New Roman"/>
          <w:b/>
          <w:i/>
          <w:sz w:val="22"/>
          <w:szCs w:val="22"/>
        </w:rPr>
      </w:pPr>
    </w:p>
    <w:p w:rsidR="00A96D06" w:rsidRPr="00FE2CE9" w:rsidRDefault="00A96D06" w:rsidP="001D0224">
      <w:pPr>
        <w:pStyle w:val="Standard"/>
        <w:rPr>
          <w:rFonts w:ascii="Times New Roman" w:hAnsi="Times New Roman" w:cs="Times New Roman"/>
          <w:i/>
          <w:sz w:val="22"/>
          <w:szCs w:val="22"/>
        </w:rPr>
      </w:pPr>
    </w:p>
    <w:p w:rsidR="00775FF4" w:rsidRPr="00FE2CE9" w:rsidRDefault="00775FF4" w:rsidP="001D0224">
      <w:pPr>
        <w:pStyle w:val="Standard"/>
        <w:rPr>
          <w:rFonts w:ascii="Times New Roman" w:hAnsi="Times New Roman" w:cs="Times New Roman"/>
          <w:i/>
          <w:sz w:val="22"/>
          <w:szCs w:val="22"/>
        </w:rPr>
      </w:pPr>
    </w:p>
    <w:p w:rsidR="00775FF4" w:rsidRPr="00FE2CE9" w:rsidRDefault="00775FF4" w:rsidP="001D0224">
      <w:pPr>
        <w:pStyle w:val="Standard"/>
        <w:rPr>
          <w:rFonts w:ascii="Times New Roman" w:hAnsi="Times New Roman" w:cs="Times New Roman"/>
          <w:i/>
          <w:sz w:val="22"/>
          <w:szCs w:val="22"/>
        </w:rPr>
      </w:pPr>
    </w:p>
    <w:p w:rsidR="00775FF4" w:rsidRPr="00FE2CE9" w:rsidRDefault="00775FF4" w:rsidP="001D0224">
      <w:pPr>
        <w:pStyle w:val="Standard"/>
        <w:rPr>
          <w:rFonts w:ascii="Times New Roman" w:hAnsi="Times New Roman" w:cs="Times New Roman"/>
          <w:i/>
          <w:sz w:val="22"/>
          <w:szCs w:val="22"/>
        </w:rPr>
      </w:pPr>
    </w:p>
    <w:p w:rsidR="00775FF4" w:rsidRPr="00FE2CE9" w:rsidRDefault="00775FF4" w:rsidP="001D0224">
      <w:pPr>
        <w:pStyle w:val="Standard"/>
        <w:rPr>
          <w:rFonts w:ascii="Times New Roman" w:hAnsi="Times New Roman" w:cs="Times New Roman"/>
          <w:i/>
          <w:sz w:val="22"/>
          <w:szCs w:val="22"/>
        </w:rPr>
      </w:pPr>
    </w:p>
    <w:p w:rsidR="00A96D06" w:rsidRPr="00FE2CE9" w:rsidRDefault="00A96D06" w:rsidP="001D0224">
      <w:pPr>
        <w:pStyle w:val="Standard"/>
        <w:rPr>
          <w:rFonts w:ascii="Times New Roman" w:hAnsi="Times New Roman" w:cs="Times New Roman"/>
          <w:i/>
          <w:sz w:val="22"/>
          <w:szCs w:val="22"/>
        </w:rPr>
      </w:pPr>
    </w:p>
    <w:p w:rsidR="00A96D06" w:rsidRPr="00FE2CE9" w:rsidRDefault="00A96D06" w:rsidP="001D0224">
      <w:pPr>
        <w:pStyle w:val="Standard"/>
        <w:rPr>
          <w:rFonts w:ascii="Times New Roman" w:hAnsi="Times New Roman" w:cs="Times New Roman"/>
          <w:i/>
          <w:sz w:val="22"/>
          <w:szCs w:val="22"/>
        </w:rPr>
      </w:pPr>
    </w:p>
    <w:p w:rsidR="00FA6FB9" w:rsidRPr="00FE2CE9" w:rsidRDefault="00FA6FB9" w:rsidP="001D0224">
      <w:pPr>
        <w:pStyle w:val="Standard"/>
        <w:rPr>
          <w:rFonts w:ascii="Times New Roman" w:hAnsi="Times New Roman" w:cs="Times New Roman"/>
          <w:i/>
          <w:sz w:val="22"/>
          <w:szCs w:val="22"/>
        </w:rPr>
      </w:pPr>
    </w:p>
    <w:p w:rsidR="00405FE5" w:rsidRPr="00FE2CE9" w:rsidRDefault="00405FE5" w:rsidP="001D0224">
      <w:pPr>
        <w:pStyle w:val="Standard"/>
        <w:rPr>
          <w:rFonts w:ascii="Times New Roman" w:hAnsi="Times New Roman" w:cs="Times New Roman"/>
          <w:i/>
          <w:sz w:val="22"/>
          <w:szCs w:val="22"/>
        </w:rPr>
      </w:pPr>
    </w:p>
    <w:p w:rsidR="00405FE5" w:rsidRPr="00FE2CE9" w:rsidRDefault="00405FE5" w:rsidP="001D0224">
      <w:pPr>
        <w:pStyle w:val="Standard"/>
        <w:rPr>
          <w:rFonts w:ascii="Times New Roman" w:hAnsi="Times New Roman" w:cs="Times New Roman"/>
          <w:i/>
          <w:sz w:val="22"/>
          <w:szCs w:val="22"/>
        </w:rPr>
      </w:pPr>
    </w:p>
    <w:p w:rsidR="00405FE5" w:rsidRDefault="00405FE5"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Default="00FE2CE9" w:rsidP="001D0224">
      <w:pPr>
        <w:pStyle w:val="Standard"/>
        <w:rPr>
          <w:rFonts w:ascii="Times New Roman" w:hAnsi="Times New Roman" w:cs="Times New Roman"/>
          <w:i/>
          <w:sz w:val="22"/>
          <w:szCs w:val="22"/>
        </w:rPr>
      </w:pPr>
    </w:p>
    <w:p w:rsidR="00FE2CE9" w:rsidRPr="00FE2CE9" w:rsidRDefault="00FE2CE9" w:rsidP="00425BE8">
      <w:pPr>
        <w:pStyle w:val="Standard"/>
        <w:ind w:left="0" w:firstLine="0"/>
        <w:rPr>
          <w:rFonts w:ascii="Times New Roman" w:hAnsi="Times New Roman" w:cs="Times New Roman"/>
          <w:i/>
          <w:sz w:val="22"/>
          <w:szCs w:val="22"/>
        </w:rPr>
      </w:pPr>
    </w:p>
    <w:p w:rsidR="001D0224" w:rsidRPr="00FE2CE9" w:rsidRDefault="001D0224" w:rsidP="00FA3A97">
      <w:pPr>
        <w:rPr>
          <w:rFonts w:ascii="Times New Roman" w:hAnsi="Times New Roman" w:cs="Times New Roman"/>
          <w:i/>
          <w:color w:val="FF0000"/>
        </w:rPr>
      </w:pPr>
    </w:p>
    <w:p w:rsidR="001D0224" w:rsidRPr="00FE2CE9" w:rsidRDefault="00FA3A97" w:rsidP="001D0224">
      <w:pPr>
        <w:jc w:val="right"/>
        <w:rPr>
          <w:rFonts w:ascii="Times New Roman" w:hAnsi="Times New Roman" w:cs="Times New Roman"/>
          <w:b/>
          <w:bCs/>
        </w:rPr>
      </w:pPr>
      <w:r w:rsidRPr="00FE2CE9">
        <w:rPr>
          <w:rFonts w:ascii="Times New Roman" w:hAnsi="Times New Roman" w:cs="Times New Roman"/>
        </w:rPr>
        <w:t xml:space="preserve"> </w:t>
      </w:r>
      <w:r w:rsidR="00F904A9" w:rsidRPr="00FE2CE9">
        <w:rPr>
          <w:rFonts w:ascii="Times New Roman" w:hAnsi="Times New Roman" w:cs="Times New Roman"/>
          <w:b/>
          <w:bCs/>
        </w:rPr>
        <w:t xml:space="preserve">Załącznik nr </w:t>
      </w:r>
      <w:r w:rsidR="00687849">
        <w:rPr>
          <w:rFonts w:ascii="Times New Roman" w:hAnsi="Times New Roman" w:cs="Times New Roman"/>
          <w:b/>
          <w:bCs/>
        </w:rPr>
        <w:t>3</w:t>
      </w:r>
      <w:r w:rsidR="00F904A9" w:rsidRPr="00FE2CE9">
        <w:rPr>
          <w:rFonts w:ascii="Times New Roman" w:hAnsi="Times New Roman" w:cs="Times New Roman"/>
          <w:b/>
          <w:bCs/>
        </w:rPr>
        <w:t xml:space="preserve"> do SWZ </w:t>
      </w:r>
    </w:p>
    <w:p w:rsidR="000D3226" w:rsidRPr="00FE2CE9" w:rsidRDefault="000D3226" w:rsidP="001D0224">
      <w:pPr>
        <w:jc w:val="right"/>
        <w:rPr>
          <w:rFonts w:ascii="Times New Roman" w:hAnsi="Times New Roman" w:cs="Times New Roman"/>
          <w:b/>
          <w:bCs/>
        </w:rPr>
      </w:pPr>
    </w:p>
    <w:p w:rsidR="001D0224" w:rsidRPr="00FE2CE9" w:rsidRDefault="000D3226" w:rsidP="001D0224">
      <w:pPr>
        <w:rPr>
          <w:rFonts w:ascii="Times New Roman" w:hAnsi="Times New Roman" w:cs="Times New Roman"/>
          <w:b/>
          <w:bCs/>
        </w:rPr>
      </w:pPr>
      <w:r w:rsidRPr="00FE2CE9">
        <w:rPr>
          <w:rFonts w:ascii="Times New Roman" w:hAnsi="Times New Roman" w:cs="Times New Roman"/>
          <w:b/>
        </w:rPr>
        <w:t xml:space="preserve">Znak sprawy  </w:t>
      </w:r>
      <w:r w:rsidR="00DA3098">
        <w:rPr>
          <w:rFonts w:ascii="Times New Roman" w:hAnsi="Times New Roman" w:cs="Times New Roman"/>
          <w:b/>
        </w:rPr>
        <w:t>Or.VII.</w:t>
      </w:r>
      <w:r w:rsidRPr="00FE2CE9">
        <w:rPr>
          <w:rFonts w:ascii="Times New Roman" w:hAnsi="Times New Roman" w:cs="Times New Roman"/>
          <w:b/>
        </w:rPr>
        <w:t>272.</w:t>
      </w:r>
      <w:r w:rsidR="002A1653">
        <w:rPr>
          <w:rFonts w:ascii="Times New Roman" w:hAnsi="Times New Roman" w:cs="Times New Roman"/>
          <w:b/>
        </w:rPr>
        <w:t>1.1.</w:t>
      </w:r>
      <w:r w:rsidRPr="00FE2CE9">
        <w:rPr>
          <w:rFonts w:ascii="Times New Roman" w:hAnsi="Times New Roman" w:cs="Times New Roman"/>
          <w:b/>
        </w:rPr>
        <w:t>2021</w:t>
      </w:r>
      <w:r w:rsidR="002A1653">
        <w:rPr>
          <w:rFonts w:ascii="Times New Roman" w:hAnsi="Times New Roman" w:cs="Times New Roman"/>
          <w:b/>
        </w:rPr>
        <w:t xml:space="preserve">. </w:t>
      </w:r>
    </w:p>
    <w:p w:rsidR="00271D4E" w:rsidRPr="00FE2CE9" w:rsidRDefault="00271D4E">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0B7CAD" w:rsidRPr="00FE2CE9" w:rsidTr="005C5C49">
        <w:tc>
          <w:tcPr>
            <w:tcW w:w="4000" w:type="dxa"/>
            <w:tcBorders>
              <w:bottom w:val="single" w:sz="2" w:space="0" w:color="auto"/>
            </w:tcBorders>
            <w:vAlign w:val="center"/>
          </w:tcPr>
          <w:p w:rsidR="000B7CAD" w:rsidRPr="00FE2CE9" w:rsidRDefault="000B7CAD" w:rsidP="005C5C49">
            <w:pPr>
              <w:pStyle w:val="p"/>
              <w:spacing w:after="200"/>
              <w:rPr>
                <w:rFonts w:ascii="Times New Roman" w:hAnsi="Times New Roman" w:cs="Times New Roman"/>
              </w:rPr>
            </w:pPr>
          </w:p>
          <w:p w:rsidR="000B7CAD" w:rsidRPr="00FE2CE9" w:rsidRDefault="000B7CAD" w:rsidP="005C5C49">
            <w:pPr>
              <w:pStyle w:val="p"/>
              <w:spacing w:after="200"/>
              <w:rPr>
                <w:rFonts w:ascii="Times New Roman" w:hAnsi="Times New Roman" w:cs="Times New Roman"/>
              </w:rPr>
            </w:pPr>
          </w:p>
          <w:p w:rsidR="000B7CAD" w:rsidRPr="00FE2CE9" w:rsidRDefault="00DA3098" w:rsidP="00DA3098">
            <w:pPr>
              <w:pStyle w:val="tableCenter"/>
              <w:spacing w:after="200"/>
              <w:rPr>
                <w:rFonts w:ascii="Times New Roman" w:hAnsi="Times New Roman" w:cs="Times New Roman"/>
              </w:rPr>
            </w:pPr>
            <w:r>
              <w:rPr>
                <w:rFonts w:ascii="Times New Roman" w:hAnsi="Times New Roman" w:cs="Times New Roman"/>
              </w:rPr>
              <w:t>N</w:t>
            </w:r>
            <w:r w:rsidR="00405FE5" w:rsidRPr="00FE2CE9">
              <w:rPr>
                <w:rFonts w:ascii="Times New Roman" w:hAnsi="Times New Roman" w:cs="Times New Roman"/>
              </w:rPr>
              <w:t>azwa W</w:t>
            </w:r>
            <w:r w:rsidR="000B7CAD" w:rsidRPr="00FE2CE9">
              <w:rPr>
                <w:rFonts w:ascii="Times New Roman" w:hAnsi="Times New Roman" w:cs="Times New Roman"/>
              </w:rPr>
              <w:t>ykonawcy</w:t>
            </w:r>
          </w:p>
        </w:tc>
      </w:tr>
    </w:tbl>
    <w:p w:rsidR="00405FE5" w:rsidRPr="00FE2CE9" w:rsidRDefault="00405FE5" w:rsidP="000B7CAD">
      <w:pPr>
        <w:ind w:left="658"/>
        <w:rPr>
          <w:rStyle w:val="bold"/>
          <w:rFonts w:ascii="Times New Roman" w:hAnsi="Times New Roman" w:cs="Times New Roman"/>
        </w:rPr>
      </w:pPr>
    </w:p>
    <w:p w:rsidR="00405FE5" w:rsidRPr="00FE2CE9" w:rsidRDefault="00405FE5" w:rsidP="000B7CAD">
      <w:pPr>
        <w:ind w:left="658"/>
        <w:rPr>
          <w:rStyle w:val="bold"/>
          <w:rFonts w:ascii="Times New Roman" w:hAnsi="Times New Roman" w:cs="Times New Roman"/>
        </w:rPr>
      </w:pPr>
    </w:p>
    <w:p w:rsidR="00405FE5" w:rsidRPr="00FE2CE9" w:rsidRDefault="00405FE5" w:rsidP="000B7CAD">
      <w:pPr>
        <w:ind w:left="658"/>
        <w:rPr>
          <w:rStyle w:val="bold"/>
          <w:rFonts w:ascii="Times New Roman" w:hAnsi="Times New Roman" w:cs="Times New Roman"/>
        </w:rPr>
      </w:pPr>
    </w:p>
    <w:p w:rsidR="00405FE5" w:rsidRPr="00FE2CE9" w:rsidRDefault="00405FE5" w:rsidP="000B7CAD">
      <w:pPr>
        <w:ind w:left="658"/>
        <w:rPr>
          <w:rStyle w:val="bold"/>
          <w:rFonts w:ascii="Times New Roman" w:hAnsi="Times New Roman" w:cs="Times New Roman"/>
        </w:rPr>
      </w:pPr>
    </w:p>
    <w:p w:rsidR="00405FE5" w:rsidRPr="00FE2CE9" w:rsidRDefault="00405FE5" w:rsidP="000B7CAD">
      <w:pPr>
        <w:ind w:left="658"/>
        <w:rPr>
          <w:rStyle w:val="bold"/>
          <w:rFonts w:ascii="Times New Roman" w:hAnsi="Times New Roman" w:cs="Times New Roman"/>
        </w:rPr>
      </w:pPr>
      <w:r w:rsidRPr="00FE2CE9">
        <w:rPr>
          <w:rStyle w:val="bold"/>
          <w:rFonts w:ascii="Times New Roman" w:hAnsi="Times New Roman" w:cs="Times New Roman"/>
        </w:rPr>
        <w:t>..................................................................................................................................</w:t>
      </w:r>
    </w:p>
    <w:p w:rsidR="00A961C3" w:rsidRPr="006B3ACC" w:rsidRDefault="000B7CAD" w:rsidP="006B3ACC">
      <w:pPr>
        <w:ind w:left="658"/>
        <w:jc w:val="center"/>
        <w:rPr>
          <w:rFonts w:ascii="Times New Roman" w:hAnsi="Times New Roman" w:cs="Times New Roman"/>
          <w:b/>
        </w:rPr>
      </w:pPr>
      <w:r w:rsidRPr="00FE2CE9">
        <w:rPr>
          <w:rStyle w:val="bold"/>
          <w:rFonts w:ascii="Times New Roman" w:hAnsi="Times New Roman" w:cs="Times New Roman"/>
        </w:rPr>
        <w:t>&lt;nazwa postępowania&gt;</w:t>
      </w:r>
    </w:p>
    <w:p w:rsidR="000B7CAD" w:rsidRPr="00FE2CE9" w:rsidRDefault="000B7CAD" w:rsidP="00DA3098">
      <w:pPr>
        <w:pStyle w:val="center"/>
        <w:spacing w:before="240" w:after="0"/>
        <w:jc w:val="left"/>
        <w:rPr>
          <w:rFonts w:ascii="Times New Roman" w:hAnsi="Times New Roman" w:cs="Times New Roman"/>
          <w:b/>
        </w:rPr>
      </w:pPr>
      <w:r w:rsidRPr="00FE2CE9">
        <w:rPr>
          <w:rStyle w:val="bold"/>
          <w:rFonts w:ascii="Times New Roman" w:hAnsi="Times New Roman" w:cs="Times New Roman"/>
        </w:rPr>
        <w:t>OŚWIADCZENIE O SPEŁNIANIU WARUNKÓW ORAZ NIEPODLEGANIU WYKLUCZENIU</w:t>
      </w:r>
      <w:r w:rsidR="00DA3098">
        <w:rPr>
          <w:rStyle w:val="bold"/>
          <w:rFonts w:ascii="Times New Roman" w:hAnsi="Times New Roman" w:cs="Times New Roman"/>
        </w:rPr>
        <w:t xml:space="preserve"> </w:t>
      </w:r>
      <w:r w:rsidRPr="00FE2CE9">
        <w:rPr>
          <w:rFonts w:ascii="Times New Roman" w:hAnsi="Times New Roman" w:cs="Times New Roman"/>
          <w:b/>
        </w:rPr>
        <w:t>O KTÓRYM</w:t>
      </w:r>
      <w:r w:rsidR="00DA3098">
        <w:rPr>
          <w:rFonts w:ascii="Times New Roman" w:hAnsi="Times New Roman" w:cs="Times New Roman"/>
          <w:b/>
        </w:rPr>
        <w:t xml:space="preserve"> </w:t>
      </w:r>
      <w:r w:rsidRPr="00FE2CE9">
        <w:rPr>
          <w:rFonts w:ascii="Times New Roman" w:hAnsi="Times New Roman" w:cs="Times New Roman"/>
          <w:b/>
        </w:rPr>
        <w:t xml:space="preserve"> MOWA W ART. 125 UST. 1 </w:t>
      </w:r>
    </w:p>
    <w:p w:rsidR="00A961C3" w:rsidRPr="00FE2CE9" w:rsidRDefault="000B7CAD" w:rsidP="00DA3098">
      <w:pPr>
        <w:pStyle w:val="center"/>
        <w:jc w:val="left"/>
        <w:rPr>
          <w:rFonts w:ascii="Times New Roman" w:hAnsi="Times New Roman" w:cs="Times New Roman"/>
          <w:b/>
        </w:rPr>
      </w:pPr>
      <w:r w:rsidRPr="00FE2CE9">
        <w:rPr>
          <w:rFonts w:ascii="Times New Roman" w:hAnsi="Times New Roman" w:cs="Times New Roman"/>
          <w:b/>
        </w:rPr>
        <w:t xml:space="preserve">USTAWY Z DNIA 11 WRZEŚNIA 2019R. </w:t>
      </w:r>
      <w:r w:rsidR="00DA3098">
        <w:rPr>
          <w:rFonts w:ascii="Times New Roman" w:hAnsi="Times New Roman" w:cs="Times New Roman"/>
          <w:b/>
        </w:rPr>
        <w:t xml:space="preserve"> P</w:t>
      </w:r>
      <w:r w:rsidRPr="00FE2CE9">
        <w:rPr>
          <w:rFonts w:ascii="Times New Roman" w:hAnsi="Times New Roman" w:cs="Times New Roman"/>
          <w:b/>
        </w:rPr>
        <w:t>RAWO ZAMÓWIEŃ PUBLICZNYCH</w:t>
      </w:r>
    </w:p>
    <w:p w:rsidR="000B7CAD" w:rsidRPr="00FE2CE9" w:rsidRDefault="000B7CAD" w:rsidP="00DA3098">
      <w:pPr>
        <w:spacing w:before="240"/>
        <w:rPr>
          <w:rFonts w:ascii="Times New Roman" w:hAnsi="Times New Roman" w:cs="Times New Roman"/>
        </w:rPr>
      </w:pPr>
      <w:r w:rsidRPr="00FE2CE9">
        <w:rPr>
          <w:rStyle w:val="bold"/>
          <w:rFonts w:ascii="Times New Roman" w:hAnsi="Times New Roman" w:cs="Times New Roman"/>
        </w:rPr>
        <w:t>Oświadczenie o spełnianiu warunków</w:t>
      </w:r>
    </w:p>
    <w:p w:rsidR="000B7CAD" w:rsidRDefault="000B7CAD" w:rsidP="00DA3098">
      <w:pPr>
        <w:rPr>
          <w:rFonts w:ascii="Times New Roman" w:hAnsi="Times New Roman" w:cs="Times New Roman"/>
        </w:rPr>
      </w:pPr>
      <w:r w:rsidRPr="00FE2CE9">
        <w:rPr>
          <w:rFonts w:ascii="Times New Roman" w:hAnsi="Times New Roman" w:cs="Times New Roman"/>
        </w:rPr>
        <w:t>Oświadczam, że Wykonawca spełnia warunki udziału w postępowaniu określone w pkt</w:t>
      </w:r>
      <w:r w:rsidR="002A1653">
        <w:rPr>
          <w:rFonts w:ascii="Times New Roman" w:hAnsi="Times New Roman" w:cs="Times New Roman"/>
        </w:rPr>
        <w:t>.</w:t>
      </w:r>
      <w:r w:rsidRPr="00FE2CE9">
        <w:rPr>
          <w:rFonts w:ascii="Times New Roman" w:hAnsi="Times New Roman" w:cs="Times New Roman"/>
        </w:rPr>
        <w:t xml:space="preserve"> </w:t>
      </w:r>
      <w:r w:rsidR="002A1653">
        <w:rPr>
          <w:rFonts w:ascii="Times New Roman" w:hAnsi="Times New Roman" w:cs="Times New Roman"/>
        </w:rPr>
        <w:t>VIII</w:t>
      </w:r>
      <w:r w:rsidRPr="00FE2CE9">
        <w:rPr>
          <w:rFonts w:ascii="Times New Roman" w:hAnsi="Times New Roman" w:cs="Times New Roman"/>
        </w:rPr>
        <w:t xml:space="preserve"> </w:t>
      </w:r>
      <w:r w:rsidR="00DA3098">
        <w:rPr>
          <w:rFonts w:ascii="Times New Roman" w:hAnsi="Times New Roman" w:cs="Times New Roman"/>
        </w:rPr>
        <w:t>.</w:t>
      </w:r>
      <w:r w:rsidRPr="00FE2CE9">
        <w:rPr>
          <w:rFonts w:ascii="Times New Roman" w:hAnsi="Times New Roman" w:cs="Times New Roman"/>
        </w:rPr>
        <w:t xml:space="preserve">SWZ </w:t>
      </w:r>
    </w:p>
    <w:p w:rsidR="00DA3098" w:rsidRPr="00FE2CE9" w:rsidRDefault="00DA3098" w:rsidP="00DA3098">
      <w:pPr>
        <w:rPr>
          <w:rFonts w:ascii="Times New Roman" w:hAnsi="Times New Roman" w:cs="Times New Roman"/>
          <w:b/>
        </w:rPr>
      </w:pPr>
    </w:p>
    <w:p w:rsidR="000B7CAD" w:rsidRPr="00FE2CE9" w:rsidRDefault="000B7CAD" w:rsidP="00DA3098">
      <w:pPr>
        <w:rPr>
          <w:rFonts w:ascii="Times New Roman" w:hAnsi="Times New Roman" w:cs="Times New Roman"/>
        </w:rPr>
      </w:pPr>
      <w:r w:rsidRPr="00FE2CE9">
        <w:rPr>
          <w:rStyle w:val="bold"/>
          <w:rFonts w:ascii="Times New Roman" w:hAnsi="Times New Roman" w:cs="Times New Roman"/>
        </w:rPr>
        <w:t>Oświadczenie o niepodleganiu wykluczeniu</w:t>
      </w:r>
    </w:p>
    <w:p w:rsidR="000B7CAD" w:rsidRPr="00FE2CE9" w:rsidRDefault="000B7CAD" w:rsidP="00DA3098">
      <w:pPr>
        <w:rPr>
          <w:rFonts w:ascii="Times New Roman" w:hAnsi="Times New Roman" w:cs="Times New Roman"/>
        </w:rPr>
      </w:pPr>
      <w:r w:rsidRPr="00FE2CE9">
        <w:rPr>
          <w:rFonts w:ascii="Times New Roman" w:hAnsi="Times New Roman" w:cs="Times New Roman"/>
        </w:rPr>
        <w:t>Oświadczam, że Wykonawca nie podlega wykluczeniu na podstawie:</w:t>
      </w:r>
    </w:p>
    <w:p w:rsidR="000B7CAD" w:rsidRPr="00FE2CE9" w:rsidRDefault="000B7CAD" w:rsidP="00DA3098">
      <w:pPr>
        <w:ind w:left="426" w:hanging="426"/>
        <w:rPr>
          <w:rFonts w:ascii="Times New Roman" w:hAnsi="Times New Roman" w:cs="Times New Roman"/>
        </w:rPr>
      </w:pPr>
      <w:r w:rsidRPr="00FE2CE9">
        <w:rPr>
          <w:rFonts w:ascii="Times New Roman" w:hAnsi="Times New Roman" w:cs="Times New Roman"/>
        </w:rPr>
        <w:t>-</w:t>
      </w:r>
      <w:r w:rsidRPr="00FE2CE9">
        <w:rPr>
          <w:rFonts w:ascii="Times New Roman" w:hAnsi="Times New Roman" w:cs="Times New Roman"/>
        </w:rPr>
        <w:tab/>
        <w:t>art. 108 ust. 1 pkt 1-</w:t>
      </w:r>
      <w:r w:rsidR="00751905">
        <w:rPr>
          <w:rFonts w:ascii="Times New Roman" w:hAnsi="Times New Roman" w:cs="Times New Roman"/>
        </w:rPr>
        <w:t xml:space="preserve"> </w:t>
      </w:r>
      <w:r w:rsidRPr="00FE2CE9">
        <w:rPr>
          <w:rFonts w:ascii="Times New Roman" w:hAnsi="Times New Roman" w:cs="Times New Roman"/>
        </w:rPr>
        <w:t>6 Ustawy PZP;</w:t>
      </w:r>
    </w:p>
    <w:p w:rsidR="000B7CAD" w:rsidRPr="00FE2CE9" w:rsidRDefault="000B7CAD" w:rsidP="00DA3098">
      <w:pPr>
        <w:ind w:left="426" w:hanging="426"/>
        <w:rPr>
          <w:rFonts w:ascii="Times New Roman" w:hAnsi="Times New Roman" w:cs="Times New Roman"/>
        </w:rPr>
      </w:pPr>
      <w:r w:rsidRPr="00FE2CE9">
        <w:rPr>
          <w:rFonts w:ascii="Times New Roman" w:hAnsi="Times New Roman" w:cs="Times New Roman"/>
        </w:rPr>
        <w:t>-</w:t>
      </w:r>
      <w:r w:rsidRPr="00FE2CE9">
        <w:rPr>
          <w:rFonts w:ascii="Times New Roman" w:hAnsi="Times New Roman" w:cs="Times New Roman"/>
        </w:rPr>
        <w:tab/>
        <w:t xml:space="preserve">art. 109 ust. </w:t>
      </w:r>
      <w:r w:rsidR="00405FE5" w:rsidRPr="00FE2CE9">
        <w:rPr>
          <w:rFonts w:ascii="Times New Roman" w:hAnsi="Times New Roman" w:cs="Times New Roman"/>
        </w:rPr>
        <w:t xml:space="preserve">1 pkt </w:t>
      </w:r>
      <w:r w:rsidR="00751905">
        <w:rPr>
          <w:rFonts w:ascii="Times New Roman" w:hAnsi="Times New Roman" w:cs="Times New Roman"/>
        </w:rPr>
        <w:t>4</w:t>
      </w:r>
      <w:r w:rsidRPr="00FE2CE9">
        <w:rPr>
          <w:rFonts w:ascii="Times New Roman" w:hAnsi="Times New Roman" w:cs="Times New Roman"/>
          <w:color w:val="548DD4" w:themeColor="text2" w:themeTint="99"/>
        </w:rPr>
        <w:t xml:space="preserve"> </w:t>
      </w:r>
      <w:r w:rsidRPr="00FE2CE9">
        <w:rPr>
          <w:rFonts w:ascii="Times New Roman" w:hAnsi="Times New Roman" w:cs="Times New Roman"/>
        </w:rPr>
        <w:t xml:space="preserve">Ustawy PZP </w:t>
      </w:r>
    </w:p>
    <w:p w:rsidR="000B7CAD" w:rsidRPr="00FE2CE9" w:rsidRDefault="000B7CAD" w:rsidP="00751905">
      <w:pPr>
        <w:pStyle w:val="right"/>
        <w:spacing w:before="240" w:after="0"/>
        <w:jc w:val="center"/>
        <w:rPr>
          <w:rFonts w:ascii="Times New Roman" w:hAnsi="Times New Roman" w:cs="Times New Roman"/>
        </w:rPr>
      </w:pPr>
      <w:r w:rsidRPr="00FE2CE9">
        <w:rPr>
          <w:rStyle w:val="bold"/>
          <w:rFonts w:ascii="Times New Roman" w:hAnsi="Times New Roman" w:cs="Times New Roman"/>
        </w:rPr>
        <w:br w:type="page"/>
      </w:r>
    </w:p>
    <w:p w:rsidR="00905455" w:rsidRPr="00FE2CE9" w:rsidRDefault="00905455">
      <w:pPr>
        <w:spacing w:line="320" w:lineRule="auto"/>
        <w:jc w:val="both"/>
        <w:rPr>
          <w:rFonts w:ascii="Times New Roman" w:hAnsi="Times New Roman" w:cs="Times New Roman"/>
        </w:rPr>
      </w:pPr>
    </w:p>
    <w:p w:rsidR="00905455" w:rsidRPr="00FE2CE9" w:rsidRDefault="00905455">
      <w:pPr>
        <w:spacing w:line="320" w:lineRule="auto"/>
        <w:jc w:val="both"/>
        <w:rPr>
          <w:rFonts w:ascii="Times New Roman" w:hAnsi="Times New Roman" w:cs="Times New Roman"/>
        </w:rPr>
      </w:pPr>
    </w:p>
    <w:p w:rsidR="00A961C3" w:rsidRPr="00FE2CE9" w:rsidRDefault="00A961C3">
      <w:pPr>
        <w:spacing w:line="320" w:lineRule="auto"/>
        <w:jc w:val="both"/>
        <w:rPr>
          <w:rFonts w:ascii="Times New Roman" w:hAnsi="Times New Roman" w:cs="Times New Roman"/>
        </w:rPr>
      </w:pPr>
    </w:p>
    <w:p w:rsidR="00A961C3" w:rsidRPr="00FE2CE9" w:rsidRDefault="00A961C3">
      <w:pPr>
        <w:spacing w:line="320" w:lineRule="auto"/>
        <w:jc w:val="both"/>
        <w:rPr>
          <w:rFonts w:ascii="Times New Roman" w:hAnsi="Times New Roman" w:cs="Times New Roman"/>
        </w:rPr>
      </w:pPr>
    </w:p>
    <w:p w:rsidR="000D3226" w:rsidRPr="002A1653" w:rsidRDefault="000D3226" w:rsidP="002A1653">
      <w:pPr>
        <w:autoSpaceDE w:val="0"/>
        <w:autoSpaceDN w:val="0"/>
        <w:adjustRightInd w:val="0"/>
        <w:rPr>
          <w:rFonts w:ascii="Times New Roman" w:hAnsi="Times New Roman" w:cs="Times New Roman"/>
        </w:rPr>
      </w:pPr>
      <w:r w:rsidRPr="000E694B">
        <w:rPr>
          <w:rFonts w:ascii="Times New Roman" w:hAnsi="Times New Roman" w:cs="Times New Roman"/>
          <w:b/>
        </w:rPr>
        <w:t>Znak sprawy</w:t>
      </w:r>
      <w:r w:rsidR="000E694B" w:rsidRPr="000E694B">
        <w:rPr>
          <w:rFonts w:ascii="Times New Roman" w:hAnsi="Times New Roman" w:cs="Times New Roman"/>
          <w:b/>
        </w:rPr>
        <w:t xml:space="preserve"> - Or.VII.272.1.1. 2021</w:t>
      </w:r>
      <w:r w:rsidRPr="000E694B">
        <w:rPr>
          <w:rFonts w:ascii="Times New Roman" w:hAnsi="Times New Roman" w:cs="Times New Roman"/>
          <w:b/>
          <w:bCs/>
        </w:rPr>
        <w:t xml:space="preserve">                                                    </w:t>
      </w:r>
    </w:p>
    <w:p w:rsidR="000D3226" w:rsidRPr="000E694B" w:rsidRDefault="000D3226" w:rsidP="000D3226">
      <w:pPr>
        <w:pStyle w:val="Standard"/>
        <w:jc w:val="left"/>
        <w:rPr>
          <w:rFonts w:ascii="Times New Roman" w:hAnsi="Times New Roman" w:cs="Times New Roman"/>
          <w:b/>
          <w:bCs/>
          <w:sz w:val="22"/>
          <w:szCs w:val="22"/>
        </w:rPr>
      </w:pPr>
    </w:p>
    <w:p w:rsidR="008E4C0C" w:rsidRPr="000E694B" w:rsidRDefault="00751905" w:rsidP="000D3226">
      <w:pPr>
        <w:pStyle w:val="Standard"/>
        <w:jc w:val="right"/>
        <w:rPr>
          <w:rFonts w:ascii="Times New Roman" w:hAnsi="Times New Roman" w:cs="Times New Roman"/>
          <w:b/>
          <w:bCs/>
          <w:sz w:val="22"/>
          <w:szCs w:val="22"/>
        </w:rPr>
      </w:pPr>
      <w:r>
        <w:rPr>
          <w:rFonts w:ascii="Times New Roman" w:hAnsi="Times New Roman" w:cs="Times New Roman"/>
          <w:b/>
          <w:bCs/>
          <w:sz w:val="22"/>
          <w:szCs w:val="22"/>
        </w:rPr>
        <w:t>Załącznik nr 4</w:t>
      </w:r>
      <w:r w:rsidR="00F904A9" w:rsidRPr="000E694B">
        <w:rPr>
          <w:rFonts w:ascii="Times New Roman" w:hAnsi="Times New Roman" w:cs="Times New Roman"/>
          <w:b/>
          <w:bCs/>
          <w:sz w:val="22"/>
          <w:szCs w:val="22"/>
        </w:rPr>
        <w:t xml:space="preserve"> do SWZ</w:t>
      </w:r>
    </w:p>
    <w:p w:rsidR="008E4C0C" w:rsidRPr="000E694B" w:rsidRDefault="008E4C0C" w:rsidP="008E4C0C">
      <w:pPr>
        <w:pStyle w:val="Standard"/>
        <w:rPr>
          <w:rFonts w:ascii="Times New Roman" w:hAnsi="Times New Roman" w:cs="Times New Roman"/>
          <w:sz w:val="22"/>
          <w:szCs w:val="22"/>
        </w:rPr>
      </w:pPr>
    </w:p>
    <w:p w:rsidR="008E4C0C" w:rsidRPr="000E694B" w:rsidRDefault="008E4C0C" w:rsidP="008E4C0C">
      <w:pPr>
        <w:pStyle w:val="Standard"/>
        <w:rPr>
          <w:rFonts w:ascii="Times New Roman" w:hAnsi="Times New Roman" w:cs="Times New Roman"/>
          <w:i/>
          <w:sz w:val="22"/>
          <w:szCs w:val="22"/>
        </w:rPr>
      </w:pPr>
    </w:p>
    <w:p w:rsidR="008E4C0C" w:rsidRPr="000E694B" w:rsidRDefault="00405FE5" w:rsidP="008E4C0C">
      <w:pPr>
        <w:pStyle w:val="Standard"/>
        <w:rPr>
          <w:rFonts w:ascii="Times New Roman" w:hAnsi="Times New Roman" w:cs="Times New Roman"/>
          <w:i/>
          <w:sz w:val="22"/>
          <w:szCs w:val="22"/>
        </w:rPr>
      </w:pPr>
      <w:r w:rsidRPr="000E694B">
        <w:rPr>
          <w:rFonts w:ascii="Times New Roman" w:hAnsi="Times New Roman" w:cs="Times New Roman"/>
          <w:i/>
          <w:sz w:val="22"/>
          <w:szCs w:val="22"/>
        </w:rPr>
        <w:t xml:space="preserve">NAZWA </w:t>
      </w:r>
      <w:r w:rsidR="008E4C0C" w:rsidRPr="000E694B">
        <w:rPr>
          <w:rFonts w:ascii="Times New Roman" w:hAnsi="Times New Roman" w:cs="Times New Roman"/>
          <w:i/>
          <w:sz w:val="22"/>
          <w:szCs w:val="22"/>
        </w:rPr>
        <w:t xml:space="preserve"> WYKONAWCY</w:t>
      </w:r>
    </w:p>
    <w:p w:rsidR="000E694B" w:rsidRDefault="000E694B" w:rsidP="008E4C0C">
      <w:pPr>
        <w:pStyle w:val="Standard"/>
        <w:rPr>
          <w:rFonts w:ascii="Times New Roman" w:hAnsi="Times New Roman" w:cs="Times New Roman"/>
          <w:b/>
          <w:bCs/>
          <w:sz w:val="22"/>
          <w:szCs w:val="22"/>
        </w:rPr>
      </w:pPr>
    </w:p>
    <w:p w:rsidR="008E4C0C" w:rsidRPr="000E694B" w:rsidRDefault="000E694B" w:rsidP="008E4C0C">
      <w:pPr>
        <w:pStyle w:val="Standard"/>
        <w:rPr>
          <w:rFonts w:ascii="Times New Roman" w:hAnsi="Times New Roman" w:cs="Times New Roman"/>
          <w:b/>
          <w:bCs/>
          <w:sz w:val="22"/>
          <w:szCs w:val="22"/>
        </w:rPr>
      </w:pPr>
      <w:r>
        <w:rPr>
          <w:rFonts w:ascii="Times New Roman" w:hAnsi="Times New Roman" w:cs="Times New Roman"/>
          <w:b/>
          <w:bCs/>
          <w:sz w:val="22"/>
          <w:szCs w:val="22"/>
        </w:rPr>
        <w:t xml:space="preserve"> ………………………</w:t>
      </w:r>
    </w:p>
    <w:p w:rsidR="008E4C0C" w:rsidRPr="000E694B" w:rsidRDefault="008E4C0C" w:rsidP="008E4C0C">
      <w:pPr>
        <w:pStyle w:val="Standard"/>
        <w:rPr>
          <w:rFonts w:ascii="Times New Roman" w:hAnsi="Times New Roman" w:cs="Times New Roman"/>
          <w:b/>
          <w:bCs/>
          <w:sz w:val="22"/>
          <w:szCs w:val="22"/>
        </w:rPr>
      </w:pPr>
    </w:p>
    <w:p w:rsidR="00405FE5" w:rsidRPr="000E694B" w:rsidRDefault="00405FE5" w:rsidP="008E4C0C">
      <w:pPr>
        <w:pStyle w:val="Standard"/>
        <w:rPr>
          <w:rFonts w:ascii="Times New Roman" w:hAnsi="Times New Roman" w:cs="Times New Roman"/>
          <w:b/>
          <w:bCs/>
          <w:sz w:val="22"/>
          <w:szCs w:val="22"/>
        </w:rPr>
      </w:pPr>
    </w:p>
    <w:p w:rsidR="008E4C0C" w:rsidRPr="000E694B" w:rsidRDefault="008E4C0C" w:rsidP="008E4C0C">
      <w:pPr>
        <w:pStyle w:val="Standard"/>
        <w:rPr>
          <w:rFonts w:ascii="Times New Roman" w:hAnsi="Times New Roman" w:cs="Times New Roman"/>
          <w:b/>
          <w:bCs/>
          <w:sz w:val="22"/>
          <w:szCs w:val="22"/>
        </w:rPr>
      </w:pPr>
    </w:p>
    <w:p w:rsidR="008E4C0C" w:rsidRPr="000E694B" w:rsidRDefault="008E4C0C" w:rsidP="008E4C0C">
      <w:pPr>
        <w:pStyle w:val="Standard"/>
        <w:rPr>
          <w:rFonts w:ascii="Times New Roman" w:hAnsi="Times New Roman" w:cs="Times New Roman"/>
          <w:b/>
          <w:bCs/>
          <w:sz w:val="22"/>
          <w:szCs w:val="22"/>
        </w:rPr>
      </w:pPr>
    </w:p>
    <w:p w:rsidR="008E4C0C" w:rsidRPr="000E694B" w:rsidRDefault="008E4C0C" w:rsidP="008E4C0C">
      <w:pPr>
        <w:pStyle w:val="Standard"/>
        <w:jc w:val="center"/>
        <w:rPr>
          <w:rFonts w:ascii="Times New Roman" w:hAnsi="Times New Roman" w:cs="Times New Roman"/>
          <w:b/>
          <w:sz w:val="22"/>
          <w:szCs w:val="22"/>
        </w:rPr>
      </w:pPr>
      <w:r w:rsidRPr="000E694B">
        <w:rPr>
          <w:rFonts w:ascii="Times New Roman" w:hAnsi="Times New Roman" w:cs="Times New Roman"/>
          <w:b/>
          <w:sz w:val="22"/>
          <w:szCs w:val="22"/>
        </w:rPr>
        <w:t>OŚWIADCZENIE O PRZYNALEŻNOŚCI DO GRUPY KAPITAŁOWEJ</w:t>
      </w:r>
    </w:p>
    <w:p w:rsidR="008E4C0C" w:rsidRPr="000E694B" w:rsidRDefault="008E4C0C" w:rsidP="008E4C0C">
      <w:pPr>
        <w:pStyle w:val="Standard"/>
        <w:rPr>
          <w:rFonts w:ascii="Times New Roman" w:hAnsi="Times New Roman" w:cs="Times New Roman"/>
          <w:sz w:val="22"/>
          <w:szCs w:val="22"/>
        </w:rPr>
      </w:pPr>
    </w:p>
    <w:p w:rsidR="00405FE5" w:rsidRPr="000E694B" w:rsidRDefault="00405FE5" w:rsidP="00405FE5">
      <w:pPr>
        <w:tabs>
          <w:tab w:val="left" w:pos="340"/>
          <w:tab w:val="left" w:pos="737"/>
          <w:tab w:val="left" w:pos="907"/>
          <w:tab w:val="left" w:pos="9298"/>
        </w:tabs>
        <w:spacing w:line="360" w:lineRule="auto"/>
        <w:jc w:val="both"/>
        <w:rPr>
          <w:rFonts w:ascii="Times New Roman" w:eastAsiaTheme="minorHAnsi" w:hAnsi="Times New Roman" w:cs="Times New Roman"/>
          <w:b/>
          <w:lang w:eastAsia="en-US"/>
        </w:rPr>
      </w:pPr>
      <w:r w:rsidRPr="000E694B">
        <w:rPr>
          <w:rFonts w:ascii="Times New Roman" w:hAnsi="Times New Roman" w:cs="Times New Roman"/>
        </w:rPr>
        <w:t>na potrzeby postępowania o udzielenie zamówienia publicznego na</w:t>
      </w:r>
      <w:r w:rsidRPr="000E694B">
        <w:rPr>
          <w:rFonts w:ascii="Times New Roman" w:hAnsi="Times New Roman" w:cs="Times New Roman"/>
          <w:b/>
          <w:bCs/>
          <w:iCs/>
        </w:rPr>
        <w:t xml:space="preserve"> </w:t>
      </w:r>
      <w:r w:rsidRPr="000E694B">
        <w:rPr>
          <w:rFonts w:ascii="Times New Roman" w:eastAsiaTheme="minorHAnsi" w:hAnsi="Times New Roman" w:cs="Times New Roman"/>
          <w:b/>
          <w:lang w:eastAsia="en-US"/>
        </w:rPr>
        <w:t>......................................................................................................................................................</w:t>
      </w:r>
    </w:p>
    <w:p w:rsidR="008E4C0C" w:rsidRPr="000E694B" w:rsidRDefault="008E4C0C" w:rsidP="008E4C0C">
      <w:pPr>
        <w:tabs>
          <w:tab w:val="left" w:pos="8647"/>
        </w:tabs>
        <w:jc w:val="center"/>
        <w:rPr>
          <w:rFonts w:ascii="Times New Roman" w:hAnsi="Times New Roman" w:cs="Times New Roman"/>
          <w:b/>
        </w:rPr>
      </w:pPr>
    </w:p>
    <w:p w:rsidR="008E4C0C" w:rsidRPr="000E694B" w:rsidRDefault="008E4C0C" w:rsidP="00DA3098">
      <w:pPr>
        <w:rPr>
          <w:rFonts w:ascii="Times New Roman" w:hAnsi="Times New Roman" w:cs="Times New Roman"/>
          <w:b/>
        </w:rPr>
      </w:pPr>
      <w:r w:rsidRPr="000E694B">
        <w:rPr>
          <w:rFonts w:ascii="Times New Roman" w:hAnsi="Times New Roman" w:cs="Times New Roman"/>
        </w:rPr>
        <w:t>prowadzonego przez:</w:t>
      </w:r>
      <w:r w:rsidRPr="000E694B">
        <w:rPr>
          <w:rFonts w:ascii="Times New Roman" w:hAnsi="Times New Roman" w:cs="Times New Roman"/>
          <w:b/>
        </w:rPr>
        <w:t xml:space="preserve"> </w:t>
      </w:r>
      <w:r w:rsidR="000E694B" w:rsidRPr="000E694B">
        <w:rPr>
          <w:rFonts w:ascii="Times New Roman" w:hAnsi="Times New Roman" w:cs="Times New Roman"/>
          <w:b/>
        </w:rPr>
        <w:t xml:space="preserve">Powiat Radziejowski , Starostwo Powiatowe w Radziejowie </w:t>
      </w:r>
      <w:r w:rsidR="000E694B" w:rsidRPr="000E694B">
        <w:rPr>
          <w:rFonts w:ascii="Times New Roman" w:hAnsi="Times New Roman" w:cs="Times New Roman"/>
          <w:b/>
        </w:rPr>
        <w:br/>
      </w:r>
      <w:r w:rsidRPr="000E694B">
        <w:rPr>
          <w:rFonts w:ascii="Times New Roman" w:hAnsi="Times New Roman" w:cs="Times New Roman"/>
          <w:b/>
        </w:rPr>
        <w:t xml:space="preserve">ul. Kościuszki </w:t>
      </w:r>
      <w:r w:rsidR="000E694B" w:rsidRPr="000E694B">
        <w:rPr>
          <w:rFonts w:ascii="Times New Roman" w:hAnsi="Times New Roman" w:cs="Times New Roman"/>
          <w:b/>
        </w:rPr>
        <w:t>17</w:t>
      </w:r>
      <w:r w:rsidRPr="000E694B">
        <w:rPr>
          <w:rFonts w:ascii="Times New Roman" w:hAnsi="Times New Roman" w:cs="Times New Roman"/>
          <w:b/>
        </w:rPr>
        <w:t>,  88-200 Radziejów</w:t>
      </w:r>
    </w:p>
    <w:p w:rsidR="008E4C0C" w:rsidRPr="000E694B" w:rsidRDefault="008E4C0C" w:rsidP="00DA3098">
      <w:pPr>
        <w:pStyle w:val="Standard"/>
        <w:jc w:val="left"/>
        <w:rPr>
          <w:rFonts w:ascii="Times New Roman" w:hAnsi="Times New Roman" w:cs="Times New Roman"/>
          <w:sz w:val="22"/>
          <w:szCs w:val="22"/>
        </w:rPr>
      </w:pPr>
    </w:p>
    <w:p w:rsidR="008E4C0C" w:rsidRPr="000E694B" w:rsidRDefault="008E4C0C" w:rsidP="00DA3098">
      <w:pPr>
        <w:pStyle w:val="Standard"/>
        <w:jc w:val="left"/>
        <w:rPr>
          <w:rFonts w:ascii="Times New Roman" w:hAnsi="Times New Roman" w:cs="Times New Roman"/>
          <w:sz w:val="22"/>
          <w:szCs w:val="22"/>
        </w:rPr>
      </w:pPr>
    </w:p>
    <w:p w:rsidR="001F583F" w:rsidRPr="000E694B" w:rsidRDefault="008E4C0C" w:rsidP="00DA3098">
      <w:pPr>
        <w:tabs>
          <w:tab w:val="left" w:pos="8647"/>
        </w:tabs>
        <w:rPr>
          <w:rFonts w:ascii="Times New Roman" w:hAnsi="Times New Roman" w:cs="Times New Roman"/>
          <w:b/>
        </w:rPr>
      </w:pPr>
      <w:r w:rsidRPr="000E694B">
        <w:rPr>
          <w:rFonts w:ascii="Times New Roman" w:hAnsi="Times New Roman" w:cs="Times New Roman"/>
        </w:rPr>
        <w:t>Oświadczamy, że jako Wykonawca ubiegający się o udzielenie zamówienia publicznego dla</w:t>
      </w:r>
      <w:r w:rsidRPr="000E694B">
        <w:rPr>
          <w:rFonts w:ascii="Times New Roman" w:hAnsi="Times New Roman" w:cs="Times New Roman"/>
          <w:b/>
        </w:rPr>
        <w:t xml:space="preserve"> </w:t>
      </w:r>
      <w:r w:rsidR="000E694B" w:rsidRPr="000E694B">
        <w:rPr>
          <w:rFonts w:ascii="Times New Roman" w:hAnsi="Times New Roman" w:cs="Times New Roman"/>
          <w:b/>
        </w:rPr>
        <w:t>Powiatu Radziejowskiego</w:t>
      </w:r>
      <w:r w:rsidRPr="000E694B">
        <w:rPr>
          <w:rFonts w:ascii="Times New Roman" w:hAnsi="Times New Roman" w:cs="Times New Roman"/>
        </w:rPr>
        <w:t>, którego przedmiotem jest na „</w:t>
      </w:r>
      <w:r w:rsidRPr="000E694B">
        <w:rPr>
          <w:rFonts w:ascii="Times New Roman" w:hAnsi="Times New Roman" w:cs="Times New Roman"/>
          <w:b/>
        </w:rPr>
        <w:t>......................</w:t>
      </w:r>
      <w:r w:rsidR="000E694B">
        <w:rPr>
          <w:rFonts w:ascii="Times New Roman" w:hAnsi="Times New Roman" w:cs="Times New Roman"/>
          <w:b/>
        </w:rPr>
        <w:t>....................................</w:t>
      </w:r>
      <w:r w:rsidRPr="000E694B">
        <w:rPr>
          <w:rFonts w:ascii="Times New Roman" w:hAnsi="Times New Roman" w:cs="Times New Roman"/>
          <w:b/>
        </w:rPr>
        <w:t>................</w:t>
      </w:r>
    </w:p>
    <w:p w:rsidR="00431A21" w:rsidRPr="000E694B" w:rsidRDefault="001F583F" w:rsidP="00DA3098">
      <w:pPr>
        <w:tabs>
          <w:tab w:val="left" w:pos="8647"/>
        </w:tabs>
        <w:rPr>
          <w:rFonts w:ascii="Times New Roman" w:hAnsi="Times New Roman" w:cs="Times New Roman"/>
        </w:rPr>
      </w:pPr>
      <w:r w:rsidRPr="000E694B">
        <w:rPr>
          <w:rFonts w:ascii="Times New Roman" w:hAnsi="Times New Roman" w:cs="Times New Roman"/>
        </w:rPr>
        <w:t xml:space="preserve">, w zakresie </w:t>
      </w:r>
      <w:hyperlink r:id="rId39" w:anchor="/document/18903829?unitId=art(108)ust(1)pkt(5)&amp;cm=DOCUMENT" w:history="1">
        <w:r w:rsidRPr="000E694B">
          <w:rPr>
            <w:rFonts w:ascii="Times New Roman" w:hAnsi="Times New Roman" w:cs="Times New Roman"/>
            <w:u w:val="single"/>
          </w:rPr>
          <w:t>art. 108 ust. 1 pkt 5</w:t>
        </w:r>
      </w:hyperlink>
      <w:r w:rsidRPr="000E694B">
        <w:rPr>
          <w:rFonts w:ascii="Times New Roman" w:hAnsi="Times New Roman" w:cs="Times New Roman"/>
        </w:rPr>
        <w:t xml:space="preserve"> </w:t>
      </w:r>
      <w:r w:rsidR="00CD358B" w:rsidRPr="000E694B">
        <w:rPr>
          <w:rFonts w:ascii="Times New Roman" w:hAnsi="Times New Roman" w:cs="Times New Roman"/>
        </w:rPr>
        <w:t>PZP</w:t>
      </w:r>
      <w:r w:rsidRPr="000E694B">
        <w:rPr>
          <w:rFonts w:ascii="Times New Roman" w:hAnsi="Times New Roman" w:cs="Times New Roman"/>
        </w:rPr>
        <w:t xml:space="preserve">, </w:t>
      </w:r>
      <w:r w:rsidR="00431A21" w:rsidRPr="000E694B">
        <w:rPr>
          <w:rFonts w:ascii="Times New Roman" w:hAnsi="Times New Roman" w:cs="Times New Roman"/>
        </w:rPr>
        <w:t>z</w:t>
      </w:r>
      <w:r w:rsidR="003249DA" w:rsidRPr="000E694B">
        <w:rPr>
          <w:rFonts w:ascii="Times New Roman" w:hAnsi="Times New Roman" w:cs="Times New Roman"/>
        </w:rPr>
        <w:t>awarłem/nie zawarłem</w:t>
      </w:r>
      <w:r w:rsidR="00431A21" w:rsidRPr="000E694B">
        <w:rPr>
          <w:rFonts w:ascii="Times New Roman" w:hAnsi="Times New Roman" w:cs="Times New Roman"/>
          <w:u w:val="single"/>
        </w:rPr>
        <w:t xml:space="preserve">* </w:t>
      </w:r>
      <w:r w:rsidR="003249DA" w:rsidRPr="000E694B">
        <w:rPr>
          <w:rFonts w:ascii="Times New Roman" w:hAnsi="Times New Roman" w:cs="Times New Roman"/>
        </w:rPr>
        <w:t xml:space="preserve">z innymi wykonawcami porozumienie mające na celu zakłócenie konkurencji, w szczególności jeżeli należąc do tej samej grupy kapitałowej w rozumieniu </w:t>
      </w:r>
      <w:hyperlink r:id="rId40" w:anchor="/document/17337528?cm=DOCUMENT" w:history="1">
        <w:r w:rsidR="003249DA" w:rsidRPr="000E694B">
          <w:rPr>
            <w:rFonts w:ascii="Times New Roman" w:hAnsi="Times New Roman" w:cs="Times New Roman"/>
            <w:u w:val="single"/>
          </w:rPr>
          <w:t>ustawy</w:t>
        </w:r>
      </w:hyperlink>
      <w:r w:rsidR="003249DA" w:rsidRPr="000E694B">
        <w:rPr>
          <w:rFonts w:ascii="Times New Roman" w:hAnsi="Times New Roman" w:cs="Times New Roman"/>
        </w:rPr>
        <w:t xml:space="preserve"> z dnia 16 lutego 2007 r. o ochronie konkurencji i konsumentów, złoży</w:t>
      </w:r>
      <w:r w:rsidR="00431A21" w:rsidRPr="000E694B">
        <w:rPr>
          <w:rFonts w:ascii="Times New Roman" w:hAnsi="Times New Roman" w:cs="Times New Roman"/>
        </w:rPr>
        <w:t>łem</w:t>
      </w:r>
      <w:r w:rsidR="003249DA" w:rsidRPr="000E694B">
        <w:rPr>
          <w:rFonts w:ascii="Times New Roman" w:hAnsi="Times New Roman" w:cs="Times New Roman"/>
        </w:rPr>
        <w:t xml:space="preserve"> odrębne oferty, oferty częściowe lub wnioski o dopuszczenie do udziału w postępowaniu</w:t>
      </w:r>
      <w:r w:rsidR="00431A21" w:rsidRPr="000E694B">
        <w:rPr>
          <w:rFonts w:ascii="Times New Roman" w:hAnsi="Times New Roman" w:cs="Times New Roman"/>
        </w:rPr>
        <w:t>.</w:t>
      </w:r>
    </w:p>
    <w:p w:rsidR="00431A21" w:rsidRPr="000E694B" w:rsidRDefault="003249DA" w:rsidP="00DA3098">
      <w:pPr>
        <w:tabs>
          <w:tab w:val="left" w:pos="8647"/>
        </w:tabs>
        <w:rPr>
          <w:rFonts w:ascii="Times New Roman" w:hAnsi="Times New Roman" w:cs="Times New Roman"/>
          <w:u w:val="single"/>
        </w:rPr>
      </w:pPr>
      <w:r w:rsidRPr="000E694B">
        <w:rPr>
          <w:rFonts w:ascii="Times New Roman" w:hAnsi="Times New Roman" w:cs="Times New Roman"/>
        </w:rPr>
        <w:t xml:space="preserve"> </w:t>
      </w:r>
    </w:p>
    <w:p w:rsidR="003249DA" w:rsidRPr="000E694B" w:rsidRDefault="00431A21" w:rsidP="00DA3098">
      <w:pPr>
        <w:tabs>
          <w:tab w:val="left" w:pos="8647"/>
        </w:tabs>
        <w:rPr>
          <w:rFonts w:ascii="Times New Roman" w:hAnsi="Times New Roman" w:cs="Times New Roman"/>
        </w:rPr>
      </w:pPr>
      <w:r w:rsidRPr="000E694B">
        <w:rPr>
          <w:rFonts w:ascii="Times New Roman" w:hAnsi="Times New Roman" w:cs="Times New Roman"/>
        </w:rPr>
        <w:t>W przypadku spełnienia powyższych przesłanek wykonawca ma prawo złożyć wyjaśnienia</w:t>
      </w:r>
      <w:r w:rsidR="003249DA" w:rsidRPr="000E694B">
        <w:rPr>
          <w:rFonts w:ascii="Times New Roman" w:hAnsi="Times New Roman" w:cs="Times New Roman"/>
        </w:rPr>
        <w:t>,</w:t>
      </w:r>
      <w:r w:rsidR="000E694B">
        <w:rPr>
          <w:rFonts w:ascii="Times New Roman" w:hAnsi="Times New Roman" w:cs="Times New Roman"/>
        </w:rPr>
        <w:br/>
      </w:r>
      <w:r w:rsidR="003249DA" w:rsidRPr="000E694B">
        <w:rPr>
          <w:rFonts w:ascii="Times New Roman" w:hAnsi="Times New Roman" w:cs="Times New Roman"/>
        </w:rPr>
        <w:t>że przygotowa</w:t>
      </w:r>
      <w:r w:rsidRPr="000E694B">
        <w:rPr>
          <w:rFonts w:ascii="Times New Roman" w:hAnsi="Times New Roman" w:cs="Times New Roman"/>
        </w:rPr>
        <w:t>ł</w:t>
      </w:r>
      <w:r w:rsidR="003249DA" w:rsidRPr="000E694B">
        <w:rPr>
          <w:rFonts w:ascii="Times New Roman" w:hAnsi="Times New Roman" w:cs="Times New Roman"/>
        </w:rPr>
        <w:t xml:space="preserve"> te oferty lub wnioski niezależnie od siebie</w:t>
      </w:r>
      <w:r w:rsidRPr="000E694B">
        <w:rPr>
          <w:rFonts w:ascii="Times New Roman" w:hAnsi="Times New Roman" w:cs="Times New Roman"/>
        </w:rPr>
        <w:t>.</w:t>
      </w:r>
    </w:p>
    <w:p w:rsidR="00431A21" w:rsidRPr="000E694B" w:rsidRDefault="00431A21" w:rsidP="00DA3098">
      <w:pPr>
        <w:tabs>
          <w:tab w:val="left" w:pos="8647"/>
        </w:tabs>
        <w:rPr>
          <w:rFonts w:ascii="Times New Roman" w:hAnsi="Times New Roman" w:cs="Times New Roman"/>
          <w:u w:val="single"/>
        </w:rPr>
      </w:pPr>
      <w:r w:rsidRPr="000E694B">
        <w:rPr>
          <w:rFonts w:ascii="Times New Roman" w:hAnsi="Times New Roman" w:cs="Times New Roman"/>
          <w:u w:val="single"/>
        </w:rPr>
        <w:t>................................................................................................................................................</w:t>
      </w:r>
    </w:p>
    <w:p w:rsidR="003249DA" w:rsidRPr="000E694B" w:rsidRDefault="003249DA" w:rsidP="008E4C0C">
      <w:pPr>
        <w:tabs>
          <w:tab w:val="left" w:pos="8647"/>
        </w:tabs>
        <w:jc w:val="both"/>
        <w:rPr>
          <w:rFonts w:ascii="Times New Roman" w:hAnsi="Times New Roman" w:cs="Times New Roman"/>
          <w:u w:val="single"/>
        </w:rPr>
      </w:pPr>
    </w:p>
    <w:p w:rsidR="003249DA" w:rsidRPr="000E694B" w:rsidRDefault="003249DA" w:rsidP="008E4C0C">
      <w:pPr>
        <w:tabs>
          <w:tab w:val="left" w:pos="8647"/>
        </w:tabs>
        <w:jc w:val="both"/>
        <w:rPr>
          <w:rFonts w:ascii="Times New Roman" w:hAnsi="Times New Roman" w:cs="Times New Roman"/>
          <w:u w:val="single"/>
        </w:rPr>
      </w:pPr>
    </w:p>
    <w:p w:rsidR="003249DA" w:rsidRPr="000E694B" w:rsidRDefault="003249DA" w:rsidP="008E4C0C">
      <w:pPr>
        <w:tabs>
          <w:tab w:val="left" w:pos="8647"/>
        </w:tabs>
        <w:jc w:val="both"/>
        <w:rPr>
          <w:rFonts w:ascii="Times New Roman" w:hAnsi="Times New Roman" w:cs="Times New Roman"/>
          <w:u w:val="single"/>
        </w:rPr>
      </w:pPr>
    </w:p>
    <w:p w:rsidR="001F583F" w:rsidRPr="000E694B" w:rsidRDefault="001F583F" w:rsidP="008E4C0C">
      <w:pPr>
        <w:tabs>
          <w:tab w:val="left" w:pos="8647"/>
        </w:tabs>
        <w:jc w:val="both"/>
        <w:rPr>
          <w:rFonts w:ascii="Times New Roman" w:hAnsi="Times New Roman" w:cs="Times New Roman"/>
          <w:u w:val="single"/>
        </w:rPr>
      </w:pPr>
    </w:p>
    <w:p w:rsidR="008E4C0C" w:rsidRPr="000E694B" w:rsidRDefault="008E4C0C" w:rsidP="008E4C0C">
      <w:pPr>
        <w:pStyle w:val="Standard"/>
        <w:ind w:left="0" w:firstLine="0"/>
        <w:rPr>
          <w:rFonts w:ascii="Times New Roman" w:hAnsi="Times New Roman" w:cs="Times New Roman"/>
          <w:strike/>
          <w:sz w:val="22"/>
          <w:szCs w:val="22"/>
        </w:rPr>
      </w:pPr>
    </w:p>
    <w:p w:rsidR="008E4C0C" w:rsidRPr="000E694B" w:rsidRDefault="008E4C0C" w:rsidP="008E4C0C">
      <w:pPr>
        <w:pStyle w:val="Standard"/>
        <w:ind w:firstLine="360"/>
        <w:rPr>
          <w:rFonts w:ascii="Times New Roman" w:hAnsi="Times New Roman" w:cs="Times New Roman"/>
          <w:strike/>
          <w:sz w:val="22"/>
          <w:szCs w:val="22"/>
        </w:rPr>
      </w:pPr>
    </w:p>
    <w:p w:rsidR="008E4C0C" w:rsidRPr="000E694B" w:rsidRDefault="008E4C0C" w:rsidP="008E4C0C">
      <w:pPr>
        <w:pStyle w:val="Standard"/>
        <w:ind w:firstLine="360"/>
        <w:rPr>
          <w:rFonts w:ascii="Times New Roman" w:hAnsi="Times New Roman" w:cs="Times New Roman"/>
          <w:sz w:val="22"/>
          <w:szCs w:val="22"/>
        </w:rPr>
      </w:pPr>
    </w:p>
    <w:p w:rsidR="008E4C0C" w:rsidRPr="000E694B" w:rsidRDefault="008E4C0C" w:rsidP="008E4C0C">
      <w:pPr>
        <w:pStyle w:val="Standard"/>
        <w:rPr>
          <w:rFonts w:ascii="Times New Roman" w:hAnsi="Times New Roman" w:cs="Times New Roman"/>
          <w:strike/>
          <w:sz w:val="22"/>
          <w:szCs w:val="22"/>
        </w:rPr>
      </w:pPr>
      <w:bookmarkStart w:id="25" w:name="_Hlk66346819"/>
    </w:p>
    <w:bookmarkEnd w:id="25"/>
    <w:p w:rsidR="008E4C0C" w:rsidRPr="000E694B" w:rsidRDefault="008E4C0C" w:rsidP="008E4C0C">
      <w:pPr>
        <w:pStyle w:val="Standard"/>
        <w:jc w:val="right"/>
        <w:rPr>
          <w:rFonts w:ascii="Times New Roman" w:hAnsi="Times New Roman" w:cs="Times New Roman"/>
          <w:b/>
          <w:bCs/>
          <w:strike/>
          <w:sz w:val="22"/>
          <w:szCs w:val="22"/>
        </w:rPr>
      </w:pPr>
    </w:p>
    <w:p w:rsidR="008E4C0C" w:rsidRPr="000E694B" w:rsidRDefault="008E4C0C" w:rsidP="008E4C0C">
      <w:pPr>
        <w:pStyle w:val="Standard"/>
        <w:rPr>
          <w:rFonts w:ascii="Times New Roman" w:hAnsi="Times New Roman" w:cs="Times New Roman"/>
          <w:sz w:val="22"/>
          <w:szCs w:val="22"/>
        </w:rPr>
      </w:pPr>
      <w:r w:rsidRPr="000E694B">
        <w:rPr>
          <w:rFonts w:ascii="Times New Roman" w:hAnsi="Times New Roman" w:cs="Times New Roman"/>
          <w:b/>
          <w:bCs/>
          <w:sz w:val="22"/>
          <w:szCs w:val="22"/>
        </w:rPr>
        <w:t xml:space="preserve">* </w:t>
      </w:r>
      <w:r w:rsidRPr="000E694B">
        <w:rPr>
          <w:rFonts w:ascii="Times New Roman" w:hAnsi="Times New Roman" w:cs="Times New Roman"/>
          <w:sz w:val="22"/>
          <w:szCs w:val="22"/>
        </w:rPr>
        <w:t>niewłaściwe skreślić</w:t>
      </w:r>
    </w:p>
    <w:p w:rsidR="008E4C0C" w:rsidRPr="000E694B" w:rsidRDefault="008E4C0C" w:rsidP="008E4C0C">
      <w:pPr>
        <w:pStyle w:val="Standard"/>
        <w:ind w:left="0" w:firstLine="0"/>
        <w:rPr>
          <w:rFonts w:ascii="Times New Roman" w:hAnsi="Times New Roman" w:cs="Times New Roman"/>
          <w:b/>
          <w:bCs/>
          <w:sz w:val="22"/>
          <w:szCs w:val="22"/>
        </w:rPr>
      </w:pPr>
    </w:p>
    <w:p w:rsidR="00905455" w:rsidRPr="000E694B" w:rsidRDefault="00905455">
      <w:pPr>
        <w:spacing w:line="320" w:lineRule="auto"/>
        <w:jc w:val="both"/>
        <w:rPr>
          <w:rFonts w:ascii="Times New Roman" w:hAnsi="Times New Roman" w:cs="Times New Roman"/>
        </w:rPr>
      </w:pPr>
    </w:p>
    <w:p w:rsidR="0043150B" w:rsidRPr="00FE2CE9" w:rsidRDefault="0043150B">
      <w:pPr>
        <w:spacing w:line="320" w:lineRule="auto"/>
        <w:jc w:val="both"/>
        <w:rPr>
          <w:rFonts w:ascii="Times New Roman" w:hAnsi="Times New Roman" w:cs="Times New Roman"/>
          <w:color w:val="0070C0"/>
        </w:rPr>
      </w:pPr>
    </w:p>
    <w:p w:rsidR="00A961C3" w:rsidRPr="00FE2CE9" w:rsidRDefault="00A961C3">
      <w:pPr>
        <w:spacing w:line="320" w:lineRule="auto"/>
        <w:jc w:val="both"/>
        <w:rPr>
          <w:rFonts w:ascii="Times New Roman" w:hAnsi="Times New Roman" w:cs="Times New Roman"/>
          <w:color w:val="0070C0"/>
        </w:rPr>
      </w:pPr>
    </w:p>
    <w:p w:rsidR="00A961C3" w:rsidRPr="00FE2CE9" w:rsidRDefault="00A961C3">
      <w:pPr>
        <w:spacing w:line="320" w:lineRule="auto"/>
        <w:jc w:val="both"/>
        <w:rPr>
          <w:rFonts w:ascii="Times New Roman" w:hAnsi="Times New Roman" w:cs="Times New Roman"/>
          <w:color w:val="0070C0"/>
        </w:rPr>
      </w:pPr>
    </w:p>
    <w:p w:rsidR="00A961C3" w:rsidRPr="00FE2CE9" w:rsidRDefault="00A961C3">
      <w:pPr>
        <w:spacing w:line="320" w:lineRule="auto"/>
        <w:jc w:val="both"/>
        <w:rPr>
          <w:rFonts w:ascii="Times New Roman" w:hAnsi="Times New Roman" w:cs="Times New Roman"/>
          <w:color w:val="0070C0"/>
        </w:rPr>
      </w:pPr>
    </w:p>
    <w:p w:rsidR="000977EF" w:rsidRPr="000E694B" w:rsidRDefault="000977EF" w:rsidP="000E694B">
      <w:pPr>
        <w:pStyle w:val="Standard"/>
        <w:ind w:left="0" w:firstLine="0"/>
        <w:rPr>
          <w:rFonts w:ascii="Times New Roman" w:hAnsi="Times New Roman" w:cs="Times New Roman"/>
          <w:i/>
          <w:color w:val="C0504D" w:themeColor="accent2"/>
          <w:sz w:val="22"/>
          <w:szCs w:val="22"/>
        </w:rPr>
      </w:pPr>
    </w:p>
    <w:sectPr w:rsidR="000977EF" w:rsidRPr="000E694B" w:rsidSect="00663E06">
      <w:footerReference w:type="default" r:id="rId41"/>
      <w:pgSz w:w="11909" w:h="16834"/>
      <w:pgMar w:top="568" w:right="1440" w:bottom="426" w:left="1440" w:header="340" w:footer="283"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04" w:rsidRDefault="00897804">
      <w:pPr>
        <w:spacing w:line="240" w:lineRule="auto"/>
      </w:pPr>
      <w:r>
        <w:separator/>
      </w:r>
    </w:p>
  </w:endnote>
  <w:endnote w:type="continuationSeparator" w:id="1">
    <w:p w:rsidR="00897804" w:rsidRDefault="00897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35" w:rsidRDefault="00A42935" w:rsidP="00663E06">
    <w:pPr>
      <w:tabs>
        <w:tab w:val="left" w:pos="1680"/>
        <w:tab w:val="right" w:pos="902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04" w:rsidRDefault="00897804">
      <w:pPr>
        <w:spacing w:line="240" w:lineRule="auto"/>
      </w:pPr>
      <w:r>
        <w:separator/>
      </w:r>
    </w:p>
  </w:footnote>
  <w:footnote w:type="continuationSeparator" w:id="1">
    <w:p w:rsidR="00897804" w:rsidRDefault="00897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EB1BE9"/>
    <w:multiLevelType w:val="multilevel"/>
    <w:tmpl w:val="E940D11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19">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2">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nsid w:val="4DA86BAD"/>
    <w:multiLevelType w:val="hybridMultilevel"/>
    <w:tmpl w:val="1CEE5AD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6">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29">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0">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92B02D3"/>
    <w:multiLevelType w:val="hybridMultilevel"/>
    <w:tmpl w:val="6450E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3">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15"/>
  </w:num>
  <w:num w:numId="4">
    <w:abstractNumId w:val="13"/>
  </w:num>
  <w:num w:numId="5">
    <w:abstractNumId w:val="36"/>
  </w:num>
  <w:num w:numId="6">
    <w:abstractNumId w:val="17"/>
  </w:num>
  <w:num w:numId="7">
    <w:abstractNumId w:val="23"/>
  </w:num>
  <w:num w:numId="8">
    <w:abstractNumId w:val="9"/>
  </w:num>
  <w:num w:numId="9">
    <w:abstractNumId w:val="4"/>
  </w:num>
  <w:num w:numId="10">
    <w:abstractNumId w:val="19"/>
  </w:num>
  <w:num w:numId="11">
    <w:abstractNumId w:val="37"/>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1"/>
  </w:num>
  <w:num w:numId="17">
    <w:abstractNumId w:val="2"/>
  </w:num>
  <w:num w:numId="18">
    <w:abstractNumId w:val="29"/>
  </w:num>
  <w:num w:numId="19">
    <w:abstractNumId w:val="12"/>
  </w:num>
  <w:num w:numId="20">
    <w:abstractNumId w:val="18"/>
  </w:num>
  <w:num w:numId="21">
    <w:abstractNumId w:val="35"/>
  </w:num>
  <w:num w:numId="22">
    <w:abstractNumId w:val="26"/>
  </w:num>
  <w:num w:numId="23">
    <w:abstractNumId w:val="10"/>
  </w:num>
  <w:num w:numId="24">
    <w:abstractNumId w:val="30"/>
  </w:num>
  <w:num w:numId="25">
    <w:abstractNumId w:val="5"/>
  </w:num>
  <w:num w:numId="26">
    <w:abstractNumId w:val="7"/>
  </w:num>
  <w:num w:numId="27">
    <w:abstractNumId w:val="22"/>
  </w:num>
  <w:num w:numId="28">
    <w:abstractNumId w:val="34"/>
  </w:num>
  <w:num w:numId="29">
    <w:abstractNumId w:val="33"/>
  </w:num>
  <w:num w:numId="30">
    <w:abstractNumId w:val="16"/>
  </w:num>
  <w:num w:numId="31">
    <w:abstractNumId w:val="3"/>
  </w:num>
  <w:num w:numId="32">
    <w:abstractNumId w:val="32"/>
  </w:num>
  <w:num w:numId="33">
    <w:abstractNumId w:val="28"/>
  </w:num>
  <w:num w:numId="34">
    <w:abstractNumId w:val="8"/>
  </w:num>
  <w:num w:numId="35">
    <w:abstractNumId w:val="6"/>
  </w:num>
  <w:num w:numId="36">
    <w:abstractNumId w:val="14"/>
  </w:num>
  <w:num w:numId="37">
    <w:abstractNumId w:val="38"/>
  </w:num>
  <w:num w:numId="38">
    <w:abstractNumId w:val="31"/>
  </w:num>
  <w:num w:numId="39">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71D4E"/>
    <w:rsid w:val="0001061C"/>
    <w:rsid w:val="00044BDA"/>
    <w:rsid w:val="000652FA"/>
    <w:rsid w:val="000676F7"/>
    <w:rsid w:val="00081AC4"/>
    <w:rsid w:val="000977EF"/>
    <w:rsid w:val="000B6AB0"/>
    <w:rsid w:val="000B7CAD"/>
    <w:rsid w:val="000C1642"/>
    <w:rsid w:val="000C306F"/>
    <w:rsid w:val="000D1F2E"/>
    <w:rsid w:val="000D3226"/>
    <w:rsid w:val="000D5291"/>
    <w:rsid w:val="000E694B"/>
    <w:rsid w:val="0011303B"/>
    <w:rsid w:val="0012189E"/>
    <w:rsid w:val="00146123"/>
    <w:rsid w:val="00170580"/>
    <w:rsid w:val="00177E69"/>
    <w:rsid w:val="001853FC"/>
    <w:rsid w:val="001A3625"/>
    <w:rsid w:val="001A3E75"/>
    <w:rsid w:val="001D0224"/>
    <w:rsid w:val="001F583F"/>
    <w:rsid w:val="0020380C"/>
    <w:rsid w:val="002103C3"/>
    <w:rsid w:val="00232784"/>
    <w:rsid w:val="00271D4E"/>
    <w:rsid w:val="0028500D"/>
    <w:rsid w:val="00294932"/>
    <w:rsid w:val="00295E7C"/>
    <w:rsid w:val="002A1653"/>
    <w:rsid w:val="002A5F4D"/>
    <w:rsid w:val="002C080C"/>
    <w:rsid w:val="002D67EF"/>
    <w:rsid w:val="002E08BD"/>
    <w:rsid w:val="002F252F"/>
    <w:rsid w:val="002F26A5"/>
    <w:rsid w:val="003127B1"/>
    <w:rsid w:val="003249DA"/>
    <w:rsid w:val="00327D1D"/>
    <w:rsid w:val="00335E40"/>
    <w:rsid w:val="00340787"/>
    <w:rsid w:val="003528D2"/>
    <w:rsid w:val="003673D7"/>
    <w:rsid w:val="0039231D"/>
    <w:rsid w:val="003A1E8A"/>
    <w:rsid w:val="003F2BA9"/>
    <w:rsid w:val="00405FE5"/>
    <w:rsid w:val="00425BE8"/>
    <w:rsid w:val="00426254"/>
    <w:rsid w:val="0043150B"/>
    <w:rsid w:val="00431A21"/>
    <w:rsid w:val="00484A19"/>
    <w:rsid w:val="004B2BC2"/>
    <w:rsid w:val="004D6A34"/>
    <w:rsid w:val="00503599"/>
    <w:rsid w:val="0052092F"/>
    <w:rsid w:val="00553B1D"/>
    <w:rsid w:val="00587996"/>
    <w:rsid w:val="005B0071"/>
    <w:rsid w:val="005B3D6A"/>
    <w:rsid w:val="005C0A8F"/>
    <w:rsid w:val="005C5C49"/>
    <w:rsid w:val="005D276C"/>
    <w:rsid w:val="005E1D26"/>
    <w:rsid w:val="00614318"/>
    <w:rsid w:val="00642A57"/>
    <w:rsid w:val="006512B3"/>
    <w:rsid w:val="0065368E"/>
    <w:rsid w:val="00663E06"/>
    <w:rsid w:val="00687849"/>
    <w:rsid w:val="006A61C2"/>
    <w:rsid w:val="006B3ACC"/>
    <w:rsid w:val="006C0203"/>
    <w:rsid w:val="006F37B4"/>
    <w:rsid w:val="00706316"/>
    <w:rsid w:val="00724180"/>
    <w:rsid w:val="00724B55"/>
    <w:rsid w:val="00751905"/>
    <w:rsid w:val="007606EA"/>
    <w:rsid w:val="007638D5"/>
    <w:rsid w:val="00764495"/>
    <w:rsid w:val="00775FF4"/>
    <w:rsid w:val="00784507"/>
    <w:rsid w:val="00790F2E"/>
    <w:rsid w:val="007B6020"/>
    <w:rsid w:val="007C0346"/>
    <w:rsid w:val="007E3B6E"/>
    <w:rsid w:val="007E5C29"/>
    <w:rsid w:val="00820E59"/>
    <w:rsid w:val="00831E04"/>
    <w:rsid w:val="0085306C"/>
    <w:rsid w:val="008576A4"/>
    <w:rsid w:val="00862717"/>
    <w:rsid w:val="008948B0"/>
    <w:rsid w:val="00897804"/>
    <w:rsid w:val="008C3DE8"/>
    <w:rsid w:val="008D5A0D"/>
    <w:rsid w:val="008E4C0C"/>
    <w:rsid w:val="008E52B8"/>
    <w:rsid w:val="008F1913"/>
    <w:rsid w:val="00905455"/>
    <w:rsid w:val="009077EC"/>
    <w:rsid w:val="0091796B"/>
    <w:rsid w:val="0092098F"/>
    <w:rsid w:val="0094724E"/>
    <w:rsid w:val="00965DF8"/>
    <w:rsid w:val="0096686F"/>
    <w:rsid w:val="009A69DD"/>
    <w:rsid w:val="009B250B"/>
    <w:rsid w:val="00A13796"/>
    <w:rsid w:val="00A1566F"/>
    <w:rsid w:val="00A1775B"/>
    <w:rsid w:val="00A2745E"/>
    <w:rsid w:val="00A42935"/>
    <w:rsid w:val="00A67C35"/>
    <w:rsid w:val="00A82982"/>
    <w:rsid w:val="00A961C3"/>
    <w:rsid w:val="00A96D06"/>
    <w:rsid w:val="00AD5CAA"/>
    <w:rsid w:val="00AE1400"/>
    <w:rsid w:val="00AF06F1"/>
    <w:rsid w:val="00B112EC"/>
    <w:rsid w:val="00B60E75"/>
    <w:rsid w:val="00B9413D"/>
    <w:rsid w:val="00BA07A9"/>
    <w:rsid w:val="00BB3BA1"/>
    <w:rsid w:val="00BE64D3"/>
    <w:rsid w:val="00BF18BE"/>
    <w:rsid w:val="00C277D7"/>
    <w:rsid w:val="00C304AE"/>
    <w:rsid w:val="00C421C0"/>
    <w:rsid w:val="00C43523"/>
    <w:rsid w:val="00C601B6"/>
    <w:rsid w:val="00C848F7"/>
    <w:rsid w:val="00C873AF"/>
    <w:rsid w:val="00CA3DC3"/>
    <w:rsid w:val="00CD358B"/>
    <w:rsid w:val="00CE3369"/>
    <w:rsid w:val="00D450F7"/>
    <w:rsid w:val="00D67EA0"/>
    <w:rsid w:val="00D72ACB"/>
    <w:rsid w:val="00D76598"/>
    <w:rsid w:val="00D936E6"/>
    <w:rsid w:val="00DA3098"/>
    <w:rsid w:val="00DB25D3"/>
    <w:rsid w:val="00DE2B31"/>
    <w:rsid w:val="00E44390"/>
    <w:rsid w:val="00E6394A"/>
    <w:rsid w:val="00EB5E8C"/>
    <w:rsid w:val="00EB7C67"/>
    <w:rsid w:val="00EE408F"/>
    <w:rsid w:val="00EE430F"/>
    <w:rsid w:val="00F021DF"/>
    <w:rsid w:val="00F1522B"/>
    <w:rsid w:val="00F21B03"/>
    <w:rsid w:val="00F6233A"/>
    <w:rsid w:val="00F664DA"/>
    <w:rsid w:val="00F70A8C"/>
    <w:rsid w:val="00F70E5A"/>
    <w:rsid w:val="00F859F2"/>
    <w:rsid w:val="00F904A9"/>
    <w:rsid w:val="00FA3A97"/>
    <w:rsid w:val="00FA6FB9"/>
    <w:rsid w:val="00FE1E97"/>
    <w:rsid w:val="00FE2CE9"/>
    <w:rsid w:val="00FE55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F4D"/>
  </w:style>
  <w:style w:type="paragraph" w:styleId="Nagwek1">
    <w:name w:val="heading 1"/>
    <w:basedOn w:val="Normalny"/>
    <w:next w:val="Normalny"/>
    <w:uiPriority w:val="9"/>
    <w:qFormat/>
    <w:rsid w:val="002A5F4D"/>
    <w:pPr>
      <w:keepNext/>
      <w:keepLines/>
      <w:spacing w:before="400" w:after="120"/>
      <w:outlineLvl w:val="0"/>
    </w:pPr>
    <w:rPr>
      <w:sz w:val="40"/>
      <w:szCs w:val="40"/>
    </w:rPr>
  </w:style>
  <w:style w:type="paragraph" w:styleId="Nagwek2">
    <w:name w:val="heading 2"/>
    <w:basedOn w:val="Normalny"/>
    <w:next w:val="Normalny"/>
    <w:uiPriority w:val="9"/>
    <w:unhideWhenUsed/>
    <w:qFormat/>
    <w:rsid w:val="002A5F4D"/>
    <w:pPr>
      <w:keepNext/>
      <w:keepLines/>
      <w:spacing w:before="360" w:after="120"/>
      <w:outlineLvl w:val="1"/>
    </w:pPr>
    <w:rPr>
      <w:sz w:val="32"/>
      <w:szCs w:val="32"/>
    </w:rPr>
  </w:style>
  <w:style w:type="paragraph" w:styleId="Nagwek3">
    <w:name w:val="heading 3"/>
    <w:basedOn w:val="Normalny"/>
    <w:next w:val="Normalny"/>
    <w:uiPriority w:val="9"/>
    <w:unhideWhenUsed/>
    <w:qFormat/>
    <w:rsid w:val="002A5F4D"/>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2A5F4D"/>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2A5F4D"/>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2A5F4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A5F4D"/>
    <w:tblPr>
      <w:tblCellMar>
        <w:top w:w="0" w:type="dxa"/>
        <w:left w:w="0" w:type="dxa"/>
        <w:bottom w:w="0" w:type="dxa"/>
        <w:right w:w="0" w:type="dxa"/>
      </w:tblCellMar>
    </w:tblPr>
  </w:style>
  <w:style w:type="paragraph" w:styleId="Tytu">
    <w:name w:val="Title"/>
    <w:basedOn w:val="Normalny"/>
    <w:next w:val="Normalny"/>
    <w:link w:val="TytuZnak"/>
    <w:qFormat/>
    <w:rsid w:val="002A5F4D"/>
    <w:pPr>
      <w:keepNext/>
      <w:keepLines/>
      <w:spacing w:after="60"/>
    </w:pPr>
    <w:rPr>
      <w:sz w:val="52"/>
      <w:szCs w:val="52"/>
    </w:rPr>
  </w:style>
  <w:style w:type="paragraph" w:styleId="Podtytu">
    <w:name w:val="Subtitle"/>
    <w:basedOn w:val="Normalny"/>
    <w:next w:val="Normalny"/>
    <w:uiPriority w:val="11"/>
    <w:qFormat/>
    <w:rsid w:val="002A5F4D"/>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rPr>
  </w:style>
  <w:style w:type="paragraph" w:customStyle="1" w:styleId="center">
    <w:name w:val="center"/>
    <w:rsid w:val="000B7CAD"/>
    <w:pPr>
      <w:spacing w:after="200"/>
      <w:jc w:val="center"/>
    </w:pPr>
    <w:rPr>
      <w:rFonts w:ascii="Arial Narrow" w:eastAsia="Times New Roman" w:hAnsi="Arial Narrow" w:cs="Arial Narrow"/>
    </w:rPr>
  </w:style>
  <w:style w:type="paragraph" w:customStyle="1" w:styleId="tableCenter">
    <w:name w:val="tableCenter"/>
    <w:rsid w:val="000B7CAD"/>
    <w:pPr>
      <w:jc w:val="center"/>
    </w:pPr>
    <w:rPr>
      <w:rFonts w:ascii="Arial Narrow" w:eastAsia="Times New Roman" w:hAnsi="Arial Narrow" w:cs="Arial Narrow"/>
    </w:rPr>
  </w:style>
  <w:style w:type="paragraph" w:customStyle="1" w:styleId="right">
    <w:name w:val="right"/>
    <w:rsid w:val="000B7CAD"/>
    <w:pPr>
      <w:spacing w:after="200"/>
      <w:jc w:val="right"/>
    </w:pPr>
    <w:rPr>
      <w:rFonts w:ascii="Arial Narrow" w:eastAsia="Times New Roman" w:hAnsi="Arial Narrow" w:cs="Arial Narrow"/>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uiPriority w:val="99"/>
    <w:rsid w:val="00170580"/>
    <w:pPr>
      <w:suppressAutoHyphens/>
      <w:autoSpaceDE w:val="0"/>
      <w:spacing w:line="240" w:lineRule="auto"/>
    </w:pPr>
    <w:rPr>
      <w:rFonts w:ascii="Verdana" w:eastAsia="Times New Roman" w:hAnsi="Verdana" w:cs="Verdana"/>
      <w:color w:val="000000"/>
      <w:sz w:val="24"/>
      <w:szCs w:val="24"/>
      <w:lang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rPr>
  </w:style>
  <w:style w:type="paragraph" w:styleId="Lista">
    <w:name w:val="List"/>
    <w:basedOn w:val="Normalny"/>
    <w:uiPriority w:val="99"/>
    <w:rsid w:val="000D3226"/>
    <w:pPr>
      <w:spacing w:line="240" w:lineRule="auto"/>
      <w:ind w:left="283" w:hanging="283"/>
    </w:pPr>
    <w:rPr>
      <w:rFonts w:eastAsia="Times New Roman" w:cs="Times New Roman"/>
      <w:sz w:val="24"/>
      <w:szCs w:val="20"/>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ziejow.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radziejow"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adziej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pzp@radziejow.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od@radziej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p@radziej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C168-662C-440C-88F7-580D4A37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6378</Words>
  <Characters>38268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Ewa Brzezińska</cp:lastModifiedBy>
  <cp:revision>5</cp:revision>
  <cp:lastPrinted>2021-04-13T05:54:00Z</cp:lastPrinted>
  <dcterms:created xsi:type="dcterms:W3CDTF">2021-04-13T04:56:00Z</dcterms:created>
  <dcterms:modified xsi:type="dcterms:W3CDTF">2021-04-13T09:45:00Z</dcterms:modified>
</cp:coreProperties>
</file>