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1AFACE8B"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92863AC"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0E7606">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55A919EB" w14:textId="6ECCD343" w:rsidR="00C96015" w:rsidRDefault="00C96015" w:rsidP="006B2DAD">
      <w:pPr>
        <w:spacing w:before="120" w:after="0" w:line="360" w:lineRule="auto"/>
        <w:jc w:val="center"/>
        <w:rPr>
          <w:rFonts w:ascii="Arial" w:hAnsi="Arial" w:cs="Arial"/>
          <w:b/>
        </w:rPr>
      </w:pPr>
      <w:r w:rsidRPr="000C7661">
        <w:rPr>
          <w:rFonts w:ascii="Arial" w:hAnsi="Arial" w:cs="Arial"/>
          <w:b/>
        </w:rPr>
        <w:t>„</w:t>
      </w:r>
      <w:r w:rsidR="00931DF6">
        <w:rPr>
          <w:rFonts w:ascii="Arial" w:hAnsi="Arial" w:cs="Arial"/>
          <w:b/>
          <w:sz w:val="24"/>
          <w:szCs w:val="24"/>
        </w:rPr>
        <w:t>Naprawa</w:t>
      </w:r>
      <w:r w:rsidR="006B2DAD" w:rsidRPr="005115D8">
        <w:rPr>
          <w:rFonts w:ascii="Arial" w:hAnsi="Arial" w:cs="Arial"/>
          <w:b/>
          <w:bCs/>
          <w:sz w:val="24"/>
          <w:szCs w:val="24"/>
        </w:rPr>
        <w:t xml:space="preserve"> urządzeń transportu bliskiego w budynkach Wydziału Mechanicznego Technologicznego</w:t>
      </w:r>
      <w:r w:rsidR="00931DF6">
        <w:rPr>
          <w:rFonts w:ascii="Arial" w:hAnsi="Arial" w:cs="Arial"/>
          <w:b/>
          <w:bCs/>
          <w:sz w:val="24"/>
          <w:szCs w:val="24"/>
        </w:rPr>
        <w:t xml:space="preserve"> Politechniki Warszawskiej</w:t>
      </w:r>
      <w:r w:rsidRPr="000C7661">
        <w:rPr>
          <w:rFonts w:ascii="Arial" w:hAnsi="Arial" w:cs="Arial"/>
          <w:b/>
        </w:rPr>
        <w:t>”</w:t>
      </w:r>
    </w:p>
    <w:p w14:paraId="31BEC5BB" w14:textId="5D72C5B1"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2E12E1">
        <w:rPr>
          <w:rFonts w:ascii="Arial" w:hAnsi="Arial" w:cs="Arial"/>
          <w:b/>
          <w:sz w:val="20"/>
          <w:szCs w:val="20"/>
        </w:rPr>
        <w:t>1</w:t>
      </w:r>
      <w:r w:rsidR="00931DF6">
        <w:rPr>
          <w:rFonts w:ascii="Arial" w:hAnsi="Arial" w:cs="Arial"/>
          <w:b/>
          <w:sz w:val="20"/>
          <w:szCs w:val="20"/>
        </w:rPr>
        <w:t>7</w:t>
      </w:r>
      <w:r w:rsidRPr="00D71226">
        <w:rPr>
          <w:rFonts w:ascii="Arial" w:hAnsi="Arial" w:cs="Arial"/>
          <w:b/>
          <w:sz w:val="20"/>
          <w:szCs w:val="20"/>
        </w:rPr>
        <w:t>_202</w:t>
      </w:r>
      <w:r w:rsidR="00931DF6">
        <w:rPr>
          <w:rFonts w:ascii="Arial" w:hAnsi="Arial" w:cs="Arial"/>
          <w:b/>
          <w:sz w:val="20"/>
          <w:szCs w:val="20"/>
        </w:rPr>
        <w:t>3</w:t>
      </w:r>
      <w:r w:rsidRPr="00D71226">
        <w:rPr>
          <w:rFonts w:ascii="Arial" w:hAnsi="Arial" w:cs="Arial"/>
          <w:b/>
          <w:sz w:val="20"/>
          <w:szCs w:val="20"/>
        </w:rPr>
        <w:t>_W</w:t>
      </w:r>
      <w:r w:rsidR="000E7606">
        <w:rPr>
          <w:rFonts w:ascii="Arial" w:hAnsi="Arial" w:cs="Arial"/>
          <w:b/>
          <w:sz w:val="20"/>
          <w:szCs w:val="20"/>
        </w:rPr>
        <w:t>MT</w:t>
      </w:r>
      <w:r w:rsidR="007F77ED">
        <w:rPr>
          <w:rFonts w:ascii="Arial" w:hAnsi="Arial" w:cs="Arial"/>
          <w:b/>
          <w:sz w:val="20"/>
          <w:szCs w:val="20"/>
        </w:rPr>
        <w:t>-</w:t>
      </w:r>
      <w:r w:rsidR="00C96015">
        <w:rPr>
          <w:rFonts w:ascii="Arial" w:hAnsi="Arial" w:cs="Arial"/>
          <w:b/>
          <w:sz w:val="20"/>
          <w:szCs w:val="20"/>
        </w:rPr>
        <w:t>WMT</w:t>
      </w:r>
      <w:r w:rsidRPr="00D71226">
        <w:rPr>
          <w:rFonts w:ascii="Arial" w:hAnsi="Arial" w:cs="Arial"/>
          <w:sz w:val="20"/>
          <w:szCs w:val="20"/>
        </w:rPr>
        <w:t xml:space="preserve"> prowadzonego przez Politechnikę Warszawską, Wydział </w:t>
      </w:r>
      <w:r w:rsidR="00DC6CCB">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 xml:space="preserve">Oświadczam, że nie podlegam wykluczeniu z postępowania na podstawie art. 108 ust 1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 xml:space="preserve">Oświadczam, że nie podlegam wykluczeniu z postępowania na podstawie art. 109 ust. 1 pkt 4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E773559"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466316" w14:textId="77777777" w:rsidR="00734DE9" w:rsidRPr="00D71226" w:rsidRDefault="00734DE9"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0EABBDF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22740C">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68160C4F" w14:textId="41F2808C" w:rsidR="00C96015" w:rsidRDefault="00C96015" w:rsidP="004C2C10">
      <w:pPr>
        <w:spacing w:before="120" w:after="0" w:line="360" w:lineRule="auto"/>
        <w:jc w:val="center"/>
        <w:rPr>
          <w:rFonts w:ascii="Arial" w:hAnsi="Arial" w:cs="Arial"/>
          <w:b/>
        </w:rPr>
      </w:pPr>
      <w:r w:rsidRPr="000C7661">
        <w:rPr>
          <w:rFonts w:ascii="Arial" w:hAnsi="Arial" w:cs="Arial"/>
          <w:b/>
        </w:rPr>
        <w:t>„</w:t>
      </w:r>
      <w:r w:rsidR="00931DF6">
        <w:rPr>
          <w:rFonts w:ascii="Arial" w:hAnsi="Arial" w:cs="Arial"/>
          <w:b/>
          <w:sz w:val="24"/>
          <w:szCs w:val="24"/>
        </w:rPr>
        <w:t>Naprawa</w:t>
      </w:r>
      <w:r w:rsidR="00931DF6" w:rsidRPr="005115D8">
        <w:rPr>
          <w:rFonts w:ascii="Arial" w:hAnsi="Arial" w:cs="Arial"/>
          <w:b/>
          <w:bCs/>
          <w:sz w:val="24"/>
          <w:szCs w:val="24"/>
        </w:rPr>
        <w:t xml:space="preserve"> urządzeń transportu bliskiego w budynkach Wydziału Mechanicznego Technologicznego</w:t>
      </w:r>
      <w:r w:rsidR="00931DF6">
        <w:rPr>
          <w:rFonts w:ascii="Arial" w:hAnsi="Arial" w:cs="Arial"/>
          <w:b/>
          <w:bCs/>
          <w:sz w:val="24"/>
          <w:szCs w:val="24"/>
        </w:rPr>
        <w:t xml:space="preserve"> Politechniki Warszawskiej</w:t>
      </w:r>
      <w:r w:rsidRPr="000C7661">
        <w:rPr>
          <w:rFonts w:ascii="Arial" w:hAnsi="Arial" w:cs="Arial"/>
          <w:b/>
        </w:rPr>
        <w:t>”</w:t>
      </w:r>
    </w:p>
    <w:p w14:paraId="09364FC3" w14:textId="19C89713"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2E12E1">
        <w:rPr>
          <w:rFonts w:ascii="Arial" w:hAnsi="Arial" w:cs="Arial"/>
          <w:b/>
          <w:sz w:val="20"/>
          <w:szCs w:val="20"/>
        </w:rPr>
        <w:t>1</w:t>
      </w:r>
      <w:r w:rsidR="00931DF6">
        <w:rPr>
          <w:rFonts w:ascii="Arial" w:hAnsi="Arial" w:cs="Arial"/>
          <w:b/>
          <w:sz w:val="20"/>
          <w:szCs w:val="20"/>
        </w:rPr>
        <w:t>7</w:t>
      </w:r>
      <w:r w:rsidRPr="00D71226">
        <w:rPr>
          <w:rFonts w:ascii="Arial" w:hAnsi="Arial" w:cs="Arial"/>
          <w:b/>
          <w:sz w:val="20"/>
          <w:szCs w:val="20"/>
        </w:rPr>
        <w:t>_202</w:t>
      </w:r>
      <w:r w:rsidR="00931DF6">
        <w:rPr>
          <w:rFonts w:ascii="Arial" w:hAnsi="Arial" w:cs="Arial"/>
          <w:b/>
          <w:sz w:val="20"/>
          <w:szCs w:val="20"/>
        </w:rPr>
        <w:t>3</w:t>
      </w:r>
      <w:r w:rsidRPr="00D71226">
        <w:rPr>
          <w:rFonts w:ascii="Arial" w:hAnsi="Arial" w:cs="Arial"/>
          <w:b/>
          <w:sz w:val="20"/>
          <w:szCs w:val="20"/>
        </w:rPr>
        <w:t>_W</w:t>
      </w:r>
      <w:r w:rsidR="0022740C">
        <w:rPr>
          <w:rFonts w:ascii="Arial" w:hAnsi="Arial" w:cs="Arial"/>
          <w:b/>
          <w:sz w:val="20"/>
          <w:szCs w:val="20"/>
        </w:rPr>
        <w:t>MT</w:t>
      </w:r>
      <w:r w:rsidR="007F77ED">
        <w:rPr>
          <w:rFonts w:ascii="Arial" w:hAnsi="Arial" w:cs="Arial"/>
          <w:b/>
          <w:sz w:val="20"/>
          <w:szCs w:val="20"/>
        </w:rPr>
        <w:t>-</w:t>
      </w:r>
      <w:r w:rsidR="00C96015">
        <w:rPr>
          <w:rFonts w:ascii="Arial" w:hAnsi="Arial" w:cs="Arial"/>
          <w:b/>
          <w:sz w:val="20"/>
          <w:szCs w:val="20"/>
        </w:rPr>
        <w:t>WMT</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734DE9">
      <w:footerReference w:type="default" r:id="rId7"/>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2DA8" w14:textId="77777777" w:rsidR="00576783" w:rsidRDefault="00576783" w:rsidP="00B60F83">
      <w:pPr>
        <w:spacing w:after="0" w:line="240" w:lineRule="auto"/>
      </w:pPr>
      <w:r>
        <w:separator/>
      </w:r>
    </w:p>
  </w:endnote>
  <w:endnote w:type="continuationSeparator" w:id="0">
    <w:p w14:paraId="1CD44699" w14:textId="77777777" w:rsidR="00576783" w:rsidRDefault="0057678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864079"/>
      <w:docPartObj>
        <w:docPartGallery w:val="Page Numbers (Bottom of Page)"/>
        <w:docPartUnique/>
      </w:docPartObj>
    </w:sdtPr>
    <w:sdtEndPr/>
    <w:sdtContent>
      <w:p w14:paraId="5C551122" w14:textId="05DF8DCD" w:rsidR="00232225" w:rsidRDefault="00232225" w:rsidP="00232225">
        <w:pPr>
          <w:pStyle w:val="Stopka"/>
        </w:pPr>
        <w:r w:rsidRPr="00DC0301">
          <w:rPr>
            <w:rFonts w:ascii="Arial" w:hAnsi="Arial" w:cs="Arial"/>
            <w:bCs/>
            <w:sz w:val="16"/>
            <w:szCs w:val="16"/>
          </w:rPr>
          <w:t>ZP_</w:t>
        </w:r>
        <w:r w:rsidR="002E12E1">
          <w:rPr>
            <w:rFonts w:ascii="Arial" w:hAnsi="Arial" w:cs="Arial"/>
            <w:bCs/>
            <w:sz w:val="16"/>
            <w:szCs w:val="16"/>
          </w:rPr>
          <w:t>1</w:t>
        </w:r>
        <w:r w:rsidR="00931DF6">
          <w:rPr>
            <w:rFonts w:ascii="Arial" w:hAnsi="Arial" w:cs="Arial"/>
            <w:bCs/>
            <w:sz w:val="16"/>
            <w:szCs w:val="16"/>
          </w:rPr>
          <w:t>7</w:t>
        </w:r>
        <w:r w:rsidRPr="00DC0301">
          <w:rPr>
            <w:rFonts w:ascii="Arial" w:hAnsi="Arial" w:cs="Arial"/>
            <w:bCs/>
            <w:sz w:val="16"/>
            <w:szCs w:val="16"/>
          </w:rPr>
          <w:t>_202</w:t>
        </w:r>
        <w:r w:rsidR="00931DF6">
          <w:rPr>
            <w:rFonts w:ascii="Arial" w:hAnsi="Arial" w:cs="Arial"/>
            <w:bCs/>
            <w:sz w:val="16"/>
            <w:szCs w:val="16"/>
          </w:rPr>
          <w:t>3</w:t>
        </w:r>
        <w:r w:rsidRPr="00DC0301">
          <w:rPr>
            <w:rFonts w:ascii="Arial" w:hAnsi="Arial" w:cs="Arial"/>
            <w:bCs/>
            <w:sz w:val="16"/>
            <w:szCs w:val="16"/>
          </w:rPr>
          <w:t>_WMT</w:t>
        </w:r>
        <w:r w:rsidR="007F77ED">
          <w:rPr>
            <w:rFonts w:ascii="Arial" w:hAnsi="Arial" w:cs="Arial"/>
            <w:bCs/>
            <w:sz w:val="16"/>
            <w:szCs w:val="16"/>
          </w:rPr>
          <w:t>-</w:t>
        </w:r>
        <w:r w:rsidR="006B2DAD">
          <w:rPr>
            <w:rFonts w:ascii="Arial" w:hAnsi="Arial" w:cs="Arial"/>
            <w:bCs/>
            <w:sz w:val="16"/>
            <w:szCs w:val="16"/>
          </w:rPr>
          <w:t>WMT</w:t>
        </w:r>
        <w:r>
          <w:rPr>
            <w:rFonts w:ascii="Arial" w:hAnsi="Arial" w:cs="Arial"/>
            <w:bCs/>
            <w:sz w:val="16"/>
            <w:szCs w:val="16"/>
          </w:rPr>
          <w:tab/>
        </w:r>
        <w:r>
          <w:rPr>
            <w:rFonts w:ascii="Arial" w:hAnsi="Arial" w:cs="Arial"/>
            <w:bCs/>
            <w:sz w:val="16"/>
            <w:szCs w:val="16"/>
          </w:rPr>
          <w:tab/>
        </w:r>
        <w:r>
          <w:fldChar w:fldCharType="begin"/>
        </w:r>
        <w:r>
          <w:instrText>PAGE   \* MERGEFORMAT</w:instrText>
        </w:r>
        <w:r>
          <w:fldChar w:fldCharType="separate"/>
        </w:r>
        <w:r>
          <w:t>2</w:t>
        </w:r>
        <w:r>
          <w:fldChar w:fldCharType="end"/>
        </w:r>
      </w:p>
    </w:sdtContent>
  </w:sdt>
  <w:p w14:paraId="51D1A4E6" w14:textId="0898788B" w:rsidR="004577C8" w:rsidRPr="00DC0301" w:rsidRDefault="004577C8">
    <w:pPr>
      <w:pStyle w:val="Stopka"/>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4029" w14:textId="77777777" w:rsidR="00576783" w:rsidRDefault="00576783" w:rsidP="00B60F83">
      <w:pPr>
        <w:spacing w:after="0" w:line="240" w:lineRule="auto"/>
      </w:pPr>
      <w:r>
        <w:separator/>
      </w:r>
    </w:p>
  </w:footnote>
  <w:footnote w:type="continuationSeparator" w:id="0">
    <w:p w14:paraId="0E5BB5CE" w14:textId="77777777" w:rsidR="00576783" w:rsidRDefault="00576783" w:rsidP="00B60F83">
      <w:pPr>
        <w:spacing w:after="0" w:line="240" w:lineRule="auto"/>
      </w:pPr>
      <w:r>
        <w:continuationSeparator/>
      </w:r>
    </w:p>
  </w:footnote>
  <w:footnote w:id="1">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45643255">
    <w:abstractNumId w:val="43"/>
  </w:num>
  <w:num w:numId="2" w16cid:durableId="957876846">
    <w:abstractNumId w:val="5"/>
  </w:num>
  <w:num w:numId="3" w16cid:durableId="299263188">
    <w:abstractNumId w:val="35"/>
  </w:num>
  <w:num w:numId="4" w16cid:durableId="659700143">
    <w:abstractNumId w:val="10"/>
  </w:num>
  <w:num w:numId="5" w16cid:durableId="1119883178">
    <w:abstractNumId w:val="26"/>
  </w:num>
  <w:num w:numId="6" w16cid:durableId="367145103">
    <w:abstractNumId w:val="46"/>
  </w:num>
  <w:num w:numId="7" w16cid:durableId="679241282">
    <w:abstractNumId w:val="13"/>
  </w:num>
  <w:num w:numId="8" w16cid:durableId="2076852664">
    <w:abstractNumId w:val="4"/>
  </w:num>
  <w:num w:numId="9" w16cid:durableId="192302357">
    <w:abstractNumId w:val="36"/>
  </w:num>
  <w:num w:numId="10" w16cid:durableId="7374337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067616">
    <w:abstractNumId w:val="29"/>
  </w:num>
  <w:num w:numId="12" w16cid:durableId="19075723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2947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33640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6962619">
    <w:abstractNumId w:val="30"/>
  </w:num>
  <w:num w:numId="16" w16cid:durableId="45104198">
    <w:abstractNumId w:val="9"/>
  </w:num>
  <w:num w:numId="17" w16cid:durableId="977304533">
    <w:abstractNumId w:val="45"/>
  </w:num>
  <w:num w:numId="18" w16cid:durableId="823164838">
    <w:abstractNumId w:val="38"/>
  </w:num>
  <w:num w:numId="19" w16cid:durableId="1229464891">
    <w:abstractNumId w:val="17"/>
  </w:num>
  <w:num w:numId="20" w16cid:durableId="1046639938">
    <w:abstractNumId w:val="25"/>
  </w:num>
  <w:num w:numId="21" w16cid:durableId="875121833">
    <w:abstractNumId w:val="18"/>
  </w:num>
  <w:num w:numId="22" w16cid:durableId="945842367">
    <w:abstractNumId w:val="8"/>
  </w:num>
  <w:num w:numId="23" w16cid:durableId="668556136">
    <w:abstractNumId w:val="22"/>
  </w:num>
  <w:num w:numId="24" w16cid:durableId="816337925">
    <w:abstractNumId w:val="23"/>
  </w:num>
  <w:num w:numId="25" w16cid:durableId="1692533196">
    <w:abstractNumId w:val="20"/>
  </w:num>
  <w:num w:numId="26" w16cid:durableId="1385981564">
    <w:abstractNumId w:val="37"/>
  </w:num>
  <w:num w:numId="27" w16cid:durableId="330912893">
    <w:abstractNumId w:val="16"/>
  </w:num>
  <w:num w:numId="28" w16cid:durableId="384372374">
    <w:abstractNumId w:val="31"/>
  </w:num>
  <w:num w:numId="29" w16cid:durableId="491063549">
    <w:abstractNumId w:val="41"/>
  </w:num>
  <w:num w:numId="30" w16cid:durableId="136457123">
    <w:abstractNumId w:val="19"/>
  </w:num>
  <w:num w:numId="31" w16cid:durableId="685443997">
    <w:abstractNumId w:val="33"/>
  </w:num>
  <w:num w:numId="32" w16cid:durableId="781413503">
    <w:abstractNumId w:val="40"/>
  </w:num>
  <w:num w:numId="33" w16cid:durableId="1777291690">
    <w:abstractNumId w:val="14"/>
  </w:num>
  <w:num w:numId="34" w16cid:durableId="361370649">
    <w:abstractNumId w:val="44"/>
  </w:num>
  <w:num w:numId="35" w16cid:durableId="581722555">
    <w:abstractNumId w:val="34"/>
  </w:num>
  <w:num w:numId="36" w16cid:durableId="772017064">
    <w:abstractNumId w:val="27"/>
  </w:num>
  <w:num w:numId="37" w16cid:durableId="222105558">
    <w:abstractNumId w:val="28"/>
  </w:num>
  <w:num w:numId="38" w16cid:durableId="2034307577">
    <w:abstractNumId w:val="39"/>
  </w:num>
  <w:num w:numId="39" w16cid:durableId="90130895">
    <w:abstractNumId w:val="11"/>
  </w:num>
  <w:num w:numId="40" w16cid:durableId="1324628715">
    <w:abstractNumId w:val="6"/>
  </w:num>
  <w:num w:numId="41" w16cid:durableId="259459907">
    <w:abstractNumId w:val="21"/>
  </w:num>
  <w:num w:numId="42" w16cid:durableId="318658117">
    <w:abstractNumId w:val="15"/>
  </w:num>
  <w:num w:numId="43" w16cid:durableId="841554215">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1472C"/>
    <w:rsid w:val="0002320C"/>
    <w:rsid w:val="00032CFA"/>
    <w:rsid w:val="00055741"/>
    <w:rsid w:val="000601A8"/>
    <w:rsid w:val="00065F10"/>
    <w:rsid w:val="000716C3"/>
    <w:rsid w:val="000D7110"/>
    <w:rsid w:val="000E25AB"/>
    <w:rsid w:val="000E7606"/>
    <w:rsid w:val="0010464B"/>
    <w:rsid w:val="001B4B87"/>
    <w:rsid w:val="001F2803"/>
    <w:rsid w:val="002177DC"/>
    <w:rsid w:val="0022740C"/>
    <w:rsid w:val="00232225"/>
    <w:rsid w:val="002715B1"/>
    <w:rsid w:val="002E12E1"/>
    <w:rsid w:val="002F006E"/>
    <w:rsid w:val="003257CF"/>
    <w:rsid w:val="0035484F"/>
    <w:rsid w:val="00354FE0"/>
    <w:rsid w:val="00381B69"/>
    <w:rsid w:val="003A4645"/>
    <w:rsid w:val="003C578D"/>
    <w:rsid w:val="003C6464"/>
    <w:rsid w:val="003E2631"/>
    <w:rsid w:val="00402F79"/>
    <w:rsid w:val="00404268"/>
    <w:rsid w:val="004343CA"/>
    <w:rsid w:val="00446972"/>
    <w:rsid w:val="004577C8"/>
    <w:rsid w:val="00473B9A"/>
    <w:rsid w:val="00475405"/>
    <w:rsid w:val="004C2C10"/>
    <w:rsid w:val="004C327F"/>
    <w:rsid w:val="00510863"/>
    <w:rsid w:val="0052001A"/>
    <w:rsid w:val="005230BC"/>
    <w:rsid w:val="0052610E"/>
    <w:rsid w:val="00576783"/>
    <w:rsid w:val="00596877"/>
    <w:rsid w:val="005C1256"/>
    <w:rsid w:val="00684E15"/>
    <w:rsid w:val="00685122"/>
    <w:rsid w:val="006B2DAD"/>
    <w:rsid w:val="006C5495"/>
    <w:rsid w:val="00734DE9"/>
    <w:rsid w:val="00741600"/>
    <w:rsid w:val="0074503A"/>
    <w:rsid w:val="00783E04"/>
    <w:rsid w:val="007F77ED"/>
    <w:rsid w:val="008124CF"/>
    <w:rsid w:val="008346B8"/>
    <w:rsid w:val="008738BB"/>
    <w:rsid w:val="00896366"/>
    <w:rsid w:val="008B5BAE"/>
    <w:rsid w:val="008E785B"/>
    <w:rsid w:val="00931DF6"/>
    <w:rsid w:val="009371BD"/>
    <w:rsid w:val="009608CB"/>
    <w:rsid w:val="00A019C9"/>
    <w:rsid w:val="00A125DE"/>
    <w:rsid w:val="00A631EB"/>
    <w:rsid w:val="00AE4D35"/>
    <w:rsid w:val="00AE6C9A"/>
    <w:rsid w:val="00B41CA4"/>
    <w:rsid w:val="00B5157D"/>
    <w:rsid w:val="00B56527"/>
    <w:rsid w:val="00B60F83"/>
    <w:rsid w:val="00BD11C9"/>
    <w:rsid w:val="00C249E8"/>
    <w:rsid w:val="00C96015"/>
    <w:rsid w:val="00D076A1"/>
    <w:rsid w:val="00D125A7"/>
    <w:rsid w:val="00D63C57"/>
    <w:rsid w:val="00D709A7"/>
    <w:rsid w:val="00D71226"/>
    <w:rsid w:val="00DC0301"/>
    <w:rsid w:val="00DC6CCB"/>
    <w:rsid w:val="00E24310"/>
    <w:rsid w:val="00E55F73"/>
    <w:rsid w:val="00E616CE"/>
    <w:rsid w:val="00EB71D9"/>
    <w:rsid w:val="00ED58D3"/>
    <w:rsid w:val="00EE4EB3"/>
    <w:rsid w:val="00F6462C"/>
    <w:rsid w:val="00FE062F"/>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 w:type="character" w:styleId="Nierozpoznanawzmianka">
    <w:name w:val="Unresolved Mention"/>
    <w:basedOn w:val="Domylnaczcionkaakapitu"/>
    <w:uiPriority w:val="99"/>
    <w:semiHidden/>
    <w:unhideWhenUsed/>
    <w:rsid w:val="00D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4170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michal.haraburda</cp:lastModifiedBy>
  <cp:revision>2</cp:revision>
  <dcterms:created xsi:type="dcterms:W3CDTF">2023-11-21T12:26:00Z</dcterms:created>
  <dcterms:modified xsi:type="dcterms:W3CDTF">2023-11-21T12:26:00Z</dcterms:modified>
</cp:coreProperties>
</file>