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3113F1" w14:textId="77777777" w:rsidR="007A021B" w:rsidRDefault="007A021B" w:rsidP="000C71F8">
      <w:pPr>
        <w:suppressAutoHyphens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7DD6CC54" w14:textId="77777777" w:rsidR="00FD2F7C" w:rsidRPr="00493AB4" w:rsidRDefault="00AD67F1" w:rsidP="00AD67F1">
      <w:pPr>
        <w:suppressAutoHyphens w:val="0"/>
        <w:ind w:right="-56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FD2F7C" w:rsidRPr="00FD2F7C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A764A3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FD2F7C" w:rsidRPr="00FD2F7C">
        <w:rPr>
          <w:rFonts w:ascii="Arial" w:hAnsi="Arial" w:cs="Arial"/>
          <w:b/>
          <w:bCs/>
          <w:color w:val="000000"/>
          <w:sz w:val="22"/>
          <w:szCs w:val="22"/>
        </w:rPr>
        <w:t xml:space="preserve"> do SIWZ</w:t>
      </w:r>
    </w:p>
    <w:p w14:paraId="3469B32B" w14:textId="77777777" w:rsidR="00FD2F7C" w:rsidRDefault="00FD2F7C" w:rsidP="00334E97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0B4DD0" w14:textId="77777777" w:rsidR="00B75A5F" w:rsidRDefault="00B75A5F" w:rsidP="005630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AB51290" w14:textId="77777777" w:rsidR="00B75A5F" w:rsidRDefault="00B75A5F" w:rsidP="005630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F95C44D" w14:textId="77777777" w:rsidR="00B75A5F" w:rsidRDefault="00B75A5F" w:rsidP="005630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989B56" w14:textId="77777777" w:rsidR="00B75A5F" w:rsidRDefault="00B75A5F" w:rsidP="00B75A5F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8BF227" w14:textId="77777777" w:rsidR="00B75A5F" w:rsidRPr="00190700" w:rsidRDefault="00B75A5F" w:rsidP="00B75A5F">
      <w:pPr>
        <w:suppressAutoHyphens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90700">
        <w:rPr>
          <w:rFonts w:ascii="Arial" w:hAnsi="Arial" w:cs="Arial"/>
          <w:color w:val="000000"/>
          <w:sz w:val="22"/>
          <w:szCs w:val="22"/>
        </w:rPr>
        <w:t xml:space="preserve">Zamawiający: Polska Agencja Kosmiczna </w:t>
      </w:r>
    </w:p>
    <w:p w14:paraId="4FD5C00C" w14:textId="77777777" w:rsidR="00B75A5F" w:rsidRDefault="00B75A5F" w:rsidP="005630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6356C31" w14:textId="77777777" w:rsidR="0056302D" w:rsidRPr="00C41704" w:rsidRDefault="0056302D" w:rsidP="0056302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Pr="00C41704">
        <w:rPr>
          <w:rFonts w:ascii="Arial" w:hAnsi="Arial" w:cs="Arial"/>
          <w:b/>
          <w:sz w:val="22"/>
          <w:szCs w:val="22"/>
        </w:rPr>
        <w:t>:</w:t>
      </w:r>
    </w:p>
    <w:p w14:paraId="5A8479DA" w14:textId="77777777" w:rsidR="0056302D" w:rsidRPr="00C41704" w:rsidRDefault="0056302D" w:rsidP="0056302D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C41704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2743892C" w14:textId="77777777" w:rsidR="0056302D" w:rsidRPr="00AF4E7F" w:rsidRDefault="0056302D" w:rsidP="0056302D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C4170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4170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41704">
        <w:rPr>
          <w:rFonts w:ascii="Arial" w:hAnsi="Arial" w:cs="Arial"/>
          <w:i/>
          <w:sz w:val="22"/>
          <w:szCs w:val="22"/>
        </w:rPr>
        <w:t>)</w:t>
      </w:r>
    </w:p>
    <w:p w14:paraId="64F222D1" w14:textId="77777777" w:rsidR="0056302D" w:rsidRPr="00C41704" w:rsidRDefault="0056302D" w:rsidP="0056302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4170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82E90DB" w14:textId="77777777" w:rsidR="0056302D" w:rsidRPr="00C41704" w:rsidRDefault="0056302D" w:rsidP="0056302D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C41704">
        <w:rPr>
          <w:rFonts w:ascii="Arial" w:hAnsi="Arial" w:cs="Arial"/>
          <w:sz w:val="22"/>
          <w:szCs w:val="22"/>
        </w:rPr>
        <w:t>………………………………</w:t>
      </w:r>
    </w:p>
    <w:p w14:paraId="6D77EEBB" w14:textId="77777777" w:rsidR="0056302D" w:rsidRPr="00B87F99" w:rsidRDefault="0056302D" w:rsidP="0056302D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C4170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2D0E7F96" w14:textId="77777777" w:rsidR="0056302D" w:rsidRDefault="0056302D" w:rsidP="00334E97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415684" w14:textId="77777777" w:rsidR="00493AB4" w:rsidRDefault="00493AB4" w:rsidP="00AD549E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A0C233" w14:textId="77777777" w:rsidR="008C16DA" w:rsidRPr="000F464F" w:rsidRDefault="008C16DA" w:rsidP="008C16DA">
      <w:pPr>
        <w:suppressAutoHyphens w:val="0"/>
        <w:spacing w:line="276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0F464F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Oświadczenie Wykonawcy </w:t>
      </w:r>
    </w:p>
    <w:p w14:paraId="0346D381" w14:textId="77777777" w:rsidR="008C16DA" w:rsidRDefault="008C16DA" w:rsidP="008C16DA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C16D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 braku </w:t>
      </w:r>
      <w:r w:rsidR="00AD3DB1">
        <w:rPr>
          <w:rFonts w:ascii="Arial" w:eastAsia="Calibri" w:hAnsi="Arial" w:cs="Arial"/>
          <w:b/>
          <w:bCs/>
          <w:sz w:val="22"/>
          <w:szCs w:val="22"/>
          <w:lang w:eastAsia="en-US"/>
        </w:rPr>
        <w:t>orzeczenia wobec niego tytułem środka zapobiegawczego zakazu ubiegania się o zamówienia publiczne</w:t>
      </w:r>
      <w:r w:rsidR="00717909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="00AD3DB1" w:rsidRPr="00AD3DB1">
        <w:rPr>
          <w:rFonts w:ascii="Arial" w:eastAsia="Calibri" w:hAnsi="Arial" w:cs="Arial"/>
          <w:sz w:val="22"/>
          <w:szCs w:val="22"/>
          <w:lang w:eastAsia="en-US"/>
        </w:rPr>
        <w:t xml:space="preserve">(przesłanka obligatoryjna – </w:t>
      </w:r>
      <w:r w:rsidRPr="00AD3DB1">
        <w:rPr>
          <w:rFonts w:ascii="Arial" w:eastAsia="Calibri" w:hAnsi="Arial" w:cs="Arial"/>
          <w:sz w:val="22"/>
          <w:szCs w:val="22"/>
          <w:lang w:eastAsia="en-US"/>
        </w:rPr>
        <w:t xml:space="preserve">art. 24 ust. 1 pkt. </w:t>
      </w:r>
      <w:r w:rsidR="00AD3DB1" w:rsidRPr="00AD3DB1">
        <w:rPr>
          <w:rFonts w:ascii="Arial" w:eastAsia="Calibri" w:hAnsi="Arial" w:cs="Arial"/>
          <w:sz w:val="22"/>
          <w:szCs w:val="22"/>
          <w:lang w:eastAsia="en-US"/>
        </w:rPr>
        <w:t>22</w:t>
      </w:r>
      <w:r w:rsidRPr="00AD3D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AD3DB1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AD3DB1" w:rsidRPr="00AD3DB1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AD3D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F2CBF73" w14:textId="77777777" w:rsidR="00633C9C" w:rsidRDefault="00633C9C" w:rsidP="008C16DA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2B9727B" w14:textId="77777777" w:rsidR="0056302D" w:rsidRDefault="0056302D" w:rsidP="0056302D">
      <w:pPr>
        <w:pStyle w:val="Tekstpodstawowywcity3"/>
        <w:spacing w:line="276" w:lineRule="auto"/>
        <w:ind w:left="-567" w:right="-285"/>
        <w:rPr>
          <w:rFonts w:ascii="Arial" w:hAnsi="Arial" w:cs="Arial"/>
          <w:sz w:val="22"/>
          <w:szCs w:val="22"/>
        </w:rPr>
      </w:pPr>
      <w:r w:rsidRPr="00573525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DB55FF">
        <w:rPr>
          <w:rFonts w:ascii="Arial" w:hAnsi="Arial" w:cs="Arial"/>
          <w:sz w:val="22"/>
          <w:szCs w:val="22"/>
        </w:rPr>
        <w:t>przez Polsk</w:t>
      </w:r>
      <w:r>
        <w:rPr>
          <w:rFonts w:ascii="Arial" w:hAnsi="Arial" w:cs="Arial"/>
          <w:sz w:val="22"/>
          <w:szCs w:val="22"/>
        </w:rPr>
        <w:t>ą</w:t>
      </w:r>
      <w:r w:rsidRPr="00DB55FF">
        <w:rPr>
          <w:rFonts w:ascii="Arial" w:hAnsi="Arial" w:cs="Arial"/>
          <w:sz w:val="22"/>
          <w:szCs w:val="22"/>
        </w:rPr>
        <w:t xml:space="preserve"> Agencj</w:t>
      </w:r>
      <w:r>
        <w:rPr>
          <w:rFonts w:ascii="Arial" w:hAnsi="Arial" w:cs="Arial"/>
          <w:sz w:val="22"/>
          <w:szCs w:val="22"/>
        </w:rPr>
        <w:t>ę</w:t>
      </w:r>
      <w:r w:rsidRPr="00DB55FF">
        <w:rPr>
          <w:rFonts w:ascii="Arial" w:hAnsi="Arial" w:cs="Arial"/>
          <w:sz w:val="22"/>
          <w:szCs w:val="22"/>
        </w:rPr>
        <w:t xml:space="preserve"> Kosmiczn</w:t>
      </w:r>
      <w:r>
        <w:rPr>
          <w:rFonts w:ascii="Arial" w:hAnsi="Arial" w:cs="Arial"/>
          <w:sz w:val="22"/>
          <w:szCs w:val="22"/>
        </w:rPr>
        <w:t>ą</w:t>
      </w:r>
      <w:r w:rsidRPr="00573525">
        <w:rPr>
          <w:rFonts w:ascii="Arial" w:hAnsi="Arial" w:cs="Arial"/>
          <w:bCs/>
          <w:sz w:val="22"/>
          <w:szCs w:val="22"/>
        </w:rPr>
        <w:t xml:space="preserve"> na</w:t>
      </w:r>
      <w:r w:rsidRPr="00AD67F1">
        <w:rPr>
          <w:rFonts w:ascii="Arial" w:hAnsi="Arial" w:cs="Arial"/>
          <w:sz w:val="22"/>
          <w:szCs w:val="22"/>
        </w:rPr>
        <w:t>:</w:t>
      </w:r>
    </w:p>
    <w:p w14:paraId="1F6978AE" w14:textId="77777777" w:rsidR="00AD3DB1" w:rsidRPr="0056302D" w:rsidRDefault="00B75A5F" w:rsidP="0056302D">
      <w:pPr>
        <w:pStyle w:val="Tekstpodstawowywcity3"/>
        <w:spacing w:line="276" w:lineRule="auto"/>
        <w:ind w:left="-567" w:right="-285"/>
        <w:rPr>
          <w:rFonts w:ascii="Arial" w:hAnsi="Arial" w:cs="Arial"/>
          <w:sz w:val="22"/>
          <w:szCs w:val="22"/>
        </w:rPr>
      </w:pPr>
      <w:r w:rsidRPr="00B75A5F">
        <w:rPr>
          <w:rFonts w:ascii="Arial" w:hAnsi="Arial" w:cs="Arial"/>
          <w:b/>
          <w:bCs/>
          <w:sz w:val="22"/>
          <w:szCs w:val="22"/>
        </w:rPr>
        <w:t>Pozyskanie</w:t>
      </w:r>
      <w:r w:rsidRPr="00B75A5F">
        <w:rPr>
          <w:rFonts w:ascii="Arial" w:hAnsi="Arial" w:cs="Arial"/>
          <w:b/>
          <w:sz w:val="22"/>
          <w:szCs w:val="22"/>
        </w:rPr>
        <w:t xml:space="preserve"> i przetwarzanie danych dotyczących  obiektów kosmicznych z optycznych sensorów (teleskopów) obserwacji i śledzenia oraz lasera, rozmieszczonych globalnie w zakresie różnych orbit wokółziemskich (w tym LEO, MEO i GEO) oraz dostarczaniu ich do Polskiej Agencji Kosmicznej</w:t>
      </w:r>
      <w:r w:rsidR="00AD3DB1" w:rsidRPr="00B75A5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AD3DB1">
        <w:rPr>
          <w:rFonts w:ascii="Arial" w:hAnsi="Arial" w:cs="Arial"/>
          <w:bCs/>
          <w:iCs/>
          <w:color w:val="000000"/>
          <w:sz w:val="22"/>
          <w:szCs w:val="22"/>
        </w:rPr>
        <w:t xml:space="preserve"> oświadczamy, że:</w:t>
      </w:r>
    </w:p>
    <w:p w14:paraId="2C477432" w14:textId="77777777" w:rsidR="00AD3DB1" w:rsidRPr="00AD3DB1" w:rsidRDefault="00AD3DB1" w:rsidP="00AD3DB1">
      <w:pPr>
        <w:numPr>
          <w:ilvl w:val="0"/>
          <w:numId w:val="39"/>
        </w:numPr>
        <w:suppressAutoHyphens w:val="0"/>
        <w:spacing w:after="120" w:line="276" w:lineRule="auto"/>
        <w:ind w:right="-283"/>
        <w:jc w:val="both"/>
        <w:rPr>
          <w:rFonts w:ascii="Arial" w:hAnsi="Arial" w:cs="Arial"/>
          <w:sz w:val="22"/>
          <w:szCs w:val="22"/>
          <w:lang w:eastAsia="en-US"/>
        </w:rPr>
      </w:pPr>
      <w:r w:rsidRPr="00AD3DB1">
        <w:rPr>
          <w:rFonts w:ascii="Arial" w:hAnsi="Arial" w:cs="Arial"/>
          <w:sz w:val="22"/>
          <w:szCs w:val="22"/>
          <w:lang w:eastAsia="en-US"/>
        </w:rPr>
        <w:t>Nie wydano wobec nas orzeczenia, tytułem środka zapobiegawczego, zakazu ubiegania się o zamówienia publiczne*;</w:t>
      </w:r>
    </w:p>
    <w:p w14:paraId="4C41697F" w14:textId="77777777" w:rsidR="00AD3DB1" w:rsidRPr="00AD3DB1" w:rsidRDefault="00AD3DB1" w:rsidP="00AD3DB1">
      <w:pPr>
        <w:numPr>
          <w:ilvl w:val="0"/>
          <w:numId w:val="39"/>
        </w:numPr>
        <w:suppressAutoHyphens w:val="0"/>
        <w:spacing w:after="120" w:line="276" w:lineRule="auto"/>
        <w:ind w:right="-283"/>
        <w:jc w:val="both"/>
        <w:rPr>
          <w:rFonts w:ascii="Arial" w:hAnsi="Arial" w:cs="Arial"/>
          <w:sz w:val="22"/>
          <w:szCs w:val="22"/>
          <w:lang w:eastAsia="en-US"/>
        </w:rPr>
      </w:pPr>
      <w:r w:rsidRPr="00AD3DB1">
        <w:rPr>
          <w:rFonts w:ascii="Arial" w:hAnsi="Arial" w:cs="Arial"/>
          <w:sz w:val="22"/>
          <w:szCs w:val="22"/>
          <w:lang w:eastAsia="en-US"/>
        </w:rPr>
        <w:t>Wydano wobec nas orzeczenia, tytułem środka zapobiegawczego, zakazu ubiegania się o zamówienia publiczne*;</w:t>
      </w:r>
    </w:p>
    <w:p w14:paraId="047903FC" w14:textId="77777777" w:rsidR="00AD3DB1" w:rsidRPr="006A59E9" w:rsidRDefault="00AD3DB1" w:rsidP="006A59E9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D3DB1">
        <w:rPr>
          <w:rFonts w:ascii="Arial" w:eastAsia="Calibri" w:hAnsi="Arial" w:cs="Arial"/>
          <w:sz w:val="22"/>
          <w:szCs w:val="22"/>
          <w:lang w:eastAsia="en-US"/>
        </w:rPr>
        <w:t>*Niepotrzebne skreślić</w:t>
      </w:r>
    </w:p>
    <w:p w14:paraId="319A7BAB" w14:textId="77777777" w:rsidR="00AD3DB1" w:rsidRPr="00AD3DB1" w:rsidRDefault="00AD3DB1" w:rsidP="00AD3DB1">
      <w:pPr>
        <w:suppressAutoHyphens w:val="0"/>
        <w:spacing w:line="276" w:lineRule="auto"/>
        <w:ind w:right="-283"/>
        <w:jc w:val="both"/>
        <w:rPr>
          <w:rFonts w:ascii="Arial" w:hAnsi="Arial" w:cs="Arial"/>
          <w:sz w:val="22"/>
          <w:szCs w:val="22"/>
          <w:lang w:eastAsia="en-US"/>
        </w:rPr>
      </w:pPr>
      <w:r w:rsidRPr="00AD3DB1">
        <w:rPr>
          <w:rFonts w:ascii="Arial" w:hAnsi="Arial" w:cs="Arial"/>
          <w:sz w:val="22"/>
          <w:szCs w:val="22"/>
          <w:lang w:eastAsia="en-US"/>
        </w:rPr>
        <w:lastRenderedPageBreak/>
        <w:t xml:space="preserve">Oświadczam, że wszystkie informacje podane w powyższym oświadczeniu są aktualne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AD3DB1">
        <w:rPr>
          <w:rFonts w:ascii="Arial" w:hAnsi="Arial" w:cs="Arial"/>
          <w:sz w:val="22"/>
          <w:szCs w:val="22"/>
          <w:lang w:eastAsia="en-US"/>
        </w:rPr>
        <w:t>i zgodne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D3DB1">
        <w:rPr>
          <w:rFonts w:ascii="Arial" w:hAnsi="Arial" w:cs="Arial"/>
          <w:sz w:val="22"/>
          <w:szCs w:val="22"/>
          <w:lang w:eastAsia="en-US"/>
        </w:rPr>
        <w:t>z prawdą oraz zostały przedstawione z pełną świadomością konsekwencji wprowadzenia Zamawiającego w błąd przy przedstawianiu informacji.</w:t>
      </w:r>
    </w:p>
    <w:p w14:paraId="0E870D8A" w14:textId="77777777" w:rsidR="00AD3DB1" w:rsidRPr="00AD3DB1" w:rsidRDefault="00AD3DB1" w:rsidP="00AD3DB1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E1F265F" w14:textId="77777777" w:rsidR="00AD3DB1" w:rsidRPr="006A59E9" w:rsidRDefault="00AD3DB1" w:rsidP="00AD3DB1">
      <w:pPr>
        <w:suppressAutoHyphens w:val="0"/>
        <w:spacing w:after="200" w:line="276" w:lineRule="auto"/>
        <w:ind w:right="-283"/>
        <w:jc w:val="both"/>
        <w:rPr>
          <w:rFonts w:ascii="Arial" w:eastAsia="Calibri" w:hAnsi="Arial" w:cs="Arial"/>
          <w:i/>
          <w:iCs/>
          <w:lang w:eastAsia="en-US"/>
        </w:rPr>
      </w:pPr>
      <w:r w:rsidRPr="006A59E9">
        <w:rPr>
          <w:rFonts w:ascii="Arial" w:eastAsia="Calibri" w:hAnsi="Arial" w:cs="Arial"/>
          <w:b/>
          <w:bCs/>
          <w:i/>
          <w:iCs/>
          <w:lang w:eastAsia="en-US"/>
        </w:rPr>
        <w:t xml:space="preserve">UWAGA: </w:t>
      </w:r>
      <w:r w:rsidRPr="006A59E9">
        <w:rPr>
          <w:rFonts w:ascii="Arial" w:eastAsia="Calibri" w:hAnsi="Arial" w:cs="Arial"/>
          <w:i/>
          <w:iCs/>
          <w:lang w:eastAsia="en-US"/>
        </w:rPr>
        <w:t xml:space="preserve">NINIEJSZE OŚWIADCZENIE SKŁADA </w:t>
      </w:r>
      <w:r w:rsidRPr="006A59E9">
        <w:rPr>
          <w:rFonts w:ascii="Arial" w:eastAsia="Calibri" w:hAnsi="Arial" w:cs="Arial"/>
          <w:b/>
          <w:bCs/>
          <w:i/>
          <w:iCs/>
          <w:lang w:eastAsia="en-US"/>
        </w:rPr>
        <w:t xml:space="preserve">ODRĘBNIE </w:t>
      </w:r>
      <w:r w:rsidRPr="006A59E9">
        <w:rPr>
          <w:rFonts w:ascii="Arial" w:eastAsia="Calibri" w:hAnsi="Arial" w:cs="Arial"/>
          <w:i/>
          <w:iCs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3C0FF00A" w14:textId="77777777" w:rsidR="00B75A5F" w:rsidRDefault="00B75A5F" w:rsidP="00AD3DB1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iCs/>
          <w:color w:val="FF0000"/>
          <w:sz w:val="22"/>
          <w:szCs w:val="22"/>
          <w:u w:val="single"/>
          <w:lang w:eastAsia="en-US"/>
        </w:rPr>
      </w:pPr>
    </w:p>
    <w:p w14:paraId="4A788E44" w14:textId="77777777" w:rsidR="00B75A5F" w:rsidRPr="00EC5D94" w:rsidRDefault="00B75A5F" w:rsidP="00AD3DB1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iCs/>
          <w:color w:val="FF0000"/>
          <w:sz w:val="28"/>
          <w:szCs w:val="28"/>
          <w:u w:val="single"/>
          <w:lang w:eastAsia="en-US"/>
        </w:rPr>
      </w:pPr>
    </w:p>
    <w:p w14:paraId="0DF6B05B" w14:textId="77777777" w:rsidR="00AD3DB1" w:rsidRPr="00EC5D94" w:rsidRDefault="00AD3DB1" w:rsidP="00AD3DB1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iCs/>
          <w:color w:val="FF0000"/>
          <w:sz w:val="28"/>
          <w:szCs w:val="28"/>
          <w:u w:val="single"/>
          <w:lang w:eastAsia="en-US"/>
        </w:rPr>
      </w:pPr>
      <w:r w:rsidRPr="00EC5D94">
        <w:rPr>
          <w:rFonts w:ascii="Arial" w:eastAsia="Calibri" w:hAnsi="Arial" w:cs="Arial"/>
          <w:b/>
          <w:iCs/>
          <w:color w:val="FF0000"/>
          <w:sz w:val="28"/>
          <w:szCs w:val="28"/>
          <w:u w:val="single"/>
          <w:lang w:eastAsia="en-US"/>
        </w:rPr>
        <w:t>Proszę o podpisanie kwalifikowanym podpisem elektronicznym.</w:t>
      </w:r>
    </w:p>
    <w:p w14:paraId="4BD84AE1" w14:textId="77777777" w:rsidR="00B75A5F" w:rsidRDefault="00B75A5F" w:rsidP="006A59E9">
      <w:pPr>
        <w:suppressAutoHyphens w:val="0"/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</w:p>
    <w:p w14:paraId="43BD7FF1" w14:textId="77777777" w:rsidR="00B75A5F" w:rsidRDefault="00B75A5F" w:rsidP="006A59E9">
      <w:pPr>
        <w:suppressAutoHyphens w:val="0"/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</w:p>
    <w:p w14:paraId="57E21119" w14:textId="77777777" w:rsidR="00B75A5F" w:rsidRDefault="00B75A5F" w:rsidP="006A59E9">
      <w:pPr>
        <w:suppressAutoHyphens w:val="0"/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</w:p>
    <w:p w14:paraId="16B6D00A" w14:textId="77777777" w:rsidR="00B75A5F" w:rsidRDefault="00B75A5F" w:rsidP="006A59E9">
      <w:pPr>
        <w:suppressAutoHyphens w:val="0"/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</w:p>
    <w:p w14:paraId="7E57CEF2" w14:textId="77777777" w:rsidR="00B75A5F" w:rsidRDefault="00B75A5F" w:rsidP="006A59E9">
      <w:pPr>
        <w:suppressAutoHyphens w:val="0"/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</w:p>
    <w:p w14:paraId="09AB066A" w14:textId="77777777" w:rsidR="006A59E9" w:rsidRPr="002906F9" w:rsidRDefault="006A59E9" w:rsidP="006A59E9">
      <w:pPr>
        <w:suppressAutoHyphens w:val="0"/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  <w:r w:rsidRPr="002906F9">
        <w:rPr>
          <w:rFonts w:ascii="Arial" w:eastAsia="Calibri" w:hAnsi="Arial" w:cs="Arial"/>
          <w:b/>
          <w:i/>
          <w:u w:val="single"/>
          <w:lang w:eastAsia="en-US"/>
        </w:rPr>
        <w:t>OŚWIADCZENIE NALEŻY ZŁOŻYĆ NA WEZWANIE ZAMAWIAJĄCEGO ZA POMOCĄ PLATFORMY ZAKUPOWEJ</w:t>
      </w:r>
    </w:p>
    <w:sectPr w:rsidR="006A59E9" w:rsidRPr="002906F9" w:rsidSect="00AD5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1415" w:bottom="1417" w:left="1417" w:header="426" w:footer="716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FAA7E" w14:textId="77777777" w:rsidR="005409BC" w:rsidRDefault="005409BC">
      <w:r>
        <w:separator/>
      </w:r>
      <w:r>
        <w:cr/>
      </w:r>
    </w:p>
  </w:endnote>
  <w:endnote w:type="continuationSeparator" w:id="0">
    <w:p w14:paraId="350CCF59" w14:textId="77777777" w:rsidR="005409BC" w:rsidRDefault="005409BC">
      <w:r>
        <w:continuationSeparator/>
      </w:r>
      <w:r>
        <w:c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FE3E" w14:textId="77777777" w:rsidR="0026781B" w:rsidRDefault="002678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C3C19" w14:textId="77777777" w:rsidR="00A36F2D" w:rsidRDefault="00A36F2D" w:rsidP="00892907">
    <w:pPr>
      <w:tabs>
        <w:tab w:val="center" w:pos="4536"/>
        <w:tab w:val="right" w:pos="9072"/>
      </w:tabs>
      <w:ind w:right="360" w:firstLine="360"/>
      <w:jc w:val="center"/>
      <w:rPr>
        <w:rFonts w:ascii="Arial Narrow" w:hAnsi="Arial Narrow" w:cs="Times New Roman"/>
        <w:color w:val="1F497D" w:themeColor="text2"/>
        <w:sz w:val="22"/>
        <w:szCs w:val="22"/>
      </w:rPr>
    </w:pPr>
  </w:p>
  <w:p w14:paraId="509A8CC8" w14:textId="77777777" w:rsidR="00A36F2D" w:rsidRPr="007B2822" w:rsidRDefault="00A36F2D" w:rsidP="00892907">
    <w:pPr>
      <w:tabs>
        <w:tab w:val="center" w:pos="4536"/>
        <w:tab w:val="right" w:pos="9072"/>
      </w:tabs>
      <w:ind w:right="360" w:firstLine="360"/>
      <w:jc w:val="center"/>
      <w:rPr>
        <w:rFonts w:ascii="Arial Narrow" w:hAnsi="Arial Narrow" w:cs="Times New Roman"/>
        <w:color w:val="1F497D" w:themeColor="text2"/>
        <w:sz w:val="22"/>
        <w:szCs w:val="22"/>
      </w:rPr>
    </w:pPr>
    <w:r w:rsidRPr="007B2822">
      <w:rPr>
        <w:rFonts w:ascii="Arial Narrow" w:hAnsi="Arial Narrow" w:cs="Times New Roman"/>
        <w:color w:val="1F497D" w:themeColor="text2"/>
        <w:sz w:val="22"/>
        <w:szCs w:val="22"/>
      </w:rPr>
      <w:t>SPECYFIKACJA ISTOTNYCH WARUNKÓW ZAMÓWIENIA</w:t>
    </w:r>
  </w:p>
  <w:p w14:paraId="5417BEAE" w14:textId="77777777" w:rsidR="00A36F2D" w:rsidRDefault="00A36F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37774" w14:textId="77777777" w:rsidR="00443AD0" w:rsidRDefault="00443AD0" w:rsidP="00443AD0">
    <w:pPr>
      <w:tabs>
        <w:tab w:val="center" w:pos="4536"/>
        <w:tab w:val="right" w:pos="9072"/>
      </w:tabs>
      <w:ind w:right="360" w:firstLine="360"/>
      <w:jc w:val="center"/>
      <w:rPr>
        <w:rFonts w:ascii="Arial Narrow" w:hAnsi="Arial Narrow" w:cs="Times New Roman"/>
        <w:color w:val="1F497D" w:themeColor="text2"/>
        <w:sz w:val="22"/>
        <w:szCs w:val="22"/>
      </w:rPr>
    </w:pPr>
    <w:r>
      <w:rPr>
        <w:rFonts w:ascii="Arial Narrow" w:hAnsi="Arial Narrow" w:cs="Times New Roman"/>
        <w:color w:val="1F497D" w:themeColor="text2"/>
        <w:sz w:val="22"/>
        <w:szCs w:val="22"/>
      </w:rPr>
      <w:t>SPECYFIKACJA ISTOTNYCH WARUNKÓW ZAMÓWIENIA</w:t>
    </w:r>
  </w:p>
  <w:p w14:paraId="4CBA6320" w14:textId="77777777" w:rsidR="00443AD0" w:rsidRDefault="00443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1C496" w14:textId="77777777" w:rsidR="005409BC" w:rsidRDefault="005409BC">
      <w:r>
        <w:separator/>
      </w:r>
      <w:r>
        <w:cr/>
      </w:r>
    </w:p>
  </w:footnote>
  <w:footnote w:type="continuationSeparator" w:id="0">
    <w:p w14:paraId="3E3FC8DC" w14:textId="77777777" w:rsidR="005409BC" w:rsidRDefault="005409BC">
      <w:r>
        <w:continuationSeparator/>
      </w:r>
      <w: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DF0A2" w14:textId="77777777" w:rsidR="0026781B" w:rsidRDefault="002678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503C" w14:textId="77777777" w:rsidR="00185675" w:rsidRPr="00F95CFB" w:rsidRDefault="00185675" w:rsidP="00185675">
    <w:pPr>
      <w:tabs>
        <w:tab w:val="right" w:pos="9072"/>
      </w:tabs>
      <w:rPr>
        <w:rFonts w:ascii="Calibri" w:eastAsia="Calibri" w:hAnsi="Calibri"/>
      </w:rPr>
    </w:pPr>
    <w:r w:rsidRPr="00F95CFB">
      <w:rPr>
        <w:rFonts w:ascii="Calibri" w:eastAsia="Calibri" w:hAnsi="Calibri"/>
      </w:rPr>
      <w:tab/>
    </w:r>
  </w:p>
  <w:p w14:paraId="215EDBB9" w14:textId="77777777" w:rsidR="00A36F2D" w:rsidRPr="008F3059" w:rsidRDefault="00A36F2D" w:rsidP="008F3059">
    <w:pPr>
      <w:pStyle w:val="Nagwek"/>
      <w:jc w:val="center"/>
      <w:rPr>
        <w:color w:val="365F91" w:themeColor="accent1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AA9FA" w14:textId="77777777" w:rsidR="00185675" w:rsidRPr="00F95CFB" w:rsidRDefault="00185675" w:rsidP="00185675">
    <w:pPr>
      <w:tabs>
        <w:tab w:val="right" w:pos="9072"/>
      </w:tabs>
      <w:rPr>
        <w:rFonts w:ascii="Calibri" w:eastAsia="Calibri" w:hAnsi="Calibri"/>
      </w:rPr>
    </w:pPr>
    <w:r w:rsidRPr="00F95CFB">
      <w:rPr>
        <w:rFonts w:ascii="Calibri" w:eastAsia="Calibri" w:hAnsi="Calibri"/>
      </w:rPr>
      <w:tab/>
    </w:r>
  </w:p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AD549E" w14:paraId="55676402" w14:textId="77777777" w:rsidTr="00AD549E">
      <w:trPr>
        <w:jc w:val="center"/>
      </w:trPr>
      <w:tc>
        <w:tcPr>
          <w:tcW w:w="3170" w:type="dxa"/>
          <w:vAlign w:val="center"/>
          <w:hideMark/>
        </w:tcPr>
        <w:p w14:paraId="0A0787E2" w14:textId="77777777" w:rsidR="00AD549E" w:rsidRDefault="00AD549E" w:rsidP="00AD549E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ind w:left="179"/>
            <w:rPr>
              <w:rFonts w:cs="Times New Roman"/>
              <w:color w:val="000000"/>
              <w:sz w:val="16"/>
              <w:szCs w:val="16"/>
              <w:lang w:eastAsia="pl-PL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6DA7A0C4" wp14:editId="52CF7DD5">
                <wp:extent cx="1562100" cy="685800"/>
                <wp:effectExtent l="0" t="0" r="0" b="0"/>
                <wp:docPr id="48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26in1rg"/>
          <w:bookmarkEnd w:id="1"/>
        </w:p>
      </w:tc>
      <w:tc>
        <w:tcPr>
          <w:tcW w:w="3459" w:type="dxa"/>
          <w:vAlign w:val="center"/>
          <w:hideMark/>
        </w:tcPr>
        <w:p w14:paraId="5DF49515" w14:textId="77777777" w:rsidR="00AD549E" w:rsidRDefault="00AD549E" w:rsidP="00AD549E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ind w:right="-336"/>
            <w:jc w:val="center"/>
            <w:rPr>
              <w:rFonts w:cs="Times New Roman"/>
              <w:color w:val="000000"/>
              <w:sz w:val="16"/>
              <w:szCs w:val="16"/>
              <w:lang w:eastAsia="pl-PL"/>
            </w:rPr>
          </w:pPr>
          <w:r>
            <w:rPr>
              <w:rFonts w:cs="Times New Roman"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7D1B2D51" wp14:editId="16A66D92">
                <wp:extent cx="1905000" cy="838200"/>
                <wp:effectExtent l="0" t="0" r="0" b="0"/>
                <wp:docPr id="49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  <w:hideMark/>
        </w:tcPr>
        <w:p w14:paraId="0B083860" w14:textId="77777777" w:rsidR="00AD549E" w:rsidRDefault="00AD549E" w:rsidP="00AD549E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jc w:val="right"/>
            <w:rPr>
              <w:rFonts w:cs="Times New Roman"/>
              <w:color w:val="000000"/>
              <w:sz w:val="16"/>
              <w:szCs w:val="16"/>
              <w:lang w:eastAsia="pl-PL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09C6384F" wp14:editId="146AE001">
                <wp:extent cx="1543050" cy="800100"/>
                <wp:effectExtent l="0" t="0" r="0" b="0"/>
                <wp:docPr id="50" name="Obraz 42" descr="Podobny obr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2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749636" w14:textId="77777777" w:rsidR="00185675" w:rsidRPr="00AD549E" w:rsidRDefault="00AD549E" w:rsidP="00AD549E">
    <w:pPr>
      <w:tabs>
        <w:tab w:val="center" w:pos="4536"/>
        <w:tab w:val="right" w:pos="9072"/>
      </w:tabs>
      <w:suppressAutoHyphens w:val="0"/>
      <w:spacing w:before="120" w:line="276" w:lineRule="auto"/>
      <w:jc w:val="center"/>
      <w:rPr>
        <w:rFonts w:cs="Times New Roman"/>
        <w:sz w:val="22"/>
        <w:szCs w:val="22"/>
        <w:lang w:val="en-US" w:eastAsia="pl-PL"/>
      </w:rPr>
    </w:pPr>
    <w:proofErr w:type="spellStart"/>
    <w:r>
      <w:rPr>
        <w:rFonts w:cs="Times New Roman"/>
        <w:sz w:val="22"/>
        <w:szCs w:val="22"/>
        <w:lang w:val="en-US" w:eastAsia="pl-PL"/>
      </w:rPr>
      <w:t>Projekt</w:t>
    </w:r>
    <w:proofErr w:type="spellEnd"/>
    <w:r>
      <w:rPr>
        <w:rFonts w:cs="Times New Roman"/>
        <w:sz w:val="22"/>
        <w:szCs w:val="22"/>
        <w:lang w:val="en-US" w:eastAsia="pl-PL"/>
      </w:rPr>
      <w:t xml:space="preserve"> „1SST2018-20 - First funding line in 2018-2020 for the further development of a European SST Service provision function” </w:t>
    </w:r>
    <w:proofErr w:type="spellStart"/>
    <w:r>
      <w:rPr>
        <w:rFonts w:cs="Times New Roman"/>
        <w:sz w:val="22"/>
        <w:szCs w:val="22"/>
        <w:lang w:val="en-US" w:eastAsia="pl-PL"/>
      </w:rPr>
      <w:t>współfinansowany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ze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środków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Komisji</w:t>
    </w:r>
    <w:proofErr w:type="spellEnd"/>
    <w:r>
      <w:rPr>
        <w:rFonts w:cs="Times New Roman"/>
        <w:sz w:val="22"/>
        <w:szCs w:val="22"/>
        <w:lang w:val="en-US" w:eastAsia="pl-PL"/>
      </w:rPr>
      <w:t xml:space="preserve"> </w:t>
    </w:r>
    <w:proofErr w:type="spellStart"/>
    <w:r>
      <w:rPr>
        <w:rFonts w:cs="Times New Roman"/>
        <w:sz w:val="22"/>
        <w:szCs w:val="22"/>
        <w:lang w:val="en-US" w:eastAsia="pl-PL"/>
      </w:rPr>
      <w:t>Europejskiej</w:t>
    </w:r>
    <w:proofErr w:type="spellEnd"/>
    <w:r>
      <w:rPr>
        <w:rFonts w:cs="Times New Roman"/>
        <w:sz w:val="22"/>
        <w:szCs w:val="22"/>
        <w:lang w:val="en-US" w:eastAsia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C02DA10"/>
    <w:lvl w:ilvl="0">
      <w:start w:val="1"/>
      <w:numFmt w:val="none"/>
      <w:pStyle w:val="Nagwek1"/>
      <w:lvlText w:val="%1"/>
      <w:lvlJc w:val="center"/>
      <w:pPr>
        <w:tabs>
          <w:tab w:val="num" w:pos="360"/>
        </w:tabs>
        <w:ind w:left="0" w:firstLine="0"/>
      </w:pPr>
    </w:lvl>
    <w:lvl w:ilvl="1">
      <w:start w:val="1"/>
      <w:numFmt w:val="bullet"/>
      <w:pStyle w:val="Nagwek2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2">
      <w:start w:val="1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pStyle w:val="Nagwek4"/>
      <w:lvlText w:val="%1%4."/>
      <w:lvlJc w:val="left"/>
      <w:pPr>
        <w:tabs>
          <w:tab w:val="num" w:pos="644"/>
        </w:tabs>
        <w:ind w:left="567" w:hanging="283"/>
      </w:pPr>
    </w:lvl>
    <w:lvl w:ilvl="4">
      <w:start w:val="1"/>
      <w:numFmt w:val="decimal"/>
      <w:lvlText w:val="%5)"/>
      <w:lvlJc w:val="left"/>
      <w:pPr>
        <w:tabs>
          <w:tab w:val="num" w:pos="1069"/>
        </w:tabs>
        <w:ind w:left="709" w:firstLine="0"/>
      </w:pPr>
      <w:rPr>
        <w:rFonts w:ascii="Arial" w:eastAsia="Times New Roman" w:hAnsi="Arial" w:cs="Arial"/>
      </w:rPr>
    </w:lvl>
    <w:lvl w:ilvl="5">
      <w:start w:val="1"/>
      <w:numFmt w:val="bullet"/>
      <w:pStyle w:val="Nagwek6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rFonts w:ascii="Times New Roman" w:hAnsi="Times New Roman" w:cs="Arial Unicode MS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multilevel"/>
    <w:tmpl w:val="503EACFC"/>
    <w:name w:val="WW8Num6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7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u w:val="none"/>
      </w:rPr>
    </w:lvl>
  </w:abstractNum>
  <w:abstractNum w:abstractNumId="7" w15:restartNumberingAfterBreak="0">
    <w:nsid w:val="00000009"/>
    <w:multiLevelType w:val="multilevel"/>
    <w:tmpl w:val="B4D041DA"/>
    <w:name w:val="WW8Num9"/>
    <w:lvl w:ilvl="0">
      <w:start w:val="1"/>
      <w:numFmt w:val="decimal"/>
      <w:pStyle w:val="Nagwek5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9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bullet"/>
      <w:lvlText w:val=""/>
      <w:lvlJc w:val="left"/>
      <w:pPr>
        <w:tabs>
          <w:tab w:val="num" w:pos="1437"/>
        </w:tabs>
        <w:ind w:left="1080" w:hanging="3"/>
      </w:pPr>
      <w:rPr>
        <w:rFonts w:ascii="Wingdings" w:hAnsi="Wingdings"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 w15:restartNumberingAfterBreak="0">
    <w:nsid w:val="0000000B"/>
    <w:multiLevelType w:val="multilevel"/>
    <w:tmpl w:val="A0428C8C"/>
    <w:name w:val="WW8Num11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6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0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5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0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4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6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upperRoman"/>
      <w:lvlText w:val="%1."/>
      <w:lvlJc w:val="left"/>
      <w:pPr>
        <w:tabs>
          <w:tab w:val="num" w:pos="421"/>
        </w:tabs>
        <w:ind w:left="421" w:hanging="72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3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0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4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4" w15:restartNumberingAfterBreak="0">
    <w:nsid w:val="00000026"/>
    <w:multiLevelType w:val="multilevel"/>
    <w:tmpl w:val="00000026"/>
    <w:name w:val="WW8Num38"/>
    <w:lvl w:ilvl="0">
      <w:start w:val="5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5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8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0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7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2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32767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6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0" w15:restartNumberingAfterBreak="0">
    <w:nsid w:val="00000036"/>
    <w:multiLevelType w:val="multilevel"/>
    <w:tmpl w:val="00000036"/>
    <w:name w:val="WW8Num54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1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1" w15:restartNumberingAfterBreak="0">
    <w:nsid w:val="00000037"/>
    <w:multiLevelType w:val="multilevel"/>
    <w:tmpl w:val="00000037"/>
    <w:name w:val="WW8Num55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2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1"/>
      <w:numFmt w:val="upperRoman"/>
      <w:lvlText w:val="%1."/>
      <w:lvlJc w:val="left"/>
      <w:pPr>
        <w:tabs>
          <w:tab w:val="num" w:pos="299"/>
        </w:tabs>
        <w:ind w:left="299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  <w:lvl w:ilvl="2">
      <w:start w:val="4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 w:firstLine="0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3" w15:restartNumberingAfterBreak="0">
    <w:nsid w:val="00457873"/>
    <w:multiLevelType w:val="hybridMultilevel"/>
    <w:tmpl w:val="836C6276"/>
    <w:lvl w:ilvl="0" w:tplc="EA94F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D87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5" w15:restartNumberingAfterBreak="0">
    <w:nsid w:val="02F52C12"/>
    <w:multiLevelType w:val="multilevel"/>
    <w:tmpl w:val="3B0CCB0C"/>
    <w:name w:val="WW8Num48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4"/>
        </w:tabs>
        <w:ind w:left="824" w:hanging="540"/>
      </w:pPr>
      <w:rPr>
        <w:rFonts w:hint="default"/>
        <w:b w:val="0"/>
        <w:i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064F2241"/>
    <w:multiLevelType w:val="singleLevel"/>
    <w:tmpl w:val="0000001B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6DD0628"/>
    <w:multiLevelType w:val="multilevel"/>
    <w:tmpl w:val="B43E54DE"/>
    <w:name w:val="WW8Num4864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07AB5ACA"/>
    <w:multiLevelType w:val="hybridMultilevel"/>
    <w:tmpl w:val="8B5E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2D47F9"/>
    <w:multiLevelType w:val="multilevel"/>
    <w:tmpl w:val="57A02396"/>
    <w:name w:val="WW8Num486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0D65068B"/>
    <w:multiLevelType w:val="multilevel"/>
    <w:tmpl w:val="72443808"/>
    <w:name w:val="WW8Num49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1" w15:restartNumberingAfterBreak="0">
    <w:nsid w:val="111D439E"/>
    <w:multiLevelType w:val="hybridMultilevel"/>
    <w:tmpl w:val="7EA4D8C6"/>
    <w:lvl w:ilvl="0" w:tplc="66DED9E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1715D36"/>
    <w:multiLevelType w:val="multilevel"/>
    <w:tmpl w:val="3B2801CA"/>
    <w:name w:val="WW8Num9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3" w15:restartNumberingAfterBreak="0">
    <w:nsid w:val="128F2952"/>
    <w:multiLevelType w:val="hybridMultilevel"/>
    <w:tmpl w:val="BE58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731565D"/>
    <w:multiLevelType w:val="singleLevel"/>
    <w:tmpl w:val="0000001C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1A236A82"/>
    <w:multiLevelType w:val="hybridMultilevel"/>
    <w:tmpl w:val="742C2B0E"/>
    <w:lvl w:ilvl="0" w:tplc="8D546398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FE04A7"/>
    <w:multiLevelType w:val="singleLevel"/>
    <w:tmpl w:val="0000001E"/>
    <w:name w:val="WW8Num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1D946EFD"/>
    <w:multiLevelType w:val="multilevel"/>
    <w:tmpl w:val="75140DB4"/>
    <w:name w:val="WW8Num487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1E084756"/>
    <w:multiLevelType w:val="multilevel"/>
    <w:tmpl w:val="D514FC56"/>
    <w:name w:val="WW8Num37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9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bullet"/>
      <w:lvlText w:val=""/>
      <w:lvlJc w:val="left"/>
      <w:pPr>
        <w:tabs>
          <w:tab w:val="num" w:pos="1437"/>
        </w:tabs>
        <w:ind w:left="1080" w:hanging="3"/>
      </w:pPr>
      <w:rPr>
        <w:rFonts w:ascii="Wingdings" w:hAnsi="Wingdings"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9" w15:restartNumberingAfterBreak="0">
    <w:nsid w:val="1F925320"/>
    <w:multiLevelType w:val="hybridMultilevel"/>
    <w:tmpl w:val="636A2DBC"/>
    <w:lvl w:ilvl="0" w:tplc="DE6433A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E75C34E4" w:tentative="1">
      <w:start w:val="1"/>
      <w:numFmt w:val="lowerLetter"/>
      <w:lvlText w:val="%2."/>
      <w:lvlJc w:val="left"/>
      <w:pPr>
        <w:ind w:left="1440" w:hanging="360"/>
      </w:pPr>
    </w:lvl>
    <w:lvl w:ilvl="2" w:tplc="58647B12" w:tentative="1">
      <w:start w:val="1"/>
      <w:numFmt w:val="lowerRoman"/>
      <w:lvlText w:val="%3."/>
      <w:lvlJc w:val="right"/>
      <w:pPr>
        <w:ind w:left="2160" w:hanging="180"/>
      </w:pPr>
    </w:lvl>
    <w:lvl w:ilvl="3" w:tplc="D86A080E" w:tentative="1">
      <w:start w:val="1"/>
      <w:numFmt w:val="decimal"/>
      <w:lvlText w:val="%4."/>
      <w:lvlJc w:val="left"/>
      <w:pPr>
        <w:ind w:left="2880" w:hanging="360"/>
      </w:pPr>
    </w:lvl>
    <w:lvl w:ilvl="4" w:tplc="7FF68B7E" w:tentative="1">
      <w:start w:val="1"/>
      <w:numFmt w:val="lowerLetter"/>
      <w:lvlText w:val="%5."/>
      <w:lvlJc w:val="left"/>
      <w:pPr>
        <w:ind w:left="3600" w:hanging="360"/>
      </w:pPr>
    </w:lvl>
    <w:lvl w:ilvl="5" w:tplc="E7B6D390" w:tentative="1">
      <w:start w:val="1"/>
      <w:numFmt w:val="lowerRoman"/>
      <w:lvlText w:val="%6."/>
      <w:lvlJc w:val="right"/>
      <w:pPr>
        <w:ind w:left="4320" w:hanging="180"/>
      </w:pPr>
    </w:lvl>
    <w:lvl w:ilvl="6" w:tplc="C21E8108" w:tentative="1">
      <w:start w:val="1"/>
      <w:numFmt w:val="decimal"/>
      <w:lvlText w:val="%7."/>
      <w:lvlJc w:val="left"/>
      <w:pPr>
        <w:ind w:left="5040" w:hanging="360"/>
      </w:pPr>
    </w:lvl>
    <w:lvl w:ilvl="7" w:tplc="7E76D2A2" w:tentative="1">
      <w:start w:val="1"/>
      <w:numFmt w:val="lowerLetter"/>
      <w:lvlText w:val="%8."/>
      <w:lvlJc w:val="left"/>
      <w:pPr>
        <w:ind w:left="5760" w:hanging="360"/>
      </w:pPr>
    </w:lvl>
    <w:lvl w:ilvl="8" w:tplc="0E2C3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FA6677"/>
    <w:multiLevelType w:val="multilevel"/>
    <w:tmpl w:val="F070A72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Normal12pt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bullet"/>
      <w:lvlText w:val=""/>
      <w:lvlJc w:val="left"/>
      <w:pPr>
        <w:tabs>
          <w:tab w:val="num" w:pos="1437"/>
        </w:tabs>
        <w:ind w:left="1080" w:hanging="3"/>
      </w:pPr>
      <w:rPr>
        <w:rFonts w:ascii="Wingdings" w:hAnsi="Wingdings"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 w15:restartNumberingAfterBreak="0">
    <w:nsid w:val="23010330"/>
    <w:multiLevelType w:val="hybridMultilevel"/>
    <w:tmpl w:val="A85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41B5FC0"/>
    <w:multiLevelType w:val="hybridMultilevel"/>
    <w:tmpl w:val="BC269D06"/>
    <w:name w:val="WW8Num48622"/>
    <w:lvl w:ilvl="0" w:tplc="EA684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AA7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E639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566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C9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28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28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00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007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B57757E"/>
    <w:multiLevelType w:val="multilevel"/>
    <w:tmpl w:val="D3A60C1C"/>
    <w:name w:val="WW8Num492222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2D501F2A"/>
    <w:multiLevelType w:val="hybridMultilevel"/>
    <w:tmpl w:val="7F1A9484"/>
    <w:name w:val="WW8Num485"/>
    <w:lvl w:ilvl="0" w:tplc="707222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804D504" w:tentative="1">
      <w:start w:val="1"/>
      <w:numFmt w:val="lowerLetter"/>
      <w:lvlText w:val="%2."/>
      <w:lvlJc w:val="left"/>
      <w:pPr>
        <w:ind w:left="1440" w:hanging="360"/>
      </w:pPr>
    </w:lvl>
    <w:lvl w:ilvl="2" w:tplc="853CEBA4" w:tentative="1">
      <w:start w:val="1"/>
      <w:numFmt w:val="lowerRoman"/>
      <w:lvlText w:val="%3."/>
      <w:lvlJc w:val="right"/>
      <w:pPr>
        <w:ind w:left="2160" w:hanging="180"/>
      </w:pPr>
    </w:lvl>
    <w:lvl w:ilvl="3" w:tplc="87AE7D74" w:tentative="1">
      <w:start w:val="1"/>
      <w:numFmt w:val="decimal"/>
      <w:lvlText w:val="%4."/>
      <w:lvlJc w:val="left"/>
      <w:pPr>
        <w:ind w:left="2880" w:hanging="360"/>
      </w:pPr>
    </w:lvl>
    <w:lvl w:ilvl="4" w:tplc="67A0BF26" w:tentative="1">
      <w:start w:val="1"/>
      <w:numFmt w:val="lowerLetter"/>
      <w:lvlText w:val="%5."/>
      <w:lvlJc w:val="left"/>
      <w:pPr>
        <w:ind w:left="3600" w:hanging="360"/>
      </w:pPr>
    </w:lvl>
    <w:lvl w:ilvl="5" w:tplc="BED44486" w:tentative="1">
      <w:start w:val="1"/>
      <w:numFmt w:val="lowerRoman"/>
      <w:lvlText w:val="%6."/>
      <w:lvlJc w:val="right"/>
      <w:pPr>
        <w:ind w:left="4320" w:hanging="180"/>
      </w:pPr>
    </w:lvl>
    <w:lvl w:ilvl="6" w:tplc="1DB2A796" w:tentative="1">
      <w:start w:val="1"/>
      <w:numFmt w:val="decimal"/>
      <w:lvlText w:val="%7."/>
      <w:lvlJc w:val="left"/>
      <w:pPr>
        <w:ind w:left="5040" w:hanging="360"/>
      </w:pPr>
    </w:lvl>
    <w:lvl w:ilvl="7" w:tplc="9F002AFE" w:tentative="1">
      <w:start w:val="1"/>
      <w:numFmt w:val="lowerLetter"/>
      <w:lvlText w:val="%8."/>
      <w:lvlJc w:val="left"/>
      <w:pPr>
        <w:ind w:left="5760" w:hanging="360"/>
      </w:pPr>
    </w:lvl>
    <w:lvl w:ilvl="8" w:tplc="C0367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9265BF"/>
    <w:multiLevelType w:val="multilevel"/>
    <w:tmpl w:val="E36C672C"/>
    <w:name w:val="WW8Num65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36871812"/>
    <w:multiLevelType w:val="hybridMultilevel"/>
    <w:tmpl w:val="454E1ED2"/>
    <w:name w:val="WW8Num48632"/>
    <w:lvl w:ilvl="0" w:tplc="3828DB5C">
      <w:start w:val="1"/>
      <w:numFmt w:val="decimal"/>
      <w:lvlText w:val="%1."/>
      <w:lvlJc w:val="left"/>
      <w:pPr>
        <w:ind w:left="720" w:hanging="360"/>
      </w:pPr>
    </w:lvl>
    <w:lvl w:ilvl="1" w:tplc="0F4AD21E" w:tentative="1">
      <w:start w:val="1"/>
      <w:numFmt w:val="lowerLetter"/>
      <w:lvlText w:val="%2."/>
      <w:lvlJc w:val="left"/>
      <w:pPr>
        <w:ind w:left="1440" w:hanging="360"/>
      </w:pPr>
    </w:lvl>
    <w:lvl w:ilvl="2" w:tplc="403CC910" w:tentative="1">
      <w:start w:val="1"/>
      <w:numFmt w:val="lowerRoman"/>
      <w:lvlText w:val="%3."/>
      <w:lvlJc w:val="right"/>
      <w:pPr>
        <w:ind w:left="2160" w:hanging="180"/>
      </w:pPr>
    </w:lvl>
    <w:lvl w:ilvl="3" w:tplc="01AA1568" w:tentative="1">
      <w:start w:val="1"/>
      <w:numFmt w:val="decimal"/>
      <w:lvlText w:val="%4."/>
      <w:lvlJc w:val="left"/>
      <w:pPr>
        <w:ind w:left="2880" w:hanging="360"/>
      </w:pPr>
    </w:lvl>
    <w:lvl w:ilvl="4" w:tplc="BEEE3572" w:tentative="1">
      <w:start w:val="1"/>
      <w:numFmt w:val="lowerLetter"/>
      <w:lvlText w:val="%5."/>
      <w:lvlJc w:val="left"/>
      <w:pPr>
        <w:ind w:left="3600" w:hanging="360"/>
      </w:pPr>
    </w:lvl>
    <w:lvl w:ilvl="5" w:tplc="BAF6DF74" w:tentative="1">
      <w:start w:val="1"/>
      <w:numFmt w:val="lowerRoman"/>
      <w:lvlText w:val="%6."/>
      <w:lvlJc w:val="right"/>
      <w:pPr>
        <w:ind w:left="4320" w:hanging="180"/>
      </w:pPr>
    </w:lvl>
    <w:lvl w:ilvl="6" w:tplc="19264544" w:tentative="1">
      <w:start w:val="1"/>
      <w:numFmt w:val="decimal"/>
      <w:lvlText w:val="%7."/>
      <w:lvlJc w:val="left"/>
      <w:pPr>
        <w:ind w:left="5040" w:hanging="360"/>
      </w:pPr>
    </w:lvl>
    <w:lvl w:ilvl="7" w:tplc="C23A9C3E" w:tentative="1">
      <w:start w:val="1"/>
      <w:numFmt w:val="lowerLetter"/>
      <w:lvlText w:val="%8."/>
      <w:lvlJc w:val="left"/>
      <w:pPr>
        <w:ind w:left="5760" w:hanging="360"/>
      </w:pPr>
    </w:lvl>
    <w:lvl w:ilvl="8" w:tplc="7F4AD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8E71E9"/>
    <w:multiLevelType w:val="multilevel"/>
    <w:tmpl w:val="B4409B54"/>
    <w:name w:val="WW8Num4922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2" w15:restartNumberingAfterBreak="0">
    <w:nsid w:val="39CD1DB3"/>
    <w:multiLevelType w:val="multilevel"/>
    <w:tmpl w:val="3B2801CA"/>
    <w:name w:val="WW8Num48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70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3" w15:restartNumberingAfterBreak="0">
    <w:nsid w:val="3D7C6CBD"/>
    <w:multiLevelType w:val="multilevel"/>
    <w:tmpl w:val="83340B38"/>
    <w:lvl w:ilvl="0">
      <w:start w:val="4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757"/>
        </w:tabs>
        <w:ind w:left="680" w:hanging="283"/>
      </w:pPr>
      <w:rPr>
        <w:rFonts w:hint="default"/>
        <w:strike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381"/>
        </w:tabs>
        <w:ind w:left="102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3EA03D60"/>
    <w:multiLevelType w:val="multilevel"/>
    <w:tmpl w:val="42B444B4"/>
    <w:name w:val="WW8Num922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</w:lvl>
    <w:lvl w:ilvl="2">
      <w:start w:val="1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757"/>
        </w:tabs>
        <w:ind w:left="680" w:hanging="283"/>
      </w:pPr>
    </w:lvl>
    <w:lvl w:ilvl="4">
      <w:start w:val="1"/>
      <w:numFmt w:val="lowerLetter"/>
      <w:lvlText w:val="%5)"/>
      <w:lvlJc w:val="left"/>
      <w:pPr>
        <w:tabs>
          <w:tab w:val="num" w:pos="1381"/>
        </w:tabs>
        <w:ind w:left="102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5" w15:restartNumberingAfterBreak="0">
    <w:nsid w:val="40891579"/>
    <w:multiLevelType w:val="multilevel"/>
    <w:tmpl w:val="DA50CF54"/>
    <w:name w:val="WW8Num7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1826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 w15:restartNumberingAfterBreak="0">
    <w:nsid w:val="409B3A3C"/>
    <w:multiLevelType w:val="hybridMultilevel"/>
    <w:tmpl w:val="4E1E5056"/>
    <w:name w:val="WW8Num64"/>
    <w:lvl w:ilvl="0" w:tplc="4428289E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BE8EE1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8A0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C3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037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2D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66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EA1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8E3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0AC4D7F"/>
    <w:multiLevelType w:val="hybridMultilevel"/>
    <w:tmpl w:val="8F2C08BC"/>
    <w:name w:val="WW8Num488"/>
    <w:lvl w:ilvl="0" w:tplc="52700D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14C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72A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84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6D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A0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E9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49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CC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40C3F72"/>
    <w:multiLevelType w:val="hybridMultilevel"/>
    <w:tmpl w:val="6AD25A26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5F80463"/>
    <w:multiLevelType w:val="multilevel"/>
    <w:tmpl w:val="89248AB4"/>
    <w:name w:val="WW8Num1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0" w15:restartNumberingAfterBreak="0">
    <w:nsid w:val="47C1009A"/>
    <w:multiLevelType w:val="singleLevel"/>
    <w:tmpl w:val="00000028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1" w15:restartNumberingAfterBreak="0">
    <w:nsid w:val="47FE1348"/>
    <w:multiLevelType w:val="hybridMultilevel"/>
    <w:tmpl w:val="AD8C405C"/>
    <w:name w:val="WW8Num49222"/>
    <w:lvl w:ilvl="0" w:tplc="E28A80A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0BA4AA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CDE53C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725E6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9D42F3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C96F9D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1BA682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C6E1CD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8AEC00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494A5E2D"/>
    <w:multiLevelType w:val="multilevel"/>
    <w:tmpl w:val="399C64D8"/>
    <w:name w:val="WW8Num4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692"/>
        </w:tabs>
        <w:ind w:left="692" w:hanging="26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4BC47522"/>
    <w:multiLevelType w:val="singleLevel"/>
    <w:tmpl w:val="00000034"/>
    <w:name w:val="WW8Num4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 w15:restartNumberingAfterBreak="0">
    <w:nsid w:val="4CD72181"/>
    <w:multiLevelType w:val="hybridMultilevel"/>
    <w:tmpl w:val="CBB2E5E8"/>
    <w:name w:val="WW8Num652"/>
    <w:lvl w:ilvl="0" w:tplc="BF4413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78E28C" w:tentative="1">
      <w:start w:val="1"/>
      <w:numFmt w:val="lowerLetter"/>
      <w:lvlText w:val="%2."/>
      <w:lvlJc w:val="left"/>
      <w:pPr>
        <w:ind w:left="1364" w:hanging="360"/>
      </w:pPr>
    </w:lvl>
    <w:lvl w:ilvl="2" w:tplc="9DF8A046" w:tentative="1">
      <w:start w:val="1"/>
      <w:numFmt w:val="lowerRoman"/>
      <w:lvlText w:val="%3."/>
      <w:lvlJc w:val="right"/>
      <w:pPr>
        <w:ind w:left="2084" w:hanging="180"/>
      </w:pPr>
    </w:lvl>
    <w:lvl w:ilvl="3" w:tplc="2AE4C020" w:tentative="1">
      <w:start w:val="1"/>
      <w:numFmt w:val="decimal"/>
      <w:lvlText w:val="%4."/>
      <w:lvlJc w:val="left"/>
      <w:pPr>
        <w:ind w:left="2804" w:hanging="360"/>
      </w:pPr>
    </w:lvl>
    <w:lvl w:ilvl="4" w:tplc="34E8162E" w:tentative="1">
      <w:start w:val="1"/>
      <w:numFmt w:val="lowerLetter"/>
      <w:lvlText w:val="%5."/>
      <w:lvlJc w:val="left"/>
      <w:pPr>
        <w:ind w:left="3524" w:hanging="360"/>
      </w:pPr>
    </w:lvl>
    <w:lvl w:ilvl="5" w:tplc="3640896C" w:tentative="1">
      <w:start w:val="1"/>
      <w:numFmt w:val="lowerRoman"/>
      <w:lvlText w:val="%6."/>
      <w:lvlJc w:val="right"/>
      <w:pPr>
        <w:ind w:left="4244" w:hanging="180"/>
      </w:pPr>
    </w:lvl>
    <w:lvl w:ilvl="6" w:tplc="9E407856" w:tentative="1">
      <w:start w:val="1"/>
      <w:numFmt w:val="decimal"/>
      <w:lvlText w:val="%7."/>
      <w:lvlJc w:val="left"/>
      <w:pPr>
        <w:ind w:left="4964" w:hanging="360"/>
      </w:pPr>
    </w:lvl>
    <w:lvl w:ilvl="7" w:tplc="1868BDDA" w:tentative="1">
      <w:start w:val="1"/>
      <w:numFmt w:val="lowerLetter"/>
      <w:lvlText w:val="%8."/>
      <w:lvlJc w:val="left"/>
      <w:pPr>
        <w:ind w:left="5684" w:hanging="360"/>
      </w:pPr>
    </w:lvl>
    <w:lvl w:ilvl="8" w:tplc="05503AA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4D1B52E1"/>
    <w:multiLevelType w:val="hybridMultilevel"/>
    <w:tmpl w:val="5554E2C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C4301DB8">
      <w:start w:val="1"/>
      <w:numFmt w:val="decimal"/>
      <w:lvlText w:val="%3."/>
      <w:lvlJc w:val="left"/>
      <w:pPr>
        <w:ind w:left="3049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6" w15:restartNumberingAfterBreak="0">
    <w:nsid w:val="4EF43E9C"/>
    <w:multiLevelType w:val="hybridMultilevel"/>
    <w:tmpl w:val="DBD4F036"/>
    <w:name w:val="WW8Num522"/>
    <w:lvl w:ilvl="0" w:tplc="9146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AE6CBC" w:tentative="1">
      <w:start w:val="1"/>
      <w:numFmt w:val="lowerLetter"/>
      <w:lvlText w:val="%2."/>
      <w:lvlJc w:val="left"/>
      <w:pPr>
        <w:ind w:left="1440" w:hanging="360"/>
      </w:pPr>
    </w:lvl>
    <w:lvl w:ilvl="2" w:tplc="E7F8AE96" w:tentative="1">
      <w:start w:val="1"/>
      <w:numFmt w:val="lowerRoman"/>
      <w:lvlText w:val="%3."/>
      <w:lvlJc w:val="right"/>
      <w:pPr>
        <w:ind w:left="2160" w:hanging="180"/>
      </w:pPr>
    </w:lvl>
    <w:lvl w:ilvl="3" w:tplc="3774EDE4" w:tentative="1">
      <w:start w:val="1"/>
      <w:numFmt w:val="decimal"/>
      <w:lvlText w:val="%4."/>
      <w:lvlJc w:val="left"/>
      <w:pPr>
        <w:ind w:left="2880" w:hanging="360"/>
      </w:pPr>
    </w:lvl>
    <w:lvl w:ilvl="4" w:tplc="EEB09CD8" w:tentative="1">
      <w:start w:val="1"/>
      <w:numFmt w:val="lowerLetter"/>
      <w:lvlText w:val="%5."/>
      <w:lvlJc w:val="left"/>
      <w:pPr>
        <w:ind w:left="3600" w:hanging="360"/>
      </w:pPr>
    </w:lvl>
    <w:lvl w:ilvl="5" w:tplc="956483E6" w:tentative="1">
      <w:start w:val="1"/>
      <w:numFmt w:val="lowerRoman"/>
      <w:lvlText w:val="%6."/>
      <w:lvlJc w:val="right"/>
      <w:pPr>
        <w:ind w:left="4320" w:hanging="180"/>
      </w:pPr>
    </w:lvl>
    <w:lvl w:ilvl="6" w:tplc="9C364214" w:tentative="1">
      <w:start w:val="1"/>
      <w:numFmt w:val="decimal"/>
      <w:lvlText w:val="%7."/>
      <w:lvlJc w:val="left"/>
      <w:pPr>
        <w:ind w:left="5040" w:hanging="360"/>
      </w:pPr>
    </w:lvl>
    <w:lvl w:ilvl="7" w:tplc="8FAEA7E8" w:tentative="1">
      <w:start w:val="1"/>
      <w:numFmt w:val="lowerLetter"/>
      <w:lvlText w:val="%8."/>
      <w:lvlJc w:val="left"/>
      <w:pPr>
        <w:ind w:left="5760" w:hanging="360"/>
      </w:pPr>
    </w:lvl>
    <w:lvl w:ilvl="8" w:tplc="0EA66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B94951"/>
    <w:multiLevelType w:val="multilevel"/>
    <w:tmpl w:val="00000006"/>
    <w:name w:val="WW8Num4922222"/>
    <w:lvl w:ilvl="0">
      <w:start w:val="2"/>
      <w:numFmt w:val="upperRoman"/>
      <w:lvlText w:val="%1."/>
      <w:lvlJc w:val="left"/>
      <w:pPr>
        <w:tabs>
          <w:tab w:val="num" w:pos="299"/>
        </w:tabs>
        <w:ind w:left="299"/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</w:rPr>
    </w:lvl>
    <w:lvl w:ilvl="2">
      <w:start w:val="3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/>
      </w:pPr>
    </w:lvl>
    <w:lvl w:ilvl="4">
      <w:start w:val="2"/>
      <w:numFmt w:val="bullet"/>
      <w:lvlText w:val=""/>
      <w:lvlJc w:val="left"/>
      <w:pPr>
        <w:tabs>
          <w:tab w:val="num" w:pos="1701"/>
        </w:tabs>
        <w:ind w:left="1701"/>
      </w:pPr>
      <w:rPr>
        <w:rFonts w:ascii="Wingdings" w:hAnsi="Wingdings"/>
      </w:rPr>
    </w:lvl>
    <w:lvl w:ilvl="5">
      <w:start w:val="6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8158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704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8" w15:restartNumberingAfterBreak="0">
    <w:nsid w:val="53B62165"/>
    <w:multiLevelType w:val="hybridMultilevel"/>
    <w:tmpl w:val="A84A97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55C81BE7"/>
    <w:multiLevelType w:val="multilevel"/>
    <w:tmpl w:val="1F403098"/>
    <w:name w:val="WW8Num4863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0" w15:restartNumberingAfterBreak="0">
    <w:nsid w:val="56A365A9"/>
    <w:multiLevelType w:val="hybridMultilevel"/>
    <w:tmpl w:val="A552E2C0"/>
    <w:name w:val="WW8Num62"/>
    <w:lvl w:ilvl="0" w:tplc="C7968376">
      <w:start w:val="1"/>
      <w:numFmt w:val="decimal"/>
      <w:lvlText w:val="%1."/>
      <w:lvlJc w:val="left"/>
      <w:pPr>
        <w:ind w:left="968" w:hanging="360"/>
      </w:pPr>
    </w:lvl>
    <w:lvl w:ilvl="1" w:tplc="E65CFB9A" w:tentative="1">
      <w:start w:val="1"/>
      <w:numFmt w:val="lowerLetter"/>
      <w:lvlText w:val="%2."/>
      <w:lvlJc w:val="left"/>
      <w:pPr>
        <w:ind w:left="1688" w:hanging="360"/>
      </w:pPr>
    </w:lvl>
    <w:lvl w:ilvl="2" w:tplc="D1D43BE2" w:tentative="1">
      <w:start w:val="1"/>
      <w:numFmt w:val="lowerRoman"/>
      <w:lvlText w:val="%3."/>
      <w:lvlJc w:val="right"/>
      <w:pPr>
        <w:ind w:left="2408" w:hanging="180"/>
      </w:pPr>
    </w:lvl>
    <w:lvl w:ilvl="3" w:tplc="BE1E0140">
      <w:start w:val="1"/>
      <w:numFmt w:val="decimal"/>
      <w:lvlText w:val="%4."/>
      <w:lvlJc w:val="left"/>
      <w:pPr>
        <w:ind w:left="3128" w:hanging="360"/>
      </w:pPr>
    </w:lvl>
    <w:lvl w:ilvl="4" w:tplc="5E461684" w:tentative="1">
      <w:start w:val="1"/>
      <w:numFmt w:val="lowerLetter"/>
      <w:lvlText w:val="%5."/>
      <w:lvlJc w:val="left"/>
      <w:pPr>
        <w:ind w:left="3848" w:hanging="360"/>
      </w:pPr>
    </w:lvl>
    <w:lvl w:ilvl="5" w:tplc="1AD2747C" w:tentative="1">
      <w:start w:val="1"/>
      <w:numFmt w:val="lowerRoman"/>
      <w:lvlText w:val="%6."/>
      <w:lvlJc w:val="right"/>
      <w:pPr>
        <w:ind w:left="4568" w:hanging="180"/>
      </w:pPr>
    </w:lvl>
    <w:lvl w:ilvl="6" w:tplc="37308462" w:tentative="1">
      <w:start w:val="1"/>
      <w:numFmt w:val="decimal"/>
      <w:lvlText w:val="%7."/>
      <w:lvlJc w:val="left"/>
      <w:pPr>
        <w:ind w:left="5288" w:hanging="360"/>
      </w:pPr>
    </w:lvl>
    <w:lvl w:ilvl="7" w:tplc="1DACCE3E" w:tentative="1">
      <w:start w:val="1"/>
      <w:numFmt w:val="lowerLetter"/>
      <w:lvlText w:val="%8."/>
      <w:lvlJc w:val="left"/>
      <w:pPr>
        <w:ind w:left="6008" w:hanging="360"/>
      </w:pPr>
    </w:lvl>
    <w:lvl w:ilvl="8" w:tplc="957657E2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01" w15:restartNumberingAfterBreak="0">
    <w:nsid w:val="57C026BB"/>
    <w:multiLevelType w:val="hybridMultilevel"/>
    <w:tmpl w:val="FE14FA34"/>
    <w:name w:val="WW8Num4922"/>
    <w:lvl w:ilvl="0" w:tplc="0C4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D2F1A6" w:tentative="1">
      <w:start w:val="1"/>
      <w:numFmt w:val="lowerLetter"/>
      <w:lvlText w:val="%2."/>
      <w:lvlJc w:val="left"/>
      <w:pPr>
        <w:ind w:left="1440" w:hanging="360"/>
      </w:pPr>
    </w:lvl>
    <w:lvl w:ilvl="2" w:tplc="1054C596" w:tentative="1">
      <w:start w:val="1"/>
      <w:numFmt w:val="lowerRoman"/>
      <w:lvlText w:val="%3."/>
      <w:lvlJc w:val="right"/>
      <w:pPr>
        <w:ind w:left="2160" w:hanging="180"/>
      </w:pPr>
    </w:lvl>
    <w:lvl w:ilvl="3" w:tplc="83EEEAB6" w:tentative="1">
      <w:start w:val="1"/>
      <w:numFmt w:val="decimal"/>
      <w:lvlText w:val="%4."/>
      <w:lvlJc w:val="left"/>
      <w:pPr>
        <w:ind w:left="2880" w:hanging="360"/>
      </w:pPr>
    </w:lvl>
    <w:lvl w:ilvl="4" w:tplc="02444320" w:tentative="1">
      <w:start w:val="1"/>
      <w:numFmt w:val="lowerLetter"/>
      <w:lvlText w:val="%5."/>
      <w:lvlJc w:val="left"/>
      <w:pPr>
        <w:ind w:left="3600" w:hanging="360"/>
      </w:pPr>
    </w:lvl>
    <w:lvl w:ilvl="5" w:tplc="A1104DB4" w:tentative="1">
      <w:start w:val="1"/>
      <w:numFmt w:val="lowerRoman"/>
      <w:lvlText w:val="%6."/>
      <w:lvlJc w:val="right"/>
      <w:pPr>
        <w:ind w:left="4320" w:hanging="180"/>
      </w:pPr>
    </w:lvl>
    <w:lvl w:ilvl="6" w:tplc="7D3AADAE" w:tentative="1">
      <w:start w:val="1"/>
      <w:numFmt w:val="decimal"/>
      <w:lvlText w:val="%7."/>
      <w:lvlJc w:val="left"/>
      <w:pPr>
        <w:ind w:left="5040" w:hanging="360"/>
      </w:pPr>
    </w:lvl>
    <w:lvl w:ilvl="7" w:tplc="815E78C4" w:tentative="1">
      <w:start w:val="1"/>
      <w:numFmt w:val="lowerLetter"/>
      <w:lvlText w:val="%8."/>
      <w:lvlJc w:val="left"/>
      <w:pPr>
        <w:ind w:left="5760" w:hanging="360"/>
      </w:pPr>
    </w:lvl>
    <w:lvl w:ilvl="8" w:tplc="8E469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907D3B"/>
    <w:multiLevelType w:val="hybridMultilevel"/>
    <w:tmpl w:val="5C686398"/>
    <w:lvl w:ilvl="0" w:tplc="558893CE">
      <w:start w:val="1"/>
      <w:numFmt w:val="decimal"/>
      <w:lvlText w:val="%1."/>
      <w:lvlJc w:val="left"/>
      <w:pPr>
        <w:ind w:left="720" w:hanging="360"/>
      </w:pPr>
    </w:lvl>
    <w:lvl w:ilvl="1" w:tplc="F3549DA8" w:tentative="1">
      <w:start w:val="1"/>
      <w:numFmt w:val="lowerLetter"/>
      <w:lvlText w:val="%2."/>
      <w:lvlJc w:val="left"/>
      <w:pPr>
        <w:ind w:left="1440" w:hanging="360"/>
      </w:pPr>
    </w:lvl>
    <w:lvl w:ilvl="2" w:tplc="B6B4C644" w:tentative="1">
      <w:start w:val="1"/>
      <w:numFmt w:val="lowerRoman"/>
      <w:lvlText w:val="%3."/>
      <w:lvlJc w:val="right"/>
      <w:pPr>
        <w:ind w:left="2160" w:hanging="180"/>
      </w:pPr>
    </w:lvl>
    <w:lvl w:ilvl="3" w:tplc="A31AA43C" w:tentative="1">
      <w:start w:val="1"/>
      <w:numFmt w:val="decimal"/>
      <w:lvlText w:val="%4."/>
      <w:lvlJc w:val="left"/>
      <w:pPr>
        <w:ind w:left="2880" w:hanging="360"/>
      </w:pPr>
    </w:lvl>
    <w:lvl w:ilvl="4" w:tplc="2F7AB02A" w:tentative="1">
      <w:start w:val="1"/>
      <w:numFmt w:val="lowerLetter"/>
      <w:lvlText w:val="%5."/>
      <w:lvlJc w:val="left"/>
      <w:pPr>
        <w:ind w:left="3600" w:hanging="360"/>
      </w:pPr>
    </w:lvl>
    <w:lvl w:ilvl="5" w:tplc="B8589268" w:tentative="1">
      <w:start w:val="1"/>
      <w:numFmt w:val="lowerRoman"/>
      <w:lvlText w:val="%6."/>
      <w:lvlJc w:val="right"/>
      <w:pPr>
        <w:ind w:left="4320" w:hanging="180"/>
      </w:pPr>
    </w:lvl>
    <w:lvl w:ilvl="6" w:tplc="3B50E258" w:tentative="1">
      <w:start w:val="1"/>
      <w:numFmt w:val="decimal"/>
      <w:lvlText w:val="%7."/>
      <w:lvlJc w:val="left"/>
      <w:pPr>
        <w:ind w:left="5040" w:hanging="360"/>
      </w:pPr>
    </w:lvl>
    <w:lvl w:ilvl="7" w:tplc="E578E1AC" w:tentative="1">
      <w:start w:val="1"/>
      <w:numFmt w:val="lowerLetter"/>
      <w:lvlText w:val="%8."/>
      <w:lvlJc w:val="left"/>
      <w:pPr>
        <w:ind w:left="5760" w:hanging="360"/>
      </w:pPr>
    </w:lvl>
    <w:lvl w:ilvl="8" w:tplc="31887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896E1C"/>
    <w:multiLevelType w:val="hybridMultilevel"/>
    <w:tmpl w:val="04BC1A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BF63D50"/>
    <w:multiLevelType w:val="hybridMultilevel"/>
    <w:tmpl w:val="B7F855AA"/>
    <w:name w:val="BulletList"/>
    <w:lvl w:ilvl="0" w:tplc="A906E728">
      <w:start w:val="1"/>
      <w:numFmt w:val="decimal"/>
      <w:lvlText w:val="%1."/>
      <w:lvlJc w:val="left"/>
      <w:pPr>
        <w:ind w:left="2345" w:hanging="360"/>
      </w:pPr>
    </w:lvl>
    <w:lvl w:ilvl="1" w:tplc="A53A11FC" w:tentative="1">
      <w:start w:val="1"/>
      <w:numFmt w:val="lowerLetter"/>
      <w:lvlText w:val="%2."/>
      <w:lvlJc w:val="left"/>
      <w:pPr>
        <w:ind w:left="1440" w:hanging="360"/>
      </w:pPr>
    </w:lvl>
    <w:lvl w:ilvl="2" w:tplc="76A2B6DE" w:tentative="1">
      <w:start w:val="1"/>
      <w:numFmt w:val="lowerRoman"/>
      <w:lvlText w:val="%3."/>
      <w:lvlJc w:val="right"/>
      <w:pPr>
        <w:ind w:left="2160" w:hanging="180"/>
      </w:pPr>
    </w:lvl>
    <w:lvl w:ilvl="3" w:tplc="F3468022" w:tentative="1">
      <w:start w:val="1"/>
      <w:numFmt w:val="decimal"/>
      <w:lvlText w:val="%4."/>
      <w:lvlJc w:val="left"/>
      <w:pPr>
        <w:ind w:left="2880" w:hanging="360"/>
      </w:pPr>
    </w:lvl>
    <w:lvl w:ilvl="4" w:tplc="FE5E0858" w:tentative="1">
      <w:start w:val="1"/>
      <w:numFmt w:val="lowerLetter"/>
      <w:lvlText w:val="%5."/>
      <w:lvlJc w:val="left"/>
      <w:pPr>
        <w:ind w:left="3600" w:hanging="360"/>
      </w:pPr>
    </w:lvl>
    <w:lvl w:ilvl="5" w:tplc="5BA64E9E" w:tentative="1">
      <w:start w:val="1"/>
      <w:numFmt w:val="lowerRoman"/>
      <w:lvlText w:val="%6."/>
      <w:lvlJc w:val="right"/>
      <w:pPr>
        <w:ind w:left="4320" w:hanging="180"/>
      </w:pPr>
    </w:lvl>
    <w:lvl w:ilvl="6" w:tplc="58A4E148" w:tentative="1">
      <w:start w:val="1"/>
      <w:numFmt w:val="decimal"/>
      <w:lvlText w:val="%7."/>
      <w:lvlJc w:val="left"/>
      <w:pPr>
        <w:ind w:left="5040" w:hanging="360"/>
      </w:pPr>
    </w:lvl>
    <w:lvl w:ilvl="7" w:tplc="23A4A99C" w:tentative="1">
      <w:start w:val="1"/>
      <w:numFmt w:val="lowerLetter"/>
      <w:lvlText w:val="%8."/>
      <w:lvlJc w:val="left"/>
      <w:pPr>
        <w:ind w:left="5760" w:hanging="360"/>
      </w:pPr>
    </w:lvl>
    <w:lvl w:ilvl="8" w:tplc="70AAA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E875AF"/>
    <w:multiLevelType w:val="multilevel"/>
    <w:tmpl w:val="31F4BAAE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</w:lvl>
    <w:lvl w:ilvl="2">
      <w:start w:val="1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283"/>
      </w:p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709" w:firstLine="0"/>
      </w:pPr>
      <w:rPr>
        <w:rFonts w:ascii="Arial" w:eastAsia="Times New Roman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6" w15:restartNumberingAfterBreak="0">
    <w:nsid w:val="5D6F2623"/>
    <w:multiLevelType w:val="hybridMultilevel"/>
    <w:tmpl w:val="9B522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EA2281C"/>
    <w:multiLevelType w:val="multilevel"/>
    <w:tmpl w:val="5BCAB5D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4."/>
      <w:lvlJc w:val="left"/>
      <w:pPr>
        <w:ind w:left="3699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08" w15:restartNumberingAfterBreak="0">
    <w:nsid w:val="60D81B0B"/>
    <w:multiLevelType w:val="hybridMultilevel"/>
    <w:tmpl w:val="82603244"/>
    <w:lvl w:ilvl="0" w:tplc="B2EEDD7A">
      <w:start w:val="1"/>
      <w:numFmt w:val="decimal"/>
      <w:lvlText w:val="%1."/>
      <w:lvlJc w:val="left"/>
      <w:pPr>
        <w:ind w:left="720" w:hanging="360"/>
      </w:pPr>
    </w:lvl>
    <w:lvl w:ilvl="1" w:tplc="216ED37A" w:tentative="1">
      <w:start w:val="1"/>
      <w:numFmt w:val="lowerLetter"/>
      <w:lvlText w:val="%2."/>
      <w:lvlJc w:val="left"/>
      <w:pPr>
        <w:ind w:left="1440" w:hanging="360"/>
      </w:pPr>
    </w:lvl>
    <w:lvl w:ilvl="2" w:tplc="A04E784E" w:tentative="1">
      <w:start w:val="1"/>
      <w:numFmt w:val="lowerRoman"/>
      <w:lvlText w:val="%3."/>
      <w:lvlJc w:val="right"/>
      <w:pPr>
        <w:ind w:left="2160" w:hanging="180"/>
      </w:pPr>
    </w:lvl>
    <w:lvl w:ilvl="3" w:tplc="CAD6310C" w:tentative="1">
      <w:start w:val="1"/>
      <w:numFmt w:val="decimal"/>
      <w:lvlText w:val="%4."/>
      <w:lvlJc w:val="left"/>
      <w:pPr>
        <w:ind w:left="2880" w:hanging="360"/>
      </w:pPr>
    </w:lvl>
    <w:lvl w:ilvl="4" w:tplc="176E538E" w:tentative="1">
      <w:start w:val="1"/>
      <w:numFmt w:val="lowerLetter"/>
      <w:lvlText w:val="%5."/>
      <w:lvlJc w:val="left"/>
      <w:pPr>
        <w:ind w:left="3600" w:hanging="360"/>
      </w:pPr>
    </w:lvl>
    <w:lvl w:ilvl="5" w:tplc="E0C45D4C" w:tentative="1">
      <w:start w:val="1"/>
      <w:numFmt w:val="lowerRoman"/>
      <w:lvlText w:val="%6."/>
      <w:lvlJc w:val="right"/>
      <w:pPr>
        <w:ind w:left="4320" w:hanging="180"/>
      </w:pPr>
    </w:lvl>
    <w:lvl w:ilvl="6" w:tplc="9BD25224" w:tentative="1">
      <w:start w:val="1"/>
      <w:numFmt w:val="decimal"/>
      <w:lvlText w:val="%7."/>
      <w:lvlJc w:val="left"/>
      <w:pPr>
        <w:ind w:left="5040" w:hanging="360"/>
      </w:pPr>
    </w:lvl>
    <w:lvl w:ilvl="7" w:tplc="9962EB2E" w:tentative="1">
      <w:start w:val="1"/>
      <w:numFmt w:val="lowerLetter"/>
      <w:lvlText w:val="%8."/>
      <w:lvlJc w:val="left"/>
      <w:pPr>
        <w:ind w:left="5760" w:hanging="360"/>
      </w:pPr>
    </w:lvl>
    <w:lvl w:ilvl="8" w:tplc="FEAA8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BC39A8"/>
    <w:multiLevelType w:val="hybridMultilevel"/>
    <w:tmpl w:val="D09219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6996609D"/>
    <w:multiLevelType w:val="hybridMultilevel"/>
    <w:tmpl w:val="D804A748"/>
    <w:lvl w:ilvl="0" w:tplc="F7E243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3549DA8">
      <w:start w:val="1"/>
      <w:numFmt w:val="lowerLetter"/>
      <w:lvlText w:val="%2."/>
      <w:lvlJc w:val="left"/>
      <w:pPr>
        <w:ind w:left="1440" w:hanging="360"/>
      </w:pPr>
    </w:lvl>
    <w:lvl w:ilvl="2" w:tplc="B6B4C644" w:tentative="1">
      <w:start w:val="1"/>
      <w:numFmt w:val="lowerRoman"/>
      <w:lvlText w:val="%3."/>
      <w:lvlJc w:val="right"/>
      <w:pPr>
        <w:ind w:left="2160" w:hanging="180"/>
      </w:pPr>
    </w:lvl>
    <w:lvl w:ilvl="3" w:tplc="A31AA43C" w:tentative="1">
      <w:start w:val="1"/>
      <w:numFmt w:val="decimal"/>
      <w:lvlText w:val="%4."/>
      <w:lvlJc w:val="left"/>
      <w:pPr>
        <w:ind w:left="2880" w:hanging="360"/>
      </w:pPr>
    </w:lvl>
    <w:lvl w:ilvl="4" w:tplc="2F7AB02A" w:tentative="1">
      <w:start w:val="1"/>
      <w:numFmt w:val="lowerLetter"/>
      <w:lvlText w:val="%5."/>
      <w:lvlJc w:val="left"/>
      <w:pPr>
        <w:ind w:left="3600" w:hanging="360"/>
      </w:pPr>
    </w:lvl>
    <w:lvl w:ilvl="5" w:tplc="B8589268" w:tentative="1">
      <w:start w:val="1"/>
      <w:numFmt w:val="lowerRoman"/>
      <w:lvlText w:val="%6."/>
      <w:lvlJc w:val="right"/>
      <w:pPr>
        <w:ind w:left="4320" w:hanging="180"/>
      </w:pPr>
    </w:lvl>
    <w:lvl w:ilvl="6" w:tplc="3B50E258" w:tentative="1">
      <w:start w:val="1"/>
      <w:numFmt w:val="decimal"/>
      <w:lvlText w:val="%7."/>
      <w:lvlJc w:val="left"/>
      <w:pPr>
        <w:ind w:left="5040" w:hanging="360"/>
      </w:pPr>
    </w:lvl>
    <w:lvl w:ilvl="7" w:tplc="E578E1AC" w:tentative="1">
      <w:start w:val="1"/>
      <w:numFmt w:val="lowerLetter"/>
      <w:lvlText w:val="%8."/>
      <w:lvlJc w:val="left"/>
      <w:pPr>
        <w:ind w:left="5760" w:hanging="360"/>
      </w:pPr>
    </w:lvl>
    <w:lvl w:ilvl="8" w:tplc="31887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9766BB"/>
    <w:multiLevelType w:val="multilevel"/>
    <w:tmpl w:val="BDF05AFC"/>
    <w:name w:val="WW8Num63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2" w15:restartNumberingAfterBreak="0">
    <w:nsid w:val="6B921601"/>
    <w:multiLevelType w:val="multilevel"/>
    <w:tmpl w:val="ECECD0EA"/>
    <w:name w:val="WW8Num8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6C5D012E"/>
    <w:multiLevelType w:val="multilevel"/>
    <w:tmpl w:val="634A8C6A"/>
    <w:name w:val="WW8Num65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start w:val="2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15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32767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4" w15:restartNumberingAfterBreak="0">
    <w:nsid w:val="6CD03EBA"/>
    <w:multiLevelType w:val="singleLevel"/>
    <w:tmpl w:val="04150011"/>
    <w:name w:val="WW8Num4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6D7038C6"/>
    <w:multiLevelType w:val="multilevel"/>
    <w:tmpl w:val="78B4137C"/>
    <w:name w:val="WW8Num4922222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</w:lvl>
    <w:lvl w:ilvl="4"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6" w15:restartNumberingAfterBreak="0">
    <w:nsid w:val="6E3E130E"/>
    <w:multiLevelType w:val="multilevel"/>
    <w:tmpl w:val="15DAB4E4"/>
    <w:name w:val="WW8Num352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434"/>
        </w:tabs>
        <w:ind w:left="1980" w:hanging="266"/>
      </w:pPr>
      <w:rPr>
        <w:rFonts w:hint="default"/>
      </w:rPr>
    </w:lvl>
    <w:lvl w:ilvl="4">
      <w:numFmt w:val="bullet"/>
      <w:lvlText w:val=""/>
      <w:lvlJc w:val="left"/>
      <w:pPr>
        <w:tabs>
          <w:tab w:val="num" w:pos="2340"/>
        </w:tabs>
        <w:ind w:left="2340" w:hanging="1080"/>
      </w:pPr>
      <w:rPr>
        <w:rFonts w:ascii="Wingdings" w:hAnsi="Wingdings" w:hint="default"/>
      </w:rPr>
    </w:lvl>
    <w:lvl w:ilvl="5"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17" w15:restartNumberingAfterBreak="0">
    <w:nsid w:val="6E6C6706"/>
    <w:multiLevelType w:val="hybridMultilevel"/>
    <w:tmpl w:val="61567E74"/>
    <w:lvl w:ilvl="0" w:tplc="E5CA2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8F12A0"/>
    <w:multiLevelType w:val="hybridMultilevel"/>
    <w:tmpl w:val="807EC294"/>
    <w:name w:val="WW8Num4822"/>
    <w:lvl w:ilvl="0" w:tplc="E196C9DC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7C0AEF16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9D3C7388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9B5EF04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A8D09CE6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935A78BE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7730033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BD282290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4B36B912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19" w15:restartNumberingAfterBreak="0">
    <w:nsid w:val="6FA442D2"/>
    <w:multiLevelType w:val="hybridMultilevel"/>
    <w:tmpl w:val="53BA9880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DA4880CC">
      <w:start w:val="1"/>
      <w:numFmt w:val="upp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 w:hint="default"/>
      </w:rPr>
    </w:lvl>
    <w:lvl w:ilvl="2" w:tplc="3B92C494">
      <w:start w:val="6"/>
      <w:numFmt w:val="decimal"/>
      <w:lvlText w:val="%3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20" w15:restartNumberingAfterBreak="0">
    <w:nsid w:val="73A30BE7"/>
    <w:multiLevelType w:val="multilevel"/>
    <w:tmpl w:val="DA8244A8"/>
    <w:name w:val="WW8Num483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4"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1" w15:restartNumberingAfterBreak="0">
    <w:nsid w:val="77EA2894"/>
    <w:multiLevelType w:val="hybridMultilevel"/>
    <w:tmpl w:val="5AFE1AF4"/>
    <w:name w:val="WW8Num486222"/>
    <w:lvl w:ilvl="0" w:tplc="9B86DED0">
      <w:start w:val="1"/>
      <w:numFmt w:val="lowerLetter"/>
      <w:lvlText w:val="%1)"/>
      <w:lvlJc w:val="left"/>
      <w:pPr>
        <w:ind w:left="1065" w:hanging="705"/>
      </w:pPr>
      <w:rPr>
        <w:rFonts w:ascii="Arial" w:eastAsia="Times New Roman" w:hAnsi="Arial" w:cs="Arial"/>
      </w:rPr>
    </w:lvl>
    <w:lvl w:ilvl="1" w:tplc="938AA708" w:tentative="1">
      <w:start w:val="1"/>
      <w:numFmt w:val="lowerLetter"/>
      <w:lvlText w:val="%2."/>
      <w:lvlJc w:val="left"/>
      <w:pPr>
        <w:ind w:left="1440" w:hanging="360"/>
      </w:pPr>
    </w:lvl>
    <w:lvl w:ilvl="2" w:tplc="66B46844" w:tentative="1">
      <w:start w:val="1"/>
      <w:numFmt w:val="lowerRoman"/>
      <w:lvlText w:val="%3."/>
      <w:lvlJc w:val="right"/>
      <w:pPr>
        <w:ind w:left="2160" w:hanging="180"/>
      </w:pPr>
    </w:lvl>
    <w:lvl w:ilvl="3" w:tplc="712C3E78" w:tentative="1">
      <w:start w:val="1"/>
      <w:numFmt w:val="decimal"/>
      <w:lvlText w:val="%4."/>
      <w:lvlJc w:val="left"/>
      <w:pPr>
        <w:ind w:left="2880" w:hanging="360"/>
      </w:pPr>
    </w:lvl>
    <w:lvl w:ilvl="4" w:tplc="EB3C1E4A" w:tentative="1">
      <w:start w:val="1"/>
      <w:numFmt w:val="lowerLetter"/>
      <w:lvlText w:val="%5."/>
      <w:lvlJc w:val="left"/>
      <w:pPr>
        <w:ind w:left="3600" w:hanging="360"/>
      </w:pPr>
    </w:lvl>
    <w:lvl w:ilvl="5" w:tplc="565A45E0" w:tentative="1">
      <w:start w:val="1"/>
      <w:numFmt w:val="lowerRoman"/>
      <w:lvlText w:val="%6."/>
      <w:lvlJc w:val="right"/>
      <w:pPr>
        <w:ind w:left="4320" w:hanging="180"/>
      </w:pPr>
    </w:lvl>
    <w:lvl w:ilvl="6" w:tplc="2E42E0E2" w:tentative="1">
      <w:start w:val="1"/>
      <w:numFmt w:val="decimal"/>
      <w:lvlText w:val="%7."/>
      <w:lvlJc w:val="left"/>
      <w:pPr>
        <w:ind w:left="5040" w:hanging="360"/>
      </w:pPr>
    </w:lvl>
    <w:lvl w:ilvl="7" w:tplc="EB94443E" w:tentative="1">
      <w:start w:val="1"/>
      <w:numFmt w:val="lowerLetter"/>
      <w:lvlText w:val="%8."/>
      <w:lvlJc w:val="left"/>
      <w:pPr>
        <w:ind w:left="5760" w:hanging="360"/>
      </w:pPr>
    </w:lvl>
    <w:lvl w:ilvl="8" w:tplc="80E69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176D9C"/>
    <w:multiLevelType w:val="hybridMultilevel"/>
    <w:tmpl w:val="B45A7228"/>
    <w:name w:val="WW8Num48642"/>
    <w:lvl w:ilvl="0" w:tplc="09043230">
      <w:start w:val="1"/>
      <w:numFmt w:val="decimal"/>
      <w:lvlText w:val="%1."/>
      <w:lvlJc w:val="left"/>
      <w:pPr>
        <w:ind w:left="720" w:hanging="360"/>
      </w:pPr>
    </w:lvl>
    <w:lvl w:ilvl="1" w:tplc="A872C84A" w:tentative="1">
      <w:start w:val="1"/>
      <w:numFmt w:val="lowerLetter"/>
      <w:lvlText w:val="%2."/>
      <w:lvlJc w:val="left"/>
      <w:pPr>
        <w:ind w:left="1440" w:hanging="360"/>
      </w:pPr>
    </w:lvl>
    <w:lvl w:ilvl="2" w:tplc="7114A1D2" w:tentative="1">
      <w:start w:val="1"/>
      <w:numFmt w:val="lowerRoman"/>
      <w:lvlText w:val="%3."/>
      <w:lvlJc w:val="right"/>
      <w:pPr>
        <w:ind w:left="2160" w:hanging="180"/>
      </w:pPr>
    </w:lvl>
    <w:lvl w:ilvl="3" w:tplc="6562CE20" w:tentative="1">
      <w:start w:val="1"/>
      <w:numFmt w:val="decimal"/>
      <w:lvlText w:val="%4."/>
      <w:lvlJc w:val="left"/>
      <w:pPr>
        <w:ind w:left="2880" w:hanging="360"/>
      </w:pPr>
    </w:lvl>
    <w:lvl w:ilvl="4" w:tplc="287EE988" w:tentative="1">
      <w:start w:val="1"/>
      <w:numFmt w:val="lowerLetter"/>
      <w:lvlText w:val="%5."/>
      <w:lvlJc w:val="left"/>
      <w:pPr>
        <w:ind w:left="3600" w:hanging="360"/>
      </w:pPr>
    </w:lvl>
    <w:lvl w:ilvl="5" w:tplc="9224FBAE" w:tentative="1">
      <w:start w:val="1"/>
      <w:numFmt w:val="lowerRoman"/>
      <w:lvlText w:val="%6."/>
      <w:lvlJc w:val="right"/>
      <w:pPr>
        <w:ind w:left="4320" w:hanging="180"/>
      </w:pPr>
    </w:lvl>
    <w:lvl w:ilvl="6" w:tplc="DAB4A8C8" w:tentative="1">
      <w:start w:val="1"/>
      <w:numFmt w:val="decimal"/>
      <w:lvlText w:val="%7."/>
      <w:lvlJc w:val="left"/>
      <w:pPr>
        <w:ind w:left="5040" w:hanging="360"/>
      </w:pPr>
    </w:lvl>
    <w:lvl w:ilvl="7" w:tplc="92BE1FAA" w:tentative="1">
      <w:start w:val="1"/>
      <w:numFmt w:val="lowerLetter"/>
      <w:lvlText w:val="%8."/>
      <w:lvlJc w:val="left"/>
      <w:pPr>
        <w:ind w:left="5760" w:hanging="360"/>
      </w:pPr>
    </w:lvl>
    <w:lvl w:ilvl="8" w:tplc="14684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F9385F"/>
    <w:multiLevelType w:val="hybridMultilevel"/>
    <w:tmpl w:val="85FCBAC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7"/>
  </w:num>
  <w:num w:numId="3">
    <w:abstractNumId w:val="70"/>
  </w:num>
  <w:num w:numId="4">
    <w:abstractNumId w:val="105"/>
  </w:num>
  <w:num w:numId="5">
    <w:abstractNumId w:val="83"/>
  </w:num>
  <w:num w:numId="6">
    <w:abstractNumId w:val="53"/>
  </w:num>
  <w:num w:numId="7">
    <w:abstractNumId w:val="5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73"/>
  </w:num>
  <w:num w:numId="9">
    <w:abstractNumId w:val="9"/>
  </w:num>
  <w:num w:numId="10">
    <w:abstractNumId w:val="4"/>
  </w:num>
  <w:num w:numId="11">
    <w:abstractNumId w:val="108"/>
  </w:num>
  <w:num w:numId="12">
    <w:abstractNumId w:val="96"/>
  </w:num>
  <w:num w:numId="13">
    <w:abstractNumId w:val="61"/>
  </w:num>
  <w:num w:numId="14">
    <w:abstractNumId w:val="102"/>
  </w:num>
  <w:num w:numId="15">
    <w:abstractNumId w:val="104"/>
  </w:num>
  <w:num w:numId="16">
    <w:abstractNumId w:val="101"/>
  </w:num>
  <w:num w:numId="17">
    <w:abstractNumId w:val="79"/>
  </w:num>
  <w:num w:numId="18">
    <w:abstractNumId w:val="122"/>
  </w:num>
  <w:num w:numId="19">
    <w:abstractNumId w:val="94"/>
  </w:num>
  <w:num w:numId="20">
    <w:abstractNumId w:val="69"/>
  </w:num>
  <w:num w:numId="21">
    <w:abstractNumId w:val="74"/>
  </w:num>
  <w:num w:numId="22">
    <w:abstractNumId w:val="58"/>
  </w:num>
  <w:num w:numId="23">
    <w:abstractNumId w:val="65"/>
  </w:num>
  <w:num w:numId="24">
    <w:abstractNumId w:val="109"/>
  </w:num>
  <w:num w:numId="25">
    <w:abstractNumId w:val="72"/>
  </w:num>
  <w:num w:numId="26">
    <w:abstractNumId w:val="106"/>
  </w:num>
  <w:num w:numId="27">
    <w:abstractNumId w:val="110"/>
  </w:num>
  <w:num w:numId="28">
    <w:abstractNumId w:val="117"/>
  </w:num>
  <w:num w:numId="29">
    <w:abstractNumId w:val="123"/>
  </w:num>
  <w:num w:numId="30">
    <w:abstractNumId w:val="63"/>
  </w:num>
  <w:num w:numId="31">
    <w:abstractNumId w:val="71"/>
  </w:num>
  <w:num w:numId="32">
    <w:abstractNumId w:val="98"/>
  </w:num>
  <w:num w:numId="33">
    <w:abstractNumId w:val="119"/>
  </w:num>
  <w:num w:numId="3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5"/>
  </w:num>
  <w:num w:numId="37">
    <w:abstractNumId w:val="10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3"/>
  </w:num>
  <w:num w:numId="39">
    <w:abstractNumId w:val="8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GrammaticalErrors/>
  <w:activeWritingStyle w:appName="MSWord" w:lang="de-DE" w:vendorID="64" w:dllVersion="6" w:nlCheck="1" w:checkStyle="1"/>
  <w:proofState w:spelling="clean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11"/>
    <w:rsid w:val="0000024B"/>
    <w:rsid w:val="00003FDF"/>
    <w:rsid w:val="0000431F"/>
    <w:rsid w:val="0000492C"/>
    <w:rsid w:val="00005317"/>
    <w:rsid w:val="00005B92"/>
    <w:rsid w:val="00005D1F"/>
    <w:rsid w:val="00006E27"/>
    <w:rsid w:val="00006F0F"/>
    <w:rsid w:val="00007503"/>
    <w:rsid w:val="00007D6D"/>
    <w:rsid w:val="0001073C"/>
    <w:rsid w:val="000113F2"/>
    <w:rsid w:val="000114EB"/>
    <w:rsid w:val="00011627"/>
    <w:rsid w:val="000116A6"/>
    <w:rsid w:val="00013E08"/>
    <w:rsid w:val="0001468F"/>
    <w:rsid w:val="00015177"/>
    <w:rsid w:val="0001546A"/>
    <w:rsid w:val="00020373"/>
    <w:rsid w:val="000220C8"/>
    <w:rsid w:val="00023201"/>
    <w:rsid w:val="0002375E"/>
    <w:rsid w:val="00023B99"/>
    <w:rsid w:val="00023F88"/>
    <w:rsid w:val="0002406C"/>
    <w:rsid w:val="00024D9F"/>
    <w:rsid w:val="00027539"/>
    <w:rsid w:val="00030520"/>
    <w:rsid w:val="00030DB5"/>
    <w:rsid w:val="000313F8"/>
    <w:rsid w:val="00031A70"/>
    <w:rsid w:val="00031ABD"/>
    <w:rsid w:val="00031DDD"/>
    <w:rsid w:val="00032763"/>
    <w:rsid w:val="000333ED"/>
    <w:rsid w:val="000338CB"/>
    <w:rsid w:val="00033F24"/>
    <w:rsid w:val="0003507D"/>
    <w:rsid w:val="0003572F"/>
    <w:rsid w:val="00035944"/>
    <w:rsid w:val="00035CFD"/>
    <w:rsid w:val="00036BF0"/>
    <w:rsid w:val="00037372"/>
    <w:rsid w:val="00037BB2"/>
    <w:rsid w:val="00041BB5"/>
    <w:rsid w:val="00041D90"/>
    <w:rsid w:val="00042729"/>
    <w:rsid w:val="00042770"/>
    <w:rsid w:val="00043646"/>
    <w:rsid w:val="00043AFB"/>
    <w:rsid w:val="0004427C"/>
    <w:rsid w:val="000442C5"/>
    <w:rsid w:val="000452E1"/>
    <w:rsid w:val="000457EE"/>
    <w:rsid w:val="000459DF"/>
    <w:rsid w:val="00045A0A"/>
    <w:rsid w:val="00047532"/>
    <w:rsid w:val="000479FB"/>
    <w:rsid w:val="000503B6"/>
    <w:rsid w:val="000506E4"/>
    <w:rsid w:val="0005173C"/>
    <w:rsid w:val="000524F0"/>
    <w:rsid w:val="00052745"/>
    <w:rsid w:val="00052A8F"/>
    <w:rsid w:val="000534D2"/>
    <w:rsid w:val="00053DEC"/>
    <w:rsid w:val="00054114"/>
    <w:rsid w:val="000545D1"/>
    <w:rsid w:val="00054634"/>
    <w:rsid w:val="00054A02"/>
    <w:rsid w:val="00055E34"/>
    <w:rsid w:val="00055EC1"/>
    <w:rsid w:val="00056847"/>
    <w:rsid w:val="00056AB3"/>
    <w:rsid w:val="00057AE0"/>
    <w:rsid w:val="00057F6C"/>
    <w:rsid w:val="00062592"/>
    <w:rsid w:val="000647A6"/>
    <w:rsid w:val="00064AD3"/>
    <w:rsid w:val="0006588A"/>
    <w:rsid w:val="00065F46"/>
    <w:rsid w:val="00066798"/>
    <w:rsid w:val="00066D82"/>
    <w:rsid w:val="00066F0C"/>
    <w:rsid w:val="00066F7B"/>
    <w:rsid w:val="00067CF0"/>
    <w:rsid w:val="0007112F"/>
    <w:rsid w:val="000711AA"/>
    <w:rsid w:val="0007158C"/>
    <w:rsid w:val="000719A6"/>
    <w:rsid w:val="00073A9C"/>
    <w:rsid w:val="00073E92"/>
    <w:rsid w:val="00074E94"/>
    <w:rsid w:val="00077401"/>
    <w:rsid w:val="000779E0"/>
    <w:rsid w:val="00077BEB"/>
    <w:rsid w:val="00077F55"/>
    <w:rsid w:val="00080876"/>
    <w:rsid w:val="00080A30"/>
    <w:rsid w:val="0008250F"/>
    <w:rsid w:val="000838CA"/>
    <w:rsid w:val="000842D7"/>
    <w:rsid w:val="00084448"/>
    <w:rsid w:val="000852E4"/>
    <w:rsid w:val="00085A9A"/>
    <w:rsid w:val="00086336"/>
    <w:rsid w:val="00086B48"/>
    <w:rsid w:val="00086D56"/>
    <w:rsid w:val="0008765F"/>
    <w:rsid w:val="000908D5"/>
    <w:rsid w:val="00090907"/>
    <w:rsid w:val="000911DE"/>
    <w:rsid w:val="0009150A"/>
    <w:rsid w:val="000918CF"/>
    <w:rsid w:val="0009274E"/>
    <w:rsid w:val="0009293E"/>
    <w:rsid w:val="00092E3A"/>
    <w:rsid w:val="0009320E"/>
    <w:rsid w:val="00093FB0"/>
    <w:rsid w:val="00095AC4"/>
    <w:rsid w:val="00095D4A"/>
    <w:rsid w:val="00095D88"/>
    <w:rsid w:val="0009691D"/>
    <w:rsid w:val="00096B02"/>
    <w:rsid w:val="00097234"/>
    <w:rsid w:val="000973E5"/>
    <w:rsid w:val="000A0B26"/>
    <w:rsid w:val="000A215B"/>
    <w:rsid w:val="000A3B19"/>
    <w:rsid w:val="000A44A9"/>
    <w:rsid w:val="000A4649"/>
    <w:rsid w:val="000A57AB"/>
    <w:rsid w:val="000A5A41"/>
    <w:rsid w:val="000A5FF8"/>
    <w:rsid w:val="000A764F"/>
    <w:rsid w:val="000B042B"/>
    <w:rsid w:val="000B0FFE"/>
    <w:rsid w:val="000B20BB"/>
    <w:rsid w:val="000B2137"/>
    <w:rsid w:val="000B2159"/>
    <w:rsid w:val="000B382C"/>
    <w:rsid w:val="000B45CF"/>
    <w:rsid w:val="000B4A46"/>
    <w:rsid w:val="000B513B"/>
    <w:rsid w:val="000B51F7"/>
    <w:rsid w:val="000B5655"/>
    <w:rsid w:val="000B6927"/>
    <w:rsid w:val="000B70D9"/>
    <w:rsid w:val="000B73B8"/>
    <w:rsid w:val="000B7D2E"/>
    <w:rsid w:val="000C060C"/>
    <w:rsid w:val="000C1444"/>
    <w:rsid w:val="000C157B"/>
    <w:rsid w:val="000C1FB0"/>
    <w:rsid w:val="000C299C"/>
    <w:rsid w:val="000C39AE"/>
    <w:rsid w:val="000C63C1"/>
    <w:rsid w:val="000C6789"/>
    <w:rsid w:val="000C6EEC"/>
    <w:rsid w:val="000C71F8"/>
    <w:rsid w:val="000C78FC"/>
    <w:rsid w:val="000C7B4A"/>
    <w:rsid w:val="000D04A8"/>
    <w:rsid w:val="000D2887"/>
    <w:rsid w:val="000D290B"/>
    <w:rsid w:val="000D2A37"/>
    <w:rsid w:val="000D2BA9"/>
    <w:rsid w:val="000D2EEF"/>
    <w:rsid w:val="000D316D"/>
    <w:rsid w:val="000D3C89"/>
    <w:rsid w:val="000D5675"/>
    <w:rsid w:val="000D68D8"/>
    <w:rsid w:val="000D6BEC"/>
    <w:rsid w:val="000D77C4"/>
    <w:rsid w:val="000E004E"/>
    <w:rsid w:val="000E0AC3"/>
    <w:rsid w:val="000E141D"/>
    <w:rsid w:val="000E1F7D"/>
    <w:rsid w:val="000E33A1"/>
    <w:rsid w:val="000E4C6B"/>
    <w:rsid w:val="000E5894"/>
    <w:rsid w:val="000E5F79"/>
    <w:rsid w:val="000E6C5D"/>
    <w:rsid w:val="000E7FDB"/>
    <w:rsid w:val="000F0A55"/>
    <w:rsid w:val="000F0D45"/>
    <w:rsid w:val="000F1599"/>
    <w:rsid w:val="000F169F"/>
    <w:rsid w:val="000F217B"/>
    <w:rsid w:val="000F464F"/>
    <w:rsid w:val="000F479D"/>
    <w:rsid w:val="000F491D"/>
    <w:rsid w:val="000F4FC3"/>
    <w:rsid w:val="000F5743"/>
    <w:rsid w:val="000F5B37"/>
    <w:rsid w:val="000F5E6F"/>
    <w:rsid w:val="000F660D"/>
    <w:rsid w:val="000F67B3"/>
    <w:rsid w:val="000F72F5"/>
    <w:rsid w:val="00100DD1"/>
    <w:rsid w:val="00101736"/>
    <w:rsid w:val="00101BA5"/>
    <w:rsid w:val="00101EFE"/>
    <w:rsid w:val="00103927"/>
    <w:rsid w:val="00104282"/>
    <w:rsid w:val="001046C1"/>
    <w:rsid w:val="001049D6"/>
    <w:rsid w:val="00104B76"/>
    <w:rsid w:val="001055C6"/>
    <w:rsid w:val="001060C8"/>
    <w:rsid w:val="0010780C"/>
    <w:rsid w:val="001119F0"/>
    <w:rsid w:val="001129C4"/>
    <w:rsid w:val="00113194"/>
    <w:rsid w:val="001137AF"/>
    <w:rsid w:val="00115103"/>
    <w:rsid w:val="00116535"/>
    <w:rsid w:val="0011674E"/>
    <w:rsid w:val="00117EAA"/>
    <w:rsid w:val="0012011F"/>
    <w:rsid w:val="0012247E"/>
    <w:rsid w:val="001229DC"/>
    <w:rsid w:val="001247CB"/>
    <w:rsid w:val="00124B44"/>
    <w:rsid w:val="00127763"/>
    <w:rsid w:val="00127EFA"/>
    <w:rsid w:val="0013047D"/>
    <w:rsid w:val="00131567"/>
    <w:rsid w:val="001318D2"/>
    <w:rsid w:val="0013229B"/>
    <w:rsid w:val="00133127"/>
    <w:rsid w:val="001341DD"/>
    <w:rsid w:val="00134244"/>
    <w:rsid w:val="001347E6"/>
    <w:rsid w:val="0013510F"/>
    <w:rsid w:val="00135204"/>
    <w:rsid w:val="00136633"/>
    <w:rsid w:val="001368C6"/>
    <w:rsid w:val="001371AE"/>
    <w:rsid w:val="00137441"/>
    <w:rsid w:val="0013776F"/>
    <w:rsid w:val="001377B0"/>
    <w:rsid w:val="001378C4"/>
    <w:rsid w:val="00140B24"/>
    <w:rsid w:val="0014108C"/>
    <w:rsid w:val="00141ECB"/>
    <w:rsid w:val="00142ADB"/>
    <w:rsid w:val="00142B6D"/>
    <w:rsid w:val="00143366"/>
    <w:rsid w:val="0014387C"/>
    <w:rsid w:val="001442EA"/>
    <w:rsid w:val="00146411"/>
    <w:rsid w:val="001467A6"/>
    <w:rsid w:val="001471A5"/>
    <w:rsid w:val="0014727A"/>
    <w:rsid w:val="001479E7"/>
    <w:rsid w:val="00150563"/>
    <w:rsid w:val="00150619"/>
    <w:rsid w:val="001509B0"/>
    <w:rsid w:val="0015206D"/>
    <w:rsid w:val="00152931"/>
    <w:rsid w:val="00152A48"/>
    <w:rsid w:val="00152DBF"/>
    <w:rsid w:val="00153F0B"/>
    <w:rsid w:val="00154301"/>
    <w:rsid w:val="00155AF0"/>
    <w:rsid w:val="00155B89"/>
    <w:rsid w:val="00155C09"/>
    <w:rsid w:val="00156AF7"/>
    <w:rsid w:val="00156DF9"/>
    <w:rsid w:val="00157922"/>
    <w:rsid w:val="00160CE5"/>
    <w:rsid w:val="00160D99"/>
    <w:rsid w:val="00162F47"/>
    <w:rsid w:val="00164AEC"/>
    <w:rsid w:val="001650ED"/>
    <w:rsid w:val="00165198"/>
    <w:rsid w:val="001659FF"/>
    <w:rsid w:val="001660EB"/>
    <w:rsid w:val="001669D9"/>
    <w:rsid w:val="00167A95"/>
    <w:rsid w:val="001709B9"/>
    <w:rsid w:val="00170BDE"/>
    <w:rsid w:val="0017138B"/>
    <w:rsid w:val="001714F8"/>
    <w:rsid w:val="00171D1C"/>
    <w:rsid w:val="00171D90"/>
    <w:rsid w:val="00172D7C"/>
    <w:rsid w:val="001733B0"/>
    <w:rsid w:val="00173B88"/>
    <w:rsid w:val="00174F5A"/>
    <w:rsid w:val="001758AB"/>
    <w:rsid w:val="00175A70"/>
    <w:rsid w:val="0017649A"/>
    <w:rsid w:val="001764AB"/>
    <w:rsid w:val="00177F96"/>
    <w:rsid w:val="00180574"/>
    <w:rsid w:val="00180682"/>
    <w:rsid w:val="0018075D"/>
    <w:rsid w:val="001829A0"/>
    <w:rsid w:val="001832C4"/>
    <w:rsid w:val="001846A2"/>
    <w:rsid w:val="0018501A"/>
    <w:rsid w:val="00185675"/>
    <w:rsid w:val="0018572C"/>
    <w:rsid w:val="001858EC"/>
    <w:rsid w:val="0018610E"/>
    <w:rsid w:val="00186C20"/>
    <w:rsid w:val="00187F0F"/>
    <w:rsid w:val="00190700"/>
    <w:rsid w:val="00190F6D"/>
    <w:rsid w:val="00191204"/>
    <w:rsid w:val="00192EA5"/>
    <w:rsid w:val="00193D20"/>
    <w:rsid w:val="001943BC"/>
    <w:rsid w:val="00195F08"/>
    <w:rsid w:val="001961E3"/>
    <w:rsid w:val="00196A5D"/>
    <w:rsid w:val="0019736B"/>
    <w:rsid w:val="001A04D8"/>
    <w:rsid w:val="001A0C77"/>
    <w:rsid w:val="001A2AF9"/>
    <w:rsid w:val="001A397D"/>
    <w:rsid w:val="001A3D9D"/>
    <w:rsid w:val="001A3E79"/>
    <w:rsid w:val="001A4681"/>
    <w:rsid w:val="001A4897"/>
    <w:rsid w:val="001A4A3D"/>
    <w:rsid w:val="001A5B78"/>
    <w:rsid w:val="001A5D85"/>
    <w:rsid w:val="001A7C2E"/>
    <w:rsid w:val="001B0397"/>
    <w:rsid w:val="001B0D26"/>
    <w:rsid w:val="001B1343"/>
    <w:rsid w:val="001B25AA"/>
    <w:rsid w:val="001B2EC4"/>
    <w:rsid w:val="001B2FA7"/>
    <w:rsid w:val="001B3795"/>
    <w:rsid w:val="001B6538"/>
    <w:rsid w:val="001B7FDB"/>
    <w:rsid w:val="001C044F"/>
    <w:rsid w:val="001C1516"/>
    <w:rsid w:val="001C1926"/>
    <w:rsid w:val="001C209E"/>
    <w:rsid w:val="001C3436"/>
    <w:rsid w:val="001C3DCE"/>
    <w:rsid w:val="001C4E13"/>
    <w:rsid w:val="001C5164"/>
    <w:rsid w:val="001C58C7"/>
    <w:rsid w:val="001C5C13"/>
    <w:rsid w:val="001C6870"/>
    <w:rsid w:val="001C6DF0"/>
    <w:rsid w:val="001C7038"/>
    <w:rsid w:val="001D0199"/>
    <w:rsid w:val="001D02DD"/>
    <w:rsid w:val="001D04F3"/>
    <w:rsid w:val="001D0F2D"/>
    <w:rsid w:val="001D15B4"/>
    <w:rsid w:val="001D17AE"/>
    <w:rsid w:val="001D29FD"/>
    <w:rsid w:val="001D3133"/>
    <w:rsid w:val="001D3805"/>
    <w:rsid w:val="001D5530"/>
    <w:rsid w:val="001D62CD"/>
    <w:rsid w:val="001D714F"/>
    <w:rsid w:val="001E0731"/>
    <w:rsid w:val="001E0D85"/>
    <w:rsid w:val="001E0FB3"/>
    <w:rsid w:val="001E11AD"/>
    <w:rsid w:val="001E1D46"/>
    <w:rsid w:val="001E2243"/>
    <w:rsid w:val="001E2C67"/>
    <w:rsid w:val="001E3B3C"/>
    <w:rsid w:val="001E4260"/>
    <w:rsid w:val="001F04A9"/>
    <w:rsid w:val="001F0AD8"/>
    <w:rsid w:val="001F0F85"/>
    <w:rsid w:val="001F1869"/>
    <w:rsid w:val="001F1905"/>
    <w:rsid w:val="001F2182"/>
    <w:rsid w:val="001F24DB"/>
    <w:rsid w:val="001F287D"/>
    <w:rsid w:val="001F337A"/>
    <w:rsid w:val="001F422E"/>
    <w:rsid w:val="001F4A8E"/>
    <w:rsid w:val="001F4FDA"/>
    <w:rsid w:val="001F59E2"/>
    <w:rsid w:val="001F6B1A"/>
    <w:rsid w:val="001F6B70"/>
    <w:rsid w:val="001F6D0F"/>
    <w:rsid w:val="001F6F0C"/>
    <w:rsid w:val="001F7887"/>
    <w:rsid w:val="002019DF"/>
    <w:rsid w:val="00201B4F"/>
    <w:rsid w:val="0020388A"/>
    <w:rsid w:val="002038D0"/>
    <w:rsid w:val="00203C60"/>
    <w:rsid w:val="00203FE7"/>
    <w:rsid w:val="002041F6"/>
    <w:rsid w:val="00205555"/>
    <w:rsid w:val="00205BF5"/>
    <w:rsid w:val="0020663A"/>
    <w:rsid w:val="00207004"/>
    <w:rsid w:val="00207E3D"/>
    <w:rsid w:val="00207EC1"/>
    <w:rsid w:val="002100F2"/>
    <w:rsid w:val="00210533"/>
    <w:rsid w:val="00210EB4"/>
    <w:rsid w:val="00211B30"/>
    <w:rsid w:val="00212E7F"/>
    <w:rsid w:val="0021413A"/>
    <w:rsid w:val="00214691"/>
    <w:rsid w:val="00214826"/>
    <w:rsid w:val="00215289"/>
    <w:rsid w:val="0021555E"/>
    <w:rsid w:val="00215947"/>
    <w:rsid w:val="00216041"/>
    <w:rsid w:val="002169DB"/>
    <w:rsid w:val="00221647"/>
    <w:rsid w:val="00221E61"/>
    <w:rsid w:val="00221F95"/>
    <w:rsid w:val="002226E1"/>
    <w:rsid w:val="00223E88"/>
    <w:rsid w:val="00224A96"/>
    <w:rsid w:val="00224AA0"/>
    <w:rsid w:val="00225354"/>
    <w:rsid w:val="00225A39"/>
    <w:rsid w:val="00225AEA"/>
    <w:rsid w:val="002261DE"/>
    <w:rsid w:val="00226B1F"/>
    <w:rsid w:val="00227870"/>
    <w:rsid w:val="00230533"/>
    <w:rsid w:val="00232301"/>
    <w:rsid w:val="00232EF0"/>
    <w:rsid w:val="00233BAE"/>
    <w:rsid w:val="0023416F"/>
    <w:rsid w:val="00234A45"/>
    <w:rsid w:val="00234CAF"/>
    <w:rsid w:val="00234D1F"/>
    <w:rsid w:val="0023527C"/>
    <w:rsid w:val="00235EAD"/>
    <w:rsid w:val="00237CB8"/>
    <w:rsid w:val="0024092E"/>
    <w:rsid w:val="00240BF7"/>
    <w:rsid w:val="00241D74"/>
    <w:rsid w:val="00242DED"/>
    <w:rsid w:val="00245395"/>
    <w:rsid w:val="002505D1"/>
    <w:rsid w:val="00251156"/>
    <w:rsid w:val="00251401"/>
    <w:rsid w:val="002523F3"/>
    <w:rsid w:val="00252464"/>
    <w:rsid w:val="0025258B"/>
    <w:rsid w:val="00254B66"/>
    <w:rsid w:val="00255544"/>
    <w:rsid w:val="002567E3"/>
    <w:rsid w:val="0025698B"/>
    <w:rsid w:val="0026008C"/>
    <w:rsid w:val="0026070F"/>
    <w:rsid w:val="00263B99"/>
    <w:rsid w:val="00263F43"/>
    <w:rsid w:val="00264B99"/>
    <w:rsid w:val="00265998"/>
    <w:rsid w:val="0026781B"/>
    <w:rsid w:val="00267F5E"/>
    <w:rsid w:val="00270287"/>
    <w:rsid w:val="00271310"/>
    <w:rsid w:val="00271609"/>
    <w:rsid w:val="002737F2"/>
    <w:rsid w:val="00273E5B"/>
    <w:rsid w:val="002745AB"/>
    <w:rsid w:val="00274825"/>
    <w:rsid w:val="002759B6"/>
    <w:rsid w:val="002767C4"/>
    <w:rsid w:val="00277B08"/>
    <w:rsid w:val="00280057"/>
    <w:rsid w:val="00283A20"/>
    <w:rsid w:val="00283A66"/>
    <w:rsid w:val="00284EBE"/>
    <w:rsid w:val="00285301"/>
    <w:rsid w:val="002855E6"/>
    <w:rsid w:val="00285BB0"/>
    <w:rsid w:val="0028741B"/>
    <w:rsid w:val="002875FC"/>
    <w:rsid w:val="00290CD4"/>
    <w:rsid w:val="00291E7A"/>
    <w:rsid w:val="00292437"/>
    <w:rsid w:val="002926DA"/>
    <w:rsid w:val="00294C04"/>
    <w:rsid w:val="0029581E"/>
    <w:rsid w:val="002973ED"/>
    <w:rsid w:val="00297F24"/>
    <w:rsid w:val="002A03BD"/>
    <w:rsid w:val="002A07AB"/>
    <w:rsid w:val="002A0A16"/>
    <w:rsid w:val="002A158B"/>
    <w:rsid w:val="002A1F58"/>
    <w:rsid w:val="002A2A48"/>
    <w:rsid w:val="002A2A7C"/>
    <w:rsid w:val="002A38FB"/>
    <w:rsid w:val="002A41DF"/>
    <w:rsid w:val="002A4B85"/>
    <w:rsid w:val="002A4BF6"/>
    <w:rsid w:val="002A5260"/>
    <w:rsid w:val="002A5D5B"/>
    <w:rsid w:val="002A6350"/>
    <w:rsid w:val="002A73D3"/>
    <w:rsid w:val="002B007C"/>
    <w:rsid w:val="002B024E"/>
    <w:rsid w:val="002B05B4"/>
    <w:rsid w:val="002B0B8C"/>
    <w:rsid w:val="002B17EB"/>
    <w:rsid w:val="002B1F16"/>
    <w:rsid w:val="002B305D"/>
    <w:rsid w:val="002B3729"/>
    <w:rsid w:val="002B3D62"/>
    <w:rsid w:val="002B4165"/>
    <w:rsid w:val="002B425E"/>
    <w:rsid w:val="002B47D4"/>
    <w:rsid w:val="002B481D"/>
    <w:rsid w:val="002B4D24"/>
    <w:rsid w:val="002B54F0"/>
    <w:rsid w:val="002B585A"/>
    <w:rsid w:val="002B6434"/>
    <w:rsid w:val="002B648D"/>
    <w:rsid w:val="002B6636"/>
    <w:rsid w:val="002B68D6"/>
    <w:rsid w:val="002B6F01"/>
    <w:rsid w:val="002C0683"/>
    <w:rsid w:val="002C15F6"/>
    <w:rsid w:val="002C1F63"/>
    <w:rsid w:val="002C1FB7"/>
    <w:rsid w:val="002C20B9"/>
    <w:rsid w:val="002C2254"/>
    <w:rsid w:val="002C32B9"/>
    <w:rsid w:val="002C39CF"/>
    <w:rsid w:val="002C3A52"/>
    <w:rsid w:val="002C62B5"/>
    <w:rsid w:val="002C710C"/>
    <w:rsid w:val="002C76DD"/>
    <w:rsid w:val="002D050E"/>
    <w:rsid w:val="002D2B92"/>
    <w:rsid w:val="002D3084"/>
    <w:rsid w:val="002D5E6A"/>
    <w:rsid w:val="002D63D8"/>
    <w:rsid w:val="002D7452"/>
    <w:rsid w:val="002E1A6C"/>
    <w:rsid w:val="002E22E3"/>
    <w:rsid w:val="002E3418"/>
    <w:rsid w:val="002E36D2"/>
    <w:rsid w:val="002E57D5"/>
    <w:rsid w:val="002E673E"/>
    <w:rsid w:val="002E6C2E"/>
    <w:rsid w:val="002E6CC6"/>
    <w:rsid w:val="002E6DB2"/>
    <w:rsid w:val="002E7D53"/>
    <w:rsid w:val="002F09A4"/>
    <w:rsid w:val="002F10B2"/>
    <w:rsid w:val="002F15A5"/>
    <w:rsid w:val="002F1720"/>
    <w:rsid w:val="002F325C"/>
    <w:rsid w:val="002F34F5"/>
    <w:rsid w:val="002F4989"/>
    <w:rsid w:val="002F4FF7"/>
    <w:rsid w:val="002F5E00"/>
    <w:rsid w:val="002F6291"/>
    <w:rsid w:val="00301185"/>
    <w:rsid w:val="00301C3A"/>
    <w:rsid w:val="00302C50"/>
    <w:rsid w:val="00302E81"/>
    <w:rsid w:val="00303217"/>
    <w:rsid w:val="00303C07"/>
    <w:rsid w:val="00304355"/>
    <w:rsid w:val="00304954"/>
    <w:rsid w:val="00304B85"/>
    <w:rsid w:val="00306931"/>
    <w:rsid w:val="00306DEC"/>
    <w:rsid w:val="00306E68"/>
    <w:rsid w:val="003074E3"/>
    <w:rsid w:val="00310988"/>
    <w:rsid w:val="00311902"/>
    <w:rsid w:val="00311A84"/>
    <w:rsid w:val="00311B9C"/>
    <w:rsid w:val="00311FA8"/>
    <w:rsid w:val="003122DC"/>
    <w:rsid w:val="00312489"/>
    <w:rsid w:val="00313392"/>
    <w:rsid w:val="00313BF3"/>
    <w:rsid w:val="00313E55"/>
    <w:rsid w:val="00315FCD"/>
    <w:rsid w:val="0031689A"/>
    <w:rsid w:val="00317A3A"/>
    <w:rsid w:val="00317B7C"/>
    <w:rsid w:val="0032099F"/>
    <w:rsid w:val="00320F49"/>
    <w:rsid w:val="00321696"/>
    <w:rsid w:val="00321F90"/>
    <w:rsid w:val="003234CC"/>
    <w:rsid w:val="003236F9"/>
    <w:rsid w:val="0032552B"/>
    <w:rsid w:val="0032602E"/>
    <w:rsid w:val="003270B7"/>
    <w:rsid w:val="0032795C"/>
    <w:rsid w:val="003333E3"/>
    <w:rsid w:val="003336D4"/>
    <w:rsid w:val="003338DD"/>
    <w:rsid w:val="00333E50"/>
    <w:rsid w:val="00334E97"/>
    <w:rsid w:val="0033717A"/>
    <w:rsid w:val="003371A8"/>
    <w:rsid w:val="00337B9D"/>
    <w:rsid w:val="00337CAA"/>
    <w:rsid w:val="00340CDA"/>
    <w:rsid w:val="00342EF4"/>
    <w:rsid w:val="00343248"/>
    <w:rsid w:val="00343CFF"/>
    <w:rsid w:val="0034435A"/>
    <w:rsid w:val="003460F9"/>
    <w:rsid w:val="0034696A"/>
    <w:rsid w:val="003472FB"/>
    <w:rsid w:val="0035064D"/>
    <w:rsid w:val="003512CB"/>
    <w:rsid w:val="00351E49"/>
    <w:rsid w:val="003523B3"/>
    <w:rsid w:val="003529BC"/>
    <w:rsid w:val="00352CEE"/>
    <w:rsid w:val="00352FAE"/>
    <w:rsid w:val="00353702"/>
    <w:rsid w:val="00354476"/>
    <w:rsid w:val="003551A1"/>
    <w:rsid w:val="0035651B"/>
    <w:rsid w:val="003566F3"/>
    <w:rsid w:val="00357EBE"/>
    <w:rsid w:val="00361599"/>
    <w:rsid w:val="00362444"/>
    <w:rsid w:val="003636AC"/>
    <w:rsid w:val="0036497A"/>
    <w:rsid w:val="003655C2"/>
    <w:rsid w:val="00365743"/>
    <w:rsid w:val="00365807"/>
    <w:rsid w:val="003669D5"/>
    <w:rsid w:val="00367126"/>
    <w:rsid w:val="00370E9E"/>
    <w:rsid w:val="00371B75"/>
    <w:rsid w:val="00373685"/>
    <w:rsid w:val="003739F4"/>
    <w:rsid w:val="00374168"/>
    <w:rsid w:val="0037426D"/>
    <w:rsid w:val="003755DF"/>
    <w:rsid w:val="003756EB"/>
    <w:rsid w:val="00376285"/>
    <w:rsid w:val="0037631C"/>
    <w:rsid w:val="00376F85"/>
    <w:rsid w:val="00377FE5"/>
    <w:rsid w:val="00380592"/>
    <w:rsid w:val="00381D67"/>
    <w:rsid w:val="003827FF"/>
    <w:rsid w:val="00383A2F"/>
    <w:rsid w:val="003846F5"/>
    <w:rsid w:val="00385137"/>
    <w:rsid w:val="003851F5"/>
    <w:rsid w:val="00385BCA"/>
    <w:rsid w:val="00385C1F"/>
    <w:rsid w:val="00385C7E"/>
    <w:rsid w:val="00390C90"/>
    <w:rsid w:val="00391CEF"/>
    <w:rsid w:val="00391E66"/>
    <w:rsid w:val="00392048"/>
    <w:rsid w:val="003A2164"/>
    <w:rsid w:val="003A2897"/>
    <w:rsid w:val="003A29F6"/>
    <w:rsid w:val="003A2ED0"/>
    <w:rsid w:val="003A329B"/>
    <w:rsid w:val="003A337A"/>
    <w:rsid w:val="003A4F6F"/>
    <w:rsid w:val="003A50B3"/>
    <w:rsid w:val="003A653E"/>
    <w:rsid w:val="003A7A98"/>
    <w:rsid w:val="003A7B1B"/>
    <w:rsid w:val="003B07C8"/>
    <w:rsid w:val="003B1505"/>
    <w:rsid w:val="003B28B3"/>
    <w:rsid w:val="003B2B0E"/>
    <w:rsid w:val="003B2CF3"/>
    <w:rsid w:val="003B302F"/>
    <w:rsid w:val="003B3AF3"/>
    <w:rsid w:val="003B44CE"/>
    <w:rsid w:val="003B4D99"/>
    <w:rsid w:val="003B4DEC"/>
    <w:rsid w:val="003B55C0"/>
    <w:rsid w:val="003B79E0"/>
    <w:rsid w:val="003B7A38"/>
    <w:rsid w:val="003B7B28"/>
    <w:rsid w:val="003C0396"/>
    <w:rsid w:val="003C06F0"/>
    <w:rsid w:val="003C0E2D"/>
    <w:rsid w:val="003C37C6"/>
    <w:rsid w:val="003C4D9F"/>
    <w:rsid w:val="003C62BF"/>
    <w:rsid w:val="003C6DAD"/>
    <w:rsid w:val="003C733F"/>
    <w:rsid w:val="003D0A3E"/>
    <w:rsid w:val="003D1527"/>
    <w:rsid w:val="003D1C8C"/>
    <w:rsid w:val="003D1FD4"/>
    <w:rsid w:val="003D2229"/>
    <w:rsid w:val="003D2433"/>
    <w:rsid w:val="003D27D4"/>
    <w:rsid w:val="003D2916"/>
    <w:rsid w:val="003D2A1C"/>
    <w:rsid w:val="003D498E"/>
    <w:rsid w:val="003D4D71"/>
    <w:rsid w:val="003D6EEE"/>
    <w:rsid w:val="003D765C"/>
    <w:rsid w:val="003E0318"/>
    <w:rsid w:val="003E0433"/>
    <w:rsid w:val="003E08D3"/>
    <w:rsid w:val="003E1DCE"/>
    <w:rsid w:val="003E21BA"/>
    <w:rsid w:val="003E2D45"/>
    <w:rsid w:val="003E3546"/>
    <w:rsid w:val="003E3FEA"/>
    <w:rsid w:val="003E4378"/>
    <w:rsid w:val="003E4AE1"/>
    <w:rsid w:val="003E53F9"/>
    <w:rsid w:val="003E5503"/>
    <w:rsid w:val="003E57F8"/>
    <w:rsid w:val="003E6A1C"/>
    <w:rsid w:val="003E6F33"/>
    <w:rsid w:val="003E7655"/>
    <w:rsid w:val="003E786B"/>
    <w:rsid w:val="003F0504"/>
    <w:rsid w:val="003F1103"/>
    <w:rsid w:val="003F139F"/>
    <w:rsid w:val="003F16C3"/>
    <w:rsid w:val="003F17CC"/>
    <w:rsid w:val="003F1946"/>
    <w:rsid w:val="003F1E74"/>
    <w:rsid w:val="003F2F98"/>
    <w:rsid w:val="003F3466"/>
    <w:rsid w:val="003F3679"/>
    <w:rsid w:val="003F399D"/>
    <w:rsid w:val="003F64BC"/>
    <w:rsid w:val="003F6C55"/>
    <w:rsid w:val="003F7FB8"/>
    <w:rsid w:val="004009EC"/>
    <w:rsid w:val="004029A1"/>
    <w:rsid w:val="00405527"/>
    <w:rsid w:val="004060EB"/>
    <w:rsid w:val="00406F3A"/>
    <w:rsid w:val="0040785F"/>
    <w:rsid w:val="00410416"/>
    <w:rsid w:val="00410E84"/>
    <w:rsid w:val="00412A5C"/>
    <w:rsid w:val="004138D9"/>
    <w:rsid w:val="0041560B"/>
    <w:rsid w:val="0042096F"/>
    <w:rsid w:val="00423E5D"/>
    <w:rsid w:val="00423FEC"/>
    <w:rsid w:val="00424152"/>
    <w:rsid w:val="00424F24"/>
    <w:rsid w:val="00425F5B"/>
    <w:rsid w:val="00426FEA"/>
    <w:rsid w:val="004274A5"/>
    <w:rsid w:val="0042755F"/>
    <w:rsid w:val="00427A48"/>
    <w:rsid w:val="00427C03"/>
    <w:rsid w:val="00430CB5"/>
    <w:rsid w:val="0043167D"/>
    <w:rsid w:val="00432DA1"/>
    <w:rsid w:val="00433275"/>
    <w:rsid w:val="004334D0"/>
    <w:rsid w:val="00433669"/>
    <w:rsid w:val="00435B96"/>
    <w:rsid w:val="00437032"/>
    <w:rsid w:val="00437062"/>
    <w:rsid w:val="004400A6"/>
    <w:rsid w:val="0044029C"/>
    <w:rsid w:val="00441E03"/>
    <w:rsid w:val="004425E9"/>
    <w:rsid w:val="00443AD0"/>
    <w:rsid w:val="00443B58"/>
    <w:rsid w:val="00444D2B"/>
    <w:rsid w:val="00444F7B"/>
    <w:rsid w:val="00445970"/>
    <w:rsid w:val="004459E5"/>
    <w:rsid w:val="00446667"/>
    <w:rsid w:val="00446770"/>
    <w:rsid w:val="00446A72"/>
    <w:rsid w:val="0044742B"/>
    <w:rsid w:val="00450220"/>
    <w:rsid w:val="004504A0"/>
    <w:rsid w:val="00450CCE"/>
    <w:rsid w:val="00451230"/>
    <w:rsid w:val="004514EF"/>
    <w:rsid w:val="00451A5E"/>
    <w:rsid w:val="00453626"/>
    <w:rsid w:val="004541F9"/>
    <w:rsid w:val="00454C5E"/>
    <w:rsid w:val="00455826"/>
    <w:rsid w:val="004559E0"/>
    <w:rsid w:val="0045765C"/>
    <w:rsid w:val="00461903"/>
    <w:rsid w:val="0046352B"/>
    <w:rsid w:val="00465818"/>
    <w:rsid w:val="004658E6"/>
    <w:rsid w:val="00465A43"/>
    <w:rsid w:val="00465AF3"/>
    <w:rsid w:val="00467B62"/>
    <w:rsid w:val="0047030F"/>
    <w:rsid w:val="004708C5"/>
    <w:rsid w:val="00471B68"/>
    <w:rsid w:val="00473381"/>
    <w:rsid w:val="00473C92"/>
    <w:rsid w:val="00474EB5"/>
    <w:rsid w:val="004771DF"/>
    <w:rsid w:val="00477E26"/>
    <w:rsid w:val="00480CCF"/>
    <w:rsid w:val="004822A9"/>
    <w:rsid w:val="004822D2"/>
    <w:rsid w:val="004840CA"/>
    <w:rsid w:val="004846F4"/>
    <w:rsid w:val="00484BEB"/>
    <w:rsid w:val="00484F0B"/>
    <w:rsid w:val="004858A6"/>
    <w:rsid w:val="00485F4D"/>
    <w:rsid w:val="00486299"/>
    <w:rsid w:val="00486D43"/>
    <w:rsid w:val="00486ECD"/>
    <w:rsid w:val="00487889"/>
    <w:rsid w:val="004923F0"/>
    <w:rsid w:val="004936A6"/>
    <w:rsid w:val="00493AB4"/>
    <w:rsid w:val="004948F2"/>
    <w:rsid w:val="004955A4"/>
    <w:rsid w:val="00495B5D"/>
    <w:rsid w:val="00497D02"/>
    <w:rsid w:val="00497FBA"/>
    <w:rsid w:val="004A048B"/>
    <w:rsid w:val="004A06FF"/>
    <w:rsid w:val="004A0F0A"/>
    <w:rsid w:val="004A2BB1"/>
    <w:rsid w:val="004A2DBC"/>
    <w:rsid w:val="004A3083"/>
    <w:rsid w:val="004A3279"/>
    <w:rsid w:val="004A5536"/>
    <w:rsid w:val="004A5CE0"/>
    <w:rsid w:val="004A5DB3"/>
    <w:rsid w:val="004A6AD7"/>
    <w:rsid w:val="004A6F97"/>
    <w:rsid w:val="004A7AEB"/>
    <w:rsid w:val="004B10E6"/>
    <w:rsid w:val="004B12FE"/>
    <w:rsid w:val="004B208E"/>
    <w:rsid w:val="004B2205"/>
    <w:rsid w:val="004B2223"/>
    <w:rsid w:val="004B32CF"/>
    <w:rsid w:val="004B3DC3"/>
    <w:rsid w:val="004B5118"/>
    <w:rsid w:val="004B51D8"/>
    <w:rsid w:val="004B54B0"/>
    <w:rsid w:val="004B559C"/>
    <w:rsid w:val="004B5789"/>
    <w:rsid w:val="004B6BF8"/>
    <w:rsid w:val="004B6DD0"/>
    <w:rsid w:val="004B6E4A"/>
    <w:rsid w:val="004B7B9D"/>
    <w:rsid w:val="004C0D3A"/>
    <w:rsid w:val="004C1676"/>
    <w:rsid w:val="004C18F1"/>
    <w:rsid w:val="004C1D0F"/>
    <w:rsid w:val="004C1FD4"/>
    <w:rsid w:val="004C328E"/>
    <w:rsid w:val="004C407E"/>
    <w:rsid w:val="004C5951"/>
    <w:rsid w:val="004C6D06"/>
    <w:rsid w:val="004C7329"/>
    <w:rsid w:val="004C7E6B"/>
    <w:rsid w:val="004C7EAC"/>
    <w:rsid w:val="004D0CD6"/>
    <w:rsid w:val="004D1625"/>
    <w:rsid w:val="004D1835"/>
    <w:rsid w:val="004D1A27"/>
    <w:rsid w:val="004D1C3F"/>
    <w:rsid w:val="004D46E0"/>
    <w:rsid w:val="004D4915"/>
    <w:rsid w:val="004D4F58"/>
    <w:rsid w:val="004D506B"/>
    <w:rsid w:val="004D5E1D"/>
    <w:rsid w:val="004D7B11"/>
    <w:rsid w:val="004E0254"/>
    <w:rsid w:val="004E133F"/>
    <w:rsid w:val="004E2B7A"/>
    <w:rsid w:val="004E44A0"/>
    <w:rsid w:val="004E496F"/>
    <w:rsid w:val="004E584D"/>
    <w:rsid w:val="004E607C"/>
    <w:rsid w:val="004E63A4"/>
    <w:rsid w:val="004E706C"/>
    <w:rsid w:val="004F273B"/>
    <w:rsid w:val="004F37BA"/>
    <w:rsid w:val="004F440C"/>
    <w:rsid w:val="004F5240"/>
    <w:rsid w:val="004F5612"/>
    <w:rsid w:val="004F6D59"/>
    <w:rsid w:val="004F7B28"/>
    <w:rsid w:val="004F7B93"/>
    <w:rsid w:val="00501D48"/>
    <w:rsid w:val="00502B09"/>
    <w:rsid w:val="005033BF"/>
    <w:rsid w:val="00503797"/>
    <w:rsid w:val="00503FD2"/>
    <w:rsid w:val="0050431B"/>
    <w:rsid w:val="00504A8A"/>
    <w:rsid w:val="005062DD"/>
    <w:rsid w:val="005072F5"/>
    <w:rsid w:val="005106BE"/>
    <w:rsid w:val="0051147B"/>
    <w:rsid w:val="005120A4"/>
    <w:rsid w:val="005129E4"/>
    <w:rsid w:val="00513696"/>
    <w:rsid w:val="00514286"/>
    <w:rsid w:val="00514EB4"/>
    <w:rsid w:val="005155EE"/>
    <w:rsid w:val="00515D33"/>
    <w:rsid w:val="005167B1"/>
    <w:rsid w:val="005167E2"/>
    <w:rsid w:val="00516C16"/>
    <w:rsid w:val="00516F4A"/>
    <w:rsid w:val="005205E8"/>
    <w:rsid w:val="00520FFD"/>
    <w:rsid w:val="005216E9"/>
    <w:rsid w:val="00521DF0"/>
    <w:rsid w:val="0052233E"/>
    <w:rsid w:val="005226AE"/>
    <w:rsid w:val="00522C31"/>
    <w:rsid w:val="005233DE"/>
    <w:rsid w:val="00524911"/>
    <w:rsid w:val="0052563C"/>
    <w:rsid w:val="00525655"/>
    <w:rsid w:val="0052623D"/>
    <w:rsid w:val="00531B5F"/>
    <w:rsid w:val="00532209"/>
    <w:rsid w:val="00532AB9"/>
    <w:rsid w:val="00532D6E"/>
    <w:rsid w:val="00532F32"/>
    <w:rsid w:val="00533C49"/>
    <w:rsid w:val="00535CEA"/>
    <w:rsid w:val="00536053"/>
    <w:rsid w:val="005362A4"/>
    <w:rsid w:val="0053665B"/>
    <w:rsid w:val="00536C28"/>
    <w:rsid w:val="00537439"/>
    <w:rsid w:val="00537A58"/>
    <w:rsid w:val="00537ABB"/>
    <w:rsid w:val="00540229"/>
    <w:rsid w:val="00540653"/>
    <w:rsid w:val="005409BC"/>
    <w:rsid w:val="00541106"/>
    <w:rsid w:val="005415F0"/>
    <w:rsid w:val="005416D3"/>
    <w:rsid w:val="0054186B"/>
    <w:rsid w:val="00542237"/>
    <w:rsid w:val="00543A9C"/>
    <w:rsid w:val="0054437A"/>
    <w:rsid w:val="0054532A"/>
    <w:rsid w:val="00545357"/>
    <w:rsid w:val="00545A82"/>
    <w:rsid w:val="005465F0"/>
    <w:rsid w:val="0054675D"/>
    <w:rsid w:val="00546941"/>
    <w:rsid w:val="00546D15"/>
    <w:rsid w:val="00551753"/>
    <w:rsid w:val="00551BFC"/>
    <w:rsid w:val="005522A3"/>
    <w:rsid w:val="005528B4"/>
    <w:rsid w:val="00553206"/>
    <w:rsid w:val="00554301"/>
    <w:rsid w:val="00554375"/>
    <w:rsid w:val="005543FF"/>
    <w:rsid w:val="00554B8A"/>
    <w:rsid w:val="005552DD"/>
    <w:rsid w:val="0055699F"/>
    <w:rsid w:val="00556CF1"/>
    <w:rsid w:val="005571E8"/>
    <w:rsid w:val="00561721"/>
    <w:rsid w:val="0056302D"/>
    <w:rsid w:val="005651A7"/>
    <w:rsid w:val="005653CD"/>
    <w:rsid w:val="00566642"/>
    <w:rsid w:val="00567771"/>
    <w:rsid w:val="00567BCA"/>
    <w:rsid w:val="00567FD6"/>
    <w:rsid w:val="005702FC"/>
    <w:rsid w:val="00570ACB"/>
    <w:rsid w:val="00570F5D"/>
    <w:rsid w:val="005711E9"/>
    <w:rsid w:val="0057210E"/>
    <w:rsid w:val="005727EC"/>
    <w:rsid w:val="00573C28"/>
    <w:rsid w:val="00574825"/>
    <w:rsid w:val="00575268"/>
    <w:rsid w:val="005754C9"/>
    <w:rsid w:val="00575AAC"/>
    <w:rsid w:val="00575B84"/>
    <w:rsid w:val="005762DD"/>
    <w:rsid w:val="00577195"/>
    <w:rsid w:val="00580381"/>
    <w:rsid w:val="0058130B"/>
    <w:rsid w:val="005833AE"/>
    <w:rsid w:val="00584565"/>
    <w:rsid w:val="00584B98"/>
    <w:rsid w:val="00585EF2"/>
    <w:rsid w:val="0058697A"/>
    <w:rsid w:val="00586D80"/>
    <w:rsid w:val="00586FAF"/>
    <w:rsid w:val="005872B7"/>
    <w:rsid w:val="00587E16"/>
    <w:rsid w:val="005902FF"/>
    <w:rsid w:val="00591112"/>
    <w:rsid w:val="0059145A"/>
    <w:rsid w:val="00592072"/>
    <w:rsid w:val="0059208D"/>
    <w:rsid w:val="00593520"/>
    <w:rsid w:val="00594223"/>
    <w:rsid w:val="005942DE"/>
    <w:rsid w:val="00594325"/>
    <w:rsid w:val="00594631"/>
    <w:rsid w:val="00594948"/>
    <w:rsid w:val="0059497C"/>
    <w:rsid w:val="005953FE"/>
    <w:rsid w:val="005959BE"/>
    <w:rsid w:val="0059622D"/>
    <w:rsid w:val="005A074C"/>
    <w:rsid w:val="005A121E"/>
    <w:rsid w:val="005A2454"/>
    <w:rsid w:val="005A2F56"/>
    <w:rsid w:val="005A4352"/>
    <w:rsid w:val="005A620B"/>
    <w:rsid w:val="005B087C"/>
    <w:rsid w:val="005B1BC9"/>
    <w:rsid w:val="005B1DD2"/>
    <w:rsid w:val="005B2409"/>
    <w:rsid w:val="005B2781"/>
    <w:rsid w:val="005B27AC"/>
    <w:rsid w:val="005B2D53"/>
    <w:rsid w:val="005B3083"/>
    <w:rsid w:val="005B3D02"/>
    <w:rsid w:val="005B4916"/>
    <w:rsid w:val="005B4A16"/>
    <w:rsid w:val="005B55F7"/>
    <w:rsid w:val="005B571B"/>
    <w:rsid w:val="005B6408"/>
    <w:rsid w:val="005B683E"/>
    <w:rsid w:val="005B6F29"/>
    <w:rsid w:val="005C019A"/>
    <w:rsid w:val="005C066B"/>
    <w:rsid w:val="005C0AFB"/>
    <w:rsid w:val="005C1685"/>
    <w:rsid w:val="005C1F61"/>
    <w:rsid w:val="005C2BD1"/>
    <w:rsid w:val="005C4115"/>
    <w:rsid w:val="005C4E84"/>
    <w:rsid w:val="005C50E9"/>
    <w:rsid w:val="005C5FF5"/>
    <w:rsid w:val="005C69AD"/>
    <w:rsid w:val="005C71F1"/>
    <w:rsid w:val="005C7841"/>
    <w:rsid w:val="005C7F90"/>
    <w:rsid w:val="005D0151"/>
    <w:rsid w:val="005D13B8"/>
    <w:rsid w:val="005D2987"/>
    <w:rsid w:val="005D2B68"/>
    <w:rsid w:val="005D37F1"/>
    <w:rsid w:val="005D396F"/>
    <w:rsid w:val="005D402C"/>
    <w:rsid w:val="005D4C0B"/>
    <w:rsid w:val="005D6E71"/>
    <w:rsid w:val="005D7A88"/>
    <w:rsid w:val="005E04A9"/>
    <w:rsid w:val="005E0EF2"/>
    <w:rsid w:val="005E1636"/>
    <w:rsid w:val="005E2350"/>
    <w:rsid w:val="005E285B"/>
    <w:rsid w:val="005E298F"/>
    <w:rsid w:val="005E3DEE"/>
    <w:rsid w:val="005E4764"/>
    <w:rsid w:val="005E4A60"/>
    <w:rsid w:val="005E5702"/>
    <w:rsid w:val="005E603A"/>
    <w:rsid w:val="005E64CC"/>
    <w:rsid w:val="005E67A4"/>
    <w:rsid w:val="005E73DA"/>
    <w:rsid w:val="005F176C"/>
    <w:rsid w:val="005F1F7E"/>
    <w:rsid w:val="005F3192"/>
    <w:rsid w:val="005F3DE6"/>
    <w:rsid w:val="005F64AD"/>
    <w:rsid w:val="005F65B1"/>
    <w:rsid w:val="005F7AF2"/>
    <w:rsid w:val="005F7E78"/>
    <w:rsid w:val="00602068"/>
    <w:rsid w:val="00602767"/>
    <w:rsid w:val="00602D7E"/>
    <w:rsid w:val="006035AD"/>
    <w:rsid w:val="00603944"/>
    <w:rsid w:val="006043F5"/>
    <w:rsid w:val="00605F7F"/>
    <w:rsid w:val="00606303"/>
    <w:rsid w:val="00606455"/>
    <w:rsid w:val="00606C23"/>
    <w:rsid w:val="006072E0"/>
    <w:rsid w:val="006076F5"/>
    <w:rsid w:val="0061058F"/>
    <w:rsid w:val="006114AB"/>
    <w:rsid w:val="00611F82"/>
    <w:rsid w:val="00612A02"/>
    <w:rsid w:val="006133A6"/>
    <w:rsid w:val="00614D16"/>
    <w:rsid w:val="00615153"/>
    <w:rsid w:val="00615D9D"/>
    <w:rsid w:val="00615F47"/>
    <w:rsid w:val="00616338"/>
    <w:rsid w:val="00616CBF"/>
    <w:rsid w:val="00620451"/>
    <w:rsid w:val="0062066B"/>
    <w:rsid w:val="00621797"/>
    <w:rsid w:val="00621E5D"/>
    <w:rsid w:val="006222E8"/>
    <w:rsid w:val="00622F29"/>
    <w:rsid w:val="00623744"/>
    <w:rsid w:val="00623D07"/>
    <w:rsid w:val="00626F88"/>
    <w:rsid w:val="00632BF5"/>
    <w:rsid w:val="00633C9C"/>
    <w:rsid w:val="0063621D"/>
    <w:rsid w:val="006365A9"/>
    <w:rsid w:val="006367EC"/>
    <w:rsid w:val="006374B2"/>
    <w:rsid w:val="00637A03"/>
    <w:rsid w:val="00637A0E"/>
    <w:rsid w:val="00640795"/>
    <w:rsid w:val="00641B06"/>
    <w:rsid w:val="00642523"/>
    <w:rsid w:val="00642960"/>
    <w:rsid w:val="00643B8B"/>
    <w:rsid w:val="00643ED7"/>
    <w:rsid w:val="0064408A"/>
    <w:rsid w:val="0064452D"/>
    <w:rsid w:val="00645E4F"/>
    <w:rsid w:val="00646632"/>
    <w:rsid w:val="00646A56"/>
    <w:rsid w:val="00646EE6"/>
    <w:rsid w:val="00647BD9"/>
    <w:rsid w:val="006505A0"/>
    <w:rsid w:val="00650E22"/>
    <w:rsid w:val="00651AB5"/>
    <w:rsid w:val="006537FB"/>
    <w:rsid w:val="00653FAF"/>
    <w:rsid w:val="006558A9"/>
    <w:rsid w:val="00655B72"/>
    <w:rsid w:val="00656379"/>
    <w:rsid w:val="00656D64"/>
    <w:rsid w:val="00657057"/>
    <w:rsid w:val="00661340"/>
    <w:rsid w:val="00661539"/>
    <w:rsid w:val="006618FF"/>
    <w:rsid w:val="00661C5B"/>
    <w:rsid w:val="00663921"/>
    <w:rsid w:val="00663F5D"/>
    <w:rsid w:val="00664578"/>
    <w:rsid w:val="006652A1"/>
    <w:rsid w:val="0066610A"/>
    <w:rsid w:val="00666D44"/>
    <w:rsid w:val="006670BD"/>
    <w:rsid w:val="006670D8"/>
    <w:rsid w:val="006702DC"/>
    <w:rsid w:val="00670BA6"/>
    <w:rsid w:val="0067178F"/>
    <w:rsid w:val="00671F41"/>
    <w:rsid w:val="006731BE"/>
    <w:rsid w:val="006732F1"/>
    <w:rsid w:val="00673741"/>
    <w:rsid w:val="00673D70"/>
    <w:rsid w:val="0067472A"/>
    <w:rsid w:val="00675D6C"/>
    <w:rsid w:val="00676429"/>
    <w:rsid w:val="00682A58"/>
    <w:rsid w:val="00683098"/>
    <w:rsid w:val="0068376B"/>
    <w:rsid w:val="00684A8A"/>
    <w:rsid w:val="00684B8F"/>
    <w:rsid w:val="00686D21"/>
    <w:rsid w:val="00687CE2"/>
    <w:rsid w:val="006900BE"/>
    <w:rsid w:val="00690DD7"/>
    <w:rsid w:val="006939BD"/>
    <w:rsid w:val="00694F4C"/>
    <w:rsid w:val="0069504D"/>
    <w:rsid w:val="00695526"/>
    <w:rsid w:val="00695C61"/>
    <w:rsid w:val="0069749B"/>
    <w:rsid w:val="00697E12"/>
    <w:rsid w:val="006A177C"/>
    <w:rsid w:val="006A2464"/>
    <w:rsid w:val="006A250F"/>
    <w:rsid w:val="006A28D9"/>
    <w:rsid w:val="006A2B82"/>
    <w:rsid w:val="006A3AE4"/>
    <w:rsid w:val="006A4039"/>
    <w:rsid w:val="006A426D"/>
    <w:rsid w:val="006A446E"/>
    <w:rsid w:val="006A4DFA"/>
    <w:rsid w:val="006A59E2"/>
    <w:rsid w:val="006A59E9"/>
    <w:rsid w:val="006A59EB"/>
    <w:rsid w:val="006A637E"/>
    <w:rsid w:val="006B0959"/>
    <w:rsid w:val="006B14F9"/>
    <w:rsid w:val="006B1965"/>
    <w:rsid w:val="006B26EB"/>
    <w:rsid w:val="006B2728"/>
    <w:rsid w:val="006B2EE8"/>
    <w:rsid w:val="006B3122"/>
    <w:rsid w:val="006B367A"/>
    <w:rsid w:val="006B3A6B"/>
    <w:rsid w:val="006B3D0F"/>
    <w:rsid w:val="006B4206"/>
    <w:rsid w:val="006B441E"/>
    <w:rsid w:val="006B4767"/>
    <w:rsid w:val="006B4B55"/>
    <w:rsid w:val="006B63EA"/>
    <w:rsid w:val="006B6B03"/>
    <w:rsid w:val="006B6EC8"/>
    <w:rsid w:val="006B7121"/>
    <w:rsid w:val="006B7C93"/>
    <w:rsid w:val="006C0A59"/>
    <w:rsid w:val="006C119B"/>
    <w:rsid w:val="006C19E7"/>
    <w:rsid w:val="006C554A"/>
    <w:rsid w:val="006C5712"/>
    <w:rsid w:val="006C5A32"/>
    <w:rsid w:val="006C5E1E"/>
    <w:rsid w:val="006C6130"/>
    <w:rsid w:val="006C7E21"/>
    <w:rsid w:val="006D0694"/>
    <w:rsid w:val="006D0F93"/>
    <w:rsid w:val="006D38F1"/>
    <w:rsid w:val="006D42E2"/>
    <w:rsid w:val="006D4A3D"/>
    <w:rsid w:val="006D58B5"/>
    <w:rsid w:val="006D58D7"/>
    <w:rsid w:val="006D5CC4"/>
    <w:rsid w:val="006D7D2B"/>
    <w:rsid w:val="006E154C"/>
    <w:rsid w:val="006E1CF7"/>
    <w:rsid w:val="006E31EC"/>
    <w:rsid w:val="006E5C94"/>
    <w:rsid w:val="006F10E5"/>
    <w:rsid w:val="006F33DF"/>
    <w:rsid w:val="006F40EF"/>
    <w:rsid w:val="006F49AA"/>
    <w:rsid w:val="006F5693"/>
    <w:rsid w:val="006F6059"/>
    <w:rsid w:val="006F7016"/>
    <w:rsid w:val="00700CD0"/>
    <w:rsid w:val="00703606"/>
    <w:rsid w:val="007040ED"/>
    <w:rsid w:val="00704464"/>
    <w:rsid w:val="00704497"/>
    <w:rsid w:val="0070469B"/>
    <w:rsid w:val="00704C9D"/>
    <w:rsid w:val="00704FF4"/>
    <w:rsid w:val="0070692E"/>
    <w:rsid w:val="00706D64"/>
    <w:rsid w:val="00707F5B"/>
    <w:rsid w:val="00711309"/>
    <w:rsid w:val="00711733"/>
    <w:rsid w:val="00711904"/>
    <w:rsid w:val="00713680"/>
    <w:rsid w:val="00713A00"/>
    <w:rsid w:val="00713B0F"/>
    <w:rsid w:val="00714290"/>
    <w:rsid w:val="00714AC2"/>
    <w:rsid w:val="007168AD"/>
    <w:rsid w:val="00716D35"/>
    <w:rsid w:val="00717666"/>
    <w:rsid w:val="00717909"/>
    <w:rsid w:val="00717F79"/>
    <w:rsid w:val="007201B1"/>
    <w:rsid w:val="00720472"/>
    <w:rsid w:val="00721E36"/>
    <w:rsid w:val="007223B7"/>
    <w:rsid w:val="0072285E"/>
    <w:rsid w:val="00722C7C"/>
    <w:rsid w:val="0072308D"/>
    <w:rsid w:val="00723BF2"/>
    <w:rsid w:val="00723FC2"/>
    <w:rsid w:val="00724117"/>
    <w:rsid w:val="00724375"/>
    <w:rsid w:val="007249B4"/>
    <w:rsid w:val="00724A43"/>
    <w:rsid w:val="00725348"/>
    <w:rsid w:val="00725A1D"/>
    <w:rsid w:val="00725D56"/>
    <w:rsid w:val="00726F91"/>
    <w:rsid w:val="007304CC"/>
    <w:rsid w:val="00730B19"/>
    <w:rsid w:val="007323CF"/>
    <w:rsid w:val="007327E8"/>
    <w:rsid w:val="00732E6B"/>
    <w:rsid w:val="007334D7"/>
    <w:rsid w:val="0073498D"/>
    <w:rsid w:val="00734F56"/>
    <w:rsid w:val="007350DD"/>
    <w:rsid w:val="00736431"/>
    <w:rsid w:val="00736602"/>
    <w:rsid w:val="007422DE"/>
    <w:rsid w:val="0074380D"/>
    <w:rsid w:val="00743E01"/>
    <w:rsid w:val="00744758"/>
    <w:rsid w:val="00744C17"/>
    <w:rsid w:val="00745B5D"/>
    <w:rsid w:val="00745F4F"/>
    <w:rsid w:val="007467BC"/>
    <w:rsid w:val="00746BF5"/>
    <w:rsid w:val="007475AB"/>
    <w:rsid w:val="0074791B"/>
    <w:rsid w:val="007503F3"/>
    <w:rsid w:val="00750843"/>
    <w:rsid w:val="00750F63"/>
    <w:rsid w:val="00753611"/>
    <w:rsid w:val="007602A7"/>
    <w:rsid w:val="00761000"/>
    <w:rsid w:val="007612D2"/>
    <w:rsid w:val="0076137C"/>
    <w:rsid w:val="007613D0"/>
    <w:rsid w:val="0076166A"/>
    <w:rsid w:val="0076273A"/>
    <w:rsid w:val="007628FC"/>
    <w:rsid w:val="00762E4A"/>
    <w:rsid w:val="0076330F"/>
    <w:rsid w:val="0076393B"/>
    <w:rsid w:val="00764235"/>
    <w:rsid w:val="007645A2"/>
    <w:rsid w:val="00764C30"/>
    <w:rsid w:val="00765C01"/>
    <w:rsid w:val="00767B1B"/>
    <w:rsid w:val="00767F52"/>
    <w:rsid w:val="007701BF"/>
    <w:rsid w:val="00770606"/>
    <w:rsid w:val="00770ACD"/>
    <w:rsid w:val="007715C0"/>
    <w:rsid w:val="00771C88"/>
    <w:rsid w:val="00772C12"/>
    <w:rsid w:val="0077458B"/>
    <w:rsid w:val="00774599"/>
    <w:rsid w:val="0077680C"/>
    <w:rsid w:val="00777310"/>
    <w:rsid w:val="007775C0"/>
    <w:rsid w:val="00777734"/>
    <w:rsid w:val="0077786A"/>
    <w:rsid w:val="00780A36"/>
    <w:rsid w:val="00780C43"/>
    <w:rsid w:val="0078149B"/>
    <w:rsid w:val="00782F6A"/>
    <w:rsid w:val="00783795"/>
    <w:rsid w:val="007877F3"/>
    <w:rsid w:val="007916D9"/>
    <w:rsid w:val="00791C1B"/>
    <w:rsid w:val="007937B4"/>
    <w:rsid w:val="00793FBF"/>
    <w:rsid w:val="007945F3"/>
    <w:rsid w:val="00794ABA"/>
    <w:rsid w:val="00795B27"/>
    <w:rsid w:val="00795B7D"/>
    <w:rsid w:val="007968BD"/>
    <w:rsid w:val="007A021B"/>
    <w:rsid w:val="007A0523"/>
    <w:rsid w:val="007A1B1A"/>
    <w:rsid w:val="007A30D9"/>
    <w:rsid w:val="007A330E"/>
    <w:rsid w:val="007A4AE2"/>
    <w:rsid w:val="007A5118"/>
    <w:rsid w:val="007A54B7"/>
    <w:rsid w:val="007A617C"/>
    <w:rsid w:val="007A620E"/>
    <w:rsid w:val="007A653F"/>
    <w:rsid w:val="007A6D2E"/>
    <w:rsid w:val="007B2822"/>
    <w:rsid w:val="007B640D"/>
    <w:rsid w:val="007B6A5D"/>
    <w:rsid w:val="007B7ADD"/>
    <w:rsid w:val="007C0EF6"/>
    <w:rsid w:val="007C0FD7"/>
    <w:rsid w:val="007C14A9"/>
    <w:rsid w:val="007C1975"/>
    <w:rsid w:val="007C1D4D"/>
    <w:rsid w:val="007C32FB"/>
    <w:rsid w:val="007C39C4"/>
    <w:rsid w:val="007C3E5E"/>
    <w:rsid w:val="007C41E4"/>
    <w:rsid w:val="007C4A42"/>
    <w:rsid w:val="007C51FF"/>
    <w:rsid w:val="007C55AF"/>
    <w:rsid w:val="007C5EBC"/>
    <w:rsid w:val="007C5F0C"/>
    <w:rsid w:val="007C6C69"/>
    <w:rsid w:val="007C6FA0"/>
    <w:rsid w:val="007D116E"/>
    <w:rsid w:val="007D1C0E"/>
    <w:rsid w:val="007D205E"/>
    <w:rsid w:val="007D2931"/>
    <w:rsid w:val="007D29DD"/>
    <w:rsid w:val="007D3A7F"/>
    <w:rsid w:val="007D3B5D"/>
    <w:rsid w:val="007D419E"/>
    <w:rsid w:val="007D41F4"/>
    <w:rsid w:val="007D56B0"/>
    <w:rsid w:val="007D6984"/>
    <w:rsid w:val="007D7789"/>
    <w:rsid w:val="007D782C"/>
    <w:rsid w:val="007D785C"/>
    <w:rsid w:val="007E0997"/>
    <w:rsid w:val="007E1689"/>
    <w:rsid w:val="007E200C"/>
    <w:rsid w:val="007E2D77"/>
    <w:rsid w:val="007E328D"/>
    <w:rsid w:val="007E3643"/>
    <w:rsid w:val="007E3926"/>
    <w:rsid w:val="007E3AA0"/>
    <w:rsid w:val="007E490D"/>
    <w:rsid w:val="007E4CCC"/>
    <w:rsid w:val="007E6062"/>
    <w:rsid w:val="007E7C64"/>
    <w:rsid w:val="007E7EBF"/>
    <w:rsid w:val="007F0536"/>
    <w:rsid w:val="007F07D5"/>
    <w:rsid w:val="007F1251"/>
    <w:rsid w:val="007F1AC1"/>
    <w:rsid w:val="007F1B25"/>
    <w:rsid w:val="007F2882"/>
    <w:rsid w:val="007F44E7"/>
    <w:rsid w:val="007F612D"/>
    <w:rsid w:val="00801119"/>
    <w:rsid w:val="0080170B"/>
    <w:rsid w:val="00801CFB"/>
    <w:rsid w:val="00802099"/>
    <w:rsid w:val="00805635"/>
    <w:rsid w:val="00805CCD"/>
    <w:rsid w:val="00805E5D"/>
    <w:rsid w:val="0080630E"/>
    <w:rsid w:val="00806A3F"/>
    <w:rsid w:val="008070A5"/>
    <w:rsid w:val="0080785F"/>
    <w:rsid w:val="00807EDC"/>
    <w:rsid w:val="008106AA"/>
    <w:rsid w:val="00810A59"/>
    <w:rsid w:val="00811806"/>
    <w:rsid w:val="00811A0B"/>
    <w:rsid w:val="00812545"/>
    <w:rsid w:val="008127B6"/>
    <w:rsid w:val="00812ECB"/>
    <w:rsid w:val="00813872"/>
    <w:rsid w:val="00815ACB"/>
    <w:rsid w:val="0081728A"/>
    <w:rsid w:val="00817887"/>
    <w:rsid w:val="0082018F"/>
    <w:rsid w:val="008202FF"/>
    <w:rsid w:val="00823993"/>
    <w:rsid w:val="00824A2F"/>
    <w:rsid w:val="00825B17"/>
    <w:rsid w:val="00825D32"/>
    <w:rsid w:val="00827B83"/>
    <w:rsid w:val="008316E9"/>
    <w:rsid w:val="008317BD"/>
    <w:rsid w:val="00831BF5"/>
    <w:rsid w:val="008324FC"/>
    <w:rsid w:val="00832906"/>
    <w:rsid w:val="00832E67"/>
    <w:rsid w:val="008330AE"/>
    <w:rsid w:val="0083360A"/>
    <w:rsid w:val="008336EA"/>
    <w:rsid w:val="00833705"/>
    <w:rsid w:val="008337AA"/>
    <w:rsid w:val="00833995"/>
    <w:rsid w:val="008339BD"/>
    <w:rsid w:val="008349B5"/>
    <w:rsid w:val="00835646"/>
    <w:rsid w:val="00835A5B"/>
    <w:rsid w:val="0083708F"/>
    <w:rsid w:val="00837F93"/>
    <w:rsid w:val="00840010"/>
    <w:rsid w:val="00842672"/>
    <w:rsid w:val="00842B58"/>
    <w:rsid w:val="008437E5"/>
    <w:rsid w:val="00843E8C"/>
    <w:rsid w:val="00846111"/>
    <w:rsid w:val="0084663D"/>
    <w:rsid w:val="00846725"/>
    <w:rsid w:val="00850100"/>
    <w:rsid w:val="00850645"/>
    <w:rsid w:val="00850B50"/>
    <w:rsid w:val="0085173B"/>
    <w:rsid w:val="00851CDF"/>
    <w:rsid w:val="00852E20"/>
    <w:rsid w:val="00853A07"/>
    <w:rsid w:val="00854C91"/>
    <w:rsid w:val="008554A0"/>
    <w:rsid w:val="00855AA7"/>
    <w:rsid w:val="0085637E"/>
    <w:rsid w:val="008569D7"/>
    <w:rsid w:val="00857744"/>
    <w:rsid w:val="0086081E"/>
    <w:rsid w:val="00860B99"/>
    <w:rsid w:val="00863D92"/>
    <w:rsid w:val="00863F53"/>
    <w:rsid w:val="00864146"/>
    <w:rsid w:val="008646D8"/>
    <w:rsid w:val="00867C09"/>
    <w:rsid w:val="008709F3"/>
    <w:rsid w:val="0087113B"/>
    <w:rsid w:val="00871975"/>
    <w:rsid w:val="00873DB5"/>
    <w:rsid w:val="0087481A"/>
    <w:rsid w:val="008750E7"/>
    <w:rsid w:val="00875FC7"/>
    <w:rsid w:val="00876719"/>
    <w:rsid w:val="00876982"/>
    <w:rsid w:val="008773B4"/>
    <w:rsid w:val="00880BD7"/>
    <w:rsid w:val="00881019"/>
    <w:rsid w:val="00882B8D"/>
    <w:rsid w:val="00882F12"/>
    <w:rsid w:val="00883132"/>
    <w:rsid w:val="0088481B"/>
    <w:rsid w:val="00884CC4"/>
    <w:rsid w:val="00885040"/>
    <w:rsid w:val="00885A4E"/>
    <w:rsid w:val="008861CA"/>
    <w:rsid w:val="00886365"/>
    <w:rsid w:val="00886AFC"/>
    <w:rsid w:val="00887663"/>
    <w:rsid w:val="00887CAC"/>
    <w:rsid w:val="00887ED7"/>
    <w:rsid w:val="00890F32"/>
    <w:rsid w:val="008913E8"/>
    <w:rsid w:val="0089158F"/>
    <w:rsid w:val="00891D6F"/>
    <w:rsid w:val="008927A6"/>
    <w:rsid w:val="00892907"/>
    <w:rsid w:val="00892C71"/>
    <w:rsid w:val="00892C72"/>
    <w:rsid w:val="008946CA"/>
    <w:rsid w:val="00894CC5"/>
    <w:rsid w:val="00895799"/>
    <w:rsid w:val="0089767C"/>
    <w:rsid w:val="008978F0"/>
    <w:rsid w:val="00897A54"/>
    <w:rsid w:val="00897E26"/>
    <w:rsid w:val="008A0C37"/>
    <w:rsid w:val="008A0EE3"/>
    <w:rsid w:val="008A1B8B"/>
    <w:rsid w:val="008A2CD2"/>
    <w:rsid w:val="008A30CC"/>
    <w:rsid w:val="008A30D6"/>
    <w:rsid w:val="008A3DA4"/>
    <w:rsid w:val="008A4911"/>
    <w:rsid w:val="008A4E0C"/>
    <w:rsid w:val="008A64BE"/>
    <w:rsid w:val="008A67BC"/>
    <w:rsid w:val="008A67C6"/>
    <w:rsid w:val="008A798A"/>
    <w:rsid w:val="008A7D19"/>
    <w:rsid w:val="008B0341"/>
    <w:rsid w:val="008B045F"/>
    <w:rsid w:val="008B0636"/>
    <w:rsid w:val="008B138F"/>
    <w:rsid w:val="008B1958"/>
    <w:rsid w:val="008B24BF"/>
    <w:rsid w:val="008B2B8E"/>
    <w:rsid w:val="008B2D7A"/>
    <w:rsid w:val="008B3212"/>
    <w:rsid w:val="008B4F4E"/>
    <w:rsid w:val="008B6570"/>
    <w:rsid w:val="008B7172"/>
    <w:rsid w:val="008B720D"/>
    <w:rsid w:val="008B73B4"/>
    <w:rsid w:val="008B7814"/>
    <w:rsid w:val="008B7D93"/>
    <w:rsid w:val="008C0613"/>
    <w:rsid w:val="008C0FBC"/>
    <w:rsid w:val="008C1062"/>
    <w:rsid w:val="008C16DA"/>
    <w:rsid w:val="008C1C15"/>
    <w:rsid w:val="008C3192"/>
    <w:rsid w:val="008C3E53"/>
    <w:rsid w:val="008C4DC9"/>
    <w:rsid w:val="008C5179"/>
    <w:rsid w:val="008C6F02"/>
    <w:rsid w:val="008C718F"/>
    <w:rsid w:val="008D052F"/>
    <w:rsid w:val="008D0C30"/>
    <w:rsid w:val="008D134E"/>
    <w:rsid w:val="008D1C8D"/>
    <w:rsid w:val="008D1F3B"/>
    <w:rsid w:val="008D2D4F"/>
    <w:rsid w:val="008D2DF0"/>
    <w:rsid w:val="008D45BB"/>
    <w:rsid w:val="008D5A31"/>
    <w:rsid w:val="008D6365"/>
    <w:rsid w:val="008D696D"/>
    <w:rsid w:val="008D7B3A"/>
    <w:rsid w:val="008E0B30"/>
    <w:rsid w:val="008E12C6"/>
    <w:rsid w:val="008E1862"/>
    <w:rsid w:val="008E1D59"/>
    <w:rsid w:val="008E1E46"/>
    <w:rsid w:val="008E255E"/>
    <w:rsid w:val="008E2A62"/>
    <w:rsid w:val="008E3652"/>
    <w:rsid w:val="008E4F99"/>
    <w:rsid w:val="008E56FD"/>
    <w:rsid w:val="008E5E76"/>
    <w:rsid w:val="008E62D0"/>
    <w:rsid w:val="008E64FA"/>
    <w:rsid w:val="008F0B43"/>
    <w:rsid w:val="008F1769"/>
    <w:rsid w:val="008F178E"/>
    <w:rsid w:val="008F2FAE"/>
    <w:rsid w:val="008F3059"/>
    <w:rsid w:val="008F3A27"/>
    <w:rsid w:val="008F65DA"/>
    <w:rsid w:val="008F66F3"/>
    <w:rsid w:val="008F7188"/>
    <w:rsid w:val="008F747A"/>
    <w:rsid w:val="008F77CC"/>
    <w:rsid w:val="008F7E51"/>
    <w:rsid w:val="009002AF"/>
    <w:rsid w:val="00900414"/>
    <w:rsid w:val="00900C5D"/>
    <w:rsid w:val="00901137"/>
    <w:rsid w:val="009016A2"/>
    <w:rsid w:val="00901E19"/>
    <w:rsid w:val="00902562"/>
    <w:rsid w:val="00902ECE"/>
    <w:rsid w:val="0090412D"/>
    <w:rsid w:val="00905A86"/>
    <w:rsid w:val="00905E5F"/>
    <w:rsid w:val="00906518"/>
    <w:rsid w:val="00906FFA"/>
    <w:rsid w:val="009079F8"/>
    <w:rsid w:val="009118E6"/>
    <w:rsid w:val="00912722"/>
    <w:rsid w:val="0091300A"/>
    <w:rsid w:val="009141BA"/>
    <w:rsid w:val="00914EE9"/>
    <w:rsid w:val="00915FF2"/>
    <w:rsid w:val="00916299"/>
    <w:rsid w:val="009205F6"/>
    <w:rsid w:val="009220C7"/>
    <w:rsid w:val="00922455"/>
    <w:rsid w:val="00922C85"/>
    <w:rsid w:val="00922E56"/>
    <w:rsid w:val="0092307F"/>
    <w:rsid w:val="00923268"/>
    <w:rsid w:val="0092376D"/>
    <w:rsid w:val="00923829"/>
    <w:rsid w:val="00923A18"/>
    <w:rsid w:val="0092533C"/>
    <w:rsid w:val="00927066"/>
    <w:rsid w:val="0093067A"/>
    <w:rsid w:val="00930ACC"/>
    <w:rsid w:val="00930EA6"/>
    <w:rsid w:val="009310BD"/>
    <w:rsid w:val="00931D30"/>
    <w:rsid w:val="009322DC"/>
    <w:rsid w:val="009325DF"/>
    <w:rsid w:val="00933135"/>
    <w:rsid w:val="00934CAF"/>
    <w:rsid w:val="009354D8"/>
    <w:rsid w:val="00935538"/>
    <w:rsid w:val="00935832"/>
    <w:rsid w:val="009371C1"/>
    <w:rsid w:val="009377E8"/>
    <w:rsid w:val="00941519"/>
    <w:rsid w:val="009417B3"/>
    <w:rsid w:val="00941DF7"/>
    <w:rsid w:val="00942211"/>
    <w:rsid w:val="0094224D"/>
    <w:rsid w:val="009425A1"/>
    <w:rsid w:val="00942B19"/>
    <w:rsid w:val="00943182"/>
    <w:rsid w:val="00945A7D"/>
    <w:rsid w:val="00945B5D"/>
    <w:rsid w:val="00945E45"/>
    <w:rsid w:val="00946198"/>
    <w:rsid w:val="00946973"/>
    <w:rsid w:val="009505B3"/>
    <w:rsid w:val="00950D69"/>
    <w:rsid w:val="0095137C"/>
    <w:rsid w:val="00952043"/>
    <w:rsid w:val="009558F0"/>
    <w:rsid w:val="00955AC2"/>
    <w:rsid w:val="00955F96"/>
    <w:rsid w:val="009563F0"/>
    <w:rsid w:val="0095684E"/>
    <w:rsid w:val="009574E7"/>
    <w:rsid w:val="00957C2F"/>
    <w:rsid w:val="00960B96"/>
    <w:rsid w:val="0096107E"/>
    <w:rsid w:val="0096116F"/>
    <w:rsid w:val="009616F9"/>
    <w:rsid w:val="00961850"/>
    <w:rsid w:val="00963676"/>
    <w:rsid w:val="0096370F"/>
    <w:rsid w:val="0096406E"/>
    <w:rsid w:val="00964D54"/>
    <w:rsid w:val="009664C4"/>
    <w:rsid w:val="00966A3D"/>
    <w:rsid w:val="009718F0"/>
    <w:rsid w:val="00971B4A"/>
    <w:rsid w:val="0097223C"/>
    <w:rsid w:val="009724A7"/>
    <w:rsid w:val="009724BE"/>
    <w:rsid w:val="00972633"/>
    <w:rsid w:val="009727C0"/>
    <w:rsid w:val="009733A1"/>
    <w:rsid w:val="009735C7"/>
    <w:rsid w:val="00974F12"/>
    <w:rsid w:val="00976777"/>
    <w:rsid w:val="009808B5"/>
    <w:rsid w:val="009812F5"/>
    <w:rsid w:val="00981338"/>
    <w:rsid w:val="00982348"/>
    <w:rsid w:val="00982DDC"/>
    <w:rsid w:val="00982FDC"/>
    <w:rsid w:val="0098350C"/>
    <w:rsid w:val="009868F3"/>
    <w:rsid w:val="00987E36"/>
    <w:rsid w:val="009900E9"/>
    <w:rsid w:val="0099289C"/>
    <w:rsid w:val="009929DD"/>
    <w:rsid w:val="00992B96"/>
    <w:rsid w:val="00992C75"/>
    <w:rsid w:val="00994192"/>
    <w:rsid w:val="0099495D"/>
    <w:rsid w:val="009954B0"/>
    <w:rsid w:val="00995B2F"/>
    <w:rsid w:val="00996313"/>
    <w:rsid w:val="00996C2B"/>
    <w:rsid w:val="00997997"/>
    <w:rsid w:val="009A1FAE"/>
    <w:rsid w:val="009A2186"/>
    <w:rsid w:val="009B0715"/>
    <w:rsid w:val="009B078D"/>
    <w:rsid w:val="009B0F46"/>
    <w:rsid w:val="009B13DD"/>
    <w:rsid w:val="009B1589"/>
    <w:rsid w:val="009B1632"/>
    <w:rsid w:val="009B1A4F"/>
    <w:rsid w:val="009B2D8C"/>
    <w:rsid w:val="009B3968"/>
    <w:rsid w:val="009B44F8"/>
    <w:rsid w:val="009B4BBC"/>
    <w:rsid w:val="009B5ED4"/>
    <w:rsid w:val="009C1076"/>
    <w:rsid w:val="009C1339"/>
    <w:rsid w:val="009C14FC"/>
    <w:rsid w:val="009C19E8"/>
    <w:rsid w:val="009C30CD"/>
    <w:rsid w:val="009C4747"/>
    <w:rsid w:val="009C5A40"/>
    <w:rsid w:val="009C6A98"/>
    <w:rsid w:val="009C7899"/>
    <w:rsid w:val="009D0239"/>
    <w:rsid w:val="009D1571"/>
    <w:rsid w:val="009D330E"/>
    <w:rsid w:val="009D5722"/>
    <w:rsid w:val="009D5A65"/>
    <w:rsid w:val="009D6203"/>
    <w:rsid w:val="009D68F0"/>
    <w:rsid w:val="009D6B32"/>
    <w:rsid w:val="009D6D52"/>
    <w:rsid w:val="009D6EE1"/>
    <w:rsid w:val="009D7584"/>
    <w:rsid w:val="009D7938"/>
    <w:rsid w:val="009D7B4D"/>
    <w:rsid w:val="009E079B"/>
    <w:rsid w:val="009E41F3"/>
    <w:rsid w:val="009E4239"/>
    <w:rsid w:val="009E4DF9"/>
    <w:rsid w:val="009E6DE2"/>
    <w:rsid w:val="009F1543"/>
    <w:rsid w:val="009F2737"/>
    <w:rsid w:val="009F3853"/>
    <w:rsid w:val="009F3B53"/>
    <w:rsid w:val="009F3D6E"/>
    <w:rsid w:val="009F464D"/>
    <w:rsid w:val="009F5734"/>
    <w:rsid w:val="009F6BBC"/>
    <w:rsid w:val="009F6F1C"/>
    <w:rsid w:val="009F75D3"/>
    <w:rsid w:val="009F78DD"/>
    <w:rsid w:val="009F7E6A"/>
    <w:rsid w:val="00A01BF5"/>
    <w:rsid w:val="00A028EB"/>
    <w:rsid w:val="00A03406"/>
    <w:rsid w:val="00A035B5"/>
    <w:rsid w:val="00A03750"/>
    <w:rsid w:val="00A06763"/>
    <w:rsid w:val="00A07B26"/>
    <w:rsid w:val="00A1047C"/>
    <w:rsid w:val="00A12582"/>
    <w:rsid w:val="00A12BEF"/>
    <w:rsid w:val="00A12C18"/>
    <w:rsid w:val="00A139CC"/>
    <w:rsid w:val="00A1577E"/>
    <w:rsid w:val="00A1745B"/>
    <w:rsid w:val="00A21A62"/>
    <w:rsid w:val="00A22C12"/>
    <w:rsid w:val="00A2397F"/>
    <w:rsid w:val="00A2424E"/>
    <w:rsid w:val="00A24510"/>
    <w:rsid w:val="00A250F2"/>
    <w:rsid w:val="00A2647D"/>
    <w:rsid w:val="00A264E9"/>
    <w:rsid w:val="00A265E2"/>
    <w:rsid w:val="00A265FF"/>
    <w:rsid w:val="00A26BBC"/>
    <w:rsid w:val="00A276B9"/>
    <w:rsid w:val="00A3012C"/>
    <w:rsid w:val="00A302BD"/>
    <w:rsid w:val="00A3102D"/>
    <w:rsid w:val="00A3147B"/>
    <w:rsid w:val="00A31FA9"/>
    <w:rsid w:val="00A33B41"/>
    <w:rsid w:val="00A36438"/>
    <w:rsid w:val="00A367CD"/>
    <w:rsid w:val="00A36F2D"/>
    <w:rsid w:val="00A37636"/>
    <w:rsid w:val="00A40D6A"/>
    <w:rsid w:val="00A414FB"/>
    <w:rsid w:val="00A41632"/>
    <w:rsid w:val="00A41F79"/>
    <w:rsid w:val="00A42DEE"/>
    <w:rsid w:val="00A42FA2"/>
    <w:rsid w:val="00A436D7"/>
    <w:rsid w:val="00A437E1"/>
    <w:rsid w:val="00A439FE"/>
    <w:rsid w:val="00A441D8"/>
    <w:rsid w:val="00A4456D"/>
    <w:rsid w:val="00A44A15"/>
    <w:rsid w:val="00A44C23"/>
    <w:rsid w:val="00A453AA"/>
    <w:rsid w:val="00A453B3"/>
    <w:rsid w:val="00A4615A"/>
    <w:rsid w:val="00A471BE"/>
    <w:rsid w:val="00A47370"/>
    <w:rsid w:val="00A47ABF"/>
    <w:rsid w:val="00A50B7D"/>
    <w:rsid w:val="00A50E1D"/>
    <w:rsid w:val="00A515D8"/>
    <w:rsid w:val="00A528E8"/>
    <w:rsid w:val="00A5322D"/>
    <w:rsid w:val="00A53FB7"/>
    <w:rsid w:val="00A5455A"/>
    <w:rsid w:val="00A54683"/>
    <w:rsid w:val="00A55D17"/>
    <w:rsid w:val="00A570EB"/>
    <w:rsid w:val="00A573A5"/>
    <w:rsid w:val="00A57AA5"/>
    <w:rsid w:val="00A6041F"/>
    <w:rsid w:val="00A61410"/>
    <w:rsid w:val="00A627CB"/>
    <w:rsid w:val="00A64DE8"/>
    <w:rsid w:val="00A651B5"/>
    <w:rsid w:val="00A65255"/>
    <w:rsid w:val="00A65ACB"/>
    <w:rsid w:val="00A66A25"/>
    <w:rsid w:val="00A70182"/>
    <w:rsid w:val="00A704E6"/>
    <w:rsid w:val="00A74026"/>
    <w:rsid w:val="00A756B5"/>
    <w:rsid w:val="00A75FC3"/>
    <w:rsid w:val="00A764A3"/>
    <w:rsid w:val="00A8205A"/>
    <w:rsid w:val="00A83BCB"/>
    <w:rsid w:val="00A84D23"/>
    <w:rsid w:val="00A84DCA"/>
    <w:rsid w:val="00A8533E"/>
    <w:rsid w:val="00A86367"/>
    <w:rsid w:val="00A86BE8"/>
    <w:rsid w:val="00A878DA"/>
    <w:rsid w:val="00A87906"/>
    <w:rsid w:val="00A91740"/>
    <w:rsid w:val="00A91BDA"/>
    <w:rsid w:val="00A91DA1"/>
    <w:rsid w:val="00A92832"/>
    <w:rsid w:val="00A935A6"/>
    <w:rsid w:val="00A937C7"/>
    <w:rsid w:val="00A9420C"/>
    <w:rsid w:val="00A9477F"/>
    <w:rsid w:val="00A94E34"/>
    <w:rsid w:val="00A94FC0"/>
    <w:rsid w:val="00A96603"/>
    <w:rsid w:val="00A97B40"/>
    <w:rsid w:val="00AA0389"/>
    <w:rsid w:val="00AA3444"/>
    <w:rsid w:val="00AA4403"/>
    <w:rsid w:val="00AA5A51"/>
    <w:rsid w:val="00AA5CF4"/>
    <w:rsid w:val="00AA5D35"/>
    <w:rsid w:val="00AA5ED3"/>
    <w:rsid w:val="00AA693B"/>
    <w:rsid w:val="00AB208D"/>
    <w:rsid w:val="00AB27D7"/>
    <w:rsid w:val="00AB2D25"/>
    <w:rsid w:val="00AB50B4"/>
    <w:rsid w:val="00AB731D"/>
    <w:rsid w:val="00AB78C1"/>
    <w:rsid w:val="00AC2490"/>
    <w:rsid w:val="00AC2D4F"/>
    <w:rsid w:val="00AC403B"/>
    <w:rsid w:val="00AC4302"/>
    <w:rsid w:val="00AC46F0"/>
    <w:rsid w:val="00AC49A3"/>
    <w:rsid w:val="00AC4CAC"/>
    <w:rsid w:val="00AC76C4"/>
    <w:rsid w:val="00AD23EB"/>
    <w:rsid w:val="00AD2732"/>
    <w:rsid w:val="00AD27F8"/>
    <w:rsid w:val="00AD295A"/>
    <w:rsid w:val="00AD3168"/>
    <w:rsid w:val="00AD3210"/>
    <w:rsid w:val="00AD3337"/>
    <w:rsid w:val="00AD3440"/>
    <w:rsid w:val="00AD3DB1"/>
    <w:rsid w:val="00AD50D4"/>
    <w:rsid w:val="00AD549E"/>
    <w:rsid w:val="00AD5750"/>
    <w:rsid w:val="00AD58D4"/>
    <w:rsid w:val="00AD5E6D"/>
    <w:rsid w:val="00AD5FC6"/>
    <w:rsid w:val="00AD6639"/>
    <w:rsid w:val="00AD67F1"/>
    <w:rsid w:val="00AD6E2C"/>
    <w:rsid w:val="00AD7814"/>
    <w:rsid w:val="00AD7FA6"/>
    <w:rsid w:val="00AE27F7"/>
    <w:rsid w:val="00AE315E"/>
    <w:rsid w:val="00AE356B"/>
    <w:rsid w:val="00AE3927"/>
    <w:rsid w:val="00AE45F3"/>
    <w:rsid w:val="00AE4E6B"/>
    <w:rsid w:val="00AE7AEB"/>
    <w:rsid w:val="00AE7B9C"/>
    <w:rsid w:val="00AF28DB"/>
    <w:rsid w:val="00AF414A"/>
    <w:rsid w:val="00AF4B52"/>
    <w:rsid w:val="00AF4E7F"/>
    <w:rsid w:val="00AF4E81"/>
    <w:rsid w:val="00AF5736"/>
    <w:rsid w:val="00AF5B86"/>
    <w:rsid w:val="00AF658C"/>
    <w:rsid w:val="00AF6657"/>
    <w:rsid w:val="00AF7295"/>
    <w:rsid w:val="00AF73B6"/>
    <w:rsid w:val="00AF73F8"/>
    <w:rsid w:val="00B00B86"/>
    <w:rsid w:val="00B01B18"/>
    <w:rsid w:val="00B01BB3"/>
    <w:rsid w:val="00B034A0"/>
    <w:rsid w:val="00B05049"/>
    <w:rsid w:val="00B0585A"/>
    <w:rsid w:val="00B05B22"/>
    <w:rsid w:val="00B05EFB"/>
    <w:rsid w:val="00B05F8C"/>
    <w:rsid w:val="00B065AE"/>
    <w:rsid w:val="00B07165"/>
    <w:rsid w:val="00B077F1"/>
    <w:rsid w:val="00B07C04"/>
    <w:rsid w:val="00B11C05"/>
    <w:rsid w:val="00B124FA"/>
    <w:rsid w:val="00B14D8A"/>
    <w:rsid w:val="00B14F78"/>
    <w:rsid w:val="00B16567"/>
    <w:rsid w:val="00B16756"/>
    <w:rsid w:val="00B20BA7"/>
    <w:rsid w:val="00B20F25"/>
    <w:rsid w:val="00B21AE6"/>
    <w:rsid w:val="00B23716"/>
    <w:rsid w:val="00B240C3"/>
    <w:rsid w:val="00B241A1"/>
    <w:rsid w:val="00B2423B"/>
    <w:rsid w:val="00B247BE"/>
    <w:rsid w:val="00B24EC2"/>
    <w:rsid w:val="00B25A74"/>
    <w:rsid w:val="00B25BDE"/>
    <w:rsid w:val="00B26117"/>
    <w:rsid w:val="00B300F7"/>
    <w:rsid w:val="00B30283"/>
    <w:rsid w:val="00B30566"/>
    <w:rsid w:val="00B3073E"/>
    <w:rsid w:val="00B30F29"/>
    <w:rsid w:val="00B338C4"/>
    <w:rsid w:val="00B3438E"/>
    <w:rsid w:val="00B34420"/>
    <w:rsid w:val="00B34C1B"/>
    <w:rsid w:val="00B354AD"/>
    <w:rsid w:val="00B36F03"/>
    <w:rsid w:val="00B36FA5"/>
    <w:rsid w:val="00B37D10"/>
    <w:rsid w:val="00B409E8"/>
    <w:rsid w:val="00B40D97"/>
    <w:rsid w:val="00B42120"/>
    <w:rsid w:val="00B427A3"/>
    <w:rsid w:val="00B43456"/>
    <w:rsid w:val="00B43691"/>
    <w:rsid w:val="00B445BC"/>
    <w:rsid w:val="00B450E0"/>
    <w:rsid w:val="00B460E2"/>
    <w:rsid w:val="00B461DA"/>
    <w:rsid w:val="00B46DBD"/>
    <w:rsid w:val="00B4785E"/>
    <w:rsid w:val="00B50125"/>
    <w:rsid w:val="00B50668"/>
    <w:rsid w:val="00B506C0"/>
    <w:rsid w:val="00B50C84"/>
    <w:rsid w:val="00B51F87"/>
    <w:rsid w:val="00B52565"/>
    <w:rsid w:val="00B52EE0"/>
    <w:rsid w:val="00B5315F"/>
    <w:rsid w:val="00B537EF"/>
    <w:rsid w:val="00B53C42"/>
    <w:rsid w:val="00B54956"/>
    <w:rsid w:val="00B5524A"/>
    <w:rsid w:val="00B5713A"/>
    <w:rsid w:val="00B57576"/>
    <w:rsid w:val="00B6157E"/>
    <w:rsid w:val="00B61833"/>
    <w:rsid w:val="00B62747"/>
    <w:rsid w:val="00B63CE1"/>
    <w:rsid w:val="00B63D13"/>
    <w:rsid w:val="00B63F19"/>
    <w:rsid w:val="00B645E9"/>
    <w:rsid w:val="00B64925"/>
    <w:rsid w:val="00B650A7"/>
    <w:rsid w:val="00B65130"/>
    <w:rsid w:val="00B653D4"/>
    <w:rsid w:val="00B65807"/>
    <w:rsid w:val="00B658A6"/>
    <w:rsid w:val="00B65C37"/>
    <w:rsid w:val="00B6601B"/>
    <w:rsid w:val="00B6668E"/>
    <w:rsid w:val="00B705BD"/>
    <w:rsid w:val="00B70F3B"/>
    <w:rsid w:val="00B713EC"/>
    <w:rsid w:val="00B71553"/>
    <w:rsid w:val="00B7189D"/>
    <w:rsid w:val="00B7211B"/>
    <w:rsid w:val="00B72F0D"/>
    <w:rsid w:val="00B733BC"/>
    <w:rsid w:val="00B7393C"/>
    <w:rsid w:val="00B741FB"/>
    <w:rsid w:val="00B74893"/>
    <w:rsid w:val="00B7577B"/>
    <w:rsid w:val="00B75A5F"/>
    <w:rsid w:val="00B76570"/>
    <w:rsid w:val="00B7757A"/>
    <w:rsid w:val="00B776CF"/>
    <w:rsid w:val="00B77F35"/>
    <w:rsid w:val="00B823C3"/>
    <w:rsid w:val="00B83685"/>
    <w:rsid w:val="00B855D7"/>
    <w:rsid w:val="00B861BB"/>
    <w:rsid w:val="00B8641B"/>
    <w:rsid w:val="00B86480"/>
    <w:rsid w:val="00B86985"/>
    <w:rsid w:val="00B872EF"/>
    <w:rsid w:val="00B90AD9"/>
    <w:rsid w:val="00B9159A"/>
    <w:rsid w:val="00B919EB"/>
    <w:rsid w:val="00B921C1"/>
    <w:rsid w:val="00B92201"/>
    <w:rsid w:val="00B9295D"/>
    <w:rsid w:val="00B92AE5"/>
    <w:rsid w:val="00B92F7E"/>
    <w:rsid w:val="00B9385F"/>
    <w:rsid w:val="00B96F48"/>
    <w:rsid w:val="00B96F67"/>
    <w:rsid w:val="00B97721"/>
    <w:rsid w:val="00B97ACF"/>
    <w:rsid w:val="00BA0EB0"/>
    <w:rsid w:val="00BA1477"/>
    <w:rsid w:val="00BA1BC2"/>
    <w:rsid w:val="00BA2808"/>
    <w:rsid w:val="00BA3487"/>
    <w:rsid w:val="00BA513E"/>
    <w:rsid w:val="00BA6721"/>
    <w:rsid w:val="00BA67A1"/>
    <w:rsid w:val="00BA6A50"/>
    <w:rsid w:val="00BA6D35"/>
    <w:rsid w:val="00BB0000"/>
    <w:rsid w:val="00BB1666"/>
    <w:rsid w:val="00BB217C"/>
    <w:rsid w:val="00BB2339"/>
    <w:rsid w:val="00BB3E86"/>
    <w:rsid w:val="00BB4D50"/>
    <w:rsid w:val="00BB5A5F"/>
    <w:rsid w:val="00BB695E"/>
    <w:rsid w:val="00BB6A99"/>
    <w:rsid w:val="00BB7117"/>
    <w:rsid w:val="00BC05CD"/>
    <w:rsid w:val="00BC0BEF"/>
    <w:rsid w:val="00BC282D"/>
    <w:rsid w:val="00BC3A8C"/>
    <w:rsid w:val="00BC3D34"/>
    <w:rsid w:val="00BC5B7E"/>
    <w:rsid w:val="00BC6E03"/>
    <w:rsid w:val="00BC6F3E"/>
    <w:rsid w:val="00BC7275"/>
    <w:rsid w:val="00BD0FA8"/>
    <w:rsid w:val="00BD1365"/>
    <w:rsid w:val="00BD326A"/>
    <w:rsid w:val="00BD32C2"/>
    <w:rsid w:val="00BD3FBC"/>
    <w:rsid w:val="00BD46E9"/>
    <w:rsid w:val="00BD480D"/>
    <w:rsid w:val="00BD4A22"/>
    <w:rsid w:val="00BD5214"/>
    <w:rsid w:val="00BD5343"/>
    <w:rsid w:val="00BD567F"/>
    <w:rsid w:val="00BD56EE"/>
    <w:rsid w:val="00BD6F83"/>
    <w:rsid w:val="00BE0A62"/>
    <w:rsid w:val="00BE1882"/>
    <w:rsid w:val="00BE1934"/>
    <w:rsid w:val="00BE2529"/>
    <w:rsid w:val="00BE3A08"/>
    <w:rsid w:val="00BE3D25"/>
    <w:rsid w:val="00BE489C"/>
    <w:rsid w:val="00BE4EB7"/>
    <w:rsid w:val="00BE5644"/>
    <w:rsid w:val="00BE56EB"/>
    <w:rsid w:val="00BE73D5"/>
    <w:rsid w:val="00BE76A7"/>
    <w:rsid w:val="00BF135B"/>
    <w:rsid w:val="00BF1972"/>
    <w:rsid w:val="00BF2979"/>
    <w:rsid w:val="00BF2D9D"/>
    <w:rsid w:val="00BF3816"/>
    <w:rsid w:val="00BF39BA"/>
    <w:rsid w:val="00BF4471"/>
    <w:rsid w:val="00BF45B5"/>
    <w:rsid w:val="00BF5A4A"/>
    <w:rsid w:val="00BF60B2"/>
    <w:rsid w:val="00BF6B36"/>
    <w:rsid w:val="00BF6FEC"/>
    <w:rsid w:val="00BF74B9"/>
    <w:rsid w:val="00BF7AB2"/>
    <w:rsid w:val="00BF7FE8"/>
    <w:rsid w:val="00C019A9"/>
    <w:rsid w:val="00C02903"/>
    <w:rsid w:val="00C056D6"/>
    <w:rsid w:val="00C05A53"/>
    <w:rsid w:val="00C05B7A"/>
    <w:rsid w:val="00C07096"/>
    <w:rsid w:val="00C07317"/>
    <w:rsid w:val="00C073D8"/>
    <w:rsid w:val="00C109ED"/>
    <w:rsid w:val="00C1212C"/>
    <w:rsid w:val="00C12C8E"/>
    <w:rsid w:val="00C14528"/>
    <w:rsid w:val="00C158B5"/>
    <w:rsid w:val="00C16CB3"/>
    <w:rsid w:val="00C1732C"/>
    <w:rsid w:val="00C203D7"/>
    <w:rsid w:val="00C2070A"/>
    <w:rsid w:val="00C20923"/>
    <w:rsid w:val="00C20CFF"/>
    <w:rsid w:val="00C226E6"/>
    <w:rsid w:val="00C22C58"/>
    <w:rsid w:val="00C2331D"/>
    <w:rsid w:val="00C2337B"/>
    <w:rsid w:val="00C237D3"/>
    <w:rsid w:val="00C23C9E"/>
    <w:rsid w:val="00C244B2"/>
    <w:rsid w:val="00C2555A"/>
    <w:rsid w:val="00C25610"/>
    <w:rsid w:val="00C25E0F"/>
    <w:rsid w:val="00C26972"/>
    <w:rsid w:val="00C26FFD"/>
    <w:rsid w:val="00C304C0"/>
    <w:rsid w:val="00C307A7"/>
    <w:rsid w:val="00C311CD"/>
    <w:rsid w:val="00C31EFB"/>
    <w:rsid w:val="00C32E38"/>
    <w:rsid w:val="00C34124"/>
    <w:rsid w:val="00C348DA"/>
    <w:rsid w:val="00C351C8"/>
    <w:rsid w:val="00C353F6"/>
    <w:rsid w:val="00C35A27"/>
    <w:rsid w:val="00C400D5"/>
    <w:rsid w:val="00C40CC3"/>
    <w:rsid w:val="00C41704"/>
    <w:rsid w:val="00C4265F"/>
    <w:rsid w:val="00C43EB4"/>
    <w:rsid w:val="00C46853"/>
    <w:rsid w:val="00C46AA3"/>
    <w:rsid w:val="00C46B15"/>
    <w:rsid w:val="00C46F2C"/>
    <w:rsid w:val="00C47591"/>
    <w:rsid w:val="00C47BC7"/>
    <w:rsid w:val="00C5074B"/>
    <w:rsid w:val="00C524CE"/>
    <w:rsid w:val="00C528F0"/>
    <w:rsid w:val="00C52996"/>
    <w:rsid w:val="00C533ED"/>
    <w:rsid w:val="00C54AE7"/>
    <w:rsid w:val="00C55738"/>
    <w:rsid w:val="00C56B7D"/>
    <w:rsid w:val="00C60CBB"/>
    <w:rsid w:val="00C6194D"/>
    <w:rsid w:val="00C62FFA"/>
    <w:rsid w:val="00C63CFE"/>
    <w:rsid w:val="00C6400C"/>
    <w:rsid w:val="00C64277"/>
    <w:rsid w:val="00C6447A"/>
    <w:rsid w:val="00C654FB"/>
    <w:rsid w:val="00C66069"/>
    <w:rsid w:val="00C719E7"/>
    <w:rsid w:val="00C71FB5"/>
    <w:rsid w:val="00C72FA2"/>
    <w:rsid w:val="00C73B0B"/>
    <w:rsid w:val="00C73FBA"/>
    <w:rsid w:val="00C74DEA"/>
    <w:rsid w:val="00C76728"/>
    <w:rsid w:val="00C76729"/>
    <w:rsid w:val="00C76D3F"/>
    <w:rsid w:val="00C800A1"/>
    <w:rsid w:val="00C8025D"/>
    <w:rsid w:val="00C809F2"/>
    <w:rsid w:val="00C80F4B"/>
    <w:rsid w:val="00C8176E"/>
    <w:rsid w:val="00C8195B"/>
    <w:rsid w:val="00C825CD"/>
    <w:rsid w:val="00C83FA0"/>
    <w:rsid w:val="00C841D8"/>
    <w:rsid w:val="00C84664"/>
    <w:rsid w:val="00C85292"/>
    <w:rsid w:val="00C852CA"/>
    <w:rsid w:val="00C858EF"/>
    <w:rsid w:val="00C85A8D"/>
    <w:rsid w:val="00C86AA4"/>
    <w:rsid w:val="00C86CE8"/>
    <w:rsid w:val="00C86E2E"/>
    <w:rsid w:val="00C870A2"/>
    <w:rsid w:val="00C87842"/>
    <w:rsid w:val="00C87913"/>
    <w:rsid w:val="00C8796B"/>
    <w:rsid w:val="00C87D34"/>
    <w:rsid w:val="00C9005D"/>
    <w:rsid w:val="00C9025A"/>
    <w:rsid w:val="00C90784"/>
    <w:rsid w:val="00C90815"/>
    <w:rsid w:val="00C90D7C"/>
    <w:rsid w:val="00C90E6D"/>
    <w:rsid w:val="00C90FC7"/>
    <w:rsid w:val="00C91A9B"/>
    <w:rsid w:val="00C91F94"/>
    <w:rsid w:val="00C93408"/>
    <w:rsid w:val="00C93B35"/>
    <w:rsid w:val="00C93D34"/>
    <w:rsid w:val="00C943F9"/>
    <w:rsid w:val="00C96DD1"/>
    <w:rsid w:val="00CA1858"/>
    <w:rsid w:val="00CA2B3F"/>
    <w:rsid w:val="00CA317E"/>
    <w:rsid w:val="00CA37DC"/>
    <w:rsid w:val="00CA3CEE"/>
    <w:rsid w:val="00CA3D94"/>
    <w:rsid w:val="00CA535D"/>
    <w:rsid w:val="00CA5789"/>
    <w:rsid w:val="00CA68E0"/>
    <w:rsid w:val="00CA7C8E"/>
    <w:rsid w:val="00CB19B5"/>
    <w:rsid w:val="00CB1C63"/>
    <w:rsid w:val="00CB2669"/>
    <w:rsid w:val="00CB2D1F"/>
    <w:rsid w:val="00CB2FC9"/>
    <w:rsid w:val="00CB30BE"/>
    <w:rsid w:val="00CB3304"/>
    <w:rsid w:val="00CB3E53"/>
    <w:rsid w:val="00CB4438"/>
    <w:rsid w:val="00CB529F"/>
    <w:rsid w:val="00CB5841"/>
    <w:rsid w:val="00CB79AB"/>
    <w:rsid w:val="00CB7C60"/>
    <w:rsid w:val="00CC01F8"/>
    <w:rsid w:val="00CC0A9F"/>
    <w:rsid w:val="00CC3265"/>
    <w:rsid w:val="00CC3E72"/>
    <w:rsid w:val="00CC5055"/>
    <w:rsid w:val="00CC68EC"/>
    <w:rsid w:val="00CC6A7E"/>
    <w:rsid w:val="00CC6C01"/>
    <w:rsid w:val="00CC7E70"/>
    <w:rsid w:val="00CD0546"/>
    <w:rsid w:val="00CD05FD"/>
    <w:rsid w:val="00CD0CAB"/>
    <w:rsid w:val="00CD119B"/>
    <w:rsid w:val="00CD19C6"/>
    <w:rsid w:val="00CD260B"/>
    <w:rsid w:val="00CD30F0"/>
    <w:rsid w:val="00CD3AB5"/>
    <w:rsid w:val="00CD4FCC"/>
    <w:rsid w:val="00CD5128"/>
    <w:rsid w:val="00CD54A0"/>
    <w:rsid w:val="00CD5828"/>
    <w:rsid w:val="00CD595B"/>
    <w:rsid w:val="00CD6174"/>
    <w:rsid w:val="00CD6379"/>
    <w:rsid w:val="00CE0192"/>
    <w:rsid w:val="00CE0547"/>
    <w:rsid w:val="00CE0F7C"/>
    <w:rsid w:val="00CE1142"/>
    <w:rsid w:val="00CE1295"/>
    <w:rsid w:val="00CE1861"/>
    <w:rsid w:val="00CE2273"/>
    <w:rsid w:val="00CE29C8"/>
    <w:rsid w:val="00CE2B39"/>
    <w:rsid w:val="00CE2F84"/>
    <w:rsid w:val="00CE33FC"/>
    <w:rsid w:val="00CE43D3"/>
    <w:rsid w:val="00CE5A9F"/>
    <w:rsid w:val="00CE6A29"/>
    <w:rsid w:val="00CF0AE6"/>
    <w:rsid w:val="00CF1630"/>
    <w:rsid w:val="00CF176F"/>
    <w:rsid w:val="00CF2444"/>
    <w:rsid w:val="00CF349F"/>
    <w:rsid w:val="00CF352B"/>
    <w:rsid w:val="00CF3CA6"/>
    <w:rsid w:val="00CF3EB3"/>
    <w:rsid w:val="00CF404D"/>
    <w:rsid w:val="00CF7ED8"/>
    <w:rsid w:val="00D010C9"/>
    <w:rsid w:val="00D02723"/>
    <w:rsid w:val="00D02C53"/>
    <w:rsid w:val="00D03626"/>
    <w:rsid w:val="00D06118"/>
    <w:rsid w:val="00D0673A"/>
    <w:rsid w:val="00D06DC3"/>
    <w:rsid w:val="00D07577"/>
    <w:rsid w:val="00D10E11"/>
    <w:rsid w:val="00D11DDB"/>
    <w:rsid w:val="00D11E33"/>
    <w:rsid w:val="00D11F02"/>
    <w:rsid w:val="00D12A43"/>
    <w:rsid w:val="00D1301F"/>
    <w:rsid w:val="00D13310"/>
    <w:rsid w:val="00D136D8"/>
    <w:rsid w:val="00D13F20"/>
    <w:rsid w:val="00D147EF"/>
    <w:rsid w:val="00D1489F"/>
    <w:rsid w:val="00D14AB7"/>
    <w:rsid w:val="00D14C6E"/>
    <w:rsid w:val="00D154E9"/>
    <w:rsid w:val="00D16D5C"/>
    <w:rsid w:val="00D17D74"/>
    <w:rsid w:val="00D2004D"/>
    <w:rsid w:val="00D21241"/>
    <w:rsid w:val="00D2159F"/>
    <w:rsid w:val="00D218C3"/>
    <w:rsid w:val="00D21A03"/>
    <w:rsid w:val="00D21C23"/>
    <w:rsid w:val="00D21D0D"/>
    <w:rsid w:val="00D21D6C"/>
    <w:rsid w:val="00D2249D"/>
    <w:rsid w:val="00D22547"/>
    <w:rsid w:val="00D22551"/>
    <w:rsid w:val="00D22C72"/>
    <w:rsid w:val="00D241E7"/>
    <w:rsid w:val="00D247BC"/>
    <w:rsid w:val="00D24C8C"/>
    <w:rsid w:val="00D24D00"/>
    <w:rsid w:val="00D2773F"/>
    <w:rsid w:val="00D31032"/>
    <w:rsid w:val="00D3188E"/>
    <w:rsid w:val="00D325DF"/>
    <w:rsid w:val="00D33538"/>
    <w:rsid w:val="00D34004"/>
    <w:rsid w:val="00D35113"/>
    <w:rsid w:val="00D358C9"/>
    <w:rsid w:val="00D358FD"/>
    <w:rsid w:val="00D37B6E"/>
    <w:rsid w:val="00D37B79"/>
    <w:rsid w:val="00D37F59"/>
    <w:rsid w:val="00D40C3F"/>
    <w:rsid w:val="00D40D4D"/>
    <w:rsid w:val="00D43323"/>
    <w:rsid w:val="00D43A8B"/>
    <w:rsid w:val="00D4473B"/>
    <w:rsid w:val="00D466C4"/>
    <w:rsid w:val="00D46776"/>
    <w:rsid w:val="00D46D88"/>
    <w:rsid w:val="00D46DB8"/>
    <w:rsid w:val="00D47751"/>
    <w:rsid w:val="00D47847"/>
    <w:rsid w:val="00D5094E"/>
    <w:rsid w:val="00D5119D"/>
    <w:rsid w:val="00D5188D"/>
    <w:rsid w:val="00D51C76"/>
    <w:rsid w:val="00D51C8B"/>
    <w:rsid w:val="00D52106"/>
    <w:rsid w:val="00D55101"/>
    <w:rsid w:val="00D55DCC"/>
    <w:rsid w:val="00D579ED"/>
    <w:rsid w:val="00D57BFB"/>
    <w:rsid w:val="00D60B48"/>
    <w:rsid w:val="00D61B10"/>
    <w:rsid w:val="00D6246E"/>
    <w:rsid w:val="00D628B6"/>
    <w:rsid w:val="00D629C9"/>
    <w:rsid w:val="00D634CB"/>
    <w:rsid w:val="00D63BFF"/>
    <w:rsid w:val="00D6475B"/>
    <w:rsid w:val="00D67438"/>
    <w:rsid w:val="00D67B0A"/>
    <w:rsid w:val="00D724D9"/>
    <w:rsid w:val="00D73717"/>
    <w:rsid w:val="00D74547"/>
    <w:rsid w:val="00D74D26"/>
    <w:rsid w:val="00D74D70"/>
    <w:rsid w:val="00D75640"/>
    <w:rsid w:val="00D7644F"/>
    <w:rsid w:val="00D76C54"/>
    <w:rsid w:val="00D76C95"/>
    <w:rsid w:val="00D816D0"/>
    <w:rsid w:val="00D823A4"/>
    <w:rsid w:val="00D82723"/>
    <w:rsid w:val="00D82796"/>
    <w:rsid w:val="00D827CE"/>
    <w:rsid w:val="00D82C81"/>
    <w:rsid w:val="00D83B99"/>
    <w:rsid w:val="00D84614"/>
    <w:rsid w:val="00D85EA0"/>
    <w:rsid w:val="00D86BD9"/>
    <w:rsid w:val="00D87F43"/>
    <w:rsid w:val="00D90FD7"/>
    <w:rsid w:val="00D91261"/>
    <w:rsid w:val="00D91B67"/>
    <w:rsid w:val="00D9281A"/>
    <w:rsid w:val="00D92B29"/>
    <w:rsid w:val="00D943F2"/>
    <w:rsid w:val="00D94C89"/>
    <w:rsid w:val="00D95788"/>
    <w:rsid w:val="00D960C8"/>
    <w:rsid w:val="00D9728E"/>
    <w:rsid w:val="00D9735E"/>
    <w:rsid w:val="00D97889"/>
    <w:rsid w:val="00D978AE"/>
    <w:rsid w:val="00DA048D"/>
    <w:rsid w:val="00DA25F5"/>
    <w:rsid w:val="00DA2A8F"/>
    <w:rsid w:val="00DA2CF8"/>
    <w:rsid w:val="00DA4157"/>
    <w:rsid w:val="00DA4CD2"/>
    <w:rsid w:val="00DA57E0"/>
    <w:rsid w:val="00DA66DD"/>
    <w:rsid w:val="00DA6B42"/>
    <w:rsid w:val="00DB0171"/>
    <w:rsid w:val="00DB0807"/>
    <w:rsid w:val="00DB0D99"/>
    <w:rsid w:val="00DB10D0"/>
    <w:rsid w:val="00DB1185"/>
    <w:rsid w:val="00DB143C"/>
    <w:rsid w:val="00DB21E9"/>
    <w:rsid w:val="00DB22FD"/>
    <w:rsid w:val="00DB2335"/>
    <w:rsid w:val="00DB30A9"/>
    <w:rsid w:val="00DB30FD"/>
    <w:rsid w:val="00DB433A"/>
    <w:rsid w:val="00DB4399"/>
    <w:rsid w:val="00DB45E9"/>
    <w:rsid w:val="00DB4AC7"/>
    <w:rsid w:val="00DB55FF"/>
    <w:rsid w:val="00DB5C57"/>
    <w:rsid w:val="00DB5D5C"/>
    <w:rsid w:val="00DB61E7"/>
    <w:rsid w:val="00DB62F6"/>
    <w:rsid w:val="00DB767F"/>
    <w:rsid w:val="00DB7711"/>
    <w:rsid w:val="00DB7838"/>
    <w:rsid w:val="00DC003D"/>
    <w:rsid w:val="00DC048D"/>
    <w:rsid w:val="00DC0EB8"/>
    <w:rsid w:val="00DC231D"/>
    <w:rsid w:val="00DC2D4D"/>
    <w:rsid w:val="00DC3927"/>
    <w:rsid w:val="00DC44CF"/>
    <w:rsid w:val="00DC486A"/>
    <w:rsid w:val="00DC4A8E"/>
    <w:rsid w:val="00DC4CCF"/>
    <w:rsid w:val="00DC4FFB"/>
    <w:rsid w:val="00DC5CA9"/>
    <w:rsid w:val="00DC610C"/>
    <w:rsid w:val="00DC6DAE"/>
    <w:rsid w:val="00DC6DB9"/>
    <w:rsid w:val="00DC71EF"/>
    <w:rsid w:val="00DD0721"/>
    <w:rsid w:val="00DD09EA"/>
    <w:rsid w:val="00DD161E"/>
    <w:rsid w:val="00DD20AD"/>
    <w:rsid w:val="00DD21EF"/>
    <w:rsid w:val="00DD298A"/>
    <w:rsid w:val="00DD3E6B"/>
    <w:rsid w:val="00DD45B6"/>
    <w:rsid w:val="00DE17C5"/>
    <w:rsid w:val="00DE2225"/>
    <w:rsid w:val="00DE2369"/>
    <w:rsid w:val="00DE2CC5"/>
    <w:rsid w:val="00DE2DB9"/>
    <w:rsid w:val="00DE39A2"/>
    <w:rsid w:val="00DE4CF4"/>
    <w:rsid w:val="00DE4DCD"/>
    <w:rsid w:val="00DE5458"/>
    <w:rsid w:val="00DF0785"/>
    <w:rsid w:val="00DF07E7"/>
    <w:rsid w:val="00DF1737"/>
    <w:rsid w:val="00DF2933"/>
    <w:rsid w:val="00DF2F3B"/>
    <w:rsid w:val="00DF398E"/>
    <w:rsid w:val="00DF3E9C"/>
    <w:rsid w:val="00DF43AE"/>
    <w:rsid w:val="00DF43C3"/>
    <w:rsid w:val="00DF4671"/>
    <w:rsid w:val="00DF4715"/>
    <w:rsid w:val="00DF5431"/>
    <w:rsid w:val="00DF5D0A"/>
    <w:rsid w:val="00DF5D19"/>
    <w:rsid w:val="00DF611E"/>
    <w:rsid w:val="00DF6553"/>
    <w:rsid w:val="00DF6EEB"/>
    <w:rsid w:val="00DF7093"/>
    <w:rsid w:val="00DF74BC"/>
    <w:rsid w:val="00DF7E05"/>
    <w:rsid w:val="00E013A9"/>
    <w:rsid w:val="00E020E6"/>
    <w:rsid w:val="00E03EF5"/>
    <w:rsid w:val="00E0422F"/>
    <w:rsid w:val="00E05250"/>
    <w:rsid w:val="00E058D3"/>
    <w:rsid w:val="00E05A3E"/>
    <w:rsid w:val="00E060AD"/>
    <w:rsid w:val="00E06F16"/>
    <w:rsid w:val="00E07811"/>
    <w:rsid w:val="00E07AFC"/>
    <w:rsid w:val="00E10CE1"/>
    <w:rsid w:val="00E10D74"/>
    <w:rsid w:val="00E114C2"/>
    <w:rsid w:val="00E116E3"/>
    <w:rsid w:val="00E11E02"/>
    <w:rsid w:val="00E12708"/>
    <w:rsid w:val="00E127D6"/>
    <w:rsid w:val="00E12D7C"/>
    <w:rsid w:val="00E135C3"/>
    <w:rsid w:val="00E13A29"/>
    <w:rsid w:val="00E1465B"/>
    <w:rsid w:val="00E14890"/>
    <w:rsid w:val="00E14E8E"/>
    <w:rsid w:val="00E15DDC"/>
    <w:rsid w:val="00E15F2C"/>
    <w:rsid w:val="00E16E94"/>
    <w:rsid w:val="00E16FE4"/>
    <w:rsid w:val="00E17113"/>
    <w:rsid w:val="00E20C1F"/>
    <w:rsid w:val="00E211DA"/>
    <w:rsid w:val="00E21801"/>
    <w:rsid w:val="00E2193C"/>
    <w:rsid w:val="00E21CE8"/>
    <w:rsid w:val="00E22263"/>
    <w:rsid w:val="00E23CC8"/>
    <w:rsid w:val="00E23DF2"/>
    <w:rsid w:val="00E258A4"/>
    <w:rsid w:val="00E267D2"/>
    <w:rsid w:val="00E26CC7"/>
    <w:rsid w:val="00E27621"/>
    <w:rsid w:val="00E30623"/>
    <w:rsid w:val="00E30EAB"/>
    <w:rsid w:val="00E3216A"/>
    <w:rsid w:val="00E32BC9"/>
    <w:rsid w:val="00E331B6"/>
    <w:rsid w:val="00E33C7E"/>
    <w:rsid w:val="00E33F6D"/>
    <w:rsid w:val="00E35838"/>
    <w:rsid w:val="00E35947"/>
    <w:rsid w:val="00E36876"/>
    <w:rsid w:val="00E40160"/>
    <w:rsid w:val="00E407DE"/>
    <w:rsid w:val="00E40B22"/>
    <w:rsid w:val="00E40D8E"/>
    <w:rsid w:val="00E412F4"/>
    <w:rsid w:val="00E41869"/>
    <w:rsid w:val="00E426AA"/>
    <w:rsid w:val="00E427DA"/>
    <w:rsid w:val="00E43304"/>
    <w:rsid w:val="00E440D6"/>
    <w:rsid w:val="00E4565E"/>
    <w:rsid w:val="00E45B51"/>
    <w:rsid w:val="00E46DF9"/>
    <w:rsid w:val="00E51C4B"/>
    <w:rsid w:val="00E52D20"/>
    <w:rsid w:val="00E52D98"/>
    <w:rsid w:val="00E5386C"/>
    <w:rsid w:val="00E5478A"/>
    <w:rsid w:val="00E54E6F"/>
    <w:rsid w:val="00E56562"/>
    <w:rsid w:val="00E5730C"/>
    <w:rsid w:val="00E57B4A"/>
    <w:rsid w:val="00E60261"/>
    <w:rsid w:val="00E6050C"/>
    <w:rsid w:val="00E60F90"/>
    <w:rsid w:val="00E6143C"/>
    <w:rsid w:val="00E62C4F"/>
    <w:rsid w:val="00E63162"/>
    <w:rsid w:val="00E65FB6"/>
    <w:rsid w:val="00E666AE"/>
    <w:rsid w:val="00E6693B"/>
    <w:rsid w:val="00E67987"/>
    <w:rsid w:val="00E703DE"/>
    <w:rsid w:val="00E7065C"/>
    <w:rsid w:val="00E70762"/>
    <w:rsid w:val="00E70BC6"/>
    <w:rsid w:val="00E7173C"/>
    <w:rsid w:val="00E71E31"/>
    <w:rsid w:val="00E74ABB"/>
    <w:rsid w:val="00E7527E"/>
    <w:rsid w:val="00E75722"/>
    <w:rsid w:val="00E75D32"/>
    <w:rsid w:val="00E76A15"/>
    <w:rsid w:val="00E77458"/>
    <w:rsid w:val="00E7792A"/>
    <w:rsid w:val="00E77ED1"/>
    <w:rsid w:val="00E77F43"/>
    <w:rsid w:val="00E81593"/>
    <w:rsid w:val="00E817EE"/>
    <w:rsid w:val="00E81892"/>
    <w:rsid w:val="00E8209F"/>
    <w:rsid w:val="00E8324E"/>
    <w:rsid w:val="00E84089"/>
    <w:rsid w:val="00E84522"/>
    <w:rsid w:val="00E87501"/>
    <w:rsid w:val="00E87670"/>
    <w:rsid w:val="00E877EA"/>
    <w:rsid w:val="00E87F8A"/>
    <w:rsid w:val="00E904CC"/>
    <w:rsid w:val="00E9170C"/>
    <w:rsid w:val="00E93653"/>
    <w:rsid w:val="00E93790"/>
    <w:rsid w:val="00E93AC5"/>
    <w:rsid w:val="00E94327"/>
    <w:rsid w:val="00E946D8"/>
    <w:rsid w:val="00E94F80"/>
    <w:rsid w:val="00E95027"/>
    <w:rsid w:val="00E97AE8"/>
    <w:rsid w:val="00EA0125"/>
    <w:rsid w:val="00EA123C"/>
    <w:rsid w:val="00EA1552"/>
    <w:rsid w:val="00EA17E8"/>
    <w:rsid w:val="00EA24D5"/>
    <w:rsid w:val="00EA3CE7"/>
    <w:rsid w:val="00EA4059"/>
    <w:rsid w:val="00EA49EE"/>
    <w:rsid w:val="00EA4B46"/>
    <w:rsid w:val="00EA4C53"/>
    <w:rsid w:val="00EA4F3E"/>
    <w:rsid w:val="00EA52FA"/>
    <w:rsid w:val="00EA54D1"/>
    <w:rsid w:val="00EA587E"/>
    <w:rsid w:val="00EA6143"/>
    <w:rsid w:val="00EA6854"/>
    <w:rsid w:val="00EA7330"/>
    <w:rsid w:val="00EA7357"/>
    <w:rsid w:val="00EA7587"/>
    <w:rsid w:val="00EB0506"/>
    <w:rsid w:val="00EB0A30"/>
    <w:rsid w:val="00EB1877"/>
    <w:rsid w:val="00EB2F14"/>
    <w:rsid w:val="00EB3942"/>
    <w:rsid w:val="00EB4B5B"/>
    <w:rsid w:val="00EB4E7C"/>
    <w:rsid w:val="00EB4F59"/>
    <w:rsid w:val="00EB5556"/>
    <w:rsid w:val="00EB6017"/>
    <w:rsid w:val="00EB60E7"/>
    <w:rsid w:val="00EB622F"/>
    <w:rsid w:val="00EB7B13"/>
    <w:rsid w:val="00EC01F4"/>
    <w:rsid w:val="00EC0645"/>
    <w:rsid w:val="00EC1FD0"/>
    <w:rsid w:val="00EC2334"/>
    <w:rsid w:val="00EC2513"/>
    <w:rsid w:val="00EC29AD"/>
    <w:rsid w:val="00EC33F9"/>
    <w:rsid w:val="00EC38F0"/>
    <w:rsid w:val="00EC48DF"/>
    <w:rsid w:val="00EC5D94"/>
    <w:rsid w:val="00EC5DA2"/>
    <w:rsid w:val="00EC6202"/>
    <w:rsid w:val="00EC690D"/>
    <w:rsid w:val="00EC6CD1"/>
    <w:rsid w:val="00EC6FA0"/>
    <w:rsid w:val="00ED102E"/>
    <w:rsid w:val="00ED127D"/>
    <w:rsid w:val="00ED158C"/>
    <w:rsid w:val="00ED16FA"/>
    <w:rsid w:val="00ED2296"/>
    <w:rsid w:val="00ED2827"/>
    <w:rsid w:val="00ED2C76"/>
    <w:rsid w:val="00ED2C9E"/>
    <w:rsid w:val="00ED3ED7"/>
    <w:rsid w:val="00ED42AE"/>
    <w:rsid w:val="00ED474A"/>
    <w:rsid w:val="00ED4DB6"/>
    <w:rsid w:val="00ED52FE"/>
    <w:rsid w:val="00ED6D89"/>
    <w:rsid w:val="00ED718E"/>
    <w:rsid w:val="00ED7652"/>
    <w:rsid w:val="00EE0417"/>
    <w:rsid w:val="00EE0A07"/>
    <w:rsid w:val="00EE121E"/>
    <w:rsid w:val="00EE1B25"/>
    <w:rsid w:val="00EE20B5"/>
    <w:rsid w:val="00EE21B0"/>
    <w:rsid w:val="00EE275B"/>
    <w:rsid w:val="00EE5705"/>
    <w:rsid w:val="00EE60C0"/>
    <w:rsid w:val="00EE6835"/>
    <w:rsid w:val="00EE6938"/>
    <w:rsid w:val="00EE6FB6"/>
    <w:rsid w:val="00EE751C"/>
    <w:rsid w:val="00EE752D"/>
    <w:rsid w:val="00EE7785"/>
    <w:rsid w:val="00EE7948"/>
    <w:rsid w:val="00EF3C4F"/>
    <w:rsid w:val="00EF3D60"/>
    <w:rsid w:val="00EF3DE3"/>
    <w:rsid w:val="00EF52AB"/>
    <w:rsid w:val="00EF54C7"/>
    <w:rsid w:val="00EF63E6"/>
    <w:rsid w:val="00EF771F"/>
    <w:rsid w:val="00F00263"/>
    <w:rsid w:val="00F005C8"/>
    <w:rsid w:val="00F0104B"/>
    <w:rsid w:val="00F0206D"/>
    <w:rsid w:val="00F03636"/>
    <w:rsid w:val="00F0374C"/>
    <w:rsid w:val="00F0484A"/>
    <w:rsid w:val="00F059E6"/>
    <w:rsid w:val="00F05AEC"/>
    <w:rsid w:val="00F0633F"/>
    <w:rsid w:val="00F06786"/>
    <w:rsid w:val="00F06D99"/>
    <w:rsid w:val="00F1092D"/>
    <w:rsid w:val="00F111E1"/>
    <w:rsid w:val="00F11511"/>
    <w:rsid w:val="00F1198B"/>
    <w:rsid w:val="00F11E0E"/>
    <w:rsid w:val="00F12730"/>
    <w:rsid w:val="00F144C5"/>
    <w:rsid w:val="00F144C6"/>
    <w:rsid w:val="00F14A6A"/>
    <w:rsid w:val="00F1541E"/>
    <w:rsid w:val="00F20586"/>
    <w:rsid w:val="00F2064E"/>
    <w:rsid w:val="00F211BE"/>
    <w:rsid w:val="00F212B2"/>
    <w:rsid w:val="00F2167D"/>
    <w:rsid w:val="00F216A0"/>
    <w:rsid w:val="00F22CD1"/>
    <w:rsid w:val="00F23FAC"/>
    <w:rsid w:val="00F24AE2"/>
    <w:rsid w:val="00F26045"/>
    <w:rsid w:val="00F26532"/>
    <w:rsid w:val="00F2778E"/>
    <w:rsid w:val="00F27BBC"/>
    <w:rsid w:val="00F313E1"/>
    <w:rsid w:val="00F32B8C"/>
    <w:rsid w:val="00F34339"/>
    <w:rsid w:val="00F3570E"/>
    <w:rsid w:val="00F362C4"/>
    <w:rsid w:val="00F3669A"/>
    <w:rsid w:val="00F376C2"/>
    <w:rsid w:val="00F37FEC"/>
    <w:rsid w:val="00F406DC"/>
    <w:rsid w:val="00F424D4"/>
    <w:rsid w:val="00F42CC6"/>
    <w:rsid w:val="00F4465D"/>
    <w:rsid w:val="00F4555C"/>
    <w:rsid w:val="00F46122"/>
    <w:rsid w:val="00F4636B"/>
    <w:rsid w:val="00F472A7"/>
    <w:rsid w:val="00F47A1B"/>
    <w:rsid w:val="00F50850"/>
    <w:rsid w:val="00F5111E"/>
    <w:rsid w:val="00F51DB3"/>
    <w:rsid w:val="00F52128"/>
    <w:rsid w:val="00F52B41"/>
    <w:rsid w:val="00F54924"/>
    <w:rsid w:val="00F55FBF"/>
    <w:rsid w:val="00F569B7"/>
    <w:rsid w:val="00F57867"/>
    <w:rsid w:val="00F57D50"/>
    <w:rsid w:val="00F61C73"/>
    <w:rsid w:val="00F6440B"/>
    <w:rsid w:val="00F65E66"/>
    <w:rsid w:val="00F65EC8"/>
    <w:rsid w:val="00F66142"/>
    <w:rsid w:val="00F663E6"/>
    <w:rsid w:val="00F668CF"/>
    <w:rsid w:val="00F66B7A"/>
    <w:rsid w:val="00F670BE"/>
    <w:rsid w:val="00F70136"/>
    <w:rsid w:val="00F708D1"/>
    <w:rsid w:val="00F72974"/>
    <w:rsid w:val="00F72F3F"/>
    <w:rsid w:val="00F7381A"/>
    <w:rsid w:val="00F73D6A"/>
    <w:rsid w:val="00F74BD3"/>
    <w:rsid w:val="00F75054"/>
    <w:rsid w:val="00F752A6"/>
    <w:rsid w:val="00F760A4"/>
    <w:rsid w:val="00F7669D"/>
    <w:rsid w:val="00F76CDF"/>
    <w:rsid w:val="00F7721B"/>
    <w:rsid w:val="00F77C26"/>
    <w:rsid w:val="00F806D0"/>
    <w:rsid w:val="00F80D70"/>
    <w:rsid w:val="00F814C7"/>
    <w:rsid w:val="00F819DD"/>
    <w:rsid w:val="00F826F7"/>
    <w:rsid w:val="00F82BCD"/>
    <w:rsid w:val="00F833CD"/>
    <w:rsid w:val="00F83605"/>
    <w:rsid w:val="00F83B7B"/>
    <w:rsid w:val="00F84508"/>
    <w:rsid w:val="00F851C9"/>
    <w:rsid w:val="00F86485"/>
    <w:rsid w:val="00F92353"/>
    <w:rsid w:val="00F925E6"/>
    <w:rsid w:val="00F92ED4"/>
    <w:rsid w:val="00F93565"/>
    <w:rsid w:val="00F94251"/>
    <w:rsid w:val="00F94AF6"/>
    <w:rsid w:val="00F94DF5"/>
    <w:rsid w:val="00F95E79"/>
    <w:rsid w:val="00F95EE6"/>
    <w:rsid w:val="00F964AB"/>
    <w:rsid w:val="00F964C2"/>
    <w:rsid w:val="00F9685A"/>
    <w:rsid w:val="00F96C8A"/>
    <w:rsid w:val="00F96ECC"/>
    <w:rsid w:val="00F96F5C"/>
    <w:rsid w:val="00F973F5"/>
    <w:rsid w:val="00F97F03"/>
    <w:rsid w:val="00FA03A2"/>
    <w:rsid w:val="00FA07A5"/>
    <w:rsid w:val="00FA13B3"/>
    <w:rsid w:val="00FA1D49"/>
    <w:rsid w:val="00FA43B8"/>
    <w:rsid w:val="00FA46AE"/>
    <w:rsid w:val="00FA4B82"/>
    <w:rsid w:val="00FA5D8D"/>
    <w:rsid w:val="00FA6A6C"/>
    <w:rsid w:val="00FA78BF"/>
    <w:rsid w:val="00FA7D98"/>
    <w:rsid w:val="00FB02C8"/>
    <w:rsid w:val="00FB3631"/>
    <w:rsid w:val="00FB3FAE"/>
    <w:rsid w:val="00FB427F"/>
    <w:rsid w:val="00FB574A"/>
    <w:rsid w:val="00FB58F3"/>
    <w:rsid w:val="00FB6C7D"/>
    <w:rsid w:val="00FB79D8"/>
    <w:rsid w:val="00FC078F"/>
    <w:rsid w:val="00FC0D09"/>
    <w:rsid w:val="00FC273A"/>
    <w:rsid w:val="00FC2F31"/>
    <w:rsid w:val="00FC40E4"/>
    <w:rsid w:val="00FC505C"/>
    <w:rsid w:val="00FC5A56"/>
    <w:rsid w:val="00FC6BDD"/>
    <w:rsid w:val="00FC6CB3"/>
    <w:rsid w:val="00FC6D00"/>
    <w:rsid w:val="00FC7199"/>
    <w:rsid w:val="00FC7317"/>
    <w:rsid w:val="00FC7323"/>
    <w:rsid w:val="00FD12AD"/>
    <w:rsid w:val="00FD12D2"/>
    <w:rsid w:val="00FD15FB"/>
    <w:rsid w:val="00FD2F7C"/>
    <w:rsid w:val="00FD36A3"/>
    <w:rsid w:val="00FD4151"/>
    <w:rsid w:val="00FD4730"/>
    <w:rsid w:val="00FD4DDA"/>
    <w:rsid w:val="00FD6D31"/>
    <w:rsid w:val="00FD744E"/>
    <w:rsid w:val="00FE14DF"/>
    <w:rsid w:val="00FE1572"/>
    <w:rsid w:val="00FE1B7F"/>
    <w:rsid w:val="00FE1E5E"/>
    <w:rsid w:val="00FE20DA"/>
    <w:rsid w:val="00FE2386"/>
    <w:rsid w:val="00FE52BD"/>
    <w:rsid w:val="00FE53C6"/>
    <w:rsid w:val="00FE5454"/>
    <w:rsid w:val="00FE58BB"/>
    <w:rsid w:val="00FE6FA2"/>
    <w:rsid w:val="00FE7A5C"/>
    <w:rsid w:val="00FF0B45"/>
    <w:rsid w:val="00FF1571"/>
    <w:rsid w:val="00FF1E16"/>
    <w:rsid w:val="00FF27B8"/>
    <w:rsid w:val="00FF2882"/>
    <w:rsid w:val="00FF2DBB"/>
    <w:rsid w:val="00FF2F3F"/>
    <w:rsid w:val="00FF38F5"/>
    <w:rsid w:val="00FF3B0B"/>
    <w:rsid w:val="00FF4408"/>
    <w:rsid w:val="00FF4491"/>
    <w:rsid w:val="00FF6047"/>
    <w:rsid w:val="00FF6A38"/>
    <w:rsid w:val="00FF73DE"/>
    <w:rsid w:val="00FF780A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545C60"/>
  <w15:docId w15:val="{BE119384-AAD1-43D2-BA4C-420FD91B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675"/>
    <w:pPr>
      <w:suppressAutoHyphens/>
    </w:pPr>
    <w:rPr>
      <w:rFonts w:cs="Arial Unicode MS"/>
      <w:lang w:eastAsia="ar-SA"/>
    </w:rPr>
  </w:style>
  <w:style w:type="paragraph" w:styleId="Nagwek1">
    <w:name w:val="heading 1"/>
    <w:basedOn w:val="Normalny"/>
    <w:next w:val="Normalny"/>
    <w:qFormat/>
    <w:rsid w:val="00D978AE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978AE"/>
    <w:pPr>
      <w:widowControl w:val="0"/>
      <w:numPr>
        <w:ilvl w:val="1"/>
        <w:numId w:val="1"/>
      </w:numPr>
      <w:spacing w:before="120" w:after="240"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978AE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rFonts w:eastAsia="Arial Unicode MS"/>
      <w:sz w:val="24"/>
    </w:rPr>
  </w:style>
  <w:style w:type="paragraph" w:styleId="Nagwek4">
    <w:name w:val="heading 4"/>
    <w:basedOn w:val="Normalny"/>
    <w:next w:val="Normalny"/>
    <w:link w:val="Nagwek4Znak"/>
    <w:qFormat/>
    <w:rsid w:val="00D978AE"/>
    <w:pPr>
      <w:widowControl w:val="0"/>
      <w:numPr>
        <w:ilvl w:val="3"/>
        <w:numId w:val="1"/>
      </w:numPr>
      <w:spacing w:before="120" w:after="120" w:line="360" w:lineRule="auto"/>
      <w:jc w:val="both"/>
      <w:outlineLvl w:val="3"/>
    </w:pPr>
    <w:rPr>
      <w:rFonts w:cs="Times New Roman"/>
      <w:sz w:val="24"/>
    </w:rPr>
  </w:style>
  <w:style w:type="paragraph" w:styleId="Nagwek5">
    <w:name w:val="heading 5"/>
    <w:basedOn w:val="Normalny"/>
    <w:next w:val="Normalny"/>
    <w:qFormat/>
    <w:rsid w:val="00D978AE"/>
    <w:pPr>
      <w:numPr>
        <w:numId w:val="2"/>
      </w:numPr>
      <w:tabs>
        <w:tab w:val="left" w:pos="1418"/>
      </w:tabs>
      <w:spacing w:before="60"/>
      <w:ind w:left="-299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978AE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978AE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D978AE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D978AE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978AE"/>
    <w:rPr>
      <w:rFonts w:ascii="Times New Roman" w:hAnsi="Times New Roman"/>
      <w:b w:val="0"/>
      <w:i w:val="0"/>
    </w:rPr>
  </w:style>
  <w:style w:type="character" w:customStyle="1" w:styleId="WW8Num1z2">
    <w:name w:val="WW8Num1z2"/>
    <w:rsid w:val="00D978AE"/>
    <w:rPr>
      <w:strike w:val="0"/>
      <w:dstrike w:val="0"/>
    </w:rPr>
  </w:style>
  <w:style w:type="character" w:customStyle="1" w:styleId="WW8Num1z4">
    <w:name w:val="WW8Num1z4"/>
    <w:rsid w:val="00D978AE"/>
    <w:rPr>
      <w:rFonts w:ascii="Wingdings" w:hAnsi="Wingdings"/>
    </w:rPr>
  </w:style>
  <w:style w:type="character" w:customStyle="1" w:styleId="WW8Num2z1">
    <w:name w:val="WW8Num2z1"/>
    <w:rsid w:val="00D978AE"/>
    <w:rPr>
      <w:rFonts w:ascii="Times New Roman" w:hAnsi="Times New Roman"/>
      <w:b w:val="0"/>
      <w:i w:val="0"/>
    </w:rPr>
  </w:style>
  <w:style w:type="character" w:customStyle="1" w:styleId="WW8Num2z2">
    <w:name w:val="WW8Num2z2"/>
    <w:rsid w:val="00D978AE"/>
    <w:rPr>
      <w:rFonts w:ascii="Times New Roman" w:hAnsi="Times New Roman" w:cs="Arial Unicode MS"/>
    </w:rPr>
  </w:style>
  <w:style w:type="character" w:customStyle="1" w:styleId="WW8Num2z4">
    <w:name w:val="WW8Num2z4"/>
    <w:rsid w:val="00D978AE"/>
    <w:rPr>
      <w:rFonts w:ascii="Wingdings" w:hAnsi="Wingdings"/>
    </w:rPr>
  </w:style>
  <w:style w:type="character" w:customStyle="1" w:styleId="WW8Num6z1">
    <w:name w:val="WW8Num6z1"/>
    <w:rsid w:val="00D978AE"/>
    <w:rPr>
      <w:rFonts w:ascii="Times New Roman" w:hAnsi="Times New Roman"/>
      <w:b w:val="0"/>
      <w:i w:val="0"/>
    </w:rPr>
  </w:style>
  <w:style w:type="character" w:customStyle="1" w:styleId="WW8Num6z2">
    <w:name w:val="WW8Num6z2"/>
    <w:rsid w:val="00D978AE"/>
    <w:rPr>
      <w:strike w:val="0"/>
      <w:dstrike w:val="0"/>
    </w:rPr>
  </w:style>
  <w:style w:type="character" w:customStyle="1" w:styleId="WW8Num6z4">
    <w:name w:val="WW8Num6z4"/>
    <w:rsid w:val="00D978AE"/>
    <w:rPr>
      <w:rFonts w:ascii="Wingdings" w:hAnsi="Wingdings"/>
    </w:rPr>
  </w:style>
  <w:style w:type="character" w:customStyle="1" w:styleId="WW8Num7z1">
    <w:name w:val="WW8Num7z1"/>
    <w:rsid w:val="00D978AE"/>
    <w:rPr>
      <w:rFonts w:ascii="Times New Roman" w:hAnsi="Times New Roman"/>
      <w:b w:val="0"/>
      <w:i w:val="0"/>
    </w:rPr>
  </w:style>
  <w:style w:type="character" w:customStyle="1" w:styleId="WW8Num7z2">
    <w:name w:val="WW8Num7z2"/>
    <w:rsid w:val="00D978AE"/>
    <w:rPr>
      <w:strike w:val="0"/>
      <w:dstrike w:val="0"/>
    </w:rPr>
  </w:style>
  <w:style w:type="character" w:customStyle="1" w:styleId="WW8Num7z4">
    <w:name w:val="WW8Num7z4"/>
    <w:rsid w:val="00D978AE"/>
    <w:rPr>
      <w:rFonts w:ascii="Wingdings" w:hAnsi="Wingdings"/>
    </w:rPr>
  </w:style>
  <w:style w:type="character" w:customStyle="1" w:styleId="WW8Num8z0">
    <w:name w:val="WW8Num8z0"/>
    <w:rsid w:val="00D978AE"/>
    <w:rPr>
      <w:b w:val="0"/>
      <w:i w:val="0"/>
      <w:color w:val="auto"/>
      <w:u w:val="none"/>
    </w:rPr>
  </w:style>
  <w:style w:type="character" w:customStyle="1" w:styleId="WW8Num9z1">
    <w:name w:val="WW8Num9z1"/>
    <w:rsid w:val="00D978AE"/>
    <w:rPr>
      <w:rFonts w:ascii="Times New Roman" w:hAnsi="Times New Roman"/>
      <w:b w:val="0"/>
      <w:i w:val="0"/>
    </w:rPr>
  </w:style>
  <w:style w:type="character" w:customStyle="1" w:styleId="WW8Num9z2">
    <w:name w:val="WW8Num9z2"/>
    <w:rsid w:val="00D978AE"/>
    <w:rPr>
      <w:strike w:val="0"/>
      <w:dstrike w:val="0"/>
    </w:rPr>
  </w:style>
  <w:style w:type="character" w:customStyle="1" w:styleId="WW8Num9z4">
    <w:name w:val="WW8Num9z4"/>
    <w:rsid w:val="00D978AE"/>
    <w:rPr>
      <w:rFonts w:ascii="Wingdings" w:hAnsi="Wingdings"/>
    </w:rPr>
  </w:style>
  <w:style w:type="character" w:customStyle="1" w:styleId="WW8Num10z1">
    <w:name w:val="WW8Num10z1"/>
    <w:rsid w:val="00D978AE"/>
    <w:rPr>
      <w:rFonts w:ascii="Times New Roman" w:hAnsi="Times New Roman"/>
      <w:b w:val="0"/>
      <w:i w:val="0"/>
    </w:rPr>
  </w:style>
  <w:style w:type="character" w:customStyle="1" w:styleId="WW8Num10z2">
    <w:name w:val="WW8Num10z2"/>
    <w:rsid w:val="00D978AE"/>
    <w:rPr>
      <w:strike w:val="0"/>
      <w:dstrike w:val="0"/>
    </w:rPr>
  </w:style>
  <w:style w:type="character" w:customStyle="1" w:styleId="WW8Num10z4">
    <w:name w:val="WW8Num10z4"/>
    <w:rsid w:val="00D978AE"/>
    <w:rPr>
      <w:rFonts w:ascii="Wingdings" w:hAnsi="Wingdings"/>
    </w:rPr>
  </w:style>
  <w:style w:type="character" w:customStyle="1" w:styleId="WW8Num11z1">
    <w:name w:val="WW8Num11z1"/>
    <w:rsid w:val="00D978AE"/>
    <w:rPr>
      <w:rFonts w:ascii="Times New Roman" w:hAnsi="Times New Roman"/>
      <w:b w:val="0"/>
      <w:i w:val="0"/>
    </w:rPr>
  </w:style>
  <w:style w:type="character" w:customStyle="1" w:styleId="WW8Num11z2">
    <w:name w:val="WW8Num11z2"/>
    <w:rsid w:val="00D978AE"/>
    <w:rPr>
      <w:strike w:val="0"/>
      <w:dstrike w:val="0"/>
    </w:rPr>
  </w:style>
  <w:style w:type="character" w:customStyle="1" w:styleId="WW8Num11z4">
    <w:name w:val="WW8Num11z4"/>
    <w:rsid w:val="00D978AE"/>
    <w:rPr>
      <w:rFonts w:ascii="Wingdings" w:hAnsi="Wingdings"/>
    </w:rPr>
  </w:style>
  <w:style w:type="character" w:customStyle="1" w:styleId="WW8Num14z1">
    <w:name w:val="WW8Num14z1"/>
    <w:rsid w:val="00D978AE"/>
    <w:rPr>
      <w:rFonts w:ascii="Times New Roman" w:hAnsi="Times New Roman"/>
      <w:b w:val="0"/>
      <w:i w:val="0"/>
    </w:rPr>
  </w:style>
  <w:style w:type="character" w:customStyle="1" w:styleId="WW8Num14z2">
    <w:name w:val="WW8Num14z2"/>
    <w:rsid w:val="00D978AE"/>
    <w:rPr>
      <w:strike w:val="0"/>
      <w:dstrike w:val="0"/>
    </w:rPr>
  </w:style>
  <w:style w:type="character" w:customStyle="1" w:styleId="WW8Num14z4">
    <w:name w:val="WW8Num14z4"/>
    <w:rsid w:val="00D978AE"/>
    <w:rPr>
      <w:rFonts w:ascii="Wingdings" w:hAnsi="Wingdings"/>
    </w:rPr>
  </w:style>
  <w:style w:type="character" w:customStyle="1" w:styleId="WW8Num15z1">
    <w:name w:val="WW8Num15z1"/>
    <w:rsid w:val="00D978AE"/>
    <w:rPr>
      <w:rFonts w:ascii="Times New Roman" w:hAnsi="Times New Roman"/>
      <w:b w:val="0"/>
      <w:i w:val="0"/>
    </w:rPr>
  </w:style>
  <w:style w:type="character" w:customStyle="1" w:styleId="WW8Num15z2">
    <w:name w:val="WW8Num15z2"/>
    <w:rsid w:val="00D978AE"/>
    <w:rPr>
      <w:strike w:val="0"/>
      <w:dstrike w:val="0"/>
    </w:rPr>
  </w:style>
  <w:style w:type="character" w:customStyle="1" w:styleId="WW8Num15z4">
    <w:name w:val="WW8Num15z4"/>
    <w:rsid w:val="00D978AE"/>
    <w:rPr>
      <w:rFonts w:ascii="Wingdings" w:hAnsi="Wingdings"/>
    </w:rPr>
  </w:style>
  <w:style w:type="character" w:customStyle="1" w:styleId="WW8Num16z0">
    <w:name w:val="WW8Num16z0"/>
    <w:rsid w:val="00D978AE"/>
    <w:rPr>
      <w:rFonts w:ascii="Wingdings" w:hAnsi="Wingdings"/>
    </w:rPr>
  </w:style>
  <w:style w:type="character" w:customStyle="1" w:styleId="WW8Num17z1">
    <w:name w:val="WW8Num17z1"/>
    <w:rsid w:val="00D978AE"/>
    <w:rPr>
      <w:rFonts w:ascii="Times New Roman" w:hAnsi="Times New Roman"/>
      <w:b w:val="0"/>
      <w:i w:val="0"/>
    </w:rPr>
  </w:style>
  <w:style w:type="character" w:customStyle="1" w:styleId="WW8Num17z2">
    <w:name w:val="WW8Num17z2"/>
    <w:rsid w:val="00D978AE"/>
    <w:rPr>
      <w:strike w:val="0"/>
      <w:dstrike w:val="0"/>
    </w:rPr>
  </w:style>
  <w:style w:type="character" w:customStyle="1" w:styleId="WW8Num17z4">
    <w:name w:val="WW8Num17z4"/>
    <w:rsid w:val="00D978AE"/>
    <w:rPr>
      <w:rFonts w:ascii="Wingdings" w:hAnsi="Wingdings"/>
    </w:rPr>
  </w:style>
  <w:style w:type="character" w:customStyle="1" w:styleId="WW8Num18z1">
    <w:name w:val="WW8Num18z1"/>
    <w:rsid w:val="00D978AE"/>
    <w:rPr>
      <w:rFonts w:ascii="Times New Roman" w:hAnsi="Times New Roman"/>
      <w:b w:val="0"/>
      <w:i w:val="0"/>
    </w:rPr>
  </w:style>
  <w:style w:type="character" w:customStyle="1" w:styleId="WW8Num18z2">
    <w:name w:val="WW8Num18z2"/>
    <w:rsid w:val="00D978AE"/>
    <w:rPr>
      <w:strike w:val="0"/>
      <w:dstrike w:val="0"/>
    </w:rPr>
  </w:style>
  <w:style w:type="character" w:customStyle="1" w:styleId="WW8Num18z4">
    <w:name w:val="WW8Num18z4"/>
    <w:rsid w:val="00D978AE"/>
    <w:rPr>
      <w:rFonts w:ascii="Wingdings" w:hAnsi="Wingdings"/>
    </w:rPr>
  </w:style>
  <w:style w:type="character" w:customStyle="1" w:styleId="WW8Num20z1">
    <w:name w:val="WW8Num20z1"/>
    <w:rsid w:val="00D978AE"/>
    <w:rPr>
      <w:rFonts w:ascii="Times New Roman" w:hAnsi="Times New Roman"/>
      <w:b w:val="0"/>
      <w:i w:val="0"/>
    </w:rPr>
  </w:style>
  <w:style w:type="character" w:customStyle="1" w:styleId="WW8Num20z2">
    <w:name w:val="WW8Num20z2"/>
    <w:rsid w:val="00D978AE"/>
    <w:rPr>
      <w:strike w:val="0"/>
      <w:dstrike w:val="0"/>
    </w:rPr>
  </w:style>
  <w:style w:type="character" w:customStyle="1" w:styleId="WW8Num20z4">
    <w:name w:val="WW8Num20z4"/>
    <w:rsid w:val="00D978AE"/>
    <w:rPr>
      <w:rFonts w:ascii="Wingdings" w:hAnsi="Wingdings"/>
    </w:rPr>
  </w:style>
  <w:style w:type="character" w:customStyle="1" w:styleId="WW8Num22z1">
    <w:name w:val="WW8Num22z1"/>
    <w:rsid w:val="00D978AE"/>
    <w:rPr>
      <w:rFonts w:ascii="Times New Roman" w:hAnsi="Times New Roman"/>
      <w:b w:val="0"/>
      <w:i w:val="0"/>
    </w:rPr>
  </w:style>
  <w:style w:type="character" w:customStyle="1" w:styleId="WW8Num22z2">
    <w:name w:val="WW8Num22z2"/>
    <w:rsid w:val="00D978AE"/>
    <w:rPr>
      <w:strike w:val="0"/>
      <w:dstrike w:val="0"/>
    </w:rPr>
  </w:style>
  <w:style w:type="character" w:customStyle="1" w:styleId="WW8Num22z4">
    <w:name w:val="WW8Num22z4"/>
    <w:rsid w:val="00D978AE"/>
    <w:rPr>
      <w:rFonts w:ascii="Wingdings" w:hAnsi="Wingdings"/>
    </w:rPr>
  </w:style>
  <w:style w:type="character" w:customStyle="1" w:styleId="WW8Num24z1">
    <w:name w:val="WW8Num24z1"/>
    <w:rsid w:val="00D978AE"/>
    <w:rPr>
      <w:rFonts w:ascii="Times New Roman" w:hAnsi="Times New Roman"/>
      <w:b w:val="0"/>
      <w:i w:val="0"/>
    </w:rPr>
  </w:style>
  <w:style w:type="character" w:customStyle="1" w:styleId="WW8Num24z2">
    <w:name w:val="WW8Num24z2"/>
    <w:rsid w:val="00D978AE"/>
    <w:rPr>
      <w:strike w:val="0"/>
      <w:dstrike w:val="0"/>
    </w:rPr>
  </w:style>
  <w:style w:type="character" w:customStyle="1" w:styleId="WW8Num24z4">
    <w:name w:val="WW8Num24z4"/>
    <w:rsid w:val="00D978AE"/>
    <w:rPr>
      <w:rFonts w:ascii="Wingdings" w:hAnsi="Wingdings"/>
    </w:rPr>
  </w:style>
  <w:style w:type="character" w:customStyle="1" w:styleId="WW8Num25z1">
    <w:name w:val="WW8Num25z1"/>
    <w:rsid w:val="00D978AE"/>
    <w:rPr>
      <w:rFonts w:ascii="Times New Roman" w:hAnsi="Times New Roman"/>
      <w:b w:val="0"/>
      <w:i w:val="0"/>
    </w:rPr>
  </w:style>
  <w:style w:type="character" w:customStyle="1" w:styleId="WW8Num25z2">
    <w:name w:val="WW8Num25z2"/>
    <w:rsid w:val="00D978AE"/>
    <w:rPr>
      <w:strike w:val="0"/>
      <w:dstrike w:val="0"/>
    </w:rPr>
  </w:style>
  <w:style w:type="character" w:customStyle="1" w:styleId="WW8Num25z4">
    <w:name w:val="WW8Num25z4"/>
    <w:rsid w:val="00D978AE"/>
    <w:rPr>
      <w:rFonts w:ascii="Wingdings" w:hAnsi="Wingdings"/>
    </w:rPr>
  </w:style>
  <w:style w:type="character" w:customStyle="1" w:styleId="WW8Num26z1">
    <w:name w:val="WW8Num26z1"/>
    <w:rsid w:val="00D978AE"/>
    <w:rPr>
      <w:rFonts w:ascii="Times New Roman" w:hAnsi="Times New Roman"/>
      <w:b w:val="0"/>
      <w:i w:val="0"/>
    </w:rPr>
  </w:style>
  <w:style w:type="character" w:customStyle="1" w:styleId="WW8Num26z2">
    <w:name w:val="WW8Num26z2"/>
    <w:rsid w:val="00D978AE"/>
    <w:rPr>
      <w:strike w:val="0"/>
      <w:dstrike w:val="0"/>
    </w:rPr>
  </w:style>
  <w:style w:type="character" w:customStyle="1" w:styleId="WW8Num26z4">
    <w:name w:val="WW8Num26z4"/>
    <w:rsid w:val="00D978AE"/>
    <w:rPr>
      <w:rFonts w:ascii="Wingdings" w:hAnsi="Wingdings"/>
    </w:rPr>
  </w:style>
  <w:style w:type="character" w:customStyle="1" w:styleId="WW8Num29z1">
    <w:name w:val="WW8Num29z1"/>
    <w:rsid w:val="00D978AE"/>
    <w:rPr>
      <w:rFonts w:ascii="Times New Roman" w:hAnsi="Times New Roman"/>
      <w:b w:val="0"/>
      <w:i w:val="0"/>
    </w:rPr>
  </w:style>
  <w:style w:type="character" w:customStyle="1" w:styleId="WW8Num29z2">
    <w:name w:val="WW8Num29z2"/>
    <w:rsid w:val="00D978AE"/>
    <w:rPr>
      <w:strike w:val="0"/>
      <w:dstrike w:val="0"/>
    </w:rPr>
  </w:style>
  <w:style w:type="character" w:customStyle="1" w:styleId="WW8Num29z4">
    <w:name w:val="WW8Num29z4"/>
    <w:rsid w:val="00D978AE"/>
    <w:rPr>
      <w:rFonts w:ascii="Wingdings" w:hAnsi="Wingdings"/>
    </w:rPr>
  </w:style>
  <w:style w:type="character" w:customStyle="1" w:styleId="WW8Num31z1">
    <w:name w:val="WW8Num31z1"/>
    <w:rsid w:val="00D978AE"/>
    <w:rPr>
      <w:rFonts w:ascii="Times New Roman" w:hAnsi="Times New Roman"/>
      <w:b w:val="0"/>
      <w:i w:val="0"/>
    </w:rPr>
  </w:style>
  <w:style w:type="character" w:customStyle="1" w:styleId="WW8Num31z2">
    <w:name w:val="WW8Num31z2"/>
    <w:rsid w:val="00D978AE"/>
    <w:rPr>
      <w:strike w:val="0"/>
      <w:dstrike w:val="0"/>
    </w:rPr>
  </w:style>
  <w:style w:type="character" w:customStyle="1" w:styleId="WW8Num31z4">
    <w:name w:val="WW8Num31z4"/>
    <w:rsid w:val="00D978AE"/>
    <w:rPr>
      <w:rFonts w:ascii="Wingdings" w:hAnsi="Wingdings"/>
    </w:rPr>
  </w:style>
  <w:style w:type="character" w:customStyle="1" w:styleId="WW8Num33z0">
    <w:name w:val="WW8Num33z0"/>
    <w:rsid w:val="00D978AE"/>
    <w:rPr>
      <w:rFonts w:ascii="Times New Roman" w:hAnsi="Times New Roman"/>
    </w:rPr>
  </w:style>
  <w:style w:type="character" w:customStyle="1" w:styleId="WW8Num34z1">
    <w:name w:val="WW8Num34z1"/>
    <w:rsid w:val="00D978AE"/>
    <w:rPr>
      <w:rFonts w:ascii="Times New Roman" w:hAnsi="Times New Roman"/>
      <w:b w:val="0"/>
      <w:i w:val="0"/>
    </w:rPr>
  </w:style>
  <w:style w:type="character" w:customStyle="1" w:styleId="WW8Num34z2">
    <w:name w:val="WW8Num34z2"/>
    <w:rsid w:val="00D978AE"/>
    <w:rPr>
      <w:strike w:val="0"/>
      <w:dstrike w:val="0"/>
    </w:rPr>
  </w:style>
  <w:style w:type="character" w:customStyle="1" w:styleId="WW8Num34z4">
    <w:name w:val="WW8Num34z4"/>
    <w:rsid w:val="00D978AE"/>
    <w:rPr>
      <w:rFonts w:ascii="Wingdings" w:hAnsi="Wingdings"/>
    </w:rPr>
  </w:style>
  <w:style w:type="character" w:customStyle="1" w:styleId="WW8Num37z1">
    <w:name w:val="WW8Num37z1"/>
    <w:rsid w:val="00D978AE"/>
    <w:rPr>
      <w:rFonts w:ascii="Times New Roman" w:hAnsi="Times New Roman"/>
      <w:b w:val="0"/>
      <w:i w:val="0"/>
    </w:rPr>
  </w:style>
  <w:style w:type="character" w:customStyle="1" w:styleId="WW8Num37z2">
    <w:name w:val="WW8Num37z2"/>
    <w:rsid w:val="00D978AE"/>
    <w:rPr>
      <w:strike w:val="0"/>
      <w:dstrike w:val="0"/>
    </w:rPr>
  </w:style>
  <w:style w:type="character" w:customStyle="1" w:styleId="WW8Num37z4">
    <w:name w:val="WW8Num37z4"/>
    <w:rsid w:val="00D978AE"/>
    <w:rPr>
      <w:rFonts w:ascii="Wingdings" w:hAnsi="Wingdings"/>
    </w:rPr>
  </w:style>
  <w:style w:type="character" w:customStyle="1" w:styleId="WW8Num38z1">
    <w:name w:val="WW8Num38z1"/>
    <w:rsid w:val="00D978AE"/>
    <w:rPr>
      <w:rFonts w:ascii="Times New Roman" w:hAnsi="Times New Roman"/>
      <w:b w:val="0"/>
      <w:i w:val="0"/>
    </w:rPr>
  </w:style>
  <w:style w:type="character" w:customStyle="1" w:styleId="WW8Num38z2">
    <w:name w:val="WW8Num38z2"/>
    <w:rsid w:val="00D978AE"/>
    <w:rPr>
      <w:strike w:val="0"/>
      <w:dstrike w:val="0"/>
    </w:rPr>
  </w:style>
  <w:style w:type="character" w:customStyle="1" w:styleId="WW8Num38z4">
    <w:name w:val="WW8Num38z4"/>
    <w:rsid w:val="00D978AE"/>
    <w:rPr>
      <w:rFonts w:ascii="Wingdings" w:hAnsi="Wingdings"/>
    </w:rPr>
  </w:style>
  <w:style w:type="character" w:customStyle="1" w:styleId="WW8Num41z1">
    <w:name w:val="WW8Num41z1"/>
    <w:rsid w:val="00D978AE"/>
    <w:rPr>
      <w:rFonts w:ascii="Times New Roman" w:hAnsi="Times New Roman"/>
      <w:b w:val="0"/>
      <w:i w:val="0"/>
    </w:rPr>
  </w:style>
  <w:style w:type="character" w:customStyle="1" w:styleId="WW8Num41z2">
    <w:name w:val="WW8Num41z2"/>
    <w:rsid w:val="00D978AE"/>
    <w:rPr>
      <w:strike w:val="0"/>
      <w:dstrike w:val="0"/>
    </w:rPr>
  </w:style>
  <w:style w:type="character" w:customStyle="1" w:styleId="WW8Num41z4">
    <w:name w:val="WW8Num41z4"/>
    <w:rsid w:val="00D978AE"/>
    <w:rPr>
      <w:rFonts w:ascii="Wingdings" w:hAnsi="Wingdings"/>
    </w:rPr>
  </w:style>
  <w:style w:type="character" w:customStyle="1" w:styleId="WW8Num43z1">
    <w:name w:val="WW8Num43z1"/>
    <w:rsid w:val="00D978AE"/>
    <w:rPr>
      <w:rFonts w:ascii="Times New Roman" w:hAnsi="Times New Roman"/>
      <w:b w:val="0"/>
      <w:i w:val="0"/>
    </w:rPr>
  </w:style>
  <w:style w:type="character" w:customStyle="1" w:styleId="WW8Num43z2">
    <w:name w:val="WW8Num43z2"/>
    <w:rsid w:val="00D978AE"/>
    <w:rPr>
      <w:strike w:val="0"/>
      <w:dstrike w:val="0"/>
    </w:rPr>
  </w:style>
  <w:style w:type="character" w:customStyle="1" w:styleId="WW8Num43z4">
    <w:name w:val="WW8Num43z4"/>
    <w:rsid w:val="00D978AE"/>
    <w:rPr>
      <w:rFonts w:ascii="Wingdings" w:hAnsi="Wingdings"/>
    </w:rPr>
  </w:style>
  <w:style w:type="character" w:customStyle="1" w:styleId="WW8Num45z1">
    <w:name w:val="WW8Num45z1"/>
    <w:rsid w:val="00D978AE"/>
    <w:rPr>
      <w:rFonts w:ascii="Times New Roman" w:hAnsi="Times New Roman"/>
      <w:b w:val="0"/>
      <w:i w:val="0"/>
    </w:rPr>
  </w:style>
  <w:style w:type="character" w:customStyle="1" w:styleId="WW8Num45z2">
    <w:name w:val="WW8Num45z2"/>
    <w:rsid w:val="00D978AE"/>
    <w:rPr>
      <w:strike w:val="0"/>
      <w:dstrike w:val="0"/>
    </w:rPr>
  </w:style>
  <w:style w:type="character" w:customStyle="1" w:styleId="WW8Num45z4">
    <w:name w:val="WW8Num45z4"/>
    <w:rsid w:val="00D978AE"/>
    <w:rPr>
      <w:rFonts w:ascii="Wingdings" w:hAnsi="Wingdings"/>
    </w:rPr>
  </w:style>
  <w:style w:type="character" w:customStyle="1" w:styleId="WW8Num46z1">
    <w:name w:val="WW8Num46z1"/>
    <w:rsid w:val="00D978AE"/>
    <w:rPr>
      <w:rFonts w:ascii="Times New Roman" w:hAnsi="Times New Roman"/>
      <w:b w:val="0"/>
      <w:i w:val="0"/>
    </w:rPr>
  </w:style>
  <w:style w:type="character" w:customStyle="1" w:styleId="WW8Num46z2">
    <w:name w:val="WW8Num46z2"/>
    <w:rsid w:val="00D978AE"/>
    <w:rPr>
      <w:strike w:val="0"/>
      <w:dstrike w:val="0"/>
    </w:rPr>
  </w:style>
  <w:style w:type="character" w:customStyle="1" w:styleId="WW8Num46z4">
    <w:name w:val="WW8Num46z4"/>
    <w:rsid w:val="00D978AE"/>
    <w:rPr>
      <w:rFonts w:ascii="Wingdings" w:hAnsi="Wingdings"/>
    </w:rPr>
  </w:style>
  <w:style w:type="character" w:customStyle="1" w:styleId="WW8Num47z1">
    <w:name w:val="WW8Num47z1"/>
    <w:rsid w:val="00D978AE"/>
    <w:rPr>
      <w:rFonts w:ascii="Times New Roman" w:hAnsi="Times New Roman"/>
      <w:b w:val="0"/>
      <w:i w:val="0"/>
    </w:rPr>
  </w:style>
  <w:style w:type="character" w:customStyle="1" w:styleId="WW8Num47z2">
    <w:name w:val="WW8Num47z2"/>
    <w:rsid w:val="00D978AE"/>
    <w:rPr>
      <w:strike w:val="0"/>
      <w:dstrike w:val="0"/>
    </w:rPr>
  </w:style>
  <w:style w:type="character" w:customStyle="1" w:styleId="WW8Num47z4">
    <w:name w:val="WW8Num47z4"/>
    <w:rsid w:val="00D978AE"/>
    <w:rPr>
      <w:rFonts w:ascii="Wingdings" w:hAnsi="Wingdings"/>
    </w:rPr>
  </w:style>
  <w:style w:type="character" w:customStyle="1" w:styleId="WW8Num48z1">
    <w:name w:val="WW8Num48z1"/>
    <w:rsid w:val="00D978AE"/>
    <w:rPr>
      <w:rFonts w:ascii="Times New Roman" w:hAnsi="Times New Roman"/>
      <w:b w:val="0"/>
      <w:i w:val="0"/>
    </w:rPr>
  </w:style>
  <w:style w:type="character" w:customStyle="1" w:styleId="WW8Num48z2">
    <w:name w:val="WW8Num48z2"/>
    <w:rsid w:val="00D978AE"/>
    <w:rPr>
      <w:strike w:val="0"/>
      <w:dstrike w:val="0"/>
    </w:rPr>
  </w:style>
  <w:style w:type="character" w:customStyle="1" w:styleId="WW8Num49z1">
    <w:name w:val="WW8Num49z1"/>
    <w:rsid w:val="00D978AE"/>
    <w:rPr>
      <w:rFonts w:ascii="Times New Roman" w:hAnsi="Times New Roman"/>
      <w:b w:val="0"/>
      <w:i w:val="0"/>
    </w:rPr>
  </w:style>
  <w:style w:type="character" w:customStyle="1" w:styleId="WW8Num49z2">
    <w:name w:val="WW8Num49z2"/>
    <w:rsid w:val="00D978AE"/>
    <w:rPr>
      <w:strike w:val="0"/>
      <w:dstrike w:val="0"/>
    </w:rPr>
  </w:style>
  <w:style w:type="character" w:customStyle="1" w:styleId="WW8Num49z4">
    <w:name w:val="WW8Num49z4"/>
    <w:rsid w:val="00D978AE"/>
    <w:rPr>
      <w:rFonts w:ascii="Wingdings" w:hAnsi="Wingdings"/>
    </w:rPr>
  </w:style>
  <w:style w:type="character" w:customStyle="1" w:styleId="WW8Num51z1">
    <w:name w:val="WW8Num51z1"/>
    <w:rsid w:val="00D978AE"/>
    <w:rPr>
      <w:rFonts w:ascii="Times New Roman" w:hAnsi="Times New Roman"/>
      <w:b w:val="0"/>
      <w:i w:val="0"/>
    </w:rPr>
  </w:style>
  <w:style w:type="character" w:customStyle="1" w:styleId="WW8Num51z2">
    <w:name w:val="WW8Num51z2"/>
    <w:rsid w:val="00D978AE"/>
    <w:rPr>
      <w:strike w:val="0"/>
      <w:dstrike w:val="0"/>
    </w:rPr>
  </w:style>
  <w:style w:type="character" w:customStyle="1" w:styleId="WW8Num51z4">
    <w:name w:val="WW8Num51z4"/>
    <w:rsid w:val="00D978AE"/>
    <w:rPr>
      <w:rFonts w:ascii="Wingdings" w:hAnsi="Wingdings"/>
    </w:rPr>
  </w:style>
  <w:style w:type="character" w:customStyle="1" w:styleId="WW8Num54z1">
    <w:name w:val="WW8Num54z1"/>
    <w:rsid w:val="00D978AE"/>
    <w:rPr>
      <w:rFonts w:ascii="Times New Roman" w:hAnsi="Times New Roman"/>
      <w:b w:val="0"/>
      <w:i w:val="0"/>
    </w:rPr>
  </w:style>
  <w:style w:type="character" w:customStyle="1" w:styleId="WW8Num54z2">
    <w:name w:val="WW8Num54z2"/>
    <w:rsid w:val="00D978AE"/>
    <w:rPr>
      <w:strike w:val="0"/>
      <w:dstrike w:val="0"/>
    </w:rPr>
  </w:style>
  <w:style w:type="character" w:customStyle="1" w:styleId="WW8Num54z4">
    <w:name w:val="WW8Num54z4"/>
    <w:rsid w:val="00D978AE"/>
    <w:rPr>
      <w:rFonts w:ascii="Wingdings" w:hAnsi="Wingdings"/>
    </w:rPr>
  </w:style>
  <w:style w:type="character" w:customStyle="1" w:styleId="WW8Num55z1">
    <w:name w:val="WW8Num55z1"/>
    <w:rsid w:val="00D978AE"/>
    <w:rPr>
      <w:rFonts w:ascii="Times New Roman" w:hAnsi="Times New Roman"/>
      <w:b w:val="0"/>
      <w:i w:val="0"/>
    </w:rPr>
  </w:style>
  <w:style w:type="character" w:customStyle="1" w:styleId="WW8Num55z2">
    <w:name w:val="WW8Num55z2"/>
    <w:rsid w:val="00D978AE"/>
    <w:rPr>
      <w:strike w:val="0"/>
      <w:dstrike w:val="0"/>
    </w:rPr>
  </w:style>
  <w:style w:type="character" w:customStyle="1" w:styleId="WW8Num55z4">
    <w:name w:val="WW8Num55z4"/>
    <w:rsid w:val="00D978AE"/>
    <w:rPr>
      <w:rFonts w:ascii="Wingdings" w:hAnsi="Wingdings"/>
    </w:rPr>
  </w:style>
  <w:style w:type="character" w:customStyle="1" w:styleId="WW8Num56z1">
    <w:name w:val="WW8Num56z1"/>
    <w:rsid w:val="00D978AE"/>
    <w:rPr>
      <w:rFonts w:ascii="Times New Roman" w:hAnsi="Times New Roman"/>
      <w:b w:val="0"/>
      <w:i w:val="0"/>
    </w:rPr>
  </w:style>
  <w:style w:type="character" w:customStyle="1" w:styleId="WW8Num56z2">
    <w:name w:val="WW8Num56z2"/>
    <w:rsid w:val="00D978AE"/>
    <w:rPr>
      <w:strike w:val="0"/>
      <w:dstrike w:val="0"/>
    </w:rPr>
  </w:style>
  <w:style w:type="character" w:customStyle="1" w:styleId="WW8Num56z4">
    <w:name w:val="WW8Num56z4"/>
    <w:rsid w:val="00D978AE"/>
    <w:rPr>
      <w:rFonts w:ascii="Wingdings" w:hAnsi="Wingdings"/>
    </w:rPr>
  </w:style>
  <w:style w:type="character" w:customStyle="1" w:styleId="Absatz-Standardschriftart">
    <w:name w:val="Absatz-Standardschriftart"/>
    <w:rsid w:val="00D978AE"/>
  </w:style>
  <w:style w:type="character" w:customStyle="1" w:styleId="WW8Num4z1">
    <w:name w:val="WW8Num4z1"/>
    <w:rsid w:val="00D978AE"/>
    <w:rPr>
      <w:rFonts w:ascii="Times New Roman" w:hAnsi="Times New Roman"/>
      <w:b w:val="0"/>
      <w:i w:val="0"/>
    </w:rPr>
  </w:style>
  <w:style w:type="character" w:customStyle="1" w:styleId="WW8Num4z2">
    <w:name w:val="WW8Num4z2"/>
    <w:rsid w:val="00D978AE"/>
    <w:rPr>
      <w:strike w:val="0"/>
      <w:dstrike w:val="0"/>
    </w:rPr>
  </w:style>
  <w:style w:type="character" w:customStyle="1" w:styleId="WW8Num4z4">
    <w:name w:val="WW8Num4z4"/>
    <w:rsid w:val="00D978AE"/>
    <w:rPr>
      <w:rFonts w:ascii="Wingdings" w:hAnsi="Wingdings"/>
    </w:rPr>
  </w:style>
  <w:style w:type="character" w:customStyle="1" w:styleId="WW8Num11z0">
    <w:name w:val="WW8Num11z0"/>
    <w:rsid w:val="00D978AE"/>
    <w:rPr>
      <w:rFonts w:ascii="Times New Roman" w:hAnsi="Times New Roman"/>
    </w:rPr>
  </w:style>
  <w:style w:type="character" w:customStyle="1" w:styleId="WW8Num12z1">
    <w:name w:val="WW8Num12z1"/>
    <w:rsid w:val="00D978AE"/>
    <w:rPr>
      <w:rFonts w:ascii="Times New Roman" w:hAnsi="Times New Roman"/>
      <w:b w:val="0"/>
      <w:i w:val="0"/>
    </w:rPr>
  </w:style>
  <w:style w:type="character" w:customStyle="1" w:styleId="WW8Num12z2">
    <w:name w:val="WW8Num12z2"/>
    <w:rsid w:val="00D978AE"/>
    <w:rPr>
      <w:strike w:val="0"/>
      <w:dstrike w:val="0"/>
    </w:rPr>
  </w:style>
  <w:style w:type="character" w:customStyle="1" w:styleId="WW8Num12z4">
    <w:name w:val="WW8Num12z4"/>
    <w:rsid w:val="00D978AE"/>
    <w:rPr>
      <w:rFonts w:ascii="Wingdings" w:hAnsi="Wingdings"/>
    </w:rPr>
  </w:style>
  <w:style w:type="character" w:customStyle="1" w:styleId="WW8Num13z0">
    <w:name w:val="WW8Num13z0"/>
    <w:rsid w:val="00D978AE"/>
    <w:rPr>
      <w:b w:val="0"/>
      <w:i w:val="0"/>
      <w:color w:val="auto"/>
      <w:u w:val="none"/>
    </w:rPr>
  </w:style>
  <w:style w:type="character" w:customStyle="1" w:styleId="WW8Num16z1">
    <w:name w:val="WW8Num16z1"/>
    <w:rsid w:val="00D978AE"/>
    <w:rPr>
      <w:rFonts w:ascii="Times New Roman" w:hAnsi="Times New Roman"/>
      <w:b w:val="0"/>
      <w:i w:val="0"/>
    </w:rPr>
  </w:style>
  <w:style w:type="character" w:customStyle="1" w:styleId="WW8Num16z2">
    <w:name w:val="WW8Num16z2"/>
    <w:rsid w:val="00D978AE"/>
    <w:rPr>
      <w:strike w:val="0"/>
      <w:dstrike w:val="0"/>
    </w:rPr>
  </w:style>
  <w:style w:type="character" w:customStyle="1" w:styleId="WW8Num16z4">
    <w:name w:val="WW8Num16z4"/>
    <w:rsid w:val="00D978AE"/>
    <w:rPr>
      <w:rFonts w:ascii="Wingdings" w:hAnsi="Wingdings"/>
    </w:rPr>
  </w:style>
  <w:style w:type="character" w:customStyle="1" w:styleId="WW8Num18z0">
    <w:name w:val="WW8Num18z0"/>
    <w:rsid w:val="00D978AE"/>
    <w:rPr>
      <w:rFonts w:ascii="Times New Roman" w:hAnsi="Times New Roman"/>
    </w:rPr>
  </w:style>
  <w:style w:type="character" w:customStyle="1" w:styleId="WW8Num21z1">
    <w:name w:val="WW8Num21z1"/>
    <w:rsid w:val="00D978AE"/>
    <w:rPr>
      <w:rFonts w:ascii="Times New Roman" w:hAnsi="Times New Roman"/>
      <w:b w:val="0"/>
      <w:i w:val="0"/>
    </w:rPr>
  </w:style>
  <w:style w:type="character" w:customStyle="1" w:styleId="WW8Num21z2">
    <w:name w:val="WW8Num21z2"/>
    <w:rsid w:val="00D978AE"/>
    <w:rPr>
      <w:strike w:val="0"/>
      <w:dstrike w:val="0"/>
    </w:rPr>
  </w:style>
  <w:style w:type="character" w:customStyle="1" w:styleId="WW8Num21z4">
    <w:name w:val="WW8Num21z4"/>
    <w:rsid w:val="00D978AE"/>
    <w:rPr>
      <w:rFonts w:ascii="Wingdings" w:hAnsi="Wingdings"/>
    </w:rPr>
  </w:style>
  <w:style w:type="character" w:customStyle="1" w:styleId="WW8Num23z0">
    <w:name w:val="WW8Num23z0"/>
    <w:rsid w:val="00D978AE"/>
    <w:rPr>
      <w:rFonts w:ascii="Wingdings" w:hAnsi="Wingdings"/>
      <w:sz w:val="22"/>
    </w:rPr>
  </w:style>
  <w:style w:type="character" w:customStyle="1" w:styleId="WW8Num23z1">
    <w:name w:val="WW8Num23z1"/>
    <w:rsid w:val="00D978AE"/>
    <w:rPr>
      <w:rFonts w:ascii="Courier New" w:hAnsi="Courier New" w:cs="Lucida Sans Unicode"/>
    </w:rPr>
  </w:style>
  <w:style w:type="character" w:customStyle="1" w:styleId="WW8Num23z2">
    <w:name w:val="WW8Num23z2"/>
    <w:rsid w:val="00D978AE"/>
    <w:rPr>
      <w:rFonts w:ascii="Wingdings" w:hAnsi="Wingdings"/>
    </w:rPr>
  </w:style>
  <w:style w:type="character" w:customStyle="1" w:styleId="WW8Num23z3">
    <w:name w:val="WW8Num23z3"/>
    <w:rsid w:val="00D978AE"/>
    <w:rPr>
      <w:rFonts w:ascii="Symbol" w:hAnsi="Symbol"/>
    </w:rPr>
  </w:style>
  <w:style w:type="character" w:customStyle="1" w:styleId="WW8Num28z0">
    <w:name w:val="WW8Num28z0"/>
    <w:rsid w:val="00D978AE"/>
    <w:rPr>
      <w:rFonts w:ascii="Times New Roman" w:hAnsi="Times New Roman"/>
    </w:rPr>
  </w:style>
  <w:style w:type="character" w:customStyle="1" w:styleId="WW8Num30z0">
    <w:name w:val="WW8Num30z0"/>
    <w:rsid w:val="00D978AE"/>
    <w:rPr>
      <w:rFonts w:ascii="Wingdings" w:hAnsi="Wingdings"/>
    </w:rPr>
  </w:style>
  <w:style w:type="character" w:customStyle="1" w:styleId="WW8Num32z1">
    <w:name w:val="WW8Num32z1"/>
    <w:rsid w:val="00D978AE"/>
    <w:rPr>
      <w:rFonts w:ascii="Times New Roman" w:hAnsi="Times New Roman"/>
      <w:b w:val="0"/>
      <w:i w:val="0"/>
    </w:rPr>
  </w:style>
  <w:style w:type="character" w:customStyle="1" w:styleId="WW8Num32z2">
    <w:name w:val="WW8Num32z2"/>
    <w:rsid w:val="00D978AE"/>
    <w:rPr>
      <w:strike w:val="0"/>
      <w:dstrike w:val="0"/>
    </w:rPr>
  </w:style>
  <w:style w:type="character" w:customStyle="1" w:styleId="WW8Num32z4">
    <w:name w:val="WW8Num32z4"/>
    <w:rsid w:val="00D978AE"/>
    <w:rPr>
      <w:rFonts w:ascii="Wingdings" w:hAnsi="Wingdings"/>
    </w:rPr>
  </w:style>
  <w:style w:type="character" w:customStyle="1" w:styleId="WW8Num35z1">
    <w:name w:val="WW8Num35z1"/>
    <w:rsid w:val="00D978AE"/>
    <w:rPr>
      <w:rFonts w:ascii="Times New Roman" w:hAnsi="Times New Roman"/>
      <w:b w:val="0"/>
      <w:i w:val="0"/>
    </w:rPr>
  </w:style>
  <w:style w:type="character" w:customStyle="1" w:styleId="WW8Num35z2">
    <w:name w:val="WW8Num35z2"/>
    <w:rsid w:val="00D978AE"/>
    <w:rPr>
      <w:strike w:val="0"/>
      <w:dstrike w:val="0"/>
    </w:rPr>
  </w:style>
  <w:style w:type="character" w:customStyle="1" w:styleId="WW8Num35z4">
    <w:name w:val="WW8Num35z4"/>
    <w:rsid w:val="00D978AE"/>
    <w:rPr>
      <w:rFonts w:ascii="Wingdings" w:hAnsi="Wingdings"/>
    </w:rPr>
  </w:style>
  <w:style w:type="character" w:customStyle="1" w:styleId="WW8Num41z0">
    <w:name w:val="WW8Num41z0"/>
    <w:rsid w:val="00D978AE"/>
    <w:rPr>
      <w:rFonts w:ascii="Times New Roman" w:hAnsi="Times New Roman"/>
    </w:rPr>
  </w:style>
  <w:style w:type="character" w:customStyle="1" w:styleId="WW8Num42z1">
    <w:name w:val="WW8Num42z1"/>
    <w:rsid w:val="00D978AE"/>
    <w:rPr>
      <w:rFonts w:ascii="Times New Roman" w:hAnsi="Times New Roman"/>
      <w:b w:val="0"/>
      <w:i w:val="0"/>
    </w:rPr>
  </w:style>
  <w:style w:type="character" w:customStyle="1" w:styleId="WW8Num42z2">
    <w:name w:val="WW8Num42z2"/>
    <w:rsid w:val="00D978AE"/>
    <w:rPr>
      <w:strike w:val="0"/>
      <w:dstrike w:val="0"/>
    </w:rPr>
  </w:style>
  <w:style w:type="character" w:customStyle="1" w:styleId="WW8Num42z4">
    <w:name w:val="WW8Num42z4"/>
    <w:rsid w:val="00D978AE"/>
    <w:rPr>
      <w:rFonts w:ascii="Wingdings" w:hAnsi="Wingdings"/>
    </w:rPr>
  </w:style>
  <w:style w:type="character" w:customStyle="1" w:styleId="WW8Num44z1">
    <w:name w:val="WW8Num44z1"/>
    <w:rsid w:val="00D978AE"/>
    <w:rPr>
      <w:rFonts w:ascii="Times New Roman" w:hAnsi="Times New Roman"/>
      <w:b w:val="0"/>
      <w:i w:val="0"/>
    </w:rPr>
  </w:style>
  <w:style w:type="character" w:customStyle="1" w:styleId="WW8Num44z2">
    <w:name w:val="WW8Num44z2"/>
    <w:rsid w:val="00D978AE"/>
    <w:rPr>
      <w:strike w:val="0"/>
      <w:dstrike w:val="0"/>
    </w:rPr>
  </w:style>
  <w:style w:type="character" w:customStyle="1" w:styleId="WW8Num44z4">
    <w:name w:val="WW8Num44z4"/>
    <w:rsid w:val="00D978AE"/>
    <w:rPr>
      <w:rFonts w:ascii="Wingdings" w:hAnsi="Wingdings"/>
    </w:rPr>
  </w:style>
  <w:style w:type="character" w:customStyle="1" w:styleId="WW8Num48z4">
    <w:name w:val="WW8Num48z4"/>
    <w:rsid w:val="00D978AE"/>
    <w:rPr>
      <w:rFonts w:ascii="Wingdings" w:hAnsi="Wingdings"/>
    </w:rPr>
  </w:style>
  <w:style w:type="character" w:customStyle="1" w:styleId="WW8Num50z1">
    <w:name w:val="WW8Num50z1"/>
    <w:rsid w:val="00D978AE"/>
    <w:rPr>
      <w:rFonts w:ascii="Times New Roman" w:hAnsi="Times New Roman"/>
      <w:b w:val="0"/>
      <w:i w:val="0"/>
    </w:rPr>
  </w:style>
  <w:style w:type="character" w:customStyle="1" w:styleId="WW8Num50z2">
    <w:name w:val="WW8Num50z2"/>
    <w:rsid w:val="00D978AE"/>
    <w:rPr>
      <w:strike w:val="0"/>
      <w:dstrike w:val="0"/>
    </w:rPr>
  </w:style>
  <w:style w:type="character" w:customStyle="1" w:styleId="WW8Num52z0">
    <w:name w:val="WW8Num52z0"/>
    <w:rsid w:val="00D978AE"/>
    <w:rPr>
      <w:rFonts w:ascii="Times New Roman" w:hAnsi="Times New Roman"/>
    </w:rPr>
  </w:style>
  <w:style w:type="character" w:customStyle="1" w:styleId="WW8Num57z1">
    <w:name w:val="WW8Num57z1"/>
    <w:rsid w:val="00D978AE"/>
    <w:rPr>
      <w:rFonts w:ascii="Times New Roman" w:hAnsi="Times New Roman"/>
      <w:b w:val="0"/>
      <w:i w:val="0"/>
    </w:rPr>
  </w:style>
  <w:style w:type="character" w:customStyle="1" w:styleId="WW8Num57z2">
    <w:name w:val="WW8Num57z2"/>
    <w:rsid w:val="00D978AE"/>
    <w:rPr>
      <w:strike w:val="0"/>
      <w:dstrike w:val="0"/>
    </w:rPr>
  </w:style>
  <w:style w:type="character" w:customStyle="1" w:styleId="WW8Num57z4">
    <w:name w:val="WW8Num57z4"/>
    <w:rsid w:val="00D978AE"/>
    <w:rPr>
      <w:rFonts w:ascii="Wingdings" w:hAnsi="Wingdings"/>
    </w:rPr>
  </w:style>
  <w:style w:type="character" w:customStyle="1" w:styleId="WW8Num59z0">
    <w:name w:val="WW8Num59z0"/>
    <w:rsid w:val="00D978AE"/>
    <w:rPr>
      <w:rFonts w:ascii="Times New Roman" w:hAnsi="Times New Roman"/>
    </w:rPr>
  </w:style>
  <w:style w:type="character" w:customStyle="1" w:styleId="WW8Num60z0">
    <w:name w:val="WW8Num60z0"/>
    <w:rsid w:val="00D978AE"/>
    <w:rPr>
      <w:b w:val="0"/>
      <w:i w:val="0"/>
      <w:color w:val="auto"/>
      <w:u w:val="none"/>
    </w:rPr>
  </w:style>
  <w:style w:type="character" w:customStyle="1" w:styleId="WW8Num61z1">
    <w:name w:val="WW8Num61z1"/>
    <w:rsid w:val="00D978AE"/>
    <w:rPr>
      <w:rFonts w:ascii="Times New Roman" w:hAnsi="Times New Roman"/>
      <w:b w:val="0"/>
      <w:i w:val="0"/>
    </w:rPr>
  </w:style>
  <w:style w:type="character" w:customStyle="1" w:styleId="WW8Num61z2">
    <w:name w:val="WW8Num61z2"/>
    <w:rsid w:val="00D978AE"/>
    <w:rPr>
      <w:strike w:val="0"/>
      <w:dstrike w:val="0"/>
    </w:rPr>
  </w:style>
  <w:style w:type="character" w:customStyle="1" w:styleId="WW8Num61z4">
    <w:name w:val="WW8Num61z4"/>
    <w:rsid w:val="00D978AE"/>
    <w:rPr>
      <w:rFonts w:ascii="Wingdings" w:hAnsi="Wingdings"/>
    </w:rPr>
  </w:style>
  <w:style w:type="character" w:customStyle="1" w:styleId="WW8Num63z1">
    <w:name w:val="WW8Num63z1"/>
    <w:rsid w:val="00D978AE"/>
    <w:rPr>
      <w:rFonts w:ascii="Times New Roman" w:hAnsi="Times New Roman"/>
      <w:b w:val="0"/>
      <w:i w:val="0"/>
    </w:rPr>
  </w:style>
  <w:style w:type="character" w:customStyle="1" w:styleId="WW8Num63z2">
    <w:name w:val="WW8Num63z2"/>
    <w:rsid w:val="00D978AE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65z1">
    <w:name w:val="WW8Num65z1"/>
    <w:rsid w:val="00D978AE"/>
    <w:rPr>
      <w:rFonts w:ascii="Times New Roman" w:hAnsi="Times New Roman"/>
      <w:b w:val="0"/>
      <w:i w:val="0"/>
    </w:rPr>
  </w:style>
  <w:style w:type="character" w:customStyle="1" w:styleId="WW8Num65z2">
    <w:name w:val="WW8Num65z2"/>
    <w:rsid w:val="00D978AE"/>
    <w:rPr>
      <w:strike w:val="0"/>
      <w:dstrike w:val="0"/>
    </w:rPr>
  </w:style>
  <w:style w:type="character" w:customStyle="1" w:styleId="WW8Num65z4">
    <w:name w:val="WW8Num65z4"/>
    <w:rsid w:val="00D978AE"/>
    <w:rPr>
      <w:rFonts w:ascii="Wingdings" w:hAnsi="Wingdings"/>
    </w:rPr>
  </w:style>
  <w:style w:type="character" w:customStyle="1" w:styleId="WW8Num68z0">
    <w:name w:val="WW8Num68z0"/>
    <w:rsid w:val="00D978AE"/>
    <w:rPr>
      <w:b/>
    </w:rPr>
  </w:style>
  <w:style w:type="character" w:customStyle="1" w:styleId="WW8Num69z1">
    <w:name w:val="WW8Num69z1"/>
    <w:rsid w:val="00D978AE"/>
    <w:rPr>
      <w:rFonts w:ascii="Times New Roman" w:hAnsi="Times New Roman"/>
      <w:b w:val="0"/>
      <w:i w:val="0"/>
    </w:rPr>
  </w:style>
  <w:style w:type="character" w:customStyle="1" w:styleId="WW8Num69z2">
    <w:name w:val="WW8Num69z2"/>
    <w:rsid w:val="00D978AE"/>
    <w:rPr>
      <w:strike w:val="0"/>
      <w:dstrike w:val="0"/>
    </w:rPr>
  </w:style>
  <w:style w:type="character" w:customStyle="1" w:styleId="WW8Num69z4">
    <w:name w:val="WW8Num69z4"/>
    <w:rsid w:val="00D978AE"/>
    <w:rPr>
      <w:rFonts w:ascii="Wingdings" w:hAnsi="Wingdings"/>
    </w:rPr>
  </w:style>
  <w:style w:type="character" w:customStyle="1" w:styleId="WW8Num70z1">
    <w:name w:val="WW8Num70z1"/>
    <w:rsid w:val="00D978AE"/>
    <w:rPr>
      <w:rFonts w:ascii="Times New Roman" w:hAnsi="Times New Roman"/>
      <w:b w:val="0"/>
      <w:i w:val="0"/>
    </w:rPr>
  </w:style>
  <w:style w:type="character" w:customStyle="1" w:styleId="WW8Num70z2">
    <w:name w:val="WW8Num70z2"/>
    <w:rsid w:val="00D978AE"/>
    <w:rPr>
      <w:strike w:val="0"/>
      <w:dstrike w:val="0"/>
    </w:rPr>
  </w:style>
  <w:style w:type="character" w:customStyle="1" w:styleId="WW8Num70z4">
    <w:name w:val="WW8Num70z4"/>
    <w:rsid w:val="00D978AE"/>
    <w:rPr>
      <w:rFonts w:ascii="Wingdings" w:hAnsi="Wingdings"/>
    </w:rPr>
  </w:style>
  <w:style w:type="character" w:customStyle="1" w:styleId="WW8Num71z1">
    <w:name w:val="WW8Num71z1"/>
    <w:rsid w:val="00D978AE"/>
    <w:rPr>
      <w:rFonts w:ascii="Times New Roman" w:hAnsi="Times New Roman"/>
      <w:b w:val="0"/>
      <w:i w:val="0"/>
    </w:rPr>
  </w:style>
  <w:style w:type="character" w:customStyle="1" w:styleId="WW8Num71z2">
    <w:name w:val="WW8Num71z2"/>
    <w:rsid w:val="00D978AE"/>
    <w:rPr>
      <w:strike w:val="0"/>
      <w:dstrike w:val="0"/>
    </w:rPr>
  </w:style>
  <w:style w:type="character" w:customStyle="1" w:styleId="WW8Num71z4">
    <w:name w:val="WW8Num71z4"/>
    <w:rsid w:val="00D978AE"/>
    <w:rPr>
      <w:rFonts w:ascii="Wingdings" w:hAnsi="Wingdings"/>
    </w:rPr>
  </w:style>
  <w:style w:type="character" w:customStyle="1" w:styleId="WW8Num76z1">
    <w:name w:val="WW8Num76z1"/>
    <w:rsid w:val="00D978AE"/>
    <w:rPr>
      <w:rFonts w:ascii="Times New Roman" w:hAnsi="Times New Roman"/>
      <w:b w:val="0"/>
      <w:i w:val="0"/>
    </w:rPr>
  </w:style>
  <w:style w:type="character" w:customStyle="1" w:styleId="WW8Num76z2">
    <w:name w:val="WW8Num76z2"/>
    <w:rsid w:val="00D978AE"/>
    <w:rPr>
      <w:strike w:val="0"/>
      <w:dstrike w:val="0"/>
    </w:rPr>
  </w:style>
  <w:style w:type="character" w:customStyle="1" w:styleId="WW8Num76z4">
    <w:name w:val="WW8Num76z4"/>
    <w:rsid w:val="00D978AE"/>
    <w:rPr>
      <w:rFonts w:ascii="Wingdings" w:hAnsi="Wingdings"/>
    </w:rPr>
  </w:style>
  <w:style w:type="character" w:customStyle="1" w:styleId="WW8Num78z1">
    <w:name w:val="WW8Num78z1"/>
    <w:rsid w:val="00D978AE"/>
    <w:rPr>
      <w:rFonts w:ascii="Times New Roman" w:hAnsi="Times New Roman"/>
      <w:b w:val="0"/>
      <w:i w:val="0"/>
    </w:rPr>
  </w:style>
  <w:style w:type="character" w:customStyle="1" w:styleId="WW8Num78z2">
    <w:name w:val="WW8Num78z2"/>
    <w:rsid w:val="00D978AE"/>
    <w:rPr>
      <w:strike w:val="0"/>
      <w:dstrike w:val="0"/>
    </w:rPr>
  </w:style>
  <w:style w:type="character" w:customStyle="1" w:styleId="WW8Num78z4">
    <w:name w:val="WW8Num78z4"/>
    <w:rsid w:val="00D978AE"/>
    <w:rPr>
      <w:rFonts w:ascii="Wingdings" w:hAnsi="Wingdings"/>
    </w:rPr>
  </w:style>
  <w:style w:type="character" w:customStyle="1" w:styleId="WW8Num79z0">
    <w:name w:val="WW8Num79z0"/>
    <w:rsid w:val="00D978AE"/>
    <w:rPr>
      <w:rFonts w:ascii="Wingdings" w:hAnsi="Wingdings"/>
      <w:sz w:val="22"/>
    </w:rPr>
  </w:style>
  <w:style w:type="character" w:customStyle="1" w:styleId="WW8Num79z1">
    <w:name w:val="WW8Num79z1"/>
    <w:rsid w:val="00D978AE"/>
    <w:rPr>
      <w:rFonts w:ascii="Courier New" w:hAnsi="Courier New" w:cs="Lucida Sans Unicode"/>
    </w:rPr>
  </w:style>
  <w:style w:type="character" w:customStyle="1" w:styleId="WW8Num79z2">
    <w:name w:val="WW8Num79z2"/>
    <w:rsid w:val="00D978AE"/>
    <w:rPr>
      <w:rFonts w:ascii="Wingdings" w:hAnsi="Wingdings"/>
    </w:rPr>
  </w:style>
  <w:style w:type="character" w:customStyle="1" w:styleId="WW8Num79z3">
    <w:name w:val="WW8Num79z3"/>
    <w:rsid w:val="00D978AE"/>
    <w:rPr>
      <w:rFonts w:ascii="Symbol" w:hAnsi="Symbol"/>
    </w:rPr>
  </w:style>
  <w:style w:type="character" w:customStyle="1" w:styleId="WW8Num80z1">
    <w:name w:val="WW8Num80z1"/>
    <w:rsid w:val="00D978AE"/>
    <w:rPr>
      <w:rFonts w:ascii="Times New Roman" w:hAnsi="Times New Roman"/>
      <w:b w:val="0"/>
      <w:i w:val="0"/>
    </w:rPr>
  </w:style>
  <w:style w:type="character" w:customStyle="1" w:styleId="WW8Num80z2">
    <w:name w:val="WW8Num80z2"/>
    <w:rsid w:val="00D978AE"/>
    <w:rPr>
      <w:strike w:val="0"/>
      <w:dstrike w:val="0"/>
    </w:rPr>
  </w:style>
  <w:style w:type="character" w:customStyle="1" w:styleId="WW8Num80z4">
    <w:name w:val="WW8Num80z4"/>
    <w:rsid w:val="00D978AE"/>
    <w:rPr>
      <w:rFonts w:ascii="Wingdings" w:hAnsi="Wingdings"/>
    </w:rPr>
  </w:style>
  <w:style w:type="character" w:customStyle="1" w:styleId="WW8Num81z0">
    <w:name w:val="WW8Num81z0"/>
    <w:rsid w:val="00D978AE"/>
    <w:rPr>
      <w:rFonts w:ascii="Times New Roman" w:hAnsi="Times New Roman"/>
    </w:rPr>
  </w:style>
  <w:style w:type="character" w:customStyle="1" w:styleId="WW8Num82z1">
    <w:name w:val="WW8Num82z1"/>
    <w:rsid w:val="00D978AE"/>
    <w:rPr>
      <w:rFonts w:ascii="Times New Roman" w:hAnsi="Times New Roman"/>
      <w:b w:val="0"/>
      <w:i w:val="0"/>
    </w:rPr>
  </w:style>
  <w:style w:type="character" w:customStyle="1" w:styleId="WW8Num82z2">
    <w:name w:val="WW8Num82z2"/>
    <w:rsid w:val="00D978AE"/>
    <w:rPr>
      <w:strike w:val="0"/>
      <w:dstrike w:val="0"/>
    </w:rPr>
  </w:style>
  <w:style w:type="character" w:customStyle="1" w:styleId="WW8Num84z1">
    <w:name w:val="WW8Num84z1"/>
    <w:rsid w:val="00D978AE"/>
    <w:rPr>
      <w:rFonts w:ascii="Times New Roman" w:hAnsi="Times New Roman"/>
      <w:b w:val="0"/>
      <w:i w:val="0"/>
    </w:rPr>
  </w:style>
  <w:style w:type="character" w:customStyle="1" w:styleId="WW8Num84z2">
    <w:name w:val="WW8Num84z2"/>
    <w:rsid w:val="00D978AE"/>
    <w:rPr>
      <w:strike w:val="0"/>
      <w:dstrike w:val="0"/>
    </w:rPr>
  </w:style>
  <w:style w:type="character" w:customStyle="1" w:styleId="WW8Num84z4">
    <w:name w:val="WW8Num84z4"/>
    <w:rsid w:val="00D978AE"/>
    <w:rPr>
      <w:rFonts w:ascii="Wingdings" w:hAnsi="Wingdings"/>
    </w:rPr>
  </w:style>
  <w:style w:type="character" w:customStyle="1" w:styleId="WW8Num85z1">
    <w:name w:val="WW8Num85z1"/>
    <w:rsid w:val="00D978AE"/>
    <w:rPr>
      <w:rFonts w:ascii="Times New Roman" w:hAnsi="Times New Roman"/>
      <w:b w:val="0"/>
      <w:i w:val="0"/>
    </w:rPr>
  </w:style>
  <w:style w:type="character" w:customStyle="1" w:styleId="WW8Num85z2">
    <w:name w:val="WW8Num85z2"/>
    <w:rsid w:val="00D978AE"/>
    <w:rPr>
      <w:strike w:val="0"/>
      <w:dstrike w:val="0"/>
    </w:rPr>
  </w:style>
  <w:style w:type="character" w:customStyle="1" w:styleId="WW8Num85z4">
    <w:name w:val="WW8Num85z4"/>
    <w:rsid w:val="00D978AE"/>
    <w:rPr>
      <w:rFonts w:ascii="Wingdings" w:hAnsi="Wingdings"/>
    </w:rPr>
  </w:style>
  <w:style w:type="character" w:customStyle="1" w:styleId="WW8Num86z1">
    <w:name w:val="WW8Num86z1"/>
    <w:rsid w:val="00D978AE"/>
    <w:rPr>
      <w:rFonts w:ascii="Times New Roman" w:hAnsi="Times New Roman"/>
      <w:b w:val="0"/>
      <w:i w:val="0"/>
    </w:rPr>
  </w:style>
  <w:style w:type="character" w:customStyle="1" w:styleId="WW8Num86z2">
    <w:name w:val="WW8Num86z2"/>
    <w:rsid w:val="00D978AE"/>
    <w:rPr>
      <w:strike w:val="0"/>
      <w:dstrike w:val="0"/>
    </w:rPr>
  </w:style>
  <w:style w:type="character" w:customStyle="1" w:styleId="WW8Num86z4">
    <w:name w:val="WW8Num86z4"/>
    <w:rsid w:val="00D978AE"/>
    <w:rPr>
      <w:rFonts w:ascii="Wingdings" w:hAnsi="Wingdings"/>
    </w:rPr>
  </w:style>
  <w:style w:type="character" w:customStyle="1" w:styleId="WW8Num87z1">
    <w:name w:val="WW8Num87z1"/>
    <w:rsid w:val="00D978AE"/>
    <w:rPr>
      <w:rFonts w:ascii="Times New Roman" w:hAnsi="Times New Roman"/>
      <w:b w:val="0"/>
      <w:i w:val="0"/>
    </w:rPr>
  </w:style>
  <w:style w:type="character" w:customStyle="1" w:styleId="WW8Num87z2">
    <w:name w:val="WW8Num87z2"/>
    <w:rsid w:val="00D978AE"/>
    <w:rPr>
      <w:strike w:val="0"/>
      <w:dstrike w:val="0"/>
    </w:rPr>
  </w:style>
  <w:style w:type="character" w:customStyle="1" w:styleId="WW8Num87z4">
    <w:name w:val="WW8Num87z4"/>
    <w:rsid w:val="00D978AE"/>
    <w:rPr>
      <w:rFonts w:ascii="Wingdings" w:hAnsi="Wingdings"/>
    </w:rPr>
  </w:style>
  <w:style w:type="character" w:customStyle="1" w:styleId="WW8Num88z1">
    <w:name w:val="WW8Num88z1"/>
    <w:rsid w:val="00D978AE"/>
    <w:rPr>
      <w:rFonts w:ascii="Times New Roman" w:hAnsi="Times New Roman"/>
      <w:b w:val="0"/>
      <w:i w:val="0"/>
    </w:rPr>
  </w:style>
  <w:style w:type="character" w:customStyle="1" w:styleId="WW8Num88z2">
    <w:name w:val="WW8Num88z2"/>
    <w:rsid w:val="00D978AE"/>
    <w:rPr>
      <w:rFonts w:ascii="Times New Roman" w:hAnsi="Times New Roman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89z1">
    <w:name w:val="WW8Num89z1"/>
    <w:rsid w:val="00D978AE"/>
    <w:rPr>
      <w:rFonts w:ascii="Times New Roman" w:hAnsi="Times New Roman"/>
      <w:b w:val="0"/>
      <w:i w:val="0"/>
    </w:rPr>
  </w:style>
  <w:style w:type="character" w:customStyle="1" w:styleId="WW8Num89z2">
    <w:name w:val="WW8Num89z2"/>
    <w:rsid w:val="00D978AE"/>
    <w:rPr>
      <w:strike w:val="0"/>
      <w:dstrike w:val="0"/>
    </w:rPr>
  </w:style>
  <w:style w:type="character" w:customStyle="1" w:styleId="WW8Num89z4">
    <w:name w:val="WW8Num89z4"/>
    <w:rsid w:val="00D978AE"/>
    <w:rPr>
      <w:rFonts w:ascii="Wingdings" w:hAnsi="Wingdings"/>
    </w:rPr>
  </w:style>
  <w:style w:type="character" w:customStyle="1" w:styleId="WW8Num91z1">
    <w:name w:val="WW8Num91z1"/>
    <w:rsid w:val="00D978AE"/>
    <w:rPr>
      <w:rFonts w:ascii="Times New Roman" w:hAnsi="Times New Roman"/>
      <w:b w:val="0"/>
      <w:i w:val="0"/>
    </w:rPr>
  </w:style>
  <w:style w:type="character" w:customStyle="1" w:styleId="WW8Num91z2">
    <w:name w:val="WW8Num91z2"/>
    <w:rsid w:val="00D978AE"/>
    <w:rPr>
      <w:strike w:val="0"/>
      <w:dstrike w:val="0"/>
    </w:rPr>
  </w:style>
  <w:style w:type="character" w:customStyle="1" w:styleId="WW8Num91z4">
    <w:name w:val="WW8Num91z4"/>
    <w:rsid w:val="00D978AE"/>
    <w:rPr>
      <w:rFonts w:ascii="Wingdings" w:hAnsi="Wingdings"/>
    </w:rPr>
  </w:style>
  <w:style w:type="character" w:customStyle="1" w:styleId="WW8Num92z0">
    <w:name w:val="WW8Num92z0"/>
    <w:rsid w:val="00D978AE"/>
    <w:rPr>
      <w:sz w:val="22"/>
    </w:rPr>
  </w:style>
  <w:style w:type="character" w:customStyle="1" w:styleId="WW8Num92z1">
    <w:name w:val="WW8Num92z1"/>
    <w:rsid w:val="00D978AE"/>
    <w:rPr>
      <w:rFonts w:ascii="Courier New" w:hAnsi="Courier New" w:cs="Lucida Sans Unicode"/>
    </w:rPr>
  </w:style>
  <w:style w:type="character" w:customStyle="1" w:styleId="WW8Num92z2">
    <w:name w:val="WW8Num92z2"/>
    <w:rsid w:val="00D978AE"/>
    <w:rPr>
      <w:rFonts w:ascii="Wingdings" w:hAnsi="Wingdings"/>
    </w:rPr>
  </w:style>
  <w:style w:type="character" w:customStyle="1" w:styleId="WW8Num92z3">
    <w:name w:val="WW8Num92z3"/>
    <w:rsid w:val="00D978AE"/>
    <w:rPr>
      <w:rFonts w:ascii="Symbol" w:hAnsi="Symbol"/>
    </w:rPr>
  </w:style>
  <w:style w:type="character" w:customStyle="1" w:styleId="WW8Num95z1">
    <w:name w:val="WW8Num95z1"/>
    <w:rsid w:val="00D978AE"/>
    <w:rPr>
      <w:rFonts w:ascii="Times New Roman" w:hAnsi="Times New Roman"/>
      <w:b w:val="0"/>
      <w:i w:val="0"/>
    </w:rPr>
  </w:style>
  <w:style w:type="character" w:customStyle="1" w:styleId="WW8Num95z2">
    <w:name w:val="WW8Num95z2"/>
    <w:rsid w:val="00D978AE"/>
    <w:rPr>
      <w:strike w:val="0"/>
      <w:dstrike w:val="0"/>
    </w:rPr>
  </w:style>
  <w:style w:type="character" w:customStyle="1" w:styleId="WW8Num95z4">
    <w:name w:val="WW8Num95z4"/>
    <w:rsid w:val="00D978AE"/>
    <w:rPr>
      <w:rFonts w:ascii="Wingdings" w:hAnsi="Wingdings"/>
    </w:rPr>
  </w:style>
  <w:style w:type="character" w:styleId="Numerstrony">
    <w:name w:val="page number"/>
    <w:basedOn w:val="Domylnaczcionkaakapitu"/>
    <w:semiHidden/>
    <w:rsid w:val="00D978AE"/>
  </w:style>
  <w:style w:type="character" w:styleId="Hipercze">
    <w:name w:val="Hyperlink"/>
    <w:rsid w:val="00D978AE"/>
    <w:rPr>
      <w:color w:val="0000FF"/>
      <w:u w:val="single"/>
    </w:rPr>
  </w:style>
  <w:style w:type="character" w:customStyle="1" w:styleId="Odsyaczdokomentarza">
    <w:name w:val="Odsyłacz do komentarza"/>
    <w:rsid w:val="00D978AE"/>
    <w:rPr>
      <w:sz w:val="16"/>
      <w:szCs w:val="16"/>
    </w:rPr>
  </w:style>
  <w:style w:type="character" w:customStyle="1" w:styleId="Nagwek3Znak">
    <w:name w:val="Nagłówek 3 Znak"/>
    <w:rsid w:val="00D978AE"/>
    <w:rPr>
      <w:rFonts w:eastAsia="Arial Unicode MS"/>
      <w:noProof w:val="0"/>
      <w:sz w:val="24"/>
      <w:lang w:val="pl-PL" w:eastAsia="ar-SA" w:bidi="ar-SA"/>
    </w:rPr>
  </w:style>
  <w:style w:type="paragraph" w:styleId="Nagwek">
    <w:name w:val="header"/>
    <w:basedOn w:val="Normalny"/>
    <w:next w:val="Tekstpodstawowy"/>
    <w:uiPriority w:val="99"/>
    <w:rsid w:val="00D978A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D978AE"/>
    <w:pPr>
      <w:spacing w:line="360" w:lineRule="auto"/>
      <w:jc w:val="both"/>
    </w:pPr>
    <w:rPr>
      <w:sz w:val="24"/>
    </w:rPr>
  </w:style>
  <w:style w:type="paragraph" w:styleId="Lista">
    <w:name w:val="List"/>
    <w:basedOn w:val="Normalny"/>
    <w:semiHidden/>
    <w:rsid w:val="00D978AE"/>
    <w:pPr>
      <w:ind w:left="283" w:hanging="283"/>
    </w:pPr>
  </w:style>
  <w:style w:type="paragraph" w:styleId="Podpis">
    <w:name w:val="Signature"/>
    <w:basedOn w:val="Normalny"/>
    <w:semiHidden/>
    <w:rsid w:val="00D978AE"/>
    <w:pPr>
      <w:suppressLineNumbers/>
      <w:spacing w:before="120" w:after="120"/>
    </w:pPr>
    <w:rPr>
      <w:rFonts w:cs="Bookman Old Style"/>
      <w:i/>
      <w:iCs/>
      <w:sz w:val="24"/>
      <w:szCs w:val="24"/>
    </w:rPr>
  </w:style>
  <w:style w:type="paragraph" w:customStyle="1" w:styleId="Indeks">
    <w:name w:val="Indeks"/>
    <w:basedOn w:val="Normalny"/>
    <w:rsid w:val="00D978AE"/>
    <w:pPr>
      <w:suppressLineNumbers/>
    </w:pPr>
    <w:rPr>
      <w:rFonts w:cs="Bookman Old Style"/>
    </w:rPr>
  </w:style>
  <w:style w:type="paragraph" w:styleId="Tytu">
    <w:name w:val="Title"/>
    <w:basedOn w:val="Normalny"/>
    <w:next w:val="Podtytu"/>
    <w:link w:val="TytuZnak"/>
    <w:qFormat/>
    <w:rsid w:val="00D978AE"/>
    <w:pPr>
      <w:jc w:val="center"/>
    </w:pPr>
    <w:rPr>
      <w:rFonts w:ascii="Bookman Old Style" w:hAnsi="Bookman Old Style"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D978AE"/>
    <w:pPr>
      <w:jc w:val="center"/>
    </w:pPr>
    <w:rPr>
      <w:b/>
      <w:sz w:val="28"/>
    </w:rPr>
  </w:style>
  <w:style w:type="paragraph" w:customStyle="1" w:styleId="PoziomI">
    <w:name w:val="Poziom I"/>
    <w:basedOn w:val="Normalny"/>
    <w:rsid w:val="00D978AE"/>
    <w:pPr>
      <w:keepNext/>
      <w:tabs>
        <w:tab w:val="left" w:pos="720"/>
      </w:tabs>
      <w:spacing w:before="120" w:after="120"/>
      <w:ind w:left="360" w:hanging="360"/>
      <w:jc w:val="both"/>
    </w:pPr>
    <w:rPr>
      <w:rFonts w:eastAsia="Arial Unicode MS"/>
      <w:b/>
      <w:sz w:val="22"/>
    </w:rPr>
  </w:style>
  <w:style w:type="paragraph" w:customStyle="1" w:styleId="PoziomII">
    <w:name w:val="Poziom II"/>
    <w:basedOn w:val="Normalny"/>
    <w:rsid w:val="00D978AE"/>
    <w:pPr>
      <w:tabs>
        <w:tab w:val="left" w:pos="792"/>
      </w:tabs>
      <w:spacing w:after="120"/>
      <w:ind w:left="792" w:hanging="432"/>
      <w:jc w:val="both"/>
    </w:pPr>
    <w:rPr>
      <w:sz w:val="22"/>
    </w:rPr>
  </w:style>
  <w:style w:type="paragraph" w:customStyle="1" w:styleId="PoziomIII">
    <w:name w:val="Poziom III"/>
    <w:basedOn w:val="Normalny"/>
    <w:rsid w:val="00D978AE"/>
    <w:pPr>
      <w:tabs>
        <w:tab w:val="left" w:pos="1224"/>
      </w:tabs>
      <w:spacing w:after="120"/>
      <w:ind w:left="1224" w:hanging="504"/>
      <w:jc w:val="both"/>
    </w:pPr>
    <w:rPr>
      <w:sz w:val="22"/>
    </w:rPr>
  </w:style>
  <w:style w:type="paragraph" w:customStyle="1" w:styleId="PoziomIV">
    <w:name w:val="Poziom IV"/>
    <w:basedOn w:val="Normalny"/>
    <w:rsid w:val="00D978AE"/>
    <w:pPr>
      <w:tabs>
        <w:tab w:val="left" w:pos="1728"/>
      </w:tabs>
      <w:spacing w:after="120"/>
      <w:ind w:left="1728" w:hanging="648"/>
      <w:jc w:val="both"/>
    </w:pPr>
    <w:rPr>
      <w:sz w:val="22"/>
    </w:rPr>
  </w:style>
  <w:style w:type="paragraph" w:customStyle="1" w:styleId="PoziomV">
    <w:name w:val="Poziom V"/>
    <w:basedOn w:val="Normalny"/>
    <w:rsid w:val="00D978AE"/>
    <w:pPr>
      <w:tabs>
        <w:tab w:val="left" w:pos="2232"/>
      </w:tabs>
      <w:spacing w:after="120"/>
      <w:ind w:left="2232" w:hanging="792"/>
      <w:jc w:val="both"/>
    </w:pPr>
    <w:rPr>
      <w:sz w:val="22"/>
    </w:rPr>
  </w:style>
  <w:style w:type="paragraph" w:customStyle="1" w:styleId="BulletabC">
    <w:name w:val="Bullet_a)b)C)"/>
    <w:basedOn w:val="Normalny"/>
    <w:rsid w:val="00D978AE"/>
    <w:pPr>
      <w:tabs>
        <w:tab w:val="left" w:pos="720"/>
      </w:tabs>
      <w:spacing w:before="60" w:after="60"/>
      <w:ind w:left="720" w:hanging="360"/>
      <w:jc w:val="both"/>
    </w:pPr>
    <w:rPr>
      <w:sz w:val="22"/>
    </w:rPr>
  </w:style>
  <w:style w:type="paragraph" w:customStyle="1" w:styleId="Bullet1">
    <w:name w:val="Bullet_1"/>
    <w:basedOn w:val="Normalny"/>
    <w:rsid w:val="00D978AE"/>
    <w:pPr>
      <w:tabs>
        <w:tab w:val="left" w:pos="284"/>
        <w:tab w:val="left" w:pos="360"/>
      </w:tabs>
      <w:spacing w:before="60" w:after="60"/>
      <w:ind w:left="644" w:hanging="360"/>
      <w:jc w:val="both"/>
    </w:pPr>
    <w:rPr>
      <w:sz w:val="22"/>
    </w:rPr>
  </w:style>
  <w:style w:type="paragraph" w:customStyle="1" w:styleId="Bullet">
    <w:name w:val="Bullet *"/>
    <w:basedOn w:val="Normalny"/>
    <w:rsid w:val="00D978AE"/>
    <w:pPr>
      <w:tabs>
        <w:tab w:val="left" w:pos="720"/>
      </w:tabs>
      <w:spacing w:before="120" w:after="120" w:line="360" w:lineRule="auto"/>
      <w:ind w:left="720" w:hanging="360"/>
      <w:jc w:val="both"/>
    </w:pPr>
    <w:rPr>
      <w:rFonts w:ascii="Arial" w:hAnsi="Arial"/>
      <w:sz w:val="24"/>
    </w:rPr>
  </w:style>
  <w:style w:type="paragraph" w:customStyle="1" w:styleId="Prambule">
    <w:name w:val="Préambule"/>
    <w:basedOn w:val="Normalny"/>
    <w:rsid w:val="00D978AE"/>
    <w:pPr>
      <w:keepLines/>
      <w:tabs>
        <w:tab w:val="left" w:pos="709"/>
      </w:tabs>
      <w:spacing w:before="120" w:after="120"/>
      <w:ind w:left="709" w:hanging="709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semiHidden/>
    <w:rsid w:val="00D978AE"/>
    <w:pPr>
      <w:ind w:left="360"/>
    </w:pPr>
    <w:rPr>
      <w:sz w:val="22"/>
    </w:rPr>
  </w:style>
  <w:style w:type="paragraph" w:styleId="Stopka">
    <w:name w:val="footer"/>
    <w:basedOn w:val="Normalny"/>
    <w:link w:val="StopkaZnak"/>
    <w:uiPriority w:val="99"/>
    <w:rsid w:val="00D978AE"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Tekstpodstawowywcity2">
    <w:name w:val="Body Text Indent 2"/>
    <w:basedOn w:val="Normalny"/>
    <w:semiHidden/>
    <w:rsid w:val="00D978AE"/>
    <w:pPr>
      <w:ind w:left="426"/>
    </w:pPr>
    <w:rPr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D978AE"/>
    <w:pPr>
      <w:tabs>
        <w:tab w:val="left" w:pos="2160"/>
      </w:tabs>
      <w:spacing w:before="120" w:after="240" w:line="360" w:lineRule="auto"/>
      <w:ind w:left="900"/>
      <w:jc w:val="both"/>
    </w:pPr>
    <w:rPr>
      <w:sz w:val="24"/>
    </w:rPr>
  </w:style>
  <w:style w:type="paragraph" w:styleId="Tekstpodstawowy2">
    <w:name w:val="Body Text 2"/>
    <w:basedOn w:val="Normalny"/>
    <w:semiHidden/>
    <w:rsid w:val="00D978AE"/>
    <w:pPr>
      <w:jc w:val="both"/>
    </w:pPr>
  </w:style>
  <w:style w:type="paragraph" w:styleId="Lista2">
    <w:name w:val="List 2"/>
    <w:basedOn w:val="Normalny"/>
    <w:semiHidden/>
    <w:rsid w:val="00D978AE"/>
    <w:pPr>
      <w:ind w:left="566" w:hanging="283"/>
    </w:pPr>
  </w:style>
  <w:style w:type="paragraph" w:styleId="Lista3">
    <w:name w:val="List 3"/>
    <w:basedOn w:val="Normalny"/>
    <w:semiHidden/>
    <w:rsid w:val="00D978AE"/>
    <w:pPr>
      <w:ind w:left="849" w:hanging="283"/>
    </w:pPr>
  </w:style>
  <w:style w:type="paragraph" w:styleId="Lista4">
    <w:name w:val="List 4"/>
    <w:basedOn w:val="Normalny"/>
    <w:semiHidden/>
    <w:rsid w:val="00D978AE"/>
    <w:pPr>
      <w:ind w:left="1132" w:hanging="283"/>
    </w:pPr>
  </w:style>
  <w:style w:type="paragraph" w:styleId="Lista-kontynuacja">
    <w:name w:val="List Continue"/>
    <w:basedOn w:val="Normalny"/>
    <w:semiHidden/>
    <w:rsid w:val="00D978AE"/>
    <w:pPr>
      <w:spacing w:after="120"/>
      <w:ind w:left="283"/>
    </w:pPr>
  </w:style>
  <w:style w:type="paragraph" w:styleId="Lista-kontynuacja2">
    <w:name w:val="List Continue 2"/>
    <w:basedOn w:val="Normalny"/>
    <w:rsid w:val="00D978AE"/>
    <w:pPr>
      <w:spacing w:after="120"/>
      <w:ind w:left="566"/>
    </w:pPr>
  </w:style>
  <w:style w:type="paragraph" w:customStyle="1" w:styleId="xl24">
    <w:name w:val="xl24"/>
    <w:basedOn w:val="Normalny"/>
    <w:rsid w:val="00D97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font7">
    <w:name w:val="font7"/>
    <w:basedOn w:val="Normalny"/>
    <w:rsid w:val="00D978AE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customStyle="1" w:styleId="xl52">
    <w:name w:val="xl52"/>
    <w:basedOn w:val="Normalny"/>
    <w:rsid w:val="00D978AE"/>
    <w:pP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customStyle="1" w:styleId="xl25">
    <w:name w:val="xl25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26">
    <w:name w:val="xl26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27">
    <w:name w:val="xl27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28">
    <w:name w:val="xl28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Lucida Sans Unicode"/>
      <w:sz w:val="22"/>
      <w:szCs w:val="22"/>
    </w:rPr>
  </w:style>
  <w:style w:type="paragraph" w:customStyle="1" w:styleId="xl29">
    <w:name w:val="xl29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0">
    <w:name w:val="xl30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1">
    <w:name w:val="xl31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2">
    <w:name w:val="xl32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4"/>
      <w:szCs w:val="24"/>
    </w:rPr>
  </w:style>
  <w:style w:type="paragraph" w:customStyle="1" w:styleId="xl33">
    <w:name w:val="xl33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sz w:val="22"/>
      <w:szCs w:val="22"/>
    </w:rPr>
  </w:style>
  <w:style w:type="paragraph" w:customStyle="1" w:styleId="xl34">
    <w:name w:val="xl34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5">
    <w:name w:val="xl35"/>
    <w:basedOn w:val="Normalny"/>
    <w:rsid w:val="00D978AE"/>
    <w:pP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6">
    <w:name w:val="xl36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37">
    <w:name w:val="xl37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38">
    <w:name w:val="xl38"/>
    <w:basedOn w:val="Normalny"/>
    <w:rsid w:val="00D978AE"/>
    <w:pP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39">
    <w:name w:val="xl39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sz w:val="22"/>
      <w:szCs w:val="22"/>
    </w:rPr>
  </w:style>
  <w:style w:type="paragraph" w:customStyle="1" w:styleId="xl40">
    <w:name w:val="xl40"/>
    <w:basedOn w:val="Normalny"/>
    <w:rsid w:val="00D978AE"/>
    <w:pPr>
      <w:pBdr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41">
    <w:name w:val="xl41"/>
    <w:basedOn w:val="Normalny"/>
    <w:rsid w:val="00D978AE"/>
    <w:pPr>
      <w:spacing w:before="100" w:after="100"/>
    </w:pPr>
    <w:rPr>
      <w:rFonts w:ascii="Arial" w:eastAsia="Arial Unicode MS" w:hAnsi="Arial" w:cs="Lucida Sans Unicode"/>
      <w:sz w:val="22"/>
      <w:szCs w:val="22"/>
    </w:rPr>
  </w:style>
  <w:style w:type="paragraph" w:customStyle="1" w:styleId="xl42">
    <w:name w:val="xl42"/>
    <w:basedOn w:val="Normalny"/>
    <w:rsid w:val="00D978AE"/>
    <w:pPr>
      <w:spacing w:before="100" w:after="100"/>
    </w:pPr>
    <w:rPr>
      <w:rFonts w:ascii="Arial Unicode MS" w:eastAsia="Arial Unicode MS" w:hAnsi="Arial Unicode MS" w:cs="Lucida Sans Unicode"/>
      <w:sz w:val="24"/>
      <w:szCs w:val="24"/>
    </w:rPr>
  </w:style>
  <w:style w:type="paragraph" w:customStyle="1" w:styleId="xl43">
    <w:name w:val="xl43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4">
    <w:name w:val="xl44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5">
    <w:name w:val="xl45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6">
    <w:name w:val="xl46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47">
    <w:name w:val="xl47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48">
    <w:name w:val="xl48"/>
    <w:basedOn w:val="Normalny"/>
    <w:rsid w:val="00D978AE"/>
    <w:pPr>
      <w:pBdr>
        <w:lef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customStyle="1" w:styleId="xl49">
    <w:name w:val="xl49"/>
    <w:basedOn w:val="Normalny"/>
    <w:rsid w:val="00D978AE"/>
    <w:pP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customStyle="1" w:styleId="xl50">
    <w:name w:val="xl50"/>
    <w:basedOn w:val="Normalny"/>
    <w:rsid w:val="00D97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51">
    <w:name w:val="xl51"/>
    <w:basedOn w:val="Normalny"/>
    <w:rsid w:val="00D978AE"/>
    <w:pPr>
      <w:pBdr>
        <w:top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b/>
      <w:bCs/>
      <w:color w:val="000000"/>
      <w:sz w:val="24"/>
      <w:szCs w:val="24"/>
    </w:rPr>
  </w:style>
  <w:style w:type="paragraph" w:customStyle="1" w:styleId="xl53">
    <w:name w:val="xl53"/>
    <w:basedOn w:val="Normalny"/>
    <w:rsid w:val="00D97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Lucida Sans Unicode"/>
      <w:color w:val="000000"/>
      <w:sz w:val="22"/>
      <w:szCs w:val="22"/>
    </w:rPr>
  </w:style>
  <w:style w:type="paragraph" w:customStyle="1" w:styleId="xl54">
    <w:name w:val="xl54"/>
    <w:basedOn w:val="Normalny"/>
    <w:rsid w:val="00D978AE"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Lucida Sans Unicode"/>
      <w:b/>
      <w:bCs/>
      <w:color w:val="000000"/>
      <w:sz w:val="32"/>
      <w:szCs w:val="32"/>
    </w:rPr>
  </w:style>
  <w:style w:type="paragraph" w:styleId="Tekstpodstawowy3">
    <w:name w:val="Body Text 3"/>
    <w:basedOn w:val="Normalny"/>
    <w:semiHidden/>
    <w:rsid w:val="00D978AE"/>
    <w:pPr>
      <w:jc w:val="both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978AE"/>
    <w:rPr>
      <w:rFonts w:ascii="Courier New" w:hAnsi="Courier New" w:cs="Bookman Old Style"/>
    </w:rPr>
  </w:style>
  <w:style w:type="paragraph" w:customStyle="1" w:styleId="Tekstdugiegocytatu">
    <w:name w:val="Tekst długiego cytatu"/>
    <w:basedOn w:val="Normalny"/>
    <w:rsid w:val="00D978AE"/>
    <w:pPr>
      <w:spacing w:before="39" w:after="39"/>
      <w:ind w:left="519" w:right="39" w:hanging="480"/>
    </w:pPr>
    <w:rPr>
      <w:sz w:val="24"/>
    </w:rPr>
  </w:style>
  <w:style w:type="paragraph" w:customStyle="1" w:styleId="Zawartoramki">
    <w:name w:val="Zawartość ramki"/>
    <w:basedOn w:val="Tekstpodstawowy"/>
    <w:rsid w:val="00D978AE"/>
    <w:pPr>
      <w:spacing w:line="240" w:lineRule="auto"/>
    </w:pPr>
    <w:rPr>
      <w:szCs w:val="24"/>
    </w:rPr>
  </w:style>
  <w:style w:type="paragraph" w:styleId="Tekstdymka">
    <w:name w:val="Balloon Text"/>
    <w:basedOn w:val="Normalny"/>
    <w:rsid w:val="00D978AE"/>
    <w:rPr>
      <w:rFonts w:ascii="Tahoma" w:hAnsi="Tahoma" w:cs="Bookman Old Style"/>
      <w:sz w:val="16"/>
      <w:szCs w:val="16"/>
    </w:rPr>
  </w:style>
  <w:style w:type="paragraph" w:customStyle="1" w:styleId="TITRE">
    <w:name w:val="TITRE"/>
    <w:basedOn w:val="Normalny"/>
    <w:next w:val="Normalny"/>
    <w:rsid w:val="00D978AE"/>
    <w:pPr>
      <w:spacing w:before="480" w:after="480"/>
      <w:jc w:val="center"/>
    </w:pPr>
    <w:rPr>
      <w:rFonts w:ascii="Arial" w:hAnsi="Arial"/>
      <w:b/>
      <w:sz w:val="28"/>
    </w:rPr>
  </w:style>
  <w:style w:type="paragraph" w:styleId="Spistreci5">
    <w:name w:val="toc 5"/>
    <w:basedOn w:val="Normalny"/>
    <w:next w:val="Normalny"/>
    <w:semiHidden/>
    <w:rsid w:val="00D978AE"/>
    <w:pPr>
      <w:ind w:left="800"/>
    </w:pPr>
    <w:rPr>
      <w:sz w:val="18"/>
    </w:rPr>
  </w:style>
  <w:style w:type="paragraph" w:styleId="Spistreci2">
    <w:name w:val="toc 2"/>
    <w:basedOn w:val="Normalny"/>
    <w:next w:val="Normalny"/>
    <w:uiPriority w:val="39"/>
    <w:qFormat/>
    <w:rsid w:val="00D978AE"/>
    <w:pPr>
      <w:ind w:left="200"/>
    </w:pPr>
    <w:rPr>
      <w:smallCaps/>
    </w:rPr>
  </w:style>
  <w:style w:type="paragraph" w:styleId="Spistreci1">
    <w:name w:val="toc 1"/>
    <w:basedOn w:val="Normalny"/>
    <w:next w:val="Normalny"/>
    <w:uiPriority w:val="39"/>
    <w:semiHidden/>
    <w:qFormat/>
    <w:rsid w:val="00D978AE"/>
    <w:pPr>
      <w:spacing w:before="120" w:after="120"/>
    </w:pPr>
    <w:rPr>
      <w:b/>
      <w:caps/>
    </w:rPr>
  </w:style>
  <w:style w:type="paragraph" w:styleId="Tekstkomentarza">
    <w:name w:val="annotation text"/>
    <w:basedOn w:val="Normalny"/>
    <w:link w:val="TekstkomentarzaZnak"/>
    <w:uiPriority w:val="99"/>
    <w:rsid w:val="00D978AE"/>
  </w:style>
  <w:style w:type="paragraph" w:styleId="Tematkomentarza">
    <w:name w:val="annotation subject"/>
    <w:basedOn w:val="Tekstkomentarza"/>
    <w:next w:val="Tekstkomentarza"/>
    <w:rsid w:val="00D978AE"/>
    <w:rPr>
      <w:b/>
      <w:bCs/>
    </w:rPr>
  </w:style>
  <w:style w:type="paragraph" w:styleId="Spistreci3">
    <w:name w:val="toc 3"/>
    <w:basedOn w:val="Normalny"/>
    <w:next w:val="Normalny"/>
    <w:uiPriority w:val="39"/>
    <w:qFormat/>
    <w:rsid w:val="00D978AE"/>
    <w:pPr>
      <w:ind w:left="400"/>
    </w:pPr>
    <w:rPr>
      <w:i/>
    </w:rPr>
  </w:style>
  <w:style w:type="paragraph" w:styleId="Spistreci4">
    <w:name w:val="toc 4"/>
    <w:basedOn w:val="Normalny"/>
    <w:next w:val="Normalny"/>
    <w:semiHidden/>
    <w:rsid w:val="00D978AE"/>
    <w:pPr>
      <w:ind w:left="600"/>
    </w:pPr>
    <w:rPr>
      <w:sz w:val="18"/>
    </w:rPr>
  </w:style>
  <w:style w:type="paragraph" w:styleId="Spistreci6">
    <w:name w:val="toc 6"/>
    <w:basedOn w:val="Normalny"/>
    <w:next w:val="Normalny"/>
    <w:semiHidden/>
    <w:rsid w:val="00D978AE"/>
    <w:pPr>
      <w:ind w:left="1000"/>
    </w:pPr>
    <w:rPr>
      <w:sz w:val="18"/>
    </w:rPr>
  </w:style>
  <w:style w:type="paragraph" w:styleId="Spistreci7">
    <w:name w:val="toc 7"/>
    <w:basedOn w:val="Normalny"/>
    <w:next w:val="Normalny"/>
    <w:semiHidden/>
    <w:rsid w:val="00D978AE"/>
    <w:pPr>
      <w:ind w:left="1200"/>
    </w:pPr>
    <w:rPr>
      <w:sz w:val="18"/>
    </w:rPr>
  </w:style>
  <w:style w:type="paragraph" w:styleId="Spistreci8">
    <w:name w:val="toc 8"/>
    <w:basedOn w:val="Normalny"/>
    <w:next w:val="Normalny"/>
    <w:semiHidden/>
    <w:rsid w:val="00D978AE"/>
    <w:pPr>
      <w:ind w:left="1400"/>
    </w:pPr>
    <w:rPr>
      <w:sz w:val="18"/>
    </w:rPr>
  </w:style>
  <w:style w:type="paragraph" w:styleId="Spistreci9">
    <w:name w:val="toc 9"/>
    <w:basedOn w:val="Normalny"/>
    <w:next w:val="Normalny"/>
    <w:semiHidden/>
    <w:rsid w:val="00D978AE"/>
    <w:pPr>
      <w:ind w:left="1600"/>
    </w:pPr>
    <w:rPr>
      <w:sz w:val="18"/>
    </w:rPr>
  </w:style>
  <w:style w:type="paragraph" w:customStyle="1" w:styleId="Spistreci10">
    <w:name w:val="Spis treści 10"/>
    <w:basedOn w:val="Indeks"/>
    <w:rsid w:val="00D978AE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978AE"/>
    <w:pPr>
      <w:suppressLineNumbers/>
    </w:pPr>
  </w:style>
  <w:style w:type="paragraph" w:customStyle="1" w:styleId="Nagwektabeli">
    <w:name w:val="Nagłówek tabeli"/>
    <w:basedOn w:val="Zawartotabeli"/>
    <w:rsid w:val="00D978AE"/>
    <w:pPr>
      <w:jc w:val="center"/>
    </w:pPr>
    <w:rPr>
      <w:b/>
      <w:bCs/>
      <w:i/>
      <w:iCs/>
    </w:rPr>
  </w:style>
  <w:style w:type="character" w:customStyle="1" w:styleId="Nagwek2Znak">
    <w:name w:val="Nagłówek 2 Znak"/>
    <w:rsid w:val="00D978AE"/>
    <w:rPr>
      <w:rFonts w:cs="Arial Unicode MS"/>
      <w:b/>
      <w:noProof w:val="0"/>
      <w:sz w:val="24"/>
      <w:lang w:val="pl-PL" w:eastAsia="ar-SA" w:bidi="ar-SA"/>
    </w:rPr>
  </w:style>
  <w:style w:type="character" w:customStyle="1" w:styleId="tw4winTerm">
    <w:name w:val="tw4winTerm"/>
    <w:rsid w:val="00D978AE"/>
    <w:rPr>
      <w:color w:val="0000FF"/>
    </w:rPr>
  </w:style>
  <w:style w:type="character" w:styleId="Odwoaniedokomentarza">
    <w:name w:val="annotation reference"/>
    <w:uiPriority w:val="99"/>
    <w:rsid w:val="00D978AE"/>
    <w:rPr>
      <w:sz w:val="16"/>
    </w:rPr>
  </w:style>
  <w:style w:type="paragraph" w:customStyle="1" w:styleId="Normal12pt">
    <w:name w:val="Normal + 12 pt"/>
    <w:aliases w:val="Bold,Black"/>
    <w:basedOn w:val="Normalny"/>
    <w:rsid w:val="00D978AE"/>
    <w:pPr>
      <w:pageBreakBefore/>
      <w:numPr>
        <w:ilvl w:val="1"/>
        <w:numId w:val="3"/>
      </w:numPr>
    </w:pPr>
    <w:rPr>
      <w:color w:val="000000"/>
    </w:rPr>
  </w:style>
  <w:style w:type="character" w:customStyle="1" w:styleId="Normal12ptChar">
    <w:name w:val="Normal + 12 pt Char"/>
    <w:aliases w:val="Bold Char,Black Char"/>
    <w:rsid w:val="00D978AE"/>
    <w:rPr>
      <w:rFonts w:cs="Arial Unicode MS"/>
      <w:noProof w:val="0"/>
      <w:color w:val="000000"/>
      <w:lang w:val="pl-PL" w:eastAsia="ar-SA" w:bidi="ar-SA"/>
    </w:rPr>
  </w:style>
  <w:style w:type="paragraph" w:customStyle="1" w:styleId="Mapadokumentu1">
    <w:name w:val="Mapa dokumentu1"/>
    <w:basedOn w:val="Normalny"/>
    <w:semiHidden/>
    <w:rsid w:val="00D978AE"/>
    <w:pPr>
      <w:shd w:val="clear" w:color="auto" w:fill="000080"/>
    </w:pPr>
    <w:rPr>
      <w:rFonts w:ascii="Tahoma" w:hAnsi="Tahoma" w:cs="Tahoma"/>
    </w:rPr>
  </w:style>
  <w:style w:type="character" w:styleId="UyteHipercze">
    <w:name w:val="FollowedHyperlink"/>
    <w:semiHidden/>
    <w:rsid w:val="00D978AE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D978AE"/>
    <w:rPr>
      <w:i/>
      <w:sz w:val="22"/>
    </w:rPr>
  </w:style>
  <w:style w:type="paragraph" w:customStyle="1" w:styleId="pkt">
    <w:name w:val="pkt"/>
    <w:basedOn w:val="Normalny"/>
    <w:rsid w:val="00D978AE"/>
    <w:pPr>
      <w:suppressAutoHyphens w:val="0"/>
      <w:spacing w:after="80"/>
      <w:ind w:left="851" w:hanging="284"/>
      <w:jc w:val="both"/>
    </w:pPr>
    <w:rPr>
      <w:sz w:val="24"/>
    </w:rPr>
  </w:style>
  <w:style w:type="paragraph" w:customStyle="1" w:styleId="ust">
    <w:name w:val="ust"/>
    <w:basedOn w:val="Normalny"/>
    <w:rsid w:val="00D978AE"/>
    <w:pPr>
      <w:suppressAutoHyphens w:val="0"/>
      <w:spacing w:after="80"/>
      <w:ind w:left="431" w:hanging="255"/>
      <w:jc w:val="both"/>
    </w:pPr>
    <w:rPr>
      <w:sz w:val="24"/>
    </w:rPr>
  </w:style>
  <w:style w:type="paragraph" w:styleId="Nagwekspisutreci">
    <w:name w:val="TOC Heading"/>
    <w:basedOn w:val="Nagwek1"/>
    <w:next w:val="Normalny"/>
    <w:uiPriority w:val="39"/>
    <w:qFormat/>
    <w:rsid w:val="00D978AE"/>
    <w:pPr>
      <w:keepLines/>
      <w:numPr>
        <w:numId w:val="0"/>
      </w:numPr>
      <w:tabs>
        <w:tab w:val="clear" w:pos="709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ZnakZnakZnakZnakZnak2">
    <w:name w:val="Znak Znak Znak Znak Znak2"/>
    <w:basedOn w:val="Normalny"/>
    <w:rsid w:val="00F94AF6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eastAsia="pl-PL"/>
    </w:rPr>
  </w:style>
  <w:style w:type="character" w:customStyle="1" w:styleId="NagwekZnak">
    <w:name w:val="Nagłówek Znak"/>
    <w:uiPriority w:val="99"/>
    <w:rsid w:val="00D978AE"/>
    <w:rPr>
      <w:rFonts w:cs="Arial Unicode MS"/>
      <w:sz w:val="24"/>
      <w:lang w:eastAsia="ar-SA"/>
    </w:rPr>
  </w:style>
  <w:style w:type="paragraph" w:customStyle="1" w:styleId="Lista21">
    <w:name w:val="Lista 21"/>
    <w:basedOn w:val="Normalny"/>
    <w:rsid w:val="00D978AE"/>
    <w:pPr>
      <w:ind w:left="566" w:hanging="283"/>
    </w:pPr>
  </w:style>
  <w:style w:type="paragraph" w:customStyle="1" w:styleId="Tekstpodstawowywcity21">
    <w:name w:val="Tekst podstawowy wcięty 21"/>
    <w:basedOn w:val="Normalny"/>
    <w:rsid w:val="00D978AE"/>
    <w:pPr>
      <w:ind w:left="426"/>
    </w:pPr>
    <w:rPr>
      <w:sz w:val="24"/>
    </w:rPr>
  </w:style>
  <w:style w:type="paragraph" w:styleId="Poprawka">
    <w:name w:val="Revision"/>
    <w:hidden/>
    <w:semiHidden/>
    <w:rsid w:val="00D978AE"/>
    <w:rPr>
      <w:rFonts w:cs="Arial Unicode MS"/>
      <w:lang w:eastAsia="ar-SA"/>
    </w:rPr>
  </w:style>
  <w:style w:type="paragraph" w:customStyle="1" w:styleId="Styl1">
    <w:name w:val="Styl1"/>
    <w:basedOn w:val="Normalny"/>
    <w:rsid w:val="00827B83"/>
    <w:pPr>
      <w:widowControl w:val="0"/>
      <w:suppressAutoHyphens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902562"/>
    <w:pPr>
      <w:ind w:left="360"/>
      <w:jc w:val="both"/>
    </w:pPr>
    <w:rPr>
      <w:rFonts w:cs="Times New Roman"/>
      <w:sz w:val="24"/>
    </w:rPr>
  </w:style>
  <w:style w:type="paragraph" w:styleId="Tekstprzypisukocowego">
    <w:name w:val="endnote text"/>
    <w:basedOn w:val="Normalny"/>
    <w:semiHidden/>
    <w:rsid w:val="00C26FFD"/>
  </w:style>
  <w:style w:type="character" w:styleId="Odwoanieprzypisukocowego">
    <w:name w:val="endnote reference"/>
    <w:semiHidden/>
    <w:rsid w:val="00C26FFD"/>
    <w:rPr>
      <w:vertAlign w:val="superscript"/>
    </w:rPr>
  </w:style>
  <w:style w:type="character" w:styleId="Pogrubienie">
    <w:name w:val="Strong"/>
    <w:uiPriority w:val="22"/>
    <w:qFormat/>
    <w:rsid w:val="004B3DC3"/>
    <w:rPr>
      <w:b/>
      <w:bCs/>
    </w:rPr>
  </w:style>
  <w:style w:type="character" w:customStyle="1" w:styleId="StopkaZnak">
    <w:name w:val="Stopka Znak"/>
    <w:link w:val="Stopka"/>
    <w:uiPriority w:val="99"/>
    <w:rsid w:val="00FD12D2"/>
    <w:rPr>
      <w:rFonts w:cs="Arial Unicode MS"/>
      <w:sz w:val="24"/>
      <w:lang w:eastAsia="ar-SA"/>
    </w:rPr>
  </w:style>
  <w:style w:type="character" w:customStyle="1" w:styleId="FontStyle189">
    <w:name w:val="Font Style189"/>
    <w:uiPriority w:val="99"/>
    <w:rsid w:val="00C34124"/>
    <w:rPr>
      <w:rFonts w:ascii="Arial Unicode MS" w:eastAsia="Arial Unicode MS" w:cs="Arial Unicode MS"/>
      <w:sz w:val="20"/>
      <w:szCs w:val="20"/>
    </w:rPr>
  </w:style>
  <w:style w:type="character" w:customStyle="1" w:styleId="Nagwek4Znak">
    <w:name w:val="Nagłówek 4 Znak"/>
    <w:link w:val="Nagwek4"/>
    <w:rsid w:val="00DF398E"/>
    <w:rPr>
      <w:sz w:val="24"/>
      <w:lang w:eastAsia="ar-SA"/>
    </w:rPr>
  </w:style>
  <w:style w:type="character" w:customStyle="1" w:styleId="TytuZnak">
    <w:name w:val="Tytuł Znak"/>
    <w:link w:val="Tytu"/>
    <w:rsid w:val="00F26532"/>
    <w:rPr>
      <w:rFonts w:ascii="Bookman Old Style" w:hAnsi="Bookman Old Style" w:cs="Arial Unicode MS"/>
      <w:sz w:val="28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"/>
    <w:basedOn w:val="Normalny"/>
    <w:link w:val="AkapitzlistZnak"/>
    <w:uiPriority w:val="34"/>
    <w:qFormat/>
    <w:rsid w:val="00F26532"/>
    <w:pPr>
      <w:ind w:left="708"/>
    </w:pPr>
  </w:style>
  <w:style w:type="paragraph" w:styleId="NormalnyWeb">
    <w:name w:val="Normal (Web)"/>
    <w:basedOn w:val="Normalny"/>
    <w:uiPriority w:val="99"/>
    <w:unhideWhenUsed/>
    <w:rsid w:val="00C85A8D"/>
    <w:rPr>
      <w:rFonts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ED158C"/>
    <w:rPr>
      <w:rFonts w:cs="Arial Unicode MS"/>
      <w:lang w:eastAsia="ar-SA"/>
    </w:rPr>
  </w:style>
  <w:style w:type="paragraph" w:customStyle="1" w:styleId="Akapitzlist1">
    <w:name w:val="Akapit z listą1"/>
    <w:basedOn w:val="Normalny"/>
    <w:rsid w:val="00140B24"/>
    <w:pPr>
      <w:suppressAutoHyphens w:val="0"/>
      <w:spacing w:line="360" w:lineRule="auto"/>
      <w:ind w:left="720"/>
      <w:contextualSpacing/>
    </w:pPr>
    <w:rPr>
      <w:rFonts w:ascii="Arial" w:hAnsi="Arial" w:cs="Times New Roman"/>
      <w:sz w:val="24"/>
      <w:lang w:eastAsia="pl-PL"/>
    </w:rPr>
  </w:style>
  <w:style w:type="character" w:customStyle="1" w:styleId="PodtytuZnak">
    <w:name w:val="Podtytuł Znak"/>
    <w:link w:val="Podtytu"/>
    <w:rsid w:val="002F10B2"/>
    <w:rPr>
      <w:rFonts w:cs="Arial Unicode MS"/>
      <w:b/>
      <w:sz w:val="28"/>
      <w:lang w:eastAsia="ar-SA"/>
    </w:rPr>
  </w:style>
  <w:style w:type="character" w:customStyle="1" w:styleId="TekstpodstawowyZnak">
    <w:name w:val="Tekst podstawowy Znak"/>
    <w:link w:val="Tekstpodstawowy"/>
    <w:rsid w:val="002F10B2"/>
    <w:rPr>
      <w:rFonts w:cs="Arial Unicode MS"/>
      <w:sz w:val="24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rsid w:val="0066610A"/>
    <w:rPr>
      <w:rFonts w:cs="Arial Unicode MS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025D"/>
    <w:rPr>
      <w:rFonts w:ascii="Courier New" w:hAnsi="Courier New" w:cs="Bookman Old Style"/>
      <w:lang w:eastAsia="ar-SA"/>
    </w:rPr>
  </w:style>
  <w:style w:type="table" w:styleId="Tabela-Siatka">
    <w:name w:val="Table Grid"/>
    <w:basedOn w:val="Standardowy"/>
    <w:uiPriority w:val="59"/>
    <w:rsid w:val="00C8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4B6D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EE5705"/>
    <w:pPr>
      <w:suppressAutoHyphens w:val="0"/>
      <w:autoSpaceDE w:val="0"/>
      <w:autoSpaceDN w:val="0"/>
      <w:spacing w:before="40"/>
      <w:ind w:left="170" w:hanging="170"/>
      <w:jc w:val="both"/>
    </w:pPr>
    <w:rPr>
      <w:rFonts w:cs="Times New Roman"/>
      <w:w w:val="89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705"/>
    <w:rPr>
      <w:w w:val="89"/>
    </w:rPr>
  </w:style>
  <w:style w:type="character" w:styleId="Odwoanieprzypisudolnego">
    <w:name w:val="footnote reference"/>
    <w:basedOn w:val="Domylnaczcionkaakapitu"/>
    <w:uiPriority w:val="99"/>
    <w:rsid w:val="00EE5705"/>
    <w:rPr>
      <w:vertAlign w:val="superscript"/>
    </w:rPr>
  </w:style>
  <w:style w:type="paragraph" w:customStyle="1" w:styleId="Tekstpodstawowywcity32">
    <w:name w:val="Tekst podstawowy wcięty 32"/>
    <w:basedOn w:val="Normalny"/>
    <w:rsid w:val="00603944"/>
    <w:pPr>
      <w:ind w:firstLine="708"/>
      <w:jc w:val="both"/>
    </w:pPr>
    <w:rPr>
      <w:rFonts w:cs="Times New Roman"/>
      <w:b/>
      <w:sz w:val="28"/>
      <w:u w:val="single"/>
    </w:rPr>
  </w:style>
  <w:style w:type="paragraph" w:styleId="Lista-kontynuacja3">
    <w:name w:val="List Continue 3"/>
    <w:basedOn w:val="Normalny"/>
    <w:rsid w:val="001F287D"/>
    <w:pPr>
      <w:numPr>
        <w:ilvl w:val="2"/>
        <w:numId w:val="21"/>
      </w:numPr>
      <w:suppressAutoHyphens w:val="0"/>
      <w:spacing w:before="60" w:after="120" w:line="320" w:lineRule="atLeast"/>
      <w:jc w:val="both"/>
    </w:pPr>
    <w:rPr>
      <w:rFonts w:ascii="Georgia" w:hAnsi="Georgia" w:cs="Times New Roman"/>
      <w:i/>
      <w:w w:val="89"/>
      <w:sz w:val="23"/>
      <w:lang w:eastAsia="pl-PL"/>
    </w:rPr>
  </w:style>
  <w:style w:type="table" w:customStyle="1" w:styleId="redniecieniowanie21">
    <w:name w:val="Średnie cieniowanie 21"/>
    <w:basedOn w:val="Standardowy"/>
    <w:uiPriority w:val="64"/>
    <w:rsid w:val="001F28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1F28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nakZnak">
    <w:name w:val="Znak Znak"/>
    <w:basedOn w:val="Normalny"/>
    <w:rsid w:val="006B0959"/>
    <w:pPr>
      <w:suppressAutoHyphens w:val="0"/>
      <w:spacing w:line="360" w:lineRule="auto"/>
      <w:jc w:val="both"/>
    </w:pPr>
    <w:rPr>
      <w:rFonts w:ascii="Verdana" w:hAnsi="Verdana" w:cs="Times New Roman"/>
      <w:lang w:eastAsia="pl-PL"/>
    </w:rPr>
  </w:style>
  <w:style w:type="paragraph" w:customStyle="1" w:styleId="NormalnyArial">
    <w:name w:val="Normalny + Arial"/>
    <w:aliases w:val="10 pt,Wyjustowany,Po:  6 pt"/>
    <w:basedOn w:val="Normalny"/>
    <w:rsid w:val="00B7211B"/>
    <w:pPr>
      <w:tabs>
        <w:tab w:val="num" w:pos="720"/>
      </w:tabs>
      <w:suppressAutoHyphens w:val="0"/>
      <w:spacing w:after="120"/>
      <w:ind w:left="720" w:hanging="720"/>
      <w:jc w:val="both"/>
    </w:pPr>
    <w:rPr>
      <w:rFonts w:ascii="Arial" w:hAnsi="Arial" w:cs="Arial"/>
      <w:lang w:eastAsia="pl-PL"/>
    </w:rPr>
  </w:style>
  <w:style w:type="paragraph" w:customStyle="1" w:styleId="Text1">
    <w:name w:val="Text 1"/>
    <w:basedOn w:val="Normalny"/>
    <w:rsid w:val="002B305D"/>
    <w:pPr>
      <w:suppressAutoHyphens w:val="0"/>
      <w:spacing w:before="120" w:after="120"/>
      <w:ind w:left="850"/>
      <w:jc w:val="both"/>
    </w:pPr>
    <w:rPr>
      <w:rFonts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2B305D"/>
    <w:pPr>
      <w:numPr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2B305D"/>
    <w:pPr>
      <w:numPr>
        <w:ilvl w:val="1"/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2B305D"/>
    <w:pPr>
      <w:numPr>
        <w:ilvl w:val="2"/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2B305D"/>
    <w:pPr>
      <w:numPr>
        <w:ilvl w:val="3"/>
        <w:numId w:val="31"/>
      </w:numPr>
      <w:suppressAutoHyphens w:val="0"/>
      <w:spacing w:before="120" w:after="120"/>
      <w:jc w:val="both"/>
    </w:pPr>
    <w:rPr>
      <w:rFonts w:cs="Times New Roman"/>
      <w:sz w:val="24"/>
      <w:szCs w:val="22"/>
      <w:lang w:eastAsia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D3DB1"/>
    <w:rPr>
      <w:rFonts w:cs="Arial Unicode M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25C3-CAA7-4227-823F-0552F0C1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Agencja Kosmiczna odział terenowy w Warszawie</vt:lpstr>
    </vt:vector>
  </TitlesOfParts>
  <Company>Microsoft</Company>
  <LinksUpToDate>false</LinksUpToDate>
  <CharactersWithSpaces>1779</CharactersWithSpaces>
  <SharedDoc>false</SharedDoc>
  <HLinks>
    <vt:vector size="42" baseType="variant">
      <vt:variant>
        <vt:i4>5439491</vt:i4>
      </vt:variant>
      <vt:variant>
        <vt:i4>18</vt:i4>
      </vt:variant>
      <vt:variant>
        <vt:i4>0</vt:i4>
      </vt:variant>
      <vt:variant>
        <vt:i4>5</vt:i4>
      </vt:variant>
      <vt:variant>
        <vt:lpwstr>http://www.pkpsa.pl/pkpsa/przetarg/przetargi.html</vt:lpwstr>
      </vt:variant>
      <vt:variant>
        <vt:lpwstr/>
      </vt:variant>
      <vt:variant>
        <vt:i4>5439491</vt:i4>
      </vt:variant>
      <vt:variant>
        <vt:i4>15</vt:i4>
      </vt:variant>
      <vt:variant>
        <vt:i4>0</vt:i4>
      </vt:variant>
      <vt:variant>
        <vt:i4>5</vt:i4>
      </vt:variant>
      <vt:variant>
        <vt:lpwstr>http://www.pkpsa.pl/pkpsa/przetarg/przetargi.html</vt:lpwstr>
      </vt:variant>
      <vt:variant>
        <vt:lpwstr/>
      </vt:variant>
      <vt:variant>
        <vt:i4>8257563</vt:i4>
      </vt:variant>
      <vt:variant>
        <vt:i4>12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  <vt:variant>
        <vt:i4>8257563</vt:i4>
      </vt:variant>
      <vt:variant>
        <vt:i4>9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  <vt:variant>
        <vt:i4>8257563</vt:i4>
      </vt:variant>
      <vt:variant>
        <vt:i4>6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http://www.pkpsa.pl/pkpsa/przetarg/przetargi.html</vt:lpwstr>
      </vt:variant>
      <vt:variant>
        <vt:lpwstr/>
      </vt:variant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mailto:barbara.wojda@pkp.pl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Agencja Kosmiczna odział terenowy w Warszawie</dc:title>
  <dc:creator>Wojda Barbara</dc:creator>
  <cp:lastModifiedBy>Izabela Gawlik-Barańska</cp:lastModifiedBy>
  <cp:revision>2</cp:revision>
  <cp:lastPrinted>2020-03-03T13:12:00Z</cp:lastPrinted>
  <dcterms:created xsi:type="dcterms:W3CDTF">2020-06-10T07:23:00Z</dcterms:created>
  <dcterms:modified xsi:type="dcterms:W3CDTF">2020-06-10T07:23:00Z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1501406291</vt:i4>
  </property>
  <property fmtid="{D5CDD505-2E9C-101B-9397-08002B2CF9AE}" pid="3" name="Osoba">
    <vt:lpwstr>PKPSA\ANNA.GRZYWALSKA</vt:lpwstr>
  </property>
  <property fmtid="{D5CDD505-2E9C-101B-9397-08002B2CF9AE}" pid="4" name="NazwaPliku">
    <vt:lpwstr>R- Kędzierzyn Koźle - SIWZ - nowy.doc</vt:lpwstr>
  </property>
  <property fmtid="{D5CDD505-2E9C-101B-9397-08002B2CF9AE}" pid="5" name="Odbiorcy2">
    <vt:lpwstr>Wszyscy</vt:lpwstr>
  </property>
</Properties>
</file>