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6E1D" w14:textId="4499659A" w:rsidR="00960403" w:rsidRPr="00607725" w:rsidRDefault="00960403" w:rsidP="00820407">
      <w:pPr>
        <w:ind w:right="4533"/>
        <w:jc w:val="center"/>
        <w:rPr>
          <w:rFonts w:ascii="Times New Roman" w:hAnsi="Times New Roman"/>
          <w:sz w:val="22"/>
        </w:rPr>
      </w:pPr>
      <w:r w:rsidRPr="00607725">
        <w:rPr>
          <w:rFonts w:ascii="Times New Roman" w:hAnsi="Times New Roman"/>
          <w:sz w:val="22"/>
        </w:rPr>
        <w:t>Numer referencyjny postępowania:</w:t>
      </w:r>
    </w:p>
    <w:p w14:paraId="6A2F1CE8" w14:textId="53B65978" w:rsidR="00960403" w:rsidRPr="00607725" w:rsidRDefault="004D04EB" w:rsidP="00960403">
      <w:pPr>
        <w:ind w:right="4533"/>
        <w:jc w:val="center"/>
        <w:rPr>
          <w:rFonts w:ascii="Times New Roman" w:hAnsi="Times New Roman"/>
          <w:b/>
          <w:sz w:val="22"/>
        </w:rPr>
      </w:pPr>
      <w:r w:rsidRPr="004D04EB">
        <w:rPr>
          <w:rFonts w:ascii="Times New Roman" w:hAnsi="Times New Roman"/>
          <w:b/>
          <w:sz w:val="22"/>
        </w:rPr>
        <w:t>S.271.2.2024</w:t>
      </w:r>
    </w:p>
    <w:p w14:paraId="0FF22D9F" w14:textId="77777777" w:rsidR="00AD2998" w:rsidRPr="00607725" w:rsidRDefault="00AD2998" w:rsidP="00AD2998">
      <w:pPr>
        <w:jc w:val="right"/>
        <w:rPr>
          <w:rFonts w:ascii="Times New Roman" w:hAnsi="Times New Roman"/>
          <w:b/>
          <w:sz w:val="22"/>
          <w:szCs w:val="20"/>
        </w:rPr>
      </w:pPr>
      <w:r w:rsidRPr="00607725">
        <w:rPr>
          <w:rFonts w:ascii="Times New Roman" w:hAnsi="Times New Roman"/>
          <w:b/>
          <w:sz w:val="22"/>
          <w:szCs w:val="20"/>
        </w:rPr>
        <w:t>Załącznik nr 1</w:t>
      </w:r>
    </w:p>
    <w:p w14:paraId="58CCD931" w14:textId="77777777" w:rsidR="0086218C" w:rsidRPr="00607725" w:rsidRDefault="0086218C" w:rsidP="00AD2998">
      <w:pPr>
        <w:rPr>
          <w:rFonts w:ascii="Times New Roman" w:hAnsi="Times New Roman"/>
          <w:sz w:val="20"/>
          <w:szCs w:val="20"/>
        </w:rPr>
      </w:pPr>
    </w:p>
    <w:p w14:paraId="45B521FD" w14:textId="77777777" w:rsidR="00741666" w:rsidRPr="00607725" w:rsidRDefault="00A306BB" w:rsidP="00607725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3AB53A"/>
        <w:spacing w:before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07725">
        <w:rPr>
          <w:rFonts w:ascii="Times New Roman" w:hAnsi="Times New Roman" w:cs="Times New Roman"/>
          <w:sz w:val="28"/>
          <w:szCs w:val="24"/>
        </w:rPr>
        <w:t>Formularz oferty</w:t>
      </w:r>
    </w:p>
    <w:p w14:paraId="50E5C40C" w14:textId="7AE3E728" w:rsidR="00741666" w:rsidRPr="00607725" w:rsidRDefault="00F54A96" w:rsidP="00D137F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607725">
        <w:rPr>
          <w:rFonts w:ascii="Times New Roman" w:hAnsi="Times New Roman"/>
          <w:sz w:val="22"/>
          <w:szCs w:val="22"/>
        </w:rPr>
        <w:t>prowadzon</w:t>
      </w:r>
      <w:r w:rsidRPr="00607725">
        <w:rPr>
          <w:rFonts w:ascii="Times New Roman" w:hAnsi="Times New Roman"/>
          <w:sz w:val="22"/>
          <w:szCs w:val="22"/>
        </w:rPr>
        <w:t xml:space="preserve">ego </w:t>
      </w:r>
      <w:r w:rsidR="008D5F96" w:rsidRPr="00607725">
        <w:rPr>
          <w:rFonts w:ascii="Times New Roman" w:hAnsi="Times New Roman"/>
          <w:sz w:val="22"/>
          <w:szCs w:val="22"/>
        </w:rPr>
        <w:t xml:space="preserve">w trybie </w:t>
      </w:r>
      <w:r w:rsidR="00AF10FA" w:rsidRPr="00607725">
        <w:rPr>
          <w:rFonts w:ascii="Times New Roman" w:hAnsi="Times New Roman"/>
          <w:iCs/>
          <w:sz w:val="22"/>
          <w:szCs w:val="22"/>
        </w:rPr>
        <w:t>podstawowy</w:t>
      </w:r>
      <w:r w:rsidR="0059209E" w:rsidRPr="00607725">
        <w:rPr>
          <w:rFonts w:ascii="Times New Roman" w:hAnsi="Times New Roman"/>
          <w:iCs/>
          <w:sz w:val="22"/>
          <w:szCs w:val="22"/>
        </w:rPr>
        <w:t>m</w:t>
      </w:r>
      <w:r w:rsidR="00AF10FA" w:rsidRPr="00607725">
        <w:rPr>
          <w:rFonts w:ascii="Times New Roman" w:hAnsi="Times New Roman"/>
          <w:iCs/>
          <w:sz w:val="22"/>
          <w:szCs w:val="22"/>
        </w:rPr>
        <w:t xml:space="preserve"> bez negocjacji</w:t>
      </w:r>
      <w:r w:rsidR="008D5F96" w:rsidRPr="00607725">
        <w:rPr>
          <w:rFonts w:ascii="Times New Roman" w:hAnsi="Times New Roman"/>
          <w:sz w:val="22"/>
          <w:szCs w:val="22"/>
        </w:rPr>
        <w:t xml:space="preserve"> </w:t>
      </w:r>
      <w:r w:rsidR="003A104B" w:rsidRPr="00607725">
        <w:rPr>
          <w:rFonts w:ascii="Times New Roman" w:hAnsi="Times New Roman"/>
          <w:sz w:val="22"/>
          <w:szCs w:val="22"/>
        </w:rPr>
        <w:t xml:space="preserve">– </w:t>
      </w:r>
      <w:r w:rsidR="00AF10FA" w:rsidRPr="00607725">
        <w:rPr>
          <w:rFonts w:ascii="Times New Roman" w:hAnsi="Times New Roman"/>
          <w:sz w:val="22"/>
          <w:szCs w:val="22"/>
        </w:rPr>
        <w:t>zgodnie</w:t>
      </w:r>
      <w:r w:rsidR="003A104B" w:rsidRPr="00607725">
        <w:rPr>
          <w:rFonts w:ascii="Times New Roman" w:hAnsi="Times New Roman"/>
          <w:sz w:val="22"/>
          <w:szCs w:val="22"/>
        </w:rPr>
        <w:t xml:space="preserve"> </w:t>
      </w:r>
      <w:r w:rsidR="00AF10FA" w:rsidRPr="00607725">
        <w:rPr>
          <w:rFonts w:ascii="Times New Roman" w:hAnsi="Times New Roman"/>
          <w:sz w:val="22"/>
          <w:szCs w:val="22"/>
        </w:rPr>
        <w:t>z art. 275 pkt 1</w:t>
      </w:r>
      <w:r w:rsidR="007737B5" w:rsidRPr="00607725">
        <w:rPr>
          <w:rFonts w:ascii="Times New Roman" w:hAnsi="Times New Roman"/>
          <w:sz w:val="22"/>
          <w:szCs w:val="22"/>
        </w:rPr>
        <w:t>)</w:t>
      </w:r>
      <w:r w:rsidR="00AF10FA" w:rsidRPr="00607725">
        <w:rPr>
          <w:rFonts w:ascii="Times New Roman" w:hAnsi="Times New Roman"/>
          <w:sz w:val="22"/>
          <w:szCs w:val="22"/>
        </w:rPr>
        <w:t xml:space="preserve"> ustawy </w:t>
      </w:r>
      <w:r w:rsidR="00505A41" w:rsidRPr="00607725">
        <w:rPr>
          <w:rFonts w:ascii="Times New Roman" w:hAnsi="Times New Roman"/>
          <w:sz w:val="22"/>
          <w:szCs w:val="22"/>
        </w:rPr>
        <w:t xml:space="preserve">z dnia </w:t>
      </w:r>
      <w:r w:rsidR="00AF10FA" w:rsidRPr="00607725">
        <w:rPr>
          <w:rFonts w:ascii="Times New Roman" w:hAnsi="Times New Roman"/>
          <w:sz w:val="22"/>
          <w:szCs w:val="22"/>
        </w:rPr>
        <w:t>11 września 2019 r.</w:t>
      </w:r>
      <w:r w:rsidR="00192E68" w:rsidRPr="00607725">
        <w:rPr>
          <w:rFonts w:ascii="Times New Roman" w:hAnsi="Times New Roman"/>
          <w:sz w:val="22"/>
          <w:szCs w:val="22"/>
        </w:rPr>
        <w:t xml:space="preserve"> </w:t>
      </w:r>
      <w:r w:rsidR="00505A41" w:rsidRPr="00607725">
        <w:rPr>
          <w:rFonts w:ascii="Times New Roman" w:hAnsi="Times New Roman"/>
          <w:sz w:val="22"/>
          <w:szCs w:val="22"/>
        </w:rPr>
        <w:t xml:space="preserve">– </w:t>
      </w:r>
      <w:r w:rsidR="00741666" w:rsidRPr="00607725">
        <w:rPr>
          <w:rFonts w:ascii="Times New Roman" w:hAnsi="Times New Roman"/>
          <w:sz w:val="22"/>
          <w:szCs w:val="22"/>
        </w:rPr>
        <w:t>Prawo</w:t>
      </w:r>
      <w:r w:rsidR="00505A41" w:rsidRPr="00607725">
        <w:rPr>
          <w:rFonts w:ascii="Times New Roman" w:hAnsi="Times New Roman"/>
          <w:sz w:val="22"/>
          <w:szCs w:val="22"/>
        </w:rPr>
        <w:t xml:space="preserve"> </w:t>
      </w:r>
      <w:r w:rsidR="00741666" w:rsidRPr="00607725">
        <w:rPr>
          <w:rFonts w:ascii="Times New Roman" w:hAnsi="Times New Roman"/>
          <w:sz w:val="22"/>
          <w:szCs w:val="22"/>
        </w:rPr>
        <w:t>zamówień publicznych</w:t>
      </w:r>
      <w:r w:rsidR="003413A3" w:rsidRPr="00607725">
        <w:rPr>
          <w:rFonts w:ascii="Times New Roman" w:hAnsi="Times New Roman"/>
          <w:sz w:val="22"/>
          <w:szCs w:val="22"/>
        </w:rPr>
        <w:t>,</w:t>
      </w:r>
      <w:r w:rsidR="00741666" w:rsidRPr="00607725">
        <w:rPr>
          <w:rFonts w:ascii="Times New Roman" w:hAnsi="Times New Roman"/>
          <w:sz w:val="22"/>
          <w:szCs w:val="22"/>
        </w:rPr>
        <w:t xml:space="preserve"> na </w:t>
      </w:r>
      <w:r w:rsidR="00505A41" w:rsidRPr="00607725">
        <w:rPr>
          <w:rFonts w:ascii="Times New Roman" w:hAnsi="Times New Roman"/>
          <w:sz w:val="22"/>
          <w:szCs w:val="22"/>
        </w:rPr>
        <w:t xml:space="preserve">zadanie pod nazwą: </w:t>
      </w:r>
      <w:r w:rsidR="00133C45" w:rsidRPr="00607725">
        <w:rPr>
          <w:rFonts w:ascii="Times New Roman" w:hAnsi="Times New Roman"/>
          <w:b/>
          <w:sz w:val="22"/>
          <w:szCs w:val="22"/>
        </w:rPr>
        <w:t>„</w:t>
      </w:r>
      <w:r w:rsidR="004D04EB" w:rsidRPr="004D04EB">
        <w:rPr>
          <w:rFonts w:ascii="Times New Roman" w:hAnsi="Times New Roman"/>
          <w:b/>
          <w:bCs/>
          <w:sz w:val="22"/>
          <w:szCs w:val="22"/>
        </w:rPr>
        <w:t xml:space="preserve">Termomodernizacja </w:t>
      </w:r>
      <w:r w:rsidR="004D04EB" w:rsidRPr="004D04EB">
        <w:rPr>
          <w:rFonts w:ascii="Times New Roman" w:hAnsi="Times New Roman" w:hint="cs"/>
          <w:b/>
          <w:bCs/>
          <w:sz w:val="22"/>
          <w:szCs w:val="22"/>
        </w:rPr>
        <w:t>ś</w:t>
      </w:r>
      <w:r w:rsidR="004D04EB" w:rsidRPr="004D04EB">
        <w:rPr>
          <w:rFonts w:ascii="Times New Roman" w:hAnsi="Times New Roman"/>
          <w:b/>
          <w:bCs/>
          <w:sz w:val="22"/>
          <w:szCs w:val="22"/>
        </w:rPr>
        <w:t>wietlicy wiejskiej w Rusiborku</w:t>
      </w:r>
      <w:r w:rsidR="00133C45" w:rsidRPr="00607725">
        <w:rPr>
          <w:rFonts w:ascii="Times New Roman" w:hAnsi="Times New Roman"/>
          <w:b/>
          <w:sz w:val="22"/>
          <w:szCs w:val="22"/>
        </w:rPr>
        <w:t>”</w:t>
      </w:r>
      <w:r w:rsidR="00741666" w:rsidRPr="00607725">
        <w:rPr>
          <w:rFonts w:ascii="Times New Roman" w:hAnsi="Times New Roman"/>
          <w:sz w:val="22"/>
          <w:szCs w:val="22"/>
        </w:rPr>
        <w:t xml:space="preserve">, </w:t>
      </w:r>
      <w:r w:rsidRPr="00607725">
        <w:rPr>
          <w:rFonts w:ascii="Times New Roman" w:hAnsi="Times New Roman"/>
          <w:sz w:val="22"/>
          <w:szCs w:val="22"/>
        </w:rPr>
        <w:t>my niżej podpisani:</w:t>
      </w:r>
      <w:r w:rsidR="00741666" w:rsidRPr="00607725">
        <w:rPr>
          <w:rFonts w:ascii="Times New Roman" w:hAnsi="Times New Roman"/>
          <w:sz w:val="22"/>
          <w:szCs w:val="22"/>
        </w:rPr>
        <w:t xml:space="preserve"> </w:t>
      </w:r>
    </w:p>
    <w:p w14:paraId="00F9CD6C" w14:textId="77777777" w:rsidR="0098583F" w:rsidRDefault="0098583F" w:rsidP="0098583F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C582F" w:rsidRPr="008C582F" w14:paraId="640A0CEA" w14:textId="77777777" w:rsidTr="008C582F">
        <w:tc>
          <w:tcPr>
            <w:tcW w:w="4604" w:type="dxa"/>
            <w:shd w:val="clear" w:color="auto" w:fill="auto"/>
            <w:vAlign w:val="center"/>
          </w:tcPr>
          <w:p w14:paraId="76C80911" w14:textId="77777777" w:rsidR="008C582F" w:rsidRPr="008C582F" w:rsidRDefault="008C582F" w:rsidP="00C15A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82F">
              <w:rPr>
                <w:rFonts w:ascii="Times New Roman" w:hAnsi="Times New Roman"/>
                <w:b/>
                <w:sz w:val="20"/>
                <w:szCs w:val="20"/>
              </w:rPr>
              <w:t>Nazwa Wykonawcy 1: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310BC05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DBC8C2C" w14:textId="77777777" w:rsidTr="008C582F">
        <w:tc>
          <w:tcPr>
            <w:tcW w:w="4604" w:type="dxa"/>
            <w:shd w:val="clear" w:color="auto" w:fill="auto"/>
            <w:vAlign w:val="center"/>
          </w:tcPr>
          <w:p w14:paraId="709E6C02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8A2845D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692329E6" w14:textId="77777777" w:rsidTr="008C582F">
        <w:tc>
          <w:tcPr>
            <w:tcW w:w="4604" w:type="dxa"/>
            <w:shd w:val="clear" w:color="auto" w:fill="auto"/>
            <w:vAlign w:val="center"/>
          </w:tcPr>
          <w:p w14:paraId="255A4A27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3DB8FAA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FF426ED" w14:textId="77777777" w:rsidTr="008C582F">
        <w:tc>
          <w:tcPr>
            <w:tcW w:w="4604" w:type="dxa"/>
            <w:shd w:val="clear" w:color="auto" w:fill="auto"/>
            <w:vAlign w:val="center"/>
          </w:tcPr>
          <w:p w14:paraId="050B3ECA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B7483E2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F12C209" w14:textId="77777777" w:rsidTr="008C582F">
        <w:tc>
          <w:tcPr>
            <w:tcW w:w="4604" w:type="dxa"/>
            <w:shd w:val="clear" w:color="auto" w:fill="auto"/>
            <w:vAlign w:val="center"/>
          </w:tcPr>
          <w:p w14:paraId="34864A49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EDC937C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CBEBB4D" w14:textId="77777777" w:rsidTr="008C582F">
        <w:tc>
          <w:tcPr>
            <w:tcW w:w="4604" w:type="dxa"/>
            <w:shd w:val="clear" w:color="auto" w:fill="auto"/>
            <w:vAlign w:val="center"/>
          </w:tcPr>
          <w:p w14:paraId="5DAA7968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0007613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7B2CDC5F" w14:textId="77777777" w:rsidTr="008C582F">
        <w:tc>
          <w:tcPr>
            <w:tcW w:w="4604" w:type="dxa"/>
            <w:shd w:val="clear" w:color="auto" w:fill="auto"/>
            <w:vAlign w:val="center"/>
          </w:tcPr>
          <w:p w14:paraId="1C245151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85049D2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9302572" w14:textId="77777777" w:rsidTr="008C582F">
        <w:tc>
          <w:tcPr>
            <w:tcW w:w="4604" w:type="dxa"/>
            <w:shd w:val="clear" w:color="auto" w:fill="auto"/>
            <w:vAlign w:val="center"/>
          </w:tcPr>
          <w:p w14:paraId="030F159D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4BCC721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687CB9C" w14:textId="77777777" w:rsidTr="008C582F">
        <w:tc>
          <w:tcPr>
            <w:tcW w:w="4604" w:type="dxa"/>
            <w:shd w:val="clear" w:color="auto" w:fill="auto"/>
            <w:vAlign w:val="center"/>
          </w:tcPr>
          <w:p w14:paraId="1719328D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CB4FE2D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C0C6040" w14:textId="77777777" w:rsidTr="008C582F">
        <w:tc>
          <w:tcPr>
            <w:tcW w:w="4604" w:type="dxa"/>
            <w:shd w:val="clear" w:color="auto" w:fill="auto"/>
            <w:vAlign w:val="center"/>
          </w:tcPr>
          <w:p w14:paraId="229AC92F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724DBAE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D56061" w14:textId="77777777" w:rsidR="008C582F" w:rsidRPr="008C582F" w:rsidRDefault="008C582F" w:rsidP="008C582F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C582F" w:rsidRPr="008C582F" w14:paraId="6176B269" w14:textId="77777777" w:rsidTr="008C582F">
        <w:tc>
          <w:tcPr>
            <w:tcW w:w="4604" w:type="dxa"/>
            <w:shd w:val="clear" w:color="auto" w:fill="auto"/>
            <w:vAlign w:val="center"/>
          </w:tcPr>
          <w:p w14:paraId="41DF16A5" w14:textId="77777777" w:rsidR="008C582F" w:rsidRPr="008C582F" w:rsidRDefault="008C582F" w:rsidP="00C15A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82F">
              <w:rPr>
                <w:rFonts w:ascii="Times New Roman" w:hAnsi="Times New Roman"/>
                <w:b/>
                <w:sz w:val="20"/>
                <w:szCs w:val="20"/>
              </w:rPr>
              <w:t xml:space="preserve">Nazwa Wykonawcy </w:t>
            </w:r>
            <w:proofErr w:type="gramStart"/>
            <w:r w:rsidRPr="008C582F">
              <w:rPr>
                <w:rFonts w:ascii="Times New Roman" w:hAnsi="Times New Roman"/>
                <w:b/>
                <w:sz w:val="20"/>
                <w:szCs w:val="20"/>
              </w:rPr>
              <w:t>2:*</w:t>
            </w:r>
            <w:proofErr w:type="gramEnd"/>
          </w:p>
        </w:tc>
        <w:tc>
          <w:tcPr>
            <w:tcW w:w="4468" w:type="dxa"/>
            <w:shd w:val="clear" w:color="auto" w:fill="auto"/>
            <w:vAlign w:val="center"/>
          </w:tcPr>
          <w:p w14:paraId="267494A1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506C300" w14:textId="77777777" w:rsidTr="008C582F">
        <w:tc>
          <w:tcPr>
            <w:tcW w:w="4604" w:type="dxa"/>
            <w:shd w:val="clear" w:color="auto" w:fill="auto"/>
            <w:vAlign w:val="center"/>
          </w:tcPr>
          <w:p w14:paraId="21A762C1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D843C37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AD085E5" w14:textId="77777777" w:rsidTr="008C582F">
        <w:tc>
          <w:tcPr>
            <w:tcW w:w="4604" w:type="dxa"/>
            <w:shd w:val="clear" w:color="auto" w:fill="auto"/>
            <w:vAlign w:val="center"/>
          </w:tcPr>
          <w:p w14:paraId="2F73B99B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5A44AA6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2133241A" w14:textId="77777777" w:rsidTr="008C582F">
        <w:tc>
          <w:tcPr>
            <w:tcW w:w="4604" w:type="dxa"/>
            <w:shd w:val="clear" w:color="auto" w:fill="auto"/>
            <w:vAlign w:val="center"/>
          </w:tcPr>
          <w:p w14:paraId="7CAD4F85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FD09D66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93669FD" w14:textId="77777777" w:rsidTr="008C582F">
        <w:tc>
          <w:tcPr>
            <w:tcW w:w="4604" w:type="dxa"/>
            <w:shd w:val="clear" w:color="auto" w:fill="auto"/>
            <w:vAlign w:val="center"/>
          </w:tcPr>
          <w:p w14:paraId="41FCCF50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AAA100C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707518C" w14:textId="77777777" w:rsidTr="008C582F">
        <w:tc>
          <w:tcPr>
            <w:tcW w:w="4604" w:type="dxa"/>
            <w:shd w:val="clear" w:color="auto" w:fill="auto"/>
            <w:vAlign w:val="center"/>
          </w:tcPr>
          <w:p w14:paraId="078CC948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F1295BD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076AA21" w14:textId="77777777" w:rsidTr="008C582F">
        <w:tc>
          <w:tcPr>
            <w:tcW w:w="4604" w:type="dxa"/>
            <w:shd w:val="clear" w:color="auto" w:fill="auto"/>
            <w:vAlign w:val="center"/>
          </w:tcPr>
          <w:p w14:paraId="7ED0322F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4223C79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7AE7DC1" w14:textId="77777777" w:rsidTr="008C582F">
        <w:tc>
          <w:tcPr>
            <w:tcW w:w="4604" w:type="dxa"/>
            <w:shd w:val="clear" w:color="auto" w:fill="auto"/>
            <w:vAlign w:val="center"/>
          </w:tcPr>
          <w:p w14:paraId="636961FE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CE13B58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2B40FD07" w14:textId="77777777" w:rsidTr="008C582F">
        <w:tc>
          <w:tcPr>
            <w:tcW w:w="4604" w:type="dxa"/>
            <w:shd w:val="clear" w:color="auto" w:fill="auto"/>
            <w:vAlign w:val="center"/>
          </w:tcPr>
          <w:p w14:paraId="0C1B2657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89A8730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60E98EA7" w14:textId="77777777" w:rsidTr="008C582F">
        <w:tc>
          <w:tcPr>
            <w:tcW w:w="4604" w:type="dxa"/>
            <w:shd w:val="clear" w:color="auto" w:fill="auto"/>
            <w:vAlign w:val="center"/>
          </w:tcPr>
          <w:p w14:paraId="7737BF0B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0A91078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128C4F" w14:textId="77777777" w:rsidR="008C582F" w:rsidRPr="008C582F" w:rsidRDefault="008C582F" w:rsidP="008C582F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8C582F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119DA545" w14:textId="77777777" w:rsidR="008C582F" w:rsidRPr="008C582F" w:rsidRDefault="008C582F" w:rsidP="008C582F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C582F" w:rsidRPr="008C582F" w14:paraId="40709719" w14:textId="77777777" w:rsidTr="008C582F">
        <w:tc>
          <w:tcPr>
            <w:tcW w:w="4604" w:type="dxa"/>
            <w:shd w:val="clear" w:color="auto" w:fill="auto"/>
            <w:vAlign w:val="center"/>
          </w:tcPr>
          <w:p w14:paraId="67D9F133" w14:textId="011C8E66" w:rsidR="008C582F" w:rsidRPr="008C582F" w:rsidRDefault="008C582F" w:rsidP="00C15A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82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8C5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82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Pr="008C5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82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F072704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33DD799" w14:textId="77777777" w:rsidTr="008C582F">
        <w:tc>
          <w:tcPr>
            <w:tcW w:w="4604" w:type="dxa"/>
            <w:shd w:val="clear" w:color="auto" w:fill="auto"/>
            <w:vAlign w:val="center"/>
          </w:tcPr>
          <w:p w14:paraId="3A618155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9AB7F42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09E5EBE" w14:textId="77777777" w:rsidTr="008C582F">
        <w:tc>
          <w:tcPr>
            <w:tcW w:w="4604" w:type="dxa"/>
            <w:shd w:val="clear" w:color="auto" w:fill="auto"/>
            <w:vAlign w:val="center"/>
          </w:tcPr>
          <w:p w14:paraId="0684F382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57E7D6C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92479A8" w14:textId="77777777" w:rsidTr="008C582F">
        <w:tc>
          <w:tcPr>
            <w:tcW w:w="4604" w:type="dxa"/>
            <w:shd w:val="clear" w:color="auto" w:fill="auto"/>
            <w:vAlign w:val="center"/>
          </w:tcPr>
          <w:p w14:paraId="66A575F0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4AA6CFF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17DC809" w14:textId="77777777" w:rsidTr="008C582F">
        <w:tc>
          <w:tcPr>
            <w:tcW w:w="4604" w:type="dxa"/>
            <w:shd w:val="clear" w:color="auto" w:fill="auto"/>
            <w:vAlign w:val="center"/>
          </w:tcPr>
          <w:p w14:paraId="175C0829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0B1D679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3C90CE93" w14:textId="77777777" w:rsidTr="008C582F">
        <w:tc>
          <w:tcPr>
            <w:tcW w:w="4604" w:type="dxa"/>
            <w:shd w:val="clear" w:color="auto" w:fill="auto"/>
            <w:vAlign w:val="center"/>
          </w:tcPr>
          <w:p w14:paraId="516FC035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72DA146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610E7989" w14:textId="77777777" w:rsidTr="008C582F">
        <w:tc>
          <w:tcPr>
            <w:tcW w:w="4604" w:type="dxa"/>
            <w:shd w:val="clear" w:color="auto" w:fill="auto"/>
            <w:vAlign w:val="center"/>
          </w:tcPr>
          <w:p w14:paraId="1A51B692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BD5B85C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7C1FC73E" w14:textId="77777777" w:rsidTr="008C582F">
        <w:tc>
          <w:tcPr>
            <w:tcW w:w="4604" w:type="dxa"/>
            <w:shd w:val="clear" w:color="auto" w:fill="auto"/>
            <w:vAlign w:val="center"/>
          </w:tcPr>
          <w:p w14:paraId="03596DFD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8DD47FF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9553E3C" w14:textId="77777777" w:rsidTr="008C582F">
        <w:tc>
          <w:tcPr>
            <w:tcW w:w="4604" w:type="dxa"/>
            <w:shd w:val="clear" w:color="auto" w:fill="auto"/>
            <w:vAlign w:val="center"/>
          </w:tcPr>
          <w:p w14:paraId="6A2B8BE8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3A34330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1BC1ED75" w14:textId="77777777" w:rsidTr="008C582F">
        <w:tc>
          <w:tcPr>
            <w:tcW w:w="4604" w:type="dxa"/>
            <w:shd w:val="clear" w:color="auto" w:fill="auto"/>
            <w:vAlign w:val="center"/>
          </w:tcPr>
          <w:p w14:paraId="66416DAB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7192C35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BF733F" w14:textId="77777777" w:rsidR="008C582F" w:rsidRPr="008C582F" w:rsidRDefault="008C582F" w:rsidP="008C582F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8C582F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14:paraId="58EF7E2A" w14:textId="77777777" w:rsidR="008C582F" w:rsidRDefault="008C582F" w:rsidP="0098583F">
      <w:pPr>
        <w:jc w:val="both"/>
        <w:rPr>
          <w:rFonts w:ascii="Century Gothic" w:hAnsi="Century Gothic" w:cs="Arial"/>
          <w:sz w:val="20"/>
          <w:szCs w:val="20"/>
        </w:rPr>
      </w:pPr>
    </w:p>
    <w:p w14:paraId="18C5E8FD" w14:textId="77777777" w:rsidR="0000686B" w:rsidRPr="00B63B96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b/>
          <w:caps/>
          <w:sz w:val="22"/>
          <w:szCs w:val="22"/>
        </w:rPr>
        <w:t>SKŁADAMY</w:t>
      </w:r>
      <w:r w:rsidRPr="00607725">
        <w:rPr>
          <w:rFonts w:ascii="Times New Roman" w:hAnsi="Times New Roman"/>
          <w:b/>
          <w:sz w:val="22"/>
          <w:szCs w:val="22"/>
        </w:rPr>
        <w:t xml:space="preserve"> OFERTĘ</w:t>
      </w:r>
      <w:r w:rsidRPr="00607725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607725">
        <w:rPr>
          <w:rFonts w:ascii="Times New Roman" w:hAnsi="Times New Roman"/>
          <w:sz w:val="22"/>
          <w:szCs w:val="22"/>
        </w:rPr>
        <w:t>P</w:t>
      </w:r>
      <w:r w:rsidRPr="00607725">
        <w:rPr>
          <w:rFonts w:ascii="Times New Roman" w:hAnsi="Times New Roman"/>
          <w:sz w:val="22"/>
          <w:szCs w:val="22"/>
        </w:rPr>
        <w:t>rzedmiotu Zamówienia zgodnie z</w:t>
      </w:r>
      <w:r w:rsidR="009A4503" w:rsidRPr="00607725">
        <w:rPr>
          <w:rFonts w:ascii="Times New Roman" w:hAnsi="Times New Roman"/>
          <w:sz w:val="22"/>
          <w:szCs w:val="22"/>
        </w:rPr>
        <w:t xml:space="preserve"> SWZ</w:t>
      </w:r>
      <w:r w:rsidRPr="00607725">
        <w:rPr>
          <w:rFonts w:ascii="Times New Roman" w:hAnsi="Times New Roman"/>
          <w:sz w:val="22"/>
          <w:szCs w:val="22"/>
        </w:rPr>
        <w:t>.</w:t>
      </w:r>
    </w:p>
    <w:p w14:paraId="7B87FBDC" w14:textId="77777777" w:rsidR="00B63B96" w:rsidRPr="00B63B96" w:rsidRDefault="0000686B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63B96">
        <w:rPr>
          <w:rFonts w:ascii="Times New Roman" w:hAnsi="Times New Roman"/>
          <w:b/>
          <w:caps/>
          <w:sz w:val="22"/>
          <w:szCs w:val="22"/>
        </w:rPr>
        <w:t>Oświadczamy</w:t>
      </w:r>
      <w:r w:rsidRPr="00B63B96">
        <w:rPr>
          <w:rFonts w:ascii="Times New Roman" w:hAnsi="Times New Roman"/>
          <w:b/>
          <w:bCs/>
          <w:sz w:val="22"/>
          <w:szCs w:val="22"/>
        </w:rPr>
        <w:t>,</w:t>
      </w:r>
      <w:r w:rsidRPr="00B63B96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B63B96">
        <w:rPr>
          <w:rFonts w:ascii="Times New Roman" w:hAnsi="Times New Roman"/>
          <w:sz w:val="22"/>
          <w:szCs w:val="22"/>
        </w:rPr>
        <w:t>SWZ</w:t>
      </w:r>
      <w:r w:rsidRPr="00B63B96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B63B9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AD631D7" w14:textId="77777777" w:rsidR="00B63B96" w:rsidRPr="00B63B96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63B96">
        <w:rPr>
          <w:rFonts w:ascii="Times New Roman" w:hAnsi="Times New Roman"/>
          <w:b/>
          <w:caps/>
          <w:sz w:val="22"/>
          <w:szCs w:val="22"/>
        </w:rPr>
        <w:t>ZOBOWIĄZUJEMY</w:t>
      </w:r>
      <w:r w:rsidRPr="00B63B96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B63B96">
        <w:rPr>
          <w:rFonts w:ascii="Times New Roman" w:hAnsi="Times New Roman"/>
          <w:b/>
          <w:sz w:val="22"/>
          <w:szCs w:val="22"/>
        </w:rPr>
        <w:t xml:space="preserve">wykonać </w:t>
      </w:r>
      <w:r w:rsidRPr="00B63B96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B63B96">
        <w:rPr>
          <w:rFonts w:ascii="Times New Roman" w:hAnsi="Times New Roman"/>
          <w:b/>
          <w:sz w:val="22"/>
          <w:szCs w:val="22"/>
        </w:rPr>
        <w:t>w terminie</w:t>
      </w:r>
      <w:r w:rsidRPr="00B63B96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B63B96">
        <w:rPr>
          <w:rFonts w:ascii="Times New Roman" w:hAnsi="Times New Roman"/>
          <w:b/>
          <w:sz w:val="22"/>
          <w:szCs w:val="22"/>
        </w:rPr>
        <w:t>.</w:t>
      </w:r>
    </w:p>
    <w:p w14:paraId="7642D5F3" w14:textId="77777777" w:rsidR="007737B5" w:rsidRPr="008C582F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63B96">
        <w:rPr>
          <w:rFonts w:ascii="Times New Roman" w:hAnsi="Times New Roman"/>
          <w:b/>
          <w:caps/>
          <w:sz w:val="22"/>
          <w:szCs w:val="22"/>
        </w:rPr>
        <w:t>WARUNKI</w:t>
      </w:r>
      <w:r w:rsidRPr="00B63B96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B63B96">
        <w:rPr>
          <w:rFonts w:ascii="Times New Roman" w:hAnsi="Times New Roman"/>
          <w:bCs/>
          <w:sz w:val="22"/>
          <w:szCs w:val="22"/>
        </w:rPr>
        <w:t>zostały określone w</w:t>
      </w:r>
      <w:r w:rsidRPr="00B63B96"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07471C" w:rsidRPr="00B63B96">
        <w:rPr>
          <w:rFonts w:ascii="Times New Roman" w:hAnsi="Times New Roman"/>
          <w:bCs/>
          <w:sz w:val="22"/>
          <w:szCs w:val="22"/>
          <w:lang w:val="pl-PL"/>
        </w:rPr>
        <w:t>P</w:t>
      </w:r>
      <w:r w:rsidRPr="00B63B96">
        <w:rPr>
          <w:rFonts w:ascii="Times New Roman" w:hAnsi="Times New Roman"/>
          <w:bCs/>
          <w:sz w:val="22"/>
          <w:szCs w:val="22"/>
          <w:lang w:val="pl-PL"/>
        </w:rPr>
        <w:t xml:space="preserve">ostanowieniach </w:t>
      </w:r>
      <w:r w:rsidR="0007471C" w:rsidRPr="00B63B96">
        <w:rPr>
          <w:rFonts w:ascii="Times New Roman" w:hAnsi="Times New Roman"/>
          <w:bCs/>
          <w:sz w:val="22"/>
          <w:szCs w:val="22"/>
          <w:lang w:val="pl-PL"/>
        </w:rPr>
        <w:t>U</w:t>
      </w:r>
      <w:r w:rsidRPr="00B63B96">
        <w:rPr>
          <w:rFonts w:ascii="Times New Roman" w:hAnsi="Times New Roman"/>
          <w:bCs/>
          <w:sz w:val="22"/>
          <w:szCs w:val="22"/>
          <w:lang w:val="pl-PL"/>
        </w:rPr>
        <w:t xml:space="preserve">mowy, </w:t>
      </w:r>
      <w:r w:rsidR="0007471C" w:rsidRPr="00B63B96">
        <w:rPr>
          <w:rFonts w:ascii="Times New Roman" w:hAnsi="Times New Roman"/>
          <w:bCs/>
          <w:sz w:val="22"/>
          <w:szCs w:val="22"/>
          <w:lang w:val="pl-PL"/>
        </w:rPr>
        <w:t xml:space="preserve">odpowiednio dla danej części zamówienia, </w:t>
      </w:r>
      <w:r w:rsidRPr="00B63B96">
        <w:rPr>
          <w:rFonts w:ascii="Times New Roman" w:hAnsi="Times New Roman"/>
          <w:bCs/>
          <w:sz w:val="22"/>
          <w:szCs w:val="22"/>
        </w:rPr>
        <w:t>stanowiący</w:t>
      </w:r>
      <w:r w:rsidR="0007471C" w:rsidRPr="00B63B96"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B63B96">
        <w:rPr>
          <w:rFonts w:ascii="Times New Roman" w:hAnsi="Times New Roman"/>
          <w:bCs/>
          <w:sz w:val="22"/>
          <w:szCs w:val="22"/>
        </w:rPr>
        <w:t>załącznik</w:t>
      </w:r>
      <w:r w:rsidRPr="00B63B96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B63B96">
        <w:rPr>
          <w:rFonts w:ascii="Times New Roman" w:hAnsi="Times New Roman"/>
          <w:bCs/>
          <w:sz w:val="22"/>
          <w:szCs w:val="22"/>
        </w:rPr>
        <w:t>do SWZ.</w:t>
      </w:r>
    </w:p>
    <w:p w14:paraId="77C15BBC" w14:textId="77777777" w:rsidR="008C582F" w:rsidRPr="00B63B96" w:rsidRDefault="008C582F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15ECDCF" w14:textId="77777777" w:rsidR="0000686B" w:rsidRPr="00607725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607725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60772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607725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607725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="00254EA6" w:rsidRPr="00607725">
        <w:rPr>
          <w:rFonts w:ascii="Times New Roman" w:hAnsi="Times New Roman"/>
          <w:bCs/>
          <w:sz w:val="22"/>
          <w:szCs w:val="22"/>
          <w:lang w:val="pl-PL"/>
        </w:rPr>
        <w:br/>
      </w:r>
      <w:r w:rsidRPr="00607725">
        <w:rPr>
          <w:rFonts w:ascii="Times New Roman" w:hAnsi="Times New Roman"/>
          <w:bCs/>
          <w:sz w:val="22"/>
          <w:szCs w:val="22"/>
        </w:rPr>
        <w:t xml:space="preserve">i zobowiązujemy się, w przypadku wyboru naszej oferty, do zawarcia umowy zgodnej z ofertą, na warunkach określonych w </w:t>
      </w:r>
      <w:r w:rsidR="00B94052" w:rsidRPr="00607725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607725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14:paraId="5D0A6FB7" w14:textId="77777777" w:rsidR="00B63B96" w:rsidRPr="00B63B96" w:rsidRDefault="00B63B96" w:rsidP="00B63B9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B63B96">
        <w:rPr>
          <w:rFonts w:ascii="Times New Roman" w:hAnsi="Times New Roman"/>
          <w:b/>
          <w:caps/>
          <w:sz w:val="22"/>
          <w:szCs w:val="22"/>
        </w:rPr>
        <w:t>OFERUJEMY</w:t>
      </w:r>
      <w:r w:rsidRPr="00B63B9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63B96">
        <w:rPr>
          <w:rFonts w:ascii="Times New Roman" w:hAnsi="Times New Roman"/>
          <w:bCs/>
          <w:sz w:val="22"/>
          <w:szCs w:val="22"/>
        </w:rPr>
        <w:t>wykonanie przedmiotu Zamówienia:</w:t>
      </w:r>
    </w:p>
    <w:p w14:paraId="746CA082" w14:textId="77777777" w:rsidR="00B63B96" w:rsidRPr="0098583F" w:rsidRDefault="00B63B96" w:rsidP="00B63B96">
      <w:pPr>
        <w:pStyle w:val="Akapitzlist"/>
        <w:rPr>
          <w:rFonts w:ascii="Times New Roman" w:hAnsi="Times New Roman"/>
          <w:bCs/>
          <w:sz w:val="14"/>
          <w:szCs w:val="14"/>
        </w:rPr>
      </w:pPr>
    </w:p>
    <w:p w14:paraId="674E1D68" w14:textId="77777777" w:rsidR="00B63B96" w:rsidRP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B63B96">
        <w:rPr>
          <w:rFonts w:ascii="Times New Roman" w:hAnsi="Times New Roman"/>
          <w:b/>
          <w:sz w:val="22"/>
          <w:szCs w:val="22"/>
        </w:rPr>
        <w:t>CEN</w:t>
      </w:r>
      <w:r w:rsidRPr="00B63B96">
        <w:rPr>
          <w:rFonts w:ascii="Times New Roman" w:hAnsi="Times New Roman"/>
          <w:b/>
          <w:sz w:val="22"/>
          <w:szCs w:val="22"/>
          <w:lang w:val="pl-PL"/>
        </w:rPr>
        <w:t>Ę</w:t>
      </w:r>
      <w:r w:rsidRPr="00B63B96">
        <w:rPr>
          <w:rFonts w:ascii="Times New Roman" w:hAnsi="Times New Roman"/>
          <w:b/>
          <w:sz w:val="22"/>
          <w:szCs w:val="22"/>
        </w:rPr>
        <w:t xml:space="preserve"> BRUTTO</w:t>
      </w:r>
      <w:r w:rsidRPr="00B63B96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Pr="00B63B9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B63B96">
        <w:rPr>
          <w:rFonts w:ascii="Times New Roman" w:hAnsi="Times New Roman"/>
          <w:b/>
          <w:sz w:val="22"/>
          <w:szCs w:val="22"/>
        </w:rPr>
        <w:t>................................................... PLN</w:t>
      </w:r>
    </w:p>
    <w:p w14:paraId="3ACB0FD9" w14:textId="77777777" w:rsidR="00B63B96" w:rsidRPr="0098583F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14"/>
          <w:szCs w:val="14"/>
          <w:lang w:val="pl-PL" w:eastAsia="pl-PL"/>
        </w:rPr>
      </w:pPr>
    </w:p>
    <w:p w14:paraId="1B2BD558" w14:textId="77777777" w:rsidR="00B63B96" w:rsidRP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olor w:val="000000"/>
          <w:sz w:val="22"/>
        </w:rPr>
      </w:pPr>
      <w:r w:rsidRPr="00B63B96">
        <w:rPr>
          <w:rFonts w:ascii="Times New Roman" w:hAnsi="Times New Roman"/>
          <w:b/>
          <w:caps/>
          <w:color w:val="000000"/>
          <w:sz w:val="22"/>
          <w:szCs w:val="22"/>
        </w:rPr>
        <w:t>OFERUJEMY</w:t>
      </w:r>
      <w:r w:rsidRPr="00B63B9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B63B96">
        <w:rPr>
          <w:rFonts w:ascii="Times New Roman" w:hAnsi="Times New Roman"/>
          <w:b/>
          <w:color w:val="000000"/>
          <w:sz w:val="22"/>
        </w:rPr>
        <w:t xml:space="preserve">termin gwarancji i rękojmi za wady </w:t>
      </w:r>
    </w:p>
    <w:p w14:paraId="7BA45ED1" w14:textId="77777777" w:rsidR="00B63B96" w:rsidRP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olor w:val="000000"/>
          <w:sz w:val="22"/>
        </w:rPr>
      </w:pPr>
      <w:r w:rsidRPr="00B63B96">
        <w:rPr>
          <w:rFonts w:ascii="Times New Roman" w:hAnsi="Times New Roman"/>
          <w:b/>
          <w:color w:val="000000"/>
          <w:sz w:val="22"/>
        </w:rPr>
        <w:t>na wykonane roboty budowlane</w:t>
      </w:r>
      <w:r w:rsidRPr="00B63B96">
        <w:rPr>
          <w:rStyle w:val="Odwoanieprzypisudolnego"/>
          <w:rFonts w:ascii="Times New Roman" w:hAnsi="Times New Roman"/>
          <w:b/>
          <w:color w:val="000000"/>
          <w:sz w:val="22"/>
        </w:rPr>
        <w:footnoteReference w:id="2"/>
      </w:r>
      <w:r w:rsidRPr="00B63B96">
        <w:rPr>
          <w:rFonts w:ascii="Times New Roman" w:hAnsi="Times New Roman"/>
          <w:b/>
          <w:color w:val="000000"/>
          <w:sz w:val="22"/>
        </w:rPr>
        <w:t xml:space="preserve"> </w:t>
      </w:r>
      <w:r w:rsidRPr="00B63B96">
        <w:rPr>
          <w:rFonts w:ascii="Times New Roman" w:hAnsi="Times New Roman"/>
          <w:b/>
          <w:color w:val="000000"/>
          <w:sz w:val="22"/>
        </w:rPr>
        <w:tab/>
      </w:r>
      <w:r w:rsidRPr="00B63B96">
        <w:rPr>
          <w:rFonts w:ascii="Times New Roman" w:hAnsi="Times New Roman"/>
          <w:b/>
          <w:color w:val="000000"/>
          <w:sz w:val="22"/>
        </w:rPr>
        <w:tab/>
      </w:r>
      <w:r w:rsidRPr="00B63B96">
        <w:rPr>
          <w:rFonts w:ascii="Times New Roman" w:hAnsi="Times New Roman"/>
          <w:color w:val="000000"/>
          <w:sz w:val="22"/>
        </w:rPr>
        <w:t>……… miesiące/miesięcy</w:t>
      </w:r>
    </w:p>
    <w:p w14:paraId="6BD66D90" w14:textId="77777777" w:rsid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14:paraId="7B674DBC" w14:textId="77777777" w:rsidR="004D04EB" w:rsidRPr="00B63B96" w:rsidRDefault="004D04EB" w:rsidP="004D04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color w:val="000000"/>
          <w:sz w:val="22"/>
          <w:lang w:val="pl-PL"/>
        </w:rPr>
      </w:pPr>
      <w:r w:rsidRPr="00B63B96">
        <w:rPr>
          <w:rFonts w:ascii="Times New Roman" w:hAnsi="Times New Roman"/>
          <w:b/>
          <w:color w:val="000000"/>
          <w:sz w:val="22"/>
          <w:lang w:val="pl-PL"/>
        </w:rPr>
        <w:t xml:space="preserve">Na materiały i urządzenia </w:t>
      </w:r>
      <w:r w:rsidRPr="00B63B96">
        <w:rPr>
          <w:rFonts w:ascii="Times New Roman" w:hAnsi="Times New Roman"/>
          <w:color w:val="000000"/>
          <w:sz w:val="22"/>
          <w:lang w:val="pl-PL"/>
        </w:rPr>
        <w:t>określone w dokumentacji projektowej, udzielamy …… miesięcznej gwarancji (co najmniej 24 miesiące)</w:t>
      </w:r>
      <w:r w:rsidRPr="00B63B96">
        <w:rPr>
          <w:rStyle w:val="Odwoanieprzypisudolnego"/>
          <w:rFonts w:ascii="Times New Roman" w:eastAsia="StarSymbol" w:hAnsi="Times New Roman"/>
          <w:color w:val="000000"/>
          <w:sz w:val="22"/>
        </w:rPr>
        <w:footnoteReference w:id="3"/>
      </w:r>
      <w:r w:rsidRPr="00B63B96">
        <w:rPr>
          <w:rFonts w:ascii="Times New Roman" w:hAnsi="Times New Roman"/>
          <w:color w:val="000000"/>
          <w:sz w:val="22"/>
          <w:lang w:val="pl-PL"/>
        </w:rPr>
        <w:t xml:space="preserve">. </w:t>
      </w:r>
    </w:p>
    <w:p w14:paraId="3E4BC23C" w14:textId="77777777" w:rsidR="004D04EB" w:rsidRPr="00B63B96" w:rsidRDefault="004D04EB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14:paraId="0E5ADD55" w14:textId="77777777" w:rsidR="0000686B" w:rsidRPr="00B63B96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607725">
        <w:rPr>
          <w:rFonts w:ascii="Times New Roman" w:hAnsi="Times New Roman"/>
          <w:b/>
          <w:caps/>
          <w:sz w:val="22"/>
          <w:szCs w:val="22"/>
        </w:rPr>
        <w:t>OŚWIADCZAMY</w:t>
      </w:r>
      <w:r w:rsidRPr="0060772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960403" w:rsidRPr="00607725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="00960403" w:rsidRPr="00607725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607725">
        <w:rPr>
          <w:rFonts w:ascii="Times New Roman" w:hAnsi="Times New Roman"/>
          <w:bCs/>
          <w:sz w:val="22"/>
          <w:szCs w:val="22"/>
        </w:rPr>
        <w:t>.</w:t>
      </w:r>
    </w:p>
    <w:p w14:paraId="4EE9BB74" w14:textId="77777777" w:rsidR="003A104B" w:rsidRPr="00B63B96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607725">
        <w:rPr>
          <w:rFonts w:ascii="Times New Roman" w:hAnsi="Times New Roman"/>
          <w:b/>
          <w:caps/>
          <w:sz w:val="22"/>
        </w:rPr>
        <w:t>Oświadczamy</w:t>
      </w:r>
      <w:r w:rsidRPr="00607725">
        <w:rPr>
          <w:rFonts w:ascii="Times New Roman" w:hAnsi="Times New Roman"/>
          <w:sz w:val="22"/>
        </w:rPr>
        <w:t xml:space="preserve">, że następujące </w:t>
      </w:r>
      <w:r w:rsidRPr="00607725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607725">
        <w:rPr>
          <w:rFonts w:ascii="Times New Roman" w:hAnsi="Times New Roman"/>
          <w:i/>
          <w:color w:val="000000"/>
          <w:sz w:val="22"/>
        </w:rPr>
        <w:t>(*wypełnić, jeśli dotyczy):</w:t>
      </w:r>
      <w:r w:rsidRPr="00607725">
        <w:rPr>
          <w:rFonts w:ascii="Times New Roman" w:hAnsi="Times New Roman"/>
          <w:i/>
          <w:sz w:val="22"/>
        </w:rPr>
        <w:t xml:space="preserve">  </w:t>
      </w:r>
      <w:r w:rsidRPr="00607725">
        <w:rPr>
          <w:rFonts w:ascii="Times New Roman" w:hAnsi="Times New Roman"/>
          <w:sz w:val="22"/>
        </w:rPr>
        <w:t>……………………</w:t>
      </w:r>
      <w:r w:rsidRPr="00607725">
        <w:rPr>
          <w:rFonts w:ascii="Times New Roman" w:hAnsi="Times New Roman"/>
          <w:sz w:val="22"/>
          <w:lang w:val="pl-PL"/>
        </w:rPr>
        <w:t>…</w:t>
      </w:r>
      <w:r w:rsidR="00B63B96">
        <w:rPr>
          <w:rFonts w:ascii="Times New Roman" w:hAnsi="Times New Roman"/>
          <w:sz w:val="22"/>
          <w:lang w:val="pl-PL"/>
        </w:rPr>
        <w:t>…………………………………</w:t>
      </w:r>
      <w:r w:rsidR="0043326D">
        <w:rPr>
          <w:rFonts w:ascii="Times New Roman" w:hAnsi="Times New Roman"/>
          <w:sz w:val="22"/>
          <w:lang w:val="pl-PL"/>
        </w:rPr>
        <w:t>...</w:t>
      </w:r>
    </w:p>
    <w:p w14:paraId="77C9261B" w14:textId="75269D61" w:rsidR="003A104B" w:rsidRPr="0098583F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07725">
        <w:rPr>
          <w:rFonts w:ascii="Times New Roman" w:hAnsi="Times New Roman"/>
          <w:b/>
          <w:caps/>
          <w:sz w:val="22"/>
        </w:rPr>
        <w:t>Informujemy</w:t>
      </w:r>
      <w:r w:rsidRPr="00607725">
        <w:rPr>
          <w:rFonts w:ascii="Times New Roman" w:hAnsi="Times New Roman"/>
          <w:color w:val="000000"/>
          <w:sz w:val="22"/>
        </w:rPr>
        <w:t>, że wybór oferty będzie prowadził do powstania u Zamawiającego obowiązku podatkowego</w:t>
      </w:r>
      <w:r w:rsidR="00B63B96">
        <w:rPr>
          <w:rFonts w:ascii="Times New Roman" w:hAnsi="Times New Roman"/>
          <w:color w:val="000000"/>
          <w:sz w:val="22"/>
          <w:lang w:val="pl-PL"/>
        </w:rPr>
        <w:t xml:space="preserve"> </w:t>
      </w:r>
      <w:r w:rsidRPr="00607725">
        <w:rPr>
          <w:rFonts w:ascii="Times New Roman" w:hAnsi="Times New Roman"/>
          <w:color w:val="000000"/>
          <w:sz w:val="22"/>
        </w:rPr>
        <w:t>*</w:t>
      </w:r>
      <w:r w:rsidRPr="004D04EB">
        <w:rPr>
          <w:rFonts w:ascii="Times New Roman" w:hAnsi="Times New Roman"/>
          <w:b/>
          <w:bCs/>
          <w:i/>
          <w:color w:val="000000"/>
          <w:sz w:val="22"/>
        </w:rPr>
        <w:t>Tabelę</w:t>
      </w:r>
      <w:r w:rsidRPr="00607725">
        <w:rPr>
          <w:rFonts w:ascii="Times New Roman" w:hAnsi="Times New Roman"/>
          <w:i/>
          <w:color w:val="000000"/>
          <w:sz w:val="22"/>
        </w:rPr>
        <w:t xml:space="preserve"> </w:t>
      </w:r>
      <w:r w:rsidRPr="00607725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607725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607725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="00B63B96">
        <w:rPr>
          <w:rFonts w:ascii="Times New Roman" w:hAnsi="Times New Roman"/>
          <w:i/>
          <w:color w:val="000000"/>
          <w:sz w:val="22"/>
          <w:lang w:val="pl-PL"/>
        </w:rPr>
        <w:br/>
      </w:r>
      <w:r w:rsidRPr="00607725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 w:rsidR="00B63B96">
        <w:rPr>
          <w:rFonts w:ascii="Times New Roman" w:hAnsi="Times New Roman"/>
          <w:i/>
          <w:color w:val="000000"/>
          <w:sz w:val="22"/>
          <w:lang w:val="pl-PL"/>
        </w:rPr>
        <w:br/>
      </w:r>
      <w:r w:rsidRPr="00607725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2648"/>
        <w:gridCol w:w="2788"/>
      </w:tblGrid>
      <w:tr w:rsidR="003A104B" w:rsidRPr="00607725" w14:paraId="002DFD66" w14:textId="77777777" w:rsidTr="00D96A5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AC7D942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07725">
              <w:rPr>
                <w:rFonts w:ascii="Times New Roman" w:hAnsi="Times New Roman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E6B821" w14:textId="77777777" w:rsidR="003A104B" w:rsidRPr="00607725" w:rsidRDefault="003A104B" w:rsidP="00D96A50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07725">
              <w:rPr>
                <w:rFonts w:ascii="Times New Roman" w:hAnsi="Times New Roman" w:cs="Times New Roman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32AD45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07725">
              <w:rPr>
                <w:rFonts w:ascii="Times New Roman" w:hAnsi="Times New Roman"/>
                <w:sz w:val="16"/>
                <w:szCs w:val="20"/>
              </w:rPr>
              <w:t xml:space="preserve">Stawka podatku od towarów </w:t>
            </w:r>
            <w:r w:rsidRPr="00607725">
              <w:rPr>
                <w:rFonts w:ascii="Times New Roman" w:hAnsi="Times New Roman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3A104B" w:rsidRPr="00607725" w14:paraId="750E2649" w14:textId="77777777" w:rsidTr="000A326A">
        <w:trPr>
          <w:trHeight w:val="64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ED08C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069A8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2225B9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BEBC5E" w14:textId="77777777" w:rsidR="003A104B" w:rsidRPr="00607725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07725">
        <w:rPr>
          <w:rFonts w:ascii="Times New Roman" w:hAnsi="Times New Roman"/>
          <w:color w:val="000000"/>
          <w:sz w:val="22"/>
        </w:rPr>
        <w:t>Stosownie</w:t>
      </w:r>
      <w:r w:rsidRPr="00607725">
        <w:rPr>
          <w:rFonts w:ascii="Times New Roman" w:hAnsi="Times New Roman"/>
          <w:sz w:val="22"/>
        </w:rPr>
        <w:t xml:space="preserve"> do § 13 ust. 2 Rozporządzenia Ministra Rozwoju, Pracy i Technologii z dnia </w:t>
      </w:r>
      <w:r w:rsidR="00B63B96">
        <w:rPr>
          <w:rFonts w:ascii="Times New Roman" w:hAnsi="Times New Roman"/>
          <w:sz w:val="22"/>
          <w:lang w:val="pl-PL"/>
        </w:rPr>
        <w:br/>
      </w:r>
      <w:r w:rsidRPr="00607725">
        <w:rPr>
          <w:rFonts w:ascii="Times New Roman" w:hAnsi="Times New Roman"/>
          <w:sz w:val="22"/>
        </w:rPr>
        <w:t>23 grudnia 2020 r. w sprawie podmiotowych środków dowodowych oraz innych dokumentów lub oświadczeń, jakich może żądać zamawiający od wykonawcy oraz w związku z art. 127 ust. 2 u</w:t>
      </w:r>
      <w:r w:rsidRPr="00607725">
        <w:rPr>
          <w:rFonts w:ascii="Times New Roman" w:hAnsi="Times New Roman"/>
          <w:sz w:val="22"/>
          <w:lang w:val="pl-PL"/>
        </w:rPr>
        <w:t xml:space="preserve">stawy </w:t>
      </w:r>
      <w:r w:rsidRPr="00607725">
        <w:rPr>
          <w:rFonts w:ascii="Times New Roman" w:hAnsi="Times New Roman"/>
          <w:sz w:val="22"/>
        </w:rPr>
        <w:t>Pzp:</w:t>
      </w:r>
    </w:p>
    <w:p w14:paraId="3F4D5204" w14:textId="77777777" w:rsidR="003A104B" w:rsidRPr="00607725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07725">
        <w:rPr>
          <w:rFonts w:ascii="Times New Roman" w:hAnsi="Times New Roman"/>
          <w:sz w:val="22"/>
          <w:szCs w:val="20"/>
        </w:rPr>
        <w:t>wskazujemy adresy internetowe ogólnodostęp</w:t>
      </w:r>
      <w:r w:rsidR="00B63B96">
        <w:rPr>
          <w:rFonts w:ascii="Times New Roman" w:hAnsi="Times New Roman"/>
          <w:sz w:val="22"/>
          <w:szCs w:val="20"/>
        </w:rPr>
        <w:t xml:space="preserve">nych i bezpłatnych baz danych, </w:t>
      </w:r>
      <w:r w:rsidRPr="00607725">
        <w:rPr>
          <w:rFonts w:ascii="Times New Roman" w:hAnsi="Times New Roman"/>
          <w:sz w:val="22"/>
          <w:szCs w:val="20"/>
        </w:rPr>
        <w:t xml:space="preserve">z których Zamawiający pobierze wymagane dokumenty </w:t>
      </w:r>
      <w:r w:rsidRPr="00607725">
        <w:rPr>
          <w:rFonts w:ascii="Times New Roman" w:hAnsi="Times New Roman"/>
          <w:i/>
          <w:sz w:val="22"/>
          <w:szCs w:val="20"/>
        </w:rPr>
        <w:t>(*należy wskazać dokumenty oraz adresy internetowe baz danych): ………………………………………</w:t>
      </w:r>
      <w:r w:rsidR="00B63B96">
        <w:rPr>
          <w:rFonts w:ascii="Times New Roman" w:hAnsi="Times New Roman"/>
          <w:i/>
          <w:sz w:val="22"/>
          <w:szCs w:val="20"/>
        </w:rPr>
        <w:t>………………………………………</w:t>
      </w:r>
    </w:p>
    <w:p w14:paraId="14504490" w14:textId="0F2CD127" w:rsidR="003A104B" w:rsidRPr="00607725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07725">
        <w:rPr>
          <w:rFonts w:ascii="Times New Roman" w:hAnsi="Times New Roman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607725">
        <w:rPr>
          <w:rFonts w:ascii="Times New Roman" w:hAnsi="Times New Roman"/>
          <w:i/>
          <w:sz w:val="22"/>
          <w:szCs w:val="20"/>
        </w:rPr>
        <w:t>(*należy wskazać oświadczenia lub dokumenty oraz nazwę i numer postępowania):</w:t>
      </w:r>
      <w:r w:rsidRPr="00607725">
        <w:rPr>
          <w:rFonts w:ascii="Times New Roman" w:hAnsi="Times New Roman"/>
          <w:sz w:val="22"/>
          <w:szCs w:val="20"/>
        </w:rPr>
        <w:t xml:space="preserve"> ……………………………………………………………</w:t>
      </w:r>
      <w:r w:rsidR="00B63B96">
        <w:rPr>
          <w:rFonts w:ascii="Times New Roman" w:hAnsi="Times New Roman"/>
          <w:sz w:val="22"/>
          <w:szCs w:val="20"/>
        </w:rPr>
        <w:t>……</w:t>
      </w:r>
      <w:proofErr w:type="gramStart"/>
      <w:r w:rsidR="00B63B96">
        <w:rPr>
          <w:rFonts w:ascii="Times New Roman" w:hAnsi="Times New Roman"/>
          <w:sz w:val="22"/>
          <w:szCs w:val="20"/>
        </w:rPr>
        <w:t>…….</w:t>
      </w:r>
      <w:proofErr w:type="gramEnd"/>
      <w:r w:rsidR="00B63B96">
        <w:rPr>
          <w:rFonts w:ascii="Times New Roman" w:hAnsi="Times New Roman"/>
          <w:sz w:val="22"/>
          <w:szCs w:val="20"/>
        </w:rPr>
        <w:t>.</w:t>
      </w:r>
    </w:p>
    <w:p w14:paraId="66630B5F" w14:textId="77777777" w:rsidR="00F42BF5" w:rsidRPr="00607725" w:rsidRDefault="003A104B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607725">
        <w:rPr>
          <w:rFonts w:ascii="Times New Roman" w:hAnsi="Times New Roman"/>
          <w:sz w:val="22"/>
          <w:szCs w:val="22"/>
          <w:lang w:val="pl-PL"/>
        </w:rPr>
        <w:t>Robotę budowlaną</w:t>
      </w:r>
      <w:r w:rsidR="00F578E1" w:rsidRPr="00607725">
        <w:rPr>
          <w:rFonts w:ascii="Times New Roman" w:hAnsi="Times New Roman"/>
          <w:i/>
          <w:sz w:val="22"/>
          <w:szCs w:val="22"/>
        </w:rPr>
        <w:t xml:space="preserve"> </w:t>
      </w:r>
      <w:r w:rsidR="00F42BF5" w:rsidRPr="00607725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607725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7737B5" w:rsidRPr="00607725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F42BF5" w:rsidRPr="00607725">
        <w:rPr>
          <w:rFonts w:ascii="Times New Roman" w:hAnsi="Times New Roman"/>
          <w:i/>
          <w:sz w:val="22"/>
          <w:szCs w:val="22"/>
        </w:rPr>
        <w:t>(*niepotrzebne skreślić)</w:t>
      </w:r>
    </w:p>
    <w:p w14:paraId="00B82B29" w14:textId="77777777" w:rsidR="00F42BF5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607725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8C582F" w:rsidRPr="00960403" w14:paraId="5A6B250B" w14:textId="77777777" w:rsidTr="00C15AB9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294D4B06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1543F6A1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6B5942F8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8C582F" w:rsidRPr="00960403" w14:paraId="5885DD00" w14:textId="77777777" w:rsidTr="00C15AB9">
        <w:trPr>
          <w:cantSplit/>
          <w:trHeight w:val="170"/>
        </w:trPr>
        <w:tc>
          <w:tcPr>
            <w:tcW w:w="567" w:type="dxa"/>
            <w:vAlign w:val="center"/>
          </w:tcPr>
          <w:p w14:paraId="5B790810" w14:textId="77777777" w:rsidR="008C582F" w:rsidRPr="00960403" w:rsidRDefault="008C582F" w:rsidP="00C15A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1C75B65A" w14:textId="77777777" w:rsidR="008C582F" w:rsidRDefault="008C582F" w:rsidP="00C15A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D372B53" w14:textId="77777777" w:rsidR="004D04EB" w:rsidRPr="00960403" w:rsidRDefault="004D04EB" w:rsidP="00C15A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82F" w:rsidRPr="00960403" w14:paraId="1079181F" w14:textId="77777777" w:rsidTr="00C15AB9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227C3EA4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137BD3CD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8C582F" w:rsidRPr="00960403" w14:paraId="25331057" w14:textId="77777777" w:rsidTr="00C15AB9">
        <w:trPr>
          <w:cantSplit/>
          <w:trHeight w:val="170"/>
        </w:trPr>
        <w:tc>
          <w:tcPr>
            <w:tcW w:w="567" w:type="dxa"/>
            <w:vAlign w:val="center"/>
          </w:tcPr>
          <w:p w14:paraId="109F1D07" w14:textId="77777777" w:rsidR="008C582F" w:rsidRPr="00960403" w:rsidRDefault="008C582F" w:rsidP="00C15A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612D37E5" w14:textId="77777777" w:rsidR="008C582F" w:rsidRDefault="008C582F" w:rsidP="00C15AB9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43295F1F" w14:textId="77777777" w:rsidR="004D04EB" w:rsidRPr="00960403" w:rsidRDefault="004D04EB" w:rsidP="00C15AB9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5283A22A" w14:textId="77777777" w:rsidR="00F42BF5" w:rsidRPr="00607725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607725">
        <w:rPr>
          <w:rFonts w:ascii="Times New Roman" w:hAnsi="Times New Roman"/>
          <w:i/>
          <w:sz w:val="18"/>
          <w:szCs w:val="22"/>
        </w:rPr>
        <w:t>Powierzenie wykonania części zamówienia podwykonawcom nie zwalnia Wykonawcy z odpowiedzialności za należyte wykonanie tego zamówienia</w:t>
      </w:r>
    </w:p>
    <w:p w14:paraId="1EF1089D" w14:textId="77777777" w:rsidR="00F42BF5" w:rsidRPr="008C582F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b/>
          <w:sz w:val="22"/>
          <w:szCs w:val="22"/>
        </w:rPr>
        <w:t>OŚWIADCZAMY</w:t>
      </w:r>
      <w:r w:rsidRPr="00607725">
        <w:rPr>
          <w:rFonts w:ascii="Times New Roman" w:hAnsi="Times New Roman"/>
          <w:sz w:val="22"/>
          <w:szCs w:val="22"/>
        </w:rPr>
        <w:t xml:space="preserve">, że </w:t>
      </w:r>
      <w:r w:rsidR="00F42BF5" w:rsidRPr="00607725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607725">
        <w:rPr>
          <w:rFonts w:ascii="Times New Roman" w:hAnsi="Times New Roman"/>
          <w:sz w:val="22"/>
          <w:szCs w:val="22"/>
        </w:rPr>
        <w:t>ienia bez udziału podwykonawców</w:t>
      </w:r>
      <w:r w:rsidR="00614837" w:rsidRPr="00607725">
        <w:rPr>
          <w:rFonts w:ascii="Times New Roman" w:hAnsi="Times New Roman"/>
          <w:sz w:val="22"/>
          <w:szCs w:val="22"/>
          <w:lang w:val="pl-PL"/>
        </w:rPr>
        <w:t>.</w:t>
      </w:r>
    </w:p>
    <w:p w14:paraId="3E80F813" w14:textId="77777777" w:rsidR="008C582F" w:rsidRPr="00607725" w:rsidRDefault="008C582F" w:rsidP="008C582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7725">
        <w:rPr>
          <w:rFonts w:ascii="Times New Roman" w:hAnsi="Times New Roman"/>
          <w:b/>
          <w:bCs/>
          <w:sz w:val="22"/>
          <w:szCs w:val="22"/>
        </w:rPr>
        <w:t>OSOBĄ</w:t>
      </w:r>
      <w:r w:rsidRPr="00607725">
        <w:rPr>
          <w:rFonts w:ascii="Times New Roman" w:hAnsi="Times New Roman"/>
          <w:b/>
          <w:sz w:val="22"/>
          <w:szCs w:val="22"/>
        </w:rPr>
        <w:t xml:space="preserve"> </w:t>
      </w:r>
      <w:r w:rsidRPr="00607725">
        <w:rPr>
          <w:rFonts w:ascii="Times New Roman" w:hAnsi="Times New Roman"/>
          <w:sz w:val="22"/>
          <w:szCs w:val="22"/>
        </w:rPr>
        <w:t>upoważnioną do kontaktów w sprawie oferty jest:</w:t>
      </w:r>
    </w:p>
    <w:p w14:paraId="74B9CEA2" w14:textId="77777777" w:rsidR="008C582F" w:rsidRDefault="008C582F" w:rsidP="008C582F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607725">
        <w:rPr>
          <w:rFonts w:ascii="Times New Roman" w:hAnsi="Times New Roman"/>
          <w:sz w:val="22"/>
          <w:szCs w:val="22"/>
        </w:rPr>
        <w:t>…………………………</w:t>
      </w:r>
      <w:r w:rsidRPr="00607725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607725">
        <w:rPr>
          <w:rFonts w:ascii="Times New Roman" w:hAnsi="Times New Roman"/>
          <w:sz w:val="22"/>
          <w:szCs w:val="22"/>
        </w:rPr>
        <w:t>…………………………</w:t>
      </w:r>
      <w:r w:rsidRPr="00607725">
        <w:rPr>
          <w:rFonts w:ascii="Times New Roman" w:hAnsi="Times New Roman"/>
          <w:sz w:val="22"/>
          <w:szCs w:val="22"/>
          <w:lang w:val="pl-PL"/>
        </w:rPr>
        <w:t>……………</w:t>
      </w:r>
    </w:p>
    <w:p w14:paraId="1E780B6A" w14:textId="77777777" w:rsidR="000A326A" w:rsidRPr="00607725" w:rsidRDefault="000A326A" w:rsidP="000A326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b/>
          <w:bCs/>
          <w:sz w:val="22"/>
          <w:szCs w:val="22"/>
        </w:rPr>
        <w:t>OTRZYMALIŚMY</w:t>
      </w:r>
      <w:r w:rsidRPr="00607725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607725">
        <w:rPr>
          <w:rFonts w:ascii="Times New Roman" w:hAnsi="Times New Roman"/>
          <w:sz w:val="22"/>
          <w:szCs w:val="22"/>
          <w:lang w:val="pl-PL"/>
        </w:rPr>
        <w:t>.</w:t>
      </w:r>
    </w:p>
    <w:p w14:paraId="12F7D49F" w14:textId="77777777" w:rsidR="00CA7E60" w:rsidRPr="00607725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b/>
          <w:sz w:val="22"/>
          <w:szCs w:val="22"/>
        </w:rPr>
        <w:t>OŚWIADCZAMY</w:t>
      </w:r>
      <w:r w:rsidRPr="00607725">
        <w:rPr>
          <w:rFonts w:ascii="Times New Roman" w:hAnsi="Times New Roman"/>
          <w:sz w:val="22"/>
          <w:szCs w:val="22"/>
        </w:rPr>
        <w:t>, że wypełni</w:t>
      </w:r>
      <w:r w:rsidRPr="00607725">
        <w:rPr>
          <w:rFonts w:ascii="Times New Roman" w:hAnsi="Times New Roman"/>
          <w:sz w:val="22"/>
          <w:szCs w:val="22"/>
          <w:lang w:val="pl-PL"/>
        </w:rPr>
        <w:t>liśmy</w:t>
      </w:r>
      <w:r w:rsidRPr="00607725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607725">
        <w:rPr>
          <w:rFonts w:ascii="Times New Roman" w:hAnsi="Times New Roman"/>
          <w:sz w:val="22"/>
          <w:szCs w:val="22"/>
          <w:vertAlign w:val="superscript"/>
        </w:rPr>
        <w:footnoteReference w:id="4"/>
      </w:r>
      <w:r w:rsidRPr="00607725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607725">
        <w:rPr>
          <w:rStyle w:val="Odwoanieprzypisudolnego"/>
          <w:rFonts w:ascii="Times New Roman" w:hAnsi="Times New Roman"/>
          <w:sz w:val="22"/>
          <w:szCs w:val="22"/>
        </w:rPr>
        <w:footnoteReference w:id="5"/>
      </w:r>
      <w:r w:rsidRPr="00607725">
        <w:rPr>
          <w:rFonts w:ascii="Times New Roman" w:hAnsi="Times New Roman"/>
          <w:sz w:val="22"/>
          <w:szCs w:val="22"/>
        </w:rPr>
        <w:t>*</w:t>
      </w:r>
    </w:p>
    <w:p w14:paraId="624F3796" w14:textId="77777777" w:rsidR="008C582F" w:rsidRPr="00600641" w:rsidRDefault="008C582F" w:rsidP="008C582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0641">
        <w:rPr>
          <w:rFonts w:ascii="Times New Roman" w:hAnsi="Times New Roman"/>
          <w:b/>
          <w:sz w:val="22"/>
          <w:szCs w:val="22"/>
        </w:rPr>
        <w:t>RODZAJ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600641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6"/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600641">
        <w:rPr>
          <w:rFonts w:ascii="Times New Roman" w:hAnsi="Times New Roman"/>
          <w:i/>
          <w:sz w:val="22"/>
          <w:szCs w:val="22"/>
          <w:lang w:val="pl-PL"/>
        </w:rPr>
        <w:t>(kliknąć odpowiednią kratkę)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14146B82" w14:textId="77777777" w:rsidR="008C582F" w:rsidRPr="00B255A0" w:rsidRDefault="004D04EB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</w:rPr>
        <w:t xml:space="preserve"> Mikroprzedsiębiorstw</w:t>
      </w:r>
      <w:r w:rsidR="008C582F" w:rsidRPr="00B255A0">
        <w:rPr>
          <w:rFonts w:ascii="Times New Roman" w:hAnsi="Times New Roman"/>
          <w:sz w:val="22"/>
          <w:szCs w:val="22"/>
          <w:lang w:val="pl-PL"/>
        </w:rPr>
        <w:t>o</w:t>
      </w:r>
    </w:p>
    <w:p w14:paraId="6E6D10EC" w14:textId="77777777" w:rsidR="008C582F" w:rsidRPr="00B255A0" w:rsidRDefault="004D04EB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</w:rPr>
        <w:t xml:space="preserve"> Mał</w:t>
      </w:r>
      <w:r w:rsidR="008C582F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8C582F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8C582F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8C582F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14:paraId="692F1E80" w14:textId="77777777" w:rsidR="008C582F" w:rsidRPr="00B255A0" w:rsidRDefault="004D04EB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</w:rPr>
        <w:t xml:space="preserve"> Średni</w:t>
      </w:r>
      <w:r w:rsidR="008C582F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8C582F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8C582F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8C582F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14:paraId="4FB1FC93" w14:textId="77777777" w:rsidR="008C582F" w:rsidRPr="00B255A0" w:rsidRDefault="004D04EB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  <w:lang w:val="pl-PL"/>
        </w:rPr>
        <w:t xml:space="preserve"> J</w:t>
      </w:r>
      <w:proofErr w:type="spellStart"/>
      <w:r w:rsidR="008C582F" w:rsidRPr="00B255A0">
        <w:rPr>
          <w:rFonts w:ascii="Times New Roman" w:hAnsi="Times New Roman"/>
          <w:sz w:val="22"/>
          <w:szCs w:val="22"/>
        </w:rPr>
        <w:t>ednoosobowa</w:t>
      </w:r>
      <w:proofErr w:type="spellEnd"/>
      <w:r w:rsidR="008C582F" w:rsidRPr="00B255A0">
        <w:rPr>
          <w:rFonts w:ascii="Times New Roman" w:hAnsi="Times New Roman"/>
          <w:sz w:val="22"/>
          <w:szCs w:val="22"/>
        </w:rPr>
        <w:t xml:space="preserve"> działalność gospodarcza,  </w:t>
      </w:r>
    </w:p>
    <w:p w14:paraId="7A3378B4" w14:textId="77777777" w:rsidR="008C582F" w:rsidRPr="00B255A0" w:rsidRDefault="004D04EB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  <w:lang w:val="pl-PL"/>
        </w:rPr>
        <w:t xml:space="preserve"> O</w:t>
      </w:r>
      <w:proofErr w:type="spellStart"/>
      <w:r w:rsidR="008C582F" w:rsidRPr="00B255A0">
        <w:rPr>
          <w:rFonts w:ascii="Times New Roman" w:hAnsi="Times New Roman"/>
          <w:sz w:val="22"/>
          <w:szCs w:val="22"/>
        </w:rPr>
        <w:t>soba</w:t>
      </w:r>
      <w:proofErr w:type="spellEnd"/>
      <w:r w:rsidR="008C582F" w:rsidRPr="00B255A0">
        <w:rPr>
          <w:rFonts w:ascii="Times New Roman" w:hAnsi="Times New Roman"/>
          <w:sz w:val="22"/>
          <w:szCs w:val="22"/>
        </w:rPr>
        <w:t xml:space="preserve"> fizyczna nieprowadząca działalności gospodarczej, </w:t>
      </w:r>
    </w:p>
    <w:p w14:paraId="23AA8169" w14:textId="77777777" w:rsidR="008C582F" w:rsidRPr="00B255A0" w:rsidRDefault="004D04EB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  <w:lang w:val="pl-PL"/>
        </w:rPr>
        <w:t xml:space="preserve"> I</w:t>
      </w:r>
      <w:proofErr w:type="spellStart"/>
      <w:r w:rsidR="008C582F" w:rsidRPr="00B255A0">
        <w:rPr>
          <w:rFonts w:ascii="Times New Roman" w:hAnsi="Times New Roman"/>
          <w:sz w:val="22"/>
          <w:szCs w:val="22"/>
        </w:rPr>
        <w:t>nny</w:t>
      </w:r>
      <w:proofErr w:type="spellEnd"/>
      <w:r w:rsidR="008C582F" w:rsidRPr="00B255A0">
        <w:rPr>
          <w:rFonts w:ascii="Times New Roman" w:hAnsi="Times New Roman"/>
          <w:sz w:val="22"/>
          <w:szCs w:val="22"/>
        </w:rPr>
        <w:t xml:space="preserve"> rodzaj</w:t>
      </w:r>
    </w:p>
    <w:p w14:paraId="1E92A664" w14:textId="77777777" w:rsidR="0043326D" w:rsidRDefault="0043326D" w:rsidP="001562B1">
      <w:pPr>
        <w:ind w:right="2832"/>
        <w:jc w:val="center"/>
        <w:rPr>
          <w:rFonts w:ascii="Times New Roman" w:hAnsi="Times New Roman"/>
          <w:sz w:val="22"/>
          <w:szCs w:val="22"/>
        </w:rPr>
      </w:pPr>
    </w:p>
    <w:p w14:paraId="33A98E2F" w14:textId="77777777" w:rsidR="0055264A" w:rsidRPr="0043326D" w:rsidRDefault="00CA7E60" w:rsidP="0043326D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607725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sectPr w:rsidR="0055264A" w:rsidRPr="0043326D" w:rsidSect="00FC081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D928" w14:textId="77777777" w:rsidR="00AC5BAB" w:rsidRDefault="00AC5BAB">
      <w:r>
        <w:separator/>
      </w:r>
    </w:p>
    <w:p w14:paraId="6A6C92C5" w14:textId="77777777" w:rsidR="00AC5BAB" w:rsidRDefault="00AC5BAB"/>
  </w:endnote>
  <w:endnote w:type="continuationSeparator" w:id="0">
    <w:p w14:paraId="6A63F847" w14:textId="77777777" w:rsidR="00AC5BAB" w:rsidRDefault="00AC5BAB">
      <w:r>
        <w:continuationSeparator/>
      </w:r>
    </w:p>
    <w:p w14:paraId="18389E7A" w14:textId="77777777" w:rsidR="00AC5BAB" w:rsidRDefault="00AC5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C8E9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B77B8A" w14:textId="77777777" w:rsidR="00437967" w:rsidRDefault="00437967" w:rsidP="00487F43">
    <w:pPr>
      <w:pStyle w:val="Stopka"/>
      <w:ind w:right="360"/>
    </w:pPr>
  </w:p>
  <w:p w14:paraId="3D0B68BA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12A5" w14:textId="77777777" w:rsidR="00607725" w:rsidRPr="00FF04AE" w:rsidRDefault="00607725" w:rsidP="00607725">
    <w:pPr>
      <w:pStyle w:val="Stopka"/>
      <w:pBdr>
        <w:top w:val="single" w:sz="24" w:space="1" w:color="3AB53A"/>
      </w:pBdr>
      <w:tabs>
        <w:tab w:val="clear" w:pos="4818"/>
        <w:tab w:val="right" w:pos="9072"/>
      </w:tabs>
      <w:rPr>
        <w:rFonts w:ascii="Arial" w:hAnsi="Arial" w:cs="Arial"/>
        <w:sz w:val="4"/>
        <w:szCs w:val="14"/>
        <w:lang w:val="pl-PL"/>
      </w:rPr>
    </w:pPr>
  </w:p>
  <w:p w14:paraId="41C94724" w14:textId="77777777" w:rsidR="00437967" w:rsidRPr="00607725" w:rsidRDefault="00607725" w:rsidP="00607725">
    <w:pPr>
      <w:pStyle w:val="Stopka"/>
      <w:tabs>
        <w:tab w:val="clear" w:pos="4818"/>
        <w:tab w:val="right" w:pos="9072"/>
      </w:tabs>
      <w:rPr>
        <w:rFonts w:ascii="Times New Roman" w:hAnsi="Times New Roman"/>
        <w:sz w:val="18"/>
        <w:szCs w:val="14"/>
        <w:lang w:val="pl-PL"/>
      </w:rPr>
    </w:pPr>
    <w:r w:rsidRPr="00392902">
      <w:rPr>
        <w:rFonts w:ascii="Times New Roman" w:hAnsi="Times New Roman"/>
        <w:sz w:val="18"/>
        <w:szCs w:val="14"/>
      </w:rPr>
      <w:t>Gmina Dominowo</w:t>
    </w:r>
    <w:r w:rsidRPr="00392902">
      <w:rPr>
        <w:rFonts w:ascii="Times New Roman" w:hAnsi="Times New Roman"/>
        <w:sz w:val="18"/>
        <w:szCs w:val="14"/>
        <w:lang w:val="pl-PL"/>
      </w:rPr>
      <w:t xml:space="preserve">, </w:t>
    </w:r>
    <w:r>
      <w:rPr>
        <w:rFonts w:ascii="Times New Roman" w:hAnsi="Times New Roman"/>
        <w:sz w:val="18"/>
        <w:szCs w:val="14"/>
        <w:lang w:val="pl-PL"/>
      </w:rPr>
      <w:t>u</w:t>
    </w:r>
    <w:r w:rsidRPr="00392902">
      <w:rPr>
        <w:rFonts w:ascii="Times New Roman" w:hAnsi="Times New Roman"/>
        <w:sz w:val="18"/>
        <w:szCs w:val="14"/>
      </w:rPr>
      <w:t>l. Centralna 7, 63-012 Dominowo</w:t>
    </w:r>
    <w:r w:rsidRPr="00392902">
      <w:rPr>
        <w:rFonts w:ascii="Times New Roman" w:hAnsi="Times New Roman"/>
        <w:sz w:val="18"/>
        <w:szCs w:val="14"/>
        <w:lang w:val="pl-PL"/>
      </w:rPr>
      <w:tab/>
    </w:r>
    <w:r w:rsidRPr="00392902">
      <w:rPr>
        <w:rFonts w:ascii="Times New Roman" w:hAnsi="Times New Roman"/>
        <w:sz w:val="18"/>
        <w:szCs w:val="14"/>
      </w:rPr>
      <w:t xml:space="preserve">Strona </w:t>
    </w:r>
    <w:r w:rsidRPr="00392902">
      <w:rPr>
        <w:rFonts w:ascii="Times New Roman" w:hAnsi="Times New Roman"/>
        <w:b/>
        <w:sz w:val="18"/>
        <w:szCs w:val="14"/>
      </w:rPr>
      <w:fldChar w:fldCharType="begin"/>
    </w:r>
    <w:r w:rsidRPr="00392902">
      <w:rPr>
        <w:rFonts w:ascii="Times New Roman" w:hAnsi="Times New Roman"/>
        <w:b/>
        <w:sz w:val="18"/>
        <w:szCs w:val="14"/>
      </w:rPr>
      <w:instrText>PAGE</w:instrText>
    </w:r>
    <w:r w:rsidRPr="00392902">
      <w:rPr>
        <w:rFonts w:ascii="Times New Roman" w:hAnsi="Times New Roman"/>
        <w:b/>
        <w:sz w:val="18"/>
        <w:szCs w:val="14"/>
      </w:rPr>
      <w:fldChar w:fldCharType="separate"/>
    </w:r>
    <w:r w:rsidR="0043326D">
      <w:rPr>
        <w:rFonts w:ascii="Times New Roman" w:hAnsi="Times New Roman"/>
        <w:b/>
        <w:noProof/>
        <w:sz w:val="18"/>
        <w:szCs w:val="14"/>
      </w:rPr>
      <w:t>3</w:t>
    </w:r>
    <w:r w:rsidRPr="00392902">
      <w:rPr>
        <w:rFonts w:ascii="Times New Roman" w:hAnsi="Times New Roman"/>
        <w:b/>
        <w:sz w:val="18"/>
        <w:szCs w:val="14"/>
      </w:rPr>
      <w:fldChar w:fldCharType="end"/>
    </w:r>
    <w:r w:rsidRPr="00392902">
      <w:rPr>
        <w:rFonts w:ascii="Times New Roman" w:hAnsi="Times New Roman"/>
        <w:sz w:val="18"/>
        <w:szCs w:val="14"/>
      </w:rPr>
      <w:t xml:space="preserve"> z </w:t>
    </w:r>
    <w:r w:rsidRPr="00392902">
      <w:rPr>
        <w:rFonts w:ascii="Times New Roman" w:hAnsi="Times New Roman"/>
        <w:sz w:val="18"/>
        <w:szCs w:val="14"/>
      </w:rPr>
      <w:fldChar w:fldCharType="begin"/>
    </w:r>
    <w:r w:rsidRPr="00392902">
      <w:rPr>
        <w:rFonts w:ascii="Times New Roman" w:hAnsi="Times New Roman"/>
        <w:sz w:val="18"/>
        <w:szCs w:val="14"/>
      </w:rPr>
      <w:instrText>NUMPAGES</w:instrText>
    </w:r>
    <w:r w:rsidRPr="00392902">
      <w:rPr>
        <w:rFonts w:ascii="Times New Roman" w:hAnsi="Times New Roman"/>
        <w:sz w:val="18"/>
        <w:szCs w:val="14"/>
      </w:rPr>
      <w:fldChar w:fldCharType="separate"/>
    </w:r>
    <w:r w:rsidR="0043326D">
      <w:rPr>
        <w:rFonts w:ascii="Times New Roman" w:hAnsi="Times New Roman"/>
        <w:noProof/>
        <w:sz w:val="18"/>
        <w:szCs w:val="14"/>
      </w:rPr>
      <w:t>3</w:t>
    </w:r>
    <w:r w:rsidRPr="00392902">
      <w:rPr>
        <w:rFonts w:ascii="Times New Roman" w:hAnsi="Times New Roman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1B93" w14:textId="77777777" w:rsidR="00AC5BAB" w:rsidRDefault="00AC5BAB">
      <w:r>
        <w:separator/>
      </w:r>
    </w:p>
    <w:p w14:paraId="3C3B8B9A" w14:textId="77777777" w:rsidR="00AC5BAB" w:rsidRDefault="00AC5BAB"/>
  </w:footnote>
  <w:footnote w:type="continuationSeparator" w:id="0">
    <w:p w14:paraId="41916F05" w14:textId="77777777" w:rsidR="00AC5BAB" w:rsidRDefault="00AC5BAB">
      <w:r>
        <w:continuationSeparator/>
      </w:r>
    </w:p>
    <w:p w14:paraId="035CE9AA" w14:textId="77777777" w:rsidR="00AC5BAB" w:rsidRDefault="00AC5BAB"/>
  </w:footnote>
  <w:footnote w:id="1">
    <w:p w14:paraId="350A6A53" w14:textId="77777777" w:rsidR="00B63B96" w:rsidRPr="0043326D" w:rsidRDefault="00B63B96" w:rsidP="00B63B96">
      <w:pPr>
        <w:pStyle w:val="Tekstprzypisudolnego"/>
        <w:jc w:val="both"/>
        <w:rPr>
          <w:sz w:val="14"/>
        </w:rPr>
      </w:pPr>
      <w:r w:rsidRPr="0043326D">
        <w:rPr>
          <w:rStyle w:val="Odwoanieprzypisudolnego"/>
          <w:sz w:val="14"/>
        </w:rPr>
        <w:footnoteRef/>
      </w:r>
      <w:r w:rsidRPr="0043326D">
        <w:rPr>
          <w:sz w:val="14"/>
        </w:rPr>
        <w:t xml:space="preserve"> Cena oferty NETTO, w przypadku Wykonawców </w:t>
      </w:r>
      <w:proofErr w:type="gramStart"/>
      <w:r w:rsidRPr="0043326D">
        <w:rPr>
          <w:sz w:val="14"/>
        </w:rPr>
        <w:t>nie mających</w:t>
      </w:r>
      <w:proofErr w:type="gramEnd"/>
      <w:r w:rsidRPr="0043326D">
        <w:rPr>
          <w:sz w:val="14"/>
        </w:rPr>
        <w:t xml:space="preserve"> siedziby lub miejsca zamieszkania na terytorium Rzeczypospolitej Polskiej</w:t>
      </w:r>
    </w:p>
  </w:footnote>
  <w:footnote w:id="2">
    <w:p w14:paraId="6B9DCADD" w14:textId="77777777" w:rsidR="00B63B96" w:rsidRPr="0043326D" w:rsidRDefault="00B63B96" w:rsidP="00B63B96">
      <w:pPr>
        <w:pStyle w:val="Tekstprzypisudolnego"/>
        <w:jc w:val="both"/>
        <w:rPr>
          <w:sz w:val="14"/>
          <w:szCs w:val="16"/>
        </w:rPr>
      </w:pPr>
      <w:r w:rsidRPr="0043326D">
        <w:rPr>
          <w:rStyle w:val="Odwoanieprzypisudolnego"/>
          <w:sz w:val="14"/>
          <w:szCs w:val="16"/>
        </w:rPr>
        <w:footnoteRef/>
      </w:r>
      <w:r w:rsidRPr="0043326D">
        <w:rPr>
          <w:sz w:val="14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</w:p>
  </w:footnote>
  <w:footnote w:id="3">
    <w:p w14:paraId="451E329D" w14:textId="77777777" w:rsidR="004D04EB" w:rsidRPr="0043326D" w:rsidRDefault="004D04EB" w:rsidP="004D04EB">
      <w:pPr>
        <w:pStyle w:val="Tekstprzypisudolnego"/>
        <w:rPr>
          <w:sz w:val="14"/>
          <w:szCs w:val="16"/>
        </w:rPr>
      </w:pPr>
      <w:r w:rsidRPr="0043326D">
        <w:rPr>
          <w:rStyle w:val="Odwoanieprzypisudolnego"/>
          <w:rFonts w:eastAsia="StarSymbol"/>
          <w:sz w:val="14"/>
          <w:szCs w:val="16"/>
        </w:rPr>
        <w:footnoteRef/>
      </w:r>
      <w:r w:rsidRPr="0043326D">
        <w:rPr>
          <w:sz w:val="14"/>
          <w:szCs w:val="16"/>
        </w:rPr>
        <w:t xml:space="preserve"> W przypadku braku wskazania terminu gwarancji, oznaczać będzie zaoferowanie 24 miesięcznej gwarancji</w:t>
      </w:r>
    </w:p>
  </w:footnote>
  <w:footnote w:id="4">
    <w:p w14:paraId="4A32BBC2" w14:textId="77777777" w:rsidR="00CA7E60" w:rsidRPr="0043326D" w:rsidRDefault="00CA7E60" w:rsidP="00CA7E60">
      <w:pPr>
        <w:pStyle w:val="Tekstprzypisudolnego"/>
        <w:jc w:val="both"/>
        <w:rPr>
          <w:sz w:val="14"/>
          <w:szCs w:val="16"/>
        </w:rPr>
      </w:pPr>
      <w:r w:rsidRPr="0043326D">
        <w:rPr>
          <w:rStyle w:val="Odwoanieprzypisudolnego"/>
          <w:sz w:val="14"/>
          <w:szCs w:val="16"/>
        </w:rPr>
        <w:footnoteRef/>
      </w:r>
      <w:r w:rsidRPr="0043326D">
        <w:rPr>
          <w:sz w:val="14"/>
          <w:szCs w:val="16"/>
        </w:rPr>
        <w:t xml:space="preserve"> Rozporządzenie Parlamentu Europejskiego i Rady (UE) 2016/679 z dnia 27 kwietnia 2016 r. w sprawie ochrony osób fizycznych</w:t>
      </w:r>
      <w:r w:rsidR="0043326D">
        <w:rPr>
          <w:sz w:val="14"/>
          <w:szCs w:val="16"/>
        </w:rPr>
        <w:t xml:space="preserve"> </w:t>
      </w:r>
      <w:r w:rsidRPr="0043326D">
        <w:rPr>
          <w:sz w:val="14"/>
          <w:szCs w:val="16"/>
        </w:rPr>
        <w:t xml:space="preserve">w związku z przetwarzaniem danych osobowych i w sprawie swobodnego przepływu takich danych oraz uchylenia dyrektywy 95/46/WE (ogólne rozporządzenie o ochronie danych) </w:t>
      </w:r>
      <w:r w:rsidR="0043326D">
        <w:rPr>
          <w:sz w:val="14"/>
          <w:szCs w:val="16"/>
        </w:rPr>
        <w:br/>
      </w:r>
      <w:r w:rsidRPr="0043326D">
        <w:rPr>
          <w:sz w:val="14"/>
          <w:szCs w:val="16"/>
        </w:rPr>
        <w:t>(Dz. Urz. UE L 119 z 04.05.2016, str. 1).</w:t>
      </w:r>
    </w:p>
  </w:footnote>
  <w:footnote w:id="5">
    <w:p w14:paraId="1759E91B" w14:textId="77777777" w:rsidR="00CA7E60" w:rsidRPr="0043326D" w:rsidRDefault="00CA7E60" w:rsidP="00CA7E60">
      <w:pPr>
        <w:pStyle w:val="Tekstprzypisudolnego"/>
        <w:jc w:val="both"/>
        <w:rPr>
          <w:sz w:val="14"/>
          <w:szCs w:val="16"/>
        </w:rPr>
      </w:pPr>
      <w:r w:rsidRPr="0043326D">
        <w:rPr>
          <w:rStyle w:val="Odwoanieprzypisudolnego"/>
          <w:sz w:val="14"/>
          <w:szCs w:val="16"/>
        </w:rPr>
        <w:footnoteRef/>
      </w:r>
      <w:r w:rsidRPr="0043326D">
        <w:rPr>
          <w:sz w:val="14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5F3361E6" w14:textId="77777777" w:rsidR="008C582F" w:rsidRPr="00600641" w:rsidRDefault="008C582F" w:rsidP="008C582F">
      <w:pPr>
        <w:pStyle w:val="Tekstprzypisudolnego"/>
        <w:jc w:val="both"/>
        <w:rPr>
          <w:sz w:val="16"/>
          <w:szCs w:val="16"/>
        </w:rPr>
      </w:pPr>
      <w:r w:rsidRPr="00600641">
        <w:rPr>
          <w:rStyle w:val="Odwoanieprzypisudolnego"/>
          <w:sz w:val="16"/>
          <w:szCs w:val="16"/>
        </w:rPr>
        <w:footnoteRef/>
      </w:r>
      <w:r w:rsidRPr="00600641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3F9CB4" w14:textId="77777777" w:rsidR="008C582F" w:rsidRPr="00600641" w:rsidRDefault="008C582F" w:rsidP="008C582F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Mikroprzedsiębiorstwo</w:t>
      </w:r>
      <w:r w:rsidRPr="00600641">
        <w:rPr>
          <w:sz w:val="16"/>
          <w:szCs w:val="16"/>
        </w:rPr>
        <w:t>: przedsiębiorstwo, które zatrudnia mniej, niż 10 osób i którego roczny obrót lub roczna suma bilansowa nie przekracza 2 milionów EUR.</w:t>
      </w:r>
    </w:p>
    <w:p w14:paraId="106B91AA" w14:textId="77777777" w:rsidR="008C582F" w:rsidRPr="00600641" w:rsidRDefault="008C582F" w:rsidP="008C582F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Małe przedsiębiorstwo</w:t>
      </w:r>
      <w:r w:rsidRPr="00600641">
        <w:rPr>
          <w:sz w:val="16"/>
          <w:szCs w:val="16"/>
        </w:rPr>
        <w:t>: przedsiębiorstwo, które zatrudnia mniej, niż 50 osób i którego roczny obrót lub roczna suma bilansowa nie przekracza 10 milionów EUR.</w:t>
      </w:r>
    </w:p>
    <w:p w14:paraId="09BFEC4B" w14:textId="77777777" w:rsidR="008C582F" w:rsidRPr="00600641" w:rsidRDefault="008C582F" w:rsidP="008C582F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Średnie przedsiębiorstwa</w:t>
      </w:r>
      <w:r w:rsidRPr="00600641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18AD" w14:textId="77777777" w:rsidR="0086218C" w:rsidRPr="00607725" w:rsidRDefault="0086218C" w:rsidP="0086218C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607725">
      <w:rPr>
        <w:rFonts w:ascii="Times New Roman" w:hAnsi="Times New Roman"/>
        <w:b/>
        <w:i/>
        <w:iCs/>
        <w:sz w:val="18"/>
        <w:szCs w:val="18"/>
      </w:rPr>
      <w:t xml:space="preserve">Formularz oferty </w:t>
    </w:r>
  </w:p>
  <w:p w14:paraId="56DE9C48" w14:textId="77777777" w:rsidR="003A104B" w:rsidRPr="00607725" w:rsidRDefault="003A104B" w:rsidP="003A104B">
    <w:pPr>
      <w:pStyle w:val="Nagwek"/>
      <w:jc w:val="center"/>
      <w:rPr>
        <w:rFonts w:ascii="Times New Roman" w:hAnsi="Times New Roman"/>
        <w:sz w:val="18"/>
        <w:szCs w:val="16"/>
      </w:rPr>
    </w:pPr>
    <w:r w:rsidRPr="00607725">
      <w:rPr>
        <w:rFonts w:ascii="Times New Roman" w:hAnsi="Times New Roman"/>
        <w:iCs/>
        <w:sz w:val="18"/>
        <w:szCs w:val="16"/>
        <w:lang w:val="pl-PL"/>
      </w:rPr>
      <w:t>T</w:t>
    </w:r>
    <w:r w:rsidRPr="00607725">
      <w:rPr>
        <w:rFonts w:ascii="Times New Roman" w:hAnsi="Times New Roman"/>
        <w:iCs/>
        <w:sz w:val="18"/>
        <w:szCs w:val="16"/>
      </w:rPr>
      <w:t>ryb podstawowy bez negocjacji</w:t>
    </w:r>
    <w:r w:rsidRPr="00607725">
      <w:rPr>
        <w:rFonts w:ascii="Times New Roman" w:hAnsi="Times New Roman"/>
        <w:iCs/>
        <w:sz w:val="18"/>
        <w:szCs w:val="16"/>
        <w:lang w:val="pl-PL"/>
      </w:rPr>
      <w:t>,</w:t>
    </w:r>
    <w:r w:rsidRPr="00607725">
      <w:rPr>
        <w:rFonts w:ascii="Times New Roman" w:hAnsi="Times New Roman"/>
        <w:sz w:val="18"/>
        <w:szCs w:val="16"/>
      </w:rPr>
      <w:t xml:space="preserve"> o wartości zamówienia mniejszej niż progi unijne</w:t>
    </w:r>
  </w:p>
  <w:p w14:paraId="351E64AD" w14:textId="77777777" w:rsidR="003E586B" w:rsidRPr="00426D9E" w:rsidRDefault="003E586B">
    <w:pPr>
      <w:rPr>
        <w:rFonts w:ascii="Arial" w:hAnsi="Arial" w:cs="Arial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E5E34F1"/>
    <w:multiLevelType w:val="multilevel"/>
    <w:tmpl w:val="F4AAA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0" w15:restartNumberingAfterBreak="0">
    <w:nsid w:val="76BA1CAB"/>
    <w:multiLevelType w:val="hybridMultilevel"/>
    <w:tmpl w:val="F3AA6178"/>
    <w:lvl w:ilvl="0" w:tplc="E2CC3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90954114">
    <w:abstractNumId w:val="37"/>
  </w:num>
  <w:num w:numId="2" w16cid:durableId="1627347706">
    <w:abstractNumId w:val="56"/>
  </w:num>
  <w:num w:numId="3" w16cid:durableId="1645161837">
    <w:abstractNumId w:val="54"/>
  </w:num>
  <w:num w:numId="4" w16cid:durableId="1998070791">
    <w:abstractNumId w:val="59"/>
  </w:num>
  <w:num w:numId="5" w16cid:durableId="1232889275">
    <w:abstractNumId w:val="50"/>
  </w:num>
  <w:num w:numId="6" w16cid:durableId="376973414">
    <w:abstractNumId w:val="39"/>
  </w:num>
  <w:num w:numId="7" w16cid:durableId="2022312507">
    <w:abstractNumId w:val="49"/>
  </w:num>
  <w:num w:numId="8" w16cid:durableId="615874237">
    <w:abstractNumId w:val="68"/>
  </w:num>
  <w:num w:numId="9" w16cid:durableId="17669953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7758369">
    <w:abstractNumId w:val="52"/>
  </w:num>
  <w:num w:numId="11" w16cid:durableId="102574204">
    <w:abstractNumId w:val="58"/>
  </w:num>
  <w:num w:numId="12" w16cid:durableId="1391805491">
    <w:abstractNumId w:val="40"/>
  </w:num>
  <w:num w:numId="13" w16cid:durableId="588199141">
    <w:abstractNumId w:val="38"/>
  </w:num>
  <w:num w:numId="14" w16cid:durableId="1778868623">
    <w:abstractNumId w:val="41"/>
  </w:num>
  <w:num w:numId="15" w16cid:durableId="104735345">
    <w:abstractNumId w:val="70"/>
  </w:num>
  <w:num w:numId="16" w16cid:durableId="78914947">
    <w:abstractNumId w:val="57"/>
  </w:num>
  <w:num w:numId="17" w16cid:durableId="110226610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3079"/>
    <w:rsid w:val="00034FD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471C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26A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17DA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3C6E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EA6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81C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4B6A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04B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026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EA3"/>
    <w:rsid w:val="0042412F"/>
    <w:rsid w:val="0042533C"/>
    <w:rsid w:val="0042699C"/>
    <w:rsid w:val="00426A3C"/>
    <w:rsid w:val="00426C6E"/>
    <w:rsid w:val="00426D9E"/>
    <w:rsid w:val="00426DC8"/>
    <w:rsid w:val="004276FC"/>
    <w:rsid w:val="00427903"/>
    <w:rsid w:val="00431253"/>
    <w:rsid w:val="00431CF0"/>
    <w:rsid w:val="0043326D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957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1580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04EB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ACA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209E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25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D51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111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B63"/>
    <w:rsid w:val="00790C0E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A14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19A0"/>
    <w:rsid w:val="00812052"/>
    <w:rsid w:val="008139A6"/>
    <w:rsid w:val="00815E51"/>
    <w:rsid w:val="00816D46"/>
    <w:rsid w:val="00820407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4681"/>
    <w:rsid w:val="0086596B"/>
    <w:rsid w:val="00870657"/>
    <w:rsid w:val="0087147D"/>
    <w:rsid w:val="008733D1"/>
    <w:rsid w:val="00873599"/>
    <w:rsid w:val="00874424"/>
    <w:rsid w:val="00874BCB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582F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83F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144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6931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AEF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BAB"/>
    <w:rsid w:val="00AD0C80"/>
    <w:rsid w:val="00AD2998"/>
    <w:rsid w:val="00AD2EC9"/>
    <w:rsid w:val="00AD3AA4"/>
    <w:rsid w:val="00AD47C9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0E4B"/>
    <w:rsid w:val="00B02763"/>
    <w:rsid w:val="00B03361"/>
    <w:rsid w:val="00B04116"/>
    <w:rsid w:val="00B042A1"/>
    <w:rsid w:val="00B06411"/>
    <w:rsid w:val="00B07DD6"/>
    <w:rsid w:val="00B07F58"/>
    <w:rsid w:val="00B102B0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6FC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B96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1AF4"/>
    <w:rsid w:val="00C32049"/>
    <w:rsid w:val="00C3565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0FDE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7A49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37F1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6A50"/>
    <w:rsid w:val="00D9728F"/>
    <w:rsid w:val="00DA0DDF"/>
    <w:rsid w:val="00DA1898"/>
    <w:rsid w:val="00DA3005"/>
    <w:rsid w:val="00DA4E76"/>
    <w:rsid w:val="00DA5450"/>
    <w:rsid w:val="00DA6DB3"/>
    <w:rsid w:val="00DA7162"/>
    <w:rsid w:val="00DA7203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4FB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07AF9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FAF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42C6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B10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09A0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0A47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0814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5055E"/>
  <w15:chartTrackingRefBased/>
  <w15:docId w15:val="{B46AF6F0-B0CF-477D-B5F4-9020EEF3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7DF0-DBB7-4FF7-83FC-DF1233F9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Kancelaria Sowisło</cp:lastModifiedBy>
  <cp:revision>7</cp:revision>
  <cp:lastPrinted>2020-01-21T18:47:00Z</cp:lastPrinted>
  <dcterms:created xsi:type="dcterms:W3CDTF">2023-03-13T14:01:00Z</dcterms:created>
  <dcterms:modified xsi:type="dcterms:W3CDTF">2024-04-10T13:35:00Z</dcterms:modified>
</cp:coreProperties>
</file>