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99" w:rsidRPr="006101A5" w:rsidRDefault="004C5299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CE7E61">
        <w:rPr>
          <w:rFonts w:eastAsia="Arial" w:cs="Times New Roman"/>
          <w:b/>
          <w:kern w:val="1"/>
          <w:szCs w:val="20"/>
          <w:lang w:eastAsia="zh-CN" w:bidi="hi-IN"/>
        </w:rPr>
        <w:t>272.rb.41</w:t>
      </w:r>
      <w:r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C5299" w:rsidRPr="00DA05CC" w:rsidRDefault="004C5299" w:rsidP="004C529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4C5299" w:rsidRPr="00DA05CC" w:rsidRDefault="004C5299" w:rsidP="004C5299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 w:rsidR="00B50C8C">
        <w:rPr>
          <w:rFonts w:eastAsia="Times New Roman" w:cs="Times New Roman"/>
          <w:b/>
          <w:szCs w:val="20"/>
          <w:lang w:eastAsia="zh-CN"/>
        </w:rPr>
        <w:t>Zamawia</w:t>
      </w:r>
      <w:r>
        <w:rPr>
          <w:rFonts w:eastAsia="Times New Roman" w:cs="Times New Roman"/>
          <w:b/>
          <w:szCs w:val="20"/>
          <w:lang w:eastAsia="zh-CN"/>
        </w:rPr>
        <w:t>j</w:t>
      </w:r>
      <w:r w:rsidRPr="00DA05CC">
        <w:rPr>
          <w:rFonts w:eastAsia="Times New Roman" w:cs="Times New Roman"/>
          <w:b/>
          <w:szCs w:val="20"/>
          <w:lang w:eastAsia="zh-CN"/>
        </w:rPr>
        <w:t>ący:</w:t>
      </w:r>
    </w:p>
    <w:p w:rsidR="004C5299" w:rsidRPr="00D05306" w:rsidRDefault="004C5299" w:rsidP="004C5299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4C5299" w:rsidRPr="00D05306" w:rsidRDefault="004C5299" w:rsidP="004C5299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4C5299" w:rsidRPr="00DA05CC" w:rsidRDefault="00B50C8C" w:rsidP="004C5299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4C5299">
        <w:rPr>
          <w:rFonts w:eastAsia="Times New Roman" w:cs="Times New Roman"/>
          <w:b/>
          <w:szCs w:val="20"/>
          <w:lang w:eastAsia="zh-CN"/>
        </w:rPr>
        <w:t>ca</w:t>
      </w:r>
      <w:r w:rsidR="004C5299" w:rsidRPr="00DA05CC">
        <w:rPr>
          <w:rFonts w:eastAsia="Times New Roman" w:cs="Times New Roman"/>
          <w:b/>
          <w:szCs w:val="20"/>
          <w:lang w:eastAsia="zh-CN"/>
        </w:rPr>
        <w:t>/podmiot udostępniający zasoby/</w:t>
      </w:r>
      <w:r w:rsidR="004C5299">
        <w:rPr>
          <w:rFonts w:eastAsia="Times New Roman" w:cs="Times New Roman"/>
          <w:b/>
          <w:szCs w:val="20"/>
          <w:lang w:eastAsia="zh-CN"/>
        </w:rPr>
        <w:t>Pod</w:t>
      </w:r>
      <w:r w:rsidR="002F1592">
        <w:rPr>
          <w:rFonts w:eastAsia="Times New Roman" w:cs="Times New Roman"/>
          <w:b/>
          <w:szCs w:val="20"/>
          <w:lang w:eastAsia="zh-CN"/>
        </w:rPr>
        <w:t>w</w:t>
      </w:r>
      <w:r>
        <w:rPr>
          <w:rFonts w:eastAsia="Times New Roman" w:cs="Times New Roman"/>
          <w:b/>
          <w:szCs w:val="20"/>
          <w:lang w:eastAsia="zh-CN"/>
        </w:rPr>
        <w:t>ykonaw</w:t>
      </w:r>
      <w:r w:rsidR="004C5299">
        <w:rPr>
          <w:rFonts w:eastAsia="Times New Roman" w:cs="Times New Roman"/>
          <w:b/>
          <w:szCs w:val="20"/>
          <w:lang w:eastAsia="zh-CN"/>
        </w:rPr>
        <w:t>ca</w:t>
      </w:r>
      <w:r w:rsidR="004C5299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4C5299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4C5299" w:rsidRPr="00DA05CC" w:rsidRDefault="004C5299" w:rsidP="004C5299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4C5299" w:rsidRPr="00DA05CC" w:rsidRDefault="004C5299" w:rsidP="004C5299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4C5299" w:rsidRPr="00DA05CC" w:rsidRDefault="004C5299" w:rsidP="004C5299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4C5299" w:rsidRPr="00DA05CC" w:rsidRDefault="004C5299" w:rsidP="004C5299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WSTĘPNE OŚWIADCZENIE</w:t>
      </w:r>
    </w:p>
    <w:p w:rsidR="004C5299" w:rsidRPr="00F62FE0" w:rsidRDefault="00B50C8C" w:rsidP="004C5299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4C5299" w:rsidRPr="00F62FE0">
        <w:rPr>
          <w:rFonts w:eastAsia="Times New Roman" w:cs="Times New Roman"/>
          <w:b/>
          <w:szCs w:val="20"/>
          <w:lang w:eastAsia="zh-CN"/>
        </w:rPr>
        <w:t>cy/Podmio</w:t>
      </w:r>
      <w:r w:rsidR="004C5299">
        <w:rPr>
          <w:rFonts w:eastAsia="Times New Roman" w:cs="Times New Roman"/>
          <w:b/>
          <w:szCs w:val="20"/>
          <w:lang w:eastAsia="zh-CN"/>
        </w:rPr>
        <w:t>tu udostępniającego zasoby/Pod</w:t>
      </w:r>
      <w:r w:rsidR="002F1592">
        <w:rPr>
          <w:rFonts w:eastAsia="Times New Roman" w:cs="Times New Roman"/>
          <w:b/>
          <w:szCs w:val="20"/>
          <w:lang w:eastAsia="zh-CN"/>
        </w:rPr>
        <w:t>w</w:t>
      </w:r>
      <w:r>
        <w:rPr>
          <w:rFonts w:eastAsia="Times New Roman" w:cs="Times New Roman"/>
          <w:b/>
          <w:szCs w:val="20"/>
          <w:lang w:eastAsia="zh-CN"/>
        </w:rPr>
        <w:t>ykonaw</w:t>
      </w:r>
      <w:r w:rsidR="004C5299" w:rsidRPr="00F62FE0">
        <w:rPr>
          <w:rFonts w:eastAsia="Times New Roman" w:cs="Times New Roman"/>
          <w:b/>
          <w:szCs w:val="20"/>
          <w:lang w:eastAsia="zh-CN"/>
        </w:rPr>
        <w:t>cy</w:t>
      </w:r>
      <w:r w:rsidR="004C5299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4C5299" w:rsidRPr="00F62FE0" w:rsidRDefault="004C5299" w:rsidP="004C5299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4C5299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4C5299" w:rsidRPr="006101A5" w:rsidRDefault="004C5299" w:rsidP="004C5299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SR.</w:t>
      </w:r>
      <w:r w:rsidR="00CE7E61">
        <w:rPr>
          <w:rFonts w:eastAsia="Arial" w:cs="Times New Roman"/>
          <w:b/>
          <w:kern w:val="1"/>
          <w:szCs w:val="20"/>
          <w:lang w:eastAsia="zh-CN" w:bidi="hi-IN"/>
        </w:rPr>
        <w:t>272.rb.41</w:t>
      </w:r>
      <w:r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C5299" w:rsidRPr="009E35DF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4C5299" w:rsidRPr="00CC3527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Pz</w:t>
      </w:r>
      <w:r>
        <w:rPr>
          <w:rFonts w:eastAsia="Times New Roman" w:cs="Times New Roman"/>
          <w:bCs/>
          <w:szCs w:val="20"/>
          <w:lang w:eastAsia="zh-CN"/>
        </w:rPr>
        <w:t xml:space="preserve">p, oraz </w:t>
      </w:r>
      <w:r w:rsidRPr="00CC3527">
        <w:rPr>
          <w:rFonts w:cs="Times New Roman"/>
          <w:szCs w:val="20"/>
        </w:rPr>
        <w:t>art. 7 ust. 1 ustawy z dnia 13 kwietnia 2022 r., o szczególnych rozwiązaniach w zakresie przeciwdziałania wspieraniu agresji na Ukrainę oraz służących ochronie bezpieczeństwa narodowego (tj., Dz. U. z 202</w:t>
      </w:r>
      <w:r>
        <w:rPr>
          <w:rFonts w:cs="Times New Roman"/>
          <w:szCs w:val="20"/>
        </w:rPr>
        <w:t>3</w:t>
      </w:r>
      <w:r w:rsidRPr="00CC3527">
        <w:rPr>
          <w:rFonts w:cs="Times New Roman"/>
          <w:szCs w:val="20"/>
        </w:rPr>
        <w:t xml:space="preserve"> r., poz. </w:t>
      </w:r>
      <w:r>
        <w:rPr>
          <w:rFonts w:cs="Times New Roman"/>
          <w:szCs w:val="20"/>
        </w:rPr>
        <w:t>129</w:t>
      </w:r>
      <w:r w:rsidRPr="00CC3527">
        <w:rPr>
          <w:rFonts w:cs="Times New Roman"/>
          <w:szCs w:val="20"/>
        </w:rPr>
        <w:t>).</w:t>
      </w: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 xml:space="preserve">luczenia spośród wymienionych w art. 108 ust. 1 pkt 1, 2, 5 </w:t>
      </w:r>
      <w:r w:rsidRPr="00DA05CC">
        <w:rPr>
          <w:rFonts w:eastAsia="Times New Roman" w:cs="Times New Roman"/>
          <w:i/>
          <w:szCs w:val="20"/>
          <w:lang w:eastAsia="zh-CN"/>
        </w:rPr>
        <w:t>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Pr="006F5986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4C5299" w:rsidRPr="00DA05CC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Pr="00DA05CC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C5299" w:rsidRPr="003E0998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B50C8C">
        <w:rPr>
          <w:rFonts w:eastAsia="Arial" w:cs="Times New Roman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kern w:val="1"/>
          <w:szCs w:val="20"/>
          <w:lang w:eastAsia="zh-CN" w:bidi="hi-IN"/>
        </w:rPr>
        <w:t>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1D7BEC" w:rsidRDefault="001D7BEC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Pr="00410C5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C5299" w:rsidRPr="00925D14" w:rsidRDefault="00B50C8C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kern w:val="1"/>
          <w:szCs w:val="20"/>
          <w:lang w:eastAsia="zh-CN" w:bidi="hi-IN"/>
        </w:rPr>
        <w:t>j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4C5299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4C529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C5299" w:rsidRPr="00D05306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Default="004C5299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4C5299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27A" w:rsidRDefault="00E7427A">
      <w:pPr>
        <w:spacing w:after="0" w:line="240" w:lineRule="auto"/>
      </w:pPr>
      <w:r>
        <w:separator/>
      </w:r>
    </w:p>
  </w:endnote>
  <w:endnote w:type="continuationSeparator" w:id="0">
    <w:p w:rsidR="00E7427A" w:rsidRDefault="00E7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AB" w:rsidRDefault="003F657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E44AB">
      <w:rPr>
        <w:szCs w:val="20"/>
      </w:rPr>
      <w:instrText xml:space="preserve"> PAGE </w:instrText>
    </w:r>
    <w:r>
      <w:rPr>
        <w:szCs w:val="20"/>
      </w:rPr>
      <w:fldChar w:fldCharType="separate"/>
    </w:r>
    <w:r w:rsidR="001A58AA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27A" w:rsidRDefault="00E7427A">
      <w:pPr>
        <w:spacing w:after="0" w:line="240" w:lineRule="auto"/>
      </w:pPr>
      <w:r>
        <w:separator/>
      </w:r>
    </w:p>
  </w:footnote>
  <w:footnote w:type="continuationSeparator" w:id="0">
    <w:p w:rsidR="00E7427A" w:rsidRDefault="00E74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1862727"/>
    <w:multiLevelType w:val="hybridMultilevel"/>
    <w:tmpl w:val="7E32A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BD5EBA"/>
    <w:multiLevelType w:val="hybridMultilevel"/>
    <w:tmpl w:val="94982268"/>
    <w:lvl w:ilvl="0" w:tplc="04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31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5FF7AFC"/>
    <w:multiLevelType w:val="hybridMultilevel"/>
    <w:tmpl w:val="E6120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058A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21558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566835"/>
    <w:multiLevelType w:val="multilevel"/>
    <w:tmpl w:val="1CFA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>
    <w:nsid w:val="2D5B3610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360A6EB2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7D2781"/>
    <w:multiLevelType w:val="hybridMultilevel"/>
    <w:tmpl w:val="4AFACE2E"/>
    <w:lvl w:ilvl="0" w:tplc="911091F0">
      <w:start w:val="1"/>
      <w:numFmt w:val="decimal"/>
      <w:lvlText w:val="%1)"/>
      <w:lvlJc w:val="left"/>
      <w:pPr>
        <w:ind w:left="13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74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A1C75A8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0E9659E"/>
    <w:multiLevelType w:val="hybridMultilevel"/>
    <w:tmpl w:val="43A44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87">
    <w:nsid w:val="44FA7485"/>
    <w:multiLevelType w:val="hybridMultilevel"/>
    <w:tmpl w:val="AFDE6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9">
    <w:nsid w:val="477631E1"/>
    <w:multiLevelType w:val="hybridMultilevel"/>
    <w:tmpl w:val="69566FC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7E56927"/>
    <w:multiLevelType w:val="hybridMultilevel"/>
    <w:tmpl w:val="8C646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4C3149BC"/>
    <w:multiLevelType w:val="hybridMultilevel"/>
    <w:tmpl w:val="07E088D2"/>
    <w:lvl w:ilvl="0" w:tplc="DB1EC2A6">
      <w:start w:val="1"/>
      <w:numFmt w:val="decimal"/>
      <w:lvlText w:val="%1)"/>
      <w:lvlJc w:val="left"/>
      <w:pPr>
        <w:ind w:left="1506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E74016B"/>
    <w:multiLevelType w:val="hybridMultilevel"/>
    <w:tmpl w:val="2BDC0072"/>
    <w:lvl w:ilvl="0" w:tplc="58CE5AE4">
      <w:start w:val="1"/>
      <w:numFmt w:val="decimal"/>
      <w:lvlText w:val="%1)"/>
      <w:lvlJc w:val="left"/>
      <w:pPr>
        <w:ind w:left="1484" w:hanging="360"/>
      </w:pPr>
      <w:rPr>
        <w:rFonts w:ascii="Times New Roman" w:hAnsi="Times New Roman" w:hint="default"/>
        <w:b w:val="0"/>
        <w:i w:val="0"/>
        <w:color w:val="000000"/>
        <w:spacing w:val="-4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01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F506D88"/>
    <w:multiLevelType w:val="hybridMultilevel"/>
    <w:tmpl w:val="841A819A"/>
    <w:lvl w:ilvl="0" w:tplc="AF7CB1B4">
      <w:start w:val="1"/>
      <w:numFmt w:val="lowerLetter"/>
      <w:lvlText w:val="%1)"/>
      <w:lvlJc w:val="left"/>
      <w:pPr>
        <w:ind w:left="228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3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6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2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ADE2DB7"/>
    <w:multiLevelType w:val="hybridMultilevel"/>
    <w:tmpl w:val="167ACC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5BBD1BA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2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30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3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8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1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2">
    <w:nsid w:val="6BDF0EAA"/>
    <w:multiLevelType w:val="hybridMultilevel"/>
    <w:tmpl w:val="75B4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7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8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0">
    <w:nsid w:val="77EA2CF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54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B2E7712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64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FBA55A8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166"/>
  </w:num>
  <w:num w:numId="3">
    <w:abstractNumId w:val="81"/>
  </w:num>
  <w:num w:numId="4">
    <w:abstractNumId w:val="154"/>
  </w:num>
  <w:num w:numId="5">
    <w:abstractNumId w:val="48"/>
  </w:num>
  <w:num w:numId="6">
    <w:abstractNumId w:val="51"/>
  </w:num>
  <w:num w:numId="7">
    <w:abstractNumId w:val="113"/>
  </w:num>
  <w:num w:numId="8">
    <w:abstractNumId w:val="146"/>
  </w:num>
  <w:num w:numId="9">
    <w:abstractNumId w:val="109"/>
  </w:num>
  <w:num w:numId="10">
    <w:abstractNumId w:val="145"/>
  </w:num>
  <w:num w:numId="11">
    <w:abstractNumId w:val="55"/>
  </w:num>
  <w:num w:numId="12">
    <w:abstractNumId w:val="136"/>
  </w:num>
  <w:num w:numId="13">
    <w:abstractNumId w:val="74"/>
  </w:num>
  <w:num w:numId="14">
    <w:abstractNumId w:val="107"/>
  </w:num>
  <w:num w:numId="15">
    <w:abstractNumId w:val="156"/>
  </w:num>
  <w:num w:numId="16">
    <w:abstractNumId w:val="158"/>
  </w:num>
  <w:num w:numId="17">
    <w:abstractNumId w:val="1"/>
  </w:num>
  <w:num w:numId="18">
    <w:abstractNumId w:val="111"/>
  </w:num>
  <w:num w:numId="19">
    <w:abstractNumId w:val="143"/>
  </w:num>
  <w:num w:numId="20">
    <w:abstractNumId w:val="119"/>
  </w:num>
  <w:num w:numId="21">
    <w:abstractNumId w:val="8"/>
  </w:num>
  <w:num w:numId="22">
    <w:abstractNumId w:val="139"/>
  </w:num>
  <w:num w:numId="23">
    <w:abstractNumId w:val="157"/>
  </w:num>
  <w:num w:numId="24">
    <w:abstractNumId w:val="99"/>
  </w:num>
  <w:num w:numId="25">
    <w:abstractNumId w:val="65"/>
  </w:num>
  <w:num w:numId="26">
    <w:abstractNumId w:val="103"/>
  </w:num>
  <w:num w:numId="27">
    <w:abstractNumId w:val="144"/>
  </w:num>
  <w:num w:numId="28">
    <w:abstractNumId w:val="165"/>
  </w:num>
  <w:num w:numId="29">
    <w:abstractNumId w:val="133"/>
  </w:num>
  <w:num w:numId="30">
    <w:abstractNumId w:val="93"/>
  </w:num>
  <w:num w:numId="31">
    <w:abstractNumId w:val="117"/>
  </w:num>
  <w:num w:numId="32">
    <w:abstractNumId w:val="161"/>
  </w:num>
  <w:num w:numId="33">
    <w:abstractNumId w:val="110"/>
  </w:num>
  <w:num w:numId="34">
    <w:abstractNumId w:val="128"/>
  </w:num>
  <w:num w:numId="35">
    <w:abstractNumId w:val="85"/>
  </w:num>
  <w:num w:numId="36">
    <w:abstractNumId w:val="82"/>
  </w:num>
  <w:num w:numId="37">
    <w:abstractNumId w:val="41"/>
  </w:num>
  <w:num w:numId="38">
    <w:abstractNumId w:val="35"/>
  </w:num>
  <w:num w:numId="39">
    <w:abstractNumId w:val="95"/>
  </w:num>
  <w:num w:numId="40">
    <w:abstractNumId w:val="108"/>
  </w:num>
  <w:num w:numId="41">
    <w:abstractNumId w:val="88"/>
  </w:num>
  <w:num w:numId="42">
    <w:abstractNumId w:val="98"/>
  </w:num>
  <w:num w:numId="43">
    <w:abstractNumId w:val="33"/>
  </w:num>
  <w:num w:numId="44">
    <w:abstractNumId w:val="36"/>
  </w:num>
  <w:num w:numId="45">
    <w:abstractNumId w:val="46"/>
  </w:num>
  <w:num w:numId="46">
    <w:abstractNumId w:val="58"/>
  </w:num>
  <w:num w:numId="47">
    <w:abstractNumId w:val="138"/>
  </w:num>
  <w:num w:numId="48">
    <w:abstractNumId w:val="39"/>
  </w:num>
  <w:num w:numId="49">
    <w:abstractNumId w:val="34"/>
  </w:num>
  <w:num w:numId="50">
    <w:abstractNumId w:val="124"/>
  </w:num>
  <w:num w:numId="51">
    <w:abstractNumId w:val="53"/>
  </w:num>
  <w:num w:numId="52">
    <w:abstractNumId w:val="70"/>
  </w:num>
  <w:num w:numId="53">
    <w:abstractNumId w:val="114"/>
  </w:num>
  <w:num w:numId="54">
    <w:abstractNumId w:val="127"/>
  </w:num>
  <w:num w:numId="55">
    <w:abstractNumId w:val="45"/>
  </w:num>
  <w:num w:numId="56">
    <w:abstractNumId w:val="153"/>
  </w:num>
  <w:num w:numId="57">
    <w:abstractNumId w:val="164"/>
  </w:num>
  <w:num w:numId="58">
    <w:abstractNumId w:val="123"/>
  </w:num>
  <w:num w:numId="59">
    <w:abstractNumId w:val="94"/>
  </w:num>
  <w:num w:numId="60">
    <w:abstractNumId w:val="159"/>
  </w:num>
  <w:num w:numId="61">
    <w:abstractNumId w:val="162"/>
  </w:num>
  <w:num w:numId="62">
    <w:abstractNumId w:val="130"/>
  </w:num>
  <w:num w:numId="63">
    <w:abstractNumId w:val="27"/>
  </w:num>
  <w:num w:numId="64">
    <w:abstractNumId w:val="152"/>
  </w:num>
  <w:num w:numId="65">
    <w:abstractNumId w:val="40"/>
  </w:num>
  <w:num w:numId="66">
    <w:abstractNumId w:val="83"/>
  </w:num>
  <w:num w:numId="67">
    <w:abstractNumId w:val="57"/>
  </w:num>
  <w:num w:numId="68">
    <w:abstractNumId w:val="91"/>
  </w:num>
  <w:num w:numId="69">
    <w:abstractNumId w:val="125"/>
  </w:num>
  <w:num w:numId="70">
    <w:abstractNumId w:val="149"/>
  </w:num>
  <w:num w:numId="71">
    <w:abstractNumId w:val="147"/>
  </w:num>
  <w:num w:numId="72">
    <w:abstractNumId w:val="106"/>
  </w:num>
  <w:num w:numId="73">
    <w:abstractNumId w:val="141"/>
  </w:num>
  <w:num w:numId="74">
    <w:abstractNumId w:val="134"/>
  </w:num>
  <w:num w:numId="75">
    <w:abstractNumId w:val="116"/>
  </w:num>
  <w:num w:numId="76">
    <w:abstractNumId w:val="68"/>
  </w:num>
  <w:num w:numId="77">
    <w:abstractNumId w:val="148"/>
  </w:num>
  <w:num w:numId="78">
    <w:abstractNumId w:val="122"/>
  </w:num>
  <w:num w:numId="79">
    <w:abstractNumId w:val="78"/>
  </w:num>
  <w:num w:numId="80">
    <w:abstractNumId w:val="160"/>
  </w:num>
  <w:num w:numId="81">
    <w:abstractNumId w:val="47"/>
  </w:num>
  <w:num w:numId="82">
    <w:abstractNumId w:val="32"/>
  </w:num>
  <w:num w:numId="83">
    <w:abstractNumId w:val="16"/>
  </w:num>
  <w:num w:numId="84">
    <w:abstractNumId w:val="21"/>
  </w:num>
  <w:num w:numId="85">
    <w:abstractNumId w:val="76"/>
  </w:num>
  <w:num w:numId="86">
    <w:abstractNumId w:val="97"/>
  </w:num>
  <w:num w:numId="87">
    <w:abstractNumId w:val="118"/>
  </w:num>
  <w:num w:numId="88">
    <w:abstractNumId w:val="137"/>
  </w:num>
  <w:num w:numId="89">
    <w:abstractNumId w:val="64"/>
  </w:num>
  <w:num w:numId="90">
    <w:abstractNumId w:val="163"/>
  </w:num>
  <w:num w:numId="91">
    <w:abstractNumId w:val="129"/>
  </w:num>
  <w:num w:numId="92">
    <w:abstractNumId w:val="112"/>
  </w:num>
  <w:num w:numId="93">
    <w:abstractNumId w:val="59"/>
  </w:num>
  <w:num w:numId="94">
    <w:abstractNumId w:val="50"/>
  </w:num>
  <w:num w:numId="95">
    <w:abstractNumId w:val="132"/>
  </w:num>
  <w:num w:numId="96">
    <w:abstractNumId w:val="140"/>
  </w:num>
  <w:num w:numId="97">
    <w:abstractNumId w:val="72"/>
  </w:num>
  <w:num w:numId="98">
    <w:abstractNumId w:val="63"/>
  </w:num>
  <w:num w:numId="9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3"/>
  </w:num>
  <w:num w:numId="104">
    <w:abstractNumId w:val="60"/>
  </w:num>
  <w:num w:numId="105">
    <w:abstractNumId w:val="29"/>
  </w:num>
  <w:num w:numId="106">
    <w:abstractNumId w:val="135"/>
  </w:num>
  <w:num w:numId="107">
    <w:abstractNumId w:val="105"/>
  </w:num>
  <w:num w:numId="108">
    <w:abstractNumId w:val="38"/>
  </w:num>
  <w:num w:numId="109">
    <w:abstractNumId w:val="49"/>
  </w:num>
  <w:num w:numId="110">
    <w:abstractNumId w:val="44"/>
  </w:num>
  <w:num w:numId="111">
    <w:abstractNumId w:val="52"/>
  </w:num>
  <w:num w:numId="112">
    <w:abstractNumId w:val="101"/>
  </w:num>
  <w:num w:numId="113">
    <w:abstractNumId w:val="79"/>
  </w:num>
  <w:num w:numId="114">
    <w:abstractNumId w:val="80"/>
  </w:num>
  <w:num w:numId="115">
    <w:abstractNumId w:val="167"/>
  </w:num>
  <w:num w:numId="116">
    <w:abstractNumId w:val="121"/>
  </w:num>
  <w:num w:numId="117">
    <w:abstractNumId w:val="150"/>
  </w:num>
  <w:num w:numId="118">
    <w:abstractNumId w:val="56"/>
  </w:num>
  <w:num w:numId="119">
    <w:abstractNumId w:val="62"/>
  </w:num>
  <w:num w:numId="120">
    <w:abstractNumId w:val="69"/>
  </w:num>
  <w:num w:numId="121">
    <w:abstractNumId w:val="155"/>
  </w:num>
  <w:num w:numId="122">
    <w:abstractNumId w:val="77"/>
  </w:num>
  <w:num w:numId="123">
    <w:abstractNumId w:val="75"/>
  </w:num>
  <w:num w:numId="124">
    <w:abstractNumId w:val="61"/>
  </w:num>
  <w:num w:numId="125">
    <w:abstractNumId w:val="142"/>
  </w:num>
  <w:num w:numId="126">
    <w:abstractNumId w:val="120"/>
  </w:num>
  <w:num w:numId="127">
    <w:abstractNumId w:val="30"/>
  </w:num>
  <w:num w:numId="128">
    <w:abstractNumId w:val="87"/>
  </w:num>
  <w:num w:numId="129">
    <w:abstractNumId w:val="26"/>
  </w:num>
  <w:num w:numId="130">
    <w:abstractNumId w:val="84"/>
  </w:num>
  <w:num w:numId="131">
    <w:abstractNumId w:val="90"/>
  </w:num>
  <w:num w:numId="132">
    <w:abstractNumId w:val="42"/>
  </w:num>
  <w:num w:numId="133">
    <w:abstractNumId w:val="73"/>
  </w:num>
  <w:num w:numId="134">
    <w:abstractNumId w:val="100"/>
  </w:num>
  <w:num w:numId="135">
    <w:abstractNumId w:val="151"/>
  </w:num>
  <w:num w:numId="136">
    <w:abstractNumId w:val="37"/>
  </w:num>
  <w:num w:numId="137">
    <w:abstractNumId w:val="89"/>
  </w:num>
  <w:num w:numId="138">
    <w:abstractNumId w:val="86"/>
  </w:num>
  <w:num w:numId="139">
    <w:abstractNumId w:val="102"/>
  </w:num>
  <w:num w:numId="140">
    <w:abstractNumId w:val="104"/>
  </w:num>
  <w:num w:numId="141">
    <w:abstractNumId w:val="96"/>
  </w:num>
  <w:numIdMacAtCleanup w:val="1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37929"/>
    <w:rsid w:val="000417AA"/>
    <w:rsid w:val="00042B27"/>
    <w:rsid w:val="00042C60"/>
    <w:rsid w:val="00043494"/>
    <w:rsid w:val="0004353B"/>
    <w:rsid w:val="00044B27"/>
    <w:rsid w:val="00045E3F"/>
    <w:rsid w:val="00051040"/>
    <w:rsid w:val="00053E42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464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58AA"/>
    <w:rsid w:val="001A63E9"/>
    <w:rsid w:val="001A7902"/>
    <w:rsid w:val="001A7C2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DB"/>
    <w:rsid w:val="001F46D2"/>
    <w:rsid w:val="001F5852"/>
    <w:rsid w:val="001F65C8"/>
    <w:rsid w:val="001F66D9"/>
    <w:rsid w:val="001F6D62"/>
    <w:rsid w:val="001F72D4"/>
    <w:rsid w:val="001F7F3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7424"/>
    <w:rsid w:val="00361853"/>
    <w:rsid w:val="00362045"/>
    <w:rsid w:val="00362508"/>
    <w:rsid w:val="003632C1"/>
    <w:rsid w:val="003633C7"/>
    <w:rsid w:val="003639BC"/>
    <w:rsid w:val="00363B5F"/>
    <w:rsid w:val="00365CA9"/>
    <w:rsid w:val="00366F79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7356"/>
    <w:rsid w:val="003C03FE"/>
    <w:rsid w:val="003C0912"/>
    <w:rsid w:val="003C25C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640F"/>
    <w:rsid w:val="003E6A96"/>
    <w:rsid w:val="003E7F6D"/>
    <w:rsid w:val="003F0A8E"/>
    <w:rsid w:val="003F16FD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5CC7"/>
    <w:rsid w:val="003F657D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C18"/>
    <w:rsid w:val="00471F34"/>
    <w:rsid w:val="00472687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A7AF6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5059"/>
    <w:rsid w:val="0051573A"/>
    <w:rsid w:val="00515D0F"/>
    <w:rsid w:val="005166AA"/>
    <w:rsid w:val="005172D9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8FD"/>
    <w:rsid w:val="005A39B7"/>
    <w:rsid w:val="005A4EB9"/>
    <w:rsid w:val="005A5847"/>
    <w:rsid w:val="005A680E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5CBC"/>
    <w:rsid w:val="005C667F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5BFB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5D7F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7C6"/>
    <w:rsid w:val="006E183D"/>
    <w:rsid w:val="006E1E5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0A6C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2EB"/>
    <w:rsid w:val="00762B56"/>
    <w:rsid w:val="00762F1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6549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B0D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2A46"/>
    <w:rsid w:val="008C2B52"/>
    <w:rsid w:val="008C348E"/>
    <w:rsid w:val="008C36A4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19F3"/>
    <w:rsid w:val="00902641"/>
    <w:rsid w:val="009056C8"/>
    <w:rsid w:val="00905D5A"/>
    <w:rsid w:val="00906CEE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23A"/>
    <w:rsid w:val="009545F8"/>
    <w:rsid w:val="00957449"/>
    <w:rsid w:val="00957A4F"/>
    <w:rsid w:val="00957CED"/>
    <w:rsid w:val="009618B2"/>
    <w:rsid w:val="00961F1A"/>
    <w:rsid w:val="00962FA5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56E"/>
    <w:rsid w:val="0098105B"/>
    <w:rsid w:val="00981509"/>
    <w:rsid w:val="0098192F"/>
    <w:rsid w:val="009824A4"/>
    <w:rsid w:val="0098349C"/>
    <w:rsid w:val="009834B8"/>
    <w:rsid w:val="009848AE"/>
    <w:rsid w:val="00985E71"/>
    <w:rsid w:val="0098650B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90CBF"/>
    <w:rsid w:val="00A910E1"/>
    <w:rsid w:val="00A9126D"/>
    <w:rsid w:val="00A91BFC"/>
    <w:rsid w:val="00A9605B"/>
    <w:rsid w:val="00A972D6"/>
    <w:rsid w:val="00AA062A"/>
    <w:rsid w:val="00AA07AD"/>
    <w:rsid w:val="00AA0B7A"/>
    <w:rsid w:val="00AA0C8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F1B11"/>
    <w:rsid w:val="00AF3002"/>
    <w:rsid w:val="00AF35F1"/>
    <w:rsid w:val="00AF3A17"/>
    <w:rsid w:val="00AF4670"/>
    <w:rsid w:val="00AF4D4D"/>
    <w:rsid w:val="00AF5F20"/>
    <w:rsid w:val="00AF6B79"/>
    <w:rsid w:val="00AF78F9"/>
    <w:rsid w:val="00AF7C66"/>
    <w:rsid w:val="00AF7CAB"/>
    <w:rsid w:val="00B021E5"/>
    <w:rsid w:val="00B021F3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C8C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936"/>
    <w:rsid w:val="00C3552A"/>
    <w:rsid w:val="00C36C9D"/>
    <w:rsid w:val="00C40EEF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5"/>
    <w:rsid w:val="00CB5D2B"/>
    <w:rsid w:val="00CB6FDF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F39"/>
    <w:rsid w:val="00E43D0D"/>
    <w:rsid w:val="00E442CD"/>
    <w:rsid w:val="00E44FE3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27A"/>
    <w:rsid w:val="00E74C1B"/>
    <w:rsid w:val="00E76B0C"/>
    <w:rsid w:val="00E76C81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348"/>
    <w:rsid w:val="00EF74C9"/>
    <w:rsid w:val="00F00080"/>
    <w:rsid w:val="00F00CBA"/>
    <w:rsid w:val="00F00E52"/>
    <w:rsid w:val="00F03AD5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110270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26A65-873D-4BCA-B379-246FF5E3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17</cp:revision>
  <cp:lastPrinted>2023-09-12T08:59:00Z</cp:lastPrinted>
  <dcterms:created xsi:type="dcterms:W3CDTF">2023-09-12T06:22:00Z</dcterms:created>
  <dcterms:modified xsi:type="dcterms:W3CDTF">2023-09-12T09:59:00Z</dcterms:modified>
</cp:coreProperties>
</file>