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C6FA9" w14:textId="13EA1191" w:rsidR="00A32858" w:rsidRPr="00DA05CC" w:rsidRDefault="00A32858" w:rsidP="00A32858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Nr ref. SR.</w:t>
      </w:r>
      <w:r w:rsidR="00D05306">
        <w:rPr>
          <w:rFonts w:eastAsia="Arial" w:cs="Times New Roman"/>
          <w:b/>
          <w:kern w:val="1"/>
          <w:szCs w:val="20"/>
          <w:lang w:eastAsia="zh-CN" w:bidi="hi-IN"/>
        </w:rPr>
        <w:t>rb.</w:t>
      </w:r>
      <w:r w:rsidR="00434E08">
        <w:rPr>
          <w:rFonts w:eastAsia="Arial" w:cs="Times New Roman"/>
          <w:b/>
          <w:kern w:val="1"/>
          <w:szCs w:val="20"/>
          <w:lang w:eastAsia="zh-CN" w:bidi="hi-IN"/>
        </w:rPr>
        <w:t>272.12</w:t>
      </w:r>
      <w:r w:rsidR="00C8207E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>2021.RG</w:t>
      </w:r>
    </w:p>
    <w:p w14:paraId="26F48734" w14:textId="77777777" w:rsidR="00A32858" w:rsidRPr="00DA05CC" w:rsidRDefault="00A32858" w:rsidP="00A32858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Załącznik nr 2 do SWZ</w:t>
      </w:r>
    </w:p>
    <w:p w14:paraId="0DF3A372" w14:textId="77777777"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b/>
          <w:i/>
          <w:szCs w:val="20"/>
          <w:lang w:eastAsia="zh-CN"/>
        </w:rPr>
      </w:pPr>
    </w:p>
    <w:p w14:paraId="56D1FFD0" w14:textId="77777777" w:rsidR="00EE4798" w:rsidRPr="00DA05CC" w:rsidRDefault="00EE4798" w:rsidP="00EE4798">
      <w:pPr>
        <w:suppressAutoHyphens/>
        <w:spacing w:after="0" w:line="240" w:lineRule="auto"/>
        <w:ind w:left="1224"/>
        <w:jc w:val="both"/>
        <w:rPr>
          <w:rFonts w:eastAsia="Times New Roman" w:cs="Times New Roman"/>
          <w:b/>
          <w:bCs/>
          <w:i/>
          <w:szCs w:val="20"/>
          <w:lang w:eastAsia="zh-CN"/>
        </w:rPr>
      </w:pP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="007B1EE8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szCs w:val="20"/>
          <w:lang w:eastAsia="zh-CN"/>
        </w:rPr>
        <w:t>Zamawiający:</w:t>
      </w:r>
    </w:p>
    <w:p w14:paraId="514FBFA1" w14:textId="77777777" w:rsidR="00EE4798" w:rsidRPr="00D05306" w:rsidRDefault="00EE4798" w:rsidP="00EE4798">
      <w:pPr>
        <w:suppressAutoHyphens/>
        <w:spacing w:after="0" w:line="240" w:lineRule="auto"/>
        <w:ind w:left="2880"/>
        <w:jc w:val="both"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="007B1EE8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="00F5109C" w:rsidRPr="00D05306">
        <w:rPr>
          <w:rFonts w:eastAsia="Times New Roman" w:cs="Times New Roman"/>
          <w:bCs/>
          <w:szCs w:val="20"/>
          <w:lang w:eastAsia="zh-CN"/>
        </w:rPr>
        <w:t>Powiat Nowodworski</w:t>
      </w:r>
      <w:r w:rsidR="001F66D9" w:rsidRPr="00D05306">
        <w:rPr>
          <w:rFonts w:eastAsia="Times New Roman" w:cs="Times New Roman"/>
          <w:szCs w:val="20"/>
          <w:lang w:eastAsia="zh-CN"/>
        </w:rPr>
        <w:t xml:space="preserve"> </w:t>
      </w:r>
      <w:r w:rsidR="001F66D9" w:rsidRPr="00D05306">
        <w:rPr>
          <w:rFonts w:eastAsia="Times New Roman" w:cs="Times New Roman"/>
          <w:szCs w:val="20"/>
          <w:lang w:eastAsia="zh-CN"/>
        </w:rPr>
        <w:tab/>
      </w:r>
      <w:r w:rsidR="001F66D9" w:rsidRPr="00D05306">
        <w:rPr>
          <w:rFonts w:eastAsia="Times New Roman" w:cs="Times New Roman"/>
          <w:szCs w:val="20"/>
          <w:lang w:eastAsia="zh-CN"/>
        </w:rPr>
        <w:tab/>
      </w:r>
      <w:r w:rsidR="001F66D9" w:rsidRPr="00D05306">
        <w:rPr>
          <w:rFonts w:eastAsia="Times New Roman" w:cs="Times New Roman"/>
          <w:szCs w:val="20"/>
          <w:lang w:eastAsia="zh-CN"/>
        </w:rPr>
        <w:tab/>
      </w:r>
      <w:r w:rsidR="001F66D9" w:rsidRPr="00D05306">
        <w:rPr>
          <w:rFonts w:eastAsia="Times New Roman" w:cs="Times New Roman"/>
          <w:szCs w:val="20"/>
          <w:lang w:eastAsia="zh-CN"/>
        </w:rPr>
        <w:tab/>
      </w:r>
      <w:r w:rsidR="00382245" w:rsidRPr="00D05306">
        <w:rPr>
          <w:rFonts w:eastAsia="Times New Roman" w:cs="Times New Roman"/>
          <w:szCs w:val="20"/>
          <w:lang w:eastAsia="zh-CN"/>
        </w:rPr>
        <w:tab/>
      </w:r>
      <w:r w:rsidR="00D062FD"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 xml:space="preserve">ul. </w:t>
      </w:r>
      <w:r w:rsidR="00F5109C" w:rsidRPr="00D05306">
        <w:rPr>
          <w:rFonts w:eastAsia="Times New Roman" w:cs="Times New Roman"/>
          <w:szCs w:val="20"/>
          <w:lang w:eastAsia="zh-CN"/>
        </w:rPr>
        <w:t>gen. Władysława Sikorskiego 23</w:t>
      </w:r>
    </w:p>
    <w:p w14:paraId="7B7760FF" w14:textId="77777777" w:rsidR="00EE4798" w:rsidRPr="00D05306" w:rsidRDefault="00382245" w:rsidP="00EE4798">
      <w:pPr>
        <w:suppressAutoHyphens/>
        <w:spacing w:after="0" w:line="240" w:lineRule="auto"/>
        <w:ind w:left="1224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="007B1EE8">
        <w:rPr>
          <w:rFonts w:eastAsia="Times New Roman" w:cs="Times New Roman"/>
          <w:szCs w:val="20"/>
          <w:lang w:eastAsia="zh-CN"/>
        </w:rPr>
        <w:tab/>
      </w:r>
      <w:r w:rsidR="00F5109C" w:rsidRPr="00D05306">
        <w:rPr>
          <w:rFonts w:eastAsia="Times New Roman" w:cs="Times New Roman"/>
          <w:szCs w:val="20"/>
          <w:lang w:eastAsia="zh-CN"/>
        </w:rPr>
        <w:t>82-100 Nowy Dwór Gdański</w:t>
      </w:r>
    </w:p>
    <w:p w14:paraId="2DD10ADA" w14:textId="77777777"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b/>
          <w:szCs w:val="20"/>
          <w:lang w:eastAsia="zh-CN"/>
        </w:rPr>
      </w:pPr>
    </w:p>
    <w:p w14:paraId="479A1C8B" w14:textId="77777777" w:rsidR="00EE4798" w:rsidRPr="00DA05CC" w:rsidRDefault="006D0CBD" w:rsidP="00EE4798">
      <w:pPr>
        <w:suppressAutoHyphens/>
        <w:spacing w:after="0" w:line="240" w:lineRule="auto"/>
        <w:jc w:val="both"/>
        <w:rPr>
          <w:rFonts w:eastAsia="Arial" w:cs="Times New Roman"/>
          <w:szCs w:val="20"/>
          <w:vertAlign w:val="superscript"/>
          <w:lang w:eastAsia="zh-CN"/>
        </w:rPr>
      </w:pPr>
      <w:r>
        <w:rPr>
          <w:rFonts w:eastAsia="Times New Roman" w:cs="Times New Roman"/>
          <w:b/>
          <w:szCs w:val="20"/>
          <w:lang w:eastAsia="zh-CN"/>
        </w:rPr>
        <w:t>Wykonawca</w:t>
      </w:r>
      <w:r w:rsidR="00EE4798" w:rsidRPr="00DA05CC">
        <w:rPr>
          <w:rFonts w:eastAsia="Times New Roman" w:cs="Times New Roman"/>
          <w:b/>
          <w:szCs w:val="20"/>
          <w:lang w:eastAsia="zh-CN"/>
        </w:rPr>
        <w:t>/podmiot udostępniający zasoby/pod</w:t>
      </w:r>
      <w:r>
        <w:rPr>
          <w:rFonts w:eastAsia="Times New Roman" w:cs="Times New Roman"/>
          <w:b/>
          <w:szCs w:val="20"/>
          <w:lang w:eastAsia="zh-CN"/>
        </w:rPr>
        <w:t>wykonawca</w:t>
      </w:r>
      <w:r w:rsidR="00EE4798" w:rsidRPr="00DA05CC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  <w:r w:rsidR="00EE4798" w:rsidRPr="00DA05CC">
        <w:rPr>
          <w:rFonts w:eastAsia="Times New Roman" w:cs="Times New Roman"/>
          <w:b/>
          <w:szCs w:val="20"/>
          <w:lang w:eastAsia="zh-CN"/>
        </w:rPr>
        <w:t>:</w:t>
      </w:r>
    </w:p>
    <w:p w14:paraId="7E45E80B" w14:textId="77777777" w:rsidR="00EE4798" w:rsidRPr="00DA05CC" w:rsidRDefault="00EE4798" w:rsidP="00EE4798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…………………………………………………………………………</w:t>
      </w:r>
      <w:r w:rsidR="00382245" w:rsidRPr="00DA05CC">
        <w:rPr>
          <w:rFonts w:eastAsia="Arial" w:cs="Times New Roman"/>
          <w:szCs w:val="20"/>
          <w:lang w:eastAsia="zh-CN"/>
        </w:rPr>
        <w:t>…………………</w:t>
      </w:r>
      <w:r w:rsidR="00D062FD" w:rsidRPr="00DA05CC">
        <w:rPr>
          <w:rFonts w:eastAsia="Arial" w:cs="Times New Roman"/>
          <w:szCs w:val="20"/>
          <w:lang w:eastAsia="zh-CN"/>
        </w:rPr>
        <w:t>………………</w:t>
      </w:r>
      <w:r w:rsidR="00AA41E8">
        <w:rPr>
          <w:rFonts w:eastAsia="Arial" w:cs="Times New Roman"/>
          <w:szCs w:val="20"/>
          <w:lang w:eastAsia="zh-CN"/>
        </w:rPr>
        <w:t>………..</w:t>
      </w:r>
    </w:p>
    <w:p w14:paraId="5AE3EF3F" w14:textId="77777777" w:rsidR="00EE4798" w:rsidRPr="00DA05CC" w:rsidRDefault="00EE4798" w:rsidP="00EE4798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b/>
          <w:bCs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 xml:space="preserve">(pełna nazwa/firma, </w:t>
      </w:r>
      <w:proofErr w:type="gramStart"/>
      <w:r w:rsidRPr="00DA05CC">
        <w:rPr>
          <w:rFonts w:eastAsia="Times New Roman" w:cs="Times New Roman"/>
          <w:i/>
          <w:szCs w:val="20"/>
          <w:lang w:eastAsia="zh-CN"/>
        </w:rPr>
        <w:t xml:space="preserve">adres, </w:t>
      </w:r>
      <w:r w:rsidR="006E53E5">
        <w:rPr>
          <w:rFonts w:eastAsia="Times New Roman" w:cs="Times New Roman"/>
          <w:i/>
          <w:szCs w:val="20"/>
          <w:lang w:eastAsia="zh-CN"/>
        </w:rPr>
        <w:t xml:space="preserve">  </w:t>
      </w:r>
      <w:proofErr w:type="gramEnd"/>
      <w:r w:rsidR="006E53E5">
        <w:rPr>
          <w:rFonts w:eastAsia="Times New Roman" w:cs="Times New Roman"/>
          <w:i/>
          <w:szCs w:val="20"/>
          <w:lang w:eastAsia="zh-CN"/>
        </w:rPr>
        <w:t xml:space="preserve">                              </w:t>
      </w:r>
      <w:r w:rsidRPr="00DA05CC">
        <w:rPr>
          <w:rFonts w:eastAsia="Times New Roman" w:cs="Times New Roman"/>
          <w:i/>
          <w:szCs w:val="20"/>
          <w:lang w:eastAsia="zh-CN"/>
        </w:rPr>
        <w:t>w zależności od podmiotu: NIP/KRS)</w:t>
      </w:r>
    </w:p>
    <w:p w14:paraId="755E2A76" w14:textId="77777777" w:rsidR="00EE4798" w:rsidRPr="00DA05CC" w:rsidRDefault="00EE4798" w:rsidP="00EE4798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szCs w:val="20"/>
          <w:lang w:eastAsia="zh-CN"/>
        </w:rPr>
        <w:t>reprezentowany przez:</w:t>
      </w:r>
    </w:p>
    <w:p w14:paraId="388FE442" w14:textId="77777777" w:rsidR="00EE4798" w:rsidRPr="00DA05CC" w:rsidRDefault="00EE4798" w:rsidP="00EE4798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……………………………………………………………</w:t>
      </w:r>
      <w:r w:rsidR="00D062FD" w:rsidRPr="00DA05CC">
        <w:rPr>
          <w:rFonts w:eastAsia="Arial" w:cs="Times New Roman"/>
          <w:szCs w:val="20"/>
          <w:lang w:eastAsia="zh-CN"/>
        </w:rPr>
        <w:t>…………</w:t>
      </w:r>
      <w:r w:rsidR="00AA41E8">
        <w:rPr>
          <w:rFonts w:eastAsia="Arial" w:cs="Times New Roman"/>
          <w:szCs w:val="20"/>
          <w:lang w:eastAsia="zh-CN"/>
        </w:rPr>
        <w:t>……..</w:t>
      </w:r>
    </w:p>
    <w:p w14:paraId="03348754" w14:textId="77777777" w:rsidR="00EE4798" w:rsidRPr="00DA05CC" w:rsidRDefault="00EE4798" w:rsidP="00EE4798">
      <w:pPr>
        <w:suppressAutoHyphens/>
        <w:spacing w:after="0" w:line="240" w:lineRule="auto"/>
        <w:ind w:right="5953"/>
        <w:contextualSpacing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>(imię, nazwisko, stanowisko/podstawa do reprezentacji)</w:t>
      </w:r>
    </w:p>
    <w:p w14:paraId="113862B5" w14:textId="77777777"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14:paraId="3B2F6E48" w14:textId="77777777" w:rsidR="00EE4798" w:rsidRPr="00DA05CC" w:rsidRDefault="00EE4798" w:rsidP="00EE4798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vertAlign w:val="superscript"/>
          <w:lang w:eastAsia="zh-CN"/>
        </w:rPr>
      </w:pPr>
      <w:r w:rsidRPr="00DA05CC">
        <w:rPr>
          <w:rFonts w:eastAsia="Times New Roman" w:cs="Times New Roman"/>
          <w:b/>
          <w:szCs w:val="20"/>
          <w:u w:val="single"/>
          <w:lang w:eastAsia="zh-CN"/>
        </w:rPr>
        <w:t>Oświadczeni</w:t>
      </w:r>
      <w:r w:rsidR="00FD7CC7">
        <w:rPr>
          <w:rFonts w:eastAsia="Times New Roman" w:cs="Times New Roman"/>
          <w:b/>
          <w:szCs w:val="20"/>
          <w:u w:val="single"/>
          <w:lang w:eastAsia="zh-CN"/>
        </w:rPr>
        <w:t>e Wykonawcy/P</w:t>
      </w:r>
      <w:r w:rsidRPr="00DA05CC">
        <w:rPr>
          <w:rFonts w:eastAsia="Times New Roman" w:cs="Times New Roman"/>
          <w:b/>
          <w:szCs w:val="20"/>
          <w:u w:val="single"/>
          <w:lang w:eastAsia="zh-CN"/>
        </w:rPr>
        <w:t>odmiotu udostępniającego zasoby/podywkonawcy</w:t>
      </w:r>
      <w:r w:rsidRPr="00DA05CC">
        <w:rPr>
          <w:rFonts w:eastAsia="Times New Roman" w:cs="Times New Roman"/>
          <w:b/>
          <w:szCs w:val="20"/>
          <w:u w:val="single"/>
          <w:vertAlign w:val="superscript"/>
          <w:lang w:eastAsia="zh-CN"/>
        </w:rPr>
        <w:t>1</w:t>
      </w:r>
    </w:p>
    <w:p w14:paraId="25A6974D" w14:textId="77777777" w:rsidR="00BA0142" w:rsidRPr="00DA05CC" w:rsidRDefault="00EE4798" w:rsidP="00EE4798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lang w:eastAsia="zh-CN"/>
        </w:rPr>
      </w:pPr>
      <w:r w:rsidRPr="00DA05CC">
        <w:rPr>
          <w:rFonts w:eastAsia="Times New Roman" w:cs="Times New Roman"/>
          <w:b/>
          <w:szCs w:val="20"/>
          <w:lang w:eastAsia="zh-CN"/>
        </w:rPr>
        <w:t xml:space="preserve">składane na podstawie art. 125 ust. 1 ustawy </w:t>
      </w:r>
      <w:proofErr w:type="spellStart"/>
      <w:r w:rsidR="00BA0142" w:rsidRPr="00DA05CC">
        <w:rPr>
          <w:rFonts w:eastAsia="Times New Roman" w:cs="Times New Roman"/>
          <w:b/>
          <w:szCs w:val="20"/>
          <w:lang w:eastAsia="zh-CN"/>
        </w:rPr>
        <w:t>Pzp</w:t>
      </w:r>
      <w:proofErr w:type="spellEnd"/>
      <w:r w:rsidRPr="00DA05CC">
        <w:rPr>
          <w:rFonts w:eastAsia="Times New Roman" w:cs="Times New Roman"/>
          <w:b/>
          <w:szCs w:val="20"/>
          <w:lang w:eastAsia="zh-CN"/>
        </w:rPr>
        <w:t>,</w:t>
      </w:r>
    </w:p>
    <w:p w14:paraId="030721F8" w14:textId="77777777" w:rsidR="00EE4798" w:rsidRPr="00DA05CC" w:rsidRDefault="00EE4798" w:rsidP="00EE4798">
      <w:pPr>
        <w:suppressAutoHyphens/>
        <w:spacing w:after="0" w:line="240" w:lineRule="auto"/>
        <w:jc w:val="center"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szCs w:val="20"/>
          <w:u w:val="single"/>
          <w:lang w:eastAsia="zh-CN"/>
        </w:rPr>
        <w:t>DOTYCZĄCE PRZESŁANEK WYKLUCZENIA Z POSTĘPOWANIA</w:t>
      </w:r>
    </w:p>
    <w:p w14:paraId="43AED506" w14:textId="672166D9" w:rsidR="00EE4798" w:rsidRPr="003E0998" w:rsidRDefault="00EE4798" w:rsidP="009E1813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Na potrzeby postępowania o udzielenie zamówienia publicznego na</w:t>
      </w:r>
      <w:r w:rsidR="009E1813">
        <w:rPr>
          <w:rFonts w:eastAsia="Arial" w:cs="Times New Roman"/>
          <w:kern w:val="1"/>
          <w:szCs w:val="20"/>
          <w:lang w:eastAsia="zh-CN" w:bidi="hi-IN"/>
        </w:rPr>
        <w:t xml:space="preserve">: </w:t>
      </w:r>
      <w:r w:rsidR="004E375C">
        <w:rPr>
          <w:rFonts w:eastAsia="Times New Roman" w:cs="Times New Roman"/>
          <w:b/>
          <w:bCs/>
          <w:color w:val="000000"/>
          <w:szCs w:val="20"/>
          <w:lang w:eastAsia="ar-SA"/>
        </w:rPr>
        <w:t>Przebudowę</w:t>
      </w:r>
      <w:r w:rsidR="004E375C" w:rsidRPr="00A02C43">
        <w:rPr>
          <w:rFonts w:eastAsia="Times New Roman" w:cs="Times New Roman"/>
          <w:b/>
          <w:bCs/>
          <w:color w:val="000000"/>
          <w:szCs w:val="20"/>
          <w:lang w:eastAsia="ar-SA"/>
        </w:rPr>
        <w:t xml:space="preserve"> budynku Starostwa Powiatowego w Nowym Dworze Gdańskim w celu uzyskania nowych funkcjonalności i rewitalizacji przestrzeni miejskiej w trybie </w:t>
      </w:r>
      <w:proofErr w:type="gramStart"/>
      <w:r w:rsidR="004E375C" w:rsidRPr="00A02C43">
        <w:rPr>
          <w:rFonts w:eastAsia="Times New Roman" w:cs="Times New Roman"/>
          <w:b/>
          <w:bCs/>
          <w:color w:val="000000"/>
          <w:szCs w:val="20"/>
          <w:lang w:eastAsia="ar-SA"/>
        </w:rPr>
        <w:t>„ zaprojektuj</w:t>
      </w:r>
      <w:proofErr w:type="gramEnd"/>
      <w:r w:rsidR="004E375C" w:rsidRPr="00A02C43">
        <w:rPr>
          <w:rFonts w:eastAsia="Times New Roman" w:cs="Times New Roman"/>
          <w:b/>
          <w:bCs/>
          <w:color w:val="000000"/>
          <w:szCs w:val="20"/>
          <w:lang w:eastAsia="ar-SA"/>
        </w:rPr>
        <w:t xml:space="preserve"> i wybuduj”</w:t>
      </w:r>
      <w:r w:rsidRPr="00DA05CC">
        <w:rPr>
          <w:rFonts w:eastAsia="Arial" w:cs="Times New Roman"/>
          <w:i/>
          <w:kern w:val="1"/>
          <w:szCs w:val="20"/>
          <w:lang w:eastAsia="zh-CN" w:bidi="hi-IN"/>
        </w:rPr>
        <w:t xml:space="preserve">, </w:t>
      </w:r>
      <w:r w:rsidRPr="00DA05CC">
        <w:rPr>
          <w:rFonts w:eastAsia="Arial" w:cs="Times New Roman"/>
          <w:kern w:val="1"/>
          <w:szCs w:val="20"/>
          <w:lang w:eastAsia="zh-CN" w:bidi="hi-IN"/>
        </w:rPr>
        <w:t>oświadczam, co następuje:</w:t>
      </w:r>
    </w:p>
    <w:p w14:paraId="252F2E49" w14:textId="77777777"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14:paraId="1E0F6E9A" w14:textId="6527B828" w:rsidR="00EE4798" w:rsidRPr="00B57444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bCs/>
          <w:szCs w:val="20"/>
          <w:lang w:eastAsia="zh-CN"/>
        </w:rPr>
      </w:pPr>
      <w:r w:rsidRPr="00DA05CC">
        <w:rPr>
          <w:rFonts w:eastAsia="Times New Roman" w:cs="Times New Roman"/>
          <w:bCs/>
          <w:szCs w:val="20"/>
          <w:lang w:eastAsia="zh-CN"/>
        </w:rPr>
        <w:t xml:space="preserve">Oświadczam, </w:t>
      </w:r>
      <w:r w:rsidRPr="008236CA">
        <w:rPr>
          <w:rFonts w:eastAsia="Times New Roman" w:cs="Times New Roman"/>
          <w:bCs/>
          <w:szCs w:val="20"/>
          <w:u w:val="single"/>
          <w:lang w:eastAsia="zh-CN"/>
        </w:rPr>
        <w:t>że nie podlegam</w:t>
      </w:r>
      <w:r w:rsidRPr="00DA05CC">
        <w:rPr>
          <w:rFonts w:eastAsia="Times New Roman" w:cs="Times New Roman"/>
          <w:bCs/>
          <w:szCs w:val="20"/>
          <w:lang w:eastAsia="zh-CN"/>
        </w:rPr>
        <w:t xml:space="preserve"> wykluczeniu z postępowani</w:t>
      </w:r>
      <w:r w:rsidR="00BA0142" w:rsidRPr="00DA05CC">
        <w:rPr>
          <w:rFonts w:eastAsia="Times New Roman" w:cs="Times New Roman"/>
          <w:bCs/>
          <w:szCs w:val="20"/>
          <w:lang w:eastAsia="zh-CN"/>
        </w:rPr>
        <w:t>a na podstawie art. 108 ust. 1 u</w:t>
      </w:r>
      <w:r w:rsidRPr="00DA05CC">
        <w:rPr>
          <w:rFonts w:eastAsia="Times New Roman" w:cs="Times New Roman"/>
          <w:bCs/>
          <w:szCs w:val="20"/>
          <w:lang w:eastAsia="zh-CN"/>
        </w:rPr>
        <w:t>stawy</w:t>
      </w:r>
      <w:r w:rsidR="00BA0142" w:rsidRPr="00DA05CC">
        <w:rPr>
          <w:rFonts w:eastAsia="Times New Roman" w:cs="Times New Roman"/>
          <w:bCs/>
          <w:szCs w:val="20"/>
          <w:lang w:eastAsia="zh-CN"/>
        </w:rPr>
        <w:t xml:space="preserve"> </w:t>
      </w:r>
      <w:proofErr w:type="spellStart"/>
      <w:r w:rsidR="00BA0142" w:rsidRPr="00DA05CC">
        <w:rPr>
          <w:rFonts w:eastAsia="Times New Roman" w:cs="Times New Roman"/>
          <w:bCs/>
          <w:szCs w:val="20"/>
          <w:lang w:eastAsia="zh-CN"/>
        </w:rPr>
        <w:t>Pz</w:t>
      </w:r>
      <w:r w:rsidR="00497384">
        <w:rPr>
          <w:rFonts w:eastAsia="Times New Roman" w:cs="Times New Roman"/>
          <w:bCs/>
          <w:szCs w:val="20"/>
          <w:lang w:eastAsia="zh-CN"/>
        </w:rPr>
        <w:t>p</w:t>
      </w:r>
      <w:proofErr w:type="spellEnd"/>
    </w:p>
    <w:p w14:paraId="5112D9BE" w14:textId="77777777" w:rsidR="00B57444" w:rsidRDefault="00B57444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14:paraId="5B383905" w14:textId="77777777" w:rsidR="00B57444" w:rsidRDefault="00B57444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14:paraId="16F05D58" w14:textId="77777777" w:rsidR="00EE4798" w:rsidRPr="00DA05CC" w:rsidRDefault="00EE4798" w:rsidP="00BF346F">
      <w:pPr>
        <w:suppressAutoHyphens/>
        <w:spacing w:after="0" w:line="240" w:lineRule="auto"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Times New Roman" w:cs="Times New Roman"/>
          <w:szCs w:val="20"/>
          <w:lang w:eastAsia="zh-CN"/>
        </w:rPr>
        <w:t>Oświadczam, że zachodzą w stosunku do mnie podstawy wykluczenia z postępowania na podsta</w:t>
      </w:r>
      <w:r w:rsidR="00D05306">
        <w:rPr>
          <w:rFonts w:eastAsia="Times New Roman" w:cs="Times New Roman"/>
          <w:szCs w:val="20"/>
          <w:lang w:eastAsia="zh-CN"/>
        </w:rPr>
        <w:t>wie art.  …………................ u</w:t>
      </w:r>
      <w:r w:rsidRPr="00DA05CC">
        <w:rPr>
          <w:rFonts w:eastAsia="Times New Roman" w:cs="Times New Roman"/>
          <w:szCs w:val="20"/>
          <w:lang w:eastAsia="zh-CN"/>
        </w:rPr>
        <w:t xml:space="preserve">stawy </w:t>
      </w:r>
      <w:proofErr w:type="spellStart"/>
      <w:r w:rsidR="00D05306">
        <w:rPr>
          <w:rFonts w:eastAsia="Times New Roman" w:cs="Times New Roman"/>
          <w:szCs w:val="20"/>
          <w:lang w:eastAsia="zh-CN"/>
        </w:rPr>
        <w:t>Pzp</w:t>
      </w:r>
      <w:proofErr w:type="spellEnd"/>
      <w:r w:rsidR="00D05306">
        <w:rPr>
          <w:rFonts w:eastAsia="Times New Roman" w:cs="Times New Roman"/>
          <w:szCs w:val="20"/>
          <w:lang w:eastAsia="zh-CN"/>
        </w:rPr>
        <w:t xml:space="preserve"> </w:t>
      </w:r>
      <w:r w:rsidRPr="00DA05CC">
        <w:rPr>
          <w:rFonts w:eastAsia="Times New Roman" w:cs="Times New Roman"/>
          <w:i/>
          <w:szCs w:val="20"/>
          <w:lang w:eastAsia="zh-CN"/>
        </w:rPr>
        <w:t>(podać mającą zastosowanie podstawę wyk</w:t>
      </w:r>
      <w:r w:rsidR="00D05306">
        <w:rPr>
          <w:rFonts w:eastAsia="Times New Roman" w:cs="Times New Roman"/>
          <w:i/>
          <w:szCs w:val="20"/>
          <w:lang w:eastAsia="zh-CN"/>
        </w:rPr>
        <w:t>luczenia spośród wymienionych w </w:t>
      </w:r>
      <w:r w:rsidRPr="00DA05CC">
        <w:rPr>
          <w:rFonts w:eastAsia="Times New Roman" w:cs="Times New Roman"/>
          <w:i/>
          <w:szCs w:val="20"/>
          <w:lang w:eastAsia="zh-CN"/>
        </w:rPr>
        <w:t xml:space="preserve">art. 108 ust. 1 pkt 1, 2, 5 i 6 </w:t>
      </w:r>
      <w:r w:rsidR="00943A30" w:rsidRPr="00DA05CC">
        <w:rPr>
          <w:rFonts w:eastAsia="Times New Roman" w:cs="Times New Roman"/>
          <w:i/>
          <w:szCs w:val="20"/>
          <w:lang w:eastAsia="zh-CN"/>
        </w:rPr>
        <w:t>u</w:t>
      </w:r>
      <w:r w:rsidRPr="00DA05CC">
        <w:rPr>
          <w:rFonts w:eastAsia="Times New Roman" w:cs="Times New Roman"/>
          <w:i/>
          <w:szCs w:val="20"/>
          <w:lang w:eastAsia="zh-CN"/>
        </w:rPr>
        <w:t>stawy</w:t>
      </w:r>
      <w:r w:rsidR="00943A30" w:rsidRPr="00DA05CC">
        <w:rPr>
          <w:rFonts w:eastAsia="Times New Roman" w:cs="Times New Roman"/>
          <w:i/>
          <w:szCs w:val="20"/>
          <w:lang w:eastAsia="zh-CN"/>
        </w:rPr>
        <w:t xml:space="preserve"> </w:t>
      </w:r>
      <w:proofErr w:type="spellStart"/>
      <w:r w:rsidR="00943A30" w:rsidRPr="00DA05CC">
        <w:rPr>
          <w:rFonts w:eastAsia="Times New Roman" w:cs="Times New Roman"/>
          <w:i/>
          <w:szCs w:val="20"/>
          <w:lang w:eastAsia="zh-CN"/>
        </w:rPr>
        <w:t>Pzp</w:t>
      </w:r>
      <w:proofErr w:type="spellEnd"/>
      <w:r w:rsidRPr="00DA05CC">
        <w:rPr>
          <w:rFonts w:eastAsia="Times New Roman" w:cs="Times New Roman"/>
          <w:i/>
          <w:szCs w:val="20"/>
          <w:lang w:eastAsia="zh-CN"/>
        </w:rPr>
        <w:t>).</w:t>
      </w:r>
      <w:r w:rsidRPr="00DA05CC">
        <w:rPr>
          <w:rFonts w:eastAsia="Times New Roman" w:cs="Times New Roman"/>
          <w:szCs w:val="20"/>
          <w:lang w:eastAsia="zh-CN"/>
        </w:rPr>
        <w:t xml:space="preserve"> Jednocześnie oświadczam, że w związku z ww. okoliczności</w:t>
      </w:r>
      <w:r w:rsidR="00D05306">
        <w:rPr>
          <w:rFonts w:eastAsia="Times New Roman" w:cs="Times New Roman"/>
          <w:szCs w:val="20"/>
          <w:lang w:eastAsia="zh-CN"/>
        </w:rPr>
        <w:t>ą, na </w:t>
      </w:r>
      <w:r w:rsidR="00943A30" w:rsidRPr="00DA05CC">
        <w:rPr>
          <w:rFonts w:eastAsia="Times New Roman" w:cs="Times New Roman"/>
          <w:szCs w:val="20"/>
          <w:lang w:eastAsia="zh-CN"/>
        </w:rPr>
        <w:t>podstawie art. 110 ust. 2 </w:t>
      </w:r>
      <w:r w:rsidR="00392261" w:rsidRPr="00DA05CC">
        <w:rPr>
          <w:rFonts w:eastAsia="Times New Roman" w:cs="Times New Roman"/>
          <w:szCs w:val="20"/>
          <w:lang w:eastAsia="zh-CN"/>
        </w:rPr>
        <w:t>u</w:t>
      </w:r>
      <w:r w:rsidRPr="00DA05CC">
        <w:rPr>
          <w:rFonts w:eastAsia="Times New Roman" w:cs="Times New Roman"/>
          <w:szCs w:val="20"/>
          <w:lang w:eastAsia="zh-CN"/>
        </w:rPr>
        <w:t xml:space="preserve">stawy </w:t>
      </w:r>
      <w:proofErr w:type="spellStart"/>
      <w:r w:rsidR="00392261" w:rsidRPr="00DA05CC">
        <w:rPr>
          <w:rFonts w:eastAsia="Times New Roman" w:cs="Times New Roman"/>
          <w:szCs w:val="20"/>
          <w:lang w:eastAsia="zh-CN"/>
        </w:rPr>
        <w:t>Pzp</w:t>
      </w:r>
      <w:proofErr w:type="spellEnd"/>
      <w:r w:rsidR="00392261" w:rsidRPr="00DA05CC">
        <w:rPr>
          <w:rFonts w:eastAsia="Times New Roman" w:cs="Times New Roman"/>
          <w:szCs w:val="20"/>
          <w:lang w:eastAsia="zh-CN"/>
        </w:rPr>
        <w:t xml:space="preserve">, </w:t>
      </w:r>
      <w:proofErr w:type="gramStart"/>
      <w:r w:rsidRPr="00DA05CC">
        <w:rPr>
          <w:rFonts w:eastAsia="Times New Roman" w:cs="Times New Roman"/>
          <w:szCs w:val="20"/>
          <w:lang w:eastAsia="zh-CN"/>
        </w:rPr>
        <w:t>podjąłem  następujące</w:t>
      </w:r>
      <w:proofErr w:type="gramEnd"/>
      <w:r w:rsidRPr="00DA05CC">
        <w:rPr>
          <w:rFonts w:eastAsia="Times New Roman" w:cs="Times New Roman"/>
          <w:szCs w:val="20"/>
          <w:lang w:eastAsia="zh-CN"/>
        </w:rPr>
        <w:t xml:space="preserve"> środki naprawcze: …………………………………………………</w:t>
      </w:r>
      <w:r w:rsidR="00392261" w:rsidRPr="00DA05CC">
        <w:rPr>
          <w:rFonts w:eastAsia="Times New Roman" w:cs="Times New Roman"/>
          <w:szCs w:val="20"/>
          <w:lang w:eastAsia="zh-CN"/>
        </w:rPr>
        <w:t>……………………</w:t>
      </w:r>
      <w:r w:rsidR="00D05306">
        <w:rPr>
          <w:rFonts w:eastAsia="Times New Roman" w:cs="Times New Roman"/>
          <w:szCs w:val="20"/>
          <w:lang w:eastAsia="zh-CN"/>
        </w:rPr>
        <w:t>……………………………………………</w:t>
      </w:r>
      <w:r w:rsidR="008236CA">
        <w:rPr>
          <w:rFonts w:eastAsia="Times New Roman" w:cs="Times New Roman"/>
          <w:szCs w:val="20"/>
          <w:lang w:eastAsia="zh-CN"/>
        </w:rPr>
        <w:t>.</w:t>
      </w:r>
    </w:p>
    <w:p w14:paraId="1E39BB5C" w14:textId="77777777"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szCs w:val="20"/>
          <w:lang w:eastAsia="zh-CN"/>
        </w:rPr>
        <w:t>…………………………………</w:t>
      </w:r>
      <w:r w:rsidR="00382245" w:rsidRPr="00DA05CC">
        <w:rPr>
          <w:rFonts w:eastAsia="Times New Roman" w:cs="Times New Roman"/>
          <w:szCs w:val="20"/>
          <w:lang w:eastAsia="zh-CN"/>
        </w:rPr>
        <w:t>………………………………………………………………</w:t>
      </w:r>
      <w:r w:rsidR="00392261" w:rsidRPr="00DA05CC">
        <w:rPr>
          <w:rFonts w:eastAsia="Times New Roman" w:cs="Times New Roman"/>
          <w:szCs w:val="20"/>
          <w:lang w:eastAsia="zh-CN"/>
        </w:rPr>
        <w:t>………</w:t>
      </w:r>
      <w:r w:rsidR="00D05306">
        <w:rPr>
          <w:rFonts w:eastAsia="Times New Roman" w:cs="Times New Roman"/>
          <w:szCs w:val="20"/>
          <w:lang w:eastAsia="zh-CN"/>
        </w:rPr>
        <w:t>………</w:t>
      </w:r>
      <w:r w:rsidR="00B57444">
        <w:rPr>
          <w:rFonts w:eastAsia="Times New Roman" w:cs="Times New Roman"/>
          <w:szCs w:val="20"/>
          <w:lang w:eastAsia="zh-CN"/>
        </w:rPr>
        <w:t>…</w:t>
      </w:r>
      <w:r w:rsidR="008236CA">
        <w:rPr>
          <w:rFonts w:eastAsia="Times New Roman" w:cs="Times New Roman"/>
          <w:szCs w:val="20"/>
          <w:lang w:eastAsia="zh-CN"/>
        </w:rPr>
        <w:t>.</w:t>
      </w:r>
    </w:p>
    <w:p w14:paraId="27D5695A" w14:textId="77777777"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14:paraId="41376CA0" w14:textId="77777777" w:rsidR="00EE4798" w:rsidRPr="006F5986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 w:val="16"/>
          <w:szCs w:val="16"/>
          <w:lang w:eastAsia="zh-CN"/>
        </w:rPr>
      </w:pPr>
      <w:r w:rsidRPr="00DA05CC">
        <w:rPr>
          <w:rFonts w:eastAsia="Times New Roman" w:cs="Times New Roman"/>
          <w:szCs w:val="20"/>
          <w:vertAlign w:val="superscript"/>
          <w:lang w:eastAsia="zh-CN"/>
        </w:rPr>
        <w:t xml:space="preserve">1 </w:t>
      </w:r>
      <w:r w:rsidRPr="006F5986">
        <w:rPr>
          <w:rFonts w:eastAsia="Times New Roman" w:cs="Times New Roman"/>
          <w:sz w:val="16"/>
          <w:szCs w:val="16"/>
          <w:lang w:eastAsia="zh-CN"/>
        </w:rPr>
        <w:t xml:space="preserve">– niepotrzebne skreślić; </w:t>
      </w:r>
    </w:p>
    <w:p w14:paraId="064F022E" w14:textId="77777777" w:rsidR="00392261" w:rsidRPr="00DA05CC" w:rsidRDefault="00392261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14:paraId="20136033" w14:textId="77777777" w:rsidR="004F7579" w:rsidRPr="00DA05CC" w:rsidRDefault="004F7579" w:rsidP="004F757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14:paraId="225E54ED" w14:textId="77777777" w:rsidR="004F7579" w:rsidRPr="003E0998" w:rsidRDefault="004F7579" w:rsidP="003E09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bookmarkStart w:id="0" w:name="_Hlk62731373"/>
      <w:r w:rsidRPr="00DA05CC">
        <w:rPr>
          <w:rFonts w:eastAsia="Arial" w:cs="Times New Roman"/>
          <w:kern w:val="1"/>
          <w:szCs w:val="20"/>
          <w:lang w:eastAsia="zh-CN" w:bidi="hi-IN"/>
        </w:rPr>
        <w:t>Oświadczam, że wszystkie informacje podane w powyższych oświadczeniach są aktual</w:t>
      </w:r>
      <w:r w:rsidR="00AA41E8">
        <w:rPr>
          <w:rFonts w:eastAsia="Arial" w:cs="Times New Roman"/>
          <w:kern w:val="1"/>
          <w:szCs w:val="20"/>
          <w:lang w:eastAsia="zh-CN" w:bidi="hi-IN"/>
        </w:rPr>
        <w:t xml:space="preserve">ne i zgodne </w:t>
      </w:r>
      <w:r w:rsidRPr="00DA05CC">
        <w:rPr>
          <w:rFonts w:eastAsia="Arial" w:cs="Times New Roman"/>
          <w:kern w:val="1"/>
          <w:szCs w:val="20"/>
          <w:lang w:eastAsia="zh-CN" w:bidi="hi-IN"/>
        </w:rPr>
        <w:t>z prawdą or</w:t>
      </w:r>
      <w:r w:rsidR="00AA41E8">
        <w:rPr>
          <w:rFonts w:eastAsia="Arial" w:cs="Times New Roman"/>
          <w:kern w:val="1"/>
          <w:szCs w:val="20"/>
          <w:lang w:eastAsia="zh-CN" w:bidi="hi-IN"/>
        </w:rPr>
        <w:t>az zostały przedstawione z pełną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świadomo</w:t>
      </w:r>
      <w:r w:rsidR="00AA41E8">
        <w:rPr>
          <w:rFonts w:eastAsia="Arial" w:cs="Times New Roman"/>
          <w:kern w:val="1"/>
          <w:szCs w:val="20"/>
          <w:lang w:eastAsia="zh-CN" w:bidi="hi-IN"/>
        </w:rPr>
        <w:t>ścią konsekwencji wprowadzania z</w:t>
      </w:r>
      <w:r w:rsidRPr="00DA05CC">
        <w:rPr>
          <w:rFonts w:eastAsia="Arial" w:cs="Times New Roman"/>
          <w:kern w:val="1"/>
          <w:szCs w:val="20"/>
          <w:lang w:eastAsia="zh-CN" w:bidi="hi-IN"/>
        </w:rPr>
        <w:t>amawiającego w błąd przy przedstawianiu informacji.</w:t>
      </w:r>
      <w:bookmarkEnd w:id="0"/>
    </w:p>
    <w:p w14:paraId="17ECDE1E" w14:textId="77777777" w:rsidR="004F7579" w:rsidRDefault="004F7579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14:paraId="7511EC74" w14:textId="77777777" w:rsidR="00D5607B" w:rsidRDefault="00D5607B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14:paraId="4BA909E3" w14:textId="77777777" w:rsidR="00D5607B" w:rsidRDefault="00D5607B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14:paraId="2EED2B19" w14:textId="77777777" w:rsidR="00B74E5B" w:rsidRDefault="00B74E5B" w:rsidP="00B74E5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14:paraId="5B9B2B8E" w14:textId="77777777" w:rsidR="00B74E5B" w:rsidRPr="00D05306" w:rsidRDefault="00B74E5B" w:rsidP="00B74E5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14:paraId="6AE2DFBE" w14:textId="77777777" w:rsidR="00D05306" w:rsidRDefault="00D05306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14:paraId="1CAE7137" w14:textId="77777777" w:rsidR="00D05306" w:rsidRDefault="00D05306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14:paraId="6B3A01C0" w14:textId="77777777" w:rsidR="00D05306" w:rsidRDefault="00D05306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14:paraId="43647AFD" w14:textId="47E931C7" w:rsidR="00D5607B" w:rsidRDefault="00D5607B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14:paraId="00CF124F" w14:textId="77777777" w:rsidR="003E0998" w:rsidRDefault="00D57D30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>Dokument należy wypełnić i podpisać:</w:t>
      </w:r>
    </w:p>
    <w:p w14:paraId="22FDFE5F" w14:textId="77777777" w:rsidR="003E0998" w:rsidRDefault="00D57D30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</w:t>
      </w:r>
    </w:p>
    <w:p w14:paraId="051459A9" w14:textId="77777777" w:rsidR="003E0998" w:rsidRDefault="00D57D30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</w:p>
    <w:p w14:paraId="78C04A85" w14:textId="77777777" w:rsidR="00D05306" w:rsidRDefault="00D57D30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14:paraId="03F7D9A0" w14:textId="77777777" w:rsidR="00D16B66" w:rsidRDefault="00D16B66" w:rsidP="00132800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14:paraId="56649063" w14:textId="77777777" w:rsidR="00D16B66" w:rsidRDefault="00D16B66" w:rsidP="00132800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14:paraId="19B715B4" w14:textId="77777777" w:rsidR="00C955CD" w:rsidRDefault="00C955CD" w:rsidP="00132800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14:paraId="639C4118" w14:textId="77777777" w:rsidR="00C955CD" w:rsidRDefault="00C955CD" w:rsidP="00132800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sectPr w:rsidR="00C955CD" w:rsidSect="00243F51">
      <w:head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3F1DC" w14:textId="77777777" w:rsidR="00ED2828" w:rsidRDefault="00ED2828">
      <w:pPr>
        <w:spacing w:after="0" w:line="240" w:lineRule="auto"/>
      </w:pPr>
      <w:r>
        <w:separator/>
      </w:r>
    </w:p>
  </w:endnote>
  <w:endnote w:type="continuationSeparator" w:id="0">
    <w:p w14:paraId="2DF5C4CD" w14:textId="77777777" w:rsidR="00ED2828" w:rsidRDefault="00ED2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49985" w14:textId="77777777" w:rsidR="00ED2828" w:rsidRDefault="00ED2828">
      <w:pPr>
        <w:spacing w:after="0" w:line="240" w:lineRule="auto"/>
      </w:pPr>
      <w:r>
        <w:separator/>
      </w:r>
    </w:p>
  </w:footnote>
  <w:footnote w:type="continuationSeparator" w:id="0">
    <w:p w14:paraId="019EEC25" w14:textId="77777777" w:rsidR="00ED2828" w:rsidRDefault="00ED2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E1616" w14:textId="09FE773F" w:rsidR="0022587C" w:rsidRDefault="0022587C">
    <w:pPr>
      <w:pStyle w:val="Nagwek"/>
    </w:pPr>
    <w:r w:rsidRPr="00EE74EF">
      <w:rPr>
        <w:noProof/>
      </w:rPr>
      <w:drawing>
        <wp:inline distT="0" distB="0" distL="0" distR="0" wp14:anchorId="05C4ED4F" wp14:editId="0548E2B6">
          <wp:extent cx="5760720" cy="3810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 w15:restartNumberingAfterBreak="0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4" w15:restartNumberingAfterBreak="0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6" w15:restartNumberingAfterBreak="0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7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color w:val="000000"/>
        <w:sz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10" w15:restartNumberingAfterBreak="0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13" w15:restartNumberingAfterBreak="0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14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34"/>
    <w:multiLevelType w:val="multi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Cs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17" w15:restartNumberingAfterBreak="0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8" w15:restartNumberingAfterBreak="0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9" w15:restartNumberingAfterBreak="0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20" w15:restartNumberingAfterBreak="0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21" w15:restartNumberingAfterBreak="0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22" w15:restartNumberingAfterBreak="0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23" w15:restartNumberingAfterBreak="0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24" w15:restartNumberingAfterBreak="0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25" w15:restartNumberingAfterBreak="0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26" w15:restartNumberingAfterBreak="0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27" w15:restartNumberingAfterBreak="0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8" w15:restartNumberingAfterBreak="0">
    <w:nsid w:val="00000068"/>
    <w:multiLevelType w:val="singleLevel"/>
    <w:tmpl w:val="00000068"/>
    <w:name w:val="WW8Num10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29" w15:restartNumberingAfterBreak="0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30" w15:restartNumberingAfterBreak="0">
    <w:nsid w:val="0000006D"/>
    <w:multiLevelType w:val="multilevel"/>
    <w:tmpl w:val="0000006D"/>
    <w:name w:val="WW8Num1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32" w15:restartNumberingAfterBreak="0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33" w15:restartNumberingAfterBreak="0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34" w15:restartNumberingAfterBreak="0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35" w15:restartNumberingAfterBreak="0">
    <w:nsid w:val="0146179B"/>
    <w:multiLevelType w:val="hybridMultilevel"/>
    <w:tmpl w:val="86BC44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2D00C47"/>
    <w:multiLevelType w:val="hybridMultilevel"/>
    <w:tmpl w:val="CEBEEB0A"/>
    <w:lvl w:ilvl="0" w:tplc="CC6A846E">
      <w:start w:val="1"/>
      <w:numFmt w:val="lowerLetter"/>
      <w:lvlText w:val="%1)"/>
      <w:lvlJc w:val="left"/>
      <w:pPr>
        <w:ind w:left="2203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7" w15:restartNumberingAfterBreak="0">
    <w:nsid w:val="0336708A"/>
    <w:multiLevelType w:val="hybridMultilevel"/>
    <w:tmpl w:val="70D4D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38D56B1"/>
    <w:multiLevelType w:val="hybridMultilevel"/>
    <w:tmpl w:val="1F041C52"/>
    <w:lvl w:ilvl="0" w:tplc="D07EF80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0" w15:restartNumberingAfterBreak="0">
    <w:nsid w:val="062263DF"/>
    <w:multiLevelType w:val="hybridMultilevel"/>
    <w:tmpl w:val="C1B6E3C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06441D0F"/>
    <w:multiLevelType w:val="hybridMultilevel"/>
    <w:tmpl w:val="E71E1A56"/>
    <w:lvl w:ilvl="0" w:tplc="71787438">
      <w:start w:val="1"/>
      <w:numFmt w:val="lowerLetter"/>
      <w:lvlText w:val="%1)"/>
      <w:lvlJc w:val="left"/>
      <w:pPr>
        <w:ind w:left="213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2" w15:restartNumberingAfterBreak="0">
    <w:nsid w:val="0AAE6C27"/>
    <w:multiLevelType w:val="hybridMultilevel"/>
    <w:tmpl w:val="D62CF0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B37779A"/>
    <w:multiLevelType w:val="hybridMultilevel"/>
    <w:tmpl w:val="543AC9D4"/>
    <w:lvl w:ilvl="0" w:tplc="71787438">
      <w:start w:val="1"/>
      <w:numFmt w:val="lowerLetter"/>
      <w:lvlText w:val="%1)"/>
      <w:lvlJc w:val="left"/>
      <w:pPr>
        <w:ind w:left="162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343" w:hanging="360"/>
      </w:pPr>
    </w:lvl>
    <w:lvl w:ilvl="2" w:tplc="0415001B" w:tentative="1">
      <w:start w:val="1"/>
      <w:numFmt w:val="lowerRoman"/>
      <w:lvlText w:val="%3."/>
      <w:lvlJc w:val="right"/>
      <w:pPr>
        <w:ind w:left="3063" w:hanging="180"/>
      </w:pPr>
    </w:lvl>
    <w:lvl w:ilvl="3" w:tplc="0415000F" w:tentative="1">
      <w:start w:val="1"/>
      <w:numFmt w:val="decimal"/>
      <w:lvlText w:val="%4."/>
      <w:lvlJc w:val="left"/>
      <w:pPr>
        <w:ind w:left="3783" w:hanging="360"/>
      </w:pPr>
    </w:lvl>
    <w:lvl w:ilvl="4" w:tplc="04150019" w:tentative="1">
      <w:start w:val="1"/>
      <w:numFmt w:val="lowerLetter"/>
      <w:lvlText w:val="%5."/>
      <w:lvlJc w:val="left"/>
      <w:pPr>
        <w:ind w:left="4503" w:hanging="360"/>
      </w:pPr>
    </w:lvl>
    <w:lvl w:ilvl="5" w:tplc="0415001B" w:tentative="1">
      <w:start w:val="1"/>
      <w:numFmt w:val="lowerRoman"/>
      <w:lvlText w:val="%6."/>
      <w:lvlJc w:val="right"/>
      <w:pPr>
        <w:ind w:left="5223" w:hanging="180"/>
      </w:pPr>
    </w:lvl>
    <w:lvl w:ilvl="6" w:tplc="0415000F" w:tentative="1">
      <w:start w:val="1"/>
      <w:numFmt w:val="decimal"/>
      <w:lvlText w:val="%7."/>
      <w:lvlJc w:val="left"/>
      <w:pPr>
        <w:ind w:left="5943" w:hanging="360"/>
      </w:pPr>
    </w:lvl>
    <w:lvl w:ilvl="7" w:tplc="04150019" w:tentative="1">
      <w:start w:val="1"/>
      <w:numFmt w:val="lowerLetter"/>
      <w:lvlText w:val="%8."/>
      <w:lvlJc w:val="left"/>
      <w:pPr>
        <w:ind w:left="6663" w:hanging="360"/>
      </w:pPr>
    </w:lvl>
    <w:lvl w:ilvl="8" w:tplc="0415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44" w15:restartNumberingAfterBreak="0">
    <w:nsid w:val="0E631AE0"/>
    <w:multiLevelType w:val="hybridMultilevel"/>
    <w:tmpl w:val="DE0AC564"/>
    <w:lvl w:ilvl="0" w:tplc="08DC587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6" w15:restartNumberingAfterBreak="0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7" w15:restartNumberingAfterBreak="0">
    <w:nsid w:val="0F834FBE"/>
    <w:multiLevelType w:val="hybridMultilevel"/>
    <w:tmpl w:val="C6C641EA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F8933BA"/>
    <w:multiLevelType w:val="hybridMultilevel"/>
    <w:tmpl w:val="124EB214"/>
    <w:lvl w:ilvl="0" w:tplc="39B2AD2C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103F7C2C"/>
    <w:multiLevelType w:val="hybridMultilevel"/>
    <w:tmpl w:val="05F26928"/>
    <w:lvl w:ilvl="0" w:tplc="71787438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10996564"/>
    <w:multiLevelType w:val="hybridMultilevel"/>
    <w:tmpl w:val="9C7AA426"/>
    <w:lvl w:ilvl="0" w:tplc="39B2AD2C">
      <w:start w:val="1"/>
      <w:numFmt w:val="decimal"/>
      <w:lvlText w:val="%1)"/>
      <w:lvlJc w:val="left"/>
      <w:pPr>
        <w:ind w:left="1428" w:hanging="360"/>
      </w:pPr>
      <w:rPr>
        <w:rFonts w:hint="default"/>
        <w:b w:val="0"/>
        <w:color w:val="auto"/>
        <w:sz w:val="20"/>
        <w:szCs w:val="24"/>
        <w:lang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1" w15:restartNumberingAfterBreak="0">
    <w:nsid w:val="12894C54"/>
    <w:multiLevelType w:val="hybridMultilevel"/>
    <w:tmpl w:val="05F26928"/>
    <w:lvl w:ilvl="0" w:tplc="71787438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131D7781"/>
    <w:multiLevelType w:val="hybridMultilevel"/>
    <w:tmpl w:val="E02A2C2E"/>
    <w:lvl w:ilvl="0" w:tplc="80F0F066">
      <w:start w:val="1"/>
      <w:numFmt w:val="decimal"/>
      <w:lvlText w:val="%1)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690686D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13E31147"/>
    <w:multiLevelType w:val="hybridMultilevel"/>
    <w:tmpl w:val="F0CC79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5" w15:restartNumberingAfterBreak="0">
    <w:nsid w:val="17F243C9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9D53DF8"/>
    <w:multiLevelType w:val="multilevel"/>
    <w:tmpl w:val="43FC7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57" w15:restartNumberingAfterBreak="0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C10578D"/>
    <w:multiLevelType w:val="hybridMultilevel"/>
    <w:tmpl w:val="160C38AC"/>
    <w:lvl w:ilvl="0" w:tplc="F9CCB66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C12101B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0" w15:restartNumberingAfterBreak="0">
    <w:nsid w:val="1D2A01DA"/>
    <w:multiLevelType w:val="hybridMultilevel"/>
    <w:tmpl w:val="5B3C6710"/>
    <w:lvl w:ilvl="0" w:tplc="C99AA22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211716FA"/>
    <w:multiLevelType w:val="hybridMultilevel"/>
    <w:tmpl w:val="BCEC49E0"/>
    <w:lvl w:ilvl="0" w:tplc="71787438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2" w15:restartNumberingAfterBreak="0">
    <w:nsid w:val="21DE7954"/>
    <w:multiLevelType w:val="multilevel"/>
    <w:tmpl w:val="BCAA38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Palatino Linotype" w:hAnsi="Palatino Linotype" w:cs="Palatino Linotype" w:hint="default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Palatino Linotype" w:hAnsi="Palatino Linotype" w:cs="Palatino Linotype" w:hint="default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  <w:sz w:val="24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3" w15:restartNumberingAfterBreak="0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2AC6511"/>
    <w:multiLevelType w:val="hybridMultilevel"/>
    <w:tmpl w:val="11345D16"/>
    <w:lvl w:ilvl="0" w:tplc="3D2AE66A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5" w15:restartNumberingAfterBreak="0">
    <w:nsid w:val="2336766F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66" w15:restartNumberingAfterBreak="0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8" w15:restartNumberingAfterBreak="0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9" w15:restartNumberingAfterBreak="0">
    <w:nsid w:val="27936710"/>
    <w:multiLevelType w:val="hybridMultilevel"/>
    <w:tmpl w:val="55FE5904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AA073A0"/>
    <w:multiLevelType w:val="hybridMultilevel"/>
    <w:tmpl w:val="1E3E8EA8"/>
    <w:lvl w:ilvl="0" w:tplc="973415CA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2" w15:restartNumberingAfterBreak="0">
    <w:nsid w:val="2B5C1D97"/>
    <w:multiLevelType w:val="hybridMultilevel"/>
    <w:tmpl w:val="BEBA8870"/>
    <w:lvl w:ilvl="0" w:tplc="BE18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4" w15:restartNumberingAfterBreak="0">
    <w:nsid w:val="2FDC520C"/>
    <w:multiLevelType w:val="hybridMultilevel"/>
    <w:tmpl w:val="DC52F02C"/>
    <w:lvl w:ilvl="0" w:tplc="DA0A75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7" w15:restartNumberingAfterBreak="0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8" w15:restartNumberingAfterBreak="0">
    <w:nsid w:val="32A11858"/>
    <w:multiLevelType w:val="hybridMultilevel"/>
    <w:tmpl w:val="3ED62738"/>
    <w:lvl w:ilvl="0" w:tplc="2F18226A">
      <w:start w:val="1"/>
      <w:numFmt w:val="decimal"/>
      <w:lvlText w:val="%1."/>
      <w:lvlJc w:val="left"/>
      <w:pPr>
        <w:ind w:left="142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9" w15:restartNumberingAfterBreak="0">
    <w:nsid w:val="34513CD7"/>
    <w:multiLevelType w:val="hybridMultilevel"/>
    <w:tmpl w:val="915E6C7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0" w15:restartNumberingAfterBreak="0">
    <w:nsid w:val="36385121"/>
    <w:multiLevelType w:val="hybridMultilevel"/>
    <w:tmpl w:val="4D260A68"/>
    <w:lvl w:ilvl="0" w:tplc="0415000F">
      <w:start w:val="1"/>
      <w:numFmt w:val="decimal"/>
      <w:lvlText w:val="%1."/>
      <w:lvlJc w:val="left"/>
      <w:pPr>
        <w:tabs>
          <w:tab w:val="num" w:pos="7165"/>
        </w:tabs>
        <w:ind w:left="716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1" w15:restartNumberingAfterBreak="0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2" w15:restartNumberingAfterBreak="0">
    <w:nsid w:val="39B45F5D"/>
    <w:multiLevelType w:val="hybridMultilevel"/>
    <w:tmpl w:val="56568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9B879C7"/>
    <w:multiLevelType w:val="hybridMultilevel"/>
    <w:tmpl w:val="10840008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4" w15:restartNumberingAfterBreak="0">
    <w:nsid w:val="3AD37935"/>
    <w:multiLevelType w:val="hybridMultilevel"/>
    <w:tmpl w:val="26C60042"/>
    <w:lvl w:ilvl="0" w:tplc="71787438">
      <w:start w:val="1"/>
      <w:numFmt w:val="lowerLetter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5" w15:restartNumberingAfterBreak="0">
    <w:nsid w:val="3B6F5BBC"/>
    <w:multiLevelType w:val="hybridMultilevel"/>
    <w:tmpl w:val="2F3C73B4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6" w15:restartNumberingAfterBreak="0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7" w15:restartNumberingAfterBreak="0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0" w15:restartNumberingAfterBreak="0">
    <w:nsid w:val="3E4B779A"/>
    <w:multiLevelType w:val="hybridMultilevel"/>
    <w:tmpl w:val="408E0E16"/>
    <w:lvl w:ilvl="0" w:tplc="71787438">
      <w:start w:val="1"/>
      <w:numFmt w:val="lowerLetter"/>
      <w:lvlText w:val="%1)"/>
      <w:lvlJc w:val="left"/>
      <w:pPr>
        <w:ind w:left="213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1" w15:restartNumberingAfterBreak="0">
    <w:nsid w:val="3FFF52BF"/>
    <w:multiLevelType w:val="hybridMultilevel"/>
    <w:tmpl w:val="668A53D0"/>
    <w:lvl w:ilvl="0" w:tplc="717874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0152329"/>
    <w:multiLevelType w:val="hybridMultilevel"/>
    <w:tmpl w:val="307A3B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3F42045"/>
    <w:multiLevelType w:val="hybridMultilevel"/>
    <w:tmpl w:val="67B0262A"/>
    <w:lvl w:ilvl="0" w:tplc="BE18376E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95" w15:restartNumberingAfterBreak="0">
    <w:nsid w:val="45C01889"/>
    <w:multiLevelType w:val="multilevel"/>
    <w:tmpl w:val="0FFEFB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47567E1B"/>
    <w:multiLevelType w:val="hybridMultilevel"/>
    <w:tmpl w:val="AB682256"/>
    <w:lvl w:ilvl="0" w:tplc="71787438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91F73B0"/>
    <w:multiLevelType w:val="hybridMultilevel"/>
    <w:tmpl w:val="63E4844E"/>
    <w:lvl w:ilvl="0" w:tplc="348C500C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98" w15:restartNumberingAfterBreak="0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9" w15:restartNumberingAfterBreak="0">
    <w:nsid w:val="4AA54D93"/>
    <w:multiLevelType w:val="hybridMultilevel"/>
    <w:tmpl w:val="07ACB4C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BA82C690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Arial Narrow" w:eastAsia="Times New Roman" w:hAnsi="Arial Narrow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0" w15:restartNumberingAfterBreak="0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B5F4262"/>
    <w:multiLevelType w:val="hybridMultilevel"/>
    <w:tmpl w:val="A956F17C"/>
    <w:lvl w:ilvl="0" w:tplc="9104CF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2" w15:restartNumberingAfterBreak="0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3" w15:restartNumberingAfterBreak="0">
    <w:nsid w:val="4CFC1DC2"/>
    <w:multiLevelType w:val="hybridMultilevel"/>
    <w:tmpl w:val="BCEC49E0"/>
    <w:lvl w:ilvl="0" w:tplc="71787438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4" w15:restartNumberingAfterBreak="0">
    <w:nsid w:val="4D563440"/>
    <w:multiLevelType w:val="hybridMultilevel"/>
    <w:tmpl w:val="8DE29B42"/>
    <w:lvl w:ilvl="0" w:tplc="71787438">
      <w:start w:val="1"/>
      <w:numFmt w:val="lowerLetter"/>
      <w:lvlText w:val="%1)"/>
      <w:lvlJc w:val="left"/>
      <w:pPr>
        <w:ind w:left="22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05" w15:restartNumberingAfterBreak="0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6" w15:restartNumberingAfterBreak="0">
    <w:nsid w:val="4FE41CB0"/>
    <w:multiLevelType w:val="hybridMultilevel"/>
    <w:tmpl w:val="EE9EE23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7" w15:restartNumberingAfterBreak="0">
    <w:nsid w:val="50AE69CA"/>
    <w:multiLevelType w:val="hybridMultilevel"/>
    <w:tmpl w:val="4D320B9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8" w15:restartNumberingAfterBreak="0">
    <w:nsid w:val="52793F9E"/>
    <w:multiLevelType w:val="hybridMultilevel"/>
    <w:tmpl w:val="6038B444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9" w15:restartNumberingAfterBreak="0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43E065F"/>
    <w:multiLevelType w:val="hybridMultilevel"/>
    <w:tmpl w:val="543AC9D4"/>
    <w:lvl w:ilvl="0" w:tplc="71787438">
      <w:start w:val="1"/>
      <w:numFmt w:val="lowerLetter"/>
      <w:lvlText w:val="%1)"/>
      <w:lvlJc w:val="left"/>
      <w:pPr>
        <w:ind w:left="162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343" w:hanging="360"/>
      </w:pPr>
    </w:lvl>
    <w:lvl w:ilvl="2" w:tplc="0415001B" w:tentative="1">
      <w:start w:val="1"/>
      <w:numFmt w:val="lowerRoman"/>
      <w:lvlText w:val="%3."/>
      <w:lvlJc w:val="right"/>
      <w:pPr>
        <w:ind w:left="3063" w:hanging="180"/>
      </w:pPr>
    </w:lvl>
    <w:lvl w:ilvl="3" w:tplc="0415000F" w:tentative="1">
      <w:start w:val="1"/>
      <w:numFmt w:val="decimal"/>
      <w:lvlText w:val="%4."/>
      <w:lvlJc w:val="left"/>
      <w:pPr>
        <w:ind w:left="3783" w:hanging="360"/>
      </w:pPr>
    </w:lvl>
    <w:lvl w:ilvl="4" w:tplc="04150019" w:tentative="1">
      <w:start w:val="1"/>
      <w:numFmt w:val="lowerLetter"/>
      <w:lvlText w:val="%5."/>
      <w:lvlJc w:val="left"/>
      <w:pPr>
        <w:ind w:left="4503" w:hanging="360"/>
      </w:pPr>
    </w:lvl>
    <w:lvl w:ilvl="5" w:tplc="0415001B" w:tentative="1">
      <w:start w:val="1"/>
      <w:numFmt w:val="lowerRoman"/>
      <w:lvlText w:val="%6."/>
      <w:lvlJc w:val="right"/>
      <w:pPr>
        <w:ind w:left="5223" w:hanging="180"/>
      </w:pPr>
    </w:lvl>
    <w:lvl w:ilvl="6" w:tplc="0415000F" w:tentative="1">
      <w:start w:val="1"/>
      <w:numFmt w:val="decimal"/>
      <w:lvlText w:val="%7."/>
      <w:lvlJc w:val="left"/>
      <w:pPr>
        <w:ind w:left="5943" w:hanging="360"/>
      </w:pPr>
    </w:lvl>
    <w:lvl w:ilvl="7" w:tplc="04150019" w:tentative="1">
      <w:start w:val="1"/>
      <w:numFmt w:val="lowerLetter"/>
      <w:lvlText w:val="%8."/>
      <w:lvlJc w:val="left"/>
      <w:pPr>
        <w:ind w:left="6663" w:hanging="360"/>
      </w:pPr>
    </w:lvl>
    <w:lvl w:ilvl="8" w:tplc="0415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111" w15:restartNumberingAfterBreak="0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2" w15:restartNumberingAfterBreak="0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4" w15:restartNumberingAfterBreak="0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5" w15:restartNumberingAfterBreak="0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6" w15:restartNumberingAfterBreak="0">
    <w:nsid w:val="56CE7100"/>
    <w:multiLevelType w:val="hybridMultilevel"/>
    <w:tmpl w:val="217E4AAC"/>
    <w:lvl w:ilvl="0" w:tplc="3222C77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732"/>
        </w:tabs>
        <w:ind w:left="773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7" w15:restartNumberingAfterBreak="0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58421AB6"/>
    <w:multiLevelType w:val="hybridMultilevel"/>
    <w:tmpl w:val="2CD8A2D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58E056EA"/>
    <w:multiLevelType w:val="hybridMultilevel"/>
    <w:tmpl w:val="3EE66AFC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5C852082"/>
    <w:multiLevelType w:val="hybridMultilevel"/>
    <w:tmpl w:val="8E8893A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5D0729D0"/>
    <w:multiLevelType w:val="hybridMultilevel"/>
    <w:tmpl w:val="7AB86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5D432E9E"/>
    <w:multiLevelType w:val="hybridMultilevel"/>
    <w:tmpl w:val="2D6006B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6" w15:restartNumberingAfterBreak="0">
    <w:nsid w:val="5DB1103A"/>
    <w:multiLevelType w:val="hybridMultilevel"/>
    <w:tmpl w:val="69D0D3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5DBC4344"/>
    <w:multiLevelType w:val="hybridMultilevel"/>
    <w:tmpl w:val="0850253E"/>
    <w:lvl w:ilvl="0" w:tplc="3D3ED9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D4C4E496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cs="Times New Roman"/>
      </w:rPr>
    </w:lvl>
    <w:lvl w:ilvl="2" w:tplc="089496F8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</w:rPr>
    </w:lvl>
    <w:lvl w:ilvl="3" w:tplc="CDD60180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bCs w:val="0"/>
        <w:i w:val="0"/>
        <w:i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8" w15:restartNumberingAfterBreak="0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0991EEA"/>
    <w:multiLevelType w:val="hybridMultilevel"/>
    <w:tmpl w:val="515801D6"/>
    <w:lvl w:ilvl="0" w:tplc="DA0A75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0" w15:restartNumberingAfterBreak="0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2" w15:restartNumberingAfterBreak="0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64EE55EF"/>
    <w:multiLevelType w:val="hybridMultilevel"/>
    <w:tmpl w:val="BC8844F6"/>
    <w:lvl w:ilvl="0" w:tplc="BB4835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6440ACA"/>
    <w:multiLevelType w:val="hybridMultilevel"/>
    <w:tmpl w:val="3C7A7F8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68C35E0C"/>
    <w:multiLevelType w:val="hybridMultilevel"/>
    <w:tmpl w:val="6A28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B2AD2C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6A4115F3"/>
    <w:multiLevelType w:val="hybridMultilevel"/>
    <w:tmpl w:val="A474613A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9" w15:restartNumberingAfterBreak="0">
    <w:nsid w:val="6B126654"/>
    <w:multiLevelType w:val="hybridMultilevel"/>
    <w:tmpl w:val="1E3E8EA8"/>
    <w:lvl w:ilvl="0" w:tplc="973415CA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0" w15:restartNumberingAfterBreak="0">
    <w:nsid w:val="6D423B06"/>
    <w:multiLevelType w:val="hybridMultilevel"/>
    <w:tmpl w:val="3D683E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6D4B302C"/>
    <w:multiLevelType w:val="hybridMultilevel"/>
    <w:tmpl w:val="CD5A73D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2" w15:restartNumberingAfterBreak="0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3" w15:restartNumberingAfterBreak="0">
    <w:nsid w:val="73C778C9"/>
    <w:multiLevelType w:val="hybridMultilevel"/>
    <w:tmpl w:val="2B884BD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4" w15:restartNumberingAfterBreak="0">
    <w:nsid w:val="760D2B2D"/>
    <w:multiLevelType w:val="hybridMultilevel"/>
    <w:tmpl w:val="25E4EFA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5" w15:restartNumberingAfterBreak="0">
    <w:nsid w:val="765321F6"/>
    <w:multiLevelType w:val="hybridMultilevel"/>
    <w:tmpl w:val="47E21D3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7722178D"/>
    <w:multiLevelType w:val="hybridMultilevel"/>
    <w:tmpl w:val="16D2FF10"/>
    <w:lvl w:ilvl="0" w:tplc="39B2AD2C">
      <w:start w:val="1"/>
      <w:numFmt w:val="decimal"/>
      <w:lvlText w:val="%1)"/>
      <w:lvlJc w:val="left"/>
      <w:pPr>
        <w:ind w:left="200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47" w15:restartNumberingAfterBreak="0">
    <w:nsid w:val="78494F83"/>
    <w:multiLevelType w:val="hybridMultilevel"/>
    <w:tmpl w:val="64D0DB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792549F1"/>
    <w:multiLevelType w:val="hybridMultilevel"/>
    <w:tmpl w:val="BB9E57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79255B9D"/>
    <w:multiLevelType w:val="multilevel"/>
    <w:tmpl w:val="78829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decimal"/>
      <w:lvlText w:val="%3)"/>
      <w:lvlJc w:val="left"/>
      <w:pPr>
        <w:tabs>
          <w:tab w:val="num" w:pos="1361"/>
        </w:tabs>
        <w:ind w:left="1361" w:hanging="737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150" w15:restartNumberingAfterBreak="0">
    <w:nsid w:val="79EF2221"/>
    <w:multiLevelType w:val="hybridMultilevel"/>
    <w:tmpl w:val="2648F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2" w15:restartNumberingAfterBreak="0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7B856198"/>
    <w:multiLevelType w:val="hybridMultilevel"/>
    <w:tmpl w:val="FBD608A4"/>
    <w:lvl w:ilvl="0" w:tplc="7FFC43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5" w15:restartNumberingAfterBreak="0">
    <w:nsid w:val="7C481A57"/>
    <w:multiLevelType w:val="hybridMultilevel"/>
    <w:tmpl w:val="D4462548"/>
    <w:name w:val="WW8Num37222"/>
    <w:lvl w:ilvl="0" w:tplc="5456C5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6" w15:restartNumberingAfterBreak="0">
    <w:nsid w:val="7CFA4989"/>
    <w:multiLevelType w:val="hybridMultilevel"/>
    <w:tmpl w:val="FE1AF774"/>
    <w:lvl w:ilvl="0" w:tplc="FEC2E9F4">
      <w:start w:val="60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7" w15:restartNumberingAfterBreak="0">
    <w:nsid w:val="7D126D87"/>
    <w:multiLevelType w:val="hybridMultilevel"/>
    <w:tmpl w:val="7DEC48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9" w15:restartNumberingAfterBreak="0">
    <w:nsid w:val="7E5138FC"/>
    <w:multiLevelType w:val="hybridMultilevel"/>
    <w:tmpl w:val="D8D26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7EA54922"/>
    <w:multiLevelType w:val="hybridMultilevel"/>
    <w:tmpl w:val="46AA59E0"/>
    <w:lvl w:ilvl="0" w:tplc="7466D8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1" w15:restartNumberingAfterBreak="0">
    <w:nsid w:val="7EC525A0"/>
    <w:multiLevelType w:val="hybridMultilevel"/>
    <w:tmpl w:val="62D4D75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2" w15:restartNumberingAfterBreak="0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7"/>
  </w:num>
  <w:num w:numId="2">
    <w:abstractNumId w:val="163"/>
  </w:num>
  <w:num w:numId="3">
    <w:abstractNumId w:val="88"/>
  </w:num>
  <w:num w:numId="4">
    <w:abstractNumId w:val="150"/>
  </w:num>
  <w:num w:numId="5">
    <w:abstractNumId w:val="63"/>
  </w:num>
  <w:num w:numId="6">
    <w:abstractNumId w:val="66"/>
  </w:num>
  <w:num w:numId="7">
    <w:abstractNumId w:val="115"/>
  </w:num>
  <w:num w:numId="8">
    <w:abstractNumId w:val="143"/>
  </w:num>
  <w:num w:numId="9">
    <w:abstractNumId w:val="112"/>
  </w:num>
  <w:num w:numId="10">
    <w:abstractNumId w:val="142"/>
  </w:num>
  <w:num w:numId="11">
    <w:abstractNumId w:val="70"/>
  </w:num>
  <w:num w:numId="12">
    <w:abstractNumId w:val="135"/>
  </w:num>
  <w:num w:numId="13">
    <w:abstractNumId w:val="82"/>
  </w:num>
  <w:num w:numId="14">
    <w:abstractNumId w:val="109"/>
  </w:num>
  <w:num w:numId="15">
    <w:abstractNumId w:val="151"/>
  </w:num>
  <w:num w:numId="16">
    <w:abstractNumId w:val="153"/>
  </w:num>
  <w:num w:numId="17">
    <w:abstractNumId w:val="1"/>
  </w:num>
  <w:num w:numId="18">
    <w:abstractNumId w:val="114"/>
  </w:num>
  <w:num w:numId="19">
    <w:abstractNumId w:val="140"/>
  </w:num>
  <w:num w:numId="20">
    <w:abstractNumId w:val="121"/>
  </w:num>
  <w:num w:numId="21">
    <w:abstractNumId w:val="65"/>
  </w:num>
  <w:num w:numId="22">
    <w:abstractNumId w:val="13"/>
  </w:num>
  <w:num w:numId="23">
    <w:abstractNumId w:val="137"/>
  </w:num>
  <w:num w:numId="24">
    <w:abstractNumId w:val="152"/>
  </w:num>
  <w:num w:numId="25">
    <w:abstractNumId w:val="105"/>
  </w:num>
  <w:num w:numId="26">
    <w:abstractNumId w:val="75"/>
  </w:num>
  <w:num w:numId="27">
    <w:abstractNumId w:val="106"/>
  </w:num>
  <w:num w:numId="28">
    <w:abstractNumId w:val="141"/>
  </w:num>
  <w:num w:numId="29">
    <w:abstractNumId w:val="162"/>
  </w:num>
  <w:num w:numId="30">
    <w:abstractNumId w:val="132"/>
  </w:num>
  <w:num w:numId="31">
    <w:abstractNumId w:val="100"/>
  </w:num>
  <w:num w:numId="32">
    <w:abstractNumId w:val="120"/>
  </w:num>
  <w:num w:numId="33">
    <w:abstractNumId w:val="158"/>
  </w:num>
  <w:num w:numId="34">
    <w:abstractNumId w:val="113"/>
  </w:num>
  <w:num w:numId="35">
    <w:abstractNumId w:val="128"/>
  </w:num>
  <w:num w:numId="36">
    <w:abstractNumId w:val="131"/>
  </w:num>
  <w:num w:numId="37">
    <w:abstractNumId w:val="93"/>
  </w:num>
  <w:num w:numId="38">
    <w:abstractNumId w:val="89"/>
  </w:num>
  <w:num w:numId="39">
    <w:abstractNumId w:val="54"/>
  </w:num>
  <w:num w:numId="40">
    <w:abstractNumId w:val="46"/>
  </w:num>
  <w:num w:numId="41">
    <w:abstractNumId w:val="102"/>
  </w:num>
  <w:num w:numId="42">
    <w:abstractNumId w:val="119"/>
  </w:num>
  <w:num w:numId="43">
    <w:abstractNumId w:val="87"/>
  </w:num>
  <w:num w:numId="44">
    <w:abstractNumId w:val="111"/>
  </w:num>
  <w:num w:numId="45">
    <w:abstractNumId w:val="95"/>
  </w:num>
  <w:num w:numId="46">
    <w:abstractNumId w:val="104"/>
  </w:num>
  <w:num w:numId="47">
    <w:abstractNumId w:val="44"/>
  </w:num>
  <w:num w:numId="48">
    <w:abstractNumId w:val="47"/>
  </w:num>
  <w:num w:numId="49">
    <w:abstractNumId w:val="57"/>
  </w:num>
  <w:num w:numId="50">
    <w:abstractNumId w:val="55"/>
  </w:num>
  <w:num w:numId="51">
    <w:abstractNumId w:val="73"/>
  </w:num>
  <w:num w:numId="52">
    <w:abstractNumId w:val="58"/>
  </w:num>
  <w:num w:numId="53">
    <w:abstractNumId w:val="50"/>
  </w:num>
  <w:num w:numId="54">
    <w:abstractNumId w:val="83"/>
  </w:num>
  <w:num w:numId="55">
    <w:abstractNumId w:val="136"/>
  </w:num>
  <w:num w:numId="56">
    <w:abstractNumId w:val="107"/>
  </w:num>
  <w:num w:numId="57">
    <w:abstractNumId w:val="71"/>
  </w:num>
  <w:num w:numId="58">
    <w:abstractNumId w:val="90"/>
  </w:num>
  <w:num w:numId="59">
    <w:abstractNumId w:val="52"/>
  </w:num>
  <w:num w:numId="60">
    <w:abstractNumId w:val="45"/>
  </w:num>
  <w:num w:numId="61">
    <w:abstractNumId w:val="124"/>
  </w:num>
  <w:num w:numId="62">
    <w:abstractNumId w:val="67"/>
  </w:num>
  <w:num w:numId="63">
    <w:abstractNumId w:val="80"/>
  </w:num>
  <w:num w:numId="64">
    <w:abstractNumId w:val="99"/>
  </w:num>
  <w:num w:numId="65">
    <w:abstractNumId w:val="116"/>
  </w:num>
  <w:num w:numId="66">
    <w:abstractNumId w:val="127"/>
  </w:num>
  <w:num w:numId="67">
    <w:abstractNumId w:val="56"/>
  </w:num>
  <w:num w:numId="68">
    <w:abstractNumId w:val="149"/>
  </w:num>
  <w:num w:numId="69">
    <w:abstractNumId w:val="160"/>
  </w:num>
  <w:num w:numId="70">
    <w:abstractNumId w:val="123"/>
  </w:num>
  <w:num w:numId="71">
    <w:abstractNumId w:val="101"/>
  </w:num>
  <w:num w:numId="72">
    <w:abstractNumId w:val="154"/>
  </w:num>
  <w:num w:numId="73">
    <w:abstractNumId w:val="159"/>
  </w:num>
  <w:num w:numId="74">
    <w:abstractNumId w:val="129"/>
  </w:num>
  <w:num w:numId="75">
    <w:abstractNumId w:val="74"/>
  </w:num>
  <w:num w:numId="76">
    <w:abstractNumId w:val="38"/>
  </w:num>
  <w:num w:numId="77">
    <w:abstractNumId w:val="148"/>
  </w:num>
  <w:num w:numId="78">
    <w:abstractNumId w:val="42"/>
  </w:num>
  <w:num w:numId="79">
    <w:abstractNumId w:val="126"/>
  </w:num>
  <w:num w:numId="80">
    <w:abstractNumId w:val="53"/>
  </w:num>
  <w:num w:numId="81">
    <w:abstractNumId w:val="92"/>
  </w:num>
  <w:num w:numId="82">
    <w:abstractNumId w:val="72"/>
  </w:num>
  <w:num w:numId="83">
    <w:abstractNumId w:val="77"/>
  </w:num>
  <w:num w:numId="84">
    <w:abstractNumId w:val="98"/>
  </w:num>
  <w:num w:numId="85">
    <w:abstractNumId w:val="125"/>
  </w:num>
  <w:num w:numId="86">
    <w:abstractNumId w:val="146"/>
  </w:num>
  <w:num w:numId="87">
    <w:abstractNumId w:val="144"/>
  </w:num>
  <w:num w:numId="88">
    <w:abstractNumId w:val="108"/>
  </w:num>
  <w:num w:numId="89">
    <w:abstractNumId w:val="138"/>
  </w:num>
  <w:num w:numId="90">
    <w:abstractNumId w:val="134"/>
  </w:num>
  <w:num w:numId="91">
    <w:abstractNumId w:val="118"/>
  </w:num>
  <w:num w:numId="92">
    <w:abstractNumId w:val="78"/>
  </w:num>
  <w:num w:numId="93">
    <w:abstractNumId w:val="43"/>
  </w:num>
  <w:num w:numId="94">
    <w:abstractNumId w:val="49"/>
  </w:num>
  <w:num w:numId="95">
    <w:abstractNumId w:val="103"/>
  </w:num>
  <w:num w:numId="96">
    <w:abstractNumId w:val="60"/>
  </w:num>
  <w:num w:numId="97">
    <w:abstractNumId w:val="69"/>
  </w:num>
  <w:num w:numId="98">
    <w:abstractNumId w:val="85"/>
  </w:num>
  <w:num w:numId="99">
    <w:abstractNumId w:val="133"/>
  </w:num>
  <w:num w:numId="100">
    <w:abstractNumId w:val="145"/>
  </w:num>
  <w:num w:numId="101">
    <w:abstractNumId w:val="122"/>
  </w:num>
  <w:num w:numId="102">
    <w:abstractNumId w:val="94"/>
  </w:num>
  <w:num w:numId="103">
    <w:abstractNumId w:val="41"/>
  </w:num>
  <w:num w:numId="104">
    <w:abstractNumId w:val="96"/>
  </w:num>
  <w:num w:numId="105">
    <w:abstractNumId w:val="84"/>
  </w:num>
  <w:num w:numId="106">
    <w:abstractNumId w:val="48"/>
  </w:num>
  <w:num w:numId="107">
    <w:abstractNumId w:val="139"/>
  </w:num>
  <w:num w:numId="108">
    <w:abstractNumId w:val="110"/>
  </w:num>
  <w:num w:numId="109">
    <w:abstractNumId w:val="51"/>
  </w:num>
  <w:num w:numId="110">
    <w:abstractNumId w:val="61"/>
  </w:num>
  <w:num w:numId="111">
    <w:abstractNumId w:val="86"/>
  </w:num>
  <w:num w:numId="112">
    <w:abstractNumId w:val="156"/>
  </w:num>
  <w:num w:numId="113">
    <w:abstractNumId w:val="59"/>
  </w:num>
  <w:num w:numId="114">
    <w:abstractNumId w:val="2"/>
  </w:num>
  <w:num w:numId="115">
    <w:abstractNumId w:val="3"/>
  </w:num>
  <w:num w:numId="116">
    <w:abstractNumId w:val="7"/>
  </w:num>
  <w:num w:numId="117">
    <w:abstractNumId w:val="8"/>
  </w:num>
  <w:num w:numId="118">
    <w:abstractNumId w:val="11"/>
  </w:num>
  <w:num w:numId="119">
    <w:abstractNumId w:val="14"/>
  </w:num>
  <w:num w:numId="120">
    <w:abstractNumId w:val="15"/>
  </w:num>
  <w:num w:numId="121">
    <w:abstractNumId w:val="28"/>
  </w:num>
  <w:num w:numId="122">
    <w:abstractNumId w:val="30"/>
  </w:num>
  <w:num w:numId="123">
    <w:abstractNumId w:val="91"/>
  </w:num>
  <w:num w:numId="124">
    <w:abstractNumId w:val="62"/>
  </w:num>
  <w:num w:numId="125">
    <w:abstractNumId w:val="161"/>
  </w:num>
  <w:num w:numId="126">
    <w:abstractNumId w:val="40"/>
  </w:num>
  <w:num w:numId="127">
    <w:abstractNumId w:val="79"/>
  </w:num>
  <w:num w:numId="128">
    <w:abstractNumId w:val="37"/>
  </w:num>
  <w:num w:numId="129">
    <w:abstractNumId w:val="157"/>
  </w:num>
  <w:num w:numId="130">
    <w:abstractNumId w:val="36"/>
  </w:num>
  <w:num w:numId="131">
    <w:abstractNumId w:val="35"/>
  </w:num>
  <w:num w:numId="132">
    <w:abstractNumId w:val="147"/>
  </w:num>
  <w:num w:numId="133">
    <w:abstractNumId w:val="64"/>
  </w:num>
  <w:num w:numId="134">
    <w:abstractNumId w:val="97"/>
  </w:num>
  <w:numIdMacAtCleanup w:val="1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FDF"/>
    <w:rsid w:val="00000086"/>
    <w:rsid w:val="00001640"/>
    <w:rsid w:val="000017D0"/>
    <w:rsid w:val="00004E79"/>
    <w:rsid w:val="00006629"/>
    <w:rsid w:val="00007C5B"/>
    <w:rsid w:val="00011B8C"/>
    <w:rsid w:val="0001250A"/>
    <w:rsid w:val="00012C25"/>
    <w:rsid w:val="000131B7"/>
    <w:rsid w:val="00016E31"/>
    <w:rsid w:val="0001706A"/>
    <w:rsid w:val="00017F6C"/>
    <w:rsid w:val="00020501"/>
    <w:rsid w:val="0002139B"/>
    <w:rsid w:val="000216F3"/>
    <w:rsid w:val="000228DF"/>
    <w:rsid w:val="0002345A"/>
    <w:rsid w:val="00027205"/>
    <w:rsid w:val="000312DF"/>
    <w:rsid w:val="00031629"/>
    <w:rsid w:val="000330AE"/>
    <w:rsid w:val="00034507"/>
    <w:rsid w:val="000345E9"/>
    <w:rsid w:val="0003607A"/>
    <w:rsid w:val="000361F4"/>
    <w:rsid w:val="00036439"/>
    <w:rsid w:val="000365BD"/>
    <w:rsid w:val="000374B8"/>
    <w:rsid w:val="000417AA"/>
    <w:rsid w:val="00042B27"/>
    <w:rsid w:val="00043494"/>
    <w:rsid w:val="00044B27"/>
    <w:rsid w:val="00045E3F"/>
    <w:rsid w:val="00051040"/>
    <w:rsid w:val="00054532"/>
    <w:rsid w:val="00057725"/>
    <w:rsid w:val="00057C97"/>
    <w:rsid w:val="00061330"/>
    <w:rsid w:val="00062D96"/>
    <w:rsid w:val="0006320B"/>
    <w:rsid w:val="000653A6"/>
    <w:rsid w:val="00071D99"/>
    <w:rsid w:val="00072AB2"/>
    <w:rsid w:val="00073127"/>
    <w:rsid w:val="0007374D"/>
    <w:rsid w:val="000746B7"/>
    <w:rsid w:val="00080121"/>
    <w:rsid w:val="00082438"/>
    <w:rsid w:val="0008246A"/>
    <w:rsid w:val="000848A2"/>
    <w:rsid w:val="000849B9"/>
    <w:rsid w:val="0008531D"/>
    <w:rsid w:val="000864B5"/>
    <w:rsid w:val="00086B4A"/>
    <w:rsid w:val="00087DC7"/>
    <w:rsid w:val="00090903"/>
    <w:rsid w:val="00090C1B"/>
    <w:rsid w:val="00092022"/>
    <w:rsid w:val="00092E6C"/>
    <w:rsid w:val="0009339D"/>
    <w:rsid w:val="000952B6"/>
    <w:rsid w:val="0009643E"/>
    <w:rsid w:val="00096FC7"/>
    <w:rsid w:val="00097544"/>
    <w:rsid w:val="000A2681"/>
    <w:rsid w:val="000A2C37"/>
    <w:rsid w:val="000A67C7"/>
    <w:rsid w:val="000A6B99"/>
    <w:rsid w:val="000B1449"/>
    <w:rsid w:val="000B275D"/>
    <w:rsid w:val="000B28BC"/>
    <w:rsid w:val="000B4182"/>
    <w:rsid w:val="000B6B68"/>
    <w:rsid w:val="000C2341"/>
    <w:rsid w:val="000C2AF5"/>
    <w:rsid w:val="000C6D23"/>
    <w:rsid w:val="000D3DFF"/>
    <w:rsid w:val="000D546A"/>
    <w:rsid w:val="000D5DCD"/>
    <w:rsid w:val="000D6CA6"/>
    <w:rsid w:val="000D70C0"/>
    <w:rsid w:val="000E2993"/>
    <w:rsid w:val="000E2A9B"/>
    <w:rsid w:val="000E2C02"/>
    <w:rsid w:val="000E4209"/>
    <w:rsid w:val="000E438D"/>
    <w:rsid w:val="000E50CB"/>
    <w:rsid w:val="000E5B9C"/>
    <w:rsid w:val="000E6ABA"/>
    <w:rsid w:val="000F02EE"/>
    <w:rsid w:val="000F31C9"/>
    <w:rsid w:val="000F3F00"/>
    <w:rsid w:val="000F4D3B"/>
    <w:rsid w:val="000F6BAC"/>
    <w:rsid w:val="000F75F7"/>
    <w:rsid w:val="000F7E92"/>
    <w:rsid w:val="001001EB"/>
    <w:rsid w:val="0010173F"/>
    <w:rsid w:val="00101B11"/>
    <w:rsid w:val="001028B3"/>
    <w:rsid w:val="00102B18"/>
    <w:rsid w:val="00102E13"/>
    <w:rsid w:val="00104A86"/>
    <w:rsid w:val="00105AA2"/>
    <w:rsid w:val="0010618B"/>
    <w:rsid w:val="00106722"/>
    <w:rsid w:val="0010762E"/>
    <w:rsid w:val="00111F2C"/>
    <w:rsid w:val="0011246D"/>
    <w:rsid w:val="001130F7"/>
    <w:rsid w:val="0011470F"/>
    <w:rsid w:val="00116934"/>
    <w:rsid w:val="00116AE1"/>
    <w:rsid w:val="001174A0"/>
    <w:rsid w:val="001175FC"/>
    <w:rsid w:val="0012020E"/>
    <w:rsid w:val="00120D02"/>
    <w:rsid w:val="001215A7"/>
    <w:rsid w:val="00122D9A"/>
    <w:rsid w:val="00123573"/>
    <w:rsid w:val="001239F4"/>
    <w:rsid w:val="00124C09"/>
    <w:rsid w:val="00124C33"/>
    <w:rsid w:val="00125B25"/>
    <w:rsid w:val="0012619C"/>
    <w:rsid w:val="001277B9"/>
    <w:rsid w:val="00131889"/>
    <w:rsid w:val="00132800"/>
    <w:rsid w:val="0013375F"/>
    <w:rsid w:val="00134E54"/>
    <w:rsid w:val="00134FB7"/>
    <w:rsid w:val="001365C5"/>
    <w:rsid w:val="00137378"/>
    <w:rsid w:val="00137F70"/>
    <w:rsid w:val="001414E9"/>
    <w:rsid w:val="0014390C"/>
    <w:rsid w:val="00145AAD"/>
    <w:rsid w:val="00150017"/>
    <w:rsid w:val="00150E0D"/>
    <w:rsid w:val="00151335"/>
    <w:rsid w:val="00151B35"/>
    <w:rsid w:val="00151E42"/>
    <w:rsid w:val="00155561"/>
    <w:rsid w:val="0015601C"/>
    <w:rsid w:val="0015638E"/>
    <w:rsid w:val="00156B46"/>
    <w:rsid w:val="001606FC"/>
    <w:rsid w:val="00162350"/>
    <w:rsid w:val="0016274F"/>
    <w:rsid w:val="00163373"/>
    <w:rsid w:val="001635CF"/>
    <w:rsid w:val="001643F4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6842"/>
    <w:rsid w:val="00177F1B"/>
    <w:rsid w:val="0018037B"/>
    <w:rsid w:val="001806D7"/>
    <w:rsid w:val="001812BB"/>
    <w:rsid w:val="001826C3"/>
    <w:rsid w:val="00185719"/>
    <w:rsid w:val="001865F9"/>
    <w:rsid w:val="001869DE"/>
    <w:rsid w:val="001872F5"/>
    <w:rsid w:val="00187758"/>
    <w:rsid w:val="00187C52"/>
    <w:rsid w:val="0019073C"/>
    <w:rsid w:val="00190A3E"/>
    <w:rsid w:val="0019237C"/>
    <w:rsid w:val="001933BA"/>
    <w:rsid w:val="001955F4"/>
    <w:rsid w:val="00195EA4"/>
    <w:rsid w:val="001A0798"/>
    <w:rsid w:val="001A26C0"/>
    <w:rsid w:val="001A44D4"/>
    <w:rsid w:val="001A4A48"/>
    <w:rsid w:val="001A4E44"/>
    <w:rsid w:val="001A63E9"/>
    <w:rsid w:val="001A7902"/>
    <w:rsid w:val="001B019F"/>
    <w:rsid w:val="001C0E0B"/>
    <w:rsid w:val="001C2582"/>
    <w:rsid w:val="001C40A2"/>
    <w:rsid w:val="001C4481"/>
    <w:rsid w:val="001C47E8"/>
    <w:rsid w:val="001C55F1"/>
    <w:rsid w:val="001C62A8"/>
    <w:rsid w:val="001C6C44"/>
    <w:rsid w:val="001D3D71"/>
    <w:rsid w:val="001D5FC1"/>
    <w:rsid w:val="001E15B9"/>
    <w:rsid w:val="001E15C6"/>
    <w:rsid w:val="001E28D3"/>
    <w:rsid w:val="001E29B1"/>
    <w:rsid w:val="001E2B31"/>
    <w:rsid w:val="001E36EB"/>
    <w:rsid w:val="001E37B5"/>
    <w:rsid w:val="001E65CE"/>
    <w:rsid w:val="001E680C"/>
    <w:rsid w:val="001E6939"/>
    <w:rsid w:val="001E69E4"/>
    <w:rsid w:val="001F1CE0"/>
    <w:rsid w:val="001F279B"/>
    <w:rsid w:val="001F295B"/>
    <w:rsid w:val="001F39DB"/>
    <w:rsid w:val="001F65C8"/>
    <w:rsid w:val="001F66D9"/>
    <w:rsid w:val="001F6D62"/>
    <w:rsid w:val="001F72D4"/>
    <w:rsid w:val="002031EC"/>
    <w:rsid w:val="002035E0"/>
    <w:rsid w:val="00203B70"/>
    <w:rsid w:val="00204716"/>
    <w:rsid w:val="0020775D"/>
    <w:rsid w:val="00207DAD"/>
    <w:rsid w:val="00210709"/>
    <w:rsid w:val="002124ED"/>
    <w:rsid w:val="0021390F"/>
    <w:rsid w:val="00215270"/>
    <w:rsid w:val="00215454"/>
    <w:rsid w:val="00215AC0"/>
    <w:rsid w:val="00216651"/>
    <w:rsid w:val="00217DC5"/>
    <w:rsid w:val="0022058E"/>
    <w:rsid w:val="00224FF7"/>
    <w:rsid w:val="0022585A"/>
    <w:rsid w:val="0022587C"/>
    <w:rsid w:val="002274A2"/>
    <w:rsid w:val="00227D7C"/>
    <w:rsid w:val="00230D83"/>
    <w:rsid w:val="00231359"/>
    <w:rsid w:val="00231473"/>
    <w:rsid w:val="002322EB"/>
    <w:rsid w:val="00233C22"/>
    <w:rsid w:val="0023464D"/>
    <w:rsid w:val="00234B06"/>
    <w:rsid w:val="00234BD3"/>
    <w:rsid w:val="00236C5F"/>
    <w:rsid w:val="0023795A"/>
    <w:rsid w:val="00240176"/>
    <w:rsid w:val="002430EF"/>
    <w:rsid w:val="00243A91"/>
    <w:rsid w:val="00243F51"/>
    <w:rsid w:val="00243FFE"/>
    <w:rsid w:val="0024423A"/>
    <w:rsid w:val="00244D7E"/>
    <w:rsid w:val="0025002A"/>
    <w:rsid w:val="002502BA"/>
    <w:rsid w:val="00251A1B"/>
    <w:rsid w:val="002525D8"/>
    <w:rsid w:val="00253378"/>
    <w:rsid w:val="002570CE"/>
    <w:rsid w:val="00257BA2"/>
    <w:rsid w:val="00261F91"/>
    <w:rsid w:val="00262CC4"/>
    <w:rsid w:val="002634EE"/>
    <w:rsid w:val="00264E55"/>
    <w:rsid w:val="002660A3"/>
    <w:rsid w:val="00267B07"/>
    <w:rsid w:val="00267EDE"/>
    <w:rsid w:val="00270D9D"/>
    <w:rsid w:val="00271488"/>
    <w:rsid w:val="00271866"/>
    <w:rsid w:val="002722C2"/>
    <w:rsid w:val="00273A1C"/>
    <w:rsid w:val="002771FD"/>
    <w:rsid w:val="0027772E"/>
    <w:rsid w:val="0028146F"/>
    <w:rsid w:val="00285844"/>
    <w:rsid w:val="00287121"/>
    <w:rsid w:val="00290412"/>
    <w:rsid w:val="00291021"/>
    <w:rsid w:val="00291F8D"/>
    <w:rsid w:val="00292563"/>
    <w:rsid w:val="00292940"/>
    <w:rsid w:val="00294A6A"/>
    <w:rsid w:val="00295125"/>
    <w:rsid w:val="002A3812"/>
    <w:rsid w:val="002A54EE"/>
    <w:rsid w:val="002A6CA0"/>
    <w:rsid w:val="002A75D0"/>
    <w:rsid w:val="002B06CE"/>
    <w:rsid w:val="002B2540"/>
    <w:rsid w:val="002B5605"/>
    <w:rsid w:val="002B6BDB"/>
    <w:rsid w:val="002C0750"/>
    <w:rsid w:val="002C1700"/>
    <w:rsid w:val="002C3367"/>
    <w:rsid w:val="002C45B8"/>
    <w:rsid w:val="002C54EF"/>
    <w:rsid w:val="002D5A77"/>
    <w:rsid w:val="002D63B2"/>
    <w:rsid w:val="002D722C"/>
    <w:rsid w:val="002E01C7"/>
    <w:rsid w:val="002E0E27"/>
    <w:rsid w:val="002E1D1D"/>
    <w:rsid w:val="002E4224"/>
    <w:rsid w:val="002E6391"/>
    <w:rsid w:val="002F0389"/>
    <w:rsid w:val="002F1455"/>
    <w:rsid w:val="002F1E4F"/>
    <w:rsid w:val="002F2655"/>
    <w:rsid w:val="002F4467"/>
    <w:rsid w:val="00302B8A"/>
    <w:rsid w:val="0030431F"/>
    <w:rsid w:val="00304837"/>
    <w:rsid w:val="003049BF"/>
    <w:rsid w:val="003053AF"/>
    <w:rsid w:val="00305C6A"/>
    <w:rsid w:val="00306840"/>
    <w:rsid w:val="00307A89"/>
    <w:rsid w:val="00307F87"/>
    <w:rsid w:val="003102D8"/>
    <w:rsid w:val="0031099C"/>
    <w:rsid w:val="00310EDA"/>
    <w:rsid w:val="00315098"/>
    <w:rsid w:val="003163E4"/>
    <w:rsid w:val="003207BF"/>
    <w:rsid w:val="00323309"/>
    <w:rsid w:val="00324327"/>
    <w:rsid w:val="00324875"/>
    <w:rsid w:val="003250BD"/>
    <w:rsid w:val="003305ED"/>
    <w:rsid w:val="00334218"/>
    <w:rsid w:val="003342B0"/>
    <w:rsid w:val="003353FA"/>
    <w:rsid w:val="003376DD"/>
    <w:rsid w:val="003400B9"/>
    <w:rsid w:val="00343ADE"/>
    <w:rsid w:val="00344FE8"/>
    <w:rsid w:val="00345088"/>
    <w:rsid w:val="00347615"/>
    <w:rsid w:val="003518E4"/>
    <w:rsid w:val="003528AD"/>
    <w:rsid w:val="00355B23"/>
    <w:rsid w:val="00355FEA"/>
    <w:rsid w:val="00357424"/>
    <w:rsid w:val="00361853"/>
    <w:rsid w:val="00362045"/>
    <w:rsid w:val="003632C1"/>
    <w:rsid w:val="003633C7"/>
    <w:rsid w:val="003639BC"/>
    <w:rsid w:val="00363B5F"/>
    <w:rsid w:val="00367858"/>
    <w:rsid w:val="00370CF3"/>
    <w:rsid w:val="0037263A"/>
    <w:rsid w:val="00373379"/>
    <w:rsid w:val="00373C37"/>
    <w:rsid w:val="00373F4D"/>
    <w:rsid w:val="00376761"/>
    <w:rsid w:val="00376C87"/>
    <w:rsid w:val="00376FF7"/>
    <w:rsid w:val="0038047C"/>
    <w:rsid w:val="00382245"/>
    <w:rsid w:val="00383222"/>
    <w:rsid w:val="0038558A"/>
    <w:rsid w:val="00386226"/>
    <w:rsid w:val="00390031"/>
    <w:rsid w:val="00391EF6"/>
    <w:rsid w:val="00392261"/>
    <w:rsid w:val="003922F4"/>
    <w:rsid w:val="003932A7"/>
    <w:rsid w:val="003936F2"/>
    <w:rsid w:val="00394318"/>
    <w:rsid w:val="003944BB"/>
    <w:rsid w:val="00394BA4"/>
    <w:rsid w:val="00397301"/>
    <w:rsid w:val="003976AB"/>
    <w:rsid w:val="003A291F"/>
    <w:rsid w:val="003A2DE2"/>
    <w:rsid w:val="003A3302"/>
    <w:rsid w:val="003A4C64"/>
    <w:rsid w:val="003A4EE2"/>
    <w:rsid w:val="003A5D8C"/>
    <w:rsid w:val="003A67D5"/>
    <w:rsid w:val="003A6D7A"/>
    <w:rsid w:val="003A6E6B"/>
    <w:rsid w:val="003A6EF1"/>
    <w:rsid w:val="003A7734"/>
    <w:rsid w:val="003A7DAF"/>
    <w:rsid w:val="003B3AC6"/>
    <w:rsid w:val="003B46BF"/>
    <w:rsid w:val="003B567A"/>
    <w:rsid w:val="003B5EC8"/>
    <w:rsid w:val="003B5ECE"/>
    <w:rsid w:val="003B7356"/>
    <w:rsid w:val="003C03FE"/>
    <w:rsid w:val="003C0912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1BF9"/>
    <w:rsid w:val="003D1FCF"/>
    <w:rsid w:val="003D4812"/>
    <w:rsid w:val="003D5307"/>
    <w:rsid w:val="003D662C"/>
    <w:rsid w:val="003D7987"/>
    <w:rsid w:val="003E0998"/>
    <w:rsid w:val="003E2122"/>
    <w:rsid w:val="003E34E7"/>
    <w:rsid w:val="003E640F"/>
    <w:rsid w:val="003E7F6D"/>
    <w:rsid w:val="003F0A8E"/>
    <w:rsid w:val="003F18C9"/>
    <w:rsid w:val="003F25FA"/>
    <w:rsid w:val="003F2E14"/>
    <w:rsid w:val="003F364D"/>
    <w:rsid w:val="003F3744"/>
    <w:rsid w:val="003F3F2A"/>
    <w:rsid w:val="003F4853"/>
    <w:rsid w:val="003F591D"/>
    <w:rsid w:val="003F5AA1"/>
    <w:rsid w:val="003F7286"/>
    <w:rsid w:val="003F7CE7"/>
    <w:rsid w:val="003F7F02"/>
    <w:rsid w:val="004010C5"/>
    <w:rsid w:val="004016B7"/>
    <w:rsid w:val="00402D15"/>
    <w:rsid w:val="00406ED9"/>
    <w:rsid w:val="00406EE2"/>
    <w:rsid w:val="00407F12"/>
    <w:rsid w:val="004119F2"/>
    <w:rsid w:val="00412C05"/>
    <w:rsid w:val="0041307C"/>
    <w:rsid w:val="004164C8"/>
    <w:rsid w:val="004201AC"/>
    <w:rsid w:val="00420264"/>
    <w:rsid w:val="0042029A"/>
    <w:rsid w:val="0042162F"/>
    <w:rsid w:val="0042166C"/>
    <w:rsid w:val="00421C3C"/>
    <w:rsid w:val="00421D57"/>
    <w:rsid w:val="00421F27"/>
    <w:rsid w:val="00424218"/>
    <w:rsid w:val="004259D5"/>
    <w:rsid w:val="00430D0B"/>
    <w:rsid w:val="0043252C"/>
    <w:rsid w:val="0043359F"/>
    <w:rsid w:val="004335DC"/>
    <w:rsid w:val="00433A98"/>
    <w:rsid w:val="00434813"/>
    <w:rsid w:val="00434E08"/>
    <w:rsid w:val="0043501B"/>
    <w:rsid w:val="00437882"/>
    <w:rsid w:val="00440B01"/>
    <w:rsid w:val="00440CE1"/>
    <w:rsid w:val="00440E63"/>
    <w:rsid w:val="004412AD"/>
    <w:rsid w:val="00441F11"/>
    <w:rsid w:val="00443C6E"/>
    <w:rsid w:val="00444471"/>
    <w:rsid w:val="00445AAA"/>
    <w:rsid w:val="004464BE"/>
    <w:rsid w:val="00446701"/>
    <w:rsid w:val="00446736"/>
    <w:rsid w:val="00447146"/>
    <w:rsid w:val="00452683"/>
    <w:rsid w:val="00453440"/>
    <w:rsid w:val="00454970"/>
    <w:rsid w:val="004551D2"/>
    <w:rsid w:val="004579ED"/>
    <w:rsid w:val="00461D36"/>
    <w:rsid w:val="00462CEB"/>
    <w:rsid w:val="00462EBB"/>
    <w:rsid w:val="00465231"/>
    <w:rsid w:val="00465480"/>
    <w:rsid w:val="00471F34"/>
    <w:rsid w:val="00472888"/>
    <w:rsid w:val="0047293D"/>
    <w:rsid w:val="00473877"/>
    <w:rsid w:val="00473AA6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5223"/>
    <w:rsid w:val="004864F4"/>
    <w:rsid w:val="00487DCE"/>
    <w:rsid w:val="00487F4C"/>
    <w:rsid w:val="004908CC"/>
    <w:rsid w:val="00490E07"/>
    <w:rsid w:val="00494087"/>
    <w:rsid w:val="00495CD8"/>
    <w:rsid w:val="00496022"/>
    <w:rsid w:val="00497384"/>
    <w:rsid w:val="004A1720"/>
    <w:rsid w:val="004A1D81"/>
    <w:rsid w:val="004A4D3A"/>
    <w:rsid w:val="004A66AF"/>
    <w:rsid w:val="004A6929"/>
    <w:rsid w:val="004B6041"/>
    <w:rsid w:val="004B7920"/>
    <w:rsid w:val="004C08D4"/>
    <w:rsid w:val="004C1857"/>
    <w:rsid w:val="004C2394"/>
    <w:rsid w:val="004C52CD"/>
    <w:rsid w:val="004C657F"/>
    <w:rsid w:val="004C7B4B"/>
    <w:rsid w:val="004D0FF8"/>
    <w:rsid w:val="004D2EF5"/>
    <w:rsid w:val="004D3502"/>
    <w:rsid w:val="004D7C0E"/>
    <w:rsid w:val="004D7E9E"/>
    <w:rsid w:val="004E11D2"/>
    <w:rsid w:val="004E1963"/>
    <w:rsid w:val="004E2F52"/>
    <w:rsid w:val="004E375C"/>
    <w:rsid w:val="004E43B8"/>
    <w:rsid w:val="004E59D4"/>
    <w:rsid w:val="004E5A6C"/>
    <w:rsid w:val="004E5E28"/>
    <w:rsid w:val="004E735A"/>
    <w:rsid w:val="004E7E28"/>
    <w:rsid w:val="004F0691"/>
    <w:rsid w:val="004F0ECF"/>
    <w:rsid w:val="004F1824"/>
    <w:rsid w:val="004F19A9"/>
    <w:rsid w:val="004F3BF8"/>
    <w:rsid w:val="004F71B0"/>
    <w:rsid w:val="004F72C4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5D8C"/>
    <w:rsid w:val="00506FE5"/>
    <w:rsid w:val="0050711D"/>
    <w:rsid w:val="00507E6E"/>
    <w:rsid w:val="00510424"/>
    <w:rsid w:val="00511028"/>
    <w:rsid w:val="00511E5D"/>
    <w:rsid w:val="00512195"/>
    <w:rsid w:val="00513DD4"/>
    <w:rsid w:val="00515059"/>
    <w:rsid w:val="0051573A"/>
    <w:rsid w:val="00515D0F"/>
    <w:rsid w:val="005166AA"/>
    <w:rsid w:val="00521154"/>
    <w:rsid w:val="00521773"/>
    <w:rsid w:val="00521C7C"/>
    <w:rsid w:val="00522002"/>
    <w:rsid w:val="00523F3B"/>
    <w:rsid w:val="00524072"/>
    <w:rsid w:val="00525A73"/>
    <w:rsid w:val="00525F04"/>
    <w:rsid w:val="0052734C"/>
    <w:rsid w:val="0052756D"/>
    <w:rsid w:val="0052783D"/>
    <w:rsid w:val="00527EC3"/>
    <w:rsid w:val="005301BD"/>
    <w:rsid w:val="00531AFA"/>
    <w:rsid w:val="00531D49"/>
    <w:rsid w:val="005322CA"/>
    <w:rsid w:val="005332DF"/>
    <w:rsid w:val="0053346B"/>
    <w:rsid w:val="00534689"/>
    <w:rsid w:val="00536858"/>
    <w:rsid w:val="0053696C"/>
    <w:rsid w:val="00536DA4"/>
    <w:rsid w:val="00540155"/>
    <w:rsid w:val="00541834"/>
    <w:rsid w:val="0054241A"/>
    <w:rsid w:val="00542A50"/>
    <w:rsid w:val="00543802"/>
    <w:rsid w:val="00543AFE"/>
    <w:rsid w:val="0054555D"/>
    <w:rsid w:val="00547480"/>
    <w:rsid w:val="00550706"/>
    <w:rsid w:val="00552DB3"/>
    <w:rsid w:val="00554616"/>
    <w:rsid w:val="005554A0"/>
    <w:rsid w:val="0056117F"/>
    <w:rsid w:val="0056187B"/>
    <w:rsid w:val="0056485F"/>
    <w:rsid w:val="00565EAD"/>
    <w:rsid w:val="00567191"/>
    <w:rsid w:val="005676F8"/>
    <w:rsid w:val="00567F6B"/>
    <w:rsid w:val="00571318"/>
    <w:rsid w:val="005721D5"/>
    <w:rsid w:val="00573B04"/>
    <w:rsid w:val="00574D66"/>
    <w:rsid w:val="00575A51"/>
    <w:rsid w:val="0057722C"/>
    <w:rsid w:val="00580C5D"/>
    <w:rsid w:val="00580F9E"/>
    <w:rsid w:val="005844BD"/>
    <w:rsid w:val="00584FB5"/>
    <w:rsid w:val="0058757F"/>
    <w:rsid w:val="005918E2"/>
    <w:rsid w:val="005924EC"/>
    <w:rsid w:val="00592C74"/>
    <w:rsid w:val="00593C91"/>
    <w:rsid w:val="005A1051"/>
    <w:rsid w:val="005A117D"/>
    <w:rsid w:val="005A1540"/>
    <w:rsid w:val="005A39B7"/>
    <w:rsid w:val="005A4EB9"/>
    <w:rsid w:val="005A680E"/>
    <w:rsid w:val="005A7B24"/>
    <w:rsid w:val="005B09B6"/>
    <w:rsid w:val="005B14F7"/>
    <w:rsid w:val="005B1FF2"/>
    <w:rsid w:val="005B2B38"/>
    <w:rsid w:val="005B311D"/>
    <w:rsid w:val="005C0180"/>
    <w:rsid w:val="005C5BD5"/>
    <w:rsid w:val="005D29AC"/>
    <w:rsid w:val="005D2D80"/>
    <w:rsid w:val="005D46C0"/>
    <w:rsid w:val="005D51D2"/>
    <w:rsid w:val="005D63B2"/>
    <w:rsid w:val="005D6543"/>
    <w:rsid w:val="005D6DD4"/>
    <w:rsid w:val="005D7C39"/>
    <w:rsid w:val="005E04C2"/>
    <w:rsid w:val="005E2884"/>
    <w:rsid w:val="005E3D63"/>
    <w:rsid w:val="005E4505"/>
    <w:rsid w:val="005E6113"/>
    <w:rsid w:val="005E70D2"/>
    <w:rsid w:val="005F18ED"/>
    <w:rsid w:val="005F4C40"/>
    <w:rsid w:val="005F5113"/>
    <w:rsid w:val="005F5C7B"/>
    <w:rsid w:val="005F65B3"/>
    <w:rsid w:val="005F70EC"/>
    <w:rsid w:val="00600222"/>
    <w:rsid w:val="006040E9"/>
    <w:rsid w:val="006041DA"/>
    <w:rsid w:val="006041E7"/>
    <w:rsid w:val="00606270"/>
    <w:rsid w:val="006065DB"/>
    <w:rsid w:val="0060748E"/>
    <w:rsid w:val="006076B7"/>
    <w:rsid w:val="00607FD7"/>
    <w:rsid w:val="00612F8D"/>
    <w:rsid w:val="0061308A"/>
    <w:rsid w:val="00614C02"/>
    <w:rsid w:val="006153D7"/>
    <w:rsid w:val="0061700F"/>
    <w:rsid w:val="00617125"/>
    <w:rsid w:val="00625E71"/>
    <w:rsid w:val="0063067B"/>
    <w:rsid w:val="006309BE"/>
    <w:rsid w:val="00634050"/>
    <w:rsid w:val="006351DD"/>
    <w:rsid w:val="00635289"/>
    <w:rsid w:val="006376EF"/>
    <w:rsid w:val="00637A21"/>
    <w:rsid w:val="00637FB5"/>
    <w:rsid w:val="00640A90"/>
    <w:rsid w:val="00641405"/>
    <w:rsid w:val="00643ABE"/>
    <w:rsid w:val="0064461D"/>
    <w:rsid w:val="00645898"/>
    <w:rsid w:val="00645F22"/>
    <w:rsid w:val="006471D3"/>
    <w:rsid w:val="00650EA8"/>
    <w:rsid w:val="00651B37"/>
    <w:rsid w:val="00652937"/>
    <w:rsid w:val="00654736"/>
    <w:rsid w:val="006574EB"/>
    <w:rsid w:val="006607B9"/>
    <w:rsid w:val="00663339"/>
    <w:rsid w:val="00663AB3"/>
    <w:rsid w:val="00665296"/>
    <w:rsid w:val="00665468"/>
    <w:rsid w:val="00665A53"/>
    <w:rsid w:val="006662B8"/>
    <w:rsid w:val="00666EF4"/>
    <w:rsid w:val="00667979"/>
    <w:rsid w:val="00670947"/>
    <w:rsid w:val="00671918"/>
    <w:rsid w:val="00672DD9"/>
    <w:rsid w:val="00672EF1"/>
    <w:rsid w:val="00673788"/>
    <w:rsid w:val="006739C0"/>
    <w:rsid w:val="00673D65"/>
    <w:rsid w:val="00675581"/>
    <w:rsid w:val="00676AEE"/>
    <w:rsid w:val="00676BA0"/>
    <w:rsid w:val="00680B07"/>
    <w:rsid w:val="00680B90"/>
    <w:rsid w:val="00681FD7"/>
    <w:rsid w:val="006826A6"/>
    <w:rsid w:val="00685068"/>
    <w:rsid w:val="00685C85"/>
    <w:rsid w:val="00685CF1"/>
    <w:rsid w:val="00692D2F"/>
    <w:rsid w:val="006937BA"/>
    <w:rsid w:val="00693ECB"/>
    <w:rsid w:val="006940E5"/>
    <w:rsid w:val="00695FB1"/>
    <w:rsid w:val="00697D94"/>
    <w:rsid w:val="006A0C72"/>
    <w:rsid w:val="006A528C"/>
    <w:rsid w:val="006A5AEA"/>
    <w:rsid w:val="006A64FB"/>
    <w:rsid w:val="006B12FE"/>
    <w:rsid w:val="006B42D3"/>
    <w:rsid w:val="006B49C9"/>
    <w:rsid w:val="006B71EA"/>
    <w:rsid w:val="006B735B"/>
    <w:rsid w:val="006B7EA3"/>
    <w:rsid w:val="006C0F8D"/>
    <w:rsid w:val="006C189A"/>
    <w:rsid w:val="006C1BEE"/>
    <w:rsid w:val="006C5BAC"/>
    <w:rsid w:val="006C5F00"/>
    <w:rsid w:val="006C6C4B"/>
    <w:rsid w:val="006C7A7C"/>
    <w:rsid w:val="006C7F66"/>
    <w:rsid w:val="006D0CBD"/>
    <w:rsid w:val="006D1B81"/>
    <w:rsid w:val="006D27B8"/>
    <w:rsid w:val="006D2F3A"/>
    <w:rsid w:val="006D7352"/>
    <w:rsid w:val="006E183D"/>
    <w:rsid w:val="006E1E5B"/>
    <w:rsid w:val="006E2E3F"/>
    <w:rsid w:val="006E4869"/>
    <w:rsid w:val="006E53E5"/>
    <w:rsid w:val="006E549C"/>
    <w:rsid w:val="006E55D5"/>
    <w:rsid w:val="006E677E"/>
    <w:rsid w:val="006F1A49"/>
    <w:rsid w:val="006F2868"/>
    <w:rsid w:val="006F32AD"/>
    <w:rsid w:val="006F429A"/>
    <w:rsid w:val="006F43CF"/>
    <w:rsid w:val="006F52B9"/>
    <w:rsid w:val="006F5986"/>
    <w:rsid w:val="006F6E7A"/>
    <w:rsid w:val="006F70F8"/>
    <w:rsid w:val="0070208E"/>
    <w:rsid w:val="00704E6B"/>
    <w:rsid w:val="00705851"/>
    <w:rsid w:val="00705D06"/>
    <w:rsid w:val="0071180B"/>
    <w:rsid w:val="00711B8E"/>
    <w:rsid w:val="00711E04"/>
    <w:rsid w:val="007121CA"/>
    <w:rsid w:val="007123CA"/>
    <w:rsid w:val="0071277B"/>
    <w:rsid w:val="00712834"/>
    <w:rsid w:val="00714B33"/>
    <w:rsid w:val="00716CD6"/>
    <w:rsid w:val="00716F58"/>
    <w:rsid w:val="00722180"/>
    <w:rsid w:val="00722AA5"/>
    <w:rsid w:val="00722E1A"/>
    <w:rsid w:val="00723D54"/>
    <w:rsid w:val="00725AE3"/>
    <w:rsid w:val="00726F91"/>
    <w:rsid w:val="00730BB1"/>
    <w:rsid w:val="0073229A"/>
    <w:rsid w:val="0073335B"/>
    <w:rsid w:val="00734E13"/>
    <w:rsid w:val="007353B2"/>
    <w:rsid w:val="00736B85"/>
    <w:rsid w:val="00742AA2"/>
    <w:rsid w:val="0074327D"/>
    <w:rsid w:val="00744025"/>
    <w:rsid w:val="00744FBD"/>
    <w:rsid w:val="0074607C"/>
    <w:rsid w:val="00747BD5"/>
    <w:rsid w:val="00747E1C"/>
    <w:rsid w:val="007528A6"/>
    <w:rsid w:val="00754F76"/>
    <w:rsid w:val="00756FDF"/>
    <w:rsid w:val="00757D32"/>
    <w:rsid w:val="007616CA"/>
    <w:rsid w:val="00762B56"/>
    <w:rsid w:val="00763CA1"/>
    <w:rsid w:val="00763ED8"/>
    <w:rsid w:val="00767321"/>
    <w:rsid w:val="00767C64"/>
    <w:rsid w:val="0077079F"/>
    <w:rsid w:val="0077189F"/>
    <w:rsid w:val="00772B3E"/>
    <w:rsid w:val="007746E3"/>
    <w:rsid w:val="00774941"/>
    <w:rsid w:val="00774B7E"/>
    <w:rsid w:val="00775BC5"/>
    <w:rsid w:val="0077682F"/>
    <w:rsid w:val="00777313"/>
    <w:rsid w:val="0077778F"/>
    <w:rsid w:val="00777803"/>
    <w:rsid w:val="007778AA"/>
    <w:rsid w:val="007801F8"/>
    <w:rsid w:val="00780A45"/>
    <w:rsid w:val="00780E4E"/>
    <w:rsid w:val="0078483E"/>
    <w:rsid w:val="00785BEC"/>
    <w:rsid w:val="00786D0D"/>
    <w:rsid w:val="00787D0E"/>
    <w:rsid w:val="00791159"/>
    <w:rsid w:val="007916F7"/>
    <w:rsid w:val="00791E47"/>
    <w:rsid w:val="00791F79"/>
    <w:rsid w:val="007944EE"/>
    <w:rsid w:val="0079455A"/>
    <w:rsid w:val="00794F23"/>
    <w:rsid w:val="007958FE"/>
    <w:rsid w:val="00797948"/>
    <w:rsid w:val="007A29B0"/>
    <w:rsid w:val="007A3944"/>
    <w:rsid w:val="007A4B7F"/>
    <w:rsid w:val="007A5AFA"/>
    <w:rsid w:val="007A5D19"/>
    <w:rsid w:val="007B0235"/>
    <w:rsid w:val="007B102C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16A2"/>
    <w:rsid w:val="007C3236"/>
    <w:rsid w:val="007C5E7C"/>
    <w:rsid w:val="007C6156"/>
    <w:rsid w:val="007D26B9"/>
    <w:rsid w:val="007D3349"/>
    <w:rsid w:val="007D4185"/>
    <w:rsid w:val="007D52B0"/>
    <w:rsid w:val="007D5E75"/>
    <w:rsid w:val="007D60BD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CF9"/>
    <w:rsid w:val="007F4D79"/>
    <w:rsid w:val="007F507B"/>
    <w:rsid w:val="007F5816"/>
    <w:rsid w:val="007F5AA9"/>
    <w:rsid w:val="007F6B11"/>
    <w:rsid w:val="007F73B4"/>
    <w:rsid w:val="007F7690"/>
    <w:rsid w:val="008016FB"/>
    <w:rsid w:val="008032F6"/>
    <w:rsid w:val="008034EC"/>
    <w:rsid w:val="0080370B"/>
    <w:rsid w:val="00805DAD"/>
    <w:rsid w:val="00806F94"/>
    <w:rsid w:val="00811FEA"/>
    <w:rsid w:val="00814774"/>
    <w:rsid w:val="00816039"/>
    <w:rsid w:val="00817FF2"/>
    <w:rsid w:val="00820A74"/>
    <w:rsid w:val="00821566"/>
    <w:rsid w:val="008221BB"/>
    <w:rsid w:val="0082292A"/>
    <w:rsid w:val="008236CA"/>
    <w:rsid w:val="008246BF"/>
    <w:rsid w:val="00826402"/>
    <w:rsid w:val="008270C0"/>
    <w:rsid w:val="00830237"/>
    <w:rsid w:val="00831399"/>
    <w:rsid w:val="00831539"/>
    <w:rsid w:val="008317F9"/>
    <w:rsid w:val="00835CCC"/>
    <w:rsid w:val="0083684E"/>
    <w:rsid w:val="00836910"/>
    <w:rsid w:val="0083737A"/>
    <w:rsid w:val="008414FC"/>
    <w:rsid w:val="0084187E"/>
    <w:rsid w:val="00843C34"/>
    <w:rsid w:val="00843DE5"/>
    <w:rsid w:val="0084766A"/>
    <w:rsid w:val="00851038"/>
    <w:rsid w:val="008542BD"/>
    <w:rsid w:val="00856B8A"/>
    <w:rsid w:val="00857708"/>
    <w:rsid w:val="00857DF1"/>
    <w:rsid w:val="008613C5"/>
    <w:rsid w:val="00861A3D"/>
    <w:rsid w:val="00862DE5"/>
    <w:rsid w:val="00864CDB"/>
    <w:rsid w:val="00867BCB"/>
    <w:rsid w:val="00867E79"/>
    <w:rsid w:val="00870378"/>
    <w:rsid w:val="00870853"/>
    <w:rsid w:val="00870B81"/>
    <w:rsid w:val="0087137E"/>
    <w:rsid w:val="00872DF6"/>
    <w:rsid w:val="0087443E"/>
    <w:rsid w:val="00874BEC"/>
    <w:rsid w:val="008759F0"/>
    <w:rsid w:val="00876322"/>
    <w:rsid w:val="00876D7B"/>
    <w:rsid w:val="00880912"/>
    <w:rsid w:val="0088546E"/>
    <w:rsid w:val="00891FDC"/>
    <w:rsid w:val="00892555"/>
    <w:rsid w:val="00892702"/>
    <w:rsid w:val="008952C9"/>
    <w:rsid w:val="00895D00"/>
    <w:rsid w:val="008A20FD"/>
    <w:rsid w:val="008A4273"/>
    <w:rsid w:val="008A437E"/>
    <w:rsid w:val="008A460B"/>
    <w:rsid w:val="008A68D2"/>
    <w:rsid w:val="008B03A8"/>
    <w:rsid w:val="008B14B6"/>
    <w:rsid w:val="008B2326"/>
    <w:rsid w:val="008B35E8"/>
    <w:rsid w:val="008B3F83"/>
    <w:rsid w:val="008B4103"/>
    <w:rsid w:val="008C0673"/>
    <w:rsid w:val="008C1068"/>
    <w:rsid w:val="008C2A46"/>
    <w:rsid w:val="008C2B52"/>
    <w:rsid w:val="008C6719"/>
    <w:rsid w:val="008C7D74"/>
    <w:rsid w:val="008D2B56"/>
    <w:rsid w:val="008D4CCD"/>
    <w:rsid w:val="008D52E2"/>
    <w:rsid w:val="008D6BEF"/>
    <w:rsid w:val="008D6CBE"/>
    <w:rsid w:val="008D7062"/>
    <w:rsid w:val="008D72C0"/>
    <w:rsid w:val="008D7BB5"/>
    <w:rsid w:val="008E2812"/>
    <w:rsid w:val="008E4175"/>
    <w:rsid w:val="008E5BE5"/>
    <w:rsid w:val="008E7E99"/>
    <w:rsid w:val="008F11FD"/>
    <w:rsid w:val="008F1DEE"/>
    <w:rsid w:val="008F5280"/>
    <w:rsid w:val="008F68EB"/>
    <w:rsid w:val="008F7264"/>
    <w:rsid w:val="008F74AF"/>
    <w:rsid w:val="008F7853"/>
    <w:rsid w:val="009009C7"/>
    <w:rsid w:val="00902641"/>
    <w:rsid w:val="009056C8"/>
    <w:rsid w:val="00905D5A"/>
    <w:rsid w:val="00907EB6"/>
    <w:rsid w:val="009102C5"/>
    <w:rsid w:val="00910624"/>
    <w:rsid w:val="00910A9B"/>
    <w:rsid w:val="00912A3D"/>
    <w:rsid w:val="0091402F"/>
    <w:rsid w:val="00914B6A"/>
    <w:rsid w:val="00916C98"/>
    <w:rsid w:val="00916F0D"/>
    <w:rsid w:val="009207D4"/>
    <w:rsid w:val="009249CE"/>
    <w:rsid w:val="00924B85"/>
    <w:rsid w:val="009267A5"/>
    <w:rsid w:val="00932ED1"/>
    <w:rsid w:val="00932FF4"/>
    <w:rsid w:val="00933BDB"/>
    <w:rsid w:val="00934319"/>
    <w:rsid w:val="009344E6"/>
    <w:rsid w:val="00940001"/>
    <w:rsid w:val="0094185D"/>
    <w:rsid w:val="00943A30"/>
    <w:rsid w:val="00943DA1"/>
    <w:rsid w:val="00945206"/>
    <w:rsid w:val="00947A71"/>
    <w:rsid w:val="00951EAE"/>
    <w:rsid w:val="009545F8"/>
    <w:rsid w:val="00957449"/>
    <w:rsid w:val="00957A4F"/>
    <w:rsid w:val="00957CED"/>
    <w:rsid w:val="009618B2"/>
    <w:rsid w:val="00961F1A"/>
    <w:rsid w:val="00963A72"/>
    <w:rsid w:val="00965522"/>
    <w:rsid w:val="0096674E"/>
    <w:rsid w:val="009667F8"/>
    <w:rsid w:val="00966E8A"/>
    <w:rsid w:val="00967817"/>
    <w:rsid w:val="00970C28"/>
    <w:rsid w:val="0097242C"/>
    <w:rsid w:val="00974D84"/>
    <w:rsid w:val="0098105B"/>
    <w:rsid w:val="00981509"/>
    <w:rsid w:val="0098192F"/>
    <w:rsid w:val="009824A4"/>
    <w:rsid w:val="0098349C"/>
    <w:rsid w:val="009834B8"/>
    <w:rsid w:val="009848AE"/>
    <w:rsid w:val="00985E71"/>
    <w:rsid w:val="00986EBE"/>
    <w:rsid w:val="0098723B"/>
    <w:rsid w:val="00987BB2"/>
    <w:rsid w:val="0099073E"/>
    <w:rsid w:val="00990A43"/>
    <w:rsid w:val="0099376B"/>
    <w:rsid w:val="009942F5"/>
    <w:rsid w:val="009948D5"/>
    <w:rsid w:val="00997FE3"/>
    <w:rsid w:val="009A04FB"/>
    <w:rsid w:val="009A0C0E"/>
    <w:rsid w:val="009A1B16"/>
    <w:rsid w:val="009A5DA3"/>
    <w:rsid w:val="009B0197"/>
    <w:rsid w:val="009B133B"/>
    <w:rsid w:val="009B2096"/>
    <w:rsid w:val="009B2EC6"/>
    <w:rsid w:val="009B4300"/>
    <w:rsid w:val="009B6987"/>
    <w:rsid w:val="009B6E1D"/>
    <w:rsid w:val="009B6FB4"/>
    <w:rsid w:val="009B7550"/>
    <w:rsid w:val="009C0054"/>
    <w:rsid w:val="009C0DD6"/>
    <w:rsid w:val="009C42B1"/>
    <w:rsid w:val="009C5F6D"/>
    <w:rsid w:val="009C65DD"/>
    <w:rsid w:val="009C6979"/>
    <w:rsid w:val="009D0940"/>
    <w:rsid w:val="009D1BAF"/>
    <w:rsid w:val="009D2EE9"/>
    <w:rsid w:val="009D5E3E"/>
    <w:rsid w:val="009D637F"/>
    <w:rsid w:val="009D7C9C"/>
    <w:rsid w:val="009E08C5"/>
    <w:rsid w:val="009E0B7D"/>
    <w:rsid w:val="009E1155"/>
    <w:rsid w:val="009E1813"/>
    <w:rsid w:val="009E197D"/>
    <w:rsid w:val="009E1E2C"/>
    <w:rsid w:val="009E2CD8"/>
    <w:rsid w:val="009E3006"/>
    <w:rsid w:val="009E5153"/>
    <w:rsid w:val="009E5CA8"/>
    <w:rsid w:val="009F032D"/>
    <w:rsid w:val="009F5DBD"/>
    <w:rsid w:val="009F60F4"/>
    <w:rsid w:val="009F6C45"/>
    <w:rsid w:val="009F7098"/>
    <w:rsid w:val="00A001AB"/>
    <w:rsid w:val="00A01567"/>
    <w:rsid w:val="00A01D54"/>
    <w:rsid w:val="00A02C43"/>
    <w:rsid w:val="00A045AC"/>
    <w:rsid w:val="00A048D1"/>
    <w:rsid w:val="00A04C82"/>
    <w:rsid w:val="00A05BF3"/>
    <w:rsid w:val="00A064A6"/>
    <w:rsid w:val="00A07AD8"/>
    <w:rsid w:val="00A10121"/>
    <w:rsid w:val="00A11A83"/>
    <w:rsid w:val="00A12118"/>
    <w:rsid w:val="00A132EC"/>
    <w:rsid w:val="00A13E5F"/>
    <w:rsid w:val="00A141D4"/>
    <w:rsid w:val="00A1445A"/>
    <w:rsid w:val="00A16113"/>
    <w:rsid w:val="00A16322"/>
    <w:rsid w:val="00A1642E"/>
    <w:rsid w:val="00A16A4F"/>
    <w:rsid w:val="00A2135C"/>
    <w:rsid w:val="00A262F4"/>
    <w:rsid w:val="00A2657C"/>
    <w:rsid w:val="00A26623"/>
    <w:rsid w:val="00A27CB8"/>
    <w:rsid w:val="00A30582"/>
    <w:rsid w:val="00A32858"/>
    <w:rsid w:val="00A34322"/>
    <w:rsid w:val="00A347E3"/>
    <w:rsid w:val="00A35FEE"/>
    <w:rsid w:val="00A3630A"/>
    <w:rsid w:val="00A36401"/>
    <w:rsid w:val="00A370AD"/>
    <w:rsid w:val="00A375B5"/>
    <w:rsid w:val="00A4131B"/>
    <w:rsid w:val="00A41851"/>
    <w:rsid w:val="00A43672"/>
    <w:rsid w:val="00A43B3B"/>
    <w:rsid w:val="00A44356"/>
    <w:rsid w:val="00A44979"/>
    <w:rsid w:val="00A451D6"/>
    <w:rsid w:val="00A4606A"/>
    <w:rsid w:val="00A46582"/>
    <w:rsid w:val="00A51F24"/>
    <w:rsid w:val="00A52681"/>
    <w:rsid w:val="00A55052"/>
    <w:rsid w:val="00A56C5B"/>
    <w:rsid w:val="00A56E88"/>
    <w:rsid w:val="00A5799D"/>
    <w:rsid w:val="00A6720C"/>
    <w:rsid w:val="00A678B2"/>
    <w:rsid w:val="00A708E5"/>
    <w:rsid w:val="00A719AF"/>
    <w:rsid w:val="00A72354"/>
    <w:rsid w:val="00A74BB2"/>
    <w:rsid w:val="00A765EA"/>
    <w:rsid w:val="00A80931"/>
    <w:rsid w:val="00A822F1"/>
    <w:rsid w:val="00A83D4F"/>
    <w:rsid w:val="00A84AE9"/>
    <w:rsid w:val="00A84C47"/>
    <w:rsid w:val="00A85636"/>
    <w:rsid w:val="00A85D5C"/>
    <w:rsid w:val="00A90CBF"/>
    <w:rsid w:val="00A910E1"/>
    <w:rsid w:val="00A9126D"/>
    <w:rsid w:val="00A91BFC"/>
    <w:rsid w:val="00A972D6"/>
    <w:rsid w:val="00A97E38"/>
    <w:rsid w:val="00AA062A"/>
    <w:rsid w:val="00AA07AD"/>
    <w:rsid w:val="00AA0B7A"/>
    <w:rsid w:val="00AA3CD1"/>
    <w:rsid w:val="00AA41E8"/>
    <w:rsid w:val="00AA5D46"/>
    <w:rsid w:val="00AB134F"/>
    <w:rsid w:val="00AB1ED6"/>
    <w:rsid w:val="00AB3A43"/>
    <w:rsid w:val="00AB3D4E"/>
    <w:rsid w:val="00AB523E"/>
    <w:rsid w:val="00AC1460"/>
    <w:rsid w:val="00AC1AAF"/>
    <w:rsid w:val="00AC1B78"/>
    <w:rsid w:val="00AC2B3B"/>
    <w:rsid w:val="00AC39BE"/>
    <w:rsid w:val="00AC3AAB"/>
    <w:rsid w:val="00AC766D"/>
    <w:rsid w:val="00AC7905"/>
    <w:rsid w:val="00AD3B5D"/>
    <w:rsid w:val="00AD3D3E"/>
    <w:rsid w:val="00AD5B17"/>
    <w:rsid w:val="00AD60A0"/>
    <w:rsid w:val="00AD651F"/>
    <w:rsid w:val="00AE26BB"/>
    <w:rsid w:val="00AE2E57"/>
    <w:rsid w:val="00AE44E1"/>
    <w:rsid w:val="00AE7402"/>
    <w:rsid w:val="00AF1B11"/>
    <w:rsid w:val="00AF3002"/>
    <w:rsid w:val="00AF35F1"/>
    <w:rsid w:val="00AF3A17"/>
    <w:rsid w:val="00AF4670"/>
    <w:rsid w:val="00AF5F20"/>
    <w:rsid w:val="00AF78F9"/>
    <w:rsid w:val="00AF7C66"/>
    <w:rsid w:val="00AF7CAB"/>
    <w:rsid w:val="00B021E5"/>
    <w:rsid w:val="00B02388"/>
    <w:rsid w:val="00B05735"/>
    <w:rsid w:val="00B05D2A"/>
    <w:rsid w:val="00B070CB"/>
    <w:rsid w:val="00B0743C"/>
    <w:rsid w:val="00B075DE"/>
    <w:rsid w:val="00B07A96"/>
    <w:rsid w:val="00B1146B"/>
    <w:rsid w:val="00B11A29"/>
    <w:rsid w:val="00B12BBF"/>
    <w:rsid w:val="00B1465E"/>
    <w:rsid w:val="00B17506"/>
    <w:rsid w:val="00B17D04"/>
    <w:rsid w:val="00B20F54"/>
    <w:rsid w:val="00B22718"/>
    <w:rsid w:val="00B22780"/>
    <w:rsid w:val="00B22963"/>
    <w:rsid w:val="00B23AB1"/>
    <w:rsid w:val="00B23D15"/>
    <w:rsid w:val="00B248BD"/>
    <w:rsid w:val="00B248DD"/>
    <w:rsid w:val="00B24BCA"/>
    <w:rsid w:val="00B25520"/>
    <w:rsid w:val="00B261E6"/>
    <w:rsid w:val="00B26385"/>
    <w:rsid w:val="00B30DE9"/>
    <w:rsid w:val="00B35C16"/>
    <w:rsid w:val="00B369C1"/>
    <w:rsid w:val="00B37161"/>
    <w:rsid w:val="00B40A4D"/>
    <w:rsid w:val="00B4263E"/>
    <w:rsid w:val="00B43898"/>
    <w:rsid w:val="00B4416C"/>
    <w:rsid w:val="00B44B78"/>
    <w:rsid w:val="00B46A12"/>
    <w:rsid w:val="00B50B80"/>
    <w:rsid w:val="00B50D68"/>
    <w:rsid w:val="00B51A02"/>
    <w:rsid w:val="00B52A37"/>
    <w:rsid w:val="00B55149"/>
    <w:rsid w:val="00B57444"/>
    <w:rsid w:val="00B624FB"/>
    <w:rsid w:val="00B6260B"/>
    <w:rsid w:val="00B63503"/>
    <w:rsid w:val="00B64274"/>
    <w:rsid w:val="00B64941"/>
    <w:rsid w:val="00B65BC3"/>
    <w:rsid w:val="00B67056"/>
    <w:rsid w:val="00B7108B"/>
    <w:rsid w:val="00B7111C"/>
    <w:rsid w:val="00B71292"/>
    <w:rsid w:val="00B7169E"/>
    <w:rsid w:val="00B74E5B"/>
    <w:rsid w:val="00B76D34"/>
    <w:rsid w:val="00B77E35"/>
    <w:rsid w:val="00B806E9"/>
    <w:rsid w:val="00B81D82"/>
    <w:rsid w:val="00B83D64"/>
    <w:rsid w:val="00B83DD3"/>
    <w:rsid w:val="00B8604E"/>
    <w:rsid w:val="00B87F41"/>
    <w:rsid w:val="00B917DC"/>
    <w:rsid w:val="00B91F7E"/>
    <w:rsid w:val="00B92134"/>
    <w:rsid w:val="00B93867"/>
    <w:rsid w:val="00B945C8"/>
    <w:rsid w:val="00B94B4F"/>
    <w:rsid w:val="00B97969"/>
    <w:rsid w:val="00B97F39"/>
    <w:rsid w:val="00BA0142"/>
    <w:rsid w:val="00BA0B35"/>
    <w:rsid w:val="00BA16CA"/>
    <w:rsid w:val="00BA3259"/>
    <w:rsid w:val="00BA5330"/>
    <w:rsid w:val="00BA5F94"/>
    <w:rsid w:val="00BA662C"/>
    <w:rsid w:val="00BA6B23"/>
    <w:rsid w:val="00BA6B99"/>
    <w:rsid w:val="00BA6CC9"/>
    <w:rsid w:val="00BA7C80"/>
    <w:rsid w:val="00BB1D61"/>
    <w:rsid w:val="00BB22BE"/>
    <w:rsid w:val="00BB33D5"/>
    <w:rsid w:val="00BB42A2"/>
    <w:rsid w:val="00BB6942"/>
    <w:rsid w:val="00BB6D7C"/>
    <w:rsid w:val="00BB746E"/>
    <w:rsid w:val="00BB7FC6"/>
    <w:rsid w:val="00BC11D0"/>
    <w:rsid w:val="00BC3377"/>
    <w:rsid w:val="00BC33DB"/>
    <w:rsid w:val="00BC3AE3"/>
    <w:rsid w:val="00BC4C8B"/>
    <w:rsid w:val="00BC4CF7"/>
    <w:rsid w:val="00BC52F2"/>
    <w:rsid w:val="00BC6187"/>
    <w:rsid w:val="00BC62E8"/>
    <w:rsid w:val="00BC688B"/>
    <w:rsid w:val="00BC74BC"/>
    <w:rsid w:val="00BD1A72"/>
    <w:rsid w:val="00BD1EFD"/>
    <w:rsid w:val="00BD309A"/>
    <w:rsid w:val="00BD3F8C"/>
    <w:rsid w:val="00BD55BF"/>
    <w:rsid w:val="00BD5D66"/>
    <w:rsid w:val="00BE0399"/>
    <w:rsid w:val="00BE1D52"/>
    <w:rsid w:val="00BE3A4D"/>
    <w:rsid w:val="00BE49C8"/>
    <w:rsid w:val="00BE4D2D"/>
    <w:rsid w:val="00BE69C0"/>
    <w:rsid w:val="00BE6F3F"/>
    <w:rsid w:val="00BF12B4"/>
    <w:rsid w:val="00BF2A6F"/>
    <w:rsid w:val="00BF2D8E"/>
    <w:rsid w:val="00BF346F"/>
    <w:rsid w:val="00BF4E20"/>
    <w:rsid w:val="00BF5637"/>
    <w:rsid w:val="00BF7AF6"/>
    <w:rsid w:val="00C014D0"/>
    <w:rsid w:val="00C02E95"/>
    <w:rsid w:val="00C0397C"/>
    <w:rsid w:val="00C04D68"/>
    <w:rsid w:val="00C05B4D"/>
    <w:rsid w:val="00C121E9"/>
    <w:rsid w:val="00C15F50"/>
    <w:rsid w:val="00C1720F"/>
    <w:rsid w:val="00C17F1A"/>
    <w:rsid w:val="00C229C7"/>
    <w:rsid w:val="00C22A6D"/>
    <w:rsid w:val="00C26283"/>
    <w:rsid w:val="00C266C5"/>
    <w:rsid w:val="00C276DC"/>
    <w:rsid w:val="00C27EA9"/>
    <w:rsid w:val="00C303DB"/>
    <w:rsid w:val="00C305A8"/>
    <w:rsid w:val="00C31E6E"/>
    <w:rsid w:val="00C342A2"/>
    <w:rsid w:val="00C3552A"/>
    <w:rsid w:val="00C40EEF"/>
    <w:rsid w:val="00C45F2E"/>
    <w:rsid w:val="00C47391"/>
    <w:rsid w:val="00C52469"/>
    <w:rsid w:val="00C52C5E"/>
    <w:rsid w:val="00C53A24"/>
    <w:rsid w:val="00C551E1"/>
    <w:rsid w:val="00C55237"/>
    <w:rsid w:val="00C56B09"/>
    <w:rsid w:val="00C6121F"/>
    <w:rsid w:val="00C61B63"/>
    <w:rsid w:val="00C6320C"/>
    <w:rsid w:val="00C64C1D"/>
    <w:rsid w:val="00C67BD0"/>
    <w:rsid w:val="00C708FF"/>
    <w:rsid w:val="00C70DA9"/>
    <w:rsid w:val="00C7205D"/>
    <w:rsid w:val="00C72071"/>
    <w:rsid w:val="00C73AAC"/>
    <w:rsid w:val="00C752B3"/>
    <w:rsid w:val="00C768D2"/>
    <w:rsid w:val="00C76B99"/>
    <w:rsid w:val="00C77556"/>
    <w:rsid w:val="00C7790D"/>
    <w:rsid w:val="00C81D19"/>
    <w:rsid w:val="00C8207E"/>
    <w:rsid w:val="00C82726"/>
    <w:rsid w:val="00C82C24"/>
    <w:rsid w:val="00C8618C"/>
    <w:rsid w:val="00C86CA0"/>
    <w:rsid w:val="00C91AFA"/>
    <w:rsid w:val="00C91BAB"/>
    <w:rsid w:val="00C921E0"/>
    <w:rsid w:val="00C92758"/>
    <w:rsid w:val="00C93045"/>
    <w:rsid w:val="00C95556"/>
    <w:rsid w:val="00C955CD"/>
    <w:rsid w:val="00C96F56"/>
    <w:rsid w:val="00C971B6"/>
    <w:rsid w:val="00CA1D63"/>
    <w:rsid w:val="00CA3321"/>
    <w:rsid w:val="00CA459A"/>
    <w:rsid w:val="00CA5A22"/>
    <w:rsid w:val="00CA6B9A"/>
    <w:rsid w:val="00CA76DF"/>
    <w:rsid w:val="00CB17AA"/>
    <w:rsid w:val="00CB2CFC"/>
    <w:rsid w:val="00CB2E25"/>
    <w:rsid w:val="00CB521C"/>
    <w:rsid w:val="00CB5D2B"/>
    <w:rsid w:val="00CC009A"/>
    <w:rsid w:val="00CC0313"/>
    <w:rsid w:val="00CC25BD"/>
    <w:rsid w:val="00CC3051"/>
    <w:rsid w:val="00CC3DA0"/>
    <w:rsid w:val="00CC3DE9"/>
    <w:rsid w:val="00CC567F"/>
    <w:rsid w:val="00CD18B1"/>
    <w:rsid w:val="00CD1A06"/>
    <w:rsid w:val="00CD2BA1"/>
    <w:rsid w:val="00CD307F"/>
    <w:rsid w:val="00CD32B2"/>
    <w:rsid w:val="00CD4ACB"/>
    <w:rsid w:val="00CE1962"/>
    <w:rsid w:val="00CE2C91"/>
    <w:rsid w:val="00CE3E32"/>
    <w:rsid w:val="00CE42CA"/>
    <w:rsid w:val="00CE4338"/>
    <w:rsid w:val="00CE4A97"/>
    <w:rsid w:val="00CE4E2D"/>
    <w:rsid w:val="00CE5C7F"/>
    <w:rsid w:val="00CE6889"/>
    <w:rsid w:val="00CF02BB"/>
    <w:rsid w:val="00CF0B8E"/>
    <w:rsid w:val="00CF2F29"/>
    <w:rsid w:val="00CF3231"/>
    <w:rsid w:val="00CF3ED5"/>
    <w:rsid w:val="00CF43CB"/>
    <w:rsid w:val="00CF48C3"/>
    <w:rsid w:val="00CF5867"/>
    <w:rsid w:val="00D0106F"/>
    <w:rsid w:val="00D03B23"/>
    <w:rsid w:val="00D05306"/>
    <w:rsid w:val="00D05F10"/>
    <w:rsid w:val="00D062FD"/>
    <w:rsid w:val="00D06753"/>
    <w:rsid w:val="00D077E5"/>
    <w:rsid w:val="00D152DD"/>
    <w:rsid w:val="00D16B66"/>
    <w:rsid w:val="00D17175"/>
    <w:rsid w:val="00D25EB0"/>
    <w:rsid w:val="00D309EB"/>
    <w:rsid w:val="00D30EE6"/>
    <w:rsid w:val="00D312B1"/>
    <w:rsid w:val="00D3271F"/>
    <w:rsid w:val="00D40B4E"/>
    <w:rsid w:val="00D41E68"/>
    <w:rsid w:val="00D42B70"/>
    <w:rsid w:val="00D432E1"/>
    <w:rsid w:val="00D44337"/>
    <w:rsid w:val="00D45B5A"/>
    <w:rsid w:val="00D46A19"/>
    <w:rsid w:val="00D47635"/>
    <w:rsid w:val="00D47703"/>
    <w:rsid w:val="00D50D4B"/>
    <w:rsid w:val="00D5291B"/>
    <w:rsid w:val="00D54879"/>
    <w:rsid w:val="00D54B94"/>
    <w:rsid w:val="00D5607B"/>
    <w:rsid w:val="00D571C9"/>
    <w:rsid w:val="00D57525"/>
    <w:rsid w:val="00D577AE"/>
    <w:rsid w:val="00D57D30"/>
    <w:rsid w:val="00D67931"/>
    <w:rsid w:val="00D70A80"/>
    <w:rsid w:val="00D73F43"/>
    <w:rsid w:val="00D7447F"/>
    <w:rsid w:val="00D763E1"/>
    <w:rsid w:val="00D7711A"/>
    <w:rsid w:val="00D7741B"/>
    <w:rsid w:val="00D80A36"/>
    <w:rsid w:val="00D81815"/>
    <w:rsid w:val="00D8335F"/>
    <w:rsid w:val="00D83711"/>
    <w:rsid w:val="00D843F0"/>
    <w:rsid w:val="00D850B1"/>
    <w:rsid w:val="00D854B9"/>
    <w:rsid w:val="00D86094"/>
    <w:rsid w:val="00D91BEE"/>
    <w:rsid w:val="00D9280C"/>
    <w:rsid w:val="00D93F3D"/>
    <w:rsid w:val="00D949E8"/>
    <w:rsid w:val="00D9600B"/>
    <w:rsid w:val="00D969EE"/>
    <w:rsid w:val="00D96E29"/>
    <w:rsid w:val="00DA05CC"/>
    <w:rsid w:val="00DA06AE"/>
    <w:rsid w:val="00DA0B2A"/>
    <w:rsid w:val="00DA1E88"/>
    <w:rsid w:val="00DA2203"/>
    <w:rsid w:val="00DA4CC3"/>
    <w:rsid w:val="00DA7F32"/>
    <w:rsid w:val="00DB18C4"/>
    <w:rsid w:val="00DB1C2C"/>
    <w:rsid w:val="00DB1E8F"/>
    <w:rsid w:val="00DB2FA2"/>
    <w:rsid w:val="00DB5A32"/>
    <w:rsid w:val="00DB6045"/>
    <w:rsid w:val="00DB7FDB"/>
    <w:rsid w:val="00DC0948"/>
    <w:rsid w:val="00DC143A"/>
    <w:rsid w:val="00DC46FA"/>
    <w:rsid w:val="00DC509F"/>
    <w:rsid w:val="00DC7DAE"/>
    <w:rsid w:val="00DC7F7E"/>
    <w:rsid w:val="00DD1490"/>
    <w:rsid w:val="00DD163C"/>
    <w:rsid w:val="00DD1801"/>
    <w:rsid w:val="00DD1CBE"/>
    <w:rsid w:val="00DD279A"/>
    <w:rsid w:val="00DD2E35"/>
    <w:rsid w:val="00DD3776"/>
    <w:rsid w:val="00DD4E0A"/>
    <w:rsid w:val="00DD57BE"/>
    <w:rsid w:val="00DD6268"/>
    <w:rsid w:val="00DD72BB"/>
    <w:rsid w:val="00DE0B4D"/>
    <w:rsid w:val="00DE12C9"/>
    <w:rsid w:val="00DE258F"/>
    <w:rsid w:val="00DE32D9"/>
    <w:rsid w:val="00DE36AB"/>
    <w:rsid w:val="00DE38DE"/>
    <w:rsid w:val="00DE7A8C"/>
    <w:rsid w:val="00DE7BB2"/>
    <w:rsid w:val="00DF09AC"/>
    <w:rsid w:val="00DF1174"/>
    <w:rsid w:val="00DF2150"/>
    <w:rsid w:val="00DF2936"/>
    <w:rsid w:val="00DF32C5"/>
    <w:rsid w:val="00DF6071"/>
    <w:rsid w:val="00DF65A4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74C5"/>
    <w:rsid w:val="00E07954"/>
    <w:rsid w:val="00E10191"/>
    <w:rsid w:val="00E1026C"/>
    <w:rsid w:val="00E102C9"/>
    <w:rsid w:val="00E10717"/>
    <w:rsid w:val="00E108C6"/>
    <w:rsid w:val="00E114B4"/>
    <w:rsid w:val="00E12FBE"/>
    <w:rsid w:val="00E143CA"/>
    <w:rsid w:val="00E14F17"/>
    <w:rsid w:val="00E1526E"/>
    <w:rsid w:val="00E1686D"/>
    <w:rsid w:val="00E17248"/>
    <w:rsid w:val="00E2072D"/>
    <w:rsid w:val="00E22630"/>
    <w:rsid w:val="00E22857"/>
    <w:rsid w:val="00E22B34"/>
    <w:rsid w:val="00E22B78"/>
    <w:rsid w:val="00E22F28"/>
    <w:rsid w:val="00E253C5"/>
    <w:rsid w:val="00E25523"/>
    <w:rsid w:val="00E255A9"/>
    <w:rsid w:val="00E26BB5"/>
    <w:rsid w:val="00E40F39"/>
    <w:rsid w:val="00E43D0D"/>
    <w:rsid w:val="00E442CD"/>
    <w:rsid w:val="00E44FE3"/>
    <w:rsid w:val="00E46509"/>
    <w:rsid w:val="00E50C1A"/>
    <w:rsid w:val="00E53108"/>
    <w:rsid w:val="00E53C27"/>
    <w:rsid w:val="00E53CC7"/>
    <w:rsid w:val="00E550AB"/>
    <w:rsid w:val="00E57464"/>
    <w:rsid w:val="00E6130C"/>
    <w:rsid w:val="00E614AF"/>
    <w:rsid w:val="00E61810"/>
    <w:rsid w:val="00E6396A"/>
    <w:rsid w:val="00E65A33"/>
    <w:rsid w:val="00E6690B"/>
    <w:rsid w:val="00E66DF1"/>
    <w:rsid w:val="00E67792"/>
    <w:rsid w:val="00E727D4"/>
    <w:rsid w:val="00E72F16"/>
    <w:rsid w:val="00E73A36"/>
    <w:rsid w:val="00E73F71"/>
    <w:rsid w:val="00E74C1B"/>
    <w:rsid w:val="00E76B0C"/>
    <w:rsid w:val="00E778DC"/>
    <w:rsid w:val="00E806F0"/>
    <w:rsid w:val="00E82838"/>
    <w:rsid w:val="00E85CEA"/>
    <w:rsid w:val="00E8692E"/>
    <w:rsid w:val="00E86D38"/>
    <w:rsid w:val="00E86E3C"/>
    <w:rsid w:val="00E86E57"/>
    <w:rsid w:val="00E91BF1"/>
    <w:rsid w:val="00E92A35"/>
    <w:rsid w:val="00E947F6"/>
    <w:rsid w:val="00E95480"/>
    <w:rsid w:val="00E95811"/>
    <w:rsid w:val="00E95A82"/>
    <w:rsid w:val="00E9621B"/>
    <w:rsid w:val="00E96B06"/>
    <w:rsid w:val="00E96E76"/>
    <w:rsid w:val="00E974A0"/>
    <w:rsid w:val="00EA0D09"/>
    <w:rsid w:val="00EA1A38"/>
    <w:rsid w:val="00EA235B"/>
    <w:rsid w:val="00EA3C5B"/>
    <w:rsid w:val="00EA40F4"/>
    <w:rsid w:val="00EA47BB"/>
    <w:rsid w:val="00EA5102"/>
    <w:rsid w:val="00EA571C"/>
    <w:rsid w:val="00EA6C51"/>
    <w:rsid w:val="00EA7BB7"/>
    <w:rsid w:val="00EB0605"/>
    <w:rsid w:val="00EB1A01"/>
    <w:rsid w:val="00EB4104"/>
    <w:rsid w:val="00EB4B7B"/>
    <w:rsid w:val="00EB51FB"/>
    <w:rsid w:val="00EB5EF9"/>
    <w:rsid w:val="00EB65B5"/>
    <w:rsid w:val="00EC0CC4"/>
    <w:rsid w:val="00EC2C42"/>
    <w:rsid w:val="00EC316C"/>
    <w:rsid w:val="00EC5058"/>
    <w:rsid w:val="00EC5F1A"/>
    <w:rsid w:val="00ED2828"/>
    <w:rsid w:val="00ED2967"/>
    <w:rsid w:val="00ED5A3B"/>
    <w:rsid w:val="00ED7E65"/>
    <w:rsid w:val="00EE2888"/>
    <w:rsid w:val="00EE31DF"/>
    <w:rsid w:val="00EE3BC7"/>
    <w:rsid w:val="00EE4798"/>
    <w:rsid w:val="00EE74EF"/>
    <w:rsid w:val="00EE7FAD"/>
    <w:rsid w:val="00EF463F"/>
    <w:rsid w:val="00EF54FA"/>
    <w:rsid w:val="00EF6348"/>
    <w:rsid w:val="00F00080"/>
    <w:rsid w:val="00F00E52"/>
    <w:rsid w:val="00F03AD5"/>
    <w:rsid w:val="00F07A84"/>
    <w:rsid w:val="00F10347"/>
    <w:rsid w:val="00F1121F"/>
    <w:rsid w:val="00F1152E"/>
    <w:rsid w:val="00F115C9"/>
    <w:rsid w:val="00F11667"/>
    <w:rsid w:val="00F12789"/>
    <w:rsid w:val="00F12986"/>
    <w:rsid w:val="00F12FAB"/>
    <w:rsid w:val="00F14CFB"/>
    <w:rsid w:val="00F16E65"/>
    <w:rsid w:val="00F1742E"/>
    <w:rsid w:val="00F177C9"/>
    <w:rsid w:val="00F17B65"/>
    <w:rsid w:val="00F223D9"/>
    <w:rsid w:val="00F227C1"/>
    <w:rsid w:val="00F23169"/>
    <w:rsid w:val="00F2488F"/>
    <w:rsid w:val="00F2521C"/>
    <w:rsid w:val="00F25467"/>
    <w:rsid w:val="00F258B2"/>
    <w:rsid w:val="00F25D78"/>
    <w:rsid w:val="00F26185"/>
    <w:rsid w:val="00F31097"/>
    <w:rsid w:val="00F3155E"/>
    <w:rsid w:val="00F32202"/>
    <w:rsid w:val="00F36D89"/>
    <w:rsid w:val="00F37487"/>
    <w:rsid w:val="00F4058C"/>
    <w:rsid w:val="00F41D95"/>
    <w:rsid w:val="00F41F03"/>
    <w:rsid w:val="00F4430A"/>
    <w:rsid w:val="00F45386"/>
    <w:rsid w:val="00F453DF"/>
    <w:rsid w:val="00F47090"/>
    <w:rsid w:val="00F500C9"/>
    <w:rsid w:val="00F50650"/>
    <w:rsid w:val="00F5109C"/>
    <w:rsid w:val="00F54344"/>
    <w:rsid w:val="00F56BDE"/>
    <w:rsid w:val="00F571CE"/>
    <w:rsid w:val="00F60AE3"/>
    <w:rsid w:val="00F61F32"/>
    <w:rsid w:val="00F651B3"/>
    <w:rsid w:val="00F65BF0"/>
    <w:rsid w:val="00F661DF"/>
    <w:rsid w:val="00F666DB"/>
    <w:rsid w:val="00F675C5"/>
    <w:rsid w:val="00F67C60"/>
    <w:rsid w:val="00F70560"/>
    <w:rsid w:val="00F7081E"/>
    <w:rsid w:val="00F70C7A"/>
    <w:rsid w:val="00F7152A"/>
    <w:rsid w:val="00F72174"/>
    <w:rsid w:val="00F72E2D"/>
    <w:rsid w:val="00F73992"/>
    <w:rsid w:val="00F74D5B"/>
    <w:rsid w:val="00F752E0"/>
    <w:rsid w:val="00F76563"/>
    <w:rsid w:val="00F817C3"/>
    <w:rsid w:val="00F86866"/>
    <w:rsid w:val="00F87E51"/>
    <w:rsid w:val="00F91535"/>
    <w:rsid w:val="00F9277C"/>
    <w:rsid w:val="00F92B29"/>
    <w:rsid w:val="00F932C0"/>
    <w:rsid w:val="00F943E3"/>
    <w:rsid w:val="00F97F92"/>
    <w:rsid w:val="00FA128A"/>
    <w:rsid w:val="00FA14EB"/>
    <w:rsid w:val="00FA2806"/>
    <w:rsid w:val="00FA57F9"/>
    <w:rsid w:val="00FA6CDB"/>
    <w:rsid w:val="00FB03E6"/>
    <w:rsid w:val="00FB0BDD"/>
    <w:rsid w:val="00FB2733"/>
    <w:rsid w:val="00FB4307"/>
    <w:rsid w:val="00FB46A6"/>
    <w:rsid w:val="00FB618D"/>
    <w:rsid w:val="00FB6A9B"/>
    <w:rsid w:val="00FB7932"/>
    <w:rsid w:val="00FC16CC"/>
    <w:rsid w:val="00FC18D6"/>
    <w:rsid w:val="00FC21B2"/>
    <w:rsid w:val="00FC2FFB"/>
    <w:rsid w:val="00FC3EAA"/>
    <w:rsid w:val="00FC54FF"/>
    <w:rsid w:val="00FC5AEA"/>
    <w:rsid w:val="00FC63A7"/>
    <w:rsid w:val="00FD0402"/>
    <w:rsid w:val="00FD7CC7"/>
    <w:rsid w:val="00FE0165"/>
    <w:rsid w:val="00FE1734"/>
    <w:rsid w:val="00FE4C90"/>
    <w:rsid w:val="00FE5229"/>
    <w:rsid w:val="00FE62DF"/>
    <w:rsid w:val="00FE68DD"/>
    <w:rsid w:val="00FF0C5D"/>
    <w:rsid w:val="00FF3D51"/>
    <w:rsid w:val="00FF5740"/>
    <w:rsid w:val="00FF6D3F"/>
    <w:rsid w:val="00FF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CAD99DB"/>
  <w15:docId w15:val="{7D4B1D57-E272-4748-AB63-EE03B6A0C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02C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24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F7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A02C4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34B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7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47EF9B-C921-4B09-B24F-54ABA71AF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3</cp:revision>
  <cp:lastPrinted>2021-07-15T09:18:00Z</cp:lastPrinted>
  <dcterms:created xsi:type="dcterms:W3CDTF">2021-07-15T11:01:00Z</dcterms:created>
  <dcterms:modified xsi:type="dcterms:W3CDTF">2021-07-15T11:01:00Z</dcterms:modified>
</cp:coreProperties>
</file>