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Pr="00F95316" w:rsidRDefault="00C5552D" w:rsidP="008F74AB">
      <w:pPr>
        <w:keepNext/>
        <w:spacing w:before="240" w:after="60"/>
        <w:jc w:val="center"/>
        <w:outlineLvl w:val="1"/>
        <w:rPr>
          <w:b/>
          <w:i/>
          <w:color w:val="000000"/>
          <w:lang w:val="x-none" w:eastAsia="x-none"/>
        </w:rPr>
      </w:pPr>
    </w:p>
    <w:p w14:paraId="3651AF1C" w14:textId="77777777" w:rsidR="008F74AB" w:rsidRPr="00F95316" w:rsidRDefault="008F74AB" w:rsidP="008F74AB">
      <w:pPr>
        <w:keepNext/>
        <w:spacing w:before="240" w:after="60"/>
        <w:jc w:val="center"/>
        <w:outlineLvl w:val="1"/>
        <w:rPr>
          <w:b/>
          <w:color w:val="000000"/>
          <w:sz w:val="24"/>
          <w:lang w:val="x-none" w:eastAsia="x-none"/>
        </w:rPr>
      </w:pPr>
      <w:r w:rsidRPr="00F95316">
        <w:rPr>
          <w:b/>
          <w:i/>
          <w:color w:val="000000"/>
          <w:lang w:val="x-none" w:eastAsia="x-none"/>
        </w:rPr>
        <w:t>WYKAZ ZAŁĄCZNIKÓW DO NINIEJSZEJ SPECYFIKACJI</w:t>
      </w:r>
    </w:p>
    <w:p w14:paraId="76B784B5" w14:textId="77777777" w:rsidR="008F74AB" w:rsidRPr="00F95316" w:rsidRDefault="008F74AB" w:rsidP="008F74AB">
      <w:pPr>
        <w:rPr>
          <w:color w:val="000000"/>
          <w:lang w:eastAsia="x-none"/>
        </w:rPr>
      </w:pPr>
    </w:p>
    <w:p w14:paraId="796B1527" w14:textId="77777777" w:rsidR="008F74AB" w:rsidRPr="00F95316"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F95316" w14:paraId="22875CB8" w14:textId="77777777" w:rsidTr="00797CFE">
        <w:tc>
          <w:tcPr>
            <w:tcW w:w="709" w:type="dxa"/>
            <w:shd w:val="clear" w:color="auto" w:fill="FFFFFF"/>
            <w:vAlign w:val="center"/>
          </w:tcPr>
          <w:p w14:paraId="1C176DAF" w14:textId="77777777" w:rsidR="008F74AB" w:rsidRPr="00F95316" w:rsidRDefault="008F74AB" w:rsidP="008F74AB">
            <w:pPr>
              <w:spacing w:before="60" w:after="60"/>
              <w:jc w:val="center"/>
              <w:rPr>
                <w:b/>
                <w:i/>
              </w:rPr>
            </w:pPr>
            <w:r w:rsidRPr="00F95316">
              <w:rPr>
                <w:b/>
                <w:i/>
              </w:rPr>
              <w:t>L.p.</w:t>
            </w:r>
          </w:p>
        </w:tc>
        <w:tc>
          <w:tcPr>
            <w:tcW w:w="2493" w:type="dxa"/>
            <w:shd w:val="clear" w:color="auto" w:fill="FFFFFF"/>
            <w:vAlign w:val="center"/>
          </w:tcPr>
          <w:p w14:paraId="49D7976F" w14:textId="77777777" w:rsidR="008F74AB" w:rsidRPr="00F95316" w:rsidRDefault="008F74AB" w:rsidP="008F74AB">
            <w:pPr>
              <w:spacing w:before="60" w:after="60"/>
              <w:jc w:val="center"/>
              <w:rPr>
                <w:b/>
                <w:i/>
              </w:rPr>
            </w:pPr>
            <w:r w:rsidRPr="00F95316">
              <w:rPr>
                <w:b/>
                <w:i/>
              </w:rPr>
              <w:t>Oznaczenie załącznika</w:t>
            </w:r>
          </w:p>
        </w:tc>
        <w:tc>
          <w:tcPr>
            <w:tcW w:w="5729" w:type="dxa"/>
            <w:shd w:val="clear" w:color="auto" w:fill="FFFFFF"/>
            <w:vAlign w:val="center"/>
          </w:tcPr>
          <w:p w14:paraId="6ED95463" w14:textId="77777777" w:rsidR="008F74AB" w:rsidRPr="00F95316" w:rsidRDefault="008F74AB" w:rsidP="008F74AB">
            <w:pPr>
              <w:keepNext/>
              <w:spacing w:before="60"/>
              <w:ind w:left="360"/>
              <w:jc w:val="center"/>
              <w:outlineLvl w:val="2"/>
            </w:pPr>
            <w:r w:rsidRPr="00F95316">
              <w:t>Nazwa załącznika</w:t>
            </w:r>
          </w:p>
        </w:tc>
      </w:tr>
      <w:tr w:rsidR="008F74AB" w:rsidRPr="00F95316" w14:paraId="0DA5238E" w14:textId="77777777" w:rsidTr="00797CFE">
        <w:tc>
          <w:tcPr>
            <w:tcW w:w="709" w:type="dxa"/>
            <w:vAlign w:val="center"/>
          </w:tcPr>
          <w:p w14:paraId="3DFCB0F9" w14:textId="77777777" w:rsidR="008F74AB" w:rsidRPr="00F95316" w:rsidRDefault="008F74AB" w:rsidP="00F43A4B">
            <w:pPr>
              <w:numPr>
                <w:ilvl w:val="0"/>
                <w:numId w:val="6"/>
              </w:numPr>
              <w:spacing w:before="60" w:after="60"/>
            </w:pPr>
          </w:p>
        </w:tc>
        <w:tc>
          <w:tcPr>
            <w:tcW w:w="2493" w:type="dxa"/>
            <w:vAlign w:val="center"/>
          </w:tcPr>
          <w:p w14:paraId="221E07CA" w14:textId="77777777" w:rsidR="008F74AB" w:rsidRPr="00F95316" w:rsidRDefault="008F74AB" w:rsidP="008F74AB">
            <w:pPr>
              <w:spacing w:before="60" w:after="60"/>
            </w:pPr>
            <w:r w:rsidRPr="00F95316">
              <w:t>Załącznik nr A</w:t>
            </w:r>
          </w:p>
        </w:tc>
        <w:tc>
          <w:tcPr>
            <w:tcW w:w="5729" w:type="dxa"/>
            <w:vAlign w:val="center"/>
          </w:tcPr>
          <w:p w14:paraId="751DA739" w14:textId="41D1DC6B" w:rsidR="008F74AB" w:rsidRPr="00F95316" w:rsidRDefault="008F74AB" w:rsidP="009E0371">
            <w:pPr>
              <w:spacing w:before="60" w:after="60"/>
            </w:pPr>
            <w:r w:rsidRPr="00F95316">
              <w:t>Formularz Oferty na wykonanie zamówienia</w:t>
            </w:r>
            <w:r w:rsidR="001E719A" w:rsidRPr="00F95316">
              <w:t xml:space="preserve"> </w:t>
            </w:r>
          </w:p>
        </w:tc>
      </w:tr>
      <w:tr w:rsidR="00B91DCE" w:rsidRPr="00F95316" w14:paraId="753093EB" w14:textId="77777777" w:rsidTr="00797CFE">
        <w:tc>
          <w:tcPr>
            <w:tcW w:w="709" w:type="dxa"/>
            <w:vAlign w:val="center"/>
          </w:tcPr>
          <w:p w14:paraId="1351BD27" w14:textId="77777777" w:rsidR="00B91DCE" w:rsidRPr="00F95316" w:rsidRDefault="00B91DCE" w:rsidP="00B91DCE">
            <w:pPr>
              <w:numPr>
                <w:ilvl w:val="0"/>
                <w:numId w:val="6"/>
              </w:numPr>
              <w:spacing w:before="60" w:after="60"/>
            </w:pPr>
          </w:p>
        </w:tc>
        <w:tc>
          <w:tcPr>
            <w:tcW w:w="2493" w:type="dxa"/>
            <w:vAlign w:val="center"/>
          </w:tcPr>
          <w:p w14:paraId="41D24E58" w14:textId="77777777" w:rsidR="00B91DCE" w:rsidRPr="00F95316" w:rsidRDefault="00B91DCE" w:rsidP="00B91DCE">
            <w:pPr>
              <w:spacing w:before="60" w:after="60"/>
            </w:pPr>
            <w:r w:rsidRPr="00F95316">
              <w:t>Załącznik nr 1</w:t>
            </w:r>
          </w:p>
        </w:tc>
        <w:tc>
          <w:tcPr>
            <w:tcW w:w="5729" w:type="dxa"/>
            <w:vAlign w:val="center"/>
          </w:tcPr>
          <w:p w14:paraId="3C146341" w14:textId="2CE1817F" w:rsidR="00B91DCE" w:rsidRPr="00F95316" w:rsidRDefault="00B91DCE" w:rsidP="00B91DCE">
            <w:pPr>
              <w:spacing w:before="60" w:after="60"/>
            </w:pPr>
            <w:r w:rsidRPr="00B91DCE">
              <w:t>Oświadczenie Wykonawcy/Wykonawcy wspólnie ubiegającego się o udzielenie zamówienia</w:t>
            </w:r>
          </w:p>
        </w:tc>
      </w:tr>
      <w:tr w:rsidR="00B91DCE" w:rsidRPr="00F95316" w14:paraId="6232D429" w14:textId="77777777" w:rsidTr="00797CFE">
        <w:tc>
          <w:tcPr>
            <w:tcW w:w="709" w:type="dxa"/>
            <w:vAlign w:val="center"/>
          </w:tcPr>
          <w:p w14:paraId="1150B8BE" w14:textId="77777777" w:rsidR="00B91DCE" w:rsidRPr="00F95316" w:rsidRDefault="00B91DCE" w:rsidP="00B91DCE">
            <w:pPr>
              <w:numPr>
                <w:ilvl w:val="0"/>
                <w:numId w:val="6"/>
              </w:numPr>
              <w:spacing w:before="60" w:after="60"/>
            </w:pPr>
          </w:p>
        </w:tc>
        <w:tc>
          <w:tcPr>
            <w:tcW w:w="2493" w:type="dxa"/>
            <w:vAlign w:val="center"/>
          </w:tcPr>
          <w:p w14:paraId="60CC1309" w14:textId="3AFC997B" w:rsidR="00B91DCE" w:rsidRPr="00F95316" w:rsidRDefault="00B91DCE" w:rsidP="00B91DCE">
            <w:pPr>
              <w:spacing w:before="60" w:after="60"/>
            </w:pPr>
            <w:r w:rsidRPr="00F95316">
              <w:t xml:space="preserve">Załącznik nr </w:t>
            </w:r>
            <w:r>
              <w:t>2</w:t>
            </w:r>
          </w:p>
        </w:tc>
        <w:tc>
          <w:tcPr>
            <w:tcW w:w="5729" w:type="dxa"/>
            <w:vAlign w:val="center"/>
          </w:tcPr>
          <w:p w14:paraId="10031B16" w14:textId="26AC8EB2" w:rsidR="00B91DCE" w:rsidRPr="00F95316" w:rsidRDefault="00B91DCE" w:rsidP="00B91DCE">
            <w:pPr>
              <w:spacing w:before="60" w:after="60"/>
            </w:pPr>
            <w:r w:rsidRPr="00B91DCE">
              <w:t>Oświadczenie podmiotu udostępniającego zasoby</w:t>
            </w:r>
          </w:p>
        </w:tc>
      </w:tr>
      <w:tr w:rsidR="00B91DCE" w:rsidRPr="00F95316" w14:paraId="7FA116B5" w14:textId="77777777" w:rsidTr="00797CFE">
        <w:tc>
          <w:tcPr>
            <w:tcW w:w="709" w:type="dxa"/>
            <w:vAlign w:val="center"/>
          </w:tcPr>
          <w:p w14:paraId="53021970" w14:textId="77777777" w:rsidR="00B91DCE" w:rsidRPr="00F95316" w:rsidRDefault="00B91DCE" w:rsidP="00F43A4B">
            <w:pPr>
              <w:numPr>
                <w:ilvl w:val="0"/>
                <w:numId w:val="6"/>
              </w:numPr>
              <w:spacing w:before="60" w:after="60"/>
            </w:pPr>
          </w:p>
        </w:tc>
        <w:tc>
          <w:tcPr>
            <w:tcW w:w="2493" w:type="dxa"/>
            <w:vAlign w:val="center"/>
          </w:tcPr>
          <w:p w14:paraId="1296B0C9" w14:textId="54752993" w:rsidR="00B91DCE" w:rsidRPr="00F95316" w:rsidRDefault="00B91DCE" w:rsidP="00B91DCE">
            <w:pPr>
              <w:spacing w:before="60" w:after="60"/>
            </w:pPr>
            <w:r w:rsidRPr="00F95316">
              <w:t xml:space="preserve">Załącznik nr </w:t>
            </w:r>
            <w:r>
              <w:t>3</w:t>
            </w:r>
          </w:p>
        </w:tc>
        <w:tc>
          <w:tcPr>
            <w:tcW w:w="5729" w:type="dxa"/>
            <w:vAlign w:val="center"/>
          </w:tcPr>
          <w:p w14:paraId="3A08D35B" w14:textId="66B6C5FB" w:rsidR="00B91DCE" w:rsidRPr="00F95316" w:rsidRDefault="00B91DCE" w:rsidP="00B91DCE">
            <w:pPr>
              <w:spacing w:before="60" w:after="60"/>
            </w:pPr>
            <w:r w:rsidRPr="00B91DCE">
              <w:t>Oświadczenie Wykonawców wspólnie ubiegających się o udzielenie zamówienia składane na podstawie art. 117 ust. 4</w:t>
            </w:r>
          </w:p>
        </w:tc>
      </w:tr>
      <w:tr w:rsidR="00B91DCE" w:rsidRPr="00F95316" w14:paraId="62A52EF9" w14:textId="77777777" w:rsidTr="00797CFE">
        <w:tc>
          <w:tcPr>
            <w:tcW w:w="709" w:type="dxa"/>
            <w:vAlign w:val="center"/>
          </w:tcPr>
          <w:p w14:paraId="6B5A9EB0" w14:textId="77777777" w:rsidR="00B91DCE" w:rsidRPr="00F95316" w:rsidRDefault="00B91DCE" w:rsidP="00F43A4B">
            <w:pPr>
              <w:numPr>
                <w:ilvl w:val="0"/>
                <w:numId w:val="6"/>
              </w:numPr>
              <w:spacing w:before="60" w:after="60"/>
            </w:pPr>
          </w:p>
        </w:tc>
        <w:tc>
          <w:tcPr>
            <w:tcW w:w="2493" w:type="dxa"/>
            <w:vAlign w:val="center"/>
          </w:tcPr>
          <w:p w14:paraId="0E86BB34" w14:textId="19B92DBC" w:rsidR="00B91DCE" w:rsidRPr="00F95316" w:rsidRDefault="00B91DCE" w:rsidP="00B91DCE">
            <w:pPr>
              <w:spacing w:before="60" w:after="60"/>
            </w:pPr>
            <w:r w:rsidRPr="00F95316">
              <w:t xml:space="preserve">Załącznik nr </w:t>
            </w:r>
            <w:r>
              <w:t>4</w:t>
            </w:r>
          </w:p>
        </w:tc>
        <w:tc>
          <w:tcPr>
            <w:tcW w:w="5729" w:type="dxa"/>
            <w:vAlign w:val="center"/>
          </w:tcPr>
          <w:p w14:paraId="61C877B4" w14:textId="362FC1EE" w:rsidR="00B91DCE" w:rsidRPr="00F95316" w:rsidRDefault="00B91DCE" w:rsidP="001E719A">
            <w:pPr>
              <w:spacing w:before="60" w:after="60"/>
            </w:pPr>
            <w:r w:rsidRPr="00B91DCE">
              <w:t>Oświadczenie Wykonawcy o aktualności informacji zawartych w oświadczeniu,</w:t>
            </w:r>
            <w:r>
              <w:t xml:space="preserve"> </w:t>
            </w:r>
            <w:r w:rsidRPr="00B91DCE">
              <w:t>o którym mowa w art. 125 ust. 1</w:t>
            </w:r>
          </w:p>
        </w:tc>
      </w:tr>
      <w:tr w:rsidR="00F95316" w:rsidRPr="00F95316" w14:paraId="15EE606E" w14:textId="77777777" w:rsidTr="00797CFE">
        <w:tc>
          <w:tcPr>
            <w:tcW w:w="709" w:type="dxa"/>
            <w:vAlign w:val="center"/>
          </w:tcPr>
          <w:p w14:paraId="3786C92E" w14:textId="77777777" w:rsidR="00F95316" w:rsidRPr="00F95316" w:rsidRDefault="00F95316" w:rsidP="00F43A4B">
            <w:pPr>
              <w:numPr>
                <w:ilvl w:val="0"/>
                <w:numId w:val="6"/>
              </w:numPr>
              <w:spacing w:before="60" w:after="60"/>
            </w:pPr>
          </w:p>
        </w:tc>
        <w:tc>
          <w:tcPr>
            <w:tcW w:w="2493" w:type="dxa"/>
            <w:vAlign w:val="center"/>
          </w:tcPr>
          <w:p w14:paraId="48E0CB31" w14:textId="00B8E42D" w:rsidR="00F95316" w:rsidRPr="00F95316" w:rsidRDefault="00B91DCE" w:rsidP="00B91DCE">
            <w:pPr>
              <w:spacing w:before="60" w:after="60"/>
            </w:pPr>
            <w:r w:rsidRPr="00F95316">
              <w:t xml:space="preserve">Załącznik nr </w:t>
            </w:r>
            <w:r>
              <w:t>5</w:t>
            </w:r>
          </w:p>
        </w:tc>
        <w:tc>
          <w:tcPr>
            <w:tcW w:w="5729" w:type="dxa"/>
            <w:vAlign w:val="center"/>
          </w:tcPr>
          <w:p w14:paraId="72DFFCB3" w14:textId="41952D60" w:rsidR="00F95316" w:rsidRPr="00F95316" w:rsidRDefault="00B91DCE" w:rsidP="001E719A">
            <w:pPr>
              <w:spacing w:before="60" w:after="60"/>
            </w:pPr>
            <w:r w:rsidRPr="00B91DCE">
              <w:t>Oświadczenie podmiotu udostępniającego zasoby o aktualności informacji zawartych w oświadczeniu, o którym mowa w art. 125 ust. 1</w:t>
            </w:r>
          </w:p>
        </w:tc>
      </w:tr>
      <w:tr w:rsidR="00CF7DA9" w:rsidRPr="00F95316" w14:paraId="7C551BD1" w14:textId="77777777" w:rsidTr="002321C2">
        <w:trPr>
          <w:trHeight w:val="466"/>
        </w:trPr>
        <w:tc>
          <w:tcPr>
            <w:tcW w:w="709" w:type="dxa"/>
            <w:shd w:val="clear" w:color="auto" w:fill="FFFFFF"/>
            <w:vAlign w:val="center"/>
          </w:tcPr>
          <w:p w14:paraId="5851F12C" w14:textId="77777777" w:rsidR="00CF7DA9" w:rsidRPr="00F95316" w:rsidRDefault="00CF7DA9" w:rsidP="00F43A4B">
            <w:pPr>
              <w:numPr>
                <w:ilvl w:val="0"/>
                <w:numId w:val="6"/>
              </w:numPr>
              <w:spacing w:before="60" w:after="60"/>
            </w:pPr>
          </w:p>
        </w:tc>
        <w:tc>
          <w:tcPr>
            <w:tcW w:w="2493" w:type="dxa"/>
            <w:shd w:val="clear" w:color="auto" w:fill="FFFFFF"/>
            <w:vAlign w:val="center"/>
          </w:tcPr>
          <w:p w14:paraId="5A9E18AC" w14:textId="65985807" w:rsidR="00CF7DA9" w:rsidRPr="00F95316" w:rsidRDefault="00CF7DA9" w:rsidP="008F74AB">
            <w:pPr>
              <w:spacing w:before="60" w:after="60"/>
            </w:pPr>
            <w:r>
              <w:t>Załącznik nr 6</w:t>
            </w:r>
          </w:p>
        </w:tc>
        <w:tc>
          <w:tcPr>
            <w:tcW w:w="5729" w:type="dxa"/>
            <w:shd w:val="clear" w:color="auto" w:fill="FFFFFF"/>
            <w:vAlign w:val="center"/>
          </w:tcPr>
          <w:p w14:paraId="7E2569B4" w14:textId="0E9249B7" w:rsidR="00CF7DA9" w:rsidRPr="00F95316" w:rsidRDefault="00CF7DA9" w:rsidP="008F74AB">
            <w:pPr>
              <w:spacing w:before="60" w:after="60"/>
            </w:pPr>
            <w:r>
              <w:t>Opis przedmiotu zamówienia i harmonogram dostaw</w:t>
            </w:r>
            <w:bookmarkStart w:id="0" w:name="_GoBack"/>
            <w:bookmarkEnd w:id="0"/>
          </w:p>
        </w:tc>
      </w:tr>
      <w:tr w:rsidR="008F74AB" w:rsidRPr="00F95316" w14:paraId="197DF18D" w14:textId="77777777" w:rsidTr="002321C2">
        <w:trPr>
          <w:trHeight w:val="466"/>
        </w:trPr>
        <w:tc>
          <w:tcPr>
            <w:tcW w:w="709" w:type="dxa"/>
            <w:shd w:val="clear" w:color="auto" w:fill="FFFFFF"/>
            <w:vAlign w:val="center"/>
          </w:tcPr>
          <w:p w14:paraId="69242324" w14:textId="77777777" w:rsidR="008F74AB" w:rsidRPr="00F95316" w:rsidRDefault="008F74AB" w:rsidP="00F43A4B">
            <w:pPr>
              <w:numPr>
                <w:ilvl w:val="0"/>
                <w:numId w:val="6"/>
              </w:numPr>
              <w:spacing w:before="60" w:after="60"/>
            </w:pPr>
          </w:p>
        </w:tc>
        <w:tc>
          <w:tcPr>
            <w:tcW w:w="2493" w:type="dxa"/>
            <w:shd w:val="clear" w:color="auto" w:fill="FFFFFF"/>
            <w:vAlign w:val="center"/>
          </w:tcPr>
          <w:p w14:paraId="2A651D8E" w14:textId="77777777" w:rsidR="008F74AB" w:rsidRPr="00F95316" w:rsidRDefault="008F74AB" w:rsidP="008F74AB">
            <w:pPr>
              <w:spacing w:before="60" w:after="60"/>
            </w:pPr>
            <w:r w:rsidRPr="00F95316">
              <w:t>Załącznik nr B</w:t>
            </w:r>
          </w:p>
        </w:tc>
        <w:tc>
          <w:tcPr>
            <w:tcW w:w="5729" w:type="dxa"/>
            <w:shd w:val="clear" w:color="auto" w:fill="FFFFFF"/>
            <w:vAlign w:val="center"/>
          </w:tcPr>
          <w:p w14:paraId="042BA5A2" w14:textId="77777777" w:rsidR="008F74AB" w:rsidRPr="00F95316" w:rsidRDefault="008F74AB" w:rsidP="008F74AB">
            <w:pPr>
              <w:spacing w:before="60" w:after="60"/>
            </w:pPr>
            <w:r w:rsidRPr="00F95316">
              <w:t>Istotne postanowienia treści umowy</w:t>
            </w:r>
          </w:p>
        </w:tc>
      </w:tr>
    </w:tbl>
    <w:p w14:paraId="0FA85C75" w14:textId="77777777" w:rsidR="008F74AB" w:rsidRPr="00F95316" w:rsidRDefault="008F74AB" w:rsidP="008F74AB">
      <w:pPr>
        <w:rPr>
          <w:lang w:eastAsia="x-none"/>
        </w:rPr>
      </w:pPr>
    </w:p>
    <w:p w14:paraId="48EFAAC0" w14:textId="4FA30A35" w:rsidR="008F74AB" w:rsidRPr="00F95316" w:rsidRDefault="008F74AB" w:rsidP="001F0B7D">
      <w:pPr>
        <w:jc w:val="both"/>
        <w:rPr>
          <w:color w:val="000000"/>
        </w:rPr>
      </w:pPr>
      <w:r w:rsidRPr="00F95316">
        <w:rPr>
          <w:b/>
          <w:color w:val="000000"/>
        </w:rPr>
        <w:t>Uwaga:</w:t>
      </w:r>
      <w:r w:rsidRPr="00F95316">
        <w:rPr>
          <w:color w:val="000000"/>
        </w:rPr>
        <w:t xml:space="preserve"> Wskazane w tabeli powyżej załączniki Wykonawca wypełnia stosownie do treści niniejszej </w:t>
      </w:r>
      <w:r w:rsidR="004535DF" w:rsidRPr="00F95316">
        <w:rPr>
          <w:color w:val="000000"/>
        </w:rPr>
        <w:t>SWZ</w:t>
      </w:r>
      <w:r w:rsidRPr="00F95316">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F95316" w:rsidRDefault="008F74AB" w:rsidP="00597AF3">
      <w:pPr>
        <w:jc w:val="right"/>
      </w:pPr>
      <w:r w:rsidRPr="00F95316">
        <w:rPr>
          <w:color w:val="000000"/>
        </w:rPr>
        <w:br w:type="page"/>
      </w:r>
      <w:r w:rsidRPr="00F95316">
        <w:lastRenderedPageBreak/>
        <w:t>Załącznik Nr A</w:t>
      </w:r>
    </w:p>
    <w:p w14:paraId="34760DE7" w14:textId="77777777" w:rsidR="008F74AB" w:rsidRPr="00F95316" w:rsidRDefault="008F74AB" w:rsidP="008F74AB">
      <w:pPr>
        <w:spacing w:line="360" w:lineRule="auto"/>
        <w:jc w:val="right"/>
      </w:pPr>
    </w:p>
    <w:p w14:paraId="40F877EA" w14:textId="7E309AB1" w:rsidR="008F74AB" w:rsidRPr="00F95316" w:rsidRDefault="008F74AB" w:rsidP="008F74AB">
      <w:pPr>
        <w:jc w:val="center"/>
        <w:rPr>
          <w:b/>
          <w:sz w:val="22"/>
          <w:szCs w:val="22"/>
        </w:rPr>
      </w:pPr>
      <w:r w:rsidRPr="00F95316">
        <w:rPr>
          <w:b/>
          <w:sz w:val="22"/>
          <w:szCs w:val="22"/>
        </w:rPr>
        <w:t xml:space="preserve">OFERTA NA WYKONANIE ZAMÓWIENIA </w:t>
      </w:r>
    </w:p>
    <w:p w14:paraId="29AB63D3" w14:textId="370A0E81" w:rsidR="00DB5084" w:rsidRPr="00F95316" w:rsidRDefault="0006205E" w:rsidP="008F74AB">
      <w:pPr>
        <w:jc w:val="center"/>
        <w:rPr>
          <w:sz w:val="22"/>
          <w:szCs w:val="22"/>
        </w:rPr>
      </w:pPr>
      <w:r w:rsidRPr="00F95316">
        <w:rPr>
          <w:sz w:val="22"/>
          <w:szCs w:val="22"/>
          <w:lang w:val="x-none" w:eastAsia="x-none"/>
        </w:rPr>
        <w:t xml:space="preserve">o wartości szacunkowej </w:t>
      </w:r>
      <w:r w:rsidRPr="00F95316">
        <w:rPr>
          <w:sz w:val="22"/>
          <w:szCs w:val="22"/>
          <w:lang w:eastAsia="x-none"/>
        </w:rPr>
        <w:t>poniżej</w:t>
      </w:r>
      <w:r w:rsidRPr="00F95316">
        <w:rPr>
          <w:sz w:val="22"/>
          <w:szCs w:val="22"/>
        </w:rPr>
        <w:t xml:space="preserve"> </w:t>
      </w:r>
      <w:r w:rsidR="00DB5084" w:rsidRPr="00F95316">
        <w:rPr>
          <w:sz w:val="22"/>
          <w:szCs w:val="22"/>
        </w:rPr>
        <w:t>21</w:t>
      </w:r>
      <w:r w:rsidR="009D4E6A" w:rsidRPr="00F95316">
        <w:rPr>
          <w:sz w:val="22"/>
          <w:szCs w:val="22"/>
        </w:rPr>
        <w:t>5</w:t>
      </w:r>
      <w:r w:rsidR="00DB5084" w:rsidRPr="00F95316">
        <w:rPr>
          <w:sz w:val="22"/>
          <w:szCs w:val="22"/>
        </w:rPr>
        <w:t> 000 EURO</w:t>
      </w:r>
    </w:p>
    <w:p w14:paraId="351DBD43" w14:textId="0C343553" w:rsidR="00327392" w:rsidRPr="00F95316" w:rsidRDefault="00B0496F" w:rsidP="00DB03CE">
      <w:pPr>
        <w:jc w:val="center"/>
        <w:rPr>
          <w:rStyle w:val="GenRapStyle27"/>
          <w:b/>
          <w:color w:val="auto"/>
          <w:sz w:val="22"/>
          <w:szCs w:val="22"/>
        </w:rPr>
      </w:pPr>
      <w:r w:rsidRPr="00F95316">
        <w:rPr>
          <w:rStyle w:val="GenRapStyle27"/>
          <w:b/>
          <w:color w:val="auto"/>
          <w:sz w:val="22"/>
          <w:szCs w:val="22"/>
        </w:rPr>
        <w:t>pt.:</w:t>
      </w:r>
    </w:p>
    <w:p w14:paraId="0CC3A181" w14:textId="5108026B" w:rsidR="00011825" w:rsidRPr="00F95316" w:rsidRDefault="00011825" w:rsidP="00D512A8">
      <w:pPr>
        <w:spacing w:line="276" w:lineRule="auto"/>
        <w:jc w:val="center"/>
        <w:rPr>
          <w:b/>
          <w:sz w:val="22"/>
          <w:szCs w:val="22"/>
        </w:rPr>
      </w:pPr>
      <w:r w:rsidRPr="00F95316">
        <w:rPr>
          <w:rStyle w:val="GenRapStyle27"/>
          <w:b/>
          <w:color w:val="auto"/>
          <w:sz w:val="22"/>
          <w:szCs w:val="22"/>
        </w:rPr>
        <w:t xml:space="preserve">ZAKUP </w:t>
      </w:r>
      <w:r w:rsidR="00D512A8" w:rsidRPr="00F95316">
        <w:rPr>
          <w:rStyle w:val="GenRapStyle27"/>
          <w:b/>
          <w:color w:val="auto"/>
          <w:sz w:val="22"/>
          <w:szCs w:val="22"/>
        </w:rPr>
        <w:t>WRAZ Z DOSTAWĄ OLEJU OPAŁOWEGO</w:t>
      </w:r>
      <w:r w:rsidRPr="00F95316">
        <w:rPr>
          <w:b/>
          <w:sz w:val="22"/>
          <w:szCs w:val="22"/>
        </w:rPr>
        <w:t xml:space="preserve"> </w:t>
      </w:r>
    </w:p>
    <w:p w14:paraId="20362395" w14:textId="233AE9E8" w:rsidR="00DB03CE" w:rsidRPr="00F95316" w:rsidRDefault="00DB03CE" w:rsidP="00011825">
      <w:pPr>
        <w:jc w:val="center"/>
        <w:rPr>
          <w:b/>
          <w:sz w:val="22"/>
          <w:szCs w:val="22"/>
        </w:rPr>
      </w:pPr>
      <w:r w:rsidRPr="00F95316">
        <w:rPr>
          <w:b/>
          <w:sz w:val="22"/>
          <w:szCs w:val="22"/>
        </w:rPr>
        <w:t xml:space="preserve">nr sprawy </w:t>
      </w:r>
      <w:r w:rsidR="00011825" w:rsidRPr="00F95316">
        <w:rPr>
          <w:b/>
          <w:sz w:val="22"/>
          <w:szCs w:val="22"/>
        </w:rPr>
        <w:t>WNP/</w:t>
      </w:r>
      <w:r w:rsidR="0032541C">
        <w:rPr>
          <w:b/>
          <w:sz w:val="22"/>
          <w:szCs w:val="22"/>
        </w:rPr>
        <w:t>130/BN/2024</w:t>
      </w:r>
    </w:p>
    <w:p w14:paraId="38B1C370" w14:textId="77777777" w:rsidR="002670D0" w:rsidRPr="00F95316" w:rsidRDefault="002670D0" w:rsidP="00597AF3">
      <w:pPr>
        <w:jc w:val="center"/>
        <w:rPr>
          <w:sz w:val="22"/>
          <w:szCs w:val="22"/>
        </w:rPr>
      </w:pPr>
    </w:p>
    <w:p w14:paraId="6D4FA3A6" w14:textId="77777777" w:rsidR="009D4E6A" w:rsidRPr="00F95316" w:rsidRDefault="009D4E6A" w:rsidP="009D4E6A">
      <w:pPr>
        <w:pStyle w:val="Akapitzlist"/>
        <w:numPr>
          <w:ilvl w:val="0"/>
          <w:numId w:val="33"/>
        </w:numPr>
        <w:tabs>
          <w:tab w:val="left" w:pos="540"/>
        </w:tabs>
        <w:spacing w:line="360" w:lineRule="auto"/>
        <w:ind w:left="567" w:hanging="567"/>
        <w:rPr>
          <w:b/>
          <w:sz w:val="22"/>
          <w:szCs w:val="22"/>
        </w:rPr>
      </w:pPr>
      <w:r w:rsidRPr="00F95316">
        <w:rPr>
          <w:b/>
          <w:sz w:val="22"/>
          <w:szCs w:val="22"/>
        </w:rPr>
        <w:t>ZAMAWIAJĄCY:</w:t>
      </w:r>
    </w:p>
    <w:p w14:paraId="23460347" w14:textId="36100BA4" w:rsidR="009D4E6A" w:rsidRPr="00F95316" w:rsidRDefault="009D4E6A" w:rsidP="009D2C8F">
      <w:pPr>
        <w:autoSpaceDE w:val="0"/>
        <w:autoSpaceDN w:val="0"/>
        <w:adjustRightInd w:val="0"/>
        <w:spacing w:line="276" w:lineRule="auto"/>
        <w:ind w:left="567"/>
        <w:rPr>
          <w:sz w:val="18"/>
          <w:szCs w:val="18"/>
        </w:rPr>
      </w:pPr>
      <w:r w:rsidRPr="00F95316">
        <w:rPr>
          <w:b/>
          <w:bCs/>
          <w:color w:val="000000"/>
          <w:sz w:val="22"/>
          <w:szCs w:val="22"/>
        </w:rPr>
        <w:t xml:space="preserve">AKADEMIA WOJSK LĄDOWYCH </w:t>
      </w:r>
      <w:r w:rsidRPr="00F95316">
        <w:rPr>
          <w:sz w:val="22"/>
          <w:szCs w:val="22"/>
        </w:rPr>
        <w:t>imienia generała Tadeusza Kościuszki</w:t>
      </w:r>
    </w:p>
    <w:p w14:paraId="4FF88AE4" w14:textId="500488EE" w:rsidR="009D4E6A" w:rsidRPr="00F95316" w:rsidRDefault="009D4E6A" w:rsidP="009D2C8F">
      <w:pPr>
        <w:spacing w:line="360" w:lineRule="auto"/>
        <w:ind w:left="567"/>
        <w:jc w:val="both"/>
        <w:rPr>
          <w:sz w:val="18"/>
          <w:szCs w:val="18"/>
        </w:rPr>
      </w:pPr>
      <w:r w:rsidRPr="00F95316">
        <w:rPr>
          <w:bCs/>
          <w:color w:val="000000"/>
          <w:sz w:val="22"/>
          <w:szCs w:val="22"/>
        </w:rPr>
        <w:t>ul. Czajkowskiego 109, 51-147 Wrocław</w:t>
      </w:r>
    </w:p>
    <w:p w14:paraId="0CF52D57" w14:textId="77777777" w:rsidR="009D4E6A" w:rsidRPr="00F95316" w:rsidRDefault="009D4E6A" w:rsidP="009D4E6A">
      <w:pPr>
        <w:pStyle w:val="Akapitzlist"/>
        <w:numPr>
          <w:ilvl w:val="0"/>
          <w:numId w:val="33"/>
        </w:numPr>
        <w:tabs>
          <w:tab w:val="left" w:pos="540"/>
        </w:tabs>
        <w:spacing w:line="360" w:lineRule="auto"/>
        <w:ind w:left="567" w:hanging="567"/>
        <w:rPr>
          <w:b/>
          <w:sz w:val="22"/>
          <w:szCs w:val="22"/>
        </w:rPr>
      </w:pPr>
      <w:r w:rsidRPr="00F95316">
        <w:rPr>
          <w:b/>
          <w:sz w:val="22"/>
          <w:szCs w:val="22"/>
        </w:rPr>
        <w:t>WYKONAWCA*</w:t>
      </w:r>
    </w:p>
    <w:p w14:paraId="34D91449" w14:textId="12819645" w:rsidR="009D4E6A" w:rsidRPr="00F95316" w:rsidRDefault="009D4E6A" w:rsidP="009D4E6A">
      <w:pPr>
        <w:spacing w:line="360" w:lineRule="auto"/>
        <w:ind w:left="539"/>
        <w:jc w:val="both"/>
        <w:rPr>
          <w:sz w:val="22"/>
          <w:szCs w:val="22"/>
          <w:lang w:eastAsia="en-US"/>
        </w:rPr>
      </w:pPr>
      <w:r w:rsidRPr="00F95316">
        <w:rPr>
          <w:sz w:val="22"/>
          <w:szCs w:val="22"/>
        </w:rPr>
        <w:t xml:space="preserve">Nazwa i siedziba Wykonawcy: </w:t>
      </w:r>
      <w:r w:rsidRPr="00F95316">
        <w:rPr>
          <w:sz w:val="22"/>
          <w:szCs w:val="22"/>
          <w:lang w:eastAsia="en-US"/>
        </w:rPr>
        <w:t>...................................................................................................</w:t>
      </w:r>
    </w:p>
    <w:p w14:paraId="06EBF869" w14:textId="0E620B51" w:rsidR="009D4E6A" w:rsidRPr="00F95316" w:rsidRDefault="009D4E6A" w:rsidP="009D4E6A">
      <w:pPr>
        <w:spacing w:line="360" w:lineRule="auto"/>
        <w:ind w:left="539"/>
        <w:rPr>
          <w:sz w:val="22"/>
          <w:szCs w:val="22"/>
          <w:lang w:eastAsia="en-US"/>
        </w:rPr>
      </w:pPr>
      <w:r w:rsidRPr="00F95316">
        <w:rPr>
          <w:sz w:val="22"/>
          <w:szCs w:val="22"/>
          <w:lang w:eastAsia="en-US"/>
        </w:rPr>
        <w:t>Adres (ulica, nr budynku, nr kodu, miasto): ……………………………………………………</w:t>
      </w:r>
    </w:p>
    <w:p w14:paraId="25A576FD" w14:textId="5A36937A" w:rsidR="009D4E6A" w:rsidRPr="00F95316" w:rsidRDefault="009D4E6A" w:rsidP="009D4E6A">
      <w:pPr>
        <w:spacing w:line="360" w:lineRule="auto"/>
        <w:ind w:left="851" w:hanging="284"/>
        <w:rPr>
          <w:b/>
          <w:bCs/>
          <w:sz w:val="22"/>
          <w:szCs w:val="22"/>
        </w:rPr>
      </w:pPr>
      <w:r w:rsidRPr="00F95316">
        <w:rPr>
          <w:bCs/>
          <w:sz w:val="22"/>
          <w:szCs w:val="22"/>
        </w:rPr>
        <w:t>Województwo:</w:t>
      </w:r>
      <w:r w:rsidRPr="00F95316">
        <w:rPr>
          <w:bCs/>
          <w:sz w:val="22"/>
          <w:szCs w:val="22"/>
        </w:rPr>
        <w:tab/>
        <w:t>………………………………..……………….……..…………….……….</w:t>
      </w:r>
    </w:p>
    <w:p w14:paraId="57D28D25" w14:textId="3C8CD10E" w:rsidR="009D4E6A" w:rsidRPr="00F95316" w:rsidRDefault="009D4E6A" w:rsidP="009D4E6A">
      <w:pPr>
        <w:spacing w:line="360" w:lineRule="auto"/>
        <w:ind w:left="851" w:hanging="284"/>
        <w:rPr>
          <w:bCs/>
          <w:sz w:val="22"/>
          <w:szCs w:val="22"/>
        </w:rPr>
      </w:pPr>
      <w:r w:rsidRPr="00F95316">
        <w:rPr>
          <w:bCs/>
          <w:sz w:val="22"/>
          <w:szCs w:val="22"/>
        </w:rPr>
        <w:t>Adres poczty elektronicznej do kontaktów: ……………………………....................................</w:t>
      </w:r>
    </w:p>
    <w:p w14:paraId="437D97FD" w14:textId="28F3F2C7" w:rsidR="009D4E6A" w:rsidRPr="00F95316" w:rsidRDefault="009D4E6A" w:rsidP="009D4E6A">
      <w:pPr>
        <w:spacing w:line="360" w:lineRule="auto"/>
        <w:ind w:left="851" w:hanging="284"/>
        <w:rPr>
          <w:bCs/>
          <w:sz w:val="22"/>
          <w:szCs w:val="22"/>
          <w:lang w:val="sv-SE"/>
        </w:rPr>
      </w:pPr>
      <w:r w:rsidRPr="00F95316">
        <w:rPr>
          <w:bCs/>
          <w:sz w:val="22"/>
          <w:szCs w:val="22"/>
          <w:lang w:val="sv-SE"/>
        </w:rPr>
        <w:t>Numer telefonu:</w:t>
      </w:r>
      <w:r w:rsidRPr="00F95316">
        <w:rPr>
          <w:bCs/>
          <w:sz w:val="22"/>
          <w:szCs w:val="22"/>
          <w:lang w:val="sv-SE"/>
        </w:rPr>
        <w:tab/>
        <w:t>…………………...............................................................................................</w:t>
      </w:r>
    </w:p>
    <w:p w14:paraId="443C8CB1" w14:textId="655F46FB" w:rsidR="009D4E6A" w:rsidRPr="00F95316" w:rsidRDefault="009D4E6A" w:rsidP="009D4E6A">
      <w:pPr>
        <w:spacing w:line="360" w:lineRule="auto"/>
        <w:ind w:left="851" w:hanging="284"/>
        <w:rPr>
          <w:bCs/>
          <w:sz w:val="22"/>
          <w:szCs w:val="22"/>
          <w:lang w:val="sv-SE"/>
        </w:rPr>
      </w:pPr>
      <w:r w:rsidRPr="00F95316">
        <w:rPr>
          <w:bCs/>
          <w:sz w:val="22"/>
          <w:szCs w:val="22"/>
          <w:lang w:val="sv-SE"/>
        </w:rPr>
        <w:t>Numer NIP/PESEL: ……………………......................................................................................</w:t>
      </w:r>
    </w:p>
    <w:p w14:paraId="13330206" w14:textId="25CE84E0" w:rsidR="009D4E6A" w:rsidRPr="00F95316" w:rsidRDefault="009D4E6A" w:rsidP="009D4E6A">
      <w:pPr>
        <w:spacing w:line="360" w:lineRule="auto"/>
        <w:ind w:left="851" w:hanging="284"/>
        <w:rPr>
          <w:bCs/>
          <w:sz w:val="22"/>
          <w:szCs w:val="22"/>
          <w:lang w:val="sv-SE"/>
        </w:rPr>
      </w:pPr>
      <w:r w:rsidRPr="00F95316">
        <w:rPr>
          <w:bCs/>
          <w:sz w:val="22"/>
          <w:szCs w:val="22"/>
          <w:lang w:val="sv-SE"/>
        </w:rPr>
        <w:t>Numer REGON: ...........................................................................................................................</w:t>
      </w:r>
    </w:p>
    <w:p w14:paraId="61EE3C96" w14:textId="66ECC646" w:rsidR="009D4E6A" w:rsidRPr="00F95316" w:rsidRDefault="009D4E6A" w:rsidP="009D4E6A">
      <w:pPr>
        <w:spacing w:line="360" w:lineRule="auto"/>
        <w:ind w:left="851" w:hanging="284"/>
        <w:rPr>
          <w:bCs/>
          <w:sz w:val="22"/>
          <w:szCs w:val="22"/>
        </w:rPr>
      </w:pPr>
      <w:r w:rsidRPr="00F95316">
        <w:rPr>
          <w:bCs/>
          <w:sz w:val="22"/>
          <w:szCs w:val="22"/>
        </w:rPr>
        <w:t>Numer KRS/informacja o CEIDG: ………………………...........................................................</w:t>
      </w:r>
    </w:p>
    <w:p w14:paraId="0B9741FA" w14:textId="6C3BDBDF" w:rsidR="009D4E6A" w:rsidRPr="00F95316" w:rsidRDefault="009D4E6A" w:rsidP="009D4E6A">
      <w:pPr>
        <w:spacing w:line="276" w:lineRule="auto"/>
        <w:ind w:left="851" w:hanging="284"/>
        <w:rPr>
          <w:bCs/>
          <w:sz w:val="22"/>
          <w:szCs w:val="22"/>
        </w:rPr>
      </w:pPr>
      <w:r w:rsidRPr="00F95316">
        <w:rPr>
          <w:bCs/>
          <w:sz w:val="22"/>
          <w:szCs w:val="22"/>
          <w:u w:val="single"/>
        </w:rPr>
        <w:t>reprezentowany przez:</w:t>
      </w:r>
      <w:r w:rsidRPr="00F95316">
        <w:rPr>
          <w:bCs/>
          <w:sz w:val="22"/>
          <w:szCs w:val="22"/>
        </w:rPr>
        <w:t xml:space="preserve"> ……………………………………………………………………………</w:t>
      </w:r>
    </w:p>
    <w:p w14:paraId="44CAD47C" w14:textId="77777777" w:rsidR="009D4E6A" w:rsidRPr="00F95316" w:rsidRDefault="009D4E6A" w:rsidP="009D4E6A">
      <w:pPr>
        <w:pStyle w:val="normaltableau"/>
        <w:spacing w:before="0" w:after="0" w:line="276" w:lineRule="auto"/>
        <w:ind w:left="2835"/>
        <w:rPr>
          <w:rFonts w:ascii="Times New Roman" w:hAnsi="Times New Roman"/>
          <w:bCs/>
          <w:i/>
          <w:sz w:val="18"/>
          <w:szCs w:val="18"/>
          <w:lang w:val="pl-PL"/>
        </w:rPr>
      </w:pPr>
      <w:r w:rsidRPr="00F95316">
        <w:rPr>
          <w:rFonts w:ascii="Times New Roman" w:hAnsi="Times New Roman"/>
          <w:bCs/>
          <w:i/>
          <w:sz w:val="18"/>
          <w:szCs w:val="18"/>
          <w:lang w:val="pl-PL"/>
        </w:rPr>
        <w:t>(imię, nazwisko, stanowisko/podstawa do reprezentacji)</w:t>
      </w:r>
    </w:p>
    <w:p w14:paraId="34466985" w14:textId="77777777" w:rsidR="009D4E6A" w:rsidRPr="00F95316" w:rsidRDefault="009D4E6A" w:rsidP="009D4E6A">
      <w:pPr>
        <w:pStyle w:val="normaltableau"/>
        <w:spacing w:before="0" w:after="0" w:line="276" w:lineRule="auto"/>
        <w:ind w:left="567"/>
        <w:rPr>
          <w:rFonts w:ascii="Times New Roman" w:hAnsi="Times New Roman"/>
          <w:bCs/>
          <w:i/>
          <w:sz w:val="18"/>
          <w:szCs w:val="18"/>
          <w:lang w:val="pl-PL"/>
        </w:rPr>
      </w:pPr>
    </w:p>
    <w:p w14:paraId="0C4AF04E" w14:textId="77777777" w:rsidR="009D4E6A" w:rsidRPr="00F95316" w:rsidRDefault="009D4E6A" w:rsidP="009D4E6A">
      <w:pPr>
        <w:ind w:left="567"/>
        <w:jc w:val="both"/>
        <w:rPr>
          <w:i/>
          <w:sz w:val="18"/>
          <w:szCs w:val="18"/>
        </w:rPr>
      </w:pPr>
      <w:r w:rsidRPr="00F95316">
        <w:rPr>
          <w:b/>
          <w:sz w:val="18"/>
          <w:szCs w:val="18"/>
        </w:rPr>
        <w:t xml:space="preserve">* </w:t>
      </w:r>
      <w:r w:rsidRPr="00F95316">
        <w:rPr>
          <w:i/>
          <w:sz w:val="18"/>
          <w:szCs w:val="18"/>
        </w:rPr>
        <w:t>W przypadku Wykonawców wspólnie ubiegających się o udzielenie zamówienia, należy podać nazwy i adresy wszystkich Wykonawców oraz wskazać Pełnomocnika.</w:t>
      </w:r>
    </w:p>
    <w:p w14:paraId="38870D84" w14:textId="77777777" w:rsidR="00DA5200" w:rsidRPr="00DA5200" w:rsidRDefault="00DA5200" w:rsidP="00DA5200">
      <w:pPr>
        <w:pStyle w:val="normaltableau"/>
        <w:spacing w:before="0" w:after="0" w:line="276" w:lineRule="auto"/>
        <w:ind w:left="567"/>
        <w:rPr>
          <w:rFonts w:ascii="Times New Roman" w:hAnsi="Times New Roman"/>
          <w:bCs/>
          <w:i/>
          <w:sz w:val="18"/>
          <w:szCs w:val="18"/>
          <w:lang w:val="pl-PL"/>
        </w:rPr>
      </w:pPr>
    </w:p>
    <w:p w14:paraId="5E9CC7B1" w14:textId="77777777" w:rsidR="009D4E6A" w:rsidRPr="00F95316" w:rsidRDefault="009D4E6A" w:rsidP="009D4E6A">
      <w:pPr>
        <w:pStyle w:val="Akapitzlist"/>
        <w:numPr>
          <w:ilvl w:val="0"/>
          <w:numId w:val="33"/>
        </w:numPr>
        <w:tabs>
          <w:tab w:val="left" w:pos="540"/>
        </w:tabs>
        <w:spacing w:line="360" w:lineRule="auto"/>
        <w:ind w:left="567" w:hanging="567"/>
        <w:rPr>
          <w:b/>
          <w:sz w:val="22"/>
          <w:szCs w:val="22"/>
        </w:rPr>
      </w:pPr>
      <w:r w:rsidRPr="00F95316">
        <w:rPr>
          <w:b/>
          <w:sz w:val="22"/>
          <w:szCs w:val="22"/>
        </w:rPr>
        <w:t>OFERTA</w:t>
      </w:r>
    </w:p>
    <w:p w14:paraId="4946A45D" w14:textId="77777777" w:rsidR="00DA5200" w:rsidRDefault="00CA1749" w:rsidP="00DA5200">
      <w:pPr>
        <w:pStyle w:val="Akapitzlist"/>
        <w:numPr>
          <w:ilvl w:val="0"/>
          <w:numId w:val="35"/>
        </w:numPr>
        <w:spacing w:before="120" w:line="276" w:lineRule="auto"/>
        <w:ind w:left="567"/>
        <w:jc w:val="both"/>
        <w:rPr>
          <w:sz w:val="22"/>
          <w:szCs w:val="22"/>
          <w:lang w:eastAsia="ar-SA"/>
        </w:rPr>
      </w:pPr>
      <w:r w:rsidRPr="00F95316">
        <w:rPr>
          <w:sz w:val="22"/>
          <w:szCs w:val="22"/>
          <w:lang w:eastAsia="ar-SA"/>
        </w:rPr>
        <w:t xml:space="preserve">Przystępując do postępowania o udzielenie zamówienia publicznego, prowadzonego przez Akademię Wojsk Lądowych, na dostawy pn.: </w:t>
      </w:r>
    </w:p>
    <w:p w14:paraId="4F52AFC9" w14:textId="02323EE3" w:rsidR="00DA5200" w:rsidRDefault="00CA1749" w:rsidP="00DA5200">
      <w:pPr>
        <w:spacing w:before="120" w:after="120" w:line="276" w:lineRule="auto"/>
        <w:ind w:left="207"/>
        <w:jc w:val="center"/>
        <w:rPr>
          <w:sz w:val="22"/>
          <w:szCs w:val="22"/>
          <w:lang w:eastAsia="ar-SA"/>
        </w:rPr>
      </w:pPr>
      <w:r w:rsidRPr="00DA5200">
        <w:rPr>
          <w:rStyle w:val="GenRapStyle27"/>
          <w:b/>
          <w:color w:val="auto"/>
          <w:sz w:val="22"/>
          <w:szCs w:val="22"/>
        </w:rPr>
        <w:t>ZAKUP WRAZ Z DOSTAWĄ OLEJU OPAŁOWEGO</w:t>
      </w:r>
    </w:p>
    <w:p w14:paraId="60156442" w14:textId="55D45F23" w:rsidR="00CA1749" w:rsidRPr="00DA5200" w:rsidRDefault="00CA1749" w:rsidP="00DA5200">
      <w:pPr>
        <w:spacing w:line="276" w:lineRule="auto"/>
        <w:ind w:left="567"/>
        <w:rPr>
          <w:sz w:val="22"/>
          <w:szCs w:val="22"/>
          <w:lang w:eastAsia="ar-SA"/>
        </w:rPr>
      </w:pPr>
      <w:r w:rsidRPr="00DA5200">
        <w:rPr>
          <w:sz w:val="22"/>
          <w:szCs w:val="22"/>
          <w:lang w:eastAsia="ar-SA"/>
        </w:rPr>
        <w:t>składam następującą ofertę:</w:t>
      </w:r>
    </w:p>
    <w:p w14:paraId="2FB429DE" w14:textId="77777777" w:rsidR="00CA1749" w:rsidRPr="00F95316" w:rsidRDefault="00CA1749" w:rsidP="00CA1749">
      <w:pPr>
        <w:pStyle w:val="Akapitzlist"/>
        <w:numPr>
          <w:ilvl w:val="0"/>
          <w:numId w:val="35"/>
        </w:numPr>
        <w:spacing w:before="120" w:after="120" w:line="276" w:lineRule="auto"/>
        <w:ind w:left="567"/>
        <w:jc w:val="both"/>
        <w:rPr>
          <w:sz w:val="22"/>
          <w:szCs w:val="22"/>
          <w:lang w:eastAsia="ar-SA"/>
        </w:rPr>
      </w:pPr>
      <w:r w:rsidRPr="00F95316">
        <w:rPr>
          <w:sz w:val="22"/>
          <w:szCs w:val="22"/>
          <w:lang w:eastAsia="ar-SA"/>
        </w:rPr>
        <w:t>Cena mojej (naszej) oferty za realizację całości niniejszego zamówienia wynosi:</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879"/>
        <w:gridCol w:w="1417"/>
        <w:gridCol w:w="567"/>
        <w:gridCol w:w="567"/>
        <w:gridCol w:w="1276"/>
        <w:gridCol w:w="567"/>
        <w:gridCol w:w="709"/>
        <w:gridCol w:w="850"/>
        <w:gridCol w:w="1276"/>
      </w:tblGrid>
      <w:tr w:rsidR="00CA1749" w:rsidRPr="00F95316" w14:paraId="3DF099F0" w14:textId="77777777" w:rsidTr="00D222A1">
        <w:tc>
          <w:tcPr>
            <w:tcW w:w="1276" w:type="dxa"/>
            <w:vMerge w:val="restart"/>
          </w:tcPr>
          <w:p w14:paraId="457C873D" w14:textId="77777777" w:rsidR="00CA1749" w:rsidRPr="00F95316" w:rsidRDefault="00CA1749" w:rsidP="006A5D2A">
            <w:pPr>
              <w:pStyle w:val="Akapitzlist"/>
              <w:ind w:left="0"/>
              <w:jc w:val="center"/>
              <w:rPr>
                <w:sz w:val="22"/>
                <w:szCs w:val="22"/>
              </w:rPr>
            </w:pPr>
            <w:r w:rsidRPr="00F95316">
              <w:rPr>
                <w:sz w:val="22"/>
                <w:szCs w:val="22"/>
              </w:rPr>
              <w:t>Opis przedmiotu zamówienia</w:t>
            </w:r>
          </w:p>
        </w:tc>
        <w:tc>
          <w:tcPr>
            <w:tcW w:w="879" w:type="dxa"/>
          </w:tcPr>
          <w:p w14:paraId="555CF6DE" w14:textId="77777777" w:rsidR="00CA1749" w:rsidRPr="00F95316" w:rsidRDefault="00CA1749" w:rsidP="006A5D2A">
            <w:pPr>
              <w:pStyle w:val="Akapitzlist"/>
              <w:ind w:left="0"/>
              <w:jc w:val="center"/>
              <w:rPr>
                <w:sz w:val="22"/>
                <w:szCs w:val="22"/>
              </w:rPr>
            </w:pPr>
          </w:p>
          <w:p w14:paraId="6A7775F7" w14:textId="77777777" w:rsidR="00CA1749" w:rsidRPr="00F95316" w:rsidRDefault="00CA1749" w:rsidP="006A5D2A">
            <w:pPr>
              <w:pStyle w:val="Akapitzlist"/>
              <w:ind w:left="0"/>
              <w:jc w:val="center"/>
              <w:rPr>
                <w:sz w:val="22"/>
                <w:szCs w:val="22"/>
              </w:rPr>
            </w:pPr>
            <w:r w:rsidRPr="00F95316">
              <w:rPr>
                <w:sz w:val="22"/>
                <w:szCs w:val="22"/>
              </w:rPr>
              <w:t>Ilość w litrach</w:t>
            </w:r>
          </w:p>
        </w:tc>
        <w:tc>
          <w:tcPr>
            <w:tcW w:w="1417" w:type="dxa"/>
          </w:tcPr>
          <w:p w14:paraId="03F58456" w14:textId="5893D1B7" w:rsidR="00CA1749" w:rsidRPr="00F95316" w:rsidRDefault="00CA1749" w:rsidP="00CA1749">
            <w:pPr>
              <w:pStyle w:val="Akapitzlist"/>
              <w:ind w:left="0"/>
              <w:jc w:val="center"/>
              <w:rPr>
                <w:sz w:val="22"/>
                <w:szCs w:val="22"/>
              </w:rPr>
            </w:pPr>
            <w:r w:rsidRPr="00F95316">
              <w:rPr>
                <w:sz w:val="22"/>
                <w:szCs w:val="22"/>
              </w:rPr>
              <w:t>Cena hurtowa producenta netto (zł/litr) na dzień ...202</w:t>
            </w:r>
            <w:r w:rsidR="001D3713">
              <w:rPr>
                <w:sz w:val="22"/>
                <w:szCs w:val="22"/>
              </w:rPr>
              <w:t>4</w:t>
            </w:r>
          </w:p>
        </w:tc>
        <w:tc>
          <w:tcPr>
            <w:tcW w:w="1134" w:type="dxa"/>
            <w:gridSpan w:val="2"/>
          </w:tcPr>
          <w:p w14:paraId="7CE29787" w14:textId="77777777" w:rsidR="00CA1749" w:rsidRPr="00F95316" w:rsidRDefault="00CA1749" w:rsidP="006A5D2A">
            <w:pPr>
              <w:pStyle w:val="Akapitzlist"/>
              <w:ind w:left="0"/>
              <w:jc w:val="center"/>
              <w:rPr>
                <w:sz w:val="22"/>
                <w:szCs w:val="22"/>
              </w:rPr>
            </w:pPr>
            <w:r w:rsidRPr="00F95316">
              <w:rPr>
                <w:sz w:val="22"/>
                <w:szCs w:val="22"/>
              </w:rPr>
              <w:t xml:space="preserve">Marża (M) </w:t>
            </w:r>
          </w:p>
          <w:p w14:paraId="1BDC1067" w14:textId="77777777" w:rsidR="00CA1749" w:rsidRPr="00F95316" w:rsidRDefault="00CA1749" w:rsidP="006A5D2A">
            <w:pPr>
              <w:pStyle w:val="Akapitzlist"/>
              <w:ind w:left="0"/>
              <w:jc w:val="center"/>
              <w:rPr>
                <w:sz w:val="22"/>
                <w:szCs w:val="22"/>
              </w:rPr>
            </w:pPr>
            <w:r w:rsidRPr="00F95316">
              <w:rPr>
                <w:sz w:val="22"/>
                <w:szCs w:val="22"/>
              </w:rPr>
              <w:t xml:space="preserve">lub </w:t>
            </w:r>
          </w:p>
          <w:p w14:paraId="646E0AB8" w14:textId="77777777" w:rsidR="00CA1749" w:rsidRPr="00F95316" w:rsidRDefault="00CA1749" w:rsidP="006A5D2A">
            <w:pPr>
              <w:pStyle w:val="Akapitzlist"/>
              <w:ind w:left="0"/>
              <w:jc w:val="center"/>
              <w:rPr>
                <w:sz w:val="22"/>
                <w:szCs w:val="22"/>
              </w:rPr>
            </w:pPr>
            <w:r w:rsidRPr="00F95316">
              <w:rPr>
                <w:sz w:val="22"/>
                <w:szCs w:val="22"/>
              </w:rPr>
              <w:t>Upust (U) zł/litr</w:t>
            </w:r>
          </w:p>
        </w:tc>
        <w:tc>
          <w:tcPr>
            <w:tcW w:w="1276" w:type="dxa"/>
          </w:tcPr>
          <w:p w14:paraId="6C9E23BC" w14:textId="77777777" w:rsidR="00CA1749" w:rsidRPr="00F95316" w:rsidRDefault="00CA1749" w:rsidP="006A5D2A">
            <w:pPr>
              <w:pStyle w:val="Akapitzlist"/>
              <w:ind w:left="0"/>
              <w:jc w:val="center"/>
              <w:rPr>
                <w:sz w:val="22"/>
                <w:szCs w:val="22"/>
              </w:rPr>
            </w:pPr>
          </w:p>
          <w:p w14:paraId="09CDDCE9" w14:textId="77777777" w:rsidR="00CA1749" w:rsidRPr="00F95316" w:rsidRDefault="00CA1749" w:rsidP="006A5D2A">
            <w:pPr>
              <w:pStyle w:val="Akapitzlist"/>
              <w:ind w:left="0"/>
              <w:jc w:val="center"/>
              <w:rPr>
                <w:sz w:val="22"/>
                <w:szCs w:val="22"/>
              </w:rPr>
            </w:pPr>
            <w:r w:rsidRPr="00F95316">
              <w:rPr>
                <w:sz w:val="22"/>
                <w:szCs w:val="22"/>
              </w:rPr>
              <w:t>Cena sprzedaży netto zł/litr</w:t>
            </w:r>
          </w:p>
        </w:tc>
        <w:tc>
          <w:tcPr>
            <w:tcW w:w="1276" w:type="dxa"/>
            <w:gridSpan w:val="2"/>
          </w:tcPr>
          <w:p w14:paraId="39A082A1" w14:textId="77777777" w:rsidR="00CA1749" w:rsidRPr="00F95316" w:rsidRDefault="00CA1749" w:rsidP="006A5D2A">
            <w:pPr>
              <w:pStyle w:val="Akapitzlist"/>
              <w:ind w:left="0"/>
              <w:jc w:val="center"/>
              <w:rPr>
                <w:sz w:val="22"/>
                <w:szCs w:val="22"/>
              </w:rPr>
            </w:pPr>
          </w:p>
          <w:p w14:paraId="5DC025DD" w14:textId="77777777" w:rsidR="00CA1749" w:rsidRPr="00F95316" w:rsidRDefault="00CA1749" w:rsidP="006A5D2A">
            <w:pPr>
              <w:pStyle w:val="Akapitzlist"/>
              <w:ind w:left="0"/>
              <w:jc w:val="center"/>
              <w:rPr>
                <w:sz w:val="22"/>
                <w:szCs w:val="22"/>
              </w:rPr>
            </w:pPr>
          </w:p>
          <w:p w14:paraId="2F798526" w14:textId="77777777" w:rsidR="00CA1749" w:rsidRPr="00F95316" w:rsidRDefault="00CA1749" w:rsidP="006A5D2A">
            <w:pPr>
              <w:pStyle w:val="Akapitzlist"/>
              <w:ind w:left="0"/>
              <w:jc w:val="center"/>
              <w:rPr>
                <w:sz w:val="22"/>
                <w:szCs w:val="22"/>
              </w:rPr>
            </w:pPr>
          </w:p>
          <w:p w14:paraId="63F5D1ED" w14:textId="77777777" w:rsidR="00CA1749" w:rsidRPr="00F95316" w:rsidRDefault="00CA1749" w:rsidP="006A5D2A">
            <w:pPr>
              <w:pStyle w:val="Akapitzlist"/>
              <w:ind w:left="0"/>
              <w:jc w:val="center"/>
              <w:rPr>
                <w:sz w:val="22"/>
                <w:szCs w:val="22"/>
              </w:rPr>
            </w:pPr>
            <w:r w:rsidRPr="00F95316">
              <w:rPr>
                <w:sz w:val="22"/>
                <w:szCs w:val="22"/>
              </w:rPr>
              <w:t>VAT</w:t>
            </w:r>
          </w:p>
          <w:p w14:paraId="68836A1B" w14:textId="77777777" w:rsidR="00CA1749" w:rsidRPr="00F95316" w:rsidRDefault="00CA1749" w:rsidP="006A5D2A">
            <w:pPr>
              <w:pStyle w:val="Akapitzlist"/>
              <w:ind w:left="0"/>
              <w:jc w:val="center"/>
              <w:rPr>
                <w:sz w:val="22"/>
                <w:szCs w:val="22"/>
              </w:rPr>
            </w:pPr>
          </w:p>
          <w:p w14:paraId="148A7510" w14:textId="77777777" w:rsidR="00CA1749" w:rsidRPr="00F95316" w:rsidRDefault="00CA1749" w:rsidP="006A5D2A">
            <w:pPr>
              <w:pStyle w:val="Akapitzlist"/>
              <w:ind w:left="0"/>
              <w:jc w:val="center"/>
              <w:rPr>
                <w:sz w:val="22"/>
                <w:szCs w:val="22"/>
              </w:rPr>
            </w:pPr>
          </w:p>
        </w:tc>
        <w:tc>
          <w:tcPr>
            <w:tcW w:w="850" w:type="dxa"/>
          </w:tcPr>
          <w:p w14:paraId="1EB9A5D4" w14:textId="77777777" w:rsidR="00CA1749" w:rsidRPr="00F95316" w:rsidRDefault="00CA1749" w:rsidP="006A5D2A">
            <w:pPr>
              <w:pStyle w:val="Akapitzlist"/>
              <w:ind w:left="0"/>
              <w:jc w:val="center"/>
              <w:rPr>
                <w:sz w:val="22"/>
                <w:szCs w:val="22"/>
              </w:rPr>
            </w:pPr>
          </w:p>
          <w:p w14:paraId="531B86A3" w14:textId="77777777" w:rsidR="00CA1749" w:rsidRPr="00F95316" w:rsidRDefault="00CA1749" w:rsidP="006A5D2A">
            <w:pPr>
              <w:pStyle w:val="Akapitzlist"/>
              <w:ind w:left="0"/>
              <w:jc w:val="center"/>
              <w:rPr>
                <w:sz w:val="22"/>
                <w:szCs w:val="22"/>
              </w:rPr>
            </w:pPr>
            <w:r w:rsidRPr="00F95316">
              <w:rPr>
                <w:sz w:val="22"/>
                <w:szCs w:val="22"/>
              </w:rPr>
              <w:t>Cena sprzedaży brutto zł/litr</w:t>
            </w:r>
          </w:p>
        </w:tc>
        <w:tc>
          <w:tcPr>
            <w:tcW w:w="1276" w:type="dxa"/>
          </w:tcPr>
          <w:p w14:paraId="62090623" w14:textId="77777777" w:rsidR="00CA1749" w:rsidRPr="00F95316" w:rsidRDefault="00CA1749" w:rsidP="006A5D2A">
            <w:pPr>
              <w:pStyle w:val="Akapitzlist"/>
              <w:ind w:left="0"/>
              <w:jc w:val="center"/>
              <w:rPr>
                <w:sz w:val="22"/>
                <w:szCs w:val="22"/>
              </w:rPr>
            </w:pPr>
          </w:p>
          <w:p w14:paraId="0F3D4E46" w14:textId="76336F65" w:rsidR="00CA1749" w:rsidRPr="00F95316" w:rsidRDefault="00CA1749" w:rsidP="00CA1749">
            <w:pPr>
              <w:pStyle w:val="Akapitzlist"/>
              <w:ind w:left="0"/>
              <w:jc w:val="center"/>
              <w:rPr>
                <w:sz w:val="22"/>
                <w:szCs w:val="22"/>
              </w:rPr>
            </w:pPr>
            <w:r w:rsidRPr="00F95316">
              <w:rPr>
                <w:sz w:val="22"/>
                <w:szCs w:val="22"/>
              </w:rPr>
              <w:t>Wartość  brutto (cena oferowana 52 000 l)</w:t>
            </w:r>
          </w:p>
        </w:tc>
      </w:tr>
      <w:tr w:rsidR="00CA1749" w:rsidRPr="00F95316" w14:paraId="7A54BCDC" w14:textId="77777777" w:rsidTr="00D222A1">
        <w:tc>
          <w:tcPr>
            <w:tcW w:w="1276" w:type="dxa"/>
            <w:vMerge/>
          </w:tcPr>
          <w:p w14:paraId="524E631B" w14:textId="77777777" w:rsidR="00CA1749" w:rsidRPr="00F95316" w:rsidRDefault="00CA1749" w:rsidP="006A5D2A">
            <w:pPr>
              <w:pStyle w:val="Akapitzlist"/>
              <w:ind w:left="0"/>
              <w:jc w:val="center"/>
              <w:rPr>
                <w:sz w:val="22"/>
                <w:szCs w:val="22"/>
              </w:rPr>
            </w:pPr>
          </w:p>
        </w:tc>
        <w:tc>
          <w:tcPr>
            <w:tcW w:w="879" w:type="dxa"/>
          </w:tcPr>
          <w:p w14:paraId="243CD143" w14:textId="77777777" w:rsidR="00CA1749" w:rsidRPr="00F95316" w:rsidRDefault="00CA1749" w:rsidP="006A5D2A">
            <w:pPr>
              <w:pStyle w:val="Akapitzlist"/>
              <w:ind w:left="0"/>
              <w:jc w:val="center"/>
              <w:rPr>
                <w:sz w:val="22"/>
                <w:szCs w:val="22"/>
              </w:rPr>
            </w:pPr>
            <w:r w:rsidRPr="00F95316">
              <w:rPr>
                <w:sz w:val="22"/>
                <w:szCs w:val="22"/>
              </w:rPr>
              <w:t>Q</w:t>
            </w:r>
          </w:p>
          <w:p w14:paraId="4C34B1A2" w14:textId="77777777" w:rsidR="00CA1749" w:rsidRPr="00F95316" w:rsidRDefault="00CA1749" w:rsidP="006A5D2A">
            <w:pPr>
              <w:pStyle w:val="Akapitzlist"/>
              <w:ind w:left="0"/>
              <w:jc w:val="center"/>
              <w:rPr>
                <w:sz w:val="22"/>
                <w:szCs w:val="22"/>
              </w:rPr>
            </w:pPr>
            <w:r w:rsidRPr="00F95316">
              <w:rPr>
                <w:sz w:val="22"/>
                <w:szCs w:val="22"/>
              </w:rPr>
              <w:t>[l]</w:t>
            </w:r>
          </w:p>
        </w:tc>
        <w:tc>
          <w:tcPr>
            <w:tcW w:w="1417" w:type="dxa"/>
          </w:tcPr>
          <w:p w14:paraId="1C8F79D5" w14:textId="77777777" w:rsidR="00CA1749" w:rsidRPr="00F95316" w:rsidRDefault="00CA1749" w:rsidP="006A5D2A">
            <w:pPr>
              <w:pStyle w:val="Akapitzlist"/>
              <w:ind w:left="0"/>
              <w:jc w:val="center"/>
              <w:rPr>
                <w:sz w:val="22"/>
                <w:szCs w:val="22"/>
              </w:rPr>
            </w:pPr>
            <w:r w:rsidRPr="00F95316">
              <w:rPr>
                <w:sz w:val="22"/>
                <w:szCs w:val="22"/>
              </w:rPr>
              <w:t>CH</w:t>
            </w:r>
          </w:p>
        </w:tc>
        <w:tc>
          <w:tcPr>
            <w:tcW w:w="567" w:type="dxa"/>
          </w:tcPr>
          <w:p w14:paraId="47419C06" w14:textId="77777777" w:rsidR="00CA1749" w:rsidRPr="00F95316" w:rsidRDefault="00CA1749" w:rsidP="006A5D2A">
            <w:pPr>
              <w:pStyle w:val="Akapitzlist"/>
              <w:ind w:left="0"/>
              <w:jc w:val="center"/>
              <w:rPr>
                <w:sz w:val="22"/>
                <w:szCs w:val="22"/>
              </w:rPr>
            </w:pPr>
            <w:r w:rsidRPr="00F95316">
              <w:rPr>
                <w:sz w:val="22"/>
                <w:szCs w:val="22"/>
              </w:rPr>
              <w:t>M</w:t>
            </w:r>
          </w:p>
        </w:tc>
        <w:tc>
          <w:tcPr>
            <w:tcW w:w="567" w:type="dxa"/>
          </w:tcPr>
          <w:p w14:paraId="3B0B5C22" w14:textId="77777777" w:rsidR="00CA1749" w:rsidRPr="00F95316" w:rsidRDefault="00CA1749" w:rsidP="006A5D2A">
            <w:pPr>
              <w:pStyle w:val="Akapitzlist"/>
              <w:ind w:left="0"/>
              <w:jc w:val="center"/>
              <w:rPr>
                <w:sz w:val="22"/>
                <w:szCs w:val="22"/>
              </w:rPr>
            </w:pPr>
            <w:r w:rsidRPr="00F95316">
              <w:rPr>
                <w:sz w:val="22"/>
                <w:szCs w:val="22"/>
              </w:rPr>
              <w:t>U</w:t>
            </w:r>
          </w:p>
        </w:tc>
        <w:tc>
          <w:tcPr>
            <w:tcW w:w="1276" w:type="dxa"/>
          </w:tcPr>
          <w:p w14:paraId="3DDA68E8" w14:textId="77777777" w:rsidR="00CA1749" w:rsidRPr="00F95316" w:rsidRDefault="00CA1749" w:rsidP="006A5D2A">
            <w:pPr>
              <w:pStyle w:val="Akapitzlist"/>
              <w:ind w:left="0"/>
              <w:jc w:val="center"/>
              <w:rPr>
                <w:sz w:val="22"/>
                <w:szCs w:val="22"/>
              </w:rPr>
            </w:pPr>
            <w:r w:rsidRPr="00F95316">
              <w:rPr>
                <w:sz w:val="22"/>
                <w:szCs w:val="22"/>
              </w:rPr>
              <w:t>Cs=CH+M</w:t>
            </w:r>
          </w:p>
          <w:p w14:paraId="7EF75CFA" w14:textId="77777777" w:rsidR="00CA1749" w:rsidRPr="00F95316" w:rsidRDefault="00CA1749" w:rsidP="006A5D2A">
            <w:pPr>
              <w:pStyle w:val="Akapitzlist"/>
              <w:ind w:left="0"/>
              <w:jc w:val="center"/>
              <w:rPr>
                <w:sz w:val="22"/>
                <w:szCs w:val="22"/>
              </w:rPr>
            </w:pPr>
            <w:r w:rsidRPr="00F95316">
              <w:rPr>
                <w:sz w:val="22"/>
                <w:szCs w:val="22"/>
              </w:rPr>
              <w:t>Lub</w:t>
            </w:r>
          </w:p>
          <w:p w14:paraId="72B6D4B5" w14:textId="77777777" w:rsidR="00CA1749" w:rsidRPr="00F95316" w:rsidRDefault="00CA1749" w:rsidP="006A5D2A">
            <w:pPr>
              <w:pStyle w:val="Akapitzlist"/>
              <w:ind w:left="0"/>
              <w:jc w:val="center"/>
              <w:rPr>
                <w:sz w:val="22"/>
                <w:szCs w:val="22"/>
              </w:rPr>
            </w:pPr>
            <w:r w:rsidRPr="00F95316">
              <w:rPr>
                <w:sz w:val="22"/>
                <w:szCs w:val="22"/>
              </w:rPr>
              <w:t>Cs=CH-U</w:t>
            </w:r>
          </w:p>
        </w:tc>
        <w:tc>
          <w:tcPr>
            <w:tcW w:w="567" w:type="dxa"/>
          </w:tcPr>
          <w:p w14:paraId="6B0B278D" w14:textId="77777777" w:rsidR="00CA1749" w:rsidRPr="00F95316" w:rsidRDefault="00CA1749" w:rsidP="006A5D2A">
            <w:pPr>
              <w:pStyle w:val="Akapitzlist"/>
              <w:ind w:left="0"/>
              <w:jc w:val="center"/>
              <w:rPr>
                <w:sz w:val="22"/>
                <w:szCs w:val="22"/>
              </w:rPr>
            </w:pPr>
          </w:p>
          <w:p w14:paraId="25F9398C" w14:textId="77777777" w:rsidR="00CA1749" w:rsidRPr="00F95316" w:rsidRDefault="00CA1749" w:rsidP="006A5D2A">
            <w:pPr>
              <w:pStyle w:val="Akapitzlist"/>
              <w:ind w:left="0"/>
              <w:jc w:val="center"/>
              <w:rPr>
                <w:sz w:val="22"/>
                <w:szCs w:val="22"/>
              </w:rPr>
            </w:pPr>
            <w:r w:rsidRPr="00F95316">
              <w:rPr>
                <w:sz w:val="22"/>
                <w:szCs w:val="22"/>
              </w:rPr>
              <w:t>%</w:t>
            </w:r>
          </w:p>
        </w:tc>
        <w:tc>
          <w:tcPr>
            <w:tcW w:w="709" w:type="dxa"/>
          </w:tcPr>
          <w:p w14:paraId="652163EF" w14:textId="77777777" w:rsidR="00CA1749" w:rsidRPr="00F95316" w:rsidRDefault="00CA1749" w:rsidP="006A5D2A">
            <w:pPr>
              <w:pStyle w:val="Akapitzlist"/>
              <w:ind w:left="0"/>
              <w:jc w:val="center"/>
              <w:rPr>
                <w:sz w:val="22"/>
                <w:szCs w:val="22"/>
              </w:rPr>
            </w:pPr>
          </w:p>
          <w:p w14:paraId="4D03AAE1" w14:textId="77777777" w:rsidR="00CA1749" w:rsidRPr="00F95316" w:rsidRDefault="00CA1749" w:rsidP="006A5D2A">
            <w:pPr>
              <w:pStyle w:val="Akapitzlist"/>
              <w:ind w:left="0"/>
              <w:jc w:val="center"/>
              <w:rPr>
                <w:sz w:val="22"/>
                <w:szCs w:val="22"/>
              </w:rPr>
            </w:pPr>
            <w:r w:rsidRPr="00F95316">
              <w:rPr>
                <w:sz w:val="22"/>
                <w:szCs w:val="22"/>
              </w:rPr>
              <w:t>zł</w:t>
            </w:r>
          </w:p>
        </w:tc>
        <w:tc>
          <w:tcPr>
            <w:tcW w:w="850" w:type="dxa"/>
          </w:tcPr>
          <w:p w14:paraId="20BF5886" w14:textId="77777777" w:rsidR="00CA1749" w:rsidRPr="00F95316" w:rsidRDefault="00CA1749" w:rsidP="006A5D2A">
            <w:pPr>
              <w:pStyle w:val="Akapitzlist"/>
              <w:ind w:left="0"/>
              <w:jc w:val="center"/>
              <w:rPr>
                <w:sz w:val="22"/>
                <w:szCs w:val="22"/>
              </w:rPr>
            </w:pPr>
            <w:proofErr w:type="spellStart"/>
            <w:r w:rsidRPr="00F95316">
              <w:rPr>
                <w:sz w:val="22"/>
                <w:szCs w:val="22"/>
              </w:rPr>
              <w:t>Csb</w:t>
            </w:r>
            <w:proofErr w:type="spellEnd"/>
            <w:r w:rsidRPr="00F95316">
              <w:rPr>
                <w:sz w:val="22"/>
                <w:szCs w:val="22"/>
              </w:rPr>
              <w:t>=</w:t>
            </w:r>
            <w:proofErr w:type="spellStart"/>
            <w:r w:rsidRPr="00F95316">
              <w:rPr>
                <w:sz w:val="22"/>
                <w:szCs w:val="22"/>
              </w:rPr>
              <w:t>Cs+VAT</w:t>
            </w:r>
            <w:proofErr w:type="spellEnd"/>
          </w:p>
        </w:tc>
        <w:tc>
          <w:tcPr>
            <w:tcW w:w="1276" w:type="dxa"/>
          </w:tcPr>
          <w:p w14:paraId="67B3DDE6" w14:textId="77777777" w:rsidR="00CA1749" w:rsidRPr="00F95316" w:rsidRDefault="00CA1749" w:rsidP="006A5D2A">
            <w:pPr>
              <w:pStyle w:val="Akapitzlist"/>
              <w:ind w:left="0"/>
              <w:jc w:val="center"/>
              <w:rPr>
                <w:sz w:val="22"/>
                <w:szCs w:val="22"/>
              </w:rPr>
            </w:pPr>
            <w:r w:rsidRPr="00F95316">
              <w:rPr>
                <w:sz w:val="22"/>
                <w:szCs w:val="22"/>
              </w:rPr>
              <w:t>W=</w:t>
            </w:r>
            <w:proofErr w:type="spellStart"/>
            <w:r w:rsidRPr="00F95316">
              <w:rPr>
                <w:sz w:val="22"/>
                <w:szCs w:val="22"/>
              </w:rPr>
              <w:t>QxCsb</w:t>
            </w:r>
            <w:proofErr w:type="spellEnd"/>
          </w:p>
        </w:tc>
      </w:tr>
      <w:tr w:rsidR="00CA1749" w:rsidRPr="00F95316" w14:paraId="7037E136" w14:textId="77777777" w:rsidTr="00D222A1">
        <w:tc>
          <w:tcPr>
            <w:tcW w:w="1276" w:type="dxa"/>
          </w:tcPr>
          <w:p w14:paraId="1FDE2AE0" w14:textId="77777777" w:rsidR="00CA1749" w:rsidRPr="00F95316" w:rsidRDefault="00CA1749" w:rsidP="006A5D2A">
            <w:pPr>
              <w:pStyle w:val="Akapitzlist"/>
              <w:ind w:left="0"/>
              <w:jc w:val="center"/>
              <w:rPr>
                <w:sz w:val="22"/>
                <w:szCs w:val="22"/>
              </w:rPr>
            </w:pPr>
            <w:r w:rsidRPr="00F95316">
              <w:rPr>
                <w:sz w:val="22"/>
                <w:szCs w:val="22"/>
              </w:rPr>
              <w:t>1</w:t>
            </w:r>
          </w:p>
        </w:tc>
        <w:tc>
          <w:tcPr>
            <w:tcW w:w="879" w:type="dxa"/>
          </w:tcPr>
          <w:p w14:paraId="291F9D08" w14:textId="77777777" w:rsidR="00CA1749" w:rsidRPr="00F95316" w:rsidRDefault="00CA1749" w:rsidP="006A5D2A">
            <w:pPr>
              <w:pStyle w:val="Akapitzlist"/>
              <w:ind w:left="0"/>
              <w:jc w:val="center"/>
              <w:rPr>
                <w:sz w:val="22"/>
                <w:szCs w:val="22"/>
              </w:rPr>
            </w:pPr>
            <w:r w:rsidRPr="00F95316">
              <w:rPr>
                <w:sz w:val="22"/>
                <w:szCs w:val="22"/>
              </w:rPr>
              <w:t>2</w:t>
            </w:r>
          </w:p>
        </w:tc>
        <w:tc>
          <w:tcPr>
            <w:tcW w:w="1417" w:type="dxa"/>
          </w:tcPr>
          <w:p w14:paraId="3CD80496" w14:textId="77777777" w:rsidR="00CA1749" w:rsidRPr="00F95316" w:rsidRDefault="00CA1749" w:rsidP="006A5D2A">
            <w:pPr>
              <w:pStyle w:val="Akapitzlist"/>
              <w:ind w:left="0"/>
              <w:jc w:val="center"/>
              <w:rPr>
                <w:sz w:val="22"/>
                <w:szCs w:val="22"/>
              </w:rPr>
            </w:pPr>
            <w:r w:rsidRPr="00F95316">
              <w:rPr>
                <w:sz w:val="22"/>
                <w:szCs w:val="22"/>
              </w:rPr>
              <w:t>3</w:t>
            </w:r>
          </w:p>
        </w:tc>
        <w:tc>
          <w:tcPr>
            <w:tcW w:w="567" w:type="dxa"/>
          </w:tcPr>
          <w:p w14:paraId="4634CFAD" w14:textId="77777777" w:rsidR="00CA1749" w:rsidRPr="00F95316" w:rsidRDefault="00CA1749" w:rsidP="006A5D2A">
            <w:pPr>
              <w:pStyle w:val="Akapitzlist"/>
              <w:ind w:left="0"/>
              <w:jc w:val="center"/>
              <w:rPr>
                <w:sz w:val="22"/>
                <w:szCs w:val="22"/>
              </w:rPr>
            </w:pPr>
            <w:r w:rsidRPr="00F95316">
              <w:rPr>
                <w:sz w:val="22"/>
                <w:szCs w:val="22"/>
              </w:rPr>
              <w:t>4</w:t>
            </w:r>
          </w:p>
        </w:tc>
        <w:tc>
          <w:tcPr>
            <w:tcW w:w="567" w:type="dxa"/>
          </w:tcPr>
          <w:p w14:paraId="730FE9E0" w14:textId="77777777" w:rsidR="00CA1749" w:rsidRPr="00F95316" w:rsidRDefault="00CA1749" w:rsidP="006A5D2A">
            <w:pPr>
              <w:pStyle w:val="Akapitzlist"/>
              <w:ind w:left="0"/>
              <w:jc w:val="center"/>
              <w:rPr>
                <w:sz w:val="22"/>
                <w:szCs w:val="22"/>
              </w:rPr>
            </w:pPr>
            <w:r w:rsidRPr="00F95316">
              <w:rPr>
                <w:sz w:val="22"/>
                <w:szCs w:val="22"/>
              </w:rPr>
              <w:t>5</w:t>
            </w:r>
          </w:p>
        </w:tc>
        <w:tc>
          <w:tcPr>
            <w:tcW w:w="1276" w:type="dxa"/>
          </w:tcPr>
          <w:p w14:paraId="448C21E6" w14:textId="77777777" w:rsidR="00CA1749" w:rsidRPr="00F95316" w:rsidRDefault="00CA1749" w:rsidP="006A5D2A">
            <w:pPr>
              <w:pStyle w:val="Akapitzlist"/>
              <w:ind w:left="0"/>
              <w:jc w:val="center"/>
              <w:rPr>
                <w:sz w:val="22"/>
                <w:szCs w:val="22"/>
              </w:rPr>
            </w:pPr>
            <w:r w:rsidRPr="00F95316">
              <w:rPr>
                <w:sz w:val="22"/>
                <w:szCs w:val="22"/>
              </w:rPr>
              <w:t>6</w:t>
            </w:r>
          </w:p>
        </w:tc>
        <w:tc>
          <w:tcPr>
            <w:tcW w:w="567" w:type="dxa"/>
          </w:tcPr>
          <w:p w14:paraId="4EFD4135" w14:textId="77777777" w:rsidR="00CA1749" w:rsidRPr="00F95316" w:rsidRDefault="00CA1749" w:rsidP="006A5D2A">
            <w:pPr>
              <w:pStyle w:val="Akapitzlist"/>
              <w:ind w:left="0"/>
              <w:jc w:val="center"/>
              <w:rPr>
                <w:sz w:val="22"/>
                <w:szCs w:val="22"/>
              </w:rPr>
            </w:pPr>
            <w:r w:rsidRPr="00F95316">
              <w:rPr>
                <w:sz w:val="22"/>
                <w:szCs w:val="22"/>
              </w:rPr>
              <w:t>7</w:t>
            </w:r>
          </w:p>
        </w:tc>
        <w:tc>
          <w:tcPr>
            <w:tcW w:w="709" w:type="dxa"/>
          </w:tcPr>
          <w:p w14:paraId="64BB611F" w14:textId="77777777" w:rsidR="00CA1749" w:rsidRPr="00F95316" w:rsidRDefault="00CA1749" w:rsidP="006A5D2A">
            <w:pPr>
              <w:pStyle w:val="Akapitzlist"/>
              <w:ind w:left="0"/>
              <w:jc w:val="center"/>
              <w:rPr>
                <w:sz w:val="22"/>
                <w:szCs w:val="22"/>
              </w:rPr>
            </w:pPr>
            <w:r w:rsidRPr="00F95316">
              <w:rPr>
                <w:sz w:val="22"/>
                <w:szCs w:val="22"/>
              </w:rPr>
              <w:t>8</w:t>
            </w:r>
          </w:p>
        </w:tc>
        <w:tc>
          <w:tcPr>
            <w:tcW w:w="850" w:type="dxa"/>
          </w:tcPr>
          <w:p w14:paraId="0389DE6C" w14:textId="77777777" w:rsidR="00CA1749" w:rsidRPr="00F95316" w:rsidRDefault="00CA1749" w:rsidP="006A5D2A">
            <w:pPr>
              <w:pStyle w:val="Akapitzlist"/>
              <w:ind w:left="0"/>
              <w:jc w:val="center"/>
              <w:rPr>
                <w:sz w:val="22"/>
                <w:szCs w:val="22"/>
              </w:rPr>
            </w:pPr>
            <w:r w:rsidRPr="00F95316">
              <w:rPr>
                <w:sz w:val="22"/>
                <w:szCs w:val="22"/>
              </w:rPr>
              <w:t>9</w:t>
            </w:r>
          </w:p>
        </w:tc>
        <w:tc>
          <w:tcPr>
            <w:tcW w:w="1276" w:type="dxa"/>
          </w:tcPr>
          <w:p w14:paraId="5B2687E2" w14:textId="77777777" w:rsidR="00CA1749" w:rsidRPr="00F95316" w:rsidRDefault="00CA1749" w:rsidP="006A5D2A">
            <w:pPr>
              <w:pStyle w:val="Akapitzlist"/>
              <w:ind w:left="0"/>
              <w:jc w:val="center"/>
              <w:rPr>
                <w:sz w:val="22"/>
                <w:szCs w:val="22"/>
              </w:rPr>
            </w:pPr>
            <w:r w:rsidRPr="00F95316">
              <w:rPr>
                <w:sz w:val="22"/>
                <w:szCs w:val="22"/>
              </w:rPr>
              <w:t>10</w:t>
            </w:r>
          </w:p>
        </w:tc>
      </w:tr>
      <w:tr w:rsidR="00CA1749" w:rsidRPr="00F95316" w14:paraId="2864BFF5" w14:textId="77777777" w:rsidTr="00D222A1">
        <w:trPr>
          <w:trHeight w:val="726"/>
        </w:trPr>
        <w:tc>
          <w:tcPr>
            <w:tcW w:w="1276" w:type="dxa"/>
          </w:tcPr>
          <w:p w14:paraId="4A76A513" w14:textId="471F54D6" w:rsidR="00CA1749" w:rsidRPr="00F95316" w:rsidRDefault="00CA1749" w:rsidP="00CA1749">
            <w:pPr>
              <w:pStyle w:val="Akapitzlist"/>
              <w:ind w:left="0"/>
              <w:jc w:val="center"/>
              <w:rPr>
                <w:sz w:val="22"/>
                <w:szCs w:val="22"/>
              </w:rPr>
            </w:pPr>
            <w:r w:rsidRPr="00F95316">
              <w:rPr>
                <w:sz w:val="22"/>
                <w:szCs w:val="22"/>
              </w:rPr>
              <w:t>Olej opałowy</w:t>
            </w:r>
          </w:p>
        </w:tc>
        <w:tc>
          <w:tcPr>
            <w:tcW w:w="879" w:type="dxa"/>
          </w:tcPr>
          <w:p w14:paraId="44A7A3F7" w14:textId="77777777" w:rsidR="00CA1749" w:rsidRPr="00F95316" w:rsidRDefault="00CA1749" w:rsidP="006A5D2A">
            <w:pPr>
              <w:pStyle w:val="Akapitzlist"/>
              <w:ind w:left="0"/>
              <w:jc w:val="center"/>
              <w:rPr>
                <w:sz w:val="22"/>
                <w:szCs w:val="22"/>
              </w:rPr>
            </w:pPr>
          </w:p>
          <w:p w14:paraId="6E4A214E" w14:textId="6DAEE238" w:rsidR="00CA1749" w:rsidRPr="00F95316" w:rsidRDefault="00CA1749" w:rsidP="00CA1749">
            <w:pPr>
              <w:pStyle w:val="Akapitzlist"/>
              <w:ind w:left="0"/>
              <w:jc w:val="center"/>
              <w:rPr>
                <w:sz w:val="22"/>
                <w:szCs w:val="22"/>
              </w:rPr>
            </w:pPr>
            <w:r w:rsidRPr="00F95316">
              <w:rPr>
                <w:sz w:val="22"/>
                <w:szCs w:val="22"/>
              </w:rPr>
              <w:t>52 000</w:t>
            </w:r>
          </w:p>
        </w:tc>
        <w:tc>
          <w:tcPr>
            <w:tcW w:w="1417" w:type="dxa"/>
          </w:tcPr>
          <w:p w14:paraId="2CECA0BA" w14:textId="77777777" w:rsidR="00CA1749" w:rsidRPr="00F95316" w:rsidRDefault="00CA1749" w:rsidP="006A5D2A">
            <w:pPr>
              <w:pStyle w:val="Akapitzlist"/>
              <w:ind w:left="0"/>
              <w:jc w:val="center"/>
              <w:rPr>
                <w:sz w:val="22"/>
                <w:szCs w:val="22"/>
              </w:rPr>
            </w:pPr>
          </w:p>
        </w:tc>
        <w:tc>
          <w:tcPr>
            <w:tcW w:w="567" w:type="dxa"/>
          </w:tcPr>
          <w:p w14:paraId="0CDECEEC" w14:textId="77777777" w:rsidR="00CA1749" w:rsidRPr="00F95316" w:rsidRDefault="00CA1749" w:rsidP="006A5D2A">
            <w:pPr>
              <w:pStyle w:val="Akapitzlist"/>
              <w:ind w:left="0"/>
              <w:jc w:val="center"/>
              <w:rPr>
                <w:sz w:val="22"/>
                <w:szCs w:val="22"/>
              </w:rPr>
            </w:pPr>
          </w:p>
        </w:tc>
        <w:tc>
          <w:tcPr>
            <w:tcW w:w="567" w:type="dxa"/>
          </w:tcPr>
          <w:p w14:paraId="5AB4F4EC" w14:textId="77777777" w:rsidR="00CA1749" w:rsidRPr="00F95316" w:rsidRDefault="00CA1749" w:rsidP="006A5D2A">
            <w:pPr>
              <w:pStyle w:val="Akapitzlist"/>
              <w:ind w:left="0"/>
              <w:jc w:val="center"/>
              <w:rPr>
                <w:sz w:val="22"/>
                <w:szCs w:val="22"/>
              </w:rPr>
            </w:pPr>
          </w:p>
        </w:tc>
        <w:tc>
          <w:tcPr>
            <w:tcW w:w="1276" w:type="dxa"/>
          </w:tcPr>
          <w:p w14:paraId="6B24DC9F" w14:textId="77777777" w:rsidR="00CA1749" w:rsidRPr="00F95316" w:rsidRDefault="00CA1749" w:rsidP="006A5D2A">
            <w:pPr>
              <w:pStyle w:val="Akapitzlist"/>
              <w:ind w:left="0"/>
              <w:jc w:val="center"/>
              <w:rPr>
                <w:sz w:val="22"/>
                <w:szCs w:val="22"/>
              </w:rPr>
            </w:pPr>
          </w:p>
        </w:tc>
        <w:tc>
          <w:tcPr>
            <w:tcW w:w="567" w:type="dxa"/>
          </w:tcPr>
          <w:p w14:paraId="0030A645" w14:textId="77777777" w:rsidR="00CA1749" w:rsidRPr="00F95316" w:rsidRDefault="00CA1749" w:rsidP="006A5D2A">
            <w:pPr>
              <w:pStyle w:val="Akapitzlist"/>
              <w:ind w:left="0"/>
              <w:jc w:val="center"/>
              <w:rPr>
                <w:sz w:val="22"/>
                <w:szCs w:val="22"/>
              </w:rPr>
            </w:pPr>
          </w:p>
        </w:tc>
        <w:tc>
          <w:tcPr>
            <w:tcW w:w="709" w:type="dxa"/>
          </w:tcPr>
          <w:p w14:paraId="656744C2" w14:textId="77777777" w:rsidR="00CA1749" w:rsidRPr="00F95316" w:rsidRDefault="00CA1749" w:rsidP="006A5D2A">
            <w:pPr>
              <w:pStyle w:val="Akapitzlist"/>
              <w:ind w:left="0"/>
              <w:jc w:val="center"/>
              <w:rPr>
                <w:sz w:val="22"/>
                <w:szCs w:val="22"/>
              </w:rPr>
            </w:pPr>
          </w:p>
        </w:tc>
        <w:tc>
          <w:tcPr>
            <w:tcW w:w="850" w:type="dxa"/>
          </w:tcPr>
          <w:p w14:paraId="45C5C050" w14:textId="77777777" w:rsidR="00CA1749" w:rsidRPr="00F95316" w:rsidRDefault="00CA1749" w:rsidP="006A5D2A">
            <w:pPr>
              <w:pStyle w:val="Akapitzlist"/>
              <w:ind w:left="0"/>
              <w:jc w:val="center"/>
              <w:rPr>
                <w:sz w:val="22"/>
                <w:szCs w:val="22"/>
              </w:rPr>
            </w:pPr>
          </w:p>
        </w:tc>
        <w:tc>
          <w:tcPr>
            <w:tcW w:w="1276" w:type="dxa"/>
          </w:tcPr>
          <w:p w14:paraId="4E6F8C43" w14:textId="77777777" w:rsidR="00CA1749" w:rsidRPr="00F95316" w:rsidRDefault="00CA1749" w:rsidP="006A5D2A">
            <w:pPr>
              <w:pStyle w:val="Akapitzlist"/>
              <w:ind w:left="0"/>
              <w:jc w:val="center"/>
              <w:rPr>
                <w:sz w:val="22"/>
                <w:szCs w:val="22"/>
              </w:rPr>
            </w:pPr>
          </w:p>
        </w:tc>
      </w:tr>
    </w:tbl>
    <w:p w14:paraId="3C24D6C5" w14:textId="6DBA388C" w:rsidR="00CA1749" w:rsidRPr="00F95316" w:rsidRDefault="00CA1749" w:rsidP="00CA1749">
      <w:pPr>
        <w:pStyle w:val="Akapitzlist"/>
        <w:numPr>
          <w:ilvl w:val="0"/>
          <w:numId w:val="35"/>
        </w:numPr>
        <w:spacing w:before="120" w:after="120" w:line="276" w:lineRule="auto"/>
        <w:ind w:left="567"/>
        <w:jc w:val="both"/>
        <w:rPr>
          <w:sz w:val="22"/>
          <w:szCs w:val="22"/>
          <w:lang w:eastAsia="ar-SA"/>
        </w:rPr>
      </w:pPr>
      <w:r w:rsidRPr="00F95316">
        <w:rPr>
          <w:sz w:val="22"/>
          <w:szCs w:val="22"/>
          <w:lang w:eastAsia="ar-SA"/>
        </w:rPr>
        <w:t xml:space="preserve">Oświadczamy, że wielkość marży/upustu wynosi: </w:t>
      </w:r>
    </w:p>
    <w:p w14:paraId="6C502951" w14:textId="77777777" w:rsidR="00CA1749" w:rsidRPr="00F95316" w:rsidRDefault="00CA1749" w:rsidP="00CA1749">
      <w:pPr>
        <w:spacing w:line="312" w:lineRule="auto"/>
        <w:ind w:left="709"/>
        <w:jc w:val="both"/>
        <w:rPr>
          <w:sz w:val="22"/>
          <w:szCs w:val="22"/>
        </w:rPr>
      </w:pPr>
      <w:r w:rsidRPr="00F95316">
        <w:rPr>
          <w:b/>
          <w:sz w:val="22"/>
          <w:szCs w:val="22"/>
        </w:rPr>
        <w:t>M = ………………….</w:t>
      </w:r>
      <w:r w:rsidRPr="00F95316">
        <w:rPr>
          <w:sz w:val="22"/>
          <w:szCs w:val="22"/>
        </w:rPr>
        <w:t xml:space="preserve">.% lub </w:t>
      </w:r>
      <w:r w:rsidRPr="00F95316">
        <w:rPr>
          <w:b/>
          <w:sz w:val="22"/>
          <w:szCs w:val="22"/>
        </w:rPr>
        <w:t>U</w:t>
      </w:r>
      <w:r w:rsidRPr="00F95316">
        <w:rPr>
          <w:sz w:val="22"/>
          <w:szCs w:val="22"/>
        </w:rPr>
        <w:t xml:space="preserve"> = ………………………… %</w:t>
      </w:r>
    </w:p>
    <w:p w14:paraId="312386F1" w14:textId="7B5A4CFF" w:rsidR="00CA1749" w:rsidRPr="00F95316" w:rsidRDefault="00CA1749" w:rsidP="00CA1749">
      <w:pPr>
        <w:pStyle w:val="Akapitzlist"/>
        <w:numPr>
          <w:ilvl w:val="0"/>
          <w:numId w:val="35"/>
        </w:numPr>
        <w:spacing w:before="120" w:after="120" w:line="276" w:lineRule="auto"/>
        <w:ind w:left="567"/>
        <w:jc w:val="both"/>
        <w:rPr>
          <w:sz w:val="22"/>
          <w:szCs w:val="22"/>
          <w:lang w:eastAsia="ar-SA"/>
        </w:rPr>
      </w:pPr>
      <w:r w:rsidRPr="00F95316">
        <w:rPr>
          <w:sz w:val="22"/>
          <w:szCs w:val="22"/>
          <w:lang w:eastAsia="ar-SA"/>
        </w:rPr>
        <w:lastRenderedPageBreak/>
        <w:t xml:space="preserve">Oświadczamy, że producentem oferowanego oleju opałowego jest:………………………… </w:t>
      </w:r>
    </w:p>
    <w:p w14:paraId="5DD04EA8" w14:textId="20D26914" w:rsidR="00CA1749" w:rsidRPr="00F95316" w:rsidRDefault="00CA1749" w:rsidP="00207935">
      <w:pPr>
        <w:jc w:val="both"/>
      </w:pPr>
    </w:p>
    <w:p w14:paraId="47AC55FC" w14:textId="77777777" w:rsidR="006A5D2A" w:rsidRPr="00F95316" w:rsidRDefault="006A5D2A" w:rsidP="006A5D2A">
      <w:pPr>
        <w:pStyle w:val="Akapitzlist"/>
        <w:numPr>
          <w:ilvl w:val="0"/>
          <w:numId w:val="33"/>
        </w:numPr>
        <w:tabs>
          <w:tab w:val="left" w:pos="540"/>
        </w:tabs>
        <w:spacing w:line="360" w:lineRule="auto"/>
        <w:ind w:left="567" w:hanging="567"/>
        <w:rPr>
          <w:b/>
          <w:sz w:val="22"/>
          <w:szCs w:val="22"/>
        </w:rPr>
      </w:pPr>
      <w:bookmarkStart w:id="1" w:name="_Hlk76107916"/>
      <w:r w:rsidRPr="00F95316">
        <w:rPr>
          <w:b/>
          <w:sz w:val="22"/>
          <w:szCs w:val="22"/>
        </w:rPr>
        <w:t>OŚWIADCZENIA WYKONAWCY</w:t>
      </w:r>
    </w:p>
    <w:p w14:paraId="396B83A2" w14:textId="77777777" w:rsidR="006A5D2A" w:rsidRPr="00F95316" w:rsidRDefault="006A5D2A" w:rsidP="006A5D2A">
      <w:pPr>
        <w:pStyle w:val="Akapitzlist"/>
        <w:numPr>
          <w:ilvl w:val="0"/>
          <w:numId w:val="37"/>
        </w:numPr>
        <w:spacing w:line="276" w:lineRule="auto"/>
        <w:contextualSpacing w:val="0"/>
        <w:jc w:val="both"/>
        <w:rPr>
          <w:sz w:val="22"/>
          <w:szCs w:val="22"/>
        </w:rPr>
      </w:pPr>
      <w:bookmarkStart w:id="2" w:name="_Hlk76107946"/>
      <w:bookmarkEnd w:id="1"/>
      <w:r w:rsidRPr="00F95316">
        <w:rPr>
          <w:sz w:val="22"/>
          <w:szCs w:val="22"/>
        </w:rPr>
        <w:t>Akceptuje/my w całości wszystkie warunki zawarte w Specyfikacji Warunków Zamówienia oraz gwarantuje/my wykonanie całości niniejszego zamówienia zgodnie z treścią SWZ, wyjaśnień do SWZ oraz jej zmian.</w:t>
      </w:r>
    </w:p>
    <w:p w14:paraId="6CA5A495" w14:textId="77777777" w:rsidR="006A5D2A" w:rsidRPr="00F95316" w:rsidRDefault="006A5D2A" w:rsidP="006A5D2A">
      <w:pPr>
        <w:pStyle w:val="Akapitzlist"/>
        <w:numPr>
          <w:ilvl w:val="0"/>
          <w:numId w:val="37"/>
        </w:numPr>
        <w:spacing w:line="276" w:lineRule="auto"/>
        <w:contextualSpacing w:val="0"/>
        <w:jc w:val="both"/>
        <w:rPr>
          <w:sz w:val="22"/>
          <w:szCs w:val="22"/>
        </w:rPr>
      </w:pPr>
      <w:r w:rsidRPr="00F95316">
        <w:rPr>
          <w:sz w:val="22"/>
          <w:szCs w:val="22"/>
        </w:rPr>
        <w:t>Zobowiązuję/</w:t>
      </w:r>
      <w:proofErr w:type="spellStart"/>
      <w:r w:rsidRPr="00F95316">
        <w:rPr>
          <w:sz w:val="22"/>
          <w:szCs w:val="22"/>
        </w:rPr>
        <w:t>emy</w:t>
      </w:r>
      <w:proofErr w:type="spellEnd"/>
      <w:r w:rsidRPr="00F95316">
        <w:rPr>
          <w:sz w:val="22"/>
          <w:szCs w:val="22"/>
        </w:rPr>
        <w:t xml:space="preserve"> się, w przypadku wyboru mojej/naszej oferty, do zawarcia umowy zgodnej z niniejszą ofertą, w sposób wyznaczony przez Zamawiającego.</w:t>
      </w:r>
    </w:p>
    <w:p w14:paraId="29A7D3F4" w14:textId="77777777" w:rsidR="006A5D2A" w:rsidRPr="00F95316" w:rsidRDefault="006A5D2A" w:rsidP="006A5D2A">
      <w:pPr>
        <w:pStyle w:val="Akapitzlist"/>
        <w:numPr>
          <w:ilvl w:val="0"/>
          <w:numId w:val="37"/>
        </w:numPr>
        <w:spacing w:line="276" w:lineRule="auto"/>
        <w:contextualSpacing w:val="0"/>
        <w:rPr>
          <w:sz w:val="22"/>
          <w:szCs w:val="22"/>
        </w:rPr>
      </w:pPr>
      <w:r w:rsidRPr="00F95316">
        <w:rPr>
          <w:sz w:val="22"/>
          <w:szCs w:val="22"/>
        </w:rPr>
        <w:t>Podana cena nie będzie podlegać zmianie w czasie trwania umowy.</w:t>
      </w:r>
    </w:p>
    <w:p w14:paraId="267AF9CE" w14:textId="3F06E862" w:rsidR="006A5D2A" w:rsidRPr="00F95316" w:rsidRDefault="006A5D2A" w:rsidP="006A5D2A">
      <w:pPr>
        <w:pStyle w:val="Akapitzlist"/>
        <w:numPr>
          <w:ilvl w:val="0"/>
          <w:numId w:val="37"/>
        </w:numPr>
        <w:spacing w:line="276" w:lineRule="auto"/>
        <w:contextualSpacing w:val="0"/>
        <w:jc w:val="both"/>
        <w:rPr>
          <w:sz w:val="22"/>
          <w:szCs w:val="22"/>
        </w:rPr>
      </w:pPr>
      <w:r w:rsidRPr="00F95316">
        <w:rPr>
          <w:sz w:val="22"/>
          <w:szCs w:val="22"/>
        </w:rPr>
        <w:t>Jestem/</w:t>
      </w:r>
      <w:proofErr w:type="spellStart"/>
      <w:r w:rsidRPr="00F95316">
        <w:rPr>
          <w:sz w:val="22"/>
          <w:szCs w:val="22"/>
        </w:rPr>
        <w:t>śmy</w:t>
      </w:r>
      <w:proofErr w:type="spellEnd"/>
      <w:r w:rsidRPr="00F95316">
        <w:rPr>
          <w:sz w:val="22"/>
          <w:szCs w:val="22"/>
        </w:rPr>
        <w:t xml:space="preserve"> związani niniejszą ofertą przez okres </w:t>
      </w:r>
      <w:r w:rsidR="00DA5200">
        <w:rPr>
          <w:sz w:val="22"/>
          <w:szCs w:val="22"/>
        </w:rPr>
        <w:t>określony w SWZ</w:t>
      </w:r>
      <w:r w:rsidRPr="00F95316">
        <w:rPr>
          <w:sz w:val="22"/>
          <w:szCs w:val="22"/>
        </w:rPr>
        <w:t xml:space="preserve"> przy czym pierwszym dniem terminu związania ofertą jest dzień, w którym upływa termin składania ofert.</w:t>
      </w:r>
    </w:p>
    <w:p w14:paraId="56CE1639" w14:textId="1BFE196A" w:rsidR="006A5D2A" w:rsidRPr="00F95316" w:rsidRDefault="0017063A" w:rsidP="006A5D2A">
      <w:pPr>
        <w:pStyle w:val="Akapitzlist"/>
        <w:numPr>
          <w:ilvl w:val="0"/>
          <w:numId w:val="37"/>
        </w:numPr>
        <w:spacing w:line="276" w:lineRule="auto"/>
        <w:contextualSpacing w:val="0"/>
        <w:jc w:val="both"/>
        <w:rPr>
          <w:sz w:val="22"/>
          <w:szCs w:val="22"/>
        </w:rPr>
      </w:pPr>
      <w:r w:rsidRPr="00F95316">
        <w:rPr>
          <w:sz w:val="22"/>
          <w:szCs w:val="22"/>
        </w:rPr>
        <w:t>Z</w:t>
      </w:r>
      <w:r w:rsidR="006A5D2A" w:rsidRPr="00F95316">
        <w:rPr>
          <w:sz w:val="22"/>
          <w:szCs w:val="22"/>
        </w:rPr>
        <w:t>łożyłem tylko jedną ofertę.</w:t>
      </w:r>
    </w:p>
    <w:p w14:paraId="3B376000" w14:textId="77777777" w:rsidR="006A5D2A" w:rsidRPr="00F95316" w:rsidRDefault="006A5D2A" w:rsidP="006A5D2A">
      <w:pPr>
        <w:pStyle w:val="Akapitzlist"/>
        <w:numPr>
          <w:ilvl w:val="0"/>
          <w:numId w:val="37"/>
        </w:numPr>
        <w:spacing w:line="276" w:lineRule="auto"/>
        <w:contextualSpacing w:val="0"/>
        <w:jc w:val="both"/>
        <w:rPr>
          <w:sz w:val="22"/>
          <w:szCs w:val="22"/>
        </w:rPr>
      </w:pPr>
      <w:r w:rsidRPr="00F95316">
        <w:rPr>
          <w:sz w:val="22"/>
          <w:szCs w:val="22"/>
        </w:rPr>
        <w:t>Nie uczestniczę jako Wykonawca w jakiejkolwiek innej ofercie złożonej w celu udzielenia niniejszego zamówienia.</w:t>
      </w:r>
    </w:p>
    <w:p w14:paraId="566AAAED" w14:textId="77777777" w:rsidR="006A5D2A" w:rsidRPr="00F95316" w:rsidRDefault="006A5D2A" w:rsidP="006A5D2A">
      <w:pPr>
        <w:pStyle w:val="Akapitzlist"/>
        <w:numPr>
          <w:ilvl w:val="0"/>
          <w:numId w:val="37"/>
        </w:numPr>
        <w:tabs>
          <w:tab w:val="left" w:pos="993"/>
        </w:tabs>
        <w:spacing w:line="276" w:lineRule="auto"/>
        <w:contextualSpacing w:val="0"/>
        <w:jc w:val="both"/>
        <w:rPr>
          <w:sz w:val="22"/>
          <w:szCs w:val="22"/>
        </w:rPr>
      </w:pPr>
      <w:bookmarkStart w:id="3" w:name="_Hlk76108189"/>
      <w:r w:rsidRPr="00F95316">
        <w:rPr>
          <w:sz w:val="22"/>
          <w:szCs w:val="22"/>
        </w:rPr>
        <w:t>Oświadczam, że:</w:t>
      </w:r>
    </w:p>
    <w:p w14:paraId="552C3883" w14:textId="77777777" w:rsidR="006A5D2A" w:rsidRPr="00F95316" w:rsidRDefault="006A5D2A" w:rsidP="006A5D2A">
      <w:pPr>
        <w:pStyle w:val="Akapitzlist"/>
        <w:numPr>
          <w:ilvl w:val="0"/>
          <w:numId w:val="38"/>
        </w:numPr>
        <w:tabs>
          <w:tab w:val="left" w:pos="1560"/>
        </w:tabs>
        <w:spacing w:line="276" w:lineRule="auto"/>
        <w:ind w:left="1559" w:hanging="567"/>
        <w:contextualSpacing w:val="0"/>
        <w:jc w:val="both"/>
        <w:rPr>
          <w:sz w:val="22"/>
          <w:szCs w:val="22"/>
        </w:rPr>
      </w:pPr>
      <w:bookmarkStart w:id="4" w:name="_Hlk76108199"/>
      <w:bookmarkEnd w:id="2"/>
      <w:bookmarkEnd w:id="3"/>
      <w:r w:rsidRPr="00F95316">
        <w:rPr>
          <w:sz w:val="22"/>
          <w:szCs w:val="22"/>
        </w:rPr>
        <w:t>wypełniam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1C80E171" w14:textId="3B69192C" w:rsidR="006A5D2A" w:rsidRPr="00F95316" w:rsidRDefault="006A5D2A" w:rsidP="006A5D2A">
      <w:pPr>
        <w:pStyle w:val="Akapitzlist"/>
        <w:numPr>
          <w:ilvl w:val="0"/>
          <w:numId w:val="38"/>
        </w:numPr>
        <w:tabs>
          <w:tab w:val="left" w:pos="1560"/>
        </w:tabs>
        <w:spacing w:line="276" w:lineRule="auto"/>
        <w:ind w:left="1559" w:hanging="567"/>
        <w:contextualSpacing w:val="0"/>
        <w:jc w:val="both"/>
        <w:rPr>
          <w:sz w:val="22"/>
          <w:szCs w:val="22"/>
        </w:rPr>
      </w:pPr>
      <w:r w:rsidRPr="00F95316">
        <w:rPr>
          <w:sz w:val="22"/>
          <w:szCs w:val="22"/>
        </w:rPr>
        <w:t xml:space="preserve">stosuje środki techniczne i organizacyjne gwarantujące bezpieczeństwo danych osobowych zgodnie z wymogami Rozporządzenia Parlamentu Europejskiego i Rady (UE) 2016/679 z dnia 27 kwietnia 2016 r. w sprawie ochrony osób fizycznych z związku z przetwarzaniem danych osobowych i w sprawie swobodnego przepływu takich danych oraz uchylenia dyrektywy 95/46/WE (ogólne rozporządzenie </w:t>
      </w:r>
      <w:r w:rsidRPr="00F95316">
        <w:t>ochronie</w:t>
      </w:r>
      <w:r w:rsidRPr="00F95316">
        <w:rPr>
          <w:sz w:val="22"/>
          <w:szCs w:val="22"/>
        </w:rPr>
        <w:t xml:space="preserve"> danych).</w:t>
      </w:r>
    </w:p>
    <w:bookmarkEnd w:id="4"/>
    <w:p w14:paraId="17557C74" w14:textId="77777777" w:rsidR="006A5D2A" w:rsidRPr="00F95316" w:rsidRDefault="006A5D2A" w:rsidP="006A5D2A">
      <w:pPr>
        <w:pStyle w:val="Akapitzlist"/>
        <w:numPr>
          <w:ilvl w:val="0"/>
          <w:numId w:val="37"/>
        </w:numPr>
        <w:spacing w:line="360" w:lineRule="auto"/>
        <w:contextualSpacing w:val="0"/>
        <w:jc w:val="both"/>
        <w:rPr>
          <w:sz w:val="22"/>
          <w:szCs w:val="22"/>
        </w:rPr>
      </w:pPr>
      <w:r w:rsidRPr="00F95316">
        <w:rPr>
          <w:sz w:val="22"/>
          <w:szCs w:val="22"/>
        </w:rPr>
        <w:t>Oświadczamy, że*) całość zamówienia</w:t>
      </w:r>
    </w:p>
    <w:p w14:paraId="45941DCC" w14:textId="77777777" w:rsidR="006A5D2A" w:rsidRPr="00F95316" w:rsidRDefault="006A5D2A" w:rsidP="006A5D2A">
      <w:pPr>
        <w:tabs>
          <w:tab w:val="left" w:pos="1418"/>
          <w:tab w:val="left" w:pos="4536"/>
          <w:tab w:val="left" w:pos="5387"/>
        </w:tabs>
        <w:spacing w:line="360" w:lineRule="auto"/>
        <w:ind w:left="567"/>
        <w:jc w:val="center"/>
        <w:rPr>
          <w:sz w:val="22"/>
          <w:szCs w:val="22"/>
        </w:rPr>
      </w:pPr>
      <w:r w:rsidRPr="00F95316">
        <w:rPr>
          <w:sz w:val="22"/>
          <w:szCs w:val="22"/>
        </w:rPr>
        <w:fldChar w:fldCharType="begin">
          <w:ffData>
            <w:name w:val=""/>
            <w:enabled/>
            <w:calcOnExit w:val="0"/>
            <w:checkBox>
              <w:sizeAuto/>
              <w:default w:val="0"/>
            </w:checkBox>
          </w:ffData>
        </w:fldChar>
      </w:r>
      <w:r w:rsidRPr="00F95316">
        <w:rPr>
          <w:sz w:val="22"/>
          <w:szCs w:val="22"/>
        </w:rPr>
        <w:instrText xml:space="preserve"> FORMCHECKBOX </w:instrText>
      </w:r>
      <w:r w:rsidR="00041B81">
        <w:rPr>
          <w:sz w:val="22"/>
          <w:szCs w:val="22"/>
        </w:rPr>
      </w:r>
      <w:r w:rsidR="00041B81">
        <w:rPr>
          <w:sz w:val="22"/>
          <w:szCs w:val="22"/>
        </w:rPr>
        <w:fldChar w:fldCharType="separate"/>
      </w:r>
      <w:r w:rsidRPr="00F95316">
        <w:rPr>
          <w:sz w:val="22"/>
          <w:szCs w:val="22"/>
        </w:rPr>
        <w:fldChar w:fldCharType="end"/>
      </w:r>
      <w:r w:rsidRPr="00F95316">
        <w:rPr>
          <w:sz w:val="22"/>
          <w:szCs w:val="22"/>
        </w:rPr>
        <w:tab/>
        <w:t>wykonamy</w:t>
      </w:r>
      <w:r w:rsidRPr="00F95316">
        <w:rPr>
          <w:sz w:val="22"/>
          <w:szCs w:val="22"/>
        </w:rPr>
        <w:tab/>
      </w:r>
      <w:r w:rsidRPr="00F95316">
        <w:rPr>
          <w:sz w:val="22"/>
          <w:szCs w:val="22"/>
        </w:rPr>
        <w:fldChar w:fldCharType="begin">
          <w:ffData>
            <w:name w:val=""/>
            <w:enabled/>
            <w:calcOnExit w:val="0"/>
            <w:checkBox>
              <w:sizeAuto/>
              <w:default w:val="0"/>
            </w:checkBox>
          </w:ffData>
        </w:fldChar>
      </w:r>
      <w:r w:rsidRPr="00F95316">
        <w:rPr>
          <w:sz w:val="22"/>
          <w:szCs w:val="22"/>
        </w:rPr>
        <w:instrText xml:space="preserve"> FORMCHECKBOX </w:instrText>
      </w:r>
      <w:r w:rsidR="00041B81">
        <w:rPr>
          <w:sz w:val="22"/>
          <w:szCs w:val="22"/>
        </w:rPr>
      </w:r>
      <w:r w:rsidR="00041B81">
        <w:rPr>
          <w:sz w:val="22"/>
          <w:szCs w:val="22"/>
        </w:rPr>
        <w:fldChar w:fldCharType="separate"/>
      </w:r>
      <w:r w:rsidRPr="00F95316">
        <w:rPr>
          <w:sz w:val="22"/>
          <w:szCs w:val="22"/>
        </w:rPr>
        <w:fldChar w:fldCharType="end"/>
      </w:r>
      <w:r w:rsidRPr="00F95316">
        <w:rPr>
          <w:sz w:val="22"/>
          <w:szCs w:val="22"/>
        </w:rPr>
        <w:tab/>
        <w:t>nie wykonamy</w:t>
      </w:r>
    </w:p>
    <w:p w14:paraId="5E47E2AA" w14:textId="77777777" w:rsidR="006A5D2A" w:rsidRPr="00F95316" w:rsidRDefault="006A5D2A" w:rsidP="006A5D2A">
      <w:pPr>
        <w:spacing w:line="360" w:lineRule="auto"/>
        <w:ind w:left="851"/>
        <w:jc w:val="both"/>
        <w:rPr>
          <w:bCs/>
          <w:sz w:val="22"/>
          <w:szCs w:val="22"/>
        </w:rPr>
      </w:pPr>
      <w:r w:rsidRPr="00F95316">
        <w:rPr>
          <w:bCs/>
          <w:sz w:val="22"/>
          <w:szCs w:val="22"/>
        </w:rPr>
        <w:t>siłami własnymi.</w:t>
      </w:r>
    </w:p>
    <w:p w14:paraId="06CF7F82" w14:textId="77777777" w:rsidR="006A5D2A" w:rsidRPr="00F95316" w:rsidRDefault="006A5D2A" w:rsidP="006A5D2A">
      <w:pPr>
        <w:tabs>
          <w:tab w:val="num" w:pos="567"/>
        </w:tabs>
        <w:spacing w:after="120" w:line="360" w:lineRule="auto"/>
        <w:ind w:left="851"/>
        <w:jc w:val="both"/>
        <w:rPr>
          <w:i/>
          <w:iCs/>
          <w:sz w:val="22"/>
          <w:szCs w:val="22"/>
        </w:rPr>
      </w:pPr>
      <w:r w:rsidRPr="00F95316">
        <w:rPr>
          <w:bCs/>
          <w:i/>
          <w:iCs/>
          <w:sz w:val="22"/>
          <w:szCs w:val="22"/>
          <w:vertAlign w:val="superscript"/>
        </w:rPr>
        <w:t>*)</w:t>
      </w:r>
      <w:r w:rsidRPr="00F95316">
        <w:rPr>
          <w:bCs/>
          <w:i/>
          <w:iCs/>
          <w:sz w:val="22"/>
          <w:szCs w:val="22"/>
        </w:rPr>
        <w:t xml:space="preserve"> – właściwe oznaczyć</w:t>
      </w:r>
    </w:p>
    <w:p w14:paraId="615B5958" w14:textId="77777777" w:rsidR="006A5D2A" w:rsidRPr="00F95316" w:rsidRDefault="006A5D2A" w:rsidP="006A5D2A">
      <w:pPr>
        <w:pStyle w:val="Akapitzlist"/>
        <w:numPr>
          <w:ilvl w:val="0"/>
          <w:numId w:val="37"/>
        </w:numPr>
        <w:spacing w:line="360" w:lineRule="auto"/>
        <w:contextualSpacing w:val="0"/>
        <w:jc w:val="both"/>
        <w:rPr>
          <w:sz w:val="22"/>
          <w:szCs w:val="22"/>
        </w:rPr>
      </w:pPr>
      <w:r w:rsidRPr="00F95316">
        <w:rPr>
          <w:sz w:val="22"/>
          <w:szCs w:val="22"/>
        </w:rPr>
        <w:t>Wykonanie następujących części zamówienia, zamierzamy powierzyć podwykonawcom*):</w:t>
      </w:r>
    </w:p>
    <w:p w14:paraId="087F6AE0" w14:textId="213E996C" w:rsidR="006A5D2A" w:rsidRPr="00F95316" w:rsidRDefault="006A5D2A" w:rsidP="006A5D2A">
      <w:pPr>
        <w:numPr>
          <w:ilvl w:val="0"/>
          <w:numId w:val="39"/>
        </w:numPr>
        <w:tabs>
          <w:tab w:val="left" w:pos="1418"/>
        </w:tabs>
        <w:spacing w:line="360" w:lineRule="auto"/>
        <w:ind w:left="1418" w:hanging="567"/>
        <w:contextualSpacing/>
        <w:jc w:val="both"/>
        <w:rPr>
          <w:sz w:val="22"/>
          <w:szCs w:val="22"/>
          <w:lang w:eastAsia="x-none"/>
        </w:rPr>
      </w:pPr>
      <w:r w:rsidRPr="00F95316">
        <w:rPr>
          <w:sz w:val="22"/>
          <w:szCs w:val="22"/>
          <w:lang w:eastAsia="x-none"/>
        </w:rPr>
        <w:t>Część zamówienia: ………………………………………………………………</w:t>
      </w:r>
    </w:p>
    <w:p w14:paraId="1B33C80D" w14:textId="7FB05506" w:rsidR="006A5D2A" w:rsidRPr="00F95316" w:rsidRDefault="006A5D2A" w:rsidP="006A5D2A">
      <w:pPr>
        <w:spacing w:line="360" w:lineRule="auto"/>
        <w:ind w:left="1418"/>
        <w:jc w:val="both"/>
        <w:rPr>
          <w:sz w:val="22"/>
          <w:szCs w:val="22"/>
        </w:rPr>
      </w:pPr>
      <w:r w:rsidRPr="00F95316">
        <w:rPr>
          <w:sz w:val="22"/>
          <w:szCs w:val="22"/>
        </w:rPr>
        <w:t>Firma podwykonawcy: ……………………………………………………………</w:t>
      </w:r>
    </w:p>
    <w:p w14:paraId="2C8E68CD" w14:textId="77777777" w:rsidR="006A5D2A" w:rsidRPr="00F95316" w:rsidRDefault="006A5D2A" w:rsidP="006A5D2A">
      <w:pPr>
        <w:tabs>
          <w:tab w:val="num" w:pos="567"/>
        </w:tabs>
        <w:spacing w:after="120" w:line="360" w:lineRule="auto"/>
        <w:ind w:left="851"/>
        <w:jc w:val="both"/>
        <w:rPr>
          <w:bCs/>
          <w:i/>
          <w:iCs/>
        </w:rPr>
      </w:pPr>
      <w:r w:rsidRPr="00F95316">
        <w:rPr>
          <w:bCs/>
          <w:i/>
          <w:iCs/>
        </w:rPr>
        <w:t>*)- Wykonawca wypełnia, jeżeli podwykonawcy są znani na etapie składania ofert.</w:t>
      </w:r>
    </w:p>
    <w:p w14:paraId="6E573E49" w14:textId="77777777" w:rsidR="006A5D2A" w:rsidRPr="00F95316" w:rsidRDefault="006A5D2A" w:rsidP="006A5D2A">
      <w:pPr>
        <w:pStyle w:val="Akapitzlist"/>
        <w:numPr>
          <w:ilvl w:val="0"/>
          <w:numId w:val="37"/>
        </w:numPr>
        <w:spacing w:line="360" w:lineRule="auto"/>
        <w:contextualSpacing w:val="0"/>
        <w:jc w:val="both"/>
        <w:rPr>
          <w:sz w:val="22"/>
          <w:szCs w:val="22"/>
        </w:rPr>
      </w:pPr>
      <w:r w:rsidRPr="00F95316">
        <w:rPr>
          <w:sz w:val="22"/>
          <w:szCs w:val="22"/>
        </w:rPr>
        <w:t>Oświadczamy, że wybór oferty</w:t>
      </w:r>
      <w:r w:rsidRPr="00F95316">
        <w:rPr>
          <w:sz w:val="22"/>
          <w:szCs w:val="22"/>
          <w:vertAlign w:val="superscript"/>
        </w:rPr>
        <w:footnoteReference w:id="1"/>
      </w:r>
      <w:r w:rsidRPr="00F95316">
        <w:rPr>
          <w:sz w:val="22"/>
          <w:szCs w:val="22"/>
        </w:rPr>
        <w:t>:</w:t>
      </w:r>
    </w:p>
    <w:bookmarkStart w:id="5" w:name="_Hlk76107845"/>
    <w:bookmarkStart w:id="6" w:name="_Hlk76107750"/>
    <w:p w14:paraId="23FD711B" w14:textId="77777777" w:rsidR="006A5D2A" w:rsidRPr="00F95316" w:rsidRDefault="006A5D2A" w:rsidP="006A5D2A">
      <w:pPr>
        <w:tabs>
          <w:tab w:val="left" w:pos="1701"/>
        </w:tabs>
        <w:spacing w:line="276" w:lineRule="auto"/>
        <w:ind w:left="1701" w:hanging="708"/>
        <w:jc w:val="both"/>
        <w:rPr>
          <w:sz w:val="22"/>
          <w:szCs w:val="22"/>
        </w:rPr>
      </w:pPr>
      <w:r w:rsidRPr="00F95316">
        <w:rPr>
          <w:sz w:val="22"/>
          <w:szCs w:val="22"/>
        </w:rPr>
        <w:fldChar w:fldCharType="begin">
          <w:ffData>
            <w:name w:val=""/>
            <w:enabled/>
            <w:calcOnExit w:val="0"/>
            <w:checkBox>
              <w:sizeAuto/>
              <w:default w:val="0"/>
            </w:checkBox>
          </w:ffData>
        </w:fldChar>
      </w:r>
      <w:r w:rsidRPr="00F95316">
        <w:rPr>
          <w:sz w:val="22"/>
          <w:szCs w:val="22"/>
        </w:rPr>
        <w:instrText xml:space="preserve"> FORMCHECKBOX </w:instrText>
      </w:r>
      <w:r w:rsidR="00041B81">
        <w:rPr>
          <w:sz w:val="22"/>
          <w:szCs w:val="22"/>
        </w:rPr>
      </w:r>
      <w:r w:rsidR="00041B81">
        <w:rPr>
          <w:sz w:val="22"/>
          <w:szCs w:val="22"/>
        </w:rPr>
        <w:fldChar w:fldCharType="separate"/>
      </w:r>
      <w:r w:rsidRPr="00F95316">
        <w:rPr>
          <w:sz w:val="22"/>
          <w:szCs w:val="22"/>
        </w:rPr>
        <w:fldChar w:fldCharType="end"/>
      </w:r>
      <w:bookmarkEnd w:id="5"/>
      <w:r w:rsidRPr="00F95316">
        <w:rPr>
          <w:sz w:val="22"/>
          <w:szCs w:val="22"/>
        </w:rPr>
        <w:tab/>
      </w:r>
      <w:r w:rsidRPr="00F95316">
        <w:rPr>
          <w:b/>
          <w:bCs/>
          <w:sz w:val="22"/>
          <w:szCs w:val="22"/>
        </w:rPr>
        <w:t>nie będzie</w:t>
      </w:r>
      <w:r w:rsidRPr="00F95316">
        <w:rPr>
          <w:sz w:val="22"/>
          <w:szCs w:val="22"/>
        </w:rPr>
        <w:t xml:space="preserve"> prowadził do powstania u Zamawiającego obowiązku podatkowego VAT.</w:t>
      </w:r>
    </w:p>
    <w:p w14:paraId="4CE8D294" w14:textId="25FDB840" w:rsidR="006A5D2A" w:rsidRPr="00F95316" w:rsidRDefault="006A5D2A" w:rsidP="006A5D2A">
      <w:pPr>
        <w:tabs>
          <w:tab w:val="left" w:pos="1701"/>
        </w:tabs>
        <w:spacing w:line="276" w:lineRule="auto"/>
        <w:ind w:left="1701" w:hanging="708"/>
        <w:jc w:val="both"/>
        <w:rPr>
          <w:sz w:val="22"/>
          <w:szCs w:val="22"/>
        </w:rPr>
      </w:pPr>
      <w:r w:rsidRPr="00F95316">
        <w:rPr>
          <w:sz w:val="22"/>
          <w:szCs w:val="22"/>
        </w:rPr>
        <w:fldChar w:fldCharType="begin">
          <w:ffData>
            <w:name w:val=""/>
            <w:enabled/>
            <w:calcOnExit w:val="0"/>
            <w:checkBox>
              <w:sizeAuto/>
              <w:default w:val="0"/>
            </w:checkBox>
          </w:ffData>
        </w:fldChar>
      </w:r>
      <w:r w:rsidRPr="00F95316">
        <w:rPr>
          <w:sz w:val="22"/>
          <w:szCs w:val="22"/>
        </w:rPr>
        <w:instrText xml:space="preserve"> FORMCHECKBOX </w:instrText>
      </w:r>
      <w:r w:rsidR="00041B81">
        <w:rPr>
          <w:sz w:val="22"/>
          <w:szCs w:val="22"/>
        </w:rPr>
      </w:r>
      <w:r w:rsidR="00041B81">
        <w:rPr>
          <w:sz w:val="22"/>
          <w:szCs w:val="22"/>
        </w:rPr>
        <w:fldChar w:fldCharType="separate"/>
      </w:r>
      <w:r w:rsidRPr="00F95316">
        <w:rPr>
          <w:sz w:val="22"/>
          <w:szCs w:val="22"/>
        </w:rPr>
        <w:fldChar w:fldCharType="end"/>
      </w:r>
      <w:r w:rsidRPr="00F95316">
        <w:rPr>
          <w:sz w:val="22"/>
          <w:szCs w:val="22"/>
        </w:rPr>
        <w:tab/>
      </w:r>
      <w:r w:rsidRPr="00F95316">
        <w:rPr>
          <w:b/>
          <w:bCs/>
          <w:sz w:val="22"/>
          <w:szCs w:val="22"/>
        </w:rPr>
        <w:t>będzie</w:t>
      </w:r>
      <w:r w:rsidRPr="00F95316">
        <w:rPr>
          <w:sz w:val="22"/>
          <w:szCs w:val="22"/>
        </w:rPr>
        <w:t xml:space="preserve"> prowadził do powstania u Zamawiającego obowiązku podatkowego VAT, i wskazuję:</w:t>
      </w:r>
    </w:p>
    <w:bookmarkEnd w:id="6"/>
    <w:p w14:paraId="1AE35355" w14:textId="41EECBAA" w:rsidR="006A5D2A" w:rsidRPr="00F95316" w:rsidRDefault="006A5D2A" w:rsidP="006A5D2A">
      <w:pPr>
        <w:numPr>
          <w:ilvl w:val="0"/>
          <w:numId w:val="36"/>
        </w:numPr>
        <w:tabs>
          <w:tab w:val="clear" w:pos="2340"/>
          <w:tab w:val="num" w:pos="2268"/>
        </w:tabs>
        <w:spacing w:line="276" w:lineRule="auto"/>
        <w:ind w:left="2268" w:hanging="567"/>
        <w:jc w:val="both"/>
        <w:rPr>
          <w:sz w:val="22"/>
          <w:szCs w:val="22"/>
        </w:rPr>
      </w:pPr>
      <w:r w:rsidRPr="00F95316">
        <w:rPr>
          <w:sz w:val="22"/>
          <w:szCs w:val="22"/>
        </w:rPr>
        <w:lastRenderedPageBreak/>
        <w:t>nazwa (rodzaj) towaru lub usługi, których dostawa lub świadczenie będzie prowadzić do jego powstania: ……………………………………………,</w:t>
      </w:r>
    </w:p>
    <w:p w14:paraId="1E009602" w14:textId="11DC5B15" w:rsidR="006A5D2A" w:rsidRPr="00F95316" w:rsidRDefault="006A5D2A" w:rsidP="006A5D2A">
      <w:pPr>
        <w:spacing w:line="276" w:lineRule="auto"/>
        <w:ind w:left="2268"/>
        <w:jc w:val="both"/>
        <w:rPr>
          <w:sz w:val="22"/>
          <w:szCs w:val="22"/>
        </w:rPr>
      </w:pPr>
      <w:r w:rsidRPr="00F95316">
        <w:rPr>
          <w:sz w:val="22"/>
          <w:szCs w:val="22"/>
        </w:rPr>
        <w:t>Wartość towaru lub usługi, których dostawa lub świadczenie będzie prowadzić do jego powstania bez kwoty podatku: …………………………</w:t>
      </w:r>
    </w:p>
    <w:p w14:paraId="17879210" w14:textId="7B581C08" w:rsidR="006A5D2A" w:rsidRPr="00F95316" w:rsidRDefault="006A5D2A" w:rsidP="006A5D2A">
      <w:pPr>
        <w:numPr>
          <w:ilvl w:val="0"/>
          <w:numId w:val="36"/>
        </w:numPr>
        <w:tabs>
          <w:tab w:val="clear" w:pos="2340"/>
          <w:tab w:val="num" w:pos="2268"/>
        </w:tabs>
        <w:spacing w:line="276" w:lineRule="auto"/>
        <w:ind w:left="2268" w:hanging="567"/>
        <w:jc w:val="both"/>
        <w:rPr>
          <w:sz w:val="22"/>
          <w:szCs w:val="22"/>
        </w:rPr>
      </w:pPr>
      <w:r w:rsidRPr="00F95316">
        <w:rPr>
          <w:sz w:val="22"/>
          <w:szCs w:val="22"/>
        </w:rPr>
        <w:t>nazwa (rodzaj) towaru lub usługi, których dostawa lub świadczenie będzie prowadzić do jego powstania: ……………………………..………,</w:t>
      </w:r>
    </w:p>
    <w:p w14:paraId="46FB204A" w14:textId="459298A1" w:rsidR="006A5D2A" w:rsidRPr="00F95316" w:rsidRDefault="006A5D2A" w:rsidP="006A5D2A">
      <w:pPr>
        <w:spacing w:line="276" w:lineRule="auto"/>
        <w:ind w:left="2268"/>
        <w:jc w:val="both"/>
        <w:rPr>
          <w:sz w:val="22"/>
          <w:szCs w:val="22"/>
        </w:rPr>
      </w:pPr>
      <w:r w:rsidRPr="00F95316">
        <w:rPr>
          <w:sz w:val="22"/>
          <w:szCs w:val="22"/>
        </w:rPr>
        <w:t>Wartość towaru lub usługi, których dostawa lub świadczenie będzie prowadzić do jego powstania bez kwoty podatku: ……………………………</w:t>
      </w:r>
    </w:p>
    <w:p w14:paraId="2B12A4BB" w14:textId="77777777" w:rsidR="006A5D2A" w:rsidRPr="00F95316" w:rsidRDefault="006A5D2A" w:rsidP="006A5D2A">
      <w:pPr>
        <w:pStyle w:val="Akapitzlist"/>
        <w:numPr>
          <w:ilvl w:val="0"/>
          <w:numId w:val="33"/>
        </w:numPr>
        <w:tabs>
          <w:tab w:val="left" w:pos="540"/>
        </w:tabs>
        <w:spacing w:before="240" w:line="360" w:lineRule="auto"/>
        <w:ind w:left="567" w:hanging="567"/>
        <w:contextualSpacing w:val="0"/>
        <w:rPr>
          <w:b/>
          <w:sz w:val="22"/>
          <w:szCs w:val="22"/>
        </w:rPr>
      </w:pPr>
      <w:bookmarkStart w:id="7" w:name="_Hlk76108433"/>
      <w:r w:rsidRPr="00F95316">
        <w:rPr>
          <w:b/>
          <w:sz w:val="22"/>
          <w:szCs w:val="22"/>
        </w:rPr>
        <w:t>INFORMACJA O WIELKOŚCI PRZEDSIĘBIORSTWA WYKONAWCY</w:t>
      </w:r>
    </w:p>
    <w:p w14:paraId="0546585A" w14:textId="3B128809" w:rsidR="006A5D2A" w:rsidRPr="00F95316" w:rsidRDefault="006A5D2A" w:rsidP="006A5D2A">
      <w:pPr>
        <w:spacing w:line="276" w:lineRule="auto"/>
        <w:ind w:left="567"/>
        <w:jc w:val="both"/>
        <w:rPr>
          <w:sz w:val="22"/>
          <w:szCs w:val="22"/>
        </w:rPr>
      </w:pPr>
      <w:r w:rsidRPr="00F95316">
        <w:rPr>
          <w:sz w:val="22"/>
          <w:szCs w:val="22"/>
        </w:rPr>
        <w:t>Informuję, że w rozumieniu art. 7 ustawy z dnia 6 marca 2018 r. - Prawo przedsiębiorców (Dz. U. z 2021 r. poz. 162) jestem:</w:t>
      </w:r>
    </w:p>
    <w:p w14:paraId="76B833EF" w14:textId="77777777" w:rsidR="006A5D2A" w:rsidRPr="00F95316" w:rsidRDefault="006A5D2A" w:rsidP="006A5D2A">
      <w:pPr>
        <w:tabs>
          <w:tab w:val="left" w:pos="1134"/>
        </w:tabs>
        <w:spacing w:line="276" w:lineRule="auto"/>
        <w:ind w:left="1134" w:hanging="567"/>
        <w:jc w:val="both"/>
        <w:rPr>
          <w:b/>
          <w:bCs/>
          <w:sz w:val="22"/>
          <w:szCs w:val="22"/>
        </w:rPr>
      </w:pPr>
      <w:r w:rsidRPr="00F95316">
        <w:rPr>
          <w:sz w:val="22"/>
          <w:szCs w:val="22"/>
        </w:rPr>
        <w:fldChar w:fldCharType="begin">
          <w:ffData>
            <w:name w:val=""/>
            <w:enabled/>
            <w:calcOnExit w:val="0"/>
            <w:checkBox>
              <w:sizeAuto/>
              <w:default w:val="0"/>
            </w:checkBox>
          </w:ffData>
        </w:fldChar>
      </w:r>
      <w:r w:rsidRPr="00F95316">
        <w:rPr>
          <w:sz w:val="22"/>
          <w:szCs w:val="22"/>
        </w:rPr>
        <w:instrText xml:space="preserve"> FORMCHECKBOX </w:instrText>
      </w:r>
      <w:r w:rsidR="00041B81">
        <w:rPr>
          <w:sz w:val="22"/>
          <w:szCs w:val="22"/>
        </w:rPr>
      </w:r>
      <w:r w:rsidR="00041B81">
        <w:rPr>
          <w:sz w:val="22"/>
          <w:szCs w:val="22"/>
        </w:rPr>
        <w:fldChar w:fldCharType="separate"/>
      </w:r>
      <w:r w:rsidRPr="00F95316">
        <w:rPr>
          <w:sz w:val="22"/>
          <w:szCs w:val="22"/>
        </w:rPr>
        <w:fldChar w:fldCharType="end"/>
      </w:r>
      <w:r w:rsidRPr="00F95316">
        <w:rPr>
          <w:sz w:val="22"/>
          <w:szCs w:val="22"/>
        </w:rPr>
        <w:tab/>
      </w:r>
      <w:r w:rsidRPr="00F95316">
        <w:rPr>
          <w:b/>
          <w:bCs/>
          <w:sz w:val="22"/>
          <w:szCs w:val="22"/>
        </w:rPr>
        <w:t>mikro przedsiębiorcą,</w:t>
      </w:r>
    </w:p>
    <w:p w14:paraId="13AD3D5B" w14:textId="77777777" w:rsidR="006A5D2A" w:rsidRPr="00F95316" w:rsidRDefault="006A5D2A" w:rsidP="006A5D2A">
      <w:pPr>
        <w:tabs>
          <w:tab w:val="left" w:pos="1134"/>
        </w:tabs>
        <w:spacing w:line="276" w:lineRule="auto"/>
        <w:ind w:left="1134" w:hanging="567"/>
        <w:jc w:val="both"/>
        <w:rPr>
          <w:b/>
          <w:bCs/>
          <w:sz w:val="22"/>
          <w:szCs w:val="22"/>
        </w:rPr>
      </w:pPr>
      <w:r w:rsidRPr="00F95316">
        <w:rPr>
          <w:sz w:val="22"/>
          <w:szCs w:val="22"/>
        </w:rPr>
        <w:fldChar w:fldCharType="begin">
          <w:ffData>
            <w:name w:val=""/>
            <w:enabled/>
            <w:calcOnExit w:val="0"/>
            <w:checkBox>
              <w:sizeAuto/>
              <w:default w:val="0"/>
            </w:checkBox>
          </w:ffData>
        </w:fldChar>
      </w:r>
      <w:r w:rsidRPr="00F95316">
        <w:rPr>
          <w:sz w:val="22"/>
          <w:szCs w:val="22"/>
        </w:rPr>
        <w:instrText xml:space="preserve"> FORMCHECKBOX </w:instrText>
      </w:r>
      <w:r w:rsidR="00041B81">
        <w:rPr>
          <w:sz w:val="22"/>
          <w:szCs w:val="22"/>
        </w:rPr>
      </w:r>
      <w:r w:rsidR="00041B81">
        <w:rPr>
          <w:sz w:val="22"/>
          <w:szCs w:val="22"/>
        </w:rPr>
        <w:fldChar w:fldCharType="separate"/>
      </w:r>
      <w:r w:rsidRPr="00F95316">
        <w:rPr>
          <w:sz w:val="22"/>
          <w:szCs w:val="22"/>
        </w:rPr>
        <w:fldChar w:fldCharType="end"/>
      </w:r>
      <w:r w:rsidRPr="00F95316">
        <w:rPr>
          <w:sz w:val="22"/>
          <w:szCs w:val="22"/>
        </w:rPr>
        <w:tab/>
      </w:r>
      <w:r w:rsidRPr="00F95316">
        <w:rPr>
          <w:b/>
          <w:bCs/>
          <w:sz w:val="22"/>
          <w:szCs w:val="22"/>
        </w:rPr>
        <w:t>małym przedsiębiorcą,</w:t>
      </w:r>
    </w:p>
    <w:p w14:paraId="78178454" w14:textId="77777777" w:rsidR="006A5D2A" w:rsidRPr="00F95316" w:rsidRDefault="006A5D2A" w:rsidP="006A5D2A">
      <w:pPr>
        <w:tabs>
          <w:tab w:val="left" w:pos="1134"/>
        </w:tabs>
        <w:spacing w:line="276" w:lineRule="auto"/>
        <w:ind w:left="1134" w:hanging="567"/>
        <w:jc w:val="both"/>
        <w:rPr>
          <w:b/>
          <w:bCs/>
          <w:sz w:val="22"/>
          <w:szCs w:val="22"/>
        </w:rPr>
      </w:pPr>
      <w:r w:rsidRPr="00F95316">
        <w:rPr>
          <w:sz w:val="22"/>
          <w:szCs w:val="22"/>
        </w:rPr>
        <w:fldChar w:fldCharType="begin">
          <w:ffData>
            <w:name w:val=""/>
            <w:enabled/>
            <w:calcOnExit w:val="0"/>
            <w:checkBox>
              <w:sizeAuto/>
              <w:default w:val="0"/>
            </w:checkBox>
          </w:ffData>
        </w:fldChar>
      </w:r>
      <w:r w:rsidRPr="00F95316">
        <w:rPr>
          <w:sz w:val="22"/>
          <w:szCs w:val="22"/>
        </w:rPr>
        <w:instrText xml:space="preserve"> FORMCHECKBOX </w:instrText>
      </w:r>
      <w:r w:rsidR="00041B81">
        <w:rPr>
          <w:sz w:val="22"/>
          <w:szCs w:val="22"/>
        </w:rPr>
      </w:r>
      <w:r w:rsidR="00041B81">
        <w:rPr>
          <w:sz w:val="22"/>
          <w:szCs w:val="22"/>
        </w:rPr>
        <w:fldChar w:fldCharType="separate"/>
      </w:r>
      <w:r w:rsidRPr="00F95316">
        <w:rPr>
          <w:sz w:val="22"/>
          <w:szCs w:val="22"/>
        </w:rPr>
        <w:fldChar w:fldCharType="end"/>
      </w:r>
      <w:r w:rsidRPr="00F95316">
        <w:rPr>
          <w:sz w:val="22"/>
          <w:szCs w:val="22"/>
        </w:rPr>
        <w:tab/>
      </w:r>
      <w:r w:rsidRPr="00F95316">
        <w:rPr>
          <w:b/>
          <w:bCs/>
          <w:sz w:val="22"/>
          <w:szCs w:val="22"/>
        </w:rPr>
        <w:t>średnim przedsiębiorcą.</w:t>
      </w:r>
    </w:p>
    <w:p w14:paraId="393C742A" w14:textId="77777777" w:rsidR="006A5D2A" w:rsidRPr="00F95316" w:rsidRDefault="006A5D2A" w:rsidP="006A5D2A">
      <w:pPr>
        <w:tabs>
          <w:tab w:val="left" w:pos="1134"/>
        </w:tabs>
        <w:spacing w:line="276" w:lineRule="auto"/>
        <w:ind w:left="1134" w:hanging="567"/>
        <w:jc w:val="both"/>
        <w:rPr>
          <w:sz w:val="22"/>
          <w:szCs w:val="22"/>
        </w:rPr>
      </w:pPr>
      <w:r w:rsidRPr="00F95316">
        <w:rPr>
          <w:sz w:val="22"/>
          <w:szCs w:val="22"/>
        </w:rPr>
        <w:fldChar w:fldCharType="begin">
          <w:ffData>
            <w:name w:val=""/>
            <w:enabled/>
            <w:calcOnExit w:val="0"/>
            <w:checkBox>
              <w:sizeAuto/>
              <w:default w:val="0"/>
            </w:checkBox>
          </w:ffData>
        </w:fldChar>
      </w:r>
      <w:r w:rsidRPr="00F95316">
        <w:rPr>
          <w:sz w:val="22"/>
          <w:szCs w:val="22"/>
        </w:rPr>
        <w:instrText xml:space="preserve"> FORMCHECKBOX </w:instrText>
      </w:r>
      <w:r w:rsidR="00041B81">
        <w:rPr>
          <w:sz w:val="22"/>
          <w:szCs w:val="22"/>
        </w:rPr>
      </w:r>
      <w:r w:rsidR="00041B81">
        <w:rPr>
          <w:sz w:val="22"/>
          <w:szCs w:val="22"/>
        </w:rPr>
        <w:fldChar w:fldCharType="separate"/>
      </w:r>
      <w:r w:rsidRPr="00F95316">
        <w:rPr>
          <w:sz w:val="22"/>
          <w:szCs w:val="22"/>
        </w:rPr>
        <w:fldChar w:fldCharType="end"/>
      </w:r>
      <w:r w:rsidRPr="00F95316">
        <w:rPr>
          <w:sz w:val="22"/>
          <w:szCs w:val="22"/>
        </w:rPr>
        <w:tab/>
      </w:r>
      <w:r w:rsidRPr="00F95316">
        <w:rPr>
          <w:b/>
          <w:bCs/>
          <w:sz w:val="22"/>
          <w:szCs w:val="22"/>
        </w:rPr>
        <w:t xml:space="preserve">inne </w:t>
      </w:r>
      <w:r w:rsidRPr="00F95316">
        <w:rPr>
          <w:sz w:val="22"/>
          <w:szCs w:val="22"/>
        </w:rPr>
        <w:t xml:space="preserve">(proszę określić): </w:t>
      </w:r>
      <w:r w:rsidRPr="00F95316">
        <w:rPr>
          <w:b/>
          <w:bCs/>
          <w:sz w:val="22"/>
          <w:szCs w:val="22"/>
        </w:rPr>
        <w:t>…………………………….</w:t>
      </w:r>
    </w:p>
    <w:p w14:paraId="5F414D97" w14:textId="77777777" w:rsidR="006A5D2A" w:rsidRPr="00F95316" w:rsidRDefault="006A5D2A" w:rsidP="006A5D2A">
      <w:pPr>
        <w:spacing w:before="120"/>
        <w:jc w:val="both"/>
      </w:pPr>
      <w:r w:rsidRPr="00F95316">
        <w:t>Art. 7. 1. Użyte w ustawie określenia oznaczają:</w:t>
      </w:r>
    </w:p>
    <w:p w14:paraId="674A8DFE" w14:textId="77777777" w:rsidR="006A5D2A" w:rsidRPr="00F95316" w:rsidRDefault="006A5D2A" w:rsidP="006A5D2A">
      <w:pPr>
        <w:ind w:left="567"/>
        <w:jc w:val="both"/>
      </w:pPr>
      <w:r w:rsidRPr="00F95316">
        <w:t xml:space="preserve">1) </w:t>
      </w:r>
      <w:proofErr w:type="spellStart"/>
      <w:r w:rsidRPr="00F95316">
        <w:t>mikroprzedsiębiorca</w:t>
      </w:r>
      <w:proofErr w:type="spellEnd"/>
      <w:r w:rsidRPr="00F95316">
        <w:t xml:space="preserve"> - przedsiębiorcę, który w co najmniej jednym roku z dwóch ostatnich lat obrotowych spełniał łącznie następujące warunki:</w:t>
      </w:r>
    </w:p>
    <w:p w14:paraId="323637F2" w14:textId="77777777" w:rsidR="006A5D2A" w:rsidRPr="00F95316" w:rsidRDefault="006A5D2A" w:rsidP="006A5D2A">
      <w:pPr>
        <w:ind w:left="851"/>
        <w:jc w:val="both"/>
      </w:pPr>
      <w:r w:rsidRPr="00F95316">
        <w:t>a) zatrudniał średniorocznie mniej niż 10 pracowników oraz</w:t>
      </w:r>
    </w:p>
    <w:p w14:paraId="650CFD41" w14:textId="77777777" w:rsidR="006A5D2A" w:rsidRPr="00F95316" w:rsidRDefault="006A5D2A" w:rsidP="006A5D2A">
      <w:pPr>
        <w:ind w:left="851"/>
        <w:jc w:val="both"/>
      </w:pPr>
      <w:r w:rsidRPr="00F95316">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3E5C8540" w14:textId="77777777" w:rsidR="006A5D2A" w:rsidRPr="00F95316" w:rsidRDefault="006A5D2A" w:rsidP="006A5D2A">
      <w:pPr>
        <w:ind w:left="567"/>
        <w:jc w:val="both"/>
      </w:pPr>
      <w:r w:rsidRPr="00F95316">
        <w:t>2) mały przedsiębiorca - przedsiębiorcę, który w co najmniej jednym roku z dwóch ostatnich lat obrotowych spełniał łącznie następujące warunki:</w:t>
      </w:r>
    </w:p>
    <w:p w14:paraId="7E70AB88" w14:textId="77777777" w:rsidR="006A5D2A" w:rsidRPr="00F95316" w:rsidRDefault="006A5D2A" w:rsidP="006A5D2A">
      <w:pPr>
        <w:ind w:left="851"/>
        <w:jc w:val="both"/>
      </w:pPr>
      <w:r w:rsidRPr="00F95316">
        <w:t>a) zatrudniał średniorocznie mniej niż 50 pracowników oraz</w:t>
      </w:r>
    </w:p>
    <w:p w14:paraId="437184F4" w14:textId="77777777" w:rsidR="006A5D2A" w:rsidRPr="00F95316" w:rsidRDefault="006A5D2A" w:rsidP="006A5D2A">
      <w:pPr>
        <w:ind w:left="851"/>
        <w:jc w:val="both"/>
      </w:pPr>
      <w:r w:rsidRPr="00F95316">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75066AEA" w14:textId="77777777" w:rsidR="006A5D2A" w:rsidRPr="00F95316" w:rsidRDefault="006A5D2A" w:rsidP="006A5D2A">
      <w:pPr>
        <w:ind w:left="851"/>
        <w:jc w:val="both"/>
      </w:pPr>
      <w:r w:rsidRPr="00F95316">
        <w:t xml:space="preserve">- i który nie jest </w:t>
      </w:r>
      <w:proofErr w:type="spellStart"/>
      <w:r w:rsidRPr="00F95316">
        <w:t>mikroprzedsiębiorcą</w:t>
      </w:r>
      <w:proofErr w:type="spellEnd"/>
      <w:r w:rsidRPr="00F95316">
        <w:t>;</w:t>
      </w:r>
    </w:p>
    <w:p w14:paraId="124090E4" w14:textId="77777777" w:rsidR="006A5D2A" w:rsidRPr="00F95316" w:rsidRDefault="006A5D2A" w:rsidP="006A5D2A">
      <w:pPr>
        <w:ind w:left="567"/>
        <w:jc w:val="both"/>
      </w:pPr>
      <w:r w:rsidRPr="00F95316">
        <w:t>3) średni przedsiębiorca - przedsiębiorcę, który w co najmniej jednym roku z dwóch ostatnich lat obrotowych spełniał łącznie następujące warunki:</w:t>
      </w:r>
    </w:p>
    <w:p w14:paraId="5203344C" w14:textId="77777777" w:rsidR="006A5D2A" w:rsidRPr="00F95316" w:rsidRDefault="006A5D2A" w:rsidP="006A5D2A">
      <w:pPr>
        <w:ind w:left="851"/>
        <w:jc w:val="both"/>
      </w:pPr>
      <w:r w:rsidRPr="00F95316">
        <w:t>a) zatrudniał średniorocznie mniej niż 250 pracowników oraz</w:t>
      </w:r>
    </w:p>
    <w:p w14:paraId="5FFA2DA9" w14:textId="77777777" w:rsidR="006A5D2A" w:rsidRPr="00F95316" w:rsidRDefault="006A5D2A" w:rsidP="006A5D2A">
      <w:pPr>
        <w:ind w:left="851"/>
        <w:jc w:val="both"/>
      </w:pPr>
      <w:r w:rsidRPr="00F95316">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468D2358" w14:textId="35624A34" w:rsidR="006A5D2A" w:rsidRPr="00F95316" w:rsidRDefault="006A5D2A" w:rsidP="00C76B26">
      <w:pPr>
        <w:ind w:left="851"/>
        <w:jc w:val="both"/>
        <w:rPr>
          <w:i/>
        </w:rPr>
      </w:pPr>
      <w:r w:rsidRPr="00F95316">
        <w:t xml:space="preserve">- i który nie jest </w:t>
      </w:r>
      <w:proofErr w:type="spellStart"/>
      <w:r w:rsidRPr="00F95316">
        <w:t>mikroprzedsiębiorcą</w:t>
      </w:r>
      <w:proofErr w:type="spellEnd"/>
      <w:r w:rsidRPr="00F95316">
        <w:t xml:space="preserve"> ani małym przedsiębiorcą;</w:t>
      </w:r>
      <w:bookmarkStart w:id="8" w:name="_Hlk76108715"/>
      <w:bookmarkEnd w:id="7"/>
    </w:p>
    <w:p w14:paraId="2F91CBE6" w14:textId="3D9C8EC0" w:rsidR="006A5D2A" w:rsidRPr="00F95316" w:rsidRDefault="00783C2F" w:rsidP="00783C2F">
      <w:pPr>
        <w:pStyle w:val="Akapitzlist"/>
        <w:numPr>
          <w:ilvl w:val="0"/>
          <w:numId w:val="33"/>
        </w:numPr>
        <w:tabs>
          <w:tab w:val="left" w:pos="540"/>
        </w:tabs>
        <w:spacing w:before="240" w:line="360" w:lineRule="auto"/>
        <w:ind w:left="567" w:hanging="567"/>
        <w:contextualSpacing w:val="0"/>
        <w:rPr>
          <w:b/>
          <w:sz w:val="22"/>
          <w:szCs w:val="22"/>
        </w:rPr>
      </w:pPr>
      <w:r w:rsidRPr="00F95316">
        <w:rPr>
          <w:b/>
          <w:sz w:val="22"/>
          <w:szCs w:val="22"/>
        </w:rPr>
        <w:t>INFORMACJA DLA WYKONAWCY:</w:t>
      </w:r>
    </w:p>
    <w:bookmarkEnd w:id="8"/>
    <w:p w14:paraId="446C0F13" w14:textId="4ADB28CB" w:rsidR="00836069" w:rsidRPr="00F95316" w:rsidRDefault="00836069" w:rsidP="00F43A4B">
      <w:pPr>
        <w:numPr>
          <w:ilvl w:val="0"/>
          <w:numId w:val="5"/>
        </w:numPr>
        <w:tabs>
          <w:tab w:val="clear" w:pos="360"/>
          <w:tab w:val="num" w:pos="426"/>
        </w:tabs>
        <w:spacing w:before="120"/>
        <w:ind w:left="426" w:hanging="426"/>
        <w:jc w:val="both"/>
        <w:rPr>
          <w:sz w:val="22"/>
          <w:szCs w:val="22"/>
        </w:rPr>
      </w:pPr>
      <w:r w:rsidRPr="00F95316">
        <w:rPr>
          <w:sz w:val="22"/>
          <w:szCs w:val="22"/>
        </w:rPr>
        <w:t>W przypadku wykonawców wspólnie ubiegających się o udzielenie zamówienia należy dołączyć do oferty oświadczenie, z którego wynika, które dostawy lub usługi wykonają poszczególni wykonawcy.</w:t>
      </w:r>
    </w:p>
    <w:p w14:paraId="385860BF" w14:textId="45B1FA67" w:rsidR="008F74AB" w:rsidRPr="00F95316" w:rsidRDefault="00783C2F" w:rsidP="00783C2F">
      <w:pPr>
        <w:numPr>
          <w:ilvl w:val="0"/>
          <w:numId w:val="5"/>
        </w:numPr>
        <w:tabs>
          <w:tab w:val="clear" w:pos="360"/>
          <w:tab w:val="num" w:pos="426"/>
        </w:tabs>
        <w:spacing w:before="120"/>
        <w:ind w:left="426" w:hanging="426"/>
        <w:jc w:val="both"/>
        <w:rPr>
          <w:sz w:val="22"/>
          <w:szCs w:val="22"/>
        </w:rPr>
      </w:pPr>
      <w:r w:rsidRPr="00F95316">
        <w:rPr>
          <w:b/>
          <w:sz w:val="22"/>
          <w:szCs w:val="22"/>
        </w:rPr>
        <w:t>Formularz oferty musi być podpisany przez osobę lub osoby upełnomocnione do reprezentowania Wykonawcy</w:t>
      </w:r>
      <w:r w:rsidR="00C76B26" w:rsidRPr="00F95316">
        <w:rPr>
          <w:sz w:val="22"/>
          <w:szCs w:val="22"/>
        </w:rPr>
        <w:t xml:space="preserve"> </w:t>
      </w:r>
      <w:r w:rsidR="00C76B26" w:rsidRPr="00F95316">
        <w:rPr>
          <w:b/>
          <w:bCs/>
          <w:sz w:val="22"/>
          <w:szCs w:val="22"/>
        </w:rPr>
        <w:t>i powinien zostać opatrzony kwalifikowanym podpisem elektronicznym, lub podpisem zaufanym(</w:t>
      </w:r>
      <w:hyperlink r:id="rId8" w:history="1">
        <w:r w:rsidR="00C76B26" w:rsidRPr="00F95316">
          <w:rPr>
            <w:rStyle w:val="Hipercze"/>
            <w:b/>
            <w:bCs/>
            <w:sz w:val="22"/>
            <w:szCs w:val="22"/>
          </w:rPr>
          <w:t>gov.pl</w:t>
        </w:r>
      </w:hyperlink>
      <w:r w:rsidR="00C76B26" w:rsidRPr="00F95316">
        <w:rPr>
          <w:b/>
          <w:bCs/>
          <w:sz w:val="22"/>
          <w:szCs w:val="22"/>
        </w:rPr>
        <w:t>) lub elektronicznym podpisem osobistym(</w:t>
      </w:r>
      <w:proofErr w:type="spellStart"/>
      <w:r w:rsidR="00C76B26" w:rsidRPr="00F95316">
        <w:rPr>
          <w:b/>
          <w:bCs/>
          <w:sz w:val="22"/>
          <w:szCs w:val="22"/>
        </w:rPr>
        <w:t>edowód</w:t>
      </w:r>
      <w:proofErr w:type="spellEnd"/>
      <w:r w:rsidR="00C76B26" w:rsidRPr="00F95316">
        <w:rPr>
          <w:b/>
          <w:bCs/>
          <w:sz w:val="22"/>
          <w:szCs w:val="22"/>
        </w:rPr>
        <w:t>)</w:t>
      </w:r>
    </w:p>
    <w:p w14:paraId="5F611855" w14:textId="447D2746" w:rsidR="00783C2F" w:rsidRPr="00F95316" w:rsidRDefault="00783C2F" w:rsidP="00783C2F">
      <w:pPr>
        <w:spacing w:before="120"/>
        <w:jc w:val="both"/>
      </w:pPr>
    </w:p>
    <w:p w14:paraId="10588CE9" w14:textId="77777777" w:rsidR="00783C2F" w:rsidRPr="00F95316" w:rsidRDefault="00783C2F" w:rsidP="00783C2F">
      <w:pPr>
        <w:spacing w:before="120"/>
        <w:jc w:val="both"/>
        <w:sectPr w:rsidR="00783C2F" w:rsidRPr="00F95316" w:rsidSect="00CA1749">
          <w:headerReference w:type="default" r:id="rId9"/>
          <w:footerReference w:type="even" r:id="rId10"/>
          <w:footerReference w:type="default" r:id="rId11"/>
          <w:headerReference w:type="first" r:id="rId12"/>
          <w:pgSz w:w="11906" w:h="16838"/>
          <w:pgMar w:top="1418" w:right="1418" w:bottom="851" w:left="1418" w:header="709" w:footer="709" w:gutter="0"/>
          <w:cols w:space="708"/>
          <w:titlePg/>
          <w:docGrid w:linePitch="360"/>
        </w:sectPr>
      </w:pPr>
    </w:p>
    <w:p w14:paraId="6F6EA57F" w14:textId="64306D7E" w:rsidR="00D86BC1" w:rsidRPr="00F95316" w:rsidRDefault="00D86BC1" w:rsidP="00D86BC1">
      <w:pPr>
        <w:spacing w:before="120" w:line="276" w:lineRule="auto"/>
        <w:ind w:left="426" w:hanging="284"/>
        <w:jc w:val="right"/>
        <w:rPr>
          <w:b/>
          <w:bCs/>
        </w:rPr>
      </w:pPr>
      <w:r w:rsidRPr="00F95316">
        <w:rPr>
          <w:b/>
          <w:bCs/>
        </w:rPr>
        <w:lastRenderedPageBreak/>
        <w:t xml:space="preserve">Załącznik nr </w:t>
      </w:r>
      <w:r w:rsidR="00F95316">
        <w:rPr>
          <w:b/>
          <w:bCs/>
        </w:rPr>
        <w:t>1</w:t>
      </w:r>
      <w:r w:rsidRPr="00F95316">
        <w:rPr>
          <w:b/>
          <w:bCs/>
        </w:rPr>
        <w:t xml:space="preserve"> do SWZ</w:t>
      </w:r>
    </w:p>
    <w:p w14:paraId="7B02F41B" w14:textId="77777777" w:rsidR="00D86BC1" w:rsidRPr="00F95316" w:rsidRDefault="00D86BC1" w:rsidP="00D86BC1">
      <w:pPr>
        <w:autoSpaceDE w:val="0"/>
        <w:autoSpaceDN w:val="0"/>
        <w:adjustRightInd w:val="0"/>
        <w:rPr>
          <w:sz w:val="18"/>
          <w:szCs w:val="18"/>
        </w:rPr>
      </w:pPr>
      <w:r w:rsidRPr="00F95316">
        <w:rPr>
          <w:sz w:val="18"/>
          <w:szCs w:val="18"/>
        </w:rPr>
        <w:t>………………………………………………………………………</w:t>
      </w:r>
    </w:p>
    <w:p w14:paraId="3B5B99AF" w14:textId="77777777" w:rsidR="00D86BC1" w:rsidRPr="00F95316" w:rsidRDefault="00D86BC1" w:rsidP="00D86BC1">
      <w:pPr>
        <w:rPr>
          <w:i/>
        </w:rPr>
      </w:pPr>
      <w:r w:rsidRPr="00F95316">
        <w:rPr>
          <w:i/>
        </w:rPr>
        <w:t>Nazwa Wykonawcy</w:t>
      </w:r>
    </w:p>
    <w:p w14:paraId="44239B60" w14:textId="77777777" w:rsidR="00D86BC1" w:rsidRPr="00F95316" w:rsidRDefault="00D86BC1" w:rsidP="00D86BC1">
      <w:pPr>
        <w:rPr>
          <w:i/>
        </w:rPr>
      </w:pPr>
    </w:p>
    <w:p w14:paraId="250C92AF" w14:textId="77777777" w:rsidR="00D86BC1" w:rsidRPr="00F95316" w:rsidRDefault="00D86BC1" w:rsidP="00D86BC1">
      <w:pPr>
        <w:rPr>
          <w:i/>
        </w:rPr>
      </w:pPr>
      <w:r w:rsidRPr="00F95316">
        <w:rPr>
          <w:i/>
        </w:rPr>
        <w:t>Osoba uprawniona do reprezentacji: …………………………</w:t>
      </w:r>
    </w:p>
    <w:p w14:paraId="6E64111F" w14:textId="77777777" w:rsidR="00D86BC1" w:rsidRPr="00F95316" w:rsidRDefault="00D86BC1" w:rsidP="00D86BC1">
      <w:pPr>
        <w:rPr>
          <w:i/>
          <w:sz w:val="16"/>
          <w:szCs w:val="16"/>
        </w:rPr>
      </w:pPr>
    </w:p>
    <w:p w14:paraId="0FF1D264" w14:textId="77777777" w:rsidR="00D86BC1" w:rsidRPr="00F95316" w:rsidRDefault="00D86BC1" w:rsidP="00D86BC1">
      <w:pPr>
        <w:rPr>
          <w:i/>
          <w:sz w:val="16"/>
          <w:szCs w:val="16"/>
        </w:rPr>
      </w:pPr>
    </w:p>
    <w:p w14:paraId="4B21112E" w14:textId="77777777" w:rsidR="00D86BC1" w:rsidRPr="00F95316" w:rsidRDefault="00D86BC1" w:rsidP="00D86BC1">
      <w:pPr>
        <w:rPr>
          <w:sz w:val="18"/>
          <w:szCs w:val="18"/>
        </w:rPr>
      </w:pPr>
    </w:p>
    <w:p w14:paraId="4E9CFD28" w14:textId="77777777" w:rsidR="00D86BC1" w:rsidRPr="00F95316" w:rsidRDefault="00D86BC1" w:rsidP="00D86BC1">
      <w:pPr>
        <w:spacing w:after="120" w:line="360" w:lineRule="auto"/>
        <w:jc w:val="center"/>
        <w:rPr>
          <w:b/>
          <w:sz w:val="22"/>
          <w:szCs w:val="22"/>
          <w:u w:val="single"/>
        </w:rPr>
      </w:pPr>
      <w:r w:rsidRPr="00F95316">
        <w:rPr>
          <w:b/>
          <w:sz w:val="22"/>
          <w:szCs w:val="22"/>
          <w:u w:val="single"/>
        </w:rPr>
        <w:t>Oświadczenie Wykonawcy/Wykonawcy wspólnie ubiegającego się o udzielenie zamówienia</w:t>
      </w:r>
    </w:p>
    <w:p w14:paraId="77A8D380" w14:textId="77777777" w:rsidR="00D86BC1" w:rsidRPr="00F95316" w:rsidRDefault="00D86BC1" w:rsidP="002A4D95">
      <w:pPr>
        <w:spacing w:after="120" w:line="276" w:lineRule="auto"/>
        <w:jc w:val="center"/>
        <w:rPr>
          <w:b/>
          <w:sz w:val="22"/>
          <w:szCs w:val="22"/>
          <w:u w:val="single"/>
        </w:rPr>
      </w:pPr>
      <w:r w:rsidRPr="00F95316">
        <w:rPr>
          <w:bCs/>
          <w:sz w:val="22"/>
          <w:szCs w:val="22"/>
        </w:rPr>
        <w:t>uwzględniające przesłanki wykluczenia z art.</w:t>
      </w:r>
      <w:r w:rsidRPr="00F95316">
        <w:rPr>
          <w:b/>
          <w:sz w:val="22"/>
          <w:szCs w:val="22"/>
        </w:rPr>
        <w:t xml:space="preserve"> </w:t>
      </w:r>
      <w:r w:rsidRPr="00F95316">
        <w:rPr>
          <w:sz w:val="22"/>
          <w:szCs w:val="22"/>
        </w:rPr>
        <w:t>7 ust. 1 ustawy z dnia 13 kwietnia 2022 r. o szczególnych rozwiązaniach w zakresie przeciwdziałania wspieraniu agresji na Ukrainę oraz służących ochronie bezpieczeństwa narodowego (Dz.U. z 2022 r. poz. 835).</w:t>
      </w:r>
    </w:p>
    <w:p w14:paraId="22C6CBE4" w14:textId="7EEE3119" w:rsidR="00D86BC1" w:rsidRPr="00F95316" w:rsidRDefault="00D86BC1" w:rsidP="00D86BC1">
      <w:pPr>
        <w:jc w:val="both"/>
        <w:rPr>
          <w:sz w:val="22"/>
          <w:szCs w:val="22"/>
        </w:rPr>
      </w:pPr>
      <w:r w:rsidRPr="00F95316">
        <w:rPr>
          <w:sz w:val="22"/>
          <w:szCs w:val="22"/>
        </w:rPr>
        <w:t xml:space="preserve">składane na podstawie art. 125 ust. 1 ustawy z dnia 11 września 2019 r. Prawo zamówień publicznych (Dz. U. z 2022., poz. 1710ze zm. - dalej jako ustawa </w:t>
      </w:r>
      <w:proofErr w:type="spellStart"/>
      <w:r w:rsidRPr="00F95316">
        <w:rPr>
          <w:sz w:val="22"/>
          <w:szCs w:val="22"/>
        </w:rPr>
        <w:t>Pzp</w:t>
      </w:r>
      <w:proofErr w:type="spellEnd"/>
      <w:r w:rsidRPr="00F95316">
        <w:rPr>
          <w:sz w:val="22"/>
          <w:szCs w:val="22"/>
        </w:rPr>
        <w:t xml:space="preserve">), na potrzeby postępowania o udzielenie zamówienia publicznego pn.: </w:t>
      </w:r>
      <w:r w:rsidRPr="00F95316">
        <w:rPr>
          <w:b/>
          <w:sz w:val="22"/>
          <w:szCs w:val="22"/>
        </w:rPr>
        <w:t>„</w:t>
      </w:r>
      <w:r w:rsidR="00F95316" w:rsidRPr="00F95316">
        <w:rPr>
          <w:rStyle w:val="GenRapStyle27"/>
          <w:b/>
          <w:color w:val="auto"/>
          <w:sz w:val="22"/>
          <w:szCs w:val="22"/>
        </w:rPr>
        <w:t>ZAKUP WRAZ Z DOSTAWĄ OLEJU OPAŁOWEGO</w:t>
      </w:r>
      <w:r w:rsidRPr="00F95316">
        <w:rPr>
          <w:b/>
          <w:sz w:val="22"/>
          <w:szCs w:val="22"/>
        </w:rPr>
        <w:t>”,</w:t>
      </w:r>
      <w:r w:rsidRPr="00F95316">
        <w:rPr>
          <w:sz w:val="22"/>
          <w:szCs w:val="22"/>
        </w:rPr>
        <w:t xml:space="preserve"> dotyczące:</w:t>
      </w:r>
    </w:p>
    <w:p w14:paraId="76FC0B86" w14:textId="77777777" w:rsidR="00D86BC1" w:rsidRPr="00F95316" w:rsidRDefault="00D86BC1" w:rsidP="00D86BC1">
      <w:pPr>
        <w:jc w:val="both"/>
        <w:rPr>
          <w:bCs/>
          <w:color w:val="000000"/>
          <w:sz w:val="22"/>
          <w:szCs w:val="22"/>
        </w:rPr>
      </w:pPr>
    </w:p>
    <w:p w14:paraId="3E52FD8E" w14:textId="77777777" w:rsidR="00D86BC1" w:rsidRPr="00F95316" w:rsidRDefault="00D86BC1" w:rsidP="00D86BC1">
      <w:pPr>
        <w:pStyle w:val="Akapitzlist"/>
        <w:numPr>
          <w:ilvl w:val="0"/>
          <w:numId w:val="40"/>
        </w:numPr>
        <w:spacing w:before="120" w:line="360" w:lineRule="auto"/>
        <w:ind w:left="0" w:firstLine="0"/>
        <w:contextualSpacing w:val="0"/>
        <w:jc w:val="center"/>
        <w:rPr>
          <w:b/>
          <w:sz w:val="22"/>
          <w:szCs w:val="22"/>
          <w:u w:val="single"/>
        </w:rPr>
      </w:pPr>
      <w:r w:rsidRPr="00F95316">
        <w:rPr>
          <w:b/>
          <w:sz w:val="22"/>
          <w:szCs w:val="22"/>
          <w:u w:val="single"/>
        </w:rPr>
        <w:t>PRZESŁANEK WYKLUCZENIA Z POSTĘPOWANIA</w:t>
      </w:r>
    </w:p>
    <w:p w14:paraId="10D5FD64" w14:textId="77777777" w:rsidR="00D86BC1" w:rsidRPr="00F95316" w:rsidRDefault="00D86BC1" w:rsidP="00D86BC1">
      <w:pPr>
        <w:spacing w:line="360" w:lineRule="auto"/>
        <w:ind w:left="426" w:hanging="426"/>
        <w:jc w:val="both"/>
        <w:rPr>
          <w:sz w:val="22"/>
          <w:szCs w:val="22"/>
        </w:rPr>
      </w:pPr>
      <w:r w:rsidRPr="00F95316">
        <w:rPr>
          <w:sz w:val="22"/>
          <w:szCs w:val="22"/>
        </w:rPr>
        <w:t xml:space="preserve">I.1) Oświadczam, że nie podlegam wykluczeniu z postępowania na podstawie art. 108 ust. 1 ustawy </w:t>
      </w:r>
      <w:proofErr w:type="spellStart"/>
      <w:r w:rsidRPr="00F95316">
        <w:rPr>
          <w:sz w:val="22"/>
          <w:szCs w:val="22"/>
        </w:rPr>
        <w:t>Pzp</w:t>
      </w:r>
      <w:proofErr w:type="spellEnd"/>
      <w:r w:rsidRPr="00F95316">
        <w:rPr>
          <w:sz w:val="22"/>
          <w:szCs w:val="22"/>
        </w:rPr>
        <w:t>.</w:t>
      </w:r>
    </w:p>
    <w:p w14:paraId="7C669FC5" w14:textId="4CE5C0FB" w:rsidR="00D86BC1" w:rsidRPr="00F95316" w:rsidRDefault="00D86BC1" w:rsidP="00D86BC1">
      <w:pPr>
        <w:spacing w:line="360" w:lineRule="auto"/>
        <w:ind w:left="426" w:hanging="426"/>
        <w:jc w:val="both"/>
        <w:rPr>
          <w:sz w:val="22"/>
          <w:szCs w:val="22"/>
        </w:rPr>
      </w:pPr>
      <w:r w:rsidRPr="00F95316">
        <w:rPr>
          <w:sz w:val="22"/>
          <w:szCs w:val="22"/>
        </w:rPr>
        <w:t xml:space="preserve">I.2)  Oświadczam, że nie podlegam wykluczeniu z postępowania na podstawie art. 109 ust. 1 ustawy </w:t>
      </w:r>
      <w:proofErr w:type="spellStart"/>
      <w:r w:rsidRPr="00F95316">
        <w:rPr>
          <w:sz w:val="22"/>
          <w:szCs w:val="22"/>
        </w:rPr>
        <w:t>Pzp</w:t>
      </w:r>
      <w:proofErr w:type="spellEnd"/>
      <w:r w:rsidRPr="00F95316">
        <w:rPr>
          <w:sz w:val="22"/>
          <w:szCs w:val="22"/>
        </w:rPr>
        <w:t>.</w:t>
      </w:r>
    </w:p>
    <w:p w14:paraId="080C3C7C" w14:textId="77777777" w:rsidR="00D86BC1" w:rsidRPr="00F95316" w:rsidRDefault="00D86BC1" w:rsidP="00D86BC1">
      <w:pPr>
        <w:spacing w:line="360" w:lineRule="auto"/>
        <w:ind w:left="426" w:hanging="426"/>
        <w:jc w:val="both"/>
        <w:rPr>
          <w:sz w:val="22"/>
          <w:szCs w:val="22"/>
        </w:rPr>
      </w:pPr>
      <w:r w:rsidRPr="00F95316">
        <w:rPr>
          <w:sz w:val="22"/>
          <w:szCs w:val="22"/>
        </w:rPr>
        <w:t>I.3)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z 2022 r. poz. 835).</w:t>
      </w:r>
    </w:p>
    <w:p w14:paraId="58791485" w14:textId="77777777" w:rsidR="00D86BC1" w:rsidRPr="00F95316" w:rsidRDefault="00D86BC1" w:rsidP="00D86BC1">
      <w:pPr>
        <w:spacing w:line="360" w:lineRule="auto"/>
        <w:ind w:left="426" w:hanging="426"/>
        <w:jc w:val="both"/>
        <w:rPr>
          <w:sz w:val="22"/>
          <w:szCs w:val="22"/>
        </w:rPr>
      </w:pPr>
    </w:p>
    <w:p w14:paraId="38152A5A" w14:textId="77777777" w:rsidR="00D86BC1" w:rsidRPr="00F95316" w:rsidRDefault="00D86BC1" w:rsidP="00D86BC1">
      <w:pPr>
        <w:spacing w:line="360" w:lineRule="auto"/>
        <w:ind w:left="426" w:hanging="426"/>
        <w:jc w:val="both"/>
        <w:rPr>
          <w:sz w:val="22"/>
          <w:szCs w:val="22"/>
        </w:rPr>
      </w:pPr>
      <w:r w:rsidRPr="00F95316">
        <w:rPr>
          <w:sz w:val="22"/>
          <w:szCs w:val="22"/>
        </w:rPr>
        <w:t>I.4) Oświadczam</w:t>
      </w:r>
      <w:r w:rsidRPr="00F95316">
        <w:rPr>
          <w:sz w:val="22"/>
          <w:szCs w:val="22"/>
          <w:vertAlign w:val="superscript"/>
        </w:rPr>
        <w:t>*</w:t>
      </w:r>
      <w:r w:rsidRPr="00F95316">
        <w:rPr>
          <w:sz w:val="22"/>
          <w:szCs w:val="22"/>
        </w:rPr>
        <w:t xml:space="preserve">, że zachodzą w stosunku do mnie podstawy wykluczenia z postępowania na podstawie art. 108 ust. 1 pkt ……. , art. 109 ust. 1 pkt ……. ustawy </w:t>
      </w:r>
      <w:proofErr w:type="spellStart"/>
      <w:r w:rsidRPr="00F95316">
        <w:rPr>
          <w:sz w:val="22"/>
          <w:szCs w:val="22"/>
        </w:rPr>
        <w:t>Pzp</w:t>
      </w:r>
      <w:proofErr w:type="spellEnd"/>
      <w:r w:rsidRPr="00F95316">
        <w:rPr>
          <w:sz w:val="22"/>
          <w:szCs w:val="22"/>
        </w:rPr>
        <w:t xml:space="preserve"> </w:t>
      </w:r>
    </w:p>
    <w:p w14:paraId="1F069816" w14:textId="77777777" w:rsidR="00D86BC1" w:rsidRPr="00F95316" w:rsidRDefault="00D86BC1" w:rsidP="00D86BC1">
      <w:pPr>
        <w:spacing w:line="360" w:lineRule="auto"/>
        <w:ind w:left="426"/>
        <w:jc w:val="both"/>
        <w:rPr>
          <w:sz w:val="22"/>
          <w:szCs w:val="22"/>
        </w:rPr>
      </w:pPr>
      <w:r w:rsidRPr="00F95316">
        <w:rPr>
          <w:i/>
          <w:sz w:val="22"/>
          <w:szCs w:val="22"/>
        </w:rPr>
        <w:t>(podać mającą zastosowanie podstawę wykluczenia spośród wymienionych w art. 108 ust. 1 pkt 1, 2 i 5 lub art. 109 ust. 1 pkt 4</w:t>
      </w:r>
      <w:r w:rsidRPr="00F95316">
        <w:rPr>
          <w:sz w:val="22"/>
          <w:szCs w:val="22"/>
        </w:rPr>
        <w:t xml:space="preserve"> </w:t>
      </w:r>
      <w:r w:rsidRPr="00F95316">
        <w:rPr>
          <w:i/>
          <w:sz w:val="22"/>
          <w:szCs w:val="22"/>
        </w:rPr>
        <w:t xml:space="preserve">ustawy </w:t>
      </w:r>
      <w:proofErr w:type="spellStart"/>
      <w:r w:rsidRPr="00F95316">
        <w:rPr>
          <w:i/>
          <w:sz w:val="22"/>
          <w:szCs w:val="22"/>
        </w:rPr>
        <w:t>Pzp</w:t>
      </w:r>
      <w:proofErr w:type="spellEnd"/>
      <w:r w:rsidRPr="00F95316">
        <w:rPr>
          <w:i/>
          <w:sz w:val="22"/>
          <w:szCs w:val="22"/>
        </w:rPr>
        <w:t xml:space="preserve">). </w:t>
      </w:r>
      <w:r w:rsidRPr="00F95316">
        <w:rPr>
          <w:sz w:val="22"/>
          <w:szCs w:val="22"/>
        </w:rPr>
        <w:t xml:space="preserve">Jednocześnie oświadczam, że w związku z ww. okolicznością, na podstawie art. 110 ust. 2 ustawy </w:t>
      </w:r>
      <w:proofErr w:type="spellStart"/>
      <w:r w:rsidRPr="00F95316">
        <w:rPr>
          <w:sz w:val="22"/>
          <w:szCs w:val="22"/>
        </w:rPr>
        <w:t>Pzp</w:t>
      </w:r>
      <w:proofErr w:type="spellEnd"/>
      <w:r w:rsidRPr="00F95316">
        <w:rPr>
          <w:sz w:val="22"/>
          <w:szCs w:val="22"/>
        </w:rPr>
        <w:t xml:space="preserve"> podjąłem następujące środki naprawcze i zapobiegawcze: ……………………………………….</w:t>
      </w:r>
    </w:p>
    <w:p w14:paraId="5B055237" w14:textId="77777777" w:rsidR="00D86BC1" w:rsidRPr="00F95316" w:rsidRDefault="00D86BC1" w:rsidP="00D86BC1">
      <w:pPr>
        <w:spacing w:line="360" w:lineRule="auto"/>
        <w:ind w:left="426" w:hanging="426"/>
        <w:jc w:val="both"/>
        <w:rPr>
          <w:sz w:val="22"/>
          <w:szCs w:val="22"/>
        </w:rPr>
      </w:pPr>
    </w:p>
    <w:p w14:paraId="762FFA18" w14:textId="77777777" w:rsidR="00D86BC1" w:rsidRPr="00F95316" w:rsidRDefault="00D86BC1" w:rsidP="00D86BC1">
      <w:pPr>
        <w:spacing w:line="360" w:lineRule="auto"/>
        <w:ind w:left="426" w:hanging="426"/>
        <w:jc w:val="both"/>
        <w:rPr>
          <w:sz w:val="22"/>
          <w:szCs w:val="22"/>
        </w:rPr>
      </w:pPr>
      <w:r w:rsidRPr="00F95316">
        <w:rPr>
          <w:sz w:val="22"/>
          <w:szCs w:val="22"/>
        </w:rPr>
        <w:t>I.5) Oświadczam, że wszystkie informacje podane w powyższych oświadczeniach są aktualne i zgodne z prawdą oraz zostały przedstawione z pełną świadomością konsekwencji wprowadzenia Zamawiającego w błąd przy przedstawianiu informacji.</w:t>
      </w:r>
    </w:p>
    <w:p w14:paraId="299A5D10" w14:textId="77777777" w:rsidR="00D86BC1" w:rsidRPr="00F95316" w:rsidRDefault="00D86BC1" w:rsidP="00D86BC1">
      <w:pPr>
        <w:spacing w:line="360" w:lineRule="auto"/>
        <w:jc w:val="both"/>
        <w:rPr>
          <w:i/>
          <w:sz w:val="22"/>
          <w:szCs w:val="22"/>
        </w:rPr>
      </w:pPr>
    </w:p>
    <w:p w14:paraId="21F0E97C" w14:textId="77777777" w:rsidR="00D86BC1" w:rsidRPr="00F95316" w:rsidRDefault="00D86BC1" w:rsidP="00D86BC1">
      <w:pPr>
        <w:spacing w:line="360" w:lineRule="auto"/>
        <w:jc w:val="both"/>
        <w:rPr>
          <w:i/>
          <w:sz w:val="22"/>
          <w:szCs w:val="22"/>
        </w:rPr>
      </w:pPr>
      <w:r w:rsidRPr="00F95316">
        <w:rPr>
          <w:i/>
          <w:sz w:val="22"/>
          <w:szCs w:val="22"/>
        </w:rPr>
        <w:t>* wskazać jeżeli dotyczy</w:t>
      </w:r>
    </w:p>
    <w:p w14:paraId="3239F624" w14:textId="01BDF133" w:rsidR="00D86BC1" w:rsidRDefault="00D86BC1" w:rsidP="00D86BC1">
      <w:pPr>
        <w:spacing w:line="360" w:lineRule="auto"/>
        <w:jc w:val="both"/>
        <w:rPr>
          <w:i/>
          <w:sz w:val="22"/>
          <w:szCs w:val="22"/>
        </w:rPr>
      </w:pPr>
    </w:p>
    <w:p w14:paraId="6EDAE9A5" w14:textId="3C2CB0D7" w:rsidR="00F95316" w:rsidRDefault="00F95316" w:rsidP="00D86BC1">
      <w:pPr>
        <w:spacing w:line="360" w:lineRule="auto"/>
        <w:jc w:val="both"/>
        <w:rPr>
          <w:i/>
          <w:sz w:val="22"/>
          <w:szCs w:val="22"/>
        </w:rPr>
      </w:pPr>
    </w:p>
    <w:p w14:paraId="1989004C" w14:textId="77777777" w:rsidR="00F95316" w:rsidRPr="00F95316" w:rsidRDefault="00F95316" w:rsidP="00D86BC1">
      <w:pPr>
        <w:spacing w:line="360" w:lineRule="auto"/>
        <w:jc w:val="both"/>
        <w:rPr>
          <w:i/>
          <w:sz w:val="22"/>
          <w:szCs w:val="22"/>
        </w:rPr>
      </w:pPr>
    </w:p>
    <w:p w14:paraId="74A4907A" w14:textId="77777777" w:rsidR="00D86BC1" w:rsidRPr="00F95316" w:rsidRDefault="00D86BC1" w:rsidP="00D86BC1">
      <w:pPr>
        <w:pStyle w:val="Akapitzlist"/>
        <w:numPr>
          <w:ilvl w:val="0"/>
          <w:numId w:val="40"/>
        </w:numPr>
        <w:spacing w:before="120" w:line="360" w:lineRule="auto"/>
        <w:contextualSpacing w:val="0"/>
        <w:jc w:val="center"/>
        <w:rPr>
          <w:b/>
          <w:sz w:val="22"/>
          <w:szCs w:val="22"/>
          <w:u w:val="single"/>
        </w:rPr>
      </w:pPr>
      <w:r w:rsidRPr="00F95316">
        <w:rPr>
          <w:b/>
          <w:sz w:val="22"/>
          <w:szCs w:val="22"/>
          <w:u w:val="single"/>
        </w:rPr>
        <w:lastRenderedPageBreak/>
        <w:t xml:space="preserve">SPEŁNIANIA WARUNKÓW UDZIAŁU W POSTĘPOWANIU </w:t>
      </w:r>
    </w:p>
    <w:p w14:paraId="68478A82" w14:textId="4B9142FD" w:rsidR="00D86BC1" w:rsidRPr="00F95316" w:rsidRDefault="00D86BC1" w:rsidP="00F95316">
      <w:pPr>
        <w:spacing w:before="120" w:line="360" w:lineRule="auto"/>
        <w:ind w:left="426" w:hanging="426"/>
        <w:jc w:val="both"/>
        <w:rPr>
          <w:sz w:val="22"/>
          <w:szCs w:val="22"/>
        </w:rPr>
      </w:pPr>
      <w:r w:rsidRPr="00F95316">
        <w:rPr>
          <w:sz w:val="22"/>
          <w:szCs w:val="22"/>
        </w:rPr>
        <w:t>II.1) Oświadczam, że spełniam warunki udziału w postępowaniu określone przez Zamawiającego w</w:t>
      </w:r>
      <w:r w:rsidR="00F95316">
        <w:rPr>
          <w:sz w:val="22"/>
          <w:szCs w:val="22"/>
        </w:rPr>
        <w:t> </w:t>
      </w:r>
      <w:r w:rsidRPr="00F95316">
        <w:rPr>
          <w:sz w:val="22"/>
          <w:szCs w:val="22"/>
        </w:rPr>
        <w:t>Specyfikacji Warunków Zamówienia (SWZ).</w:t>
      </w:r>
    </w:p>
    <w:p w14:paraId="1B99968A" w14:textId="70AED89C" w:rsidR="00D86BC1" w:rsidRPr="00F95316" w:rsidRDefault="00D86BC1" w:rsidP="00F95316">
      <w:pPr>
        <w:spacing w:line="360" w:lineRule="auto"/>
        <w:ind w:left="567" w:hanging="567"/>
        <w:jc w:val="both"/>
        <w:rPr>
          <w:color w:val="0070C0"/>
          <w:sz w:val="22"/>
          <w:szCs w:val="22"/>
        </w:rPr>
      </w:pPr>
      <w:r w:rsidRPr="00F95316">
        <w:rPr>
          <w:sz w:val="22"/>
          <w:szCs w:val="22"/>
        </w:rPr>
        <w:t>II.2).</w:t>
      </w:r>
      <w:r w:rsidRPr="00F95316">
        <w:rPr>
          <w:color w:val="0070C0"/>
          <w:sz w:val="22"/>
          <w:szCs w:val="22"/>
        </w:rPr>
        <w:t xml:space="preserve"> </w:t>
      </w:r>
      <w:r w:rsidRPr="00F95316">
        <w:rPr>
          <w:sz w:val="22"/>
          <w:szCs w:val="22"/>
        </w:rPr>
        <w:t xml:space="preserve">Oświadczam, że spełniam warunki udziału w postępowaniu określone przez zamawiającego </w:t>
      </w:r>
      <w:r w:rsidR="00F95316">
        <w:rPr>
          <w:sz w:val="22"/>
          <w:szCs w:val="22"/>
        </w:rPr>
        <w:t>w </w:t>
      </w:r>
      <w:r w:rsidRPr="00F95316">
        <w:rPr>
          <w:sz w:val="22"/>
          <w:szCs w:val="22"/>
        </w:rPr>
        <w:t xml:space="preserve">Specyfikacji Warunków Zamówienia (SWZ) w  następującym zakresie: </w:t>
      </w:r>
    </w:p>
    <w:p w14:paraId="6E30E287" w14:textId="77777777" w:rsidR="00D86BC1" w:rsidRPr="00F95316" w:rsidRDefault="00D86BC1" w:rsidP="00D86BC1">
      <w:pPr>
        <w:spacing w:line="360" w:lineRule="auto"/>
        <w:jc w:val="both"/>
        <w:rPr>
          <w:sz w:val="22"/>
          <w:szCs w:val="22"/>
        </w:rPr>
      </w:pPr>
      <w:r w:rsidRPr="00F95316">
        <w:rPr>
          <w:sz w:val="22"/>
          <w:szCs w:val="22"/>
        </w:rPr>
        <w:t xml:space="preserve"> …………..…………………………………………………..…………………………………………...</w:t>
      </w:r>
    </w:p>
    <w:p w14:paraId="646F504C" w14:textId="77777777" w:rsidR="00D86BC1" w:rsidRPr="00F95316" w:rsidRDefault="00D86BC1" w:rsidP="00D86BC1">
      <w:pPr>
        <w:spacing w:line="360" w:lineRule="auto"/>
        <w:jc w:val="both"/>
        <w:rPr>
          <w:color w:val="0070C0"/>
          <w:sz w:val="22"/>
          <w:szCs w:val="22"/>
        </w:rPr>
      </w:pPr>
      <w:r w:rsidRPr="00F95316">
        <w:rPr>
          <w:color w:val="0070C0"/>
          <w:sz w:val="22"/>
          <w:szCs w:val="22"/>
        </w:rPr>
        <w:t xml:space="preserve">[UWAGA: </w:t>
      </w:r>
      <w:r w:rsidRPr="00F95316">
        <w:rPr>
          <w:i/>
          <w:color w:val="0070C0"/>
          <w:sz w:val="22"/>
          <w:szCs w:val="22"/>
        </w:rPr>
        <w:t>stosuje tylko wykonawca/ wykonawca wspólnie ubiegający się o zamówienie, który polega na zdolnościach podmiotów udostepniających zasoby, a jednocześnie samodzielnie w pewnym zakresie wykazuje spełnianie warunków</w:t>
      </w:r>
      <w:r w:rsidRPr="00F95316">
        <w:rPr>
          <w:color w:val="0070C0"/>
          <w:sz w:val="22"/>
          <w:szCs w:val="22"/>
        </w:rPr>
        <w:t>]</w:t>
      </w:r>
    </w:p>
    <w:p w14:paraId="1D686C2C" w14:textId="77777777" w:rsidR="00D86BC1" w:rsidRPr="00F95316" w:rsidRDefault="00D86BC1" w:rsidP="00D86BC1">
      <w:pPr>
        <w:spacing w:line="360" w:lineRule="auto"/>
        <w:jc w:val="both"/>
        <w:rPr>
          <w:sz w:val="22"/>
          <w:szCs w:val="22"/>
        </w:rPr>
      </w:pPr>
    </w:p>
    <w:p w14:paraId="1279DA57" w14:textId="382F9E10" w:rsidR="00D86BC1" w:rsidRPr="00F95316" w:rsidRDefault="00D86BC1" w:rsidP="00F95316">
      <w:pPr>
        <w:spacing w:line="360" w:lineRule="auto"/>
        <w:ind w:left="567" w:hanging="567"/>
        <w:jc w:val="both"/>
        <w:rPr>
          <w:sz w:val="22"/>
          <w:szCs w:val="22"/>
        </w:rPr>
      </w:pPr>
      <w:r w:rsidRPr="00F95316">
        <w:rPr>
          <w:sz w:val="22"/>
          <w:szCs w:val="22"/>
        </w:rPr>
        <w:t>II.3) Oświadczam, że w celu wykazania spełniania warunków udziału w postępowaniu, określonych przez Zamawiającego w SWZ,</w:t>
      </w:r>
      <w:r w:rsidR="00F95316">
        <w:rPr>
          <w:sz w:val="22"/>
          <w:szCs w:val="22"/>
        </w:rPr>
        <w:t xml:space="preserve"> </w:t>
      </w:r>
      <w:r w:rsidRPr="00F95316">
        <w:rPr>
          <w:sz w:val="22"/>
          <w:szCs w:val="22"/>
        </w:rPr>
        <w:t>polegam na zasobach następującego/</w:t>
      </w:r>
      <w:proofErr w:type="spellStart"/>
      <w:r w:rsidRPr="00F95316">
        <w:rPr>
          <w:sz w:val="22"/>
          <w:szCs w:val="22"/>
        </w:rPr>
        <w:t>ych</w:t>
      </w:r>
      <w:proofErr w:type="spellEnd"/>
      <w:r w:rsidRPr="00F95316">
        <w:rPr>
          <w:sz w:val="22"/>
          <w:szCs w:val="22"/>
        </w:rPr>
        <w:t xml:space="preserve"> podmiotu/ów: </w:t>
      </w:r>
      <w:r w:rsidR="00F95316">
        <w:rPr>
          <w:sz w:val="22"/>
          <w:szCs w:val="22"/>
        </w:rPr>
        <w:t>……………………….…</w:t>
      </w:r>
      <w:r w:rsidRPr="00F95316">
        <w:rPr>
          <w:sz w:val="22"/>
          <w:szCs w:val="22"/>
        </w:rPr>
        <w:t xml:space="preserve">……. </w:t>
      </w:r>
    </w:p>
    <w:p w14:paraId="67BA09FA" w14:textId="33A1DDD0" w:rsidR="00D86BC1" w:rsidRPr="00F95316" w:rsidRDefault="00D86BC1" w:rsidP="00F95316">
      <w:pPr>
        <w:spacing w:line="360" w:lineRule="auto"/>
        <w:ind w:left="567"/>
        <w:jc w:val="both"/>
        <w:rPr>
          <w:sz w:val="22"/>
          <w:szCs w:val="22"/>
        </w:rPr>
      </w:pPr>
      <w:r w:rsidRPr="00F95316">
        <w:rPr>
          <w:sz w:val="22"/>
          <w:szCs w:val="22"/>
        </w:rPr>
        <w:t xml:space="preserve">w następującym zakresie: </w:t>
      </w:r>
      <w:r w:rsidR="00F95316">
        <w:rPr>
          <w:sz w:val="22"/>
          <w:szCs w:val="22"/>
        </w:rPr>
        <w:t>………………………………………</w:t>
      </w:r>
      <w:r w:rsidRPr="00F95316">
        <w:rPr>
          <w:sz w:val="22"/>
          <w:szCs w:val="22"/>
        </w:rPr>
        <w:t>………………………….….</w:t>
      </w:r>
    </w:p>
    <w:p w14:paraId="671DBBDF" w14:textId="77777777" w:rsidR="00D86BC1" w:rsidRPr="00F95316" w:rsidRDefault="00D86BC1" w:rsidP="00F95316">
      <w:pPr>
        <w:spacing w:line="360" w:lineRule="auto"/>
        <w:ind w:left="567"/>
        <w:jc w:val="both"/>
        <w:rPr>
          <w:i/>
          <w:sz w:val="22"/>
          <w:szCs w:val="22"/>
        </w:rPr>
      </w:pPr>
      <w:r w:rsidRPr="00F95316">
        <w:rPr>
          <w:i/>
          <w:sz w:val="22"/>
          <w:szCs w:val="22"/>
        </w:rPr>
        <w:t xml:space="preserve"> (jeżeli dotyczy: wskazać podmiot i określić odpowiedni zakres dla wskazanego podmiotu). </w:t>
      </w:r>
    </w:p>
    <w:p w14:paraId="7ABD441B" w14:textId="77777777" w:rsidR="00D86BC1" w:rsidRPr="00F95316" w:rsidRDefault="00D86BC1" w:rsidP="00D86BC1">
      <w:pPr>
        <w:spacing w:line="360" w:lineRule="auto"/>
        <w:jc w:val="both"/>
        <w:rPr>
          <w:sz w:val="22"/>
          <w:szCs w:val="22"/>
        </w:rPr>
      </w:pPr>
    </w:p>
    <w:p w14:paraId="49EAC7CE" w14:textId="77777777" w:rsidR="00D86BC1" w:rsidRPr="00F95316" w:rsidRDefault="00D86BC1" w:rsidP="00F95316">
      <w:pPr>
        <w:spacing w:line="360" w:lineRule="auto"/>
        <w:ind w:left="567" w:hanging="567"/>
        <w:jc w:val="both"/>
        <w:rPr>
          <w:sz w:val="22"/>
          <w:szCs w:val="22"/>
        </w:rPr>
      </w:pPr>
      <w:r w:rsidRPr="00F95316">
        <w:rPr>
          <w:sz w:val="22"/>
          <w:szCs w:val="22"/>
        </w:rPr>
        <w:t>II.4) Oświadczam, że wszystkie informacje podane w powyższych oświadczeniach są aktualne i zgodne z prawdą oraz zostały przedstawione z pełną świadomością konsekwencji wprowadzenia Zamawiającego w błąd przy przedstawianiu informacji.</w:t>
      </w:r>
    </w:p>
    <w:p w14:paraId="4EFFF763" w14:textId="77777777" w:rsidR="00D86BC1" w:rsidRPr="00F95316" w:rsidRDefault="00D86BC1" w:rsidP="00D86BC1">
      <w:pPr>
        <w:spacing w:line="276" w:lineRule="auto"/>
        <w:jc w:val="right"/>
        <w:rPr>
          <w:sz w:val="22"/>
          <w:szCs w:val="22"/>
        </w:rPr>
      </w:pPr>
    </w:p>
    <w:p w14:paraId="4CC26ABA" w14:textId="77777777" w:rsidR="00D86BC1" w:rsidRPr="00F95316" w:rsidRDefault="00D86BC1" w:rsidP="00D86BC1">
      <w:pPr>
        <w:spacing w:line="276" w:lineRule="auto"/>
        <w:jc w:val="right"/>
        <w:rPr>
          <w:sz w:val="22"/>
          <w:szCs w:val="22"/>
        </w:rPr>
      </w:pPr>
    </w:p>
    <w:p w14:paraId="598552A3" w14:textId="77777777" w:rsidR="00D86BC1" w:rsidRPr="00F95316" w:rsidRDefault="00D86BC1" w:rsidP="00D86BC1">
      <w:pPr>
        <w:spacing w:line="276" w:lineRule="auto"/>
        <w:jc w:val="right"/>
        <w:rPr>
          <w:sz w:val="22"/>
          <w:szCs w:val="22"/>
        </w:rPr>
      </w:pPr>
    </w:p>
    <w:p w14:paraId="6AC014B9" w14:textId="77777777" w:rsidR="00D86BC1" w:rsidRPr="00F95316" w:rsidRDefault="00D86BC1" w:rsidP="00D86BC1">
      <w:pPr>
        <w:spacing w:line="276" w:lineRule="auto"/>
        <w:jc w:val="right"/>
        <w:rPr>
          <w:sz w:val="22"/>
          <w:szCs w:val="22"/>
        </w:rPr>
      </w:pPr>
    </w:p>
    <w:p w14:paraId="65E7F16B" w14:textId="77777777" w:rsidR="00D86BC1" w:rsidRPr="00F95316" w:rsidRDefault="00D86BC1" w:rsidP="00D86BC1">
      <w:pPr>
        <w:spacing w:line="276" w:lineRule="auto"/>
        <w:jc w:val="right"/>
        <w:rPr>
          <w:sz w:val="22"/>
          <w:szCs w:val="22"/>
        </w:rPr>
      </w:pPr>
    </w:p>
    <w:p w14:paraId="0E258B83" w14:textId="77777777" w:rsidR="00D86BC1" w:rsidRPr="00F95316" w:rsidRDefault="00D86BC1" w:rsidP="00D86BC1">
      <w:pPr>
        <w:jc w:val="both"/>
        <w:rPr>
          <w:b/>
          <w:bCs/>
          <w:sz w:val="22"/>
          <w:szCs w:val="22"/>
        </w:rPr>
      </w:pPr>
      <w:r w:rsidRPr="00F95316">
        <w:rPr>
          <w:b/>
          <w:bCs/>
          <w:sz w:val="22"/>
          <w:szCs w:val="22"/>
        </w:rPr>
        <w:t>Niniejsze oświadczenie powinno zostać opatrzone kwalifikowanym podpisem elektronicznym, lub podpisem zaufanym(</w:t>
      </w:r>
      <w:hyperlink r:id="rId13" w:history="1">
        <w:r w:rsidRPr="00F95316">
          <w:rPr>
            <w:rStyle w:val="Hipercze"/>
            <w:b/>
            <w:bCs/>
            <w:sz w:val="22"/>
            <w:szCs w:val="22"/>
          </w:rPr>
          <w:t>gov.pl</w:t>
        </w:r>
      </w:hyperlink>
      <w:r w:rsidRPr="00F95316">
        <w:rPr>
          <w:b/>
          <w:bCs/>
          <w:sz w:val="22"/>
          <w:szCs w:val="22"/>
        </w:rPr>
        <w:t>) lub elektronicznym podpisem osobistym(</w:t>
      </w:r>
      <w:proofErr w:type="spellStart"/>
      <w:r w:rsidRPr="00F95316">
        <w:rPr>
          <w:b/>
          <w:bCs/>
          <w:sz w:val="22"/>
          <w:szCs w:val="22"/>
        </w:rPr>
        <w:t>edowód</w:t>
      </w:r>
      <w:proofErr w:type="spellEnd"/>
      <w:r w:rsidRPr="00F95316">
        <w:rPr>
          <w:b/>
          <w:bCs/>
          <w:sz w:val="22"/>
          <w:szCs w:val="22"/>
        </w:rPr>
        <w:t xml:space="preserve">) </w:t>
      </w:r>
    </w:p>
    <w:p w14:paraId="5165DACF" w14:textId="7B9DF13E" w:rsidR="00D86BC1" w:rsidRPr="00F95316" w:rsidRDefault="00D86BC1" w:rsidP="00D86BC1">
      <w:pPr>
        <w:jc w:val="right"/>
        <w:rPr>
          <w:b/>
          <w:bCs/>
        </w:rPr>
      </w:pPr>
      <w:r w:rsidRPr="00F95316">
        <w:rPr>
          <w:b/>
          <w:bCs/>
          <w:sz w:val="22"/>
          <w:szCs w:val="22"/>
        </w:rPr>
        <w:br w:type="page"/>
      </w:r>
      <w:r w:rsidRPr="00F95316">
        <w:rPr>
          <w:b/>
          <w:bCs/>
        </w:rPr>
        <w:t>Załącznik nr 2 do SWZ</w:t>
      </w:r>
    </w:p>
    <w:p w14:paraId="3EC8D562" w14:textId="77777777" w:rsidR="00D86BC1" w:rsidRPr="00F95316" w:rsidRDefault="00D86BC1" w:rsidP="00D86BC1">
      <w:pPr>
        <w:autoSpaceDE w:val="0"/>
        <w:autoSpaceDN w:val="0"/>
        <w:adjustRightInd w:val="0"/>
        <w:rPr>
          <w:b/>
          <w:bCs/>
        </w:rPr>
      </w:pPr>
    </w:p>
    <w:p w14:paraId="39AEDA2F" w14:textId="77777777" w:rsidR="00D86BC1" w:rsidRPr="00F95316" w:rsidRDefault="00D86BC1" w:rsidP="00D86BC1">
      <w:pPr>
        <w:rPr>
          <w:i/>
        </w:rPr>
      </w:pPr>
      <w:r w:rsidRPr="00F95316">
        <w:rPr>
          <w:i/>
        </w:rPr>
        <w:t>Dane podmiotu udostępniającego zasoby:</w:t>
      </w:r>
    </w:p>
    <w:p w14:paraId="03F4FECA" w14:textId="77777777" w:rsidR="00D86BC1" w:rsidRPr="00F95316" w:rsidRDefault="00D86BC1" w:rsidP="00D86BC1">
      <w:pPr>
        <w:rPr>
          <w:i/>
        </w:rPr>
      </w:pPr>
    </w:p>
    <w:p w14:paraId="68DF4A52" w14:textId="77777777" w:rsidR="00D86BC1" w:rsidRPr="00F95316" w:rsidRDefault="00D86BC1" w:rsidP="00D86BC1">
      <w:pPr>
        <w:rPr>
          <w:i/>
        </w:rPr>
      </w:pPr>
      <w:r w:rsidRPr="00F95316">
        <w:rPr>
          <w:i/>
        </w:rPr>
        <w:t>Nazwa i adres …………………………………………………</w:t>
      </w:r>
    </w:p>
    <w:p w14:paraId="59331BCE" w14:textId="77777777" w:rsidR="00D86BC1" w:rsidRPr="00F95316" w:rsidRDefault="00D86BC1" w:rsidP="00D86BC1">
      <w:pPr>
        <w:rPr>
          <w:i/>
        </w:rPr>
      </w:pPr>
    </w:p>
    <w:p w14:paraId="18BE9CE2" w14:textId="77777777" w:rsidR="00D86BC1" w:rsidRPr="00F95316" w:rsidRDefault="00D86BC1" w:rsidP="00D86BC1">
      <w:pPr>
        <w:rPr>
          <w:i/>
        </w:rPr>
      </w:pPr>
      <w:r w:rsidRPr="00F95316">
        <w:rPr>
          <w:i/>
        </w:rPr>
        <w:t>NIP: …………………………………………………………………</w:t>
      </w:r>
    </w:p>
    <w:p w14:paraId="639544EB" w14:textId="77777777" w:rsidR="00D86BC1" w:rsidRPr="00F95316" w:rsidRDefault="00D86BC1" w:rsidP="00D86BC1">
      <w:pPr>
        <w:rPr>
          <w:i/>
        </w:rPr>
      </w:pPr>
    </w:p>
    <w:p w14:paraId="7081DBC3" w14:textId="77777777" w:rsidR="00D86BC1" w:rsidRPr="00F95316" w:rsidRDefault="00D86BC1" w:rsidP="00D86BC1">
      <w:pPr>
        <w:rPr>
          <w:i/>
        </w:rPr>
      </w:pPr>
      <w:r w:rsidRPr="00F95316">
        <w:rPr>
          <w:i/>
        </w:rPr>
        <w:t>Numer KRS (jeżeli dotyczy): …………………………</w:t>
      </w:r>
    </w:p>
    <w:p w14:paraId="40D8B35D" w14:textId="77777777" w:rsidR="00D86BC1" w:rsidRPr="00F95316" w:rsidRDefault="00D86BC1" w:rsidP="00D86BC1">
      <w:pPr>
        <w:rPr>
          <w:i/>
        </w:rPr>
      </w:pPr>
    </w:p>
    <w:p w14:paraId="5F07728E" w14:textId="77777777" w:rsidR="00D86BC1" w:rsidRPr="00F95316" w:rsidRDefault="00D86BC1" w:rsidP="00D86BC1">
      <w:pPr>
        <w:rPr>
          <w:i/>
        </w:rPr>
      </w:pPr>
      <w:bookmarkStart w:id="9" w:name="_Hlk100136168"/>
      <w:r w:rsidRPr="00F95316">
        <w:rPr>
          <w:i/>
        </w:rPr>
        <w:t>Osoba uprawniona do reprezentacji: ……………</w:t>
      </w:r>
    </w:p>
    <w:p w14:paraId="3BC2ADBE" w14:textId="77777777" w:rsidR="00D86BC1" w:rsidRPr="00F95316" w:rsidRDefault="00D86BC1" w:rsidP="00D86BC1">
      <w:pPr>
        <w:rPr>
          <w:i/>
        </w:rPr>
      </w:pPr>
    </w:p>
    <w:p w14:paraId="36902B0A" w14:textId="77777777" w:rsidR="00D86BC1" w:rsidRPr="00F95316" w:rsidRDefault="00D86BC1" w:rsidP="00D86BC1">
      <w:pPr>
        <w:rPr>
          <w:i/>
          <w:sz w:val="16"/>
          <w:szCs w:val="16"/>
        </w:rPr>
      </w:pPr>
    </w:p>
    <w:p w14:paraId="53CFF061" w14:textId="77777777" w:rsidR="00D86BC1" w:rsidRPr="00F95316" w:rsidRDefault="00D86BC1" w:rsidP="00D86BC1">
      <w:pPr>
        <w:rPr>
          <w:i/>
          <w:sz w:val="16"/>
          <w:szCs w:val="16"/>
        </w:rPr>
      </w:pPr>
    </w:p>
    <w:p w14:paraId="6B459998" w14:textId="77777777" w:rsidR="00D86BC1" w:rsidRPr="00F95316" w:rsidRDefault="00D86BC1" w:rsidP="00D86BC1">
      <w:pPr>
        <w:rPr>
          <w:i/>
          <w:sz w:val="16"/>
          <w:szCs w:val="16"/>
        </w:rPr>
      </w:pPr>
    </w:p>
    <w:bookmarkEnd w:id="9"/>
    <w:p w14:paraId="68224CAF" w14:textId="77777777" w:rsidR="00D86BC1" w:rsidRPr="00F95316" w:rsidRDefault="00D86BC1" w:rsidP="00D86BC1">
      <w:pPr>
        <w:spacing w:after="120" w:line="360" w:lineRule="auto"/>
        <w:jc w:val="center"/>
        <w:rPr>
          <w:b/>
          <w:sz w:val="22"/>
          <w:szCs w:val="22"/>
          <w:u w:val="single"/>
        </w:rPr>
      </w:pPr>
      <w:r w:rsidRPr="00F95316">
        <w:rPr>
          <w:b/>
          <w:sz w:val="22"/>
          <w:szCs w:val="22"/>
          <w:u w:val="single"/>
        </w:rPr>
        <w:t>Oświadczenie podmiotu udostępniającego zasoby</w:t>
      </w:r>
    </w:p>
    <w:p w14:paraId="06E4C825" w14:textId="6DDDDDFE" w:rsidR="00D86BC1" w:rsidRPr="00F95316" w:rsidRDefault="00D86BC1" w:rsidP="00F95316">
      <w:pPr>
        <w:spacing w:after="120" w:line="276" w:lineRule="auto"/>
        <w:jc w:val="center"/>
        <w:rPr>
          <w:sz w:val="22"/>
          <w:szCs w:val="22"/>
        </w:rPr>
      </w:pPr>
      <w:r w:rsidRPr="00F95316">
        <w:rPr>
          <w:bCs/>
          <w:sz w:val="22"/>
          <w:szCs w:val="22"/>
        </w:rPr>
        <w:t>uwzględniające przesłanki wykluczenia z art.</w:t>
      </w:r>
      <w:r w:rsidRPr="00F95316">
        <w:rPr>
          <w:b/>
          <w:sz w:val="22"/>
          <w:szCs w:val="22"/>
        </w:rPr>
        <w:t xml:space="preserve"> </w:t>
      </w:r>
      <w:r w:rsidRPr="00F95316">
        <w:rPr>
          <w:sz w:val="22"/>
          <w:szCs w:val="22"/>
        </w:rPr>
        <w:t>7 ust. 1 ustawy z dnia 13 kwietnia 2022 r. o</w:t>
      </w:r>
      <w:r w:rsidR="00F95316">
        <w:rPr>
          <w:sz w:val="22"/>
          <w:szCs w:val="22"/>
        </w:rPr>
        <w:t> </w:t>
      </w:r>
      <w:r w:rsidRPr="00F95316">
        <w:rPr>
          <w:sz w:val="22"/>
          <w:szCs w:val="22"/>
        </w:rPr>
        <w:t>szczególnych rozwiązaniach w zakresie przeciwdziałania wspieraniu agresji na Ukrainę oraz służących ochronie bezpieczeństwa narodowego (Dz.U. z 2022 r. poz. 835).</w:t>
      </w:r>
    </w:p>
    <w:p w14:paraId="11DEDC81" w14:textId="4E1C2B5F" w:rsidR="00D86BC1" w:rsidRPr="00F95316" w:rsidRDefault="00D86BC1" w:rsidP="00D86BC1">
      <w:pPr>
        <w:jc w:val="both"/>
        <w:rPr>
          <w:rFonts w:eastAsia="Calibri"/>
          <w:b/>
          <w:sz w:val="22"/>
          <w:szCs w:val="22"/>
          <w:lang w:eastAsia="ar-SA"/>
        </w:rPr>
      </w:pPr>
      <w:r w:rsidRPr="00F95316">
        <w:rPr>
          <w:sz w:val="22"/>
          <w:szCs w:val="22"/>
        </w:rPr>
        <w:t xml:space="preserve">składane na podstawie art. 125 ust. 5 w związku z art. 125 ust. 1 ustawy z dnia 11 września 2019 r. Prawo zamówień publicznych (Dz. U. z 2022., poz. 1710 ze zm. - dalej jako ustawa </w:t>
      </w:r>
      <w:proofErr w:type="spellStart"/>
      <w:r w:rsidRPr="00F95316">
        <w:rPr>
          <w:sz w:val="22"/>
          <w:szCs w:val="22"/>
        </w:rPr>
        <w:t>Pzp</w:t>
      </w:r>
      <w:proofErr w:type="spellEnd"/>
      <w:r w:rsidRPr="00F95316">
        <w:rPr>
          <w:sz w:val="22"/>
          <w:szCs w:val="22"/>
        </w:rPr>
        <w:t xml:space="preserve">), na potrzeby postępowania o udzielenie zamówienia publicznego pn.: </w:t>
      </w:r>
      <w:r w:rsidRPr="00F95316">
        <w:rPr>
          <w:b/>
          <w:sz w:val="22"/>
          <w:szCs w:val="22"/>
        </w:rPr>
        <w:t>„</w:t>
      </w:r>
      <w:r w:rsidR="00F95316" w:rsidRPr="00F95316">
        <w:rPr>
          <w:rStyle w:val="GenRapStyle27"/>
          <w:b/>
          <w:color w:val="auto"/>
          <w:sz w:val="22"/>
          <w:szCs w:val="22"/>
        </w:rPr>
        <w:t>ZAKUP WRAZ Z DOSTAWĄ OLEJU OPAŁOWEGO</w:t>
      </w:r>
      <w:r w:rsidRPr="00F95316">
        <w:rPr>
          <w:b/>
          <w:sz w:val="22"/>
          <w:szCs w:val="22"/>
        </w:rPr>
        <w:t>”,</w:t>
      </w:r>
      <w:r w:rsidRPr="00F95316">
        <w:rPr>
          <w:sz w:val="22"/>
          <w:szCs w:val="22"/>
        </w:rPr>
        <w:t xml:space="preserve">  dotyczące:</w:t>
      </w:r>
    </w:p>
    <w:p w14:paraId="2DBE0905" w14:textId="77777777" w:rsidR="00D86BC1" w:rsidRPr="00F95316" w:rsidRDefault="00D86BC1" w:rsidP="00D86BC1">
      <w:pPr>
        <w:jc w:val="both"/>
        <w:rPr>
          <w:bCs/>
          <w:color w:val="000000"/>
          <w:sz w:val="22"/>
          <w:szCs w:val="22"/>
        </w:rPr>
      </w:pPr>
    </w:p>
    <w:p w14:paraId="6E6CDB95" w14:textId="77777777" w:rsidR="00D86BC1" w:rsidRPr="00F95316" w:rsidRDefault="00D86BC1" w:rsidP="00D86BC1">
      <w:pPr>
        <w:jc w:val="both"/>
        <w:rPr>
          <w:bCs/>
          <w:color w:val="000000"/>
          <w:sz w:val="22"/>
          <w:szCs w:val="22"/>
        </w:rPr>
      </w:pPr>
    </w:p>
    <w:p w14:paraId="6130CA01" w14:textId="77777777" w:rsidR="00D86BC1" w:rsidRPr="00F95316" w:rsidRDefault="00D86BC1" w:rsidP="00D86BC1">
      <w:pPr>
        <w:pStyle w:val="Akapitzlist"/>
        <w:numPr>
          <w:ilvl w:val="0"/>
          <w:numId w:val="42"/>
        </w:numPr>
        <w:spacing w:before="120" w:line="360" w:lineRule="auto"/>
        <w:ind w:left="284" w:hanging="284"/>
        <w:contextualSpacing w:val="0"/>
        <w:jc w:val="center"/>
        <w:rPr>
          <w:b/>
          <w:sz w:val="22"/>
          <w:szCs w:val="22"/>
          <w:u w:val="single"/>
        </w:rPr>
      </w:pPr>
      <w:r w:rsidRPr="00F95316">
        <w:rPr>
          <w:b/>
          <w:sz w:val="22"/>
          <w:szCs w:val="22"/>
          <w:u w:val="single"/>
        </w:rPr>
        <w:t>PRZESŁANEK WYKLUCZENIA Z POSTĘPOWANIA</w:t>
      </w:r>
    </w:p>
    <w:p w14:paraId="27C27157" w14:textId="77777777" w:rsidR="00D86BC1" w:rsidRPr="00F95316" w:rsidRDefault="00D86BC1" w:rsidP="00F95316">
      <w:pPr>
        <w:spacing w:line="360" w:lineRule="auto"/>
        <w:ind w:left="426" w:hanging="426"/>
        <w:jc w:val="both"/>
        <w:rPr>
          <w:sz w:val="22"/>
          <w:szCs w:val="22"/>
        </w:rPr>
      </w:pPr>
      <w:r w:rsidRPr="00F95316">
        <w:rPr>
          <w:sz w:val="22"/>
          <w:szCs w:val="22"/>
        </w:rPr>
        <w:t xml:space="preserve">I.1) Oświadczam, że nie zachodzą w stosunku do mnie przesłanki wykluczenia z postępowania na podstawie  art. 108 ust. 1 ustawy </w:t>
      </w:r>
      <w:proofErr w:type="spellStart"/>
      <w:r w:rsidRPr="00F95316">
        <w:rPr>
          <w:sz w:val="22"/>
          <w:szCs w:val="22"/>
        </w:rPr>
        <w:t>Pzp</w:t>
      </w:r>
      <w:proofErr w:type="spellEnd"/>
      <w:r w:rsidRPr="00F95316">
        <w:rPr>
          <w:sz w:val="22"/>
          <w:szCs w:val="22"/>
        </w:rPr>
        <w:t>.</w:t>
      </w:r>
    </w:p>
    <w:p w14:paraId="5C4F999D" w14:textId="65B8E60C" w:rsidR="00D86BC1" w:rsidRPr="00F95316" w:rsidRDefault="00D86BC1" w:rsidP="00F95316">
      <w:pPr>
        <w:spacing w:line="360" w:lineRule="auto"/>
        <w:ind w:left="426" w:hanging="426"/>
        <w:jc w:val="both"/>
        <w:rPr>
          <w:sz w:val="22"/>
          <w:szCs w:val="22"/>
        </w:rPr>
      </w:pPr>
      <w:r w:rsidRPr="00F95316">
        <w:rPr>
          <w:sz w:val="22"/>
          <w:szCs w:val="22"/>
        </w:rPr>
        <w:t>I.3) Oświadczam</w:t>
      </w:r>
      <w:r w:rsidRPr="00F95316">
        <w:rPr>
          <w:sz w:val="22"/>
          <w:szCs w:val="22"/>
          <w:vertAlign w:val="superscript"/>
        </w:rPr>
        <w:t>*</w:t>
      </w:r>
      <w:r w:rsidRPr="00F95316">
        <w:rPr>
          <w:sz w:val="22"/>
          <w:szCs w:val="22"/>
        </w:rPr>
        <w:t>, że zachodzą w stosunku do mnie podstawy wykluczenia z postępowania na pods</w:t>
      </w:r>
      <w:r w:rsidR="001B4855">
        <w:rPr>
          <w:sz w:val="22"/>
          <w:szCs w:val="22"/>
        </w:rPr>
        <w:t xml:space="preserve">tawie art. 108 ust. 1 pkt ……. </w:t>
      </w:r>
      <w:r w:rsidRPr="00F95316">
        <w:rPr>
          <w:sz w:val="22"/>
          <w:szCs w:val="22"/>
        </w:rPr>
        <w:t xml:space="preserve">ustawy </w:t>
      </w:r>
      <w:proofErr w:type="spellStart"/>
      <w:r w:rsidRPr="00F95316">
        <w:rPr>
          <w:sz w:val="22"/>
          <w:szCs w:val="22"/>
        </w:rPr>
        <w:t>Pzp</w:t>
      </w:r>
      <w:proofErr w:type="spellEnd"/>
      <w:r w:rsidRPr="00F95316">
        <w:rPr>
          <w:sz w:val="22"/>
          <w:szCs w:val="22"/>
        </w:rPr>
        <w:t xml:space="preserve"> </w:t>
      </w:r>
    </w:p>
    <w:p w14:paraId="74C50F92" w14:textId="77777777" w:rsidR="00D86BC1" w:rsidRPr="00F95316" w:rsidRDefault="00D86BC1" w:rsidP="00F95316">
      <w:pPr>
        <w:spacing w:line="360" w:lineRule="auto"/>
        <w:ind w:left="426"/>
        <w:jc w:val="both"/>
        <w:rPr>
          <w:sz w:val="22"/>
          <w:szCs w:val="22"/>
        </w:rPr>
      </w:pPr>
      <w:r w:rsidRPr="00F95316">
        <w:rPr>
          <w:i/>
          <w:sz w:val="22"/>
          <w:szCs w:val="22"/>
        </w:rPr>
        <w:t>(podać mającą zastosowanie podstawę wykluczenia spośród wymienionych w art. 108 ust. 1 pkt 1, 2 i 5 lub art. 109 ust. 1 pkt 4</w:t>
      </w:r>
      <w:r w:rsidRPr="00F95316">
        <w:rPr>
          <w:sz w:val="22"/>
          <w:szCs w:val="22"/>
        </w:rPr>
        <w:t xml:space="preserve"> </w:t>
      </w:r>
      <w:r w:rsidRPr="00F95316">
        <w:rPr>
          <w:i/>
          <w:sz w:val="22"/>
          <w:szCs w:val="22"/>
        </w:rPr>
        <w:t xml:space="preserve">ustawy </w:t>
      </w:r>
      <w:proofErr w:type="spellStart"/>
      <w:r w:rsidRPr="00F95316">
        <w:rPr>
          <w:i/>
          <w:sz w:val="22"/>
          <w:szCs w:val="22"/>
        </w:rPr>
        <w:t>Pzp</w:t>
      </w:r>
      <w:proofErr w:type="spellEnd"/>
      <w:r w:rsidRPr="00F95316">
        <w:rPr>
          <w:i/>
          <w:sz w:val="22"/>
          <w:szCs w:val="22"/>
        </w:rPr>
        <w:t xml:space="preserve">). </w:t>
      </w:r>
      <w:r w:rsidRPr="00F95316">
        <w:rPr>
          <w:sz w:val="22"/>
          <w:szCs w:val="22"/>
        </w:rPr>
        <w:t xml:space="preserve">Jednocześnie oświadczam, że w związku z ww. okolicznością, na podstawie art. 110 ust. 2 ustawy </w:t>
      </w:r>
      <w:proofErr w:type="spellStart"/>
      <w:r w:rsidRPr="00F95316">
        <w:rPr>
          <w:sz w:val="22"/>
          <w:szCs w:val="22"/>
        </w:rPr>
        <w:t>Pzp</w:t>
      </w:r>
      <w:proofErr w:type="spellEnd"/>
      <w:r w:rsidRPr="00F95316">
        <w:rPr>
          <w:sz w:val="22"/>
          <w:szCs w:val="22"/>
        </w:rPr>
        <w:t xml:space="preserve"> podjąłem następujące środki naprawcze i zapobiegawcze: ……………………………………….</w:t>
      </w:r>
    </w:p>
    <w:p w14:paraId="46F357B0" w14:textId="77777777" w:rsidR="00D86BC1" w:rsidRPr="00F95316" w:rsidRDefault="00D86BC1" w:rsidP="00F95316">
      <w:pPr>
        <w:spacing w:line="360" w:lineRule="auto"/>
        <w:ind w:left="426" w:hanging="426"/>
        <w:jc w:val="both"/>
        <w:rPr>
          <w:sz w:val="22"/>
          <w:szCs w:val="22"/>
        </w:rPr>
      </w:pPr>
      <w:r w:rsidRPr="00F95316">
        <w:rPr>
          <w:sz w:val="22"/>
          <w:szCs w:val="22"/>
        </w:rPr>
        <w:t>I.4)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z 2022 r. poz. 835).</w:t>
      </w:r>
    </w:p>
    <w:p w14:paraId="0077DA53" w14:textId="77777777" w:rsidR="00D86BC1" w:rsidRPr="00F95316" w:rsidRDefault="00D86BC1" w:rsidP="00F95316">
      <w:pPr>
        <w:spacing w:line="360" w:lineRule="auto"/>
        <w:ind w:left="426" w:hanging="426"/>
        <w:jc w:val="both"/>
        <w:rPr>
          <w:sz w:val="22"/>
          <w:szCs w:val="22"/>
        </w:rPr>
      </w:pPr>
      <w:r w:rsidRPr="00F95316">
        <w:rPr>
          <w:sz w:val="22"/>
          <w:szCs w:val="22"/>
        </w:rPr>
        <w:t>I.5) Oświadczam, że wszystkie informacje podane w powyższych oświadczeniach są aktualne i zgodne z prawdą oraz zostały przedstawione z pełną świadomością konsekwencji wprowadzenia Zamawiającego w błąd przy przedstawianiu informacji.</w:t>
      </w:r>
    </w:p>
    <w:p w14:paraId="10FF5E66" w14:textId="77777777" w:rsidR="00D86BC1" w:rsidRPr="00F95316" w:rsidRDefault="00D86BC1" w:rsidP="00D86BC1">
      <w:pPr>
        <w:spacing w:line="360" w:lineRule="auto"/>
        <w:jc w:val="both"/>
        <w:rPr>
          <w:i/>
          <w:sz w:val="22"/>
          <w:szCs w:val="22"/>
        </w:rPr>
      </w:pPr>
    </w:p>
    <w:p w14:paraId="2FD52408" w14:textId="77777777" w:rsidR="00D86BC1" w:rsidRPr="00F95316" w:rsidRDefault="00D86BC1" w:rsidP="00D86BC1">
      <w:pPr>
        <w:spacing w:line="360" w:lineRule="auto"/>
        <w:jc w:val="both"/>
        <w:rPr>
          <w:i/>
          <w:sz w:val="22"/>
          <w:szCs w:val="22"/>
        </w:rPr>
      </w:pPr>
      <w:r w:rsidRPr="00F95316">
        <w:rPr>
          <w:i/>
          <w:sz w:val="22"/>
          <w:szCs w:val="22"/>
        </w:rPr>
        <w:t>* wskazać jeżeli dotyczy</w:t>
      </w:r>
    </w:p>
    <w:p w14:paraId="1ED415FF" w14:textId="77777777" w:rsidR="00D86BC1" w:rsidRPr="00F95316" w:rsidRDefault="00D86BC1" w:rsidP="00D86BC1">
      <w:pPr>
        <w:spacing w:line="360" w:lineRule="auto"/>
        <w:jc w:val="both"/>
        <w:rPr>
          <w:i/>
          <w:sz w:val="22"/>
          <w:szCs w:val="22"/>
        </w:rPr>
      </w:pPr>
    </w:p>
    <w:p w14:paraId="495C939E" w14:textId="77777777" w:rsidR="00D86BC1" w:rsidRPr="00F95316" w:rsidRDefault="00D86BC1" w:rsidP="00D86BC1">
      <w:pPr>
        <w:spacing w:line="360" w:lineRule="auto"/>
        <w:jc w:val="both"/>
        <w:rPr>
          <w:i/>
          <w:sz w:val="22"/>
          <w:szCs w:val="22"/>
        </w:rPr>
      </w:pPr>
    </w:p>
    <w:p w14:paraId="7F97EA86" w14:textId="77777777" w:rsidR="00D86BC1" w:rsidRPr="00F95316" w:rsidRDefault="00D86BC1" w:rsidP="00D86BC1">
      <w:pPr>
        <w:pStyle w:val="Akapitzlist"/>
        <w:numPr>
          <w:ilvl w:val="0"/>
          <w:numId w:val="42"/>
        </w:numPr>
        <w:spacing w:before="120" w:line="360" w:lineRule="auto"/>
        <w:ind w:left="426" w:hanging="426"/>
        <w:contextualSpacing w:val="0"/>
        <w:jc w:val="center"/>
        <w:rPr>
          <w:b/>
          <w:sz w:val="22"/>
          <w:szCs w:val="22"/>
          <w:u w:val="single"/>
        </w:rPr>
      </w:pPr>
      <w:r w:rsidRPr="00F95316">
        <w:rPr>
          <w:b/>
          <w:sz w:val="22"/>
          <w:szCs w:val="22"/>
          <w:u w:val="single"/>
        </w:rPr>
        <w:t>SPEŁNIANIA WARUNKÓW UDZIAŁU W POSTĘPOWANIU</w:t>
      </w:r>
    </w:p>
    <w:p w14:paraId="020D2233" w14:textId="77777777" w:rsidR="00D86BC1" w:rsidRPr="00F95316" w:rsidRDefault="00D86BC1" w:rsidP="00F95316">
      <w:pPr>
        <w:spacing w:before="120" w:line="276" w:lineRule="auto"/>
        <w:ind w:left="426" w:hanging="426"/>
        <w:jc w:val="both"/>
        <w:rPr>
          <w:i/>
          <w:iCs/>
          <w:sz w:val="22"/>
          <w:szCs w:val="22"/>
        </w:rPr>
      </w:pPr>
      <w:r w:rsidRPr="00F95316">
        <w:rPr>
          <w:sz w:val="22"/>
          <w:szCs w:val="22"/>
        </w:rPr>
        <w:t>II.1) Odnośnie spełniania warunków udziału w postępowaniu, w zakresie w jakim wykonawca powołuje się na moje zasoby, oświadczam, że w celu wykazania przez Wykonawcę ……………………………..………..</w:t>
      </w:r>
      <w:r w:rsidRPr="00F95316">
        <w:rPr>
          <w:i/>
          <w:iCs/>
          <w:sz w:val="22"/>
          <w:szCs w:val="22"/>
        </w:rPr>
        <w:t xml:space="preserve"> (wskazać nazwę i adres Wykonawcy)</w:t>
      </w:r>
      <w:r w:rsidRPr="00F95316">
        <w:rPr>
          <w:sz w:val="22"/>
          <w:szCs w:val="22"/>
        </w:rPr>
        <w:t xml:space="preserve">, spełniania warunków udziału w postępowaniu, określonych przez zamawiającego w SWZ, udostępniam Wykonawcy zasoby w następującym zakresie: ………….……………….. </w:t>
      </w:r>
      <w:r w:rsidRPr="00F95316">
        <w:rPr>
          <w:i/>
          <w:iCs/>
          <w:sz w:val="22"/>
          <w:szCs w:val="22"/>
        </w:rPr>
        <w:t>(wskazać odpowiedni zakres udostępnianych zasobów).</w:t>
      </w:r>
    </w:p>
    <w:p w14:paraId="4CE5BA65" w14:textId="77777777" w:rsidR="00D86BC1" w:rsidRPr="00F95316" w:rsidRDefault="00D86BC1" w:rsidP="00F95316">
      <w:pPr>
        <w:autoSpaceDE w:val="0"/>
        <w:autoSpaceDN w:val="0"/>
        <w:adjustRightInd w:val="0"/>
        <w:spacing w:line="276" w:lineRule="auto"/>
        <w:rPr>
          <w:sz w:val="22"/>
          <w:szCs w:val="22"/>
        </w:rPr>
      </w:pPr>
    </w:p>
    <w:p w14:paraId="242C938E" w14:textId="77777777" w:rsidR="00D86BC1" w:rsidRPr="00F95316" w:rsidRDefault="00D86BC1" w:rsidP="00F95316">
      <w:pPr>
        <w:autoSpaceDE w:val="0"/>
        <w:autoSpaceDN w:val="0"/>
        <w:adjustRightInd w:val="0"/>
        <w:spacing w:line="276" w:lineRule="auto"/>
        <w:ind w:left="426" w:hanging="426"/>
        <w:rPr>
          <w:rFonts w:eastAsia="Calibri"/>
          <w:sz w:val="22"/>
          <w:szCs w:val="22"/>
        </w:rPr>
      </w:pPr>
      <w:r w:rsidRPr="00F95316">
        <w:rPr>
          <w:sz w:val="22"/>
          <w:szCs w:val="22"/>
        </w:rPr>
        <w:t xml:space="preserve">II.2) </w:t>
      </w:r>
      <w:r w:rsidRPr="00F95316">
        <w:rPr>
          <w:rFonts w:eastAsia="Calibri"/>
          <w:sz w:val="22"/>
          <w:szCs w:val="22"/>
        </w:rPr>
        <w:t>W związku z powyższym oświadczam, że spełniam warunki udziału w postępowaniu, określone przez zamawiającego</w:t>
      </w:r>
      <w:r w:rsidRPr="00F95316">
        <w:rPr>
          <w:rFonts w:eastAsia="Calibri"/>
          <w:color w:val="FF0000"/>
          <w:sz w:val="22"/>
          <w:szCs w:val="22"/>
        </w:rPr>
        <w:t xml:space="preserve"> </w:t>
      </w:r>
      <w:r w:rsidRPr="00F95316">
        <w:rPr>
          <w:rFonts w:eastAsia="Calibri"/>
          <w:sz w:val="22"/>
          <w:szCs w:val="22"/>
        </w:rPr>
        <w:t>w SWZ, w zakresie w jakim udostępniam Wykonawcy zasoby.</w:t>
      </w:r>
    </w:p>
    <w:p w14:paraId="5D25776A" w14:textId="77777777" w:rsidR="00D86BC1" w:rsidRPr="00F95316" w:rsidRDefault="00D86BC1" w:rsidP="00F95316">
      <w:pPr>
        <w:spacing w:line="276" w:lineRule="auto"/>
        <w:jc w:val="both"/>
        <w:rPr>
          <w:i/>
          <w:sz w:val="22"/>
          <w:szCs w:val="22"/>
        </w:rPr>
      </w:pPr>
    </w:p>
    <w:p w14:paraId="01630CA1" w14:textId="77777777" w:rsidR="00D86BC1" w:rsidRPr="00F95316" w:rsidRDefault="00D86BC1" w:rsidP="00F95316">
      <w:pPr>
        <w:spacing w:line="276" w:lineRule="auto"/>
        <w:jc w:val="both"/>
        <w:rPr>
          <w:sz w:val="22"/>
          <w:szCs w:val="22"/>
        </w:rPr>
      </w:pPr>
    </w:p>
    <w:p w14:paraId="4FE83E46" w14:textId="77777777" w:rsidR="00D86BC1" w:rsidRPr="00F95316" w:rsidRDefault="00D86BC1" w:rsidP="00F95316">
      <w:pPr>
        <w:spacing w:line="276" w:lineRule="auto"/>
        <w:ind w:left="426" w:hanging="426"/>
        <w:jc w:val="both"/>
        <w:rPr>
          <w:sz w:val="22"/>
          <w:szCs w:val="22"/>
        </w:rPr>
      </w:pPr>
      <w:r w:rsidRPr="00F95316">
        <w:rPr>
          <w:sz w:val="22"/>
          <w:szCs w:val="22"/>
        </w:rPr>
        <w:t>II.3) Oświadczam, że wszystkie informacje podane w powyższych oświadczeniach są aktualne i zgodne z prawdą oraz zostały przedstawione z pełną świadomością konsekwencji wprowadzenia Zamawiającego w błąd przy przedstawianiu informacji.</w:t>
      </w:r>
    </w:p>
    <w:p w14:paraId="1BA9EFB4" w14:textId="77777777" w:rsidR="00D86BC1" w:rsidRPr="00F95316" w:rsidRDefault="00D86BC1" w:rsidP="00F95316">
      <w:pPr>
        <w:spacing w:line="276" w:lineRule="auto"/>
        <w:jc w:val="both"/>
        <w:rPr>
          <w:sz w:val="22"/>
          <w:szCs w:val="22"/>
        </w:rPr>
      </w:pPr>
    </w:p>
    <w:p w14:paraId="615D9D63" w14:textId="77777777" w:rsidR="00D86BC1" w:rsidRPr="00F95316" w:rsidRDefault="00D86BC1" w:rsidP="00D86BC1">
      <w:pPr>
        <w:spacing w:line="360" w:lineRule="auto"/>
        <w:jc w:val="both"/>
        <w:rPr>
          <w:sz w:val="22"/>
          <w:szCs w:val="22"/>
        </w:rPr>
      </w:pPr>
    </w:p>
    <w:p w14:paraId="5F6BC65D" w14:textId="77777777" w:rsidR="00D86BC1" w:rsidRPr="00F95316" w:rsidRDefault="00D86BC1" w:rsidP="00D86BC1">
      <w:pPr>
        <w:spacing w:line="360" w:lineRule="auto"/>
        <w:jc w:val="both"/>
        <w:rPr>
          <w:sz w:val="22"/>
          <w:szCs w:val="22"/>
        </w:rPr>
      </w:pPr>
    </w:p>
    <w:p w14:paraId="44A5D11A" w14:textId="77777777" w:rsidR="00D86BC1" w:rsidRPr="00F95316" w:rsidRDefault="00D86BC1" w:rsidP="00D86BC1">
      <w:pPr>
        <w:spacing w:line="276" w:lineRule="auto"/>
        <w:jc w:val="right"/>
        <w:rPr>
          <w:sz w:val="22"/>
          <w:szCs w:val="22"/>
        </w:rPr>
      </w:pPr>
    </w:p>
    <w:p w14:paraId="28539AD4" w14:textId="77777777" w:rsidR="00D86BC1" w:rsidRPr="00F95316" w:rsidRDefault="00D86BC1" w:rsidP="00D86BC1">
      <w:pPr>
        <w:spacing w:line="276" w:lineRule="auto"/>
        <w:jc w:val="right"/>
        <w:rPr>
          <w:sz w:val="22"/>
          <w:szCs w:val="22"/>
        </w:rPr>
      </w:pPr>
    </w:p>
    <w:p w14:paraId="2A677C53" w14:textId="77777777" w:rsidR="00D86BC1" w:rsidRPr="00F95316" w:rsidRDefault="00D86BC1" w:rsidP="00D86BC1">
      <w:pPr>
        <w:spacing w:line="276" w:lineRule="auto"/>
        <w:jc w:val="right"/>
        <w:rPr>
          <w:sz w:val="22"/>
          <w:szCs w:val="22"/>
        </w:rPr>
      </w:pPr>
    </w:p>
    <w:p w14:paraId="5F1956AA" w14:textId="77777777" w:rsidR="00D86BC1" w:rsidRPr="00F95316" w:rsidRDefault="00D86BC1" w:rsidP="00D86BC1">
      <w:pPr>
        <w:spacing w:line="276" w:lineRule="auto"/>
        <w:jc w:val="right"/>
        <w:rPr>
          <w:sz w:val="22"/>
          <w:szCs w:val="22"/>
        </w:rPr>
      </w:pPr>
    </w:p>
    <w:p w14:paraId="6A1EA1C7" w14:textId="4CF86A41" w:rsidR="00D86BC1" w:rsidRPr="00F95316" w:rsidRDefault="00D86BC1" w:rsidP="00D86BC1">
      <w:pPr>
        <w:jc w:val="both"/>
        <w:rPr>
          <w:b/>
          <w:bCs/>
          <w:sz w:val="22"/>
          <w:szCs w:val="22"/>
        </w:rPr>
      </w:pPr>
      <w:r w:rsidRPr="00F95316">
        <w:rPr>
          <w:b/>
          <w:bCs/>
          <w:sz w:val="22"/>
          <w:szCs w:val="22"/>
        </w:rPr>
        <w:t>Niniejsze oświadczenie powinno zostać opatrzone kwalifikowanym podpisem elektronicznym, lub podpisem zaufanym(</w:t>
      </w:r>
      <w:hyperlink r:id="rId14" w:history="1">
        <w:r w:rsidRPr="00F95316">
          <w:rPr>
            <w:rStyle w:val="Hipercze"/>
            <w:b/>
            <w:bCs/>
            <w:sz w:val="22"/>
            <w:szCs w:val="22"/>
          </w:rPr>
          <w:t>gov.pl</w:t>
        </w:r>
      </w:hyperlink>
      <w:r w:rsidRPr="00F95316">
        <w:rPr>
          <w:b/>
          <w:bCs/>
          <w:sz w:val="22"/>
          <w:szCs w:val="22"/>
        </w:rPr>
        <w:t>) lub elektronicznym podpisem osobistym</w:t>
      </w:r>
      <w:r w:rsidR="0032541C">
        <w:rPr>
          <w:b/>
          <w:bCs/>
          <w:sz w:val="22"/>
          <w:szCs w:val="22"/>
        </w:rPr>
        <w:t xml:space="preserve"> </w:t>
      </w:r>
      <w:r w:rsidRPr="00F95316">
        <w:rPr>
          <w:b/>
          <w:bCs/>
          <w:sz w:val="22"/>
          <w:szCs w:val="22"/>
        </w:rPr>
        <w:t>(</w:t>
      </w:r>
      <w:proofErr w:type="spellStart"/>
      <w:r w:rsidRPr="00F95316">
        <w:rPr>
          <w:b/>
          <w:bCs/>
          <w:sz w:val="22"/>
          <w:szCs w:val="22"/>
        </w:rPr>
        <w:t>edowód</w:t>
      </w:r>
      <w:proofErr w:type="spellEnd"/>
      <w:r w:rsidRPr="00F95316">
        <w:rPr>
          <w:b/>
          <w:bCs/>
          <w:sz w:val="22"/>
          <w:szCs w:val="22"/>
        </w:rPr>
        <w:t xml:space="preserve">) </w:t>
      </w:r>
    </w:p>
    <w:p w14:paraId="34315052" w14:textId="77777777" w:rsidR="00D86BC1" w:rsidRPr="00F95316" w:rsidRDefault="00D86BC1" w:rsidP="00D86BC1">
      <w:pPr>
        <w:jc w:val="both"/>
        <w:rPr>
          <w:b/>
          <w:bCs/>
          <w:sz w:val="18"/>
          <w:szCs w:val="18"/>
        </w:rPr>
      </w:pPr>
    </w:p>
    <w:p w14:paraId="62E32B62" w14:textId="77777777" w:rsidR="00D86BC1" w:rsidRPr="00F95316" w:rsidRDefault="00D86BC1" w:rsidP="00D86BC1">
      <w:pPr>
        <w:rPr>
          <w:b/>
          <w:bCs/>
          <w:sz w:val="22"/>
          <w:szCs w:val="22"/>
        </w:rPr>
      </w:pPr>
      <w:r w:rsidRPr="00F95316">
        <w:rPr>
          <w:b/>
          <w:bCs/>
          <w:sz w:val="22"/>
          <w:szCs w:val="22"/>
        </w:rPr>
        <w:br w:type="page"/>
      </w:r>
    </w:p>
    <w:p w14:paraId="40044763" w14:textId="77777777" w:rsidR="00D86BC1" w:rsidRPr="00F95316" w:rsidRDefault="00D86BC1" w:rsidP="00D86BC1">
      <w:pPr>
        <w:jc w:val="both"/>
        <w:rPr>
          <w:b/>
          <w:bCs/>
          <w:sz w:val="22"/>
          <w:szCs w:val="22"/>
        </w:rPr>
      </w:pPr>
    </w:p>
    <w:p w14:paraId="7F33734F" w14:textId="77777777" w:rsidR="00D86BC1" w:rsidRPr="00F95316" w:rsidRDefault="00D86BC1" w:rsidP="00D86BC1">
      <w:pPr>
        <w:spacing w:line="276" w:lineRule="auto"/>
        <w:jc w:val="right"/>
        <w:rPr>
          <w:sz w:val="18"/>
          <w:szCs w:val="18"/>
        </w:rPr>
      </w:pPr>
    </w:p>
    <w:p w14:paraId="73DB8F70" w14:textId="77777777" w:rsidR="00D86BC1" w:rsidRPr="00F95316" w:rsidRDefault="00D86BC1" w:rsidP="00D86BC1">
      <w:pPr>
        <w:spacing w:line="276" w:lineRule="auto"/>
        <w:jc w:val="right"/>
        <w:rPr>
          <w:b/>
          <w:bCs/>
        </w:rPr>
      </w:pPr>
      <w:r w:rsidRPr="00F95316">
        <w:rPr>
          <w:b/>
          <w:bCs/>
        </w:rPr>
        <w:t>Załącznik nr 3 do SWZ</w:t>
      </w:r>
    </w:p>
    <w:p w14:paraId="201FFD2A" w14:textId="77777777" w:rsidR="00D86BC1" w:rsidRPr="00F95316" w:rsidRDefault="00D86BC1" w:rsidP="00D86BC1">
      <w:pPr>
        <w:spacing w:before="120" w:line="276" w:lineRule="auto"/>
        <w:ind w:left="426" w:hanging="284"/>
        <w:rPr>
          <w:b/>
        </w:rPr>
      </w:pPr>
      <w:r w:rsidRPr="00F95316">
        <w:rPr>
          <w:b/>
        </w:rPr>
        <w:t xml:space="preserve">Wykonawcy wspólnie ubiegający </w:t>
      </w:r>
    </w:p>
    <w:p w14:paraId="064005A2" w14:textId="77777777" w:rsidR="00D86BC1" w:rsidRPr="00F95316" w:rsidRDefault="00D86BC1" w:rsidP="00D86BC1">
      <w:pPr>
        <w:spacing w:before="120" w:line="276" w:lineRule="auto"/>
        <w:ind w:left="426" w:hanging="284"/>
        <w:rPr>
          <w:b/>
        </w:rPr>
      </w:pPr>
      <w:r w:rsidRPr="00F95316">
        <w:rPr>
          <w:b/>
        </w:rPr>
        <w:t xml:space="preserve">się o udzielenie zamówienia </w:t>
      </w:r>
    </w:p>
    <w:p w14:paraId="6124D55E" w14:textId="77777777" w:rsidR="00D86BC1" w:rsidRPr="00F95316" w:rsidRDefault="00D86BC1" w:rsidP="00D86BC1">
      <w:pPr>
        <w:spacing w:before="120" w:line="276" w:lineRule="auto"/>
        <w:ind w:left="426" w:hanging="284"/>
        <w:rPr>
          <w:b/>
        </w:rPr>
      </w:pPr>
      <w:r w:rsidRPr="00F95316">
        <w:rPr>
          <w:b/>
        </w:rPr>
        <w:t>……………………………………………</w:t>
      </w:r>
    </w:p>
    <w:p w14:paraId="5D1A55DB" w14:textId="77777777" w:rsidR="00D86BC1" w:rsidRPr="00F95316" w:rsidRDefault="00D86BC1" w:rsidP="00D86BC1">
      <w:pPr>
        <w:spacing w:before="120" w:line="276" w:lineRule="auto"/>
        <w:ind w:left="426" w:hanging="284"/>
        <w:rPr>
          <w:b/>
        </w:rPr>
      </w:pPr>
      <w:r w:rsidRPr="00F95316">
        <w:rPr>
          <w:b/>
        </w:rPr>
        <w:t>(nazwa/firma, adres NIP/PESEL, KRS/CEDIG)</w:t>
      </w:r>
    </w:p>
    <w:p w14:paraId="565CA32D" w14:textId="77777777" w:rsidR="00D86BC1" w:rsidRPr="00F95316" w:rsidRDefault="00D86BC1" w:rsidP="00D86BC1">
      <w:pPr>
        <w:spacing w:before="120" w:line="276" w:lineRule="auto"/>
        <w:ind w:left="426" w:hanging="284"/>
        <w:rPr>
          <w:b/>
          <w:sz w:val="18"/>
          <w:szCs w:val="18"/>
        </w:rPr>
      </w:pPr>
    </w:p>
    <w:p w14:paraId="3AECCF69" w14:textId="77777777" w:rsidR="00D86BC1" w:rsidRPr="00F95316" w:rsidRDefault="00D86BC1" w:rsidP="00D86BC1">
      <w:pPr>
        <w:spacing w:before="120" w:line="276" w:lineRule="auto"/>
        <w:ind w:left="426" w:hanging="284"/>
        <w:jc w:val="center"/>
        <w:rPr>
          <w:b/>
          <w:sz w:val="18"/>
          <w:szCs w:val="18"/>
        </w:rPr>
      </w:pPr>
    </w:p>
    <w:p w14:paraId="29DDD5B9" w14:textId="77777777" w:rsidR="00D86BC1" w:rsidRPr="00F95316" w:rsidRDefault="00D86BC1" w:rsidP="00D86BC1">
      <w:pPr>
        <w:spacing w:before="120" w:line="276" w:lineRule="auto"/>
        <w:ind w:left="426" w:hanging="284"/>
        <w:jc w:val="center"/>
        <w:rPr>
          <w:b/>
          <w:sz w:val="18"/>
          <w:szCs w:val="18"/>
        </w:rPr>
      </w:pPr>
    </w:p>
    <w:p w14:paraId="3E5CE73C" w14:textId="77777777" w:rsidR="00D86BC1" w:rsidRPr="00F95316" w:rsidRDefault="00D86BC1" w:rsidP="00F95316">
      <w:pPr>
        <w:spacing w:line="276" w:lineRule="auto"/>
        <w:ind w:left="426" w:hanging="284"/>
        <w:jc w:val="center"/>
        <w:rPr>
          <w:b/>
          <w:sz w:val="22"/>
          <w:szCs w:val="22"/>
        </w:rPr>
      </w:pPr>
      <w:r w:rsidRPr="00F95316">
        <w:rPr>
          <w:b/>
          <w:sz w:val="22"/>
          <w:szCs w:val="22"/>
        </w:rPr>
        <w:t>Oświadczenie Wykonawców wspólnie ubiegających się o udzielenie zamówienia</w:t>
      </w:r>
    </w:p>
    <w:p w14:paraId="0D1FB826" w14:textId="77777777" w:rsidR="00D86BC1" w:rsidRPr="00F95316" w:rsidRDefault="00D86BC1" w:rsidP="00F95316">
      <w:pPr>
        <w:spacing w:line="276" w:lineRule="auto"/>
        <w:ind w:left="426" w:hanging="284"/>
        <w:jc w:val="center"/>
        <w:rPr>
          <w:b/>
          <w:sz w:val="22"/>
          <w:szCs w:val="22"/>
        </w:rPr>
      </w:pPr>
      <w:r w:rsidRPr="00F95316">
        <w:rPr>
          <w:b/>
          <w:sz w:val="22"/>
          <w:szCs w:val="22"/>
        </w:rPr>
        <w:t xml:space="preserve">składane na podstawie art. 117 ust. 4 ustawy z dnia 11 września 2019 r. </w:t>
      </w:r>
    </w:p>
    <w:p w14:paraId="14E84AFF" w14:textId="452D6B32" w:rsidR="00D86BC1" w:rsidRPr="00F95316" w:rsidRDefault="00D86BC1" w:rsidP="00F95316">
      <w:pPr>
        <w:spacing w:line="276" w:lineRule="auto"/>
        <w:ind w:left="426" w:hanging="284"/>
        <w:jc w:val="center"/>
        <w:rPr>
          <w:b/>
          <w:sz w:val="22"/>
          <w:szCs w:val="22"/>
        </w:rPr>
      </w:pPr>
      <w:r w:rsidRPr="00F95316">
        <w:rPr>
          <w:b/>
          <w:sz w:val="22"/>
          <w:szCs w:val="22"/>
        </w:rPr>
        <w:t xml:space="preserve">Prawo zamówień publicznych, zwaną dalej </w:t>
      </w:r>
      <w:proofErr w:type="spellStart"/>
      <w:r w:rsidRPr="00F95316">
        <w:rPr>
          <w:b/>
          <w:sz w:val="22"/>
          <w:szCs w:val="22"/>
        </w:rPr>
        <w:t>Pzp</w:t>
      </w:r>
      <w:proofErr w:type="spellEnd"/>
      <w:r w:rsidR="00D222A1">
        <w:rPr>
          <w:b/>
          <w:sz w:val="22"/>
          <w:szCs w:val="22"/>
        </w:rPr>
        <w:t>.</w:t>
      </w:r>
    </w:p>
    <w:p w14:paraId="2E91CD2A" w14:textId="69C4BBC4" w:rsidR="00D86BC1" w:rsidRPr="00F95316" w:rsidRDefault="00D86BC1" w:rsidP="00F95316">
      <w:pPr>
        <w:spacing w:line="276" w:lineRule="auto"/>
        <w:ind w:left="426" w:hanging="284"/>
        <w:jc w:val="center"/>
        <w:rPr>
          <w:b/>
          <w:sz w:val="22"/>
          <w:szCs w:val="22"/>
        </w:rPr>
      </w:pPr>
      <w:r w:rsidRPr="00F95316">
        <w:rPr>
          <w:b/>
          <w:sz w:val="22"/>
          <w:szCs w:val="22"/>
        </w:rPr>
        <w:t xml:space="preserve">dotyczące </w:t>
      </w:r>
      <w:r w:rsidR="00DA5200">
        <w:rPr>
          <w:b/>
          <w:sz w:val="22"/>
          <w:szCs w:val="22"/>
        </w:rPr>
        <w:t>dostaw</w:t>
      </w:r>
      <w:r w:rsidR="00D44043">
        <w:rPr>
          <w:b/>
          <w:sz w:val="22"/>
          <w:szCs w:val="22"/>
        </w:rPr>
        <w:t xml:space="preserve"> </w:t>
      </w:r>
      <w:r w:rsidR="00DA5200" w:rsidRPr="00F95316">
        <w:rPr>
          <w:b/>
          <w:sz w:val="22"/>
          <w:szCs w:val="22"/>
        </w:rPr>
        <w:t xml:space="preserve">lub </w:t>
      </w:r>
      <w:r w:rsidRPr="00F95316">
        <w:rPr>
          <w:b/>
          <w:sz w:val="22"/>
          <w:szCs w:val="22"/>
        </w:rPr>
        <w:t>usług, które wykonają poszczególni wykonawcy</w:t>
      </w:r>
    </w:p>
    <w:p w14:paraId="2A788466" w14:textId="77777777" w:rsidR="00D86BC1" w:rsidRPr="00F95316" w:rsidRDefault="00D86BC1" w:rsidP="00D86BC1">
      <w:pPr>
        <w:spacing w:before="120" w:line="276" w:lineRule="auto"/>
        <w:ind w:left="426" w:hanging="284"/>
        <w:jc w:val="center"/>
        <w:rPr>
          <w:b/>
          <w:sz w:val="18"/>
          <w:szCs w:val="18"/>
        </w:rPr>
      </w:pPr>
    </w:p>
    <w:p w14:paraId="3F20FB52" w14:textId="77777777" w:rsidR="00D44043" w:rsidRDefault="00D86BC1" w:rsidP="00D86BC1">
      <w:pPr>
        <w:spacing w:before="120" w:line="276" w:lineRule="auto"/>
        <w:jc w:val="both"/>
        <w:rPr>
          <w:sz w:val="22"/>
          <w:szCs w:val="22"/>
        </w:rPr>
      </w:pPr>
      <w:r w:rsidRPr="00F95316">
        <w:rPr>
          <w:bCs/>
          <w:sz w:val="22"/>
          <w:szCs w:val="22"/>
        </w:rPr>
        <w:t>Na potrzeby</w:t>
      </w:r>
      <w:r w:rsidRPr="00F95316">
        <w:rPr>
          <w:b/>
          <w:sz w:val="22"/>
          <w:szCs w:val="22"/>
        </w:rPr>
        <w:t xml:space="preserve"> </w:t>
      </w:r>
      <w:r w:rsidRPr="00F95316">
        <w:rPr>
          <w:sz w:val="22"/>
          <w:szCs w:val="22"/>
        </w:rPr>
        <w:t xml:space="preserve">postępowania o udzielenie zamówienia publicznego pn.: </w:t>
      </w:r>
    </w:p>
    <w:p w14:paraId="73DE2912" w14:textId="08856D16" w:rsidR="00D44043" w:rsidRDefault="00D86BC1" w:rsidP="00D44043">
      <w:pPr>
        <w:spacing w:before="120" w:line="276" w:lineRule="auto"/>
        <w:jc w:val="center"/>
        <w:rPr>
          <w:sz w:val="22"/>
          <w:szCs w:val="22"/>
        </w:rPr>
      </w:pPr>
      <w:r w:rsidRPr="00F95316">
        <w:rPr>
          <w:b/>
          <w:sz w:val="22"/>
          <w:szCs w:val="22"/>
        </w:rPr>
        <w:t>„</w:t>
      </w:r>
      <w:r w:rsidR="00D44043" w:rsidRPr="00F95316">
        <w:rPr>
          <w:rStyle w:val="GenRapStyle27"/>
          <w:b/>
          <w:color w:val="auto"/>
          <w:sz w:val="22"/>
          <w:szCs w:val="22"/>
        </w:rPr>
        <w:t>ZAKUP WRAZ Z DOSTAWĄ OLEJU OPAŁOWEGO</w:t>
      </w:r>
      <w:r w:rsidRPr="00F95316">
        <w:rPr>
          <w:b/>
          <w:sz w:val="22"/>
          <w:szCs w:val="22"/>
        </w:rPr>
        <w:t>”</w:t>
      </w:r>
      <w:r w:rsidRPr="00F95316">
        <w:rPr>
          <w:sz w:val="22"/>
          <w:szCs w:val="22"/>
        </w:rPr>
        <w:t>,</w:t>
      </w:r>
    </w:p>
    <w:p w14:paraId="6C7C031C" w14:textId="76AB3402" w:rsidR="00D86BC1" w:rsidRPr="00F95316" w:rsidRDefault="00D86BC1" w:rsidP="00D86BC1">
      <w:pPr>
        <w:spacing w:before="120" w:line="276" w:lineRule="auto"/>
        <w:jc w:val="both"/>
        <w:rPr>
          <w:rFonts w:eastAsia="Calibri"/>
          <w:b/>
          <w:sz w:val="22"/>
          <w:szCs w:val="22"/>
          <w:lang w:eastAsia="ar-SA"/>
        </w:rPr>
      </w:pPr>
      <w:r w:rsidRPr="00F95316">
        <w:rPr>
          <w:color w:val="000000"/>
          <w:sz w:val="22"/>
          <w:szCs w:val="22"/>
        </w:rPr>
        <w:t>oświadczam, że:</w:t>
      </w:r>
    </w:p>
    <w:p w14:paraId="6C904301" w14:textId="77777777" w:rsidR="00D86BC1" w:rsidRPr="00F95316" w:rsidRDefault="00D86BC1" w:rsidP="00D86BC1">
      <w:pPr>
        <w:spacing w:before="120" w:line="276" w:lineRule="auto"/>
        <w:rPr>
          <w:color w:val="000000"/>
          <w:sz w:val="22"/>
          <w:szCs w:val="22"/>
        </w:rPr>
      </w:pPr>
    </w:p>
    <w:p w14:paraId="756764B0" w14:textId="3ED23EA0" w:rsidR="00D86BC1" w:rsidRPr="00F95316" w:rsidRDefault="00D86BC1" w:rsidP="009D2C8F">
      <w:pPr>
        <w:numPr>
          <w:ilvl w:val="0"/>
          <w:numId w:val="41"/>
        </w:numPr>
        <w:spacing w:before="120" w:line="480" w:lineRule="auto"/>
        <w:jc w:val="both"/>
        <w:rPr>
          <w:color w:val="000000"/>
          <w:sz w:val="22"/>
          <w:szCs w:val="22"/>
        </w:rPr>
      </w:pPr>
      <w:r w:rsidRPr="00F95316">
        <w:rPr>
          <w:color w:val="000000"/>
          <w:sz w:val="22"/>
          <w:szCs w:val="22"/>
        </w:rPr>
        <w:t>Wykonawca ………………………… (nazwa i adres Wykonawcy) zrealizuje następujące prace ………………</w:t>
      </w:r>
      <w:r w:rsidR="00D44043">
        <w:rPr>
          <w:color w:val="000000"/>
          <w:sz w:val="22"/>
          <w:szCs w:val="22"/>
        </w:rPr>
        <w:t>………</w:t>
      </w:r>
      <w:r w:rsidRPr="00F95316">
        <w:rPr>
          <w:color w:val="000000"/>
          <w:sz w:val="22"/>
          <w:szCs w:val="22"/>
        </w:rPr>
        <w:t>…………………………………………………………</w:t>
      </w:r>
    </w:p>
    <w:p w14:paraId="6CAABCF7" w14:textId="20E4C18B" w:rsidR="00D86BC1" w:rsidRPr="00F95316" w:rsidRDefault="00D86BC1" w:rsidP="009D2C8F">
      <w:pPr>
        <w:numPr>
          <w:ilvl w:val="0"/>
          <w:numId w:val="41"/>
        </w:numPr>
        <w:spacing w:before="120" w:line="480" w:lineRule="auto"/>
        <w:jc w:val="both"/>
        <w:rPr>
          <w:color w:val="000000"/>
          <w:sz w:val="22"/>
          <w:szCs w:val="22"/>
        </w:rPr>
      </w:pPr>
      <w:r w:rsidRPr="00F95316">
        <w:rPr>
          <w:color w:val="000000"/>
          <w:sz w:val="22"/>
          <w:szCs w:val="22"/>
        </w:rPr>
        <w:t>Wykonawca ………………………… (nazwa i adres Wykonawcy) zrealizuje następujące prace …………………………………………………………………………………………</w:t>
      </w:r>
    </w:p>
    <w:p w14:paraId="08F294D1" w14:textId="77D9B8BD" w:rsidR="00D86BC1" w:rsidRPr="00F95316" w:rsidRDefault="00D86BC1" w:rsidP="009D2C8F">
      <w:pPr>
        <w:numPr>
          <w:ilvl w:val="0"/>
          <w:numId w:val="41"/>
        </w:numPr>
        <w:spacing w:before="120" w:line="480" w:lineRule="auto"/>
        <w:jc w:val="both"/>
        <w:rPr>
          <w:color w:val="000000"/>
          <w:sz w:val="22"/>
          <w:szCs w:val="22"/>
        </w:rPr>
      </w:pPr>
      <w:r w:rsidRPr="00F95316">
        <w:rPr>
          <w:color w:val="000000"/>
          <w:sz w:val="22"/>
          <w:szCs w:val="22"/>
        </w:rPr>
        <w:t>Wykonawca ………………………… (nazwa i adres Wykonawcy) zrealizuje następujące prace ……………………………………………………………………………………………</w:t>
      </w:r>
    </w:p>
    <w:p w14:paraId="5D43D2B1" w14:textId="77777777" w:rsidR="00D86BC1" w:rsidRPr="00F95316" w:rsidRDefault="00D86BC1" w:rsidP="00D86BC1">
      <w:pPr>
        <w:spacing w:before="120" w:line="480" w:lineRule="auto"/>
        <w:ind w:left="720"/>
        <w:rPr>
          <w:color w:val="000000"/>
          <w:sz w:val="18"/>
          <w:szCs w:val="18"/>
        </w:rPr>
      </w:pPr>
    </w:p>
    <w:p w14:paraId="0AB47BC2" w14:textId="77777777" w:rsidR="00D86BC1" w:rsidRPr="00D44043" w:rsidRDefault="00D86BC1" w:rsidP="00D86BC1">
      <w:pPr>
        <w:spacing w:before="120" w:line="276" w:lineRule="auto"/>
        <w:ind w:left="426" w:hanging="284"/>
        <w:jc w:val="both"/>
      </w:pPr>
    </w:p>
    <w:p w14:paraId="48FC7E8B" w14:textId="77777777" w:rsidR="00D86BC1" w:rsidRPr="00D44043" w:rsidRDefault="00D86BC1" w:rsidP="00D86BC1">
      <w:pPr>
        <w:spacing w:before="120" w:line="276" w:lineRule="auto"/>
        <w:ind w:left="426" w:hanging="284"/>
        <w:jc w:val="both"/>
      </w:pPr>
    </w:p>
    <w:p w14:paraId="198F75C3" w14:textId="77777777" w:rsidR="00D86BC1" w:rsidRPr="00D44043" w:rsidRDefault="00D86BC1" w:rsidP="00D86BC1">
      <w:pPr>
        <w:spacing w:before="120" w:line="276" w:lineRule="auto"/>
        <w:ind w:left="426" w:hanging="284"/>
        <w:jc w:val="both"/>
        <w:rPr>
          <w:i/>
        </w:rPr>
      </w:pPr>
    </w:p>
    <w:p w14:paraId="2FA57675" w14:textId="5869F383" w:rsidR="00D86BC1" w:rsidRPr="00D44043" w:rsidRDefault="00D86BC1" w:rsidP="00D86BC1">
      <w:pPr>
        <w:jc w:val="both"/>
        <w:rPr>
          <w:b/>
          <w:bCs/>
        </w:rPr>
      </w:pPr>
      <w:r w:rsidRPr="00D44043">
        <w:rPr>
          <w:b/>
          <w:bCs/>
        </w:rPr>
        <w:t>Niniejsze oświadczenie powinno zostać opatrzone kwalifikowanym podpisem elektronicznym, lub podpisem zaufanym(</w:t>
      </w:r>
      <w:hyperlink r:id="rId15" w:history="1">
        <w:r w:rsidRPr="00D44043">
          <w:rPr>
            <w:rStyle w:val="Hipercze"/>
            <w:b/>
            <w:bCs/>
          </w:rPr>
          <w:t>gov.pl</w:t>
        </w:r>
      </w:hyperlink>
      <w:r w:rsidRPr="00D44043">
        <w:rPr>
          <w:b/>
          <w:bCs/>
        </w:rPr>
        <w:t>) lub elektronicznym podpisem osobistym</w:t>
      </w:r>
      <w:r w:rsidR="0032541C">
        <w:rPr>
          <w:b/>
          <w:bCs/>
        </w:rPr>
        <w:t xml:space="preserve"> </w:t>
      </w:r>
      <w:r w:rsidRPr="00D44043">
        <w:rPr>
          <w:b/>
          <w:bCs/>
        </w:rPr>
        <w:t>(</w:t>
      </w:r>
      <w:proofErr w:type="spellStart"/>
      <w:r w:rsidRPr="00D44043">
        <w:rPr>
          <w:b/>
          <w:bCs/>
        </w:rPr>
        <w:t>edowód</w:t>
      </w:r>
      <w:proofErr w:type="spellEnd"/>
      <w:r w:rsidRPr="00D44043">
        <w:rPr>
          <w:b/>
          <w:bCs/>
        </w:rPr>
        <w:t xml:space="preserve">) </w:t>
      </w:r>
    </w:p>
    <w:p w14:paraId="79BE3E51" w14:textId="77777777" w:rsidR="00D86BC1" w:rsidRPr="00F95316" w:rsidRDefault="00D86BC1" w:rsidP="00D86BC1">
      <w:pPr>
        <w:rPr>
          <w:b/>
          <w:bCs/>
          <w:sz w:val="18"/>
          <w:szCs w:val="18"/>
        </w:rPr>
      </w:pPr>
      <w:r w:rsidRPr="00F95316">
        <w:rPr>
          <w:b/>
          <w:bCs/>
          <w:sz w:val="18"/>
          <w:szCs w:val="18"/>
        </w:rPr>
        <w:br w:type="page"/>
      </w:r>
    </w:p>
    <w:p w14:paraId="1269A523" w14:textId="77777777" w:rsidR="00D86BC1" w:rsidRPr="00F95316" w:rsidRDefault="00D86BC1" w:rsidP="00D86BC1">
      <w:pPr>
        <w:jc w:val="both"/>
        <w:rPr>
          <w:b/>
          <w:bCs/>
          <w:sz w:val="18"/>
          <w:szCs w:val="18"/>
        </w:rPr>
      </w:pPr>
    </w:p>
    <w:p w14:paraId="79F0DEFE" w14:textId="77777777" w:rsidR="00D86BC1" w:rsidRPr="00F95316" w:rsidRDefault="00D86BC1" w:rsidP="00D86BC1">
      <w:pPr>
        <w:spacing w:line="276" w:lineRule="auto"/>
        <w:ind w:left="5245" w:hanging="284"/>
        <w:jc w:val="both"/>
        <w:rPr>
          <w:i/>
          <w:sz w:val="16"/>
          <w:szCs w:val="16"/>
        </w:rPr>
      </w:pPr>
    </w:p>
    <w:p w14:paraId="28A7A7B7" w14:textId="77777777" w:rsidR="00D86BC1" w:rsidRPr="00D44043" w:rsidRDefault="00D86BC1" w:rsidP="00D86BC1">
      <w:pPr>
        <w:spacing w:after="200" w:line="276" w:lineRule="auto"/>
        <w:jc w:val="right"/>
        <w:rPr>
          <w:b/>
          <w:bCs/>
          <w:color w:val="FF0000"/>
        </w:rPr>
      </w:pPr>
      <w:r w:rsidRPr="00D44043">
        <w:rPr>
          <w:b/>
          <w:bCs/>
        </w:rPr>
        <w:t>Załącznik nr 4 do SWZ</w:t>
      </w:r>
    </w:p>
    <w:p w14:paraId="3E1727F2" w14:textId="77777777" w:rsidR="00D86BC1" w:rsidRPr="00D44043" w:rsidRDefault="00D86BC1" w:rsidP="00D86BC1">
      <w:pPr>
        <w:autoSpaceDE w:val="0"/>
        <w:jc w:val="right"/>
        <w:rPr>
          <w:b/>
          <w:bCs/>
        </w:rPr>
      </w:pPr>
    </w:p>
    <w:p w14:paraId="196437D2" w14:textId="77777777" w:rsidR="00D86BC1" w:rsidRPr="00D44043" w:rsidRDefault="00D86BC1" w:rsidP="00D86BC1">
      <w:pPr>
        <w:autoSpaceDE w:val="0"/>
        <w:autoSpaceDN w:val="0"/>
        <w:adjustRightInd w:val="0"/>
      </w:pPr>
      <w:r w:rsidRPr="00D44043">
        <w:t>………………………………………………………………………</w:t>
      </w:r>
    </w:p>
    <w:p w14:paraId="34BE4304" w14:textId="77777777" w:rsidR="00D86BC1" w:rsidRPr="00D44043" w:rsidRDefault="00D86BC1" w:rsidP="00D86BC1">
      <w:pPr>
        <w:rPr>
          <w:i/>
        </w:rPr>
      </w:pPr>
      <w:r w:rsidRPr="00D44043">
        <w:rPr>
          <w:i/>
        </w:rPr>
        <w:t>Nazwa Wykonawcy</w:t>
      </w:r>
    </w:p>
    <w:p w14:paraId="021DAE20" w14:textId="77777777" w:rsidR="00D86BC1" w:rsidRPr="00D44043" w:rsidRDefault="00D86BC1" w:rsidP="00D86BC1">
      <w:pPr>
        <w:autoSpaceDE w:val="0"/>
        <w:jc w:val="right"/>
        <w:rPr>
          <w:b/>
          <w:bCs/>
        </w:rPr>
      </w:pPr>
    </w:p>
    <w:p w14:paraId="47ADA18B" w14:textId="77777777" w:rsidR="00D86BC1" w:rsidRPr="00D44043" w:rsidRDefault="00D86BC1" w:rsidP="00D86BC1">
      <w:pPr>
        <w:autoSpaceDE w:val="0"/>
        <w:jc w:val="right"/>
        <w:rPr>
          <w:b/>
          <w:bCs/>
        </w:rPr>
      </w:pPr>
    </w:p>
    <w:p w14:paraId="6B1B39DF" w14:textId="77777777" w:rsidR="00D86BC1" w:rsidRPr="00D44043" w:rsidRDefault="00D86BC1" w:rsidP="00D86BC1">
      <w:pPr>
        <w:rPr>
          <w:i/>
        </w:rPr>
      </w:pPr>
      <w:r w:rsidRPr="00D44043">
        <w:rPr>
          <w:i/>
        </w:rPr>
        <w:t>Osoba uprawniona do reprezentacji: ……………………</w:t>
      </w:r>
    </w:p>
    <w:p w14:paraId="0E8811D5" w14:textId="77777777" w:rsidR="00D86BC1" w:rsidRPr="00D44043" w:rsidRDefault="00D86BC1" w:rsidP="00D86BC1">
      <w:pPr>
        <w:rPr>
          <w:i/>
        </w:rPr>
      </w:pPr>
    </w:p>
    <w:p w14:paraId="1520C890" w14:textId="77777777" w:rsidR="00D86BC1" w:rsidRPr="00D44043" w:rsidRDefault="00D86BC1" w:rsidP="00D86BC1">
      <w:pPr>
        <w:autoSpaceDE w:val="0"/>
        <w:jc w:val="right"/>
        <w:rPr>
          <w:b/>
          <w:bCs/>
        </w:rPr>
      </w:pPr>
    </w:p>
    <w:p w14:paraId="25BAE7EC" w14:textId="77777777" w:rsidR="00D86BC1" w:rsidRPr="00F95316" w:rsidRDefault="00D86BC1" w:rsidP="00D86BC1">
      <w:pPr>
        <w:autoSpaceDE w:val="0"/>
        <w:jc w:val="right"/>
        <w:rPr>
          <w:b/>
          <w:bCs/>
          <w:sz w:val="18"/>
          <w:szCs w:val="18"/>
        </w:rPr>
      </w:pPr>
    </w:p>
    <w:p w14:paraId="0E6017A3" w14:textId="77777777" w:rsidR="00D86BC1" w:rsidRPr="00F95316" w:rsidRDefault="00D86BC1" w:rsidP="00D86BC1">
      <w:pPr>
        <w:spacing w:after="120" w:line="360" w:lineRule="auto"/>
        <w:ind w:left="4247" w:firstLine="709"/>
        <w:jc w:val="both"/>
        <w:rPr>
          <w:sz w:val="18"/>
          <w:szCs w:val="18"/>
        </w:rPr>
      </w:pPr>
    </w:p>
    <w:p w14:paraId="177785F5" w14:textId="77777777" w:rsidR="00D86BC1" w:rsidRPr="00D44043" w:rsidRDefault="00D86BC1" w:rsidP="00D86BC1">
      <w:pPr>
        <w:autoSpaceDE w:val="0"/>
        <w:spacing w:line="360" w:lineRule="auto"/>
        <w:jc w:val="center"/>
        <w:rPr>
          <w:b/>
          <w:bCs/>
          <w:sz w:val="22"/>
          <w:szCs w:val="22"/>
        </w:rPr>
      </w:pPr>
      <w:r w:rsidRPr="00D44043">
        <w:rPr>
          <w:b/>
          <w:bCs/>
          <w:sz w:val="22"/>
          <w:szCs w:val="22"/>
        </w:rPr>
        <w:t>Oświadczenie Wykonawcy o aktualności informacji zawartych w oświadczeniu,</w:t>
      </w:r>
    </w:p>
    <w:p w14:paraId="5F5AD541" w14:textId="2019E61D" w:rsidR="00D86BC1" w:rsidRPr="00D44043" w:rsidRDefault="00D86BC1" w:rsidP="00D86BC1">
      <w:pPr>
        <w:autoSpaceDE w:val="0"/>
        <w:spacing w:line="360" w:lineRule="auto"/>
        <w:jc w:val="center"/>
        <w:rPr>
          <w:b/>
          <w:bCs/>
          <w:sz w:val="22"/>
          <w:szCs w:val="22"/>
        </w:rPr>
      </w:pPr>
      <w:r w:rsidRPr="00D44043">
        <w:rPr>
          <w:b/>
          <w:bCs/>
          <w:sz w:val="22"/>
          <w:szCs w:val="22"/>
        </w:rPr>
        <w:t xml:space="preserve">o którym mowa w art. 125 ust. 1 ustawy z dnia 11 września 2019 r. Prawo zamówień </w:t>
      </w:r>
      <w:r w:rsidRPr="00D222A1">
        <w:rPr>
          <w:b/>
          <w:bCs/>
          <w:sz w:val="22"/>
          <w:szCs w:val="22"/>
        </w:rPr>
        <w:t xml:space="preserve">publicznych </w:t>
      </w:r>
      <w:r w:rsidR="00D222A1" w:rsidRPr="00D222A1">
        <w:rPr>
          <w:b/>
        </w:rPr>
        <w:t>(Dz. U. z 2023 r., poz. 1605</w:t>
      </w:r>
      <w:r w:rsidR="00D222A1">
        <w:rPr>
          <w:b/>
        </w:rPr>
        <w:t xml:space="preserve"> z </w:t>
      </w:r>
      <w:proofErr w:type="spellStart"/>
      <w:r w:rsidR="00D222A1">
        <w:rPr>
          <w:b/>
        </w:rPr>
        <w:t>późn</w:t>
      </w:r>
      <w:proofErr w:type="spellEnd"/>
      <w:r w:rsidR="00D222A1">
        <w:rPr>
          <w:b/>
        </w:rPr>
        <w:t>. zm.</w:t>
      </w:r>
      <w:r w:rsidR="00D222A1" w:rsidRPr="00D222A1">
        <w:rPr>
          <w:b/>
        </w:rPr>
        <w:t>)</w:t>
      </w:r>
    </w:p>
    <w:p w14:paraId="3AB402DE" w14:textId="77777777" w:rsidR="00D86BC1" w:rsidRPr="00D44043" w:rsidRDefault="00D86BC1" w:rsidP="00D86BC1">
      <w:pPr>
        <w:autoSpaceDE w:val="0"/>
        <w:spacing w:line="360" w:lineRule="auto"/>
        <w:jc w:val="center"/>
        <w:rPr>
          <w:bCs/>
          <w:sz w:val="22"/>
          <w:szCs w:val="22"/>
        </w:rPr>
      </w:pPr>
      <w:r w:rsidRPr="00D44043">
        <w:rPr>
          <w:bCs/>
          <w:sz w:val="22"/>
          <w:szCs w:val="22"/>
        </w:rPr>
        <w:t>w zakresie  podstaw wykluczenia wskazanych przez Zamawiającego</w:t>
      </w:r>
    </w:p>
    <w:p w14:paraId="26DED9D7" w14:textId="77777777" w:rsidR="00D86BC1" w:rsidRPr="00D44043" w:rsidRDefault="00D86BC1" w:rsidP="00D86BC1">
      <w:pPr>
        <w:jc w:val="both"/>
        <w:rPr>
          <w:sz w:val="22"/>
          <w:szCs w:val="22"/>
        </w:rPr>
      </w:pPr>
    </w:p>
    <w:p w14:paraId="0F94BC90" w14:textId="77777777" w:rsidR="00D44043" w:rsidRDefault="00D86BC1" w:rsidP="00D86BC1">
      <w:pPr>
        <w:spacing w:line="360" w:lineRule="auto"/>
        <w:jc w:val="both"/>
        <w:rPr>
          <w:rFonts w:eastAsia="Verdana"/>
          <w:sz w:val="22"/>
          <w:szCs w:val="22"/>
        </w:rPr>
      </w:pPr>
      <w:r w:rsidRPr="00D44043">
        <w:rPr>
          <w:sz w:val="22"/>
          <w:szCs w:val="22"/>
        </w:rPr>
        <w:t>Niniejszym potwierdzam aktualność informacji zawartych w oświadczeniu wstępnym złożonym w postępowaniu o udzielenie zamówienia publicznego, pn.:</w:t>
      </w:r>
      <w:r w:rsidRPr="00D44043">
        <w:rPr>
          <w:rFonts w:eastAsia="Verdana"/>
          <w:sz w:val="22"/>
          <w:szCs w:val="22"/>
        </w:rPr>
        <w:t xml:space="preserve"> </w:t>
      </w:r>
    </w:p>
    <w:p w14:paraId="31839A93" w14:textId="41CDB88C" w:rsidR="00D44043" w:rsidRDefault="00D86BC1" w:rsidP="00D44043">
      <w:pPr>
        <w:spacing w:line="360" w:lineRule="auto"/>
        <w:jc w:val="center"/>
        <w:rPr>
          <w:bCs/>
          <w:sz w:val="22"/>
          <w:szCs w:val="22"/>
        </w:rPr>
      </w:pPr>
      <w:r w:rsidRPr="00D44043">
        <w:rPr>
          <w:b/>
          <w:sz w:val="22"/>
          <w:szCs w:val="22"/>
        </w:rPr>
        <w:t>„</w:t>
      </w:r>
      <w:r w:rsidR="00D44043" w:rsidRPr="00F95316">
        <w:rPr>
          <w:rStyle w:val="GenRapStyle27"/>
          <w:b/>
          <w:color w:val="auto"/>
          <w:sz w:val="22"/>
          <w:szCs w:val="22"/>
        </w:rPr>
        <w:t>ZAKUP WRAZ Z DOSTAWĄ OLEJU OPAŁOWEGO</w:t>
      </w:r>
      <w:r w:rsidRPr="00D44043">
        <w:rPr>
          <w:b/>
          <w:sz w:val="22"/>
          <w:szCs w:val="22"/>
        </w:rPr>
        <w:t>”,</w:t>
      </w:r>
    </w:p>
    <w:p w14:paraId="4E57C2C1" w14:textId="0F79AD60" w:rsidR="00D86BC1" w:rsidRPr="00D44043" w:rsidRDefault="00D86BC1" w:rsidP="00D86BC1">
      <w:pPr>
        <w:spacing w:line="360" w:lineRule="auto"/>
        <w:jc w:val="both"/>
        <w:rPr>
          <w:rFonts w:eastAsia="Calibri"/>
          <w:b/>
          <w:sz w:val="22"/>
          <w:szCs w:val="22"/>
          <w:lang w:eastAsia="ar-SA"/>
        </w:rPr>
      </w:pPr>
      <w:r w:rsidRPr="00D44043">
        <w:rPr>
          <w:bCs/>
          <w:sz w:val="22"/>
          <w:szCs w:val="22"/>
        </w:rPr>
        <w:t>na podstawie</w:t>
      </w:r>
      <w:r w:rsidRPr="00D44043">
        <w:rPr>
          <w:sz w:val="22"/>
          <w:szCs w:val="22"/>
        </w:rPr>
        <w:t xml:space="preserve"> art. 125 ust. 1 ustawy </w:t>
      </w:r>
      <w:proofErr w:type="spellStart"/>
      <w:r w:rsidRPr="00D44043">
        <w:rPr>
          <w:sz w:val="22"/>
          <w:szCs w:val="22"/>
        </w:rPr>
        <w:t>Pzp</w:t>
      </w:r>
      <w:proofErr w:type="spellEnd"/>
      <w:r w:rsidRPr="00D44043">
        <w:rPr>
          <w:sz w:val="22"/>
          <w:szCs w:val="22"/>
        </w:rPr>
        <w:t>, w zakresie braku podstaw wykluczenia z postępowania na podstawie art. 108 ust. 1, ustawy z dnia 11 września 2019 r. Prawo zamówień publicznych oraz art. 7</w:t>
      </w:r>
      <w:r w:rsidR="00DA5200">
        <w:rPr>
          <w:sz w:val="22"/>
          <w:szCs w:val="22"/>
        </w:rPr>
        <w:t> </w:t>
      </w:r>
      <w:r w:rsidRPr="00D44043">
        <w:rPr>
          <w:sz w:val="22"/>
          <w:szCs w:val="22"/>
        </w:rPr>
        <w:t>ust. 1 ustawy z dnia 13 kwietnia 2022 r. o szczególnych rozwiązaniach w zakresie przeciwdziałania wspieraniu agresji na Ukrainę oraz służących ochronie bezpieczeństwa narodowego (Dz.U. z 2022 r. poz. 835).</w:t>
      </w:r>
    </w:p>
    <w:p w14:paraId="17D7420E" w14:textId="77777777" w:rsidR="00D86BC1" w:rsidRPr="00F95316" w:rsidRDefault="00D86BC1" w:rsidP="00D86BC1">
      <w:pPr>
        <w:autoSpaceDE w:val="0"/>
        <w:rPr>
          <w:sz w:val="18"/>
          <w:szCs w:val="18"/>
        </w:rPr>
      </w:pPr>
    </w:p>
    <w:p w14:paraId="380DC1B1" w14:textId="77777777" w:rsidR="00D86BC1" w:rsidRPr="00F95316" w:rsidRDefault="00D86BC1" w:rsidP="00D86BC1">
      <w:pPr>
        <w:autoSpaceDE w:val="0"/>
        <w:rPr>
          <w:sz w:val="18"/>
          <w:szCs w:val="18"/>
        </w:rPr>
      </w:pPr>
    </w:p>
    <w:p w14:paraId="02CC7C65" w14:textId="77777777" w:rsidR="00D86BC1" w:rsidRPr="00F95316" w:rsidRDefault="00D86BC1" w:rsidP="00D86BC1">
      <w:pPr>
        <w:autoSpaceDE w:val="0"/>
        <w:rPr>
          <w:sz w:val="18"/>
          <w:szCs w:val="18"/>
        </w:rPr>
      </w:pPr>
    </w:p>
    <w:p w14:paraId="79CCE10A" w14:textId="77777777" w:rsidR="00D86BC1" w:rsidRPr="00F95316" w:rsidRDefault="00D86BC1" w:rsidP="00D86BC1">
      <w:pPr>
        <w:autoSpaceDE w:val="0"/>
        <w:rPr>
          <w:sz w:val="18"/>
          <w:szCs w:val="18"/>
        </w:rPr>
      </w:pPr>
    </w:p>
    <w:p w14:paraId="43E23F3C" w14:textId="77777777" w:rsidR="00D86BC1" w:rsidRPr="00F95316" w:rsidRDefault="00D86BC1" w:rsidP="00D86BC1">
      <w:pPr>
        <w:autoSpaceDE w:val="0"/>
        <w:rPr>
          <w:sz w:val="18"/>
          <w:szCs w:val="18"/>
        </w:rPr>
      </w:pPr>
    </w:p>
    <w:p w14:paraId="59A0C247" w14:textId="77777777" w:rsidR="00D86BC1" w:rsidRPr="00F95316" w:rsidRDefault="00D86BC1" w:rsidP="00D86BC1">
      <w:pPr>
        <w:autoSpaceDE w:val="0"/>
        <w:rPr>
          <w:sz w:val="18"/>
          <w:szCs w:val="18"/>
        </w:rPr>
      </w:pPr>
    </w:p>
    <w:p w14:paraId="074A03B3" w14:textId="77777777" w:rsidR="00D86BC1" w:rsidRPr="00F95316" w:rsidRDefault="00D86BC1" w:rsidP="00D86BC1">
      <w:pPr>
        <w:autoSpaceDE w:val="0"/>
        <w:rPr>
          <w:sz w:val="18"/>
          <w:szCs w:val="18"/>
        </w:rPr>
      </w:pPr>
    </w:p>
    <w:p w14:paraId="3D7C9EB4" w14:textId="77777777" w:rsidR="00D86BC1" w:rsidRPr="00F95316" w:rsidRDefault="00D86BC1" w:rsidP="00D86BC1">
      <w:pPr>
        <w:autoSpaceDE w:val="0"/>
        <w:rPr>
          <w:sz w:val="18"/>
          <w:szCs w:val="18"/>
        </w:rPr>
      </w:pPr>
    </w:p>
    <w:p w14:paraId="70E12D77" w14:textId="77777777" w:rsidR="00D86BC1" w:rsidRPr="00F95316" w:rsidRDefault="00D86BC1" w:rsidP="00D86BC1">
      <w:pPr>
        <w:autoSpaceDE w:val="0"/>
        <w:rPr>
          <w:sz w:val="18"/>
          <w:szCs w:val="18"/>
        </w:rPr>
      </w:pPr>
    </w:p>
    <w:p w14:paraId="099A126A" w14:textId="77777777" w:rsidR="00D86BC1" w:rsidRPr="00F95316" w:rsidRDefault="00D86BC1" w:rsidP="00D86BC1">
      <w:pPr>
        <w:autoSpaceDE w:val="0"/>
        <w:rPr>
          <w:sz w:val="18"/>
          <w:szCs w:val="18"/>
        </w:rPr>
      </w:pPr>
    </w:p>
    <w:p w14:paraId="76C11A70" w14:textId="77777777" w:rsidR="00D86BC1" w:rsidRPr="00F95316" w:rsidRDefault="00D86BC1" w:rsidP="00D86BC1">
      <w:pPr>
        <w:autoSpaceDE w:val="0"/>
        <w:rPr>
          <w:sz w:val="18"/>
          <w:szCs w:val="18"/>
        </w:rPr>
      </w:pPr>
    </w:p>
    <w:p w14:paraId="692021C9" w14:textId="77777777" w:rsidR="00D86BC1" w:rsidRPr="00F95316" w:rsidRDefault="00D86BC1" w:rsidP="00D86BC1">
      <w:pPr>
        <w:autoSpaceDE w:val="0"/>
        <w:rPr>
          <w:sz w:val="18"/>
          <w:szCs w:val="18"/>
        </w:rPr>
      </w:pPr>
    </w:p>
    <w:p w14:paraId="10BD19D4" w14:textId="2AA5EF98" w:rsidR="00D86BC1" w:rsidRPr="00D44043" w:rsidRDefault="00D86BC1" w:rsidP="00D86BC1">
      <w:pPr>
        <w:jc w:val="both"/>
      </w:pPr>
      <w:r w:rsidRPr="00D44043">
        <w:rPr>
          <w:b/>
          <w:bCs/>
        </w:rPr>
        <w:t>Niniejsze oświadczenie powinno zostać opatrzone kwalifikowanym podpisem elektronicznym, lub podpisem zaufanym(</w:t>
      </w:r>
      <w:hyperlink r:id="rId16" w:history="1">
        <w:r w:rsidRPr="00D44043">
          <w:rPr>
            <w:rStyle w:val="Hipercze"/>
            <w:b/>
            <w:bCs/>
          </w:rPr>
          <w:t>gov.pl</w:t>
        </w:r>
      </w:hyperlink>
      <w:r w:rsidRPr="00D44043">
        <w:rPr>
          <w:b/>
          <w:bCs/>
        </w:rPr>
        <w:t>) lub elektronicznym podpisem osobistym</w:t>
      </w:r>
      <w:r w:rsidR="001D3713">
        <w:rPr>
          <w:b/>
          <w:bCs/>
        </w:rPr>
        <w:t xml:space="preserve"> </w:t>
      </w:r>
      <w:r w:rsidRPr="00D44043">
        <w:rPr>
          <w:b/>
          <w:bCs/>
        </w:rPr>
        <w:t xml:space="preserve">(edowód) </w:t>
      </w:r>
    </w:p>
    <w:p w14:paraId="41948C84" w14:textId="77777777" w:rsidR="00D86BC1" w:rsidRPr="00F95316" w:rsidRDefault="00D86BC1" w:rsidP="00D86BC1">
      <w:pPr>
        <w:autoSpaceDE w:val="0"/>
        <w:rPr>
          <w:b/>
          <w:bCs/>
          <w:sz w:val="18"/>
          <w:szCs w:val="18"/>
        </w:rPr>
      </w:pPr>
    </w:p>
    <w:p w14:paraId="7ADF8E20" w14:textId="77777777" w:rsidR="00D86BC1" w:rsidRPr="00F95316" w:rsidRDefault="00D86BC1" w:rsidP="00D86BC1">
      <w:pPr>
        <w:spacing w:line="276" w:lineRule="auto"/>
        <w:jc w:val="right"/>
        <w:rPr>
          <w:b/>
          <w:bCs/>
          <w:sz w:val="18"/>
          <w:szCs w:val="18"/>
        </w:rPr>
      </w:pPr>
      <w:r w:rsidRPr="00F95316">
        <w:rPr>
          <w:b/>
          <w:bCs/>
          <w:sz w:val="18"/>
          <w:szCs w:val="18"/>
        </w:rPr>
        <w:br w:type="page"/>
      </w:r>
    </w:p>
    <w:p w14:paraId="6D5C4A39" w14:textId="00E54C01" w:rsidR="00D86BC1" w:rsidRPr="00D44043" w:rsidRDefault="00D86BC1" w:rsidP="00D86BC1">
      <w:pPr>
        <w:spacing w:after="200" w:line="276" w:lineRule="auto"/>
        <w:jc w:val="right"/>
        <w:rPr>
          <w:b/>
          <w:bCs/>
          <w:color w:val="FF0000"/>
        </w:rPr>
      </w:pPr>
      <w:r w:rsidRPr="00D44043">
        <w:rPr>
          <w:b/>
          <w:bCs/>
        </w:rPr>
        <w:t xml:space="preserve">Załącznik nr </w:t>
      </w:r>
      <w:r w:rsidR="00B91DCE">
        <w:rPr>
          <w:b/>
          <w:bCs/>
        </w:rPr>
        <w:t>5</w:t>
      </w:r>
      <w:r w:rsidRPr="00D44043">
        <w:rPr>
          <w:b/>
          <w:bCs/>
        </w:rPr>
        <w:t xml:space="preserve"> do SWZ</w:t>
      </w:r>
    </w:p>
    <w:p w14:paraId="581E94D8" w14:textId="77777777" w:rsidR="00D86BC1" w:rsidRPr="00D44043" w:rsidRDefault="00D86BC1" w:rsidP="00D86BC1">
      <w:pPr>
        <w:rPr>
          <w:i/>
        </w:rPr>
      </w:pPr>
      <w:r w:rsidRPr="00D44043">
        <w:rPr>
          <w:i/>
        </w:rPr>
        <w:t>Dane podmiotu udostępniającego zasoby:</w:t>
      </w:r>
    </w:p>
    <w:p w14:paraId="2840F4BE" w14:textId="77777777" w:rsidR="00D86BC1" w:rsidRPr="00D44043" w:rsidRDefault="00D86BC1" w:rsidP="00D86BC1">
      <w:pPr>
        <w:rPr>
          <w:i/>
        </w:rPr>
      </w:pPr>
    </w:p>
    <w:p w14:paraId="5EF9E16E" w14:textId="77777777" w:rsidR="00D86BC1" w:rsidRPr="00D44043" w:rsidRDefault="00D86BC1" w:rsidP="00D86BC1">
      <w:pPr>
        <w:rPr>
          <w:i/>
        </w:rPr>
      </w:pPr>
      <w:r w:rsidRPr="00D44043">
        <w:rPr>
          <w:i/>
        </w:rPr>
        <w:t>Nazwa i adres …………………………………………………</w:t>
      </w:r>
    </w:p>
    <w:p w14:paraId="334A32F2" w14:textId="77777777" w:rsidR="00D86BC1" w:rsidRPr="00D44043" w:rsidRDefault="00D86BC1" w:rsidP="00D86BC1">
      <w:pPr>
        <w:rPr>
          <w:i/>
        </w:rPr>
      </w:pPr>
    </w:p>
    <w:p w14:paraId="40913CAA" w14:textId="77777777" w:rsidR="00D86BC1" w:rsidRPr="00D44043" w:rsidRDefault="00D86BC1" w:rsidP="00D86BC1">
      <w:pPr>
        <w:rPr>
          <w:i/>
        </w:rPr>
      </w:pPr>
      <w:r w:rsidRPr="00D44043">
        <w:rPr>
          <w:i/>
        </w:rPr>
        <w:t>NIP: …………………………………………………………………</w:t>
      </w:r>
    </w:p>
    <w:p w14:paraId="1ED11BED" w14:textId="77777777" w:rsidR="00D86BC1" w:rsidRPr="00D44043" w:rsidRDefault="00D86BC1" w:rsidP="00D86BC1">
      <w:pPr>
        <w:rPr>
          <w:i/>
        </w:rPr>
      </w:pPr>
    </w:p>
    <w:p w14:paraId="57292897" w14:textId="77777777" w:rsidR="00D86BC1" w:rsidRPr="00D44043" w:rsidRDefault="00D86BC1" w:rsidP="00D86BC1">
      <w:pPr>
        <w:rPr>
          <w:i/>
        </w:rPr>
      </w:pPr>
      <w:r w:rsidRPr="00D44043">
        <w:rPr>
          <w:i/>
        </w:rPr>
        <w:t>Numer KRS (jeżeli dotyczy): …………………….…</w:t>
      </w:r>
    </w:p>
    <w:p w14:paraId="61070C5C" w14:textId="77777777" w:rsidR="00D86BC1" w:rsidRPr="00D44043" w:rsidRDefault="00D86BC1" w:rsidP="00D86BC1">
      <w:pPr>
        <w:autoSpaceDE w:val="0"/>
        <w:jc w:val="right"/>
        <w:rPr>
          <w:b/>
          <w:bCs/>
        </w:rPr>
      </w:pPr>
    </w:p>
    <w:p w14:paraId="667207A7" w14:textId="77777777" w:rsidR="00D86BC1" w:rsidRPr="00D44043" w:rsidRDefault="00D86BC1" w:rsidP="00D86BC1">
      <w:pPr>
        <w:rPr>
          <w:i/>
        </w:rPr>
      </w:pPr>
      <w:r w:rsidRPr="00D44043">
        <w:rPr>
          <w:i/>
        </w:rPr>
        <w:t>Osoba uprawniona do reprezentacji: ……………</w:t>
      </w:r>
    </w:p>
    <w:p w14:paraId="3F9C7087" w14:textId="77777777" w:rsidR="00D86BC1" w:rsidRPr="00D44043" w:rsidRDefault="00D86BC1" w:rsidP="00D86BC1">
      <w:pPr>
        <w:autoSpaceDE w:val="0"/>
        <w:jc w:val="right"/>
        <w:rPr>
          <w:b/>
          <w:bCs/>
        </w:rPr>
      </w:pPr>
    </w:p>
    <w:p w14:paraId="6F95C33B" w14:textId="77777777" w:rsidR="00D86BC1" w:rsidRPr="00F95316" w:rsidRDefault="00D86BC1" w:rsidP="00D86BC1">
      <w:pPr>
        <w:autoSpaceDE w:val="0"/>
        <w:jc w:val="right"/>
        <w:rPr>
          <w:b/>
          <w:bCs/>
          <w:sz w:val="18"/>
          <w:szCs w:val="18"/>
        </w:rPr>
      </w:pPr>
    </w:p>
    <w:p w14:paraId="5F6FA69E" w14:textId="77777777" w:rsidR="00D86BC1" w:rsidRPr="00F95316" w:rsidRDefault="00D86BC1" w:rsidP="00D86BC1">
      <w:pPr>
        <w:spacing w:after="120" w:line="360" w:lineRule="auto"/>
        <w:ind w:left="4247" w:firstLine="709"/>
        <w:jc w:val="both"/>
        <w:rPr>
          <w:sz w:val="18"/>
          <w:szCs w:val="18"/>
        </w:rPr>
      </w:pPr>
    </w:p>
    <w:p w14:paraId="5957E2B9" w14:textId="77777777" w:rsidR="00D86BC1" w:rsidRPr="00D44043" w:rsidRDefault="00D86BC1" w:rsidP="00D86BC1">
      <w:pPr>
        <w:autoSpaceDE w:val="0"/>
        <w:spacing w:line="360" w:lineRule="auto"/>
        <w:jc w:val="center"/>
        <w:rPr>
          <w:b/>
          <w:bCs/>
          <w:sz w:val="22"/>
          <w:szCs w:val="22"/>
        </w:rPr>
      </w:pPr>
      <w:r w:rsidRPr="00D44043">
        <w:rPr>
          <w:b/>
          <w:bCs/>
          <w:sz w:val="22"/>
          <w:szCs w:val="22"/>
        </w:rPr>
        <w:t xml:space="preserve">Oświadczenie podmiotu udostępniającego zasoby o aktualności informacji zawartych w oświadczeniu, o którym mowa w art. 125 ust. 1 ustawy z dnia 11 września 2019 r. </w:t>
      </w:r>
    </w:p>
    <w:p w14:paraId="1BA1BF8E" w14:textId="0515A758" w:rsidR="00D86BC1" w:rsidRPr="00D44043" w:rsidRDefault="00D86BC1" w:rsidP="00D86BC1">
      <w:pPr>
        <w:autoSpaceDE w:val="0"/>
        <w:spacing w:line="360" w:lineRule="auto"/>
        <w:jc w:val="center"/>
        <w:rPr>
          <w:b/>
          <w:bCs/>
          <w:sz w:val="22"/>
          <w:szCs w:val="22"/>
        </w:rPr>
      </w:pPr>
      <w:r w:rsidRPr="00D44043">
        <w:rPr>
          <w:b/>
          <w:bCs/>
          <w:sz w:val="22"/>
          <w:szCs w:val="22"/>
        </w:rPr>
        <w:t xml:space="preserve">Prawo zamówień publicznych </w:t>
      </w:r>
      <w:r w:rsidR="00D222A1" w:rsidRPr="00D222A1">
        <w:rPr>
          <w:b/>
        </w:rPr>
        <w:t>(Dz. U. z 2023 r., poz. 1605</w:t>
      </w:r>
      <w:r w:rsidR="00D222A1">
        <w:rPr>
          <w:b/>
        </w:rPr>
        <w:t xml:space="preserve"> z </w:t>
      </w:r>
      <w:proofErr w:type="spellStart"/>
      <w:r w:rsidR="00D222A1">
        <w:rPr>
          <w:b/>
        </w:rPr>
        <w:t>późn</w:t>
      </w:r>
      <w:proofErr w:type="spellEnd"/>
      <w:r w:rsidR="00D222A1">
        <w:rPr>
          <w:b/>
        </w:rPr>
        <w:t>. zm.</w:t>
      </w:r>
      <w:r w:rsidR="00D222A1" w:rsidRPr="00D222A1">
        <w:rPr>
          <w:b/>
        </w:rPr>
        <w:t>)</w:t>
      </w:r>
    </w:p>
    <w:p w14:paraId="273E7717" w14:textId="77777777" w:rsidR="00D86BC1" w:rsidRPr="00D44043" w:rsidRDefault="00D86BC1" w:rsidP="00D86BC1">
      <w:pPr>
        <w:autoSpaceDE w:val="0"/>
        <w:spacing w:line="360" w:lineRule="auto"/>
        <w:jc w:val="center"/>
        <w:rPr>
          <w:bCs/>
          <w:sz w:val="22"/>
          <w:szCs w:val="22"/>
        </w:rPr>
      </w:pPr>
      <w:r w:rsidRPr="00D44043">
        <w:rPr>
          <w:bCs/>
          <w:sz w:val="22"/>
          <w:szCs w:val="22"/>
        </w:rPr>
        <w:t>w zakresie  podstaw wykluczenia wskazanych przez Zamawiającego</w:t>
      </w:r>
    </w:p>
    <w:p w14:paraId="226B724B" w14:textId="77777777" w:rsidR="00D86BC1" w:rsidRPr="00D44043" w:rsidRDefault="00D86BC1" w:rsidP="00D86BC1">
      <w:pPr>
        <w:jc w:val="both"/>
        <w:rPr>
          <w:sz w:val="22"/>
          <w:szCs w:val="22"/>
        </w:rPr>
      </w:pPr>
    </w:p>
    <w:p w14:paraId="58788C5A" w14:textId="77777777" w:rsidR="00D44043" w:rsidRPr="00D44043" w:rsidRDefault="00D86BC1" w:rsidP="00D86BC1">
      <w:pPr>
        <w:spacing w:line="360" w:lineRule="auto"/>
        <w:jc w:val="both"/>
        <w:rPr>
          <w:rFonts w:eastAsia="Verdana"/>
          <w:sz w:val="22"/>
          <w:szCs w:val="22"/>
        </w:rPr>
      </w:pPr>
      <w:r w:rsidRPr="00D44043">
        <w:rPr>
          <w:sz w:val="22"/>
          <w:szCs w:val="22"/>
        </w:rPr>
        <w:t>Niniejszym potwierdzam aktualność informacji zawartych w oświadczeniu wstępnym złożonym w postępowaniu o udzielenie zamówienia publicznego, pn.:</w:t>
      </w:r>
      <w:r w:rsidRPr="00D44043">
        <w:rPr>
          <w:rFonts w:eastAsia="Verdana"/>
          <w:sz w:val="22"/>
          <w:szCs w:val="22"/>
        </w:rPr>
        <w:t xml:space="preserve"> </w:t>
      </w:r>
    </w:p>
    <w:p w14:paraId="33BC8E5F" w14:textId="7404173A" w:rsidR="00D44043" w:rsidRPr="00D44043" w:rsidRDefault="00D86BC1" w:rsidP="00D44043">
      <w:pPr>
        <w:spacing w:line="360" w:lineRule="auto"/>
        <w:jc w:val="center"/>
        <w:rPr>
          <w:bCs/>
          <w:sz w:val="22"/>
          <w:szCs w:val="22"/>
        </w:rPr>
      </w:pPr>
      <w:r w:rsidRPr="00D44043">
        <w:rPr>
          <w:b/>
          <w:sz w:val="22"/>
          <w:szCs w:val="22"/>
        </w:rPr>
        <w:t>„</w:t>
      </w:r>
      <w:r w:rsidR="00D44043" w:rsidRPr="00D44043">
        <w:rPr>
          <w:rStyle w:val="GenRapStyle27"/>
          <w:b/>
          <w:color w:val="auto"/>
          <w:sz w:val="22"/>
          <w:szCs w:val="22"/>
        </w:rPr>
        <w:t>ZAKUP WRAZ Z DOSTAWĄ OLEJU OPAŁOWEGO</w:t>
      </w:r>
      <w:r w:rsidRPr="00D44043">
        <w:rPr>
          <w:b/>
          <w:sz w:val="22"/>
          <w:szCs w:val="22"/>
        </w:rPr>
        <w:t>”,</w:t>
      </w:r>
    </w:p>
    <w:p w14:paraId="0F0C5EEC" w14:textId="7DC6BABA" w:rsidR="00D86BC1" w:rsidRPr="00D44043" w:rsidRDefault="00D86BC1" w:rsidP="00D86BC1">
      <w:pPr>
        <w:spacing w:line="360" w:lineRule="auto"/>
        <w:jc w:val="both"/>
        <w:rPr>
          <w:rFonts w:eastAsia="Calibri"/>
          <w:b/>
          <w:sz w:val="22"/>
          <w:szCs w:val="22"/>
          <w:lang w:eastAsia="ar-SA"/>
        </w:rPr>
      </w:pPr>
      <w:r w:rsidRPr="00D44043">
        <w:rPr>
          <w:bCs/>
          <w:sz w:val="22"/>
          <w:szCs w:val="22"/>
        </w:rPr>
        <w:t>na podstawie</w:t>
      </w:r>
      <w:r w:rsidRPr="00D44043">
        <w:rPr>
          <w:sz w:val="22"/>
          <w:szCs w:val="22"/>
        </w:rPr>
        <w:t xml:space="preserve"> art. 125 ust. 5 ustawy </w:t>
      </w:r>
      <w:proofErr w:type="spellStart"/>
      <w:r w:rsidRPr="00D44043">
        <w:rPr>
          <w:sz w:val="22"/>
          <w:szCs w:val="22"/>
        </w:rPr>
        <w:t>Pzp</w:t>
      </w:r>
      <w:proofErr w:type="spellEnd"/>
      <w:r w:rsidRPr="00D44043">
        <w:rPr>
          <w:sz w:val="22"/>
          <w:szCs w:val="22"/>
        </w:rPr>
        <w:t>, w zakresie braku podstaw wykluczenia z postępowania na podstawie art. 108 ust. 1 oraz art. 109 ust. 1 pkt 4 ustawy  z dnia 11 września 2019 r. Prawo zamówień publicznych oraz art. 7 ust. 1 ustawy z dnia 13 kwietnia 2022 r. o szczególnych rozwiązaniach w zakresie przeciwdziałania wspieraniu agresji na Ukrainę oraz służących ochronie bezpieczeństwa narodowego (Dz.U. z 2022 r. poz. 835).</w:t>
      </w:r>
    </w:p>
    <w:p w14:paraId="68A235A2" w14:textId="77777777" w:rsidR="00D86BC1" w:rsidRPr="00F95316" w:rsidRDefault="00D86BC1" w:rsidP="00D86BC1">
      <w:pPr>
        <w:autoSpaceDE w:val="0"/>
        <w:rPr>
          <w:sz w:val="18"/>
          <w:szCs w:val="18"/>
        </w:rPr>
      </w:pPr>
    </w:p>
    <w:p w14:paraId="31F08702" w14:textId="77777777" w:rsidR="00D86BC1" w:rsidRPr="00F95316" w:rsidRDefault="00D86BC1" w:rsidP="00D86BC1">
      <w:pPr>
        <w:autoSpaceDE w:val="0"/>
        <w:rPr>
          <w:sz w:val="18"/>
          <w:szCs w:val="18"/>
        </w:rPr>
      </w:pPr>
    </w:p>
    <w:p w14:paraId="73781491" w14:textId="77777777" w:rsidR="00D86BC1" w:rsidRPr="00F95316" w:rsidRDefault="00D86BC1" w:rsidP="00D86BC1">
      <w:pPr>
        <w:autoSpaceDE w:val="0"/>
        <w:rPr>
          <w:sz w:val="18"/>
          <w:szCs w:val="18"/>
        </w:rPr>
      </w:pPr>
    </w:p>
    <w:p w14:paraId="60B9EB65" w14:textId="77777777" w:rsidR="00D86BC1" w:rsidRPr="00F95316" w:rsidRDefault="00D86BC1" w:rsidP="00D86BC1">
      <w:pPr>
        <w:autoSpaceDE w:val="0"/>
        <w:rPr>
          <w:sz w:val="18"/>
          <w:szCs w:val="18"/>
        </w:rPr>
      </w:pPr>
    </w:p>
    <w:p w14:paraId="5788711C" w14:textId="77777777" w:rsidR="00D86BC1" w:rsidRPr="00F95316" w:rsidRDefault="00D86BC1" w:rsidP="00D86BC1">
      <w:pPr>
        <w:autoSpaceDE w:val="0"/>
        <w:rPr>
          <w:sz w:val="18"/>
          <w:szCs w:val="18"/>
        </w:rPr>
      </w:pPr>
    </w:p>
    <w:p w14:paraId="28681CD6" w14:textId="77777777" w:rsidR="00D86BC1" w:rsidRPr="00F95316" w:rsidRDefault="00D86BC1" w:rsidP="00D86BC1">
      <w:pPr>
        <w:autoSpaceDE w:val="0"/>
        <w:rPr>
          <w:sz w:val="18"/>
          <w:szCs w:val="18"/>
        </w:rPr>
      </w:pPr>
    </w:p>
    <w:p w14:paraId="3D26F32B" w14:textId="77777777" w:rsidR="00D86BC1" w:rsidRPr="00F95316" w:rsidRDefault="00D86BC1" w:rsidP="00D86BC1">
      <w:pPr>
        <w:autoSpaceDE w:val="0"/>
        <w:rPr>
          <w:sz w:val="18"/>
          <w:szCs w:val="18"/>
        </w:rPr>
      </w:pPr>
    </w:p>
    <w:p w14:paraId="1A4B7FA8" w14:textId="77777777" w:rsidR="00D86BC1" w:rsidRPr="00F95316" w:rsidRDefault="00D86BC1" w:rsidP="00D86BC1">
      <w:pPr>
        <w:autoSpaceDE w:val="0"/>
        <w:rPr>
          <w:sz w:val="18"/>
          <w:szCs w:val="18"/>
        </w:rPr>
      </w:pPr>
    </w:p>
    <w:p w14:paraId="5D6D0B00" w14:textId="77777777" w:rsidR="00D86BC1" w:rsidRPr="00F95316" w:rsidRDefault="00D86BC1" w:rsidP="00D86BC1">
      <w:pPr>
        <w:autoSpaceDE w:val="0"/>
        <w:rPr>
          <w:sz w:val="18"/>
          <w:szCs w:val="18"/>
        </w:rPr>
      </w:pPr>
    </w:p>
    <w:p w14:paraId="3B4BD6F7" w14:textId="77777777" w:rsidR="00D86BC1" w:rsidRPr="00F95316" w:rsidRDefault="00D86BC1" w:rsidP="00D86BC1">
      <w:pPr>
        <w:autoSpaceDE w:val="0"/>
        <w:rPr>
          <w:sz w:val="18"/>
          <w:szCs w:val="18"/>
        </w:rPr>
      </w:pPr>
    </w:p>
    <w:p w14:paraId="6782A502" w14:textId="77777777" w:rsidR="00D86BC1" w:rsidRPr="00F95316" w:rsidRDefault="00D86BC1" w:rsidP="00D86BC1">
      <w:pPr>
        <w:autoSpaceDE w:val="0"/>
        <w:rPr>
          <w:sz w:val="18"/>
          <w:szCs w:val="18"/>
        </w:rPr>
      </w:pPr>
    </w:p>
    <w:p w14:paraId="1A01316B" w14:textId="77777777" w:rsidR="00D86BC1" w:rsidRPr="00F95316" w:rsidRDefault="00D86BC1" w:rsidP="00D86BC1">
      <w:pPr>
        <w:autoSpaceDE w:val="0"/>
        <w:rPr>
          <w:sz w:val="18"/>
          <w:szCs w:val="18"/>
        </w:rPr>
      </w:pPr>
    </w:p>
    <w:p w14:paraId="3AD19ABB" w14:textId="77777777" w:rsidR="00D86BC1" w:rsidRPr="00F95316" w:rsidRDefault="00D86BC1" w:rsidP="00D86BC1">
      <w:pPr>
        <w:autoSpaceDE w:val="0"/>
        <w:rPr>
          <w:sz w:val="18"/>
          <w:szCs w:val="18"/>
        </w:rPr>
      </w:pPr>
    </w:p>
    <w:p w14:paraId="1629CF01" w14:textId="77777777" w:rsidR="00D86BC1" w:rsidRPr="00F95316" w:rsidRDefault="00D86BC1" w:rsidP="00D86BC1">
      <w:pPr>
        <w:autoSpaceDE w:val="0"/>
        <w:rPr>
          <w:sz w:val="18"/>
          <w:szCs w:val="18"/>
        </w:rPr>
      </w:pPr>
    </w:p>
    <w:p w14:paraId="5CF70F63" w14:textId="77777777" w:rsidR="00D86BC1" w:rsidRPr="00F95316" w:rsidRDefault="00D86BC1" w:rsidP="00D86BC1">
      <w:pPr>
        <w:autoSpaceDE w:val="0"/>
        <w:rPr>
          <w:sz w:val="18"/>
          <w:szCs w:val="18"/>
        </w:rPr>
      </w:pPr>
    </w:p>
    <w:p w14:paraId="0D162162" w14:textId="77777777" w:rsidR="00D86BC1" w:rsidRPr="00D44043" w:rsidRDefault="00D86BC1" w:rsidP="00D86BC1">
      <w:pPr>
        <w:jc w:val="both"/>
      </w:pPr>
      <w:r w:rsidRPr="00D44043">
        <w:rPr>
          <w:b/>
          <w:bCs/>
        </w:rPr>
        <w:t>Niniejsze oświadczenie powinno zostać opatrzone kwalifikowanym podpisem elektronicznym, lub podpisem zaufanym(</w:t>
      </w:r>
      <w:hyperlink r:id="rId17" w:history="1">
        <w:r w:rsidRPr="00D44043">
          <w:rPr>
            <w:rStyle w:val="Hipercze"/>
            <w:b/>
            <w:bCs/>
          </w:rPr>
          <w:t>gov.pl</w:t>
        </w:r>
      </w:hyperlink>
      <w:r w:rsidRPr="00D44043">
        <w:rPr>
          <w:b/>
          <w:bCs/>
        </w:rPr>
        <w:t>) lub elektronicznym podpisem osobistym(</w:t>
      </w:r>
      <w:proofErr w:type="spellStart"/>
      <w:r w:rsidRPr="00D44043">
        <w:rPr>
          <w:b/>
          <w:bCs/>
        </w:rPr>
        <w:t>edowód</w:t>
      </w:r>
      <w:proofErr w:type="spellEnd"/>
      <w:r w:rsidRPr="00D44043">
        <w:rPr>
          <w:b/>
          <w:bCs/>
        </w:rPr>
        <w:t xml:space="preserve">) </w:t>
      </w:r>
    </w:p>
    <w:p w14:paraId="033AF7A9" w14:textId="4E483A98" w:rsidR="004A7A7C" w:rsidRPr="00F95316" w:rsidRDefault="004A7A7C" w:rsidP="00D34BA0">
      <w:pPr>
        <w:widowControl w:val="0"/>
        <w:tabs>
          <w:tab w:val="left" w:pos="284"/>
        </w:tabs>
        <w:autoSpaceDE w:val="0"/>
        <w:autoSpaceDN w:val="0"/>
        <w:adjustRightInd w:val="0"/>
        <w:spacing w:before="40"/>
        <w:jc w:val="both"/>
        <w:rPr>
          <w:i/>
          <w:iCs/>
        </w:rPr>
      </w:pPr>
    </w:p>
    <w:p w14:paraId="665E9577" w14:textId="77777777" w:rsidR="00725D36" w:rsidRPr="00F95316" w:rsidRDefault="00725D36" w:rsidP="00C76B26">
      <w:pPr>
        <w:ind w:left="142"/>
        <w:jc w:val="right"/>
        <w:rPr>
          <w:b/>
          <w:sz w:val="24"/>
          <w:szCs w:val="28"/>
        </w:rPr>
      </w:pPr>
    </w:p>
    <w:sectPr w:rsidR="00725D36" w:rsidRPr="00F95316" w:rsidSect="00BF656A">
      <w:headerReference w:type="default" r:id="rId18"/>
      <w:footerReference w:type="even" r:id="rId19"/>
      <w:footerReference w:type="default" r:id="rId20"/>
      <w:headerReference w:type="first" r:id="rId21"/>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DA2E5" w14:textId="77777777" w:rsidR="006A5D2A" w:rsidRDefault="006A5D2A">
      <w:r>
        <w:separator/>
      </w:r>
    </w:p>
  </w:endnote>
  <w:endnote w:type="continuationSeparator" w:id="0">
    <w:p w14:paraId="2D4111A5" w14:textId="77777777" w:rsidR="006A5D2A" w:rsidRDefault="006A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EE"/>
    <w:family w:val="swiss"/>
    <w:pitch w:val="variable"/>
    <w:sig w:usb0="E00002EF" w:usb1="4000205B" w:usb2="00000028" w:usb3="00000000" w:csb0="0000019F" w:csb1="00000000"/>
  </w:font>
  <w:font w:name="Optima">
    <w:altName w:val="CG Omega"/>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6A5D2A" w:rsidRDefault="006A5D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6A5D2A" w:rsidRDefault="006A5D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67A68038" w:rsidR="006A5D2A" w:rsidRDefault="006A5D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41B81">
      <w:rPr>
        <w:rStyle w:val="Numerstrony"/>
        <w:noProof/>
      </w:rPr>
      <w:t>4</w:t>
    </w:r>
    <w:r>
      <w:rPr>
        <w:rStyle w:val="Numerstrony"/>
      </w:rPr>
      <w:fldChar w:fldCharType="end"/>
    </w:r>
  </w:p>
  <w:p w14:paraId="0D4CBF7C" w14:textId="77777777" w:rsidR="006A5D2A" w:rsidRDefault="006A5D2A">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6A5D2A" w:rsidRDefault="006A5D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6A5D2A" w:rsidRDefault="006A5D2A">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18CC2FC8" w:rsidR="006A5D2A" w:rsidRDefault="006A5D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41B81">
      <w:rPr>
        <w:rStyle w:val="Numerstrony"/>
        <w:noProof/>
      </w:rPr>
      <w:t>10</w:t>
    </w:r>
    <w:r>
      <w:rPr>
        <w:rStyle w:val="Numerstrony"/>
      </w:rPr>
      <w:fldChar w:fldCharType="end"/>
    </w:r>
  </w:p>
  <w:p w14:paraId="2CA46261" w14:textId="77777777" w:rsidR="006A5D2A" w:rsidRDefault="006A5D2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2BA7F" w14:textId="77777777" w:rsidR="006A5D2A" w:rsidRDefault="006A5D2A">
      <w:r>
        <w:separator/>
      </w:r>
    </w:p>
  </w:footnote>
  <w:footnote w:type="continuationSeparator" w:id="0">
    <w:p w14:paraId="5E7DC1BA" w14:textId="77777777" w:rsidR="006A5D2A" w:rsidRDefault="006A5D2A">
      <w:r>
        <w:continuationSeparator/>
      </w:r>
    </w:p>
  </w:footnote>
  <w:footnote w:id="1">
    <w:p w14:paraId="296315A7" w14:textId="77777777" w:rsidR="006A5D2A" w:rsidRPr="006A5D2A" w:rsidRDefault="006A5D2A" w:rsidP="006A5D2A">
      <w:pPr>
        <w:pStyle w:val="Tekstprzypisudolnego"/>
        <w:tabs>
          <w:tab w:val="left" w:pos="426"/>
        </w:tabs>
        <w:ind w:left="426" w:hanging="426"/>
        <w:jc w:val="both"/>
        <w:rPr>
          <w:sz w:val="16"/>
          <w:szCs w:val="16"/>
        </w:rPr>
      </w:pPr>
      <w:r w:rsidRPr="002E44BB">
        <w:rPr>
          <w:rStyle w:val="Odwoanieprzypisudolnego"/>
          <w:rFonts w:ascii="Verdana" w:hAnsi="Verdana"/>
          <w:sz w:val="16"/>
          <w:szCs w:val="16"/>
        </w:rPr>
        <w:footnoteRef/>
      </w:r>
      <w:r w:rsidRPr="002E44BB">
        <w:rPr>
          <w:rFonts w:ascii="Verdana" w:hAnsi="Verdana"/>
          <w:sz w:val="16"/>
          <w:szCs w:val="16"/>
        </w:rPr>
        <w:t xml:space="preserve"> </w:t>
      </w:r>
      <w:r w:rsidRPr="002E44BB">
        <w:rPr>
          <w:rFonts w:ascii="Verdana" w:hAnsi="Verdana"/>
          <w:sz w:val="16"/>
          <w:szCs w:val="16"/>
        </w:rPr>
        <w:tab/>
      </w:r>
      <w:r w:rsidRPr="006A5D2A">
        <w:rPr>
          <w:sz w:val="16"/>
          <w:szCs w:val="16"/>
        </w:rPr>
        <w:t>Jeżeli złożono ofertę, której wybór prowadziłby do powstania u zamawiającego obowiązku podatkowego, zgodnie z przepisami o podatku od towarów i usług, zamawiający w celu oceny takiej oferty dolicza do</w:t>
      </w:r>
      <w:r w:rsidRPr="002E44BB">
        <w:rPr>
          <w:rFonts w:ascii="Verdana" w:hAnsi="Verdana"/>
          <w:sz w:val="16"/>
          <w:szCs w:val="16"/>
        </w:rPr>
        <w:t xml:space="preserve"> </w:t>
      </w:r>
      <w:r w:rsidRPr="006A5D2A">
        <w:rPr>
          <w:sz w:val="16"/>
          <w:szCs w:val="16"/>
        </w:rPr>
        <w:t>przedstawionej w niej ceny podatek od towarów i usług, który miałby obowiązek rozliczyć zgodnie z tymi przepisami.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6A5D2A" w:rsidRPr="000D02C4" w14:paraId="5C8F13E3" w14:textId="77777777" w:rsidTr="008A4CC7">
      <w:tc>
        <w:tcPr>
          <w:tcW w:w="6480" w:type="dxa"/>
          <w:tcBorders>
            <w:top w:val="nil"/>
            <w:left w:val="nil"/>
            <w:bottom w:val="nil"/>
            <w:right w:val="nil"/>
          </w:tcBorders>
        </w:tcPr>
        <w:p w14:paraId="51094A25" w14:textId="77777777" w:rsidR="006A5D2A" w:rsidRDefault="006A5D2A"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10E1DDD7" w:rsidR="006A5D2A" w:rsidRPr="000D02C4" w:rsidRDefault="006A5D2A" w:rsidP="00D512A8">
          <w:pPr>
            <w:spacing w:line="360" w:lineRule="auto"/>
            <w:jc w:val="center"/>
            <w:rPr>
              <w:b/>
              <w:sz w:val="24"/>
              <w:u w:val="single"/>
            </w:rPr>
          </w:pPr>
          <w:r w:rsidRPr="00553703">
            <w:rPr>
              <w:b/>
              <w:sz w:val="22"/>
              <w:szCs w:val="22"/>
            </w:rPr>
            <w:t>WNP/</w:t>
          </w:r>
          <w:r w:rsidR="0032541C">
            <w:rPr>
              <w:b/>
              <w:sz w:val="22"/>
              <w:szCs w:val="22"/>
            </w:rPr>
            <w:t>130</w:t>
          </w:r>
          <w:r w:rsidRPr="00553703">
            <w:rPr>
              <w:b/>
              <w:sz w:val="22"/>
              <w:szCs w:val="22"/>
            </w:rPr>
            <w:t>/</w:t>
          </w:r>
          <w:r>
            <w:rPr>
              <w:b/>
              <w:sz w:val="22"/>
              <w:szCs w:val="22"/>
            </w:rPr>
            <w:t>B</w:t>
          </w:r>
          <w:r w:rsidRPr="00553703">
            <w:rPr>
              <w:b/>
              <w:sz w:val="22"/>
              <w:szCs w:val="22"/>
            </w:rPr>
            <w:t>N/202</w:t>
          </w:r>
          <w:r w:rsidR="0032541C">
            <w:rPr>
              <w:b/>
              <w:sz w:val="22"/>
              <w:szCs w:val="22"/>
            </w:rPr>
            <w:t>4</w:t>
          </w:r>
        </w:p>
      </w:tc>
    </w:tr>
  </w:tbl>
  <w:p w14:paraId="77FAE585" w14:textId="77777777" w:rsidR="006A5D2A" w:rsidRDefault="006A5D2A"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7805"/>
    </w:tblGrid>
    <w:tr w:rsidR="006A5D2A" w14:paraId="27666F65" w14:textId="77777777" w:rsidTr="00237767">
      <w:tc>
        <w:tcPr>
          <w:tcW w:w="6480" w:type="dxa"/>
          <w:tcBorders>
            <w:top w:val="nil"/>
            <w:left w:val="nil"/>
            <w:bottom w:val="nil"/>
            <w:right w:val="nil"/>
          </w:tcBorders>
        </w:tcPr>
        <w:p w14:paraId="37C8EA74" w14:textId="77777777" w:rsidR="006A5D2A" w:rsidRDefault="006A5D2A">
          <w:pPr>
            <w:spacing w:line="360" w:lineRule="auto"/>
            <w:rPr>
              <w:u w:val="single"/>
            </w:rPr>
          </w:pPr>
          <w:r>
            <w:rPr>
              <w:u w:val="single"/>
            </w:rPr>
            <w:t xml:space="preserve">Nr referencyjny nadany sprawie przez Zamawiającego </w:t>
          </w:r>
        </w:p>
      </w:tc>
      <w:tc>
        <w:tcPr>
          <w:tcW w:w="7805" w:type="dxa"/>
          <w:tcBorders>
            <w:top w:val="nil"/>
            <w:left w:val="nil"/>
            <w:bottom w:val="nil"/>
            <w:right w:val="nil"/>
          </w:tcBorders>
        </w:tcPr>
        <w:p w14:paraId="31D73058" w14:textId="17545EDF" w:rsidR="006A5D2A" w:rsidRPr="00AA0B68" w:rsidRDefault="009843B1" w:rsidP="009D4E6A">
          <w:pPr>
            <w:tabs>
              <w:tab w:val="center" w:pos="1387"/>
              <w:tab w:val="right" w:pos="2774"/>
            </w:tabs>
            <w:spacing w:line="360" w:lineRule="auto"/>
            <w:jc w:val="both"/>
            <w:rPr>
              <w:b/>
              <w:sz w:val="24"/>
              <w:u w:val="single"/>
            </w:rPr>
          </w:pPr>
          <w:r>
            <w:rPr>
              <w:b/>
              <w:sz w:val="24"/>
              <w:u w:val="single"/>
            </w:rPr>
            <w:tab/>
            <w:t>WNW/105</w:t>
          </w:r>
          <w:r w:rsidR="0032541C">
            <w:rPr>
              <w:b/>
              <w:sz w:val="24"/>
              <w:u w:val="single"/>
            </w:rPr>
            <w:t>/BN/2024</w:t>
          </w:r>
          <w:r w:rsidR="006A5D2A">
            <w:rPr>
              <w:b/>
              <w:sz w:val="24"/>
              <w:u w:val="single"/>
            </w:rPr>
            <w:tab/>
          </w:r>
        </w:p>
      </w:tc>
    </w:tr>
  </w:tbl>
  <w:p w14:paraId="1FCC3DDA" w14:textId="77777777" w:rsidR="006A5D2A" w:rsidRDefault="006A5D2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6A5D2A" w:rsidRPr="000D02C4" w14:paraId="39717AB3" w14:textId="77777777" w:rsidTr="008A4CC7">
      <w:tc>
        <w:tcPr>
          <w:tcW w:w="6480" w:type="dxa"/>
          <w:tcBorders>
            <w:top w:val="nil"/>
            <w:left w:val="nil"/>
            <w:bottom w:val="nil"/>
            <w:right w:val="nil"/>
          </w:tcBorders>
        </w:tcPr>
        <w:p w14:paraId="1083EE15" w14:textId="77777777" w:rsidR="006A5D2A" w:rsidRDefault="006A5D2A"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4702425F" w:rsidR="006A5D2A" w:rsidRPr="000D02C4" w:rsidRDefault="006A5D2A" w:rsidP="00D44043">
          <w:pPr>
            <w:spacing w:line="360" w:lineRule="auto"/>
            <w:jc w:val="center"/>
            <w:rPr>
              <w:b/>
              <w:sz w:val="24"/>
              <w:u w:val="single"/>
            </w:rPr>
          </w:pPr>
          <w:r>
            <w:rPr>
              <w:b/>
              <w:sz w:val="24"/>
              <w:u w:val="single"/>
            </w:rPr>
            <w:t>WNP/</w:t>
          </w:r>
          <w:r w:rsidR="0032541C">
            <w:rPr>
              <w:b/>
              <w:sz w:val="24"/>
              <w:u w:val="single"/>
            </w:rPr>
            <w:t>130</w:t>
          </w:r>
          <w:r>
            <w:rPr>
              <w:b/>
              <w:sz w:val="24"/>
              <w:u w:val="single"/>
            </w:rPr>
            <w:t>/BN/202</w:t>
          </w:r>
          <w:r w:rsidR="0032541C">
            <w:rPr>
              <w:b/>
              <w:sz w:val="24"/>
              <w:u w:val="single"/>
            </w:rPr>
            <w:t>4</w:t>
          </w:r>
        </w:p>
      </w:tc>
    </w:tr>
  </w:tbl>
  <w:p w14:paraId="517CEAB6" w14:textId="77777777" w:rsidR="006A5D2A" w:rsidRDefault="006A5D2A"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D86BC1" w14:paraId="43B0073D" w14:textId="77777777" w:rsidTr="00D86BC1">
      <w:tc>
        <w:tcPr>
          <w:tcW w:w="6480" w:type="dxa"/>
          <w:tcBorders>
            <w:top w:val="nil"/>
            <w:left w:val="nil"/>
            <w:bottom w:val="nil"/>
            <w:right w:val="nil"/>
          </w:tcBorders>
        </w:tcPr>
        <w:p w14:paraId="0842E66E" w14:textId="5F3F99F3" w:rsidR="00D86BC1" w:rsidRDefault="00D86BC1" w:rsidP="00D86BC1">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6C335566" w:rsidR="00D86BC1" w:rsidRPr="00AA0B68" w:rsidRDefault="00D86BC1" w:rsidP="00D86BC1">
          <w:pPr>
            <w:tabs>
              <w:tab w:val="center" w:pos="1387"/>
              <w:tab w:val="right" w:pos="2774"/>
            </w:tabs>
            <w:spacing w:line="360" w:lineRule="auto"/>
            <w:rPr>
              <w:b/>
              <w:sz w:val="24"/>
              <w:u w:val="single"/>
            </w:rPr>
          </w:pPr>
          <w:r w:rsidRPr="00553703">
            <w:rPr>
              <w:b/>
              <w:sz w:val="22"/>
              <w:szCs w:val="22"/>
            </w:rPr>
            <w:t>WNP/</w:t>
          </w:r>
          <w:r w:rsidR="0032541C">
            <w:rPr>
              <w:b/>
              <w:sz w:val="22"/>
              <w:szCs w:val="22"/>
            </w:rPr>
            <w:t>130</w:t>
          </w:r>
          <w:r w:rsidRPr="00553703">
            <w:rPr>
              <w:b/>
              <w:sz w:val="22"/>
              <w:szCs w:val="22"/>
            </w:rPr>
            <w:t>/</w:t>
          </w:r>
          <w:r>
            <w:rPr>
              <w:b/>
              <w:sz w:val="22"/>
              <w:szCs w:val="22"/>
            </w:rPr>
            <w:t>B</w:t>
          </w:r>
          <w:r w:rsidRPr="00553703">
            <w:rPr>
              <w:b/>
              <w:sz w:val="22"/>
              <w:szCs w:val="22"/>
            </w:rPr>
            <w:t>N/202</w:t>
          </w:r>
          <w:r w:rsidR="0032541C">
            <w:rPr>
              <w:b/>
              <w:sz w:val="22"/>
              <w:szCs w:val="22"/>
            </w:rPr>
            <w:t>4</w:t>
          </w:r>
        </w:p>
      </w:tc>
    </w:tr>
  </w:tbl>
  <w:p w14:paraId="53129117" w14:textId="77777777" w:rsidR="006A5D2A" w:rsidRDefault="006A5D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4C707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CA7B2F"/>
    <w:multiLevelType w:val="hybridMultilevel"/>
    <w:tmpl w:val="273C9E9C"/>
    <w:lvl w:ilvl="0" w:tplc="AA18F986">
      <w:start w:val="9"/>
      <w:numFmt w:val="decimal"/>
      <w:lvlText w:val="%1."/>
      <w:lvlJc w:val="left"/>
      <w:pPr>
        <w:tabs>
          <w:tab w:val="num" w:pos="360"/>
        </w:tabs>
        <w:ind w:left="360" w:hanging="360"/>
      </w:pPr>
      <w:rPr>
        <w:rFonts w:hint="default"/>
        <w:b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6" w15:restartNumberingAfterBreak="0">
    <w:nsid w:val="0C9026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EE526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291C23"/>
    <w:multiLevelType w:val="hybridMultilevel"/>
    <w:tmpl w:val="AFD2806E"/>
    <w:lvl w:ilvl="0" w:tplc="0DCEE0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7F5676"/>
    <w:multiLevelType w:val="multilevel"/>
    <w:tmpl w:val="8646D49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2416A29"/>
    <w:multiLevelType w:val="hybridMultilevel"/>
    <w:tmpl w:val="AFD2806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53D6A00"/>
    <w:multiLevelType w:val="hybridMultilevel"/>
    <w:tmpl w:val="C1DA3EB8"/>
    <w:lvl w:ilvl="0" w:tplc="68E2212E">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8FE00F8"/>
    <w:multiLevelType w:val="multilevel"/>
    <w:tmpl w:val="ED4C1A28"/>
    <w:lvl w:ilvl="0">
      <w:start w:val="3"/>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5" w15:restartNumberingAfterBreak="0">
    <w:nsid w:val="25CA6687"/>
    <w:multiLevelType w:val="hybridMultilevel"/>
    <w:tmpl w:val="B8947930"/>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9291"/>
        </w:tabs>
        <w:ind w:left="9291"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7"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2A344DD8"/>
    <w:multiLevelType w:val="multilevel"/>
    <w:tmpl w:val="B5ECB522"/>
    <w:name w:val="WW8Num3622"/>
    <w:lvl w:ilvl="0">
      <w:start w:val="10"/>
      <w:numFmt w:val="decimal"/>
      <w:lvlText w:val="%1."/>
      <w:lvlJc w:val="left"/>
      <w:pPr>
        <w:tabs>
          <w:tab w:val="num" w:pos="360"/>
        </w:tabs>
        <w:ind w:left="340" w:hanging="340"/>
      </w:pPr>
      <w:rPr>
        <w:rFonts w:ascii="Symbol" w:hAnsi="Symbol" w:cs="Symbol" w:hint="default"/>
        <w:b w:val="0"/>
      </w:rPr>
    </w:lvl>
    <w:lvl w:ilvl="1">
      <w:start w:val="2"/>
      <w:numFmt w:val="decimal"/>
      <w:lvlText w:val="%2."/>
      <w:lvlJc w:val="left"/>
      <w:pPr>
        <w:tabs>
          <w:tab w:val="num" w:pos="340"/>
        </w:tabs>
        <w:ind w:left="340" w:hanging="340"/>
      </w:pPr>
      <w:rPr>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2B4075EF"/>
    <w:multiLevelType w:val="hybridMultilevel"/>
    <w:tmpl w:val="75F80A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31000BFC"/>
    <w:multiLevelType w:val="singleLevel"/>
    <w:tmpl w:val="0415000F"/>
    <w:lvl w:ilvl="0">
      <w:start w:val="1"/>
      <w:numFmt w:val="decimal"/>
      <w:lvlText w:val="%1."/>
      <w:lvlJc w:val="left"/>
      <w:pPr>
        <w:ind w:left="720" w:hanging="360"/>
      </w:pPr>
    </w:lvl>
  </w:abstractNum>
  <w:abstractNum w:abstractNumId="32" w15:restartNumberingAfterBreak="0">
    <w:nsid w:val="336B53C3"/>
    <w:multiLevelType w:val="hybridMultilevel"/>
    <w:tmpl w:val="6B02A948"/>
    <w:lvl w:ilvl="0" w:tplc="7DE65530">
      <w:start w:val="1"/>
      <w:numFmt w:val="decimal"/>
      <w:lvlText w:val="%1."/>
      <w:lvlJc w:val="left"/>
      <w:pPr>
        <w:tabs>
          <w:tab w:val="num" w:pos="873"/>
        </w:tabs>
        <w:ind w:left="873" w:hanging="360"/>
      </w:pPr>
    </w:lvl>
    <w:lvl w:ilvl="1" w:tplc="04150019">
      <w:start w:val="1"/>
      <w:numFmt w:val="lowerLetter"/>
      <w:lvlText w:val="%2."/>
      <w:lvlJc w:val="left"/>
      <w:pPr>
        <w:ind w:left="1593" w:hanging="360"/>
      </w:pPr>
    </w:lvl>
    <w:lvl w:ilvl="2" w:tplc="0415001B">
      <w:start w:val="1"/>
      <w:numFmt w:val="lowerRoman"/>
      <w:lvlText w:val="%3."/>
      <w:lvlJc w:val="right"/>
      <w:pPr>
        <w:ind w:left="2313" w:hanging="180"/>
      </w:pPr>
    </w:lvl>
    <w:lvl w:ilvl="3" w:tplc="0415000F">
      <w:start w:val="1"/>
      <w:numFmt w:val="decimal"/>
      <w:lvlText w:val="%4."/>
      <w:lvlJc w:val="left"/>
      <w:pPr>
        <w:ind w:left="3033" w:hanging="360"/>
      </w:pPr>
    </w:lvl>
    <w:lvl w:ilvl="4" w:tplc="04150019">
      <w:start w:val="1"/>
      <w:numFmt w:val="lowerLetter"/>
      <w:lvlText w:val="%5."/>
      <w:lvlJc w:val="left"/>
      <w:pPr>
        <w:ind w:left="3753" w:hanging="360"/>
      </w:pPr>
    </w:lvl>
    <w:lvl w:ilvl="5" w:tplc="0415001B">
      <w:start w:val="1"/>
      <w:numFmt w:val="lowerRoman"/>
      <w:lvlText w:val="%6."/>
      <w:lvlJc w:val="right"/>
      <w:pPr>
        <w:ind w:left="4473" w:hanging="180"/>
      </w:pPr>
    </w:lvl>
    <w:lvl w:ilvl="6" w:tplc="0415000F">
      <w:start w:val="1"/>
      <w:numFmt w:val="decimal"/>
      <w:lvlText w:val="%7."/>
      <w:lvlJc w:val="left"/>
      <w:pPr>
        <w:ind w:left="5193" w:hanging="360"/>
      </w:pPr>
    </w:lvl>
    <w:lvl w:ilvl="7" w:tplc="04150019">
      <w:start w:val="1"/>
      <w:numFmt w:val="lowerLetter"/>
      <w:lvlText w:val="%8."/>
      <w:lvlJc w:val="left"/>
      <w:pPr>
        <w:ind w:left="5913" w:hanging="360"/>
      </w:pPr>
    </w:lvl>
    <w:lvl w:ilvl="8" w:tplc="0415001B">
      <w:start w:val="1"/>
      <w:numFmt w:val="lowerRoman"/>
      <w:lvlText w:val="%9."/>
      <w:lvlJc w:val="right"/>
      <w:pPr>
        <w:ind w:left="6633" w:hanging="180"/>
      </w:pPr>
    </w:lvl>
  </w:abstractNum>
  <w:abstractNum w:abstractNumId="33" w15:restartNumberingAfterBreak="0">
    <w:nsid w:val="3B240692"/>
    <w:multiLevelType w:val="hybridMultilevel"/>
    <w:tmpl w:val="C156A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8054CA"/>
    <w:multiLevelType w:val="hybridMultilevel"/>
    <w:tmpl w:val="0492B5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DF1B2F"/>
    <w:multiLevelType w:val="multilevel"/>
    <w:tmpl w:val="00B81534"/>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CDC79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D8E2FB4"/>
    <w:multiLevelType w:val="hybridMultilevel"/>
    <w:tmpl w:val="9D729924"/>
    <w:name w:val="WW8Num364"/>
    <w:lvl w:ilvl="0" w:tplc="AEFEC8C4">
      <w:start w:val="1"/>
      <w:numFmt w:val="decimal"/>
      <w:lvlText w:val="%1."/>
      <w:lvlJc w:val="left"/>
      <w:pPr>
        <w:ind w:left="216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1704F10">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0791851"/>
    <w:multiLevelType w:val="hybridMultilevel"/>
    <w:tmpl w:val="1FCE6CE4"/>
    <w:lvl w:ilvl="0" w:tplc="AA2003D0">
      <w:start w:val="4"/>
      <w:numFmt w:val="decimal"/>
      <w:lvlText w:val="%1."/>
      <w:lvlJc w:val="left"/>
      <w:pPr>
        <w:tabs>
          <w:tab w:val="num" w:pos="360"/>
        </w:tabs>
        <w:ind w:left="360" w:hanging="360"/>
      </w:pPr>
    </w:lvl>
    <w:lvl w:ilvl="1" w:tplc="04150019">
      <w:start w:val="1"/>
      <w:numFmt w:val="lowerLetter"/>
      <w:lvlText w:val="%2."/>
      <w:lvlJc w:val="left"/>
      <w:pPr>
        <w:ind w:left="1440" w:hanging="360"/>
      </w:pPr>
    </w:lvl>
    <w:lvl w:ilvl="2" w:tplc="73F86A2E">
      <w:start w:val="1"/>
      <w:numFmt w:val="decimal"/>
      <w:lvlText w:val="%3."/>
      <w:lvlJc w:val="left"/>
      <w:pPr>
        <w:ind w:left="2160" w:hanging="180"/>
      </w:pPr>
    </w:lvl>
    <w:lvl w:ilvl="3" w:tplc="0415000F">
      <w:start w:val="1"/>
      <w:numFmt w:val="decimal"/>
      <w:lvlText w:val="%4."/>
      <w:lvlJc w:val="left"/>
      <w:pPr>
        <w:ind w:left="2880" w:hanging="360"/>
      </w:pPr>
    </w:lvl>
    <w:lvl w:ilvl="4" w:tplc="CD7C9C74">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31B16DD"/>
    <w:multiLevelType w:val="multilevel"/>
    <w:tmpl w:val="E3F27BBE"/>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ascii="Times New Roman" w:eastAsia="Times New Roman" w:hAnsi="Times New Roman" w:cs="Times New Roman"/>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444E1BA7"/>
    <w:multiLevelType w:val="hybridMultilevel"/>
    <w:tmpl w:val="7B62D73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46FF75C9"/>
    <w:multiLevelType w:val="multilevel"/>
    <w:tmpl w:val="E3F27BBE"/>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ascii="Times New Roman" w:eastAsia="Times New Roman" w:hAnsi="Times New Roman" w:cs="Times New Roman"/>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4AB970BF"/>
    <w:multiLevelType w:val="hybridMultilevel"/>
    <w:tmpl w:val="3E40A318"/>
    <w:lvl w:ilvl="0" w:tplc="06DC9910">
      <w:start w:val="1"/>
      <w:numFmt w:val="decimal"/>
      <w:lvlText w:val="%1."/>
      <w:lvlJc w:val="left"/>
      <w:pPr>
        <w:ind w:left="28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D6556D9"/>
    <w:multiLevelType w:val="multilevel"/>
    <w:tmpl w:val="25FEDF1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5846D8C"/>
    <w:multiLevelType w:val="hybridMultilevel"/>
    <w:tmpl w:val="7E6EBB94"/>
    <w:lvl w:ilvl="0" w:tplc="2990E846">
      <w:start w:val="1"/>
      <w:numFmt w:val="lowerLetter"/>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9D147E"/>
    <w:multiLevelType w:val="hybridMultilevel"/>
    <w:tmpl w:val="72C0B98C"/>
    <w:lvl w:ilvl="0" w:tplc="78B66FA4">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7"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8" w15:restartNumberingAfterBreak="0">
    <w:nsid w:val="5EDA14D7"/>
    <w:multiLevelType w:val="hybridMultilevel"/>
    <w:tmpl w:val="127A1FC2"/>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9" w15:restartNumberingAfterBreak="0">
    <w:nsid w:val="65D32CFF"/>
    <w:multiLevelType w:val="multilevel"/>
    <w:tmpl w:val="F02A2B4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6313C34"/>
    <w:multiLevelType w:val="hybridMultilevel"/>
    <w:tmpl w:val="BF6A0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674FA4"/>
    <w:multiLevelType w:val="hybridMultilevel"/>
    <w:tmpl w:val="1E308F78"/>
    <w:name w:val="WW8Num3642"/>
    <w:lvl w:ilvl="0" w:tplc="9072D898">
      <w:start w:val="15"/>
      <w:numFmt w:val="decimal"/>
      <w:lvlText w:val="%1."/>
      <w:lvlJc w:val="left"/>
      <w:pPr>
        <w:tabs>
          <w:tab w:val="num" w:pos="2340"/>
        </w:tabs>
        <w:ind w:left="23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C233DCE"/>
    <w:multiLevelType w:val="hybridMultilevel"/>
    <w:tmpl w:val="B5702978"/>
    <w:lvl w:ilvl="0" w:tplc="16307598">
      <w:start w:val="7"/>
      <w:numFmt w:val="decimal"/>
      <w:lvlText w:val="%1."/>
      <w:lvlJc w:val="left"/>
      <w:pPr>
        <w:tabs>
          <w:tab w:val="num" w:pos="360"/>
        </w:tabs>
        <w:ind w:left="360" w:hanging="360"/>
      </w:pPr>
      <w:rPr>
        <w:rFonts w:hint="default"/>
        <w:b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36BC11EC">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3C6252"/>
    <w:multiLevelType w:val="hybridMultilevel"/>
    <w:tmpl w:val="CCD48222"/>
    <w:lvl w:ilvl="0" w:tplc="555C2F36">
      <w:start w:val="1"/>
      <w:numFmt w:val="decimal"/>
      <w:lvlText w:val="%1."/>
      <w:lvlJc w:val="left"/>
      <w:pPr>
        <w:tabs>
          <w:tab w:val="num" w:pos="360"/>
        </w:tabs>
        <w:ind w:left="36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970016C">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950396B"/>
    <w:multiLevelType w:val="hybridMultilevel"/>
    <w:tmpl w:val="72C0B98C"/>
    <w:lvl w:ilvl="0" w:tplc="78B66FA4">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600F1D"/>
    <w:multiLevelType w:val="hybridMultilevel"/>
    <w:tmpl w:val="648CA42E"/>
    <w:lvl w:ilvl="0" w:tplc="0E66B7D8">
      <w:start w:val="1"/>
      <w:numFmt w:val="lowerLetter"/>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6"/>
  </w:num>
  <w:num w:numId="3">
    <w:abstractNumId w:val="30"/>
  </w:num>
  <w:num w:numId="4">
    <w:abstractNumId w:val="46"/>
  </w:num>
  <w:num w:numId="5">
    <w:abstractNumId w:val="24"/>
  </w:num>
  <w:num w:numId="6">
    <w:abstractNumId w:val="31"/>
  </w:num>
  <w:num w:numId="7">
    <w:abstractNumId w:val="55"/>
  </w:num>
  <w:num w:numId="8">
    <w:abstractNumId w:val="57"/>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num>
  <w:num w:numId="11">
    <w:abstractNumId w:val="25"/>
  </w:num>
  <w:num w:numId="12">
    <w:abstractNumId w:val="40"/>
  </w:num>
  <w:num w:numId="13">
    <w:abstractNumId w:val="32"/>
  </w:num>
  <w:num w:numId="14">
    <w:abstractNumId w:val="22"/>
  </w:num>
  <w:num w:numId="15">
    <w:abstractNumId w:val="42"/>
  </w:num>
  <w:num w:numId="16">
    <w:abstractNumId w:val="21"/>
  </w:num>
  <w:num w:numId="17">
    <w:abstractNumId w:val="38"/>
  </w:num>
  <w:num w:numId="18">
    <w:abstractNumId w:val="28"/>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9"/>
  </w:num>
  <w:num w:numId="22">
    <w:abstractNumId w:val="52"/>
  </w:num>
  <w:num w:numId="23">
    <w:abstractNumId w:val="3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41"/>
  </w:num>
  <w:num w:numId="33">
    <w:abstractNumId w:val="45"/>
  </w:num>
  <w:num w:numId="34">
    <w:abstractNumId w:val="48"/>
  </w:num>
  <w:num w:numId="35">
    <w:abstractNumId w:val="29"/>
  </w:num>
  <w:num w:numId="36">
    <w:abstractNumId w:val="44"/>
  </w:num>
  <w:num w:numId="37">
    <w:abstractNumId w:val="54"/>
  </w:num>
  <w:num w:numId="38">
    <w:abstractNumId w:val="33"/>
  </w:num>
  <w:num w:numId="39">
    <w:abstractNumId w:val="56"/>
  </w:num>
  <w:num w:numId="40">
    <w:abstractNumId w:val="18"/>
  </w:num>
  <w:num w:numId="41">
    <w:abstractNumId w:val="50"/>
  </w:num>
  <w:num w:numId="4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rawingGridHorizontalSpacing w:val="10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44E"/>
    <w:rsid w:val="000045E0"/>
    <w:rsid w:val="000052B7"/>
    <w:rsid w:val="00006038"/>
    <w:rsid w:val="0000645E"/>
    <w:rsid w:val="00006CCE"/>
    <w:rsid w:val="0000788E"/>
    <w:rsid w:val="0001098F"/>
    <w:rsid w:val="00010D98"/>
    <w:rsid w:val="000115D7"/>
    <w:rsid w:val="00011825"/>
    <w:rsid w:val="00012608"/>
    <w:rsid w:val="00012B54"/>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5316"/>
    <w:rsid w:val="000254E0"/>
    <w:rsid w:val="0002591F"/>
    <w:rsid w:val="00025AA6"/>
    <w:rsid w:val="00026423"/>
    <w:rsid w:val="00026526"/>
    <w:rsid w:val="00027C81"/>
    <w:rsid w:val="000304BA"/>
    <w:rsid w:val="000304D9"/>
    <w:rsid w:val="000306CC"/>
    <w:rsid w:val="000308EF"/>
    <w:rsid w:val="00031309"/>
    <w:rsid w:val="00031AAD"/>
    <w:rsid w:val="00031F9D"/>
    <w:rsid w:val="0003231F"/>
    <w:rsid w:val="00032905"/>
    <w:rsid w:val="00032C34"/>
    <w:rsid w:val="00032FC3"/>
    <w:rsid w:val="00033CB3"/>
    <w:rsid w:val="00033F5D"/>
    <w:rsid w:val="00034C1A"/>
    <w:rsid w:val="0003500F"/>
    <w:rsid w:val="000350D1"/>
    <w:rsid w:val="000354BB"/>
    <w:rsid w:val="000361D2"/>
    <w:rsid w:val="00037473"/>
    <w:rsid w:val="00040B7B"/>
    <w:rsid w:val="00040C1A"/>
    <w:rsid w:val="0004181F"/>
    <w:rsid w:val="00041B0F"/>
    <w:rsid w:val="00041B81"/>
    <w:rsid w:val="000426A0"/>
    <w:rsid w:val="00042BB6"/>
    <w:rsid w:val="00042CBC"/>
    <w:rsid w:val="0004436E"/>
    <w:rsid w:val="000444FE"/>
    <w:rsid w:val="000451F7"/>
    <w:rsid w:val="00050006"/>
    <w:rsid w:val="000500DB"/>
    <w:rsid w:val="000504C4"/>
    <w:rsid w:val="00051007"/>
    <w:rsid w:val="000513AD"/>
    <w:rsid w:val="000518AF"/>
    <w:rsid w:val="00054662"/>
    <w:rsid w:val="00054BA2"/>
    <w:rsid w:val="00054BBD"/>
    <w:rsid w:val="00054D6D"/>
    <w:rsid w:val="0005528E"/>
    <w:rsid w:val="00056CC2"/>
    <w:rsid w:val="0005704C"/>
    <w:rsid w:val="0005790F"/>
    <w:rsid w:val="00057EB7"/>
    <w:rsid w:val="000602A2"/>
    <w:rsid w:val="000613B5"/>
    <w:rsid w:val="00061D17"/>
    <w:rsid w:val="0006205E"/>
    <w:rsid w:val="00062702"/>
    <w:rsid w:val="00062930"/>
    <w:rsid w:val="00062A78"/>
    <w:rsid w:val="00062C68"/>
    <w:rsid w:val="00064A2E"/>
    <w:rsid w:val="00065147"/>
    <w:rsid w:val="0006589E"/>
    <w:rsid w:val="00065B43"/>
    <w:rsid w:val="00065DD7"/>
    <w:rsid w:val="00065EBD"/>
    <w:rsid w:val="000661F0"/>
    <w:rsid w:val="000662FD"/>
    <w:rsid w:val="0006703D"/>
    <w:rsid w:val="000670F8"/>
    <w:rsid w:val="00067929"/>
    <w:rsid w:val="0007082D"/>
    <w:rsid w:val="00070B6F"/>
    <w:rsid w:val="00072670"/>
    <w:rsid w:val="0007348F"/>
    <w:rsid w:val="000738A3"/>
    <w:rsid w:val="00073924"/>
    <w:rsid w:val="000749F9"/>
    <w:rsid w:val="0007525C"/>
    <w:rsid w:val="0007535A"/>
    <w:rsid w:val="0007570D"/>
    <w:rsid w:val="00075C40"/>
    <w:rsid w:val="0007602D"/>
    <w:rsid w:val="000765D2"/>
    <w:rsid w:val="00077012"/>
    <w:rsid w:val="000776DB"/>
    <w:rsid w:val="00077C1B"/>
    <w:rsid w:val="00080505"/>
    <w:rsid w:val="000818C5"/>
    <w:rsid w:val="00081C78"/>
    <w:rsid w:val="0008446B"/>
    <w:rsid w:val="000848DC"/>
    <w:rsid w:val="000849B1"/>
    <w:rsid w:val="0008605C"/>
    <w:rsid w:val="000863EF"/>
    <w:rsid w:val="00086436"/>
    <w:rsid w:val="000872D0"/>
    <w:rsid w:val="00090A11"/>
    <w:rsid w:val="00090A61"/>
    <w:rsid w:val="00090B25"/>
    <w:rsid w:val="00092B0C"/>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6D8A"/>
    <w:rsid w:val="000C728B"/>
    <w:rsid w:val="000C7A9F"/>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4BA7"/>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6A3"/>
    <w:rsid w:val="00124B31"/>
    <w:rsid w:val="00124E91"/>
    <w:rsid w:val="00124EFB"/>
    <w:rsid w:val="00125063"/>
    <w:rsid w:val="001253E9"/>
    <w:rsid w:val="00125C58"/>
    <w:rsid w:val="00126D44"/>
    <w:rsid w:val="00126E2D"/>
    <w:rsid w:val="00127063"/>
    <w:rsid w:val="001275BE"/>
    <w:rsid w:val="00130571"/>
    <w:rsid w:val="001312F0"/>
    <w:rsid w:val="001318CC"/>
    <w:rsid w:val="001331BB"/>
    <w:rsid w:val="001338B4"/>
    <w:rsid w:val="00133CBA"/>
    <w:rsid w:val="001348BD"/>
    <w:rsid w:val="001353C4"/>
    <w:rsid w:val="00135685"/>
    <w:rsid w:val="00136160"/>
    <w:rsid w:val="0013617C"/>
    <w:rsid w:val="0013675E"/>
    <w:rsid w:val="00137039"/>
    <w:rsid w:val="001371A3"/>
    <w:rsid w:val="00137345"/>
    <w:rsid w:val="001373D3"/>
    <w:rsid w:val="001401DE"/>
    <w:rsid w:val="00140248"/>
    <w:rsid w:val="001419AB"/>
    <w:rsid w:val="00142CA6"/>
    <w:rsid w:val="00142CB0"/>
    <w:rsid w:val="0014318D"/>
    <w:rsid w:val="0014330F"/>
    <w:rsid w:val="00144183"/>
    <w:rsid w:val="00144FD6"/>
    <w:rsid w:val="00145272"/>
    <w:rsid w:val="001460F8"/>
    <w:rsid w:val="00147431"/>
    <w:rsid w:val="0014760C"/>
    <w:rsid w:val="00147D9D"/>
    <w:rsid w:val="001505CF"/>
    <w:rsid w:val="001506C7"/>
    <w:rsid w:val="001529DA"/>
    <w:rsid w:val="00153027"/>
    <w:rsid w:val="0015327F"/>
    <w:rsid w:val="00153726"/>
    <w:rsid w:val="001538CC"/>
    <w:rsid w:val="00153E1E"/>
    <w:rsid w:val="00154398"/>
    <w:rsid w:val="00155DB5"/>
    <w:rsid w:val="001563E0"/>
    <w:rsid w:val="001578C0"/>
    <w:rsid w:val="001604DA"/>
    <w:rsid w:val="001618CB"/>
    <w:rsid w:val="00161913"/>
    <w:rsid w:val="00161CE2"/>
    <w:rsid w:val="001620A2"/>
    <w:rsid w:val="00162FD6"/>
    <w:rsid w:val="00163BE4"/>
    <w:rsid w:val="00164336"/>
    <w:rsid w:val="00164619"/>
    <w:rsid w:val="00165195"/>
    <w:rsid w:val="001702F4"/>
    <w:rsid w:val="00170519"/>
    <w:rsid w:val="0017063A"/>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9D8"/>
    <w:rsid w:val="00176C34"/>
    <w:rsid w:val="00176F13"/>
    <w:rsid w:val="0018038F"/>
    <w:rsid w:val="0018041B"/>
    <w:rsid w:val="00180DDB"/>
    <w:rsid w:val="00181039"/>
    <w:rsid w:val="00181453"/>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5755"/>
    <w:rsid w:val="00195D46"/>
    <w:rsid w:val="001962B3"/>
    <w:rsid w:val="00196606"/>
    <w:rsid w:val="00196668"/>
    <w:rsid w:val="0019692A"/>
    <w:rsid w:val="001974B6"/>
    <w:rsid w:val="001A12DA"/>
    <w:rsid w:val="001A1AAA"/>
    <w:rsid w:val="001A270E"/>
    <w:rsid w:val="001A2D82"/>
    <w:rsid w:val="001A3103"/>
    <w:rsid w:val="001A320E"/>
    <w:rsid w:val="001A3EDA"/>
    <w:rsid w:val="001A5D28"/>
    <w:rsid w:val="001B0955"/>
    <w:rsid w:val="001B0D0E"/>
    <w:rsid w:val="001B14AA"/>
    <w:rsid w:val="001B24F9"/>
    <w:rsid w:val="001B2BE6"/>
    <w:rsid w:val="001B2C18"/>
    <w:rsid w:val="001B3A0E"/>
    <w:rsid w:val="001B4328"/>
    <w:rsid w:val="001B4855"/>
    <w:rsid w:val="001B4D00"/>
    <w:rsid w:val="001B4DDA"/>
    <w:rsid w:val="001B501A"/>
    <w:rsid w:val="001B6F69"/>
    <w:rsid w:val="001B75B6"/>
    <w:rsid w:val="001C052B"/>
    <w:rsid w:val="001C0976"/>
    <w:rsid w:val="001C0CFF"/>
    <w:rsid w:val="001C0F7E"/>
    <w:rsid w:val="001C1A17"/>
    <w:rsid w:val="001C1B0B"/>
    <w:rsid w:val="001C30DE"/>
    <w:rsid w:val="001C3CCF"/>
    <w:rsid w:val="001C423A"/>
    <w:rsid w:val="001C4673"/>
    <w:rsid w:val="001C6561"/>
    <w:rsid w:val="001C70A0"/>
    <w:rsid w:val="001C790C"/>
    <w:rsid w:val="001D038D"/>
    <w:rsid w:val="001D0F0B"/>
    <w:rsid w:val="001D2D0B"/>
    <w:rsid w:val="001D3713"/>
    <w:rsid w:val="001D3BA0"/>
    <w:rsid w:val="001D3EA0"/>
    <w:rsid w:val="001D4449"/>
    <w:rsid w:val="001D564F"/>
    <w:rsid w:val="001D6527"/>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19A"/>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644D"/>
    <w:rsid w:val="00206A28"/>
    <w:rsid w:val="00206ADA"/>
    <w:rsid w:val="00206CF1"/>
    <w:rsid w:val="00207935"/>
    <w:rsid w:val="00210D12"/>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4E2D"/>
    <w:rsid w:val="00225729"/>
    <w:rsid w:val="0022581A"/>
    <w:rsid w:val="00225F8E"/>
    <w:rsid w:val="00226250"/>
    <w:rsid w:val="00231270"/>
    <w:rsid w:val="002321C2"/>
    <w:rsid w:val="00232BD2"/>
    <w:rsid w:val="00232CBF"/>
    <w:rsid w:val="00232E7D"/>
    <w:rsid w:val="00234CAA"/>
    <w:rsid w:val="00235458"/>
    <w:rsid w:val="0023558A"/>
    <w:rsid w:val="00237167"/>
    <w:rsid w:val="00237383"/>
    <w:rsid w:val="00237767"/>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1989"/>
    <w:rsid w:val="00252C8F"/>
    <w:rsid w:val="00253C92"/>
    <w:rsid w:val="002549DA"/>
    <w:rsid w:val="00254E39"/>
    <w:rsid w:val="00254E4F"/>
    <w:rsid w:val="00255FEC"/>
    <w:rsid w:val="00256E99"/>
    <w:rsid w:val="002607A3"/>
    <w:rsid w:val="0026194A"/>
    <w:rsid w:val="00262C30"/>
    <w:rsid w:val="002634CA"/>
    <w:rsid w:val="00264718"/>
    <w:rsid w:val="00264C3E"/>
    <w:rsid w:val="00265398"/>
    <w:rsid w:val="00265D2C"/>
    <w:rsid w:val="00265EEF"/>
    <w:rsid w:val="00266A4A"/>
    <w:rsid w:val="002670D0"/>
    <w:rsid w:val="00270B67"/>
    <w:rsid w:val="00270EC7"/>
    <w:rsid w:val="00271A48"/>
    <w:rsid w:val="00271BC5"/>
    <w:rsid w:val="00271E28"/>
    <w:rsid w:val="002748C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0A0"/>
    <w:rsid w:val="00296E0E"/>
    <w:rsid w:val="002979BD"/>
    <w:rsid w:val="00297D30"/>
    <w:rsid w:val="00297F41"/>
    <w:rsid w:val="002A190E"/>
    <w:rsid w:val="002A2144"/>
    <w:rsid w:val="002A2BEA"/>
    <w:rsid w:val="002A2C25"/>
    <w:rsid w:val="002A34A9"/>
    <w:rsid w:val="002A4D95"/>
    <w:rsid w:val="002A6507"/>
    <w:rsid w:val="002A6B96"/>
    <w:rsid w:val="002A7B5F"/>
    <w:rsid w:val="002B0406"/>
    <w:rsid w:val="002B19D6"/>
    <w:rsid w:val="002B24F1"/>
    <w:rsid w:val="002B2FCF"/>
    <w:rsid w:val="002B553F"/>
    <w:rsid w:val="002B5733"/>
    <w:rsid w:val="002B59BE"/>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7C1"/>
    <w:rsid w:val="002D2F26"/>
    <w:rsid w:val="002D309C"/>
    <w:rsid w:val="002D38FE"/>
    <w:rsid w:val="002D3B59"/>
    <w:rsid w:val="002D3EEA"/>
    <w:rsid w:val="002D43DE"/>
    <w:rsid w:val="002D459D"/>
    <w:rsid w:val="002D60C6"/>
    <w:rsid w:val="002D6422"/>
    <w:rsid w:val="002D6C35"/>
    <w:rsid w:val="002D776D"/>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432"/>
    <w:rsid w:val="002F4815"/>
    <w:rsid w:val="002F4E47"/>
    <w:rsid w:val="002F523A"/>
    <w:rsid w:val="002F54BF"/>
    <w:rsid w:val="002F5FB3"/>
    <w:rsid w:val="002F7B0F"/>
    <w:rsid w:val="002F7F79"/>
    <w:rsid w:val="00301296"/>
    <w:rsid w:val="00301D1A"/>
    <w:rsid w:val="00303DF1"/>
    <w:rsid w:val="00304689"/>
    <w:rsid w:val="003059FF"/>
    <w:rsid w:val="00305DC8"/>
    <w:rsid w:val="0030611A"/>
    <w:rsid w:val="003062A9"/>
    <w:rsid w:val="00310021"/>
    <w:rsid w:val="0031014B"/>
    <w:rsid w:val="003113FC"/>
    <w:rsid w:val="003131BD"/>
    <w:rsid w:val="0031340B"/>
    <w:rsid w:val="0031340C"/>
    <w:rsid w:val="0031629B"/>
    <w:rsid w:val="0031683F"/>
    <w:rsid w:val="00316AF2"/>
    <w:rsid w:val="00316DB3"/>
    <w:rsid w:val="003179E6"/>
    <w:rsid w:val="00317C97"/>
    <w:rsid w:val="00317D71"/>
    <w:rsid w:val="00321A56"/>
    <w:rsid w:val="00321F08"/>
    <w:rsid w:val="00322CED"/>
    <w:rsid w:val="00322F68"/>
    <w:rsid w:val="003233FF"/>
    <w:rsid w:val="003238BB"/>
    <w:rsid w:val="00323DDE"/>
    <w:rsid w:val="00324A7E"/>
    <w:rsid w:val="00324B86"/>
    <w:rsid w:val="00324E13"/>
    <w:rsid w:val="0032541C"/>
    <w:rsid w:val="00325B3C"/>
    <w:rsid w:val="0032624A"/>
    <w:rsid w:val="00326483"/>
    <w:rsid w:val="00327392"/>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A26"/>
    <w:rsid w:val="00352F4E"/>
    <w:rsid w:val="0035339A"/>
    <w:rsid w:val="00354885"/>
    <w:rsid w:val="00354FC9"/>
    <w:rsid w:val="003577CE"/>
    <w:rsid w:val="00357C51"/>
    <w:rsid w:val="003611A6"/>
    <w:rsid w:val="003616ED"/>
    <w:rsid w:val="003634B2"/>
    <w:rsid w:val="003639EB"/>
    <w:rsid w:val="00363E19"/>
    <w:rsid w:val="00364611"/>
    <w:rsid w:val="0036474A"/>
    <w:rsid w:val="0036483F"/>
    <w:rsid w:val="003650EE"/>
    <w:rsid w:val="00365B59"/>
    <w:rsid w:val="00366122"/>
    <w:rsid w:val="00367EE5"/>
    <w:rsid w:val="00370383"/>
    <w:rsid w:val="0037084F"/>
    <w:rsid w:val="0037275E"/>
    <w:rsid w:val="00372E20"/>
    <w:rsid w:val="003746F5"/>
    <w:rsid w:val="00374F7B"/>
    <w:rsid w:val="003751DE"/>
    <w:rsid w:val="003764A4"/>
    <w:rsid w:val="0037690C"/>
    <w:rsid w:val="003769E2"/>
    <w:rsid w:val="00377283"/>
    <w:rsid w:val="003779E7"/>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657"/>
    <w:rsid w:val="00394803"/>
    <w:rsid w:val="0039480E"/>
    <w:rsid w:val="00394CF0"/>
    <w:rsid w:val="00394FA4"/>
    <w:rsid w:val="00396FAC"/>
    <w:rsid w:val="003A1195"/>
    <w:rsid w:val="003A1574"/>
    <w:rsid w:val="003A18D0"/>
    <w:rsid w:val="003A30A4"/>
    <w:rsid w:val="003A3468"/>
    <w:rsid w:val="003A4DEE"/>
    <w:rsid w:val="003A657D"/>
    <w:rsid w:val="003A65C2"/>
    <w:rsid w:val="003A698B"/>
    <w:rsid w:val="003A6C2E"/>
    <w:rsid w:val="003A6E2D"/>
    <w:rsid w:val="003B15F1"/>
    <w:rsid w:val="003B236D"/>
    <w:rsid w:val="003B308D"/>
    <w:rsid w:val="003B3FD8"/>
    <w:rsid w:val="003B40F4"/>
    <w:rsid w:val="003B41F3"/>
    <w:rsid w:val="003B5A0A"/>
    <w:rsid w:val="003B7D85"/>
    <w:rsid w:val="003C0F2E"/>
    <w:rsid w:val="003C17C4"/>
    <w:rsid w:val="003C1F3D"/>
    <w:rsid w:val="003C27F9"/>
    <w:rsid w:val="003C4182"/>
    <w:rsid w:val="003C42C0"/>
    <w:rsid w:val="003C5E63"/>
    <w:rsid w:val="003C6C83"/>
    <w:rsid w:val="003C71DA"/>
    <w:rsid w:val="003C7CD8"/>
    <w:rsid w:val="003C7D74"/>
    <w:rsid w:val="003D03DC"/>
    <w:rsid w:val="003D0958"/>
    <w:rsid w:val="003D18A5"/>
    <w:rsid w:val="003D3AA1"/>
    <w:rsid w:val="003D4092"/>
    <w:rsid w:val="003D450F"/>
    <w:rsid w:val="003D4B64"/>
    <w:rsid w:val="003D5491"/>
    <w:rsid w:val="003D57AD"/>
    <w:rsid w:val="003D614A"/>
    <w:rsid w:val="003D720C"/>
    <w:rsid w:val="003E002B"/>
    <w:rsid w:val="003E02D6"/>
    <w:rsid w:val="003E08FB"/>
    <w:rsid w:val="003E0AC4"/>
    <w:rsid w:val="003E0C5C"/>
    <w:rsid w:val="003E298A"/>
    <w:rsid w:val="003E3174"/>
    <w:rsid w:val="003E388A"/>
    <w:rsid w:val="003E398E"/>
    <w:rsid w:val="003E520B"/>
    <w:rsid w:val="003E5D11"/>
    <w:rsid w:val="003E66DF"/>
    <w:rsid w:val="003E6A51"/>
    <w:rsid w:val="003E7EE0"/>
    <w:rsid w:val="003F0A80"/>
    <w:rsid w:val="003F0E4B"/>
    <w:rsid w:val="003F0F9E"/>
    <w:rsid w:val="003F15D3"/>
    <w:rsid w:val="003F17EC"/>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2756"/>
    <w:rsid w:val="00423E28"/>
    <w:rsid w:val="00423FB4"/>
    <w:rsid w:val="00424565"/>
    <w:rsid w:val="004245EE"/>
    <w:rsid w:val="004247A4"/>
    <w:rsid w:val="00425148"/>
    <w:rsid w:val="004257BA"/>
    <w:rsid w:val="004270C3"/>
    <w:rsid w:val="004279D5"/>
    <w:rsid w:val="00430D79"/>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38A"/>
    <w:rsid w:val="00452472"/>
    <w:rsid w:val="00452BB1"/>
    <w:rsid w:val="004531C6"/>
    <w:rsid w:val="00453344"/>
    <w:rsid w:val="004535DF"/>
    <w:rsid w:val="00453F0F"/>
    <w:rsid w:val="0045414C"/>
    <w:rsid w:val="00455C88"/>
    <w:rsid w:val="004561E1"/>
    <w:rsid w:val="00456314"/>
    <w:rsid w:val="00456546"/>
    <w:rsid w:val="00456DA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5BB4"/>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588E"/>
    <w:rsid w:val="00496C57"/>
    <w:rsid w:val="0049789E"/>
    <w:rsid w:val="004A0B11"/>
    <w:rsid w:val="004A15CD"/>
    <w:rsid w:val="004A2A1B"/>
    <w:rsid w:val="004A36F5"/>
    <w:rsid w:val="004A4520"/>
    <w:rsid w:val="004A4AD4"/>
    <w:rsid w:val="004A4F89"/>
    <w:rsid w:val="004A51E7"/>
    <w:rsid w:val="004A5522"/>
    <w:rsid w:val="004A5660"/>
    <w:rsid w:val="004A5FF0"/>
    <w:rsid w:val="004A73BA"/>
    <w:rsid w:val="004A7A7C"/>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0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B43"/>
    <w:rsid w:val="004D3EFE"/>
    <w:rsid w:val="004D3F64"/>
    <w:rsid w:val="004D4CC8"/>
    <w:rsid w:val="004D61AB"/>
    <w:rsid w:val="004D766A"/>
    <w:rsid w:val="004D7674"/>
    <w:rsid w:val="004E1BC3"/>
    <w:rsid w:val="004E20BC"/>
    <w:rsid w:val="004E2D31"/>
    <w:rsid w:val="004E317D"/>
    <w:rsid w:val="004E37A7"/>
    <w:rsid w:val="004E4F9D"/>
    <w:rsid w:val="004E671A"/>
    <w:rsid w:val="004E7025"/>
    <w:rsid w:val="004E71E0"/>
    <w:rsid w:val="004E7CB9"/>
    <w:rsid w:val="004F09E4"/>
    <w:rsid w:val="004F3A72"/>
    <w:rsid w:val="004F5015"/>
    <w:rsid w:val="004F55A9"/>
    <w:rsid w:val="004F669B"/>
    <w:rsid w:val="004F6EC9"/>
    <w:rsid w:val="005003EB"/>
    <w:rsid w:val="005005EC"/>
    <w:rsid w:val="00501399"/>
    <w:rsid w:val="00501DB3"/>
    <w:rsid w:val="0050247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4917"/>
    <w:rsid w:val="00515AE1"/>
    <w:rsid w:val="005176DC"/>
    <w:rsid w:val="00521357"/>
    <w:rsid w:val="0052189C"/>
    <w:rsid w:val="005230AE"/>
    <w:rsid w:val="00523920"/>
    <w:rsid w:val="005247A6"/>
    <w:rsid w:val="00525122"/>
    <w:rsid w:val="00525834"/>
    <w:rsid w:val="005262E2"/>
    <w:rsid w:val="00527795"/>
    <w:rsid w:val="00530EEC"/>
    <w:rsid w:val="0053140C"/>
    <w:rsid w:val="00532D1D"/>
    <w:rsid w:val="0053400A"/>
    <w:rsid w:val="005353ED"/>
    <w:rsid w:val="00535525"/>
    <w:rsid w:val="00535C2D"/>
    <w:rsid w:val="00540CAC"/>
    <w:rsid w:val="00540F09"/>
    <w:rsid w:val="005410D5"/>
    <w:rsid w:val="005424CC"/>
    <w:rsid w:val="00542AEF"/>
    <w:rsid w:val="005434AE"/>
    <w:rsid w:val="00544237"/>
    <w:rsid w:val="00545667"/>
    <w:rsid w:val="0055008B"/>
    <w:rsid w:val="00551541"/>
    <w:rsid w:val="005518D7"/>
    <w:rsid w:val="00551C6D"/>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76B94"/>
    <w:rsid w:val="00580317"/>
    <w:rsid w:val="005804E1"/>
    <w:rsid w:val="00580592"/>
    <w:rsid w:val="00581099"/>
    <w:rsid w:val="00582923"/>
    <w:rsid w:val="00582BF7"/>
    <w:rsid w:val="00582EC3"/>
    <w:rsid w:val="005833E5"/>
    <w:rsid w:val="00584174"/>
    <w:rsid w:val="00584AD7"/>
    <w:rsid w:val="005850D9"/>
    <w:rsid w:val="0058540D"/>
    <w:rsid w:val="00585CEF"/>
    <w:rsid w:val="00586496"/>
    <w:rsid w:val="0058667C"/>
    <w:rsid w:val="005869C9"/>
    <w:rsid w:val="00586A3C"/>
    <w:rsid w:val="00590AF0"/>
    <w:rsid w:val="00590CA8"/>
    <w:rsid w:val="00590ED5"/>
    <w:rsid w:val="0059121C"/>
    <w:rsid w:val="00591725"/>
    <w:rsid w:val="005919BB"/>
    <w:rsid w:val="00593343"/>
    <w:rsid w:val="005939C7"/>
    <w:rsid w:val="0059401B"/>
    <w:rsid w:val="005943D8"/>
    <w:rsid w:val="00594DF8"/>
    <w:rsid w:val="00595E96"/>
    <w:rsid w:val="00596073"/>
    <w:rsid w:val="005960E2"/>
    <w:rsid w:val="005963EF"/>
    <w:rsid w:val="00596AE0"/>
    <w:rsid w:val="00596BBD"/>
    <w:rsid w:val="005974C3"/>
    <w:rsid w:val="0059795D"/>
    <w:rsid w:val="00597AF3"/>
    <w:rsid w:val="005A077C"/>
    <w:rsid w:val="005A0C3B"/>
    <w:rsid w:val="005A2BA7"/>
    <w:rsid w:val="005A3774"/>
    <w:rsid w:val="005A3C9F"/>
    <w:rsid w:val="005A410A"/>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30F"/>
    <w:rsid w:val="005B3ECF"/>
    <w:rsid w:val="005B40F7"/>
    <w:rsid w:val="005B5661"/>
    <w:rsid w:val="005B5B32"/>
    <w:rsid w:val="005B5BD9"/>
    <w:rsid w:val="005B5E8E"/>
    <w:rsid w:val="005B6AC7"/>
    <w:rsid w:val="005C031B"/>
    <w:rsid w:val="005C1DBB"/>
    <w:rsid w:val="005C26EE"/>
    <w:rsid w:val="005C50F1"/>
    <w:rsid w:val="005C55F2"/>
    <w:rsid w:val="005C61C2"/>
    <w:rsid w:val="005C7E76"/>
    <w:rsid w:val="005C7EDD"/>
    <w:rsid w:val="005D0119"/>
    <w:rsid w:val="005D4AA5"/>
    <w:rsid w:val="005D4E6D"/>
    <w:rsid w:val="005D522C"/>
    <w:rsid w:val="005D58B2"/>
    <w:rsid w:val="005D59CE"/>
    <w:rsid w:val="005D5B63"/>
    <w:rsid w:val="005D6E7D"/>
    <w:rsid w:val="005D70A6"/>
    <w:rsid w:val="005D789F"/>
    <w:rsid w:val="005D78FC"/>
    <w:rsid w:val="005D79D7"/>
    <w:rsid w:val="005D7AE0"/>
    <w:rsid w:val="005D7B92"/>
    <w:rsid w:val="005E00B3"/>
    <w:rsid w:val="005E0A23"/>
    <w:rsid w:val="005E15E2"/>
    <w:rsid w:val="005E2250"/>
    <w:rsid w:val="005E2487"/>
    <w:rsid w:val="005E24AE"/>
    <w:rsid w:val="005E2706"/>
    <w:rsid w:val="005E356F"/>
    <w:rsid w:val="005E3C0D"/>
    <w:rsid w:val="005E3DCE"/>
    <w:rsid w:val="005E4318"/>
    <w:rsid w:val="005E6329"/>
    <w:rsid w:val="005E7C26"/>
    <w:rsid w:val="005E7D51"/>
    <w:rsid w:val="005E7E5E"/>
    <w:rsid w:val="005E7F0A"/>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53BA"/>
    <w:rsid w:val="006161FC"/>
    <w:rsid w:val="00617C5C"/>
    <w:rsid w:val="00622056"/>
    <w:rsid w:val="00622232"/>
    <w:rsid w:val="006228DB"/>
    <w:rsid w:val="00623292"/>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87B"/>
    <w:rsid w:val="00651D91"/>
    <w:rsid w:val="00651FC3"/>
    <w:rsid w:val="00652845"/>
    <w:rsid w:val="006529AD"/>
    <w:rsid w:val="006529BD"/>
    <w:rsid w:val="00653670"/>
    <w:rsid w:val="0065405F"/>
    <w:rsid w:val="00654C68"/>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6B"/>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77CC8"/>
    <w:rsid w:val="00681D95"/>
    <w:rsid w:val="00681FE2"/>
    <w:rsid w:val="006823A3"/>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5D2A"/>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295C"/>
    <w:rsid w:val="006C33AE"/>
    <w:rsid w:val="006C353A"/>
    <w:rsid w:val="006C4CC7"/>
    <w:rsid w:val="006C4D11"/>
    <w:rsid w:val="006C4E97"/>
    <w:rsid w:val="006C67C2"/>
    <w:rsid w:val="006C6E0C"/>
    <w:rsid w:val="006D033F"/>
    <w:rsid w:val="006D0792"/>
    <w:rsid w:val="006D0BF5"/>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2723"/>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699"/>
    <w:rsid w:val="00705C27"/>
    <w:rsid w:val="00706130"/>
    <w:rsid w:val="007063A1"/>
    <w:rsid w:val="00706C33"/>
    <w:rsid w:val="00706D17"/>
    <w:rsid w:val="00707245"/>
    <w:rsid w:val="00707963"/>
    <w:rsid w:val="00710380"/>
    <w:rsid w:val="007105D8"/>
    <w:rsid w:val="00711D5F"/>
    <w:rsid w:val="00712651"/>
    <w:rsid w:val="007144F2"/>
    <w:rsid w:val="007147E0"/>
    <w:rsid w:val="00714E9F"/>
    <w:rsid w:val="00715408"/>
    <w:rsid w:val="00717294"/>
    <w:rsid w:val="0071773B"/>
    <w:rsid w:val="00720650"/>
    <w:rsid w:val="00720FDC"/>
    <w:rsid w:val="007211B9"/>
    <w:rsid w:val="00721E6C"/>
    <w:rsid w:val="0072435A"/>
    <w:rsid w:val="00724AE2"/>
    <w:rsid w:val="00725D36"/>
    <w:rsid w:val="0072771E"/>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67FF1"/>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C2F"/>
    <w:rsid w:val="00783D76"/>
    <w:rsid w:val="0078449C"/>
    <w:rsid w:val="00784EBE"/>
    <w:rsid w:val="007850CC"/>
    <w:rsid w:val="007856E5"/>
    <w:rsid w:val="0078661C"/>
    <w:rsid w:val="007870F4"/>
    <w:rsid w:val="00787460"/>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0FA"/>
    <w:rsid w:val="007A22DC"/>
    <w:rsid w:val="007A22E6"/>
    <w:rsid w:val="007A2434"/>
    <w:rsid w:val="007A2926"/>
    <w:rsid w:val="007A2F90"/>
    <w:rsid w:val="007A3057"/>
    <w:rsid w:val="007A4089"/>
    <w:rsid w:val="007A43C7"/>
    <w:rsid w:val="007A558E"/>
    <w:rsid w:val="007A5FB5"/>
    <w:rsid w:val="007B05AE"/>
    <w:rsid w:val="007B11FE"/>
    <w:rsid w:val="007B178F"/>
    <w:rsid w:val="007B1C25"/>
    <w:rsid w:val="007B26FF"/>
    <w:rsid w:val="007B2D3C"/>
    <w:rsid w:val="007B2D6C"/>
    <w:rsid w:val="007B3496"/>
    <w:rsid w:val="007B382D"/>
    <w:rsid w:val="007B3FAA"/>
    <w:rsid w:val="007B4506"/>
    <w:rsid w:val="007B4CC2"/>
    <w:rsid w:val="007B5A66"/>
    <w:rsid w:val="007B5E01"/>
    <w:rsid w:val="007B660E"/>
    <w:rsid w:val="007B66DC"/>
    <w:rsid w:val="007C02B4"/>
    <w:rsid w:val="007C0AFF"/>
    <w:rsid w:val="007C0BD5"/>
    <w:rsid w:val="007C2748"/>
    <w:rsid w:val="007C33BA"/>
    <w:rsid w:val="007C39E4"/>
    <w:rsid w:val="007C3C30"/>
    <w:rsid w:val="007C420A"/>
    <w:rsid w:val="007C42B5"/>
    <w:rsid w:val="007C474D"/>
    <w:rsid w:val="007C5871"/>
    <w:rsid w:val="007C5E1A"/>
    <w:rsid w:val="007C66F9"/>
    <w:rsid w:val="007C6B94"/>
    <w:rsid w:val="007C7F6A"/>
    <w:rsid w:val="007D0317"/>
    <w:rsid w:val="007D0733"/>
    <w:rsid w:val="007D153C"/>
    <w:rsid w:val="007D186C"/>
    <w:rsid w:val="007D193F"/>
    <w:rsid w:val="007D1F29"/>
    <w:rsid w:val="007D7163"/>
    <w:rsid w:val="007D7A8A"/>
    <w:rsid w:val="007E04B7"/>
    <w:rsid w:val="007E2792"/>
    <w:rsid w:val="007E2850"/>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BA2"/>
    <w:rsid w:val="00801C5F"/>
    <w:rsid w:val="008025E4"/>
    <w:rsid w:val="00802A10"/>
    <w:rsid w:val="00803B60"/>
    <w:rsid w:val="00804D0E"/>
    <w:rsid w:val="008057CE"/>
    <w:rsid w:val="00805C72"/>
    <w:rsid w:val="00805FC7"/>
    <w:rsid w:val="00806179"/>
    <w:rsid w:val="008074C1"/>
    <w:rsid w:val="0080753F"/>
    <w:rsid w:val="00807D1E"/>
    <w:rsid w:val="00810119"/>
    <w:rsid w:val="00810330"/>
    <w:rsid w:val="00810C40"/>
    <w:rsid w:val="00811777"/>
    <w:rsid w:val="0081261B"/>
    <w:rsid w:val="00812B1B"/>
    <w:rsid w:val="00812BB8"/>
    <w:rsid w:val="008134E1"/>
    <w:rsid w:val="008146C5"/>
    <w:rsid w:val="00814DC2"/>
    <w:rsid w:val="008158D0"/>
    <w:rsid w:val="00815BE4"/>
    <w:rsid w:val="00815F5B"/>
    <w:rsid w:val="008167B6"/>
    <w:rsid w:val="0081723E"/>
    <w:rsid w:val="0082087A"/>
    <w:rsid w:val="00821305"/>
    <w:rsid w:val="00821E5D"/>
    <w:rsid w:val="00821FE3"/>
    <w:rsid w:val="00823090"/>
    <w:rsid w:val="008230D8"/>
    <w:rsid w:val="00823153"/>
    <w:rsid w:val="0082417B"/>
    <w:rsid w:val="0082509D"/>
    <w:rsid w:val="00825230"/>
    <w:rsid w:val="008256E8"/>
    <w:rsid w:val="008261B7"/>
    <w:rsid w:val="00826719"/>
    <w:rsid w:val="0083127F"/>
    <w:rsid w:val="00833863"/>
    <w:rsid w:val="00833E7C"/>
    <w:rsid w:val="00834416"/>
    <w:rsid w:val="00835905"/>
    <w:rsid w:val="00835B8C"/>
    <w:rsid w:val="00835FFA"/>
    <w:rsid w:val="00836069"/>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2F34"/>
    <w:rsid w:val="00863391"/>
    <w:rsid w:val="00863D45"/>
    <w:rsid w:val="00863E53"/>
    <w:rsid w:val="00864B19"/>
    <w:rsid w:val="00864BBF"/>
    <w:rsid w:val="00864D42"/>
    <w:rsid w:val="008653C7"/>
    <w:rsid w:val="00865EB0"/>
    <w:rsid w:val="00866041"/>
    <w:rsid w:val="00866170"/>
    <w:rsid w:val="00867C42"/>
    <w:rsid w:val="00867EF2"/>
    <w:rsid w:val="00867F08"/>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38"/>
    <w:rsid w:val="00883E56"/>
    <w:rsid w:val="0088424B"/>
    <w:rsid w:val="00884E39"/>
    <w:rsid w:val="00884ED3"/>
    <w:rsid w:val="00886224"/>
    <w:rsid w:val="00890448"/>
    <w:rsid w:val="00891899"/>
    <w:rsid w:val="00891E0C"/>
    <w:rsid w:val="00892A7E"/>
    <w:rsid w:val="00892CAA"/>
    <w:rsid w:val="008932FB"/>
    <w:rsid w:val="008934FB"/>
    <w:rsid w:val="0089363E"/>
    <w:rsid w:val="008936F0"/>
    <w:rsid w:val="00893C14"/>
    <w:rsid w:val="008947C0"/>
    <w:rsid w:val="00895715"/>
    <w:rsid w:val="00895F5D"/>
    <w:rsid w:val="00896182"/>
    <w:rsid w:val="00896EB4"/>
    <w:rsid w:val="00897520"/>
    <w:rsid w:val="00897772"/>
    <w:rsid w:val="008979FD"/>
    <w:rsid w:val="00897BB4"/>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0FF9"/>
    <w:rsid w:val="008D1124"/>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3461"/>
    <w:rsid w:val="008E41D4"/>
    <w:rsid w:val="008E4288"/>
    <w:rsid w:val="008E4D5D"/>
    <w:rsid w:val="008E5B73"/>
    <w:rsid w:val="008E5B91"/>
    <w:rsid w:val="008E6176"/>
    <w:rsid w:val="008E70E2"/>
    <w:rsid w:val="008E7FCC"/>
    <w:rsid w:val="008F0412"/>
    <w:rsid w:val="008F0ACC"/>
    <w:rsid w:val="008F0F5B"/>
    <w:rsid w:val="008F1794"/>
    <w:rsid w:val="008F1AE5"/>
    <w:rsid w:val="008F2539"/>
    <w:rsid w:val="008F2604"/>
    <w:rsid w:val="008F3A10"/>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09E4"/>
    <w:rsid w:val="009019C5"/>
    <w:rsid w:val="00901B72"/>
    <w:rsid w:val="00902AD6"/>
    <w:rsid w:val="0090322D"/>
    <w:rsid w:val="0090508C"/>
    <w:rsid w:val="0090675D"/>
    <w:rsid w:val="00906C77"/>
    <w:rsid w:val="00906F38"/>
    <w:rsid w:val="009079C4"/>
    <w:rsid w:val="00910D55"/>
    <w:rsid w:val="009140E2"/>
    <w:rsid w:val="009143D3"/>
    <w:rsid w:val="00914EA0"/>
    <w:rsid w:val="009169C8"/>
    <w:rsid w:val="00921C1A"/>
    <w:rsid w:val="009225C9"/>
    <w:rsid w:val="00922BA5"/>
    <w:rsid w:val="00923BAE"/>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47FBD"/>
    <w:rsid w:val="00951267"/>
    <w:rsid w:val="009513CA"/>
    <w:rsid w:val="00952D7E"/>
    <w:rsid w:val="00952E07"/>
    <w:rsid w:val="009544DF"/>
    <w:rsid w:val="0095482E"/>
    <w:rsid w:val="009555A4"/>
    <w:rsid w:val="0095642C"/>
    <w:rsid w:val="00956A15"/>
    <w:rsid w:val="00961304"/>
    <w:rsid w:val="00962761"/>
    <w:rsid w:val="00962973"/>
    <w:rsid w:val="00962EC9"/>
    <w:rsid w:val="00964427"/>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1E7"/>
    <w:rsid w:val="009749CD"/>
    <w:rsid w:val="00975083"/>
    <w:rsid w:val="0097637C"/>
    <w:rsid w:val="009774C8"/>
    <w:rsid w:val="00981460"/>
    <w:rsid w:val="00982AA6"/>
    <w:rsid w:val="00983A48"/>
    <w:rsid w:val="00983F57"/>
    <w:rsid w:val="009843B1"/>
    <w:rsid w:val="009848D6"/>
    <w:rsid w:val="00984C97"/>
    <w:rsid w:val="00985B02"/>
    <w:rsid w:val="00985F4D"/>
    <w:rsid w:val="009862EC"/>
    <w:rsid w:val="00986700"/>
    <w:rsid w:val="00986CE1"/>
    <w:rsid w:val="009900B8"/>
    <w:rsid w:val="0099068E"/>
    <w:rsid w:val="00990FCA"/>
    <w:rsid w:val="00991456"/>
    <w:rsid w:val="009915E2"/>
    <w:rsid w:val="00991CD0"/>
    <w:rsid w:val="009920B2"/>
    <w:rsid w:val="00993A48"/>
    <w:rsid w:val="00994E61"/>
    <w:rsid w:val="00995107"/>
    <w:rsid w:val="00995BB4"/>
    <w:rsid w:val="00996C1B"/>
    <w:rsid w:val="00997838"/>
    <w:rsid w:val="00997983"/>
    <w:rsid w:val="009A1574"/>
    <w:rsid w:val="009A18EC"/>
    <w:rsid w:val="009A21E1"/>
    <w:rsid w:val="009A3707"/>
    <w:rsid w:val="009A3BB9"/>
    <w:rsid w:val="009A4212"/>
    <w:rsid w:val="009A4829"/>
    <w:rsid w:val="009A4AB8"/>
    <w:rsid w:val="009A64BD"/>
    <w:rsid w:val="009A67C1"/>
    <w:rsid w:val="009A686E"/>
    <w:rsid w:val="009A6F0C"/>
    <w:rsid w:val="009A7007"/>
    <w:rsid w:val="009A704A"/>
    <w:rsid w:val="009B08C1"/>
    <w:rsid w:val="009B0BBA"/>
    <w:rsid w:val="009B0EB5"/>
    <w:rsid w:val="009B118F"/>
    <w:rsid w:val="009B1342"/>
    <w:rsid w:val="009B1539"/>
    <w:rsid w:val="009B17DB"/>
    <w:rsid w:val="009B1EC1"/>
    <w:rsid w:val="009B25CC"/>
    <w:rsid w:val="009B2621"/>
    <w:rsid w:val="009B30C3"/>
    <w:rsid w:val="009B36F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146"/>
    <w:rsid w:val="009C7431"/>
    <w:rsid w:val="009C767A"/>
    <w:rsid w:val="009C7A9F"/>
    <w:rsid w:val="009C7F3F"/>
    <w:rsid w:val="009D05C0"/>
    <w:rsid w:val="009D149B"/>
    <w:rsid w:val="009D183D"/>
    <w:rsid w:val="009D2C8F"/>
    <w:rsid w:val="009D3987"/>
    <w:rsid w:val="009D4E6A"/>
    <w:rsid w:val="009D5056"/>
    <w:rsid w:val="009D583A"/>
    <w:rsid w:val="009D5A07"/>
    <w:rsid w:val="009D615F"/>
    <w:rsid w:val="009D6D78"/>
    <w:rsid w:val="009D70FF"/>
    <w:rsid w:val="009E0371"/>
    <w:rsid w:val="009E111E"/>
    <w:rsid w:val="009E291F"/>
    <w:rsid w:val="009E3115"/>
    <w:rsid w:val="009E36D4"/>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74F"/>
    <w:rsid w:val="009F5AF2"/>
    <w:rsid w:val="009F619F"/>
    <w:rsid w:val="009F6235"/>
    <w:rsid w:val="009F64C8"/>
    <w:rsid w:val="00A00AAF"/>
    <w:rsid w:val="00A0132C"/>
    <w:rsid w:val="00A0186F"/>
    <w:rsid w:val="00A01D73"/>
    <w:rsid w:val="00A023C4"/>
    <w:rsid w:val="00A02D0E"/>
    <w:rsid w:val="00A03597"/>
    <w:rsid w:val="00A03EE1"/>
    <w:rsid w:val="00A0432F"/>
    <w:rsid w:val="00A052DB"/>
    <w:rsid w:val="00A05611"/>
    <w:rsid w:val="00A058D2"/>
    <w:rsid w:val="00A062CC"/>
    <w:rsid w:val="00A064D7"/>
    <w:rsid w:val="00A0688E"/>
    <w:rsid w:val="00A06B1A"/>
    <w:rsid w:val="00A070CA"/>
    <w:rsid w:val="00A0719D"/>
    <w:rsid w:val="00A0764D"/>
    <w:rsid w:val="00A07D71"/>
    <w:rsid w:val="00A1092A"/>
    <w:rsid w:val="00A10A64"/>
    <w:rsid w:val="00A11531"/>
    <w:rsid w:val="00A11A1C"/>
    <w:rsid w:val="00A129BC"/>
    <w:rsid w:val="00A14161"/>
    <w:rsid w:val="00A141A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0BF7"/>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264"/>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1915"/>
    <w:rsid w:val="00A821F5"/>
    <w:rsid w:val="00A82368"/>
    <w:rsid w:val="00A82539"/>
    <w:rsid w:val="00A8386F"/>
    <w:rsid w:val="00A84425"/>
    <w:rsid w:val="00A84AAF"/>
    <w:rsid w:val="00A8505D"/>
    <w:rsid w:val="00A850E3"/>
    <w:rsid w:val="00A85701"/>
    <w:rsid w:val="00A868E9"/>
    <w:rsid w:val="00A8721C"/>
    <w:rsid w:val="00A87C1E"/>
    <w:rsid w:val="00A9079C"/>
    <w:rsid w:val="00A90EEC"/>
    <w:rsid w:val="00A9398B"/>
    <w:rsid w:val="00A93B87"/>
    <w:rsid w:val="00A9498F"/>
    <w:rsid w:val="00A954E0"/>
    <w:rsid w:val="00A95B50"/>
    <w:rsid w:val="00A966A6"/>
    <w:rsid w:val="00A97280"/>
    <w:rsid w:val="00A9792C"/>
    <w:rsid w:val="00AA00E4"/>
    <w:rsid w:val="00AA09BD"/>
    <w:rsid w:val="00AA0A03"/>
    <w:rsid w:val="00AA0D07"/>
    <w:rsid w:val="00AA0DFD"/>
    <w:rsid w:val="00AA0EF9"/>
    <w:rsid w:val="00AA14E3"/>
    <w:rsid w:val="00AA177E"/>
    <w:rsid w:val="00AA2715"/>
    <w:rsid w:val="00AA360A"/>
    <w:rsid w:val="00AA4237"/>
    <w:rsid w:val="00AA47C9"/>
    <w:rsid w:val="00AA6422"/>
    <w:rsid w:val="00AA64A0"/>
    <w:rsid w:val="00AA6971"/>
    <w:rsid w:val="00AA716E"/>
    <w:rsid w:val="00AA7873"/>
    <w:rsid w:val="00AA7A1C"/>
    <w:rsid w:val="00AB059C"/>
    <w:rsid w:val="00AB088F"/>
    <w:rsid w:val="00AB0AE8"/>
    <w:rsid w:val="00AB1158"/>
    <w:rsid w:val="00AB1961"/>
    <w:rsid w:val="00AB3AB8"/>
    <w:rsid w:val="00AB4191"/>
    <w:rsid w:val="00AB44C6"/>
    <w:rsid w:val="00AB5481"/>
    <w:rsid w:val="00AB579B"/>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532"/>
    <w:rsid w:val="00AD07EE"/>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AF7E80"/>
    <w:rsid w:val="00B00999"/>
    <w:rsid w:val="00B024D1"/>
    <w:rsid w:val="00B02B26"/>
    <w:rsid w:val="00B0310A"/>
    <w:rsid w:val="00B03722"/>
    <w:rsid w:val="00B038F9"/>
    <w:rsid w:val="00B03B37"/>
    <w:rsid w:val="00B03F34"/>
    <w:rsid w:val="00B0496F"/>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17116"/>
    <w:rsid w:val="00B2551A"/>
    <w:rsid w:val="00B2628B"/>
    <w:rsid w:val="00B26571"/>
    <w:rsid w:val="00B26A7F"/>
    <w:rsid w:val="00B274E6"/>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1DEC"/>
    <w:rsid w:val="00B52185"/>
    <w:rsid w:val="00B52750"/>
    <w:rsid w:val="00B53E39"/>
    <w:rsid w:val="00B5411B"/>
    <w:rsid w:val="00B54741"/>
    <w:rsid w:val="00B54BD2"/>
    <w:rsid w:val="00B55A70"/>
    <w:rsid w:val="00B564CD"/>
    <w:rsid w:val="00B56D75"/>
    <w:rsid w:val="00B573B2"/>
    <w:rsid w:val="00B60FCD"/>
    <w:rsid w:val="00B615E7"/>
    <w:rsid w:val="00B61869"/>
    <w:rsid w:val="00B61F57"/>
    <w:rsid w:val="00B62380"/>
    <w:rsid w:val="00B630FE"/>
    <w:rsid w:val="00B6326C"/>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1DCE"/>
    <w:rsid w:val="00B922BF"/>
    <w:rsid w:val="00B923AF"/>
    <w:rsid w:val="00B94100"/>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6DFB"/>
    <w:rsid w:val="00BA725D"/>
    <w:rsid w:val="00BA733F"/>
    <w:rsid w:val="00BA7508"/>
    <w:rsid w:val="00BA78DE"/>
    <w:rsid w:val="00BA7D97"/>
    <w:rsid w:val="00BB013F"/>
    <w:rsid w:val="00BB06EA"/>
    <w:rsid w:val="00BB09BE"/>
    <w:rsid w:val="00BB0D1B"/>
    <w:rsid w:val="00BB1183"/>
    <w:rsid w:val="00BB11A9"/>
    <w:rsid w:val="00BB1D4D"/>
    <w:rsid w:val="00BB2543"/>
    <w:rsid w:val="00BB2D18"/>
    <w:rsid w:val="00BB3686"/>
    <w:rsid w:val="00BB4C7C"/>
    <w:rsid w:val="00BB6E46"/>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26A9"/>
    <w:rsid w:val="00BD5D9E"/>
    <w:rsid w:val="00BD5DAE"/>
    <w:rsid w:val="00BD65EE"/>
    <w:rsid w:val="00BD6983"/>
    <w:rsid w:val="00BD6BB5"/>
    <w:rsid w:val="00BE079C"/>
    <w:rsid w:val="00BE2D11"/>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56A"/>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3DA5"/>
    <w:rsid w:val="00C23FE3"/>
    <w:rsid w:val="00C247BF"/>
    <w:rsid w:val="00C25B00"/>
    <w:rsid w:val="00C2604F"/>
    <w:rsid w:val="00C260D0"/>
    <w:rsid w:val="00C26239"/>
    <w:rsid w:val="00C26C2A"/>
    <w:rsid w:val="00C26DCB"/>
    <w:rsid w:val="00C2738D"/>
    <w:rsid w:val="00C303DA"/>
    <w:rsid w:val="00C31247"/>
    <w:rsid w:val="00C31647"/>
    <w:rsid w:val="00C32CA7"/>
    <w:rsid w:val="00C331BC"/>
    <w:rsid w:val="00C3362E"/>
    <w:rsid w:val="00C35426"/>
    <w:rsid w:val="00C358CF"/>
    <w:rsid w:val="00C35BA0"/>
    <w:rsid w:val="00C36BE8"/>
    <w:rsid w:val="00C36EB4"/>
    <w:rsid w:val="00C37292"/>
    <w:rsid w:val="00C37369"/>
    <w:rsid w:val="00C37BF0"/>
    <w:rsid w:val="00C37C4D"/>
    <w:rsid w:val="00C410FB"/>
    <w:rsid w:val="00C4113B"/>
    <w:rsid w:val="00C42034"/>
    <w:rsid w:val="00C42A86"/>
    <w:rsid w:val="00C43560"/>
    <w:rsid w:val="00C440A1"/>
    <w:rsid w:val="00C4430B"/>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477"/>
    <w:rsid w:val="00C67ACC"/>
    <w:rsid w:val="00C70160"/>
    <w:rsid w:val="00C70223"/>
    <w:rsid w:val="00C71162"/>
    <w:rsid w:val="00C71AEF"/>
    <w:rsid w:val="00C72192"/>
    <w:rsid w:val="00C728DB"/>
    <w:rsid w:val="00C72D0F"/>
    <w:rsid w:val="00C7314F"/>
    <w:rsid w:val="00C73156"/>
    <w:rsid w:val="00C73CF2"/>
    <w:rsid w:val="00C73EB9"/>
    <w:rsid w:val="00C74871"/>
    <w:rsid w:val="00C74A52"/>
    <w:rsid w:val="00C74E8A"/>
    <w:rsid w:val="00C75CE6"/>
    <w:rsid w:val="00C7688C"/>
    <w:rsid w:val="00C76B26"/>
    <w:rsid w:val="00C7712A"/>
    <w:rsid w:val="00C80BE6"/>
    <w:rsid w:val="00C81842"/>
    <w:rsid w:val="00C81D90"/>
    <w:rsid w:val="00C8236F"/>
    <w:rsid w:val="00C82530"/>
    <w:rsid w:val="00C835AC"/>
    <w:rsid w:val="00C8424E"/>
    <w:rsid w:val="00C84B90"/>
    <w:rsid w:val="00C90DCB"/>
    <w:rsid w:val="00C9155F"/>
    <w:rsid w:val="00C91CC7"/>
    <w:rsid w:val="00C924FB"/>
    <w:rsid w:val="00C92DF5"/>
    <w:rsid w:val="00C93254"/>
    <w:rsid w:val="00C943D6"/>
    <w:rsid w:val="00C94754"/>
    <w:rsid w:val="00C94FB5"/>
    <w:rsid w:val="00C953AD"/>
    <w:rsid w:val="00C95409"/>
    <w:rsid w:val="00C9541C"/>
    <w:rsid w:val="00C964AD"/>
    <w:rsid w:val="00C96E4C"/>
    <w:rsid w:val="00CA0B46"/>
    <w:rsid w:val="00CA0BB1"/>
    <w:rsid w:val="00CA0E5A"/>
    <w:rsid w:val="00CA1749"/>
    <w:rsid w:val="00CA251F"/>
    <w:rsid w:val="00CA2665"/>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C095E"/>
    <w:rsid w:val="00CC1832"/>
    <w:rsid w:val="00CC4A8B"/>
    <w:rsid w:val="00CC55A2"/>
    <w:rsid w:val="00CC62D1"/>
    <w:rsid w:val="00CC6D14"/>
    <w:rsid w:val="00CD0721"/>
    <w:rsid w:val="00CD0BB0"/>
    <w:rsid w:val="00CD1BB0"/>
    <w:rsid w:val="00CD1EB6"/>
    <w:rsid w:val="00CD23E6"/>
    <w:rsid w:val="00CD27F8"/>
    <w:rsid w:val="00CD2A69"/>
    <w:rsid w:val="00CD3147"/>
    <w:rsid w:val="00CD7020"/>
    <w:rsid w:val="00CE122B"/>
    <w:rsid w:val="00CE245C"/>
    <w:rsid w:val="00CE27A1"/>
    <w:rsid w:val="00CE2E21"/>
    <w:rsid w:val="00CE2E9B"/>
    <w:rsid w:val="00CE35AF"/>
    <w:rsid w:val="00CE4300"/>
    <w:rsid w:val="00CE4C2D"/>
    <w:rsid w:val="00CE4CBE"/>
    <w:rsid w:val="00CE4F61"/>
    <w:rsid w:val="00CE5832"/>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5EB"/>
    <w:rsid w:val="00CF4784"/>
    <w:rsid w:val="00CF4B80"/>
    <w:rsid w:val="00CF53FF"/>
    <w:rsid w:val="00CF5419"/>
    <w:rsid w:val="00CF593B"/>
    <w:rsid w:val="00CF5DD2"/>
    <w:rsid w:val="00CF6425"/>
    <w:rsid w:val="00CF7105"/>
    <w:rsid w:val="00CF748A"/>
    <w:rsid w:val="00CF7624"/>
    <w:rsid w:val="00CF764F"/>
    <w:rsid w:val="00CF772F"/>
    <w:rsid w:val="00CF7DA9"/>
    <w:rsid w:val="00D00275"/>
    <w:rsid w:val="00D00AC6"/>
    <w:rsid w:val="00D0164F"/>
    <w:rsid w:val="00D01E64"/>
    <w:rsid w:val="00D0285C"/>
    <w:rsid w:val="00D03689"/>
    <w:rsid w:val="00D03993"/>
    <w:rsid w:val="00D04521"/>
    <w:rsid w:val="00D04C64"/>
    <w:rsid w:val="00D0537C"/>
    <w:rsid w:val="00D06215"/>
    <w:rsid w:val="00D066F9"/>
    <w:rsid w:val="00D10CB2"/>
    <w:rsid w:val="00D10DA7"/>
    <w:rsid w:val="00D110AC"/>
    <w:rsid w:val="00D1135E"/>
    <w:rsid w:val="00D12566"/>
    <w:rsid w:val="00D12616"/>
    <w:rsid w:val="00D13DF9"/>
    <w:rsid w:val="00D14A08"/>
    <w:rsid w:val="00D14A44"/>
    <w:rsid w:val="00D14A74"/>
    <w:rsid w:val="00D15363"/>
    <w:rsid w:val="00D164A5"/>
    <w:rsid w:val="00D16A82"/>
    <w:rsid w:val="00D17706"/>
    <w:rsid w:val="00D2015A"/>
    <w:rsid w:val="00D2072C"/>
    <w:rsid w:val="00D207D1"/>
    <w:rsid w:val="00D21071"/>
    <w:rsid w:val="00D21874"/>
    <w:rsid w:val="00D21977"/>
    <w:rsid w:val="00D2199E"/>
    <w:rsid w:val="00D222A1"/>
    <w:rsid w:val="00D2250B"/>
    <w:rsid w:val="00D22ADA"/>
    <w:rsid w:val="00D232D9"/>
    <w:rsid w:val="00D240B4"/>
    <w:rsid w:val="00D24E03"/>
    <w:rsid w:val="00D24E10"/>
    <w:rsid w:val="00D2640F"/>
    <w:rsid w:val="00D301BE"/>
    <w:rsid w:val="00D30A04"/>
    <w:rsid w:val="00D30EC1"/>
    <w:rsid w:val="00D319F8"/>
    <w:rsid w:val="00D32613"/>
    <w:rsid w:val="00D3301A"/>
    <w:rsid w:val="00D33428"/>
    <w:rsid w:val="00D33B46"/>
    <w:rsid w:val="00D33FC3"/>
    <w:rsid w:val="00D34BA0"/>
    <w:rsid w:val="00D361FA"/>
    <w:rsid w:val="00D3686E"/>
    <w:rsid w:val="00D37D34"/>
    <w:rsid w:val="00D41865"/>
    <w:rsid w:val="00D42099"/>
    <w:rsid w:val="00D427B1"/>
    <w:rsid w:val="00D42F59"/>
    <w:rsid w:val="00D430D0"/>
    <w:rsid w:val="00D43724"/>
    <w:rsid w:val="00D43740"/>
    <w:rsid w:val="00D43D5E"/>
    <w:rsid w:val="00D44043"/>
    <w:rsid w:val="00D441F8"/>
    <w:rsid w:val="00D44B55"/>
    <w:rsid w:val="00D45F77"/>
    <w:rsid w:val="00D477AF"/>
    <w:rsid w:val="00D47C49"/>
    <w:rsid w:val="00D512A8"/>
    <w:rsid w:val="00D524F1"/>
    <w:rsid w:val="00D52639"/>
    <w:rsid w:val="00D529A0"/>
    <w:rsid w:val="00D52B6F"/>
    <w:rsid w:val="00D5360A"/>
    <w:rsid w:val="00D5442D"/>
    <w:rsid w:val="00D5576F"/>
    <w:rsid w:val="00D5679F"/>
    <w:rsid w:val="00D56AA1"/>
    <w:rsid w:val="00D607FD"/>
    <w:rsid w:val="00D60A79"/>
    <w:rsid w:val="00D61153"/>
    <w:rsid w:val="00D6159D"/>
    <w:rsid w:val="00D61C01"/>
    <w:rsid w:val="00D61C60"/>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4E2"/>
    <w:rsid w:val="00D706B0"/>
    <w:rsid w:val="00D70BAF"/>
    <w:rsid w:val="00D711BF"/>
    <w:rsid w:val="00D71348"/>
    <w:rsid w:val="00D730DB"/>
    <w:rsid w:val="00D74015"/>
    <w:rsid w:val="00D75223"/>
    <w:rsid w:val="00D75E48"/>
    <w:rsid w:val="00D76A78"/>
    <w:rsid w:val="00D76BD6"/>
    <w:rsid w:val="00D77415"/>
    <w:rsid w:val="00D77BFC"/>
    <w:rsid w:val="00D81895"/>
    <w:rsid w:val="00D81F31"/>
    <w:rsid w:val="00D829A2"/>
    <w:rsid w:val="00D83B1D"/>
    <w:rsid w:val="00D83B93"/>
    <w:rsid w:val="00D85039"/>
    <w:rsid w:val="00D86721"/>
    <w:rsid w:val="00D86BC1"/>
    <w:rsid w:val="00D87989"/>
    <w:rsid w:val="00D87E81"/>
    <w:rsid w:val="00D9260A"/>
    <w:rsid w:val="00D92C95"/>
    <w:rsid w:val="00D94A36"/>
    <w:rsid w:val="00D94A42"/>
    <w:rsid w:val="00D94A7F"/>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00"/>
    <w:rsid w:val="00DA5291"/>
    <w:rsid w:val="00DA58B1"/>
    <w:rsid w:val="00DA5C6C"/>
    <w:rsid w:val="00DA7286"/>
    <w:rsid w:val="00DA749E"/>
    <w:rsid w:val="00DA7559"/>
    <w:rsid w:val="00DB03CE"/>
    <w:rsid w:val="00DB0450"/>
    <w:rsid w:val="00DB0787"/>
    <w:rsid w:val="00DB16D6"/>
    <w:rsid w:val="00DB1AFD"/>
    <w:rsid w:val="00DB20F7"/>
    <w:rsid w:val="00DB261C"/>
    <w:rsid w:val="00DB37B5"/>
    <w:rsid w:val="00DB4021"/>
    <w:rsid w:val="00DB5084"/>
    <w:rsid w:val="00DB61DB"/>
    <w:rsid w:val="00DB69FD"/>
    <w:rsid w:val="00DB6F57"/>
    <w:rsid w:val="00DB6FEC"/>
    <w:rsid w:val="00DC191D"/>
    <w:rsid w:val="00DC231A"/>
    <w:rsid w:val="00DC2CB5"/>
    <w:rsid w:val="00DC356A"/>
    <w:rsid w:val="00DC367C"/>
    <w:rsid w:val="00DC6314"/>
    <w:rsid w:val="00DC720E"/>
    <w:rsid w:val="00DC7AD0"/>
    <w:rsid w:val="00DD0B9E"/>
    <w:rsid w:val="00DD0F53"/>
    <w:rsid w:val="00DD10FB"/>
    <w:rsid w:val="00DD123F"/>
    <w:rsid w:val="00DD47C4"/>
    <w:rsid w:val="00DD52FB"/>
    <w:rsid w:val="00DD6656"/>
    <w:rsid w:val="00DD6FAF"/>
    <w:rsid w:val="00DE063D"/>
    <w:rsid w:val="00DE07D3"/>
    <w:rsid w:val="00DE0CFE"/>
    <w:rsid w:val="00DE164C"/>
    <w:rsid w:val="00DE1B62"/>
    <w:rsid w:val="00DE27D5"/>
    <w:rsid w:val="00DE54AA"/>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064AC"/>
    <w:rsid w:val="00E11212"/>
    <w:rsid w:val="00E116C9"/>
    <w:rsid w:val="00E13C73"/>
    <w:rsid w:val="00E13E6D"/>
    <w:rsid w:val="00E13FDB"/>
    <w:rsid w:val="00E1553F"/>
    <w:rsid w:val="00E17BE2"/>
    <w:rsid w:val="00E20A78"/>
    <w:rsid w:val="00E212DB"/>
    <w:rsid w:val="00E2307D"/>
    <w:rsid w:val="00E23C25"/>
    <w:rsid w:val="00E24B94"/>
    <w:rsid w:val="00E2544C"/>
    <w:rsid w:val="00E25ACD"/>
    <w:rsid w:val="00E26107"/>
    <w:rsid w:val="00E27899"/>
    <w:rsid w:val="00E27D44"/>
    <w:rsid w:val="00E306B6"/>
    <w:rsid w:val="00E315EA"/>
    <w:rsid w:val="00E3171D"/>
    <w:rsid w:val="00E31810"/>
    <w:rsid w:val="00E323E4"/>
    <w:rsid w:val="00E326FE"/>
    <w:rsid w:val="00E334BF"/>
    <w:rsid w:val="00E3481D"/>
    <w:rsid w:val="00E34F6C"/>
    <w:rsid w:val="00E3521D"/>
    <w:rsid w:val="00E363FF"/>
    <w:rsid w:val="00E36D42"/>
    <w:rsid w:val="00E377D6"/>
    <w:rsid w:val="00E37868"/>
    <w:rsid w:val="00E3787B"/>
    <w:rsid w:val="00E37B6C"/>
    <w:rsid w:val="00E40C90"/>
    <w:rsid w:val="00E41453"/>
    <w:rsid w:val="00E436E2"/>
    <w:rsid w:val="00E44A5A"/>
    <w:rsid w:val="00E451A3"/>
    <w:rsid w:val="00E459FF"/>
    <w:rsid w:val="00E45FC0"/>
    <w:rsid w:val="00E461FF"/>
    <w:rsid w:val="00E4647D"/>
    <w:rsid w:val="00E47DF1"/>
    <w:rsid w:val="00E50EAA"/>
    <w:rsid w:val="00E51EF3"/>
    <w:rsid w:val="00E52BE2"/>
    <w:rsid w:val="00E52DA1"/>
    <w:rsid w:val="00E56103"/>
    <w:rsid w:val="00E56294"/>
    <w:rsid w:val="00E563D0"/>
    <w:rsid w:val="00E606A7"/>
    <w:rsid w:val="00E6308B"/>
    <w:rsid w:val="00E6340D"/>
    <w:rsid w:val="00E64BD6"/>
    <w:rsid w:val="00E65EB3"/>
    <w:rsid w:val="00E67263"/>
    <w:rsid w:val="00E70189"/>
    <w:rsid w:val="00E70341"/>
    <w:rsid w:val="00E70ED9"/>
    <w:rsid w:val="00E713DF"/>
    <w:rsid w:val="00E71597"/>
    <w:rsid w:val="00E71F50"/>
    <w:rsid w:val="00E72ADA"/>
    <w:rsid w:val="00E72D15"/>
    <w:rsid w:val="00E72D24"/>
    <w:rsid w:val="00E7310F"/>
    <w:rsid w:val="00E73E97"/>
    <w:rsid w:val="00E74E95"/>
    <w:rsid w:val="00E74F5B"/>
    <w:rsid w:val="00E7713B"/>
    <w:rsid w:val="00E80667"/>
    <w:rsid w:val="00E80E23"/>
    <w:rsid w:val="00E812AC"/>
    <w:rsid w:val="00E81AE5"/>
    <w:rsid w:val="00E8286C"/>
    <w:rsid w:val="00E835CB"/>
    <w:rsid w:val="00E84A0F"/>
    <w:rsid w:val="00E84FDB"/>
    <w:rsid w:val="00E85422"/>
    <w:rsid w:val="00E861B8"/>
    <w:rsid w:val="00E86A39"/>
    <w:rsid w:val="00E87818"/>
    <w:rsid w:val="00E87B13"/>
    <w:rsid w:val="00E91412"/>
    <w:rsid w:val="00E91579"/>
    <w:rsid w:val="00E940B4"/>
    <w:rsid w:val="00E94200"/>
    <w:rsid w:val="00E948A0"/>
    <w:rsid w:val="00E9495A"/>
    <w:rsid w:val="00E94B86"/>
    <w:rsid w:val="00E94BED"/>
    <w:rsid w:val="00E9597B"/>
    <w:rsid w:val="00E96F7E"/>
    <w:rsid w:val="00E97566"/>
    <w:rsid w:val="00E977CE"/>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0B8D"/>
    <w:rsid w:val="00EC1A5C"/>
    <w:rsid w:val="00EC1F99"/>
    <w:rsid w:val="00EC2411"/>
    <w:rsid w:val="00EC2C67"/>
    <w:rsid w:val="00EC5676"/>
    <w:rsid w:val="00EC70F0"/>
    <w:rsid w:val="00EC745A"/>
    <w:rsid w:val="00EC758F"/>
    <w:rsid w:val="00EC7741"/>
    <w:rsid w:val="00ED10CC"/>
    <w:rsid w:val="00ED113B"/>
    <w:rsid w:val="00ED151D"/>
    <w:rsid w:val="00ED267B"/>
    <w:rsid w:val="00ED2AA4"/>
    <w:rsid w:val="00ED5ACD"/>
    <w:rsid w:val="00ED6809"/>
    <w:rsid w:val="00ED6CE1"/>
    <w:rsid w:val="00ED70C0"/>
    <w:rsid w:val="00ED77BE"/>
    <w:rsid w:val="00ED7A2B"/>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1111"/>
    <w:rsid w:val="00F0200B"/>
    <w:rsid w:val="00F0215A"/>
    <w:rsid w:val="00F03A5E"/>
    <w:rsid w:val="00F04DFA"/>
    <w:rsid w:val="00F050A6"/>
    <w:rsid w:val="00F05E1B"/>
    <w:rsid w:val="00F06248"/>
    <w:rsid w:val="00F07178"/>
    <w:rsid w:val="00F07B60"/>
    <w:rsid w:val="00F114B2"/>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47CA"/>
    <w:rsid w:val="00F252EE"/>
    <w:rsid w:val="00F26AA7"/>
    <w:rsid w:val="00F270ED"/>
    <w:rsid w:val="00F2796E"/>
    <w:rsid w:val="00F27C26"/>
    <w:rsid w:val="00F30BB0"/>
    <w:rsid w:val="00F317A8"/>
    <w:rsid w:val="00F31A2F"/>
    <w:rsid w:val="00F31E08"/>
    <w:rsid w:val="00F31ECF"/>
    <w:rsid w:val="00F33997"/>
    <w:rsid w:val="00F4086A"/>
    <w:rsid w:val="00F408D0"/>
    <w:rsid w:val="00F4118F"/>
    <w:rsid w:val="00F41358"/>
    <w:rsid w:val="00F41BF7"/>
    <w:rsid w:val="00F42B5A"/>
    <w:rsid w:val="00F43A4B"/>
    <w:rsid w:val="00F43C36"/>
    <w:rsid w:val="00F45463"/>
    <w:rsid w:val="00F46725"/>
    <w:rsid w:val="00F46823"/>
    <w:rsid w:val="00F510FE"/>
    <w:rsid w:val="00F519E1"/>
    <w:rsid w:val="00F51D9A"/>
    <w:rsid w:val="00F51DB4"/>
    <w:rsid w:val="00F51DD8"/>
    <w:rsid w:val="00F52013"/>
    <w:rsid w:val="00F526F3"/>
    <w:rsid w:val="00F528F4"/>
    <w:rsid w:val="00F52BF7"/>
    <w:rsid w:val="00F52FCF"/>
    <w:rsid w:val="00F54270"/>
    <w:rsid w:val="00F54A22"/>
    <w:rsid w:val="00F55226"/>
    <w:rsid w:val="00F557F8"/>
    <w:rsid w:val="00F55CFE"/>
    <w:rsid w:val="00F56C08"/>
    <w:rsid w:val="00F56F46"/>
    <w:rsid w:val="00F57A36"/>
    <w:rsid w:val="00F60BA2"/>
    <w:rsid w:val="00F60BF2"/>
    <w:rsid w:val="00F61EFC"/>
    <w:rsid w:val="00F62AD7"/>
    <w:rsid w:val="00F63A67"/>
    <w:rsid w:val="00F63C58"/>
    <w:rsid w:val="00F63F40"/>
    <w:rsid w:val="00F65273"/>
    <w:rsid w:val="00F70576"/>
    <w:rsid w:val="00F70638"/>
    <w:rsid w:val="00F713ED"/>
    <w:rsid w:val="00F715AD"/>
    <w:rsid w:val="00F71F15"/>
    <w:rsid w:val="00F7219B"/>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16"/>
    <w:rsid w:val="00F95381"/>
    <w:rsid w:val="00F95A89"/>
    <w:rsid w:val="00F95E52"/>
    <w:rsid w:val="00F96B03"/>
    <w:rsid w:val="00F97068"/>
    <w:rsid w:val="00F97B27"/>
    <w:rsid w:val="00F97FC0"/>
    <w:rsid w:val="00FA015F"/>
    <w:rsid w:val="00FA0301"/>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E1"/>
    <w:rsid w:val="00FB68C2"/>
    <w:rsid w:val="00FB6EFE"/>
    <w:rsid w:val="00FB705D"/>
    <w:rsid w:val="00FC052B"/>
    <w:rsid w:val="00FC1489"/>
    <w:rsid w:val="00FC1FB7"/>
    <w:rsid w:val="00FC2632"/>
    <w:rsid w:val="00FC381B"/>
    <w:rsid w:val="00FC39E6"/>
    <w:rsid w:val="00FC4F0A"/>
    <w:rsid w:val="00FC4FE8"/>
    <w:rsid w:val="00FC6954"/>
    <w:rsid w:val="00FC6A6A"/>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5B9"/>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aliases w:val="Odwołanie przypisu"/>
    <w:uiPriority w:val="99"/>
    <w:rPr>
      <w:vertAlign w:val="superscript"/>
    </w:rPr>
  </w:style>
  <w:style w:type="paragraph" w:styleId="Tekstprzypisudolnego">
    <w:name w:val="footnote text"/>
    <w:aliases w:val="Tekst przypisu"/>
    <w:basedOn w:val="Normalny"/>
    <w:link w:val="TekstprzypisudolnegoZnak"/>
  </w:style>
  <w:style w:type="character" w:customStyle="1" w:styleId="TekstprzypisudolnegoZnak">
    <w:name w:val="Tekst przypisu dolnego Znak"/>
    <w:aliases w:val="Tekst przypisu Znak"/>
    <w:link w:val="Tekstprzypisudolnego"/>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List Paragraph1"/>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xl33">
    <w:name w:val="xl33"/>
    <w:basedOn w:val="Normalny"/>
    <w:rsid w:val="005E7F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normaltableau">
    <w:name w:val="normal_tableau"/>
    <w:basedOn w:val="Normalny"/>
    <w:rsid w:val="009D4E6A"/>
    <w:pPr>
      <w:suppressAutoHyphens/>
      <w:spacing w:before="120" w:after="120"/>
      <w:jc w:val="both"/>
    </w:pPr>
    <w:rPr>
      <w:rFonts w:ascii="Optima" w:eastAsia="Batang" w:hAnsi="Optima"/>
      <w:sz w:val="22"/>
      <w:lang w:val="en-GB" w:eastAsia="ar-SA"/>
    </w:rPr>
  </w:style>
  <w:style w:type="paragraph" w:customStyle="1" w:styleId="Tekstpodstawowyzwciciem21">
    <w:name w:val="Tekst podstawowy z wcięciem 21"/>
    <w:basedOn w:val="Tekstpodstawowywcity"/>
    <w:uiPriority w:val="99"/>
    <w:rsid w:val="00CA1749"/>
    <w:pPr>
      <w:suppressAutoHyphens/>
      <w:spacing w:after="120"/>
      <w:ind w:left="283" w:firstLine="210"/>
      <w:jc w:val="left"/>
    </w:pPr>
    <w:rPr>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17960441">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0167532">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09998188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82AB1-B571-4EB0-B072-9B32D71B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11</Pages>
  <Words>2409</Words>
  <Characters>16206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18578</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Niechciał Jolanta</cp:lastModifiedBy>
  <cp:revision>130</cp:revision>
  <cp:lastPrinted>2024-04-03T10:55:00Z</cp:lastPrinted>
  <dcterms:created xsi:type="dcterms:W3CDTF">2021-02-26T07:04:00Z</dcterms:created>
  <dcterms:modified xsi:type="dcterms:W3CDTF">2024-04-03T13:20:00Z</dcterms:modified>
</cp:coreProperties>
</file>