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2919418" w14:textId="77777777" w:rsidR="00DF53F0" w:rsidRDefault="00AC7F25" w:rsidP="00ED686C">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w:t>
      </w:r>
      <w:r w:rsidR="00CD5152">
        <w:rPr>
          <w:rFonts w:ascii="Open Sans" w:hAnsi="Open Sans" w:cs="Open Sans"/>
          <w:i/>
          <w:iCs/>
          <w:sz w:val="20"/>
          <w:szCs w:val="20"/>
        </w:rPr>
        <w:br/>
      </w:r>
      <w:r w:rsidR="00D502F1" w:rsidRPr="00D502F1">
        <w:rPr>
          <w:rFonts w:ascii="Open Sans" w:hAnsi="Open Sans" w:cs="Open Sans"/>
          <w:i/>
          <w:iCs/>
          <w:sz w:val="20"/>
          <w:szCs w:val="20"/>
        </w:rPr>
        <w:t>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p>
    <w:p w14:paraId="01E75226" w14:textId="57855EC5" w:rsidR="00ED686C" w:rsidRPr="00ED686C" w:rsidRDefault="00ED686C" w:rsidP="00DF53F0">
      <w:pPr>
        <w:spacing w:after="0" w:line="360" w:lineRule="auto"/>
        <w:ind w:right="-427"/>
        <w:jc w:val="center"/>
        <w:rPr>
          <w:rFonts w:ascii="Open Sans" w:eastAsia="Times New Roman" w:hAnsi="Open Sans" w:cs="Open Sans"/>
          <w:i/>
          <w:iCs/>
          <w:color w:val="000000" w:themeColor="text1"/>
          <w:sz w:val="20"/>
          <w:szCs w:val="20"/>
          <w:lang w:eastAsia="pl-PL"/>
        </w:rPr>
      </w:pPr>
      <w:r w:rsidRPr="00ED686C">
        <w:rPr>
          <w:rFonts w:ascii="Open Sans" w:eastAsia="Times New Roman" w:hAnsi="Open Sans" w:cs="Open Sans"/>
          <w:i/>
          <w:iCs/>
          <w:color w:val="000000" w:themeColor="text1"/>
          <w:sz w:val="20"/>
          <w:szCs w:val="20"/>
          <w:lang w:eastAsia="pl-PL"/>
        </w:rPr>
        <w:t>„Dostawa nowych worków na odpady, jako zamówienie podzielone na zadania:</w:t>
      </w:r>
    </w:p>
    <w:p w14:paraId="22473919" w14:textId="77777777" w:rsidR="00ED686C" w:rsidRPr="00ED686C" w:rsidRDefault="00ED686C" w:rsidP="00DF53F0">
      <w:pPr>
        <w:spacing w:after="0" w:line="360" w:lineRule="auto"/>
        <w:ind w:right="-427"/>
        <w:jc w:val="center"/>
        <w:rPr>
          <w:rFonts w:ascii="Open Sans" w:eastAsia="Times New Roman" w:hAnsi="Open Sans" w:cs="Open Sans"/>
          <w:i/>
          <w:iCs/>
          <w:color w:val="000000" w:themeColor="text1"/>
          <w:sz w:val="20"/>
          <w:szCs w:val="20"/>
          <w:lang w:eastAsia="pl-PL"/>
        </w:rPr>
      </w:pPr>
      <w:r w:rsidRPr="00ED686C">
        <w:rPr>
          <w:rFonts w:ascii="Open Sans" w:eastAsia="Times New Roman" w:hAnsi="Open Sans" w:cs="Open Sans"/>
          <w:i/>
          <w:iCs/>
          <w:color w:val="000000" w:themeColor="text1"/>
          <w:sz w:val="20"/>
          <w:szCs w:val="20"/>
          <w:lang w:eastAsia="pl-PL"/>
        </w:rPr>
        <w:t>Zadanie nr 1. Dostawa nowych worków na odpady komunalne z nadrukiem.</w:t>
      </w:r>
    </w:p>
    <w:p w14:paraId="3B13B1D3" w14:textId="15EB1F1C" w:rsidR="00C60503" w:rsidRPr="00D502F1" w:rsidRDefault="00ED686C" w:rsidP="00DF53F0">
      <w:pPr>
        <w:spacing w:after="0" w:line="360" w:lineRule="auto"/>
        <w:ind w:right="-427"/>
        <w:jc w:val="center"/>
        <w:rPr>
          <w:rFonts w:ascii="Open Sans" w:eastAsia="Times New Roman" w:hAnsi="Open Sans" w:cs="Open Sans"/>
          <w:bCs/>
          <w:i/>
          <w:iCs/>
          <w:color w:val="000000" w:themeColor="text1"/>
          <w:sz w:val="20"/>
          <w:szCs w:val="20"/>
          <w:lang w:eastAsia="pl-PL"/>
        </w:rPr>
      </w:pPr>
      <w:r w:rsidRPr="00ED686C">
        <w:rPr>
          <w:rFonts w:ascii="Open Sans" w:eastAsia="Times New Roman" w:hAnsi="Open Sans" w:cs="Open Sans"/>
          <w:i/>
          <w:iCs/>
          <w:color w:val="000000" w:themeColor="text1"/>
          <w:sz w:val="20"/>
          <w:szCs w:val="20"/>
          <w:lang w:eastAsia="pl-PL"/>
        </w:rPr>
        <w:t>Zadanie nr 2. Dostawa nowych worków na odpady komunalne bez nadruku.”</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406CA4F4"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407500">
        <w:rPr>
          <w:rFonts w:ascii="Open Sans" w:eastAsia="Times New Roman" w:hAnsi="Open Sans" w:cs="Open Sans"/>
          <w:bCs/>
          <w:i/>
          <w:iCs/>
          <w:color w:val="000000"/>
          <w:sz w:val="18"/>
          <w:szCs w:val="18"/>
          <w:lang w:eastAsia="pl-PL"/>
        </w:rPr>
        <w:t>0</w:t>
      </w:r>
      <w:r w:rsidR="00ED686C">
        <w:rPr>
          <w:rFonts w:ascii="Open Sans" w:eastAsia="Times New Roman" w:hAnsi="Open Sans" w:cs="Open Sans"/>
          <w:bCs/>
          <w:i/>
          <w:iCs/>
          <w:color w:val="000000"/>
          <w:sz w:val="18"/>
          <w:szCs w:val="18"/>
          <w:lang w:eastAsia="pl-PL"/>
        </w:rPr>
        <w:t>6</w:t>
      </w:r>
      <w:r w:rsidR="00407500">
        <w:rPr>
          <w:rFonts w:ascii="Open Sans" w:eastAsia="Times New Roman" w:hAnsi="Open Sans" w:cs="Open Sans"/>
          <w:bCs/>
          <w:i/>
          <w:iCs/>
          <w:color w:val="000000"/>
          <w:sz w:val="18"/>
          <w:szCs w:val="18"/>
          <w:lang w:eastAsia="pl-PL"/>
        </w:rPr>
        <w:t>.12.</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A2EC5C4"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94DF2" w:rsidRPr="00894DF2">
        <w:rPr>
          <w:rFonts w:ascii="Open Sans" w:eastAsia="Times New Roman" w:hAnsi="Open Sans" w:cs="Open Sans"/>
          <w:i/>
          <w:iCs/>
          <w:color w:val="000000" w:themeColor="text1"/>
          <w:sz w:val="16"/>
          <w:szCs w:val="16"/>
          <w:lang w:eastAsia="pl-PL"/>
        </w:rPr>
        <w:t>2023/BZP 00536594/01</w:t>
      </w:r>
    </w:p>
    <w:p w14:paraId="03B96535" w14:textId="70EDF845"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EC7A20">
        <w:rPr>
          <w:rFonts w:ascii="Open Sans" w:eastAsia="Times New Roman" w:hAnsi="Open Sans" w:cs="Open Sans"/>
          <w:i/>
          <w:iCs/>
          <w:color w:val="000000" w:themeColor="text1"/>
          <w:sz w:val="16"/>
          <w:szCs w:val="16"/>
          <w:lang w:eastAsia="pl-PL"/>
        </w:rPr>
        <w:t>6</w:t>
      </w:r>
      <w:r w:rsidR="00ED686C">
        <w:rPr>
          <w:rFonts w:ascii="Open Sans" w:eastAsia="Times New Roman" w:hAnsi="Open Sans" w:cs="Open Sans"/>
          <w:i/>
          <w:iCs/>
          <w:color w:val="000000" w:themeColor="text1"/>
          <w:sz w:val="16"/>
          <w:szCs w:val="16"/>
          <w:lang w:eastAsia="pl-PL"/>
        </w:rPr>
        <w:t>7</w:t>
      </w:r>
      <w:r w:rsidRPr="004928A0">
        <w:rPr>
          <w:rFonts w:ascii="Open Sans" w:eastAsia="Times New Roman" w:hAnsi="Open Sans" w:cs="Open Sans"/>
          <w:i/>
          <w:iCs/>
          <w:color w:val="000000" w:themeColor="text1"/>
          <w:sz w:val="16"/>
          <w:szCs w:val="16"/>
          <w:lang w:eastAsia="pl-PL"/>
        </w:rPr>
        <w:t>/AP/2023</w:t>
      </w:r>
    </w:p>
    <w:bookmarkEnd w:id="12"/>
    <w:p w14:paraId="047897D6" w14:textId="562702F2" w:rsidR="00EA619F" w:rsidRPr="00C85ED3"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C73A4" w:rsidRPr="00DC73A4">
        <w:t xml:space="preserve"> </w:t>
      </w:r>
      <w:r w:rsidR="00C85ED3" w:rsidRPr="00C85ED3">
        <w:rPr>
          <w:rFonts w:ascii="Open Sans" w:eastAsia="Times New Roman" w:hAnsi="Open Sans" w:cs="Open Sans"/>
          <w:i/>
          <w:iCs/>
          <w:color w:val="000000" w:themeColor="text1"/>
          <w:sz w:val="16"/>
          <w:szCs w:val="16"/>
          <w:lang w:eastAsia="pl-PL"/>
        </w:rPr>
        <w:t>ocds-148610-795e52b8-9460-11ee-9ee7-e2087ac16d09</w:t>
      </w: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0A4684B1" w14:textId="77777777" w:rsidR="008A155B" w:rsidRDefault="008A155B" w:rsidP="00992BD8">
      <w:pPr>
        <w:spacing w:after="0" w:line="360" w:lineRule="auto"/>
        <w:ind w:right="-2"/>
        <w:jc w:val="center"/>
        <w:rPr>
          <w:rFonts w:ascii="Open Sans" w:hAnsi="Open Sans" w:cs="Open Sans"/>
          <w:i/>
          <w:iCs/>
          <w:sz w:val="20"/>
          <w:szCs w:val="20"/>
        </w:rPr>
      </w:pPr>
    </w:p>
    <w:p w14:paraId="673C2244" w14:textId="77777777" w:rsidR="008A155B" w:rsidRDefault="008A155B" w:rsidP="00992BD8">
      <w:pPr>
        <w:spacing w:after="0" w:line="360" w:lineRule="auto"/>
        <w:ind w:right="-2"/>
        <w:jc w:val="center"/>
        <w:rPr>
          <w:rFonts w:ascii="Open Sans" w:hAnsi="Open Sans" w:cs="Open Sans"/>
          <w:i/>
          <w:iCs/>
          <w:sz w:val="20"/>
          <w:szCs w:val="20"/>
        </w:rPr>
      </w:pPr>
    </w:p>
    <w:p w14:paraId="318EC02D" w14:textId="77777777" w:rsidR="008A155B" w:rsidRDefault="008A155B" w:rsidP="00992BD8">
      <w:pPr>
        <w:spacing w:after="0" w:line="360" w:lineRule="auto"/>
        <w:ind w:right="-2"/>
        <w:jc w:val="center"/>
        <w:rPr>
          <w:rFonts w:ascii="Open Sans" w:hAnsi="Open Sans" w:cs="Open Sans"/>
          <w:i/>
          <w:iCs/>
          <w:sz w:val="20"/>
          <w:szCs w:val="20"/>
        </w:rPr>
      </w:pPr>
    </w:p>
    <w:p w14:paraId="631EC312" w14:textId="77777777" w:rsidR="008A155B" w:rsidRDefault="008A155B" w:rsidP="00992BD8">
      <w:pPr>
        <w:spacing w:after="0" w:line="360" w:lineRule="auto"/>
        <w:ind w:right="-2"/>
        <w:jc w:val="center"/>
        <w:rPr>
          <w:rFonts w:ascii="Open Sans" w:hAnsi="Open Sans" w:cs="Open Sans"/>
          <w:i/>
          <w:iCs/>
          <w:sz w:val="20"/>
          <w:szCs w:val="20"/>
        </w:rPr>
      </w:pPr>
    </w:p>
    <w:p w14:paraId="6425A095" w14:textId="4C6F4109"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F607882"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A155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8E0ADB" w:rsidRDefault="0064740B" w:rsidP="0064740B">
      <w:pPr>
        <w:spacing w:after="0" w:line="360" w:lineRule="auto"/>
        <w:ind w:right="-2"/>
        <w:jc w:val="both"/>
        <w:rPr>
          <w:rFonts w:ascii="Open Sans" w:eastAsia="Times New Roman" w:hAnsi="Open Sans" w:cs="Open Sans"/>
          <w:bCs/>
          <w:i/>
          <w:iCs/>
          <w:color w:val="000000" w:themeColor="text1"/>
          <w:sz w:val="20"/>
          <w:szCs w:val="20"/>
          <w:lang w:eastAsia="ar-SA"/>
        </w:rPr>
      </w:pPr>
      <w:r w:rsidRPr="008E0ADB">
        <w:rPr>
          <w:rFonts w:ascii="Open Sans" w:eastAsia="Times New Roman" w:hAnsi="Open Sans" w:cs="Open Sans"/>
          <w:i/>
          <w:iCs/>
          <w:color w:val="000000" w:themeColor="text1"/>
          <w:sz w:val="20"/>
          <w:szCs w:val="20"/>
          <w:u w:val="single"/>
          <w:lang w:eastAsia="pl-PL"/>
        </w:rPr>
        <w:t>Rozdział III</w:t>
      </w:r>
      <w:r w:rsidRPr="008E0ADB">
        <w:rPr>
          <w:rFonts w:ascii="Open Sans" w:eastAsia="Times New Roman" w:hAnsi="Open Sans" w:cs="Open Sans"/>
          <w:i/>
          <w:iCs/>
          <w:color w:val="000000" w:themeColor="text1"/>
          <w:sz w:val="20"/>
          <w:szCs w:val="20"/>
          <w:lang w:eastAsia="pl-PL"/>
        </w:rPr>
        <w:t xml:space="preserve"> Wzór umowy </w:t>
      </w:r>
    </w:p>
    <w:p w14:paraId="782B08EC" w14:textId="48A7D93E" w:rsidR="0064740B" w:rsidRPr="008E0ADB" w:rsidRDefault="0064740B" w:rsidP="0064740B">
      <w:pPr>
        <w:spacing w:after="0" w:line="360" w:lineRule="auto"/>
        <w:ind w:right="-2"/>
        <w:jc w:val="both"/>
        <w:rPr>
          <w:rFonts w:ascii="Open Sans" w:eastAsia="Times New Roman" w:hAnsi="Open Sans" w:cs="Open Sans"/>
          <w:i/>
          <w:iCs/>
          <w:color w:val="000000" w:themeColor="text1"/>
          <w:sz w:val="20"/>
          <w:szCs w:val="20"/>
          <w:lang w:eastAsia="pl-PL"/>
        </w:rPr>
      </w:pPr>
      <w:r w:rsidRPr="008E0ADB">
        <w:rPr>
          <w:rFonts w:ascii="Open Sans" w:eastAsia="Times New Roman" w:hAnsi="Open Sans" w:cs="Open Sans"/>
          <w:i/>
          <w:iCs/>
          <w:color w:val="000000" w:themeColor="text1"/>
          <w:sz w:val="20"/>
          <w:szCs w:val="20"/>
          <w:u w:val="single"/>
          <w:lang w:eastAsia="pl-PL"/>
        </w:rPr>
        <w:t>Rozdział IV</w:t>
      </w:r>
      <w:r w:rsidRPr="008E0ADB">
        <w:rPr>
          <w:rFonts w:ascii="Open Sans" w:eastAsia="Times New Roman" w:hAnsi="Open Sans" w:cs="Open Sans"/>
          <w:i/>
          <w:iCs/>
          <w:color w:val="000000" w:themeColor="text1"/>
          <w:sz w:val="20"/>
          <w:szCs w:val="20"/>
          <w:lang w:eastAsia="pl-PL"/>
        </w:rPr>
        <w:t xml:space="preserve"> Formularz ofertowy</w:t>
      </w:r>
      <w:r w:rsidR="008735CF" w:rsidRPr="008E0ADB">
        <w:rPr>
          <w:rFonts w:ascii="Open Sans" w:eastAsia="Times New Roman" w:hAnsi="Open Sans" w:cs="Open Sans"/>
          <w:i/>
          <w:iCs/>
          <w:color w:val="000000" w:themeColor="text1"/>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17FEED16" w14:textId="6E9CEF07" w:rsidR="00E73FC0" w:rsidRDefault="00E73FC0" w:rsidP="008A155B">
      <w:pPr>
        <w:spacing w:after="0" w:line="240" w:lineRule="auto"/>
        <w:ind w:right="-2"/>
        <w:jc w:val="both"/>
        <w:rPr>
          <w:rFonts w:ascii="Open Sans" w:eastAsia="Times New Roman" w:hAnsi="Open Sans" w:cs="Open Sans"/>
          <w:i/>
          <w:iCs/>
          <w:color w:val="000000"/>
          <w:sz w:val="18"/>
          <w:szCs w:val="18"/>
          <w:lang w:eastAsia="pl-PL"/>
        </w:rPr>
      </w:pPr>
      <w:bookmarkStart w:id="13" w:name="_Hlk128735599"/>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9FED31F" w14:textId="77777777" w:rsidR="001124A4" w:rsidRDefault="001124A4" w:rsidP="0064740B">
      <w:pPr>
        <w:tabs>
          <w:tab w:val="left" w:pos="3600"/>
        </w:tabs>
        <w:spacing w:after="0" w:line="276" w:lineRule="auto"/>
        <w:ind w:left="1701" w:right="61" w:hanging="1701"/>
        <w:rPr>
          <w:rFonts w:ascii="Open Sans" w:eastAsia="Times New Roman" w:hAnsi="Open Sans" w:cs="Open Sans"/>
          <w:lang w:eastAsia="pl-PL"/>
        </w:rPr>
      </w:pPr>
    </w:p>
    <w:p w14:paraId="45B2A5E2"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714EC4F9"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492A6F25"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43E2EA00"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3FFCA429"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5E03ACB2"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3417FFB0"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2845A3A0"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0FFA64AB"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2F2CC375"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p w14:paraId="152525EE" w14:textId="77777777" w:rsidR="001E7E10" w:rsidRDefault="001E7E10" w:rsidP="0064740B">
      <w:pPr>
        <w:tabs>
          <w:tab w:val="left" w:pos="3600"/>
        </w:tabs>
        <w:spacing w:after="0" w:line="276" w:lineRule="auto"/>
        <w:ind w:left="1701" w:right="61" w:hanging="1701"/>
        <w:rPr>
          <w:rFonts w:ascii="Open Sans" w:eastAsia="Times New Roman" w:hAnsi="Open Sans" w:cs="Open Sans"/>
          <w:lang w:eastAsia="pl-PL"/>
        </w:rPr>
      </w:pPr>
    </w:p>
    <w:p w14:paraId="096D066C" w14:textId="77777777" w:rsidR="008A155B" w:rsidRDefault="008A155B"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381F87A9" w14:textId="77777777" w:rsidR="00C85ED3" w:rsidRDefault="00C85ED3" w:rsidP="0064740B">
      <w:pPr>
        <w:spacing w:after="0" w:line="240" w:lineRule="auto"/>
        <w:jc w:val="right"/>
        <w:rPr>
          <w:rFonts w:ascii="Open Sans" w:eastAsia="Times New Roman" w:hAnsi="Open Sans" w:cs="Open Sans"/>
          <w:sz w:val="16"/>
          <w:szCs w:val="16"/>
          <w:u w:val="single"/>
          <w:lang w:eastAsia="pl-PL"/>
        </w:rPr>
      </w:pPr>
    </w:p>
    <w:p w14:paraId="524EB72B" w14:textId="555EFD12"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5"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3486DF6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FB3715">
        <w:rPr>
          <w:rFonts w:ascii="Open Sans" w:eastAsia="Times New Roman" w:hAnsi="Open Sans" w:cs="Open Sans"/>
          <w:i/>
          <w:iCs/>
          <w:lang w:eastAsia="pl-PL"/>
        </w:rPr>
        <w:t>pr</w:t>
      </w:r>
      <w:r w:rsidR="00584557">
        <w:rPr>
          <w:rFonts w:ascii="Open Sans" w:eastAsia="Times New Roman" w:hAnsi="Open Sans" w:cs="Open Sans"/>
          <w:i/>
          <w:iCs/>
          <w:lang w:eastAsia="pl-PL"/>
        </w:rPr>
        <w:t xml:space="preserve">zewiduje podział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20394EFE"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D44599">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D44599">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lastRenderedPageBreak/>
        <w:t xml:space="preserve">(Dz. U. 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21DDB532" w14:textId="77777777" w:rsidR="001E7E10" w:rsidRDefault="001E7E10" w:rsidP="001E7E10">
      <w:pPr>
        <w:pStyle w:val="Akapitzlist"/>
        <w:numPr>
          <w:ilvl w:val="1"/>
          <w:numId w:val="2"/>
        </w:numPr>
        <w:spacing w:line="276" w:lineRule="auto"/>
        <w:jc w:val="both"/>
        <w:rPr>
          <w:rFonts w:ascii="Open Sans" w:eastAsia="Times New Roman" w:hAnsi="Open Sans" w:cs="Open Sans"/>
          <w:i/>
          <w:iCs/>
          <w:color w:val="000000" w:themeColor="text1"/>
          <w:sz w:val="20"/>
          <w:szCs w:val="20"/>
          <w:lang w:eastAsia="pl-PL"/>
        </w:rPr>
      </w:pPr>
      <w:r w:rsidRPr="001E7E10">
        <w:rPr>
          <w:rFonts w:ascii="Open Sans" w:eastAsia="Times New Roman" w:hAnsi="Open Sans" w:cs="Open Sans"/>
          <w:i/>
          <w:iCs/>
          <w:color w:val="000000" w:themeColor="text1"/>
          <w:sz w:val="20"/>
          <w:szCs w:val="20"/>
          <w:lang w:eastAsia="pl-PL"/>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6031A873" w14:textId="77777777" w:rsidR="00876919" w:rsidRPr="00876919" w:rsidRDefault="00876919" w:rsidP="00876919">
      <w:pPr>
        <w:pStyle w:val="Akapitzlist"/>
        <w:numPr>
          <w:ilvl w:val="1"/>
          <w:numId w:val="2"/>
        </w:numPr>
        <w:rPr>
          <w:rFonts w:ascii="Open Sans" w:eastAsia="Times New Roman" w:hAnsi="Open Sans" w:cs="Open Sans"/>
          <w:i/>
          <w:iCs/>
          <w:color w:val="000000" w:themeColor="text1"/>
          <w:sz w:val="20"/>
          <w:szCs w:val="20"/>
          <w:lang w:eastAsia="pl-PL"/>
        </w:rPr>
      </w:pPr>
      <w:r w:rsidRPr="00876919">
        <w:rPr>
          <w:rFonts w:ascii="Open Sans" w:eastAsia="Times New Roman" w:hAnsi="Open Sans" w:cs="Open Sans"/>
          <w:i/>
          <w:iCs/>
          <w:color w:val="000000" w:themeColor="text1"/>
          <w:sz w:val="20"/>
          <w:szCs w:val="20"/>
          <w:lang w:eastAsia="pl-PL"/>
        </w:rPr>
        <w:t xml:space="preserve">Zamawiający dopuszcza możliwość zrezygnowania z 50 % wartości, asortymentu realizacji zamówienia, przy czym minimalna wartość lub wielkość zamówienia to 50%.  </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06A9A4B2" w14:textId="0F7E5A07" w:rsidR="00944F5B" w:rsidRPr="00944F5B" w:rsidRDefault="004F0127" w:rsidP="00944F5B">
      <w:pPr>
        <w:spacing w:after="0" w:line="276" w:lineRule="auto"/>
        <w:jc w:val="both"/>
        <w:rPr>
          <w:rFonts w:ascii="Open Sans" w:eastAsia="Times New Roman" w:hAnsi="Open Sans" w:cs="Open Sans"/>
          <w:i/>
          <w:iCs/>
          <w:color w:val="000000" w:themeColor="text1"/>
          <w:sz w:val="21"/>
          <w:szCs w:val="21"/>
          <w:u w:val="single"/>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9" w:name="_Hlk76494993"/>
      <w:r w:rsidR="00EF170A" w:rsidRPr="00EF170A">
        <w:rPr>
          <w:rFonts w:ascii="Open Sans" w:eastAsia="Times New Roman" w:hAnsi="Open Sans" w:cs="Open Sans"/>
          <w:i/>
          <w:iCs/>
          <w:color w:val="000000" w:themeColor="text1"/>
          <w:sz w:val="21"/>
          <w:szCs w:val="21"/>
          <w:u w:val="single"/>
          <w:lang w:eastAsia="pl-PL"/>
        </w:rPr>
        <w:t>„</w:t>
      </w:r>
      <w:r w:rsidR="00944F5B" w:rsidRPr="00944F5B">
        <w:rPr>
          <w:rFonts w:ascii="Open Sans" w:eastAsia="Times New Roman" w:hAnsi="Open Sans" w:cs="Open Sans"/>
          <w:i/>
          <w:iCs/>
          <w:color w:val="000000" w:themeColor="text1"/>
          <w:sz w:val="21"/>
          <w:szCs w:val="21"/>
          <w:u w:val="single"/>
          <w:lang w:eastAsia="pl-PL"/>
        </w:rPr>
        <w:t xml:space="preserve">Dostawa nowych worków na odpady, jako zamówienie podzielone </w:t>
      </w:r>
      <w:r w:rsidR="00944F5B">
        <w:rPr>
          <w:rFonts w:ascii="Open Sans" w:eastAsia="Times New Roman" w:hAnsi="Open Sans" w:cs="Open Sans"/>
          <w:i/>
          <w:iCs/>
          <w:color w:val="000000" w:themeColor="text1"/>
          <w:sz w:val="21"/>
          <w:szCs w:val="21"/>
          <w:u w:val="single"/>
          <w:lang w:eastAsia="pl-PL"/>
        </w:rPr>
        <w:br/>
      </w:r>
      <w:r w:rsidR="00944F5B" w:rsidRPr="00944F5B">
        <w:rPr>
          <w:rFonts w:ascii="Open Sans" w:eastAsia="Times New Roman" w:hAnsi="Open Sans" w:cs="Open Sans"/>
          <w:i/>
          <w:iCs/>
          <w:color w:val="000000" w:themeColor="text1"/>
          <w:sz w:val="21"/>
          <w:szCs w:val="21"/>
          <w:u w:val="single"/>
          <w:lang w:eastAsia="pl-PL"/>
        </w:rPr>
        <w:t>na zadania:</w:t>
      </w:r>
    </w:p>
    <w:p w14:paraId="351FE84D" w14:textId="77777777" w:rsidR="00944F5B" w:rsidRPr="00944F5B" w:rsidRDefault="00944F5B" w:rsidP="00944F5B">
      <w:pPr>
        <w:spacing w:after="0" w:line="276" w:lineRule="auto"/>
        <w:jc w:val="both"/>
        <w:rPr>
          <w:rFonts w:ascii="Open Sans" w:eastAsia="Times New Roman" w:hAnsi="Open Sans" w:cs="Open Sans"/>
          <w:i/>
          <w:iCs/>
          <w:color w:val="000000" w:themeColor="text1"/>
          <w:sz w:val="21"/>
          <w:szCs w:val="21"/>
          <w:u w:val="single"/>
          <w:lang w:eastAsia="pl-PL"/>
        </w:rPr>
      </w:pPr>
      <w:r w:rsidRPr="00944F5B">
        <w:rPr>
          <w:rFonts w:ascii="Open Sans" w:eastAsia="Times New Roman" w:hAnsi="Open Sans" w:cs="Open Sans"/>
          <w:i/>
          <w:iCs/>
          <w:color w:val="000000" w:themeColor="text1"/>
          <w:sz w:val="21"/>
          <w:szCs w:val="21"/>
          <w:u w:val="single"/>
          <w:lang w:eastAsia="pl-PL"/>
        </w:rPr>
        <w:t>Zadanie nr 1. Dostawa nowych worków na odpady komunalne z nadrukiem.</w:t>
      </w:r>
    </w:p>
    <w:p w14:paraId="551C0034" w14:textId="0B53852A" w:rsidR="00B93151" w:rsidRPr="00124484" w:rsidRDefault="00944F5B" w:rsidP="00944F5B">
      <w:pPr>
        <w:spacing w:after="0" w:line="276" w:lineRule="auto"/>
        <w:jc w:val="both"/>
        <w:rPr>
          <w:rFonts w:ascii="Open Sans" w:eastAsia="Times New Roman" w:hAnsi="Open Sans" w:cs="Open Sans"/>
          <w:i/>
          <w:iCs/>
          <w:color w:val="000000" w:themeColor="text1"/>
          <w:sz w:val="21"/>
          <w:szCs w:val="21"/>
          <w:lang w:eastAsia="pl-PL"/>
        </w:rPr>
      </w:pPr>
      <w:r w:rsidRPr="00944F5B">
        <w:rPr>
          <w:rFonts w:ascii="Open Sans" w:eastAsia="Times New Roman" w:hAnsi="Open Sans" w:cs="Open Sans"/>
          <w:i/>
          <w:iCs/>
          <w:color w:val="000000" w:themeColor="text1"/>
          <w:sz w:val="21"/>
          <w:szCs w:val="21"/>
          <w:u w:val="single"/>
          <w:lang w:eastAsia="pl-PL"/>
        </w:rPr>
        <w:t>Zadanie nr 2. Dostawa nowych worków na odpady komunalne bez nadruku.”</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9"/>
    <w:p w14:paraId="3802D593" w14:textId="45DFD683" w:rsidR="00F16E4C" w:rsidRPr="00124484" w:rsidRDefault="0064740B" w:rsidP="00AC3D12">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AC3D12" w:rsidRPr="00AC3D12">
        <w:rPr>
          <w:rFonts w:ascii="Open Sans" w:eastAsia="Times New Roman" w:hAnsi="Open Sans" w:cs="Open Sans"/>
          <w:i/>
          <w:iCs/>
          <w:color w:val="000000" w:themeColor="text1"/>
          <w:sz w:val="21"/>
          <w:szCs w:val="21"/>
          <w:lang w:eastAsia="pl-PL"/>
        </w:rPr>
        <w:t xml:space="preserve"> 19520000-7</w:t>
      </w:r>
      <w:r w:rsidR="00AC3D12">
        <w:rPr>
          <w:rFonts w:ascii="Open Sans" w:eastAsia="Times New Roman" w:hAnsi="Open Sans" w:cs="Open Sans"/>
          <w:i/>
          <w:iCs/>
          <w:color w:val="000000" w:themeColor="text1"/>
          <w:sz w:val="21"/>
          <w:szCs w:val="21"/>
          <w:lang w:eastAsia="pl-PL"/>
        </w:rPr>
        <w:t xml:space="preserve">; </w:t>
      </w:r>
      <w:r w:rsidR="00AC3D12" w:rsidRPr="00AC3D12">
        <w:rPr>
          <w:rFonts w:ascii="Open Sans" w:eastAsia="Times New Roman" w:hAnsi="Open Sans" w:cs="Open Sans"/>
          <w:i/>
          <w:iCs/>
          <w:color w:val="000000" w:themeColor="text1"/>
          <w:sz w:val="21"/>
          <w:szCs w:val="21"/>
          <w:lang w:eastAsia="pl-PL"/>
        </w:rPr>
        <w:t xml:space="preserve"> 44174000-0</w:t>
      </w:r>
      <w:r w:rsidR="00AC3D12">
        <w:rPr>
          <w:rFonts w:ascii="Open Sans" w:eastAsia="Times New Roman" w:hAnsi="Open Sans" w:cs="Open Sans"/>
          <w:i/>
          <w:iCs/>
          <w:color w:val="000000" w:themeColor="text1"/>
          <w:sz w:val="21"/>
          <w:szCs w:val="21"/>
          <w:lang w:eastAsia="pl-PL"/>
        </w:rPr>
        <w:t xml:space="preserve">; </w:t>
      </w:r>
      <w:r w:rsidR="00AC3D12" w:rsidRPr="00AC3D12">
        <w:rPr>
          <w:rFonts w:ascii="Open Sans" w:eastAsia="Times New Roman" w:hAnsi="Open Sans" w:cs="Open Sans"/>
          <w:i/>
          <w:iCs/>
          <w:color w:val="000000" w:themeColor="text1"/>
          <w:sz w:val="21"/>
          <w:szCs w:val="21"/>
          <w:lang w:eastAsia="pl-PL"/>
        </w:rPr>
        <w:t xml:space="preserve">18930000-7 </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4790F086" w14:textId="5BEA0314" w:rsidR="006420F3" w:rsidRPr="006420F3" w:rsidRDefault="0064740B" w:rsidP="006420F3">
      <w:pPr>
        <w:spacing w:after="0" w:line="276" w:lineRule="auto"/>
        <w:jc w:val="both"/>
        <w:rPr>
          <w:rFonts w:ascii="Open Sans" w:eastAsia="Times New Roman" w:hAnsi="Open Sans" w:cs="Open Sans"/>
          <w:i/>
          <w:iCs/>
          <w:color w:val="000000" w:themeColor="text1"/>
          <w:sz w:val="21"/>
          <w:szCs w:val="21"/>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r>
      <w:r w:rsidR="006420F3" w:rsidRPr="006420F3">
        <w:rPr>
          <w:rFonts w:ascii="Open Sans" w:eastAsia="Times New Roman" w:hAnsi="Open Sans" w:cs="Open Sans"/>
          <w:i/>
          <w:iCs/>
          <w:color w:val="000000" w:themeColor="text1"/>
          <w:sz w:val="21"/>
          <w:szCs w:val="21"/>
          <w:lang w:eastAsia="pl-PL"/>
        </w:rPr>
        <w:t xml:space="preserve">siedziba zamawiającego -magazyn główny -Koszalin </w:t>
      </w:r>
      <w:r w:rsidR="006420F3">
        <w:rPr>
          <w:rFonts w:ascii="Open Sans" w:eastAsia="Times New Roman" w:hAnsi="Open Sans" w:cs="Open Sans"/>
          <w:i/>
          <w:iCs/>
          <w:color w:val="000000" w:themeColor="text1"/>
          <w:sz w:val="21"/>
          <w:szCs w:val="21"/>
          <w:lang w:eastAsia="pl-PL"/>
        </w:rPr>
        <w:br/>
        <w:t xml:space="preserve">           </w:t>
      </w:r>
      <w:r w:rsidR="006420F3" w:rsidRPr="006420F3">
        <w:rPr>
          <w:rFonts w:ascii="Open Sans" w:eastAsia="Times New Roman" w:hAnsi="Open Sans" w:cs="Open Sans"/>
          <w:i/>
          <w:iCs/>
          <w:color w:val="000000" w:themeColor="text1"/>
          <w:sz w:val="21"/>
          <w:szCs w:val="21"/>
          <w:lang w:eastAsia="pl-PL"/>
        </w:rPr>
        <w:t xml:space="preserve">ul. Komunalna 5. </w:t>
      </w:r>
    </w:p>
    <w:p w14:paraId="7080DC0F" w14:textId="007E47AB" w:rsidR="002070B6" w:rsidRPr="00C870B8" w:rsidRDefault="006420F3" w:rsidP="006420F3">
      <w:pPr>
        <w:spacing w:after="0" w:line="276" w:lineRule="auto"/>
        <w:jc w:val="both"/>
        <w:rPr>
          <w:rFonts w:ascii="Open Sans" w:eastAsia="Times New Roman" w:hAnsi="Open Sans" w:cs="Open Sans"/>
          <w:i/>
          <w:iCs/>
          <w:color w:val="000000" w:themeColor="text1"/>
          <w:sz w:val="21"/>
          <w:szCs w:val="21"/>
          <w:u w:val="single"/>
          <w:lang w:eastAsia="pl-PL"/>
        </w:rPr>
      </w:pPr>
      <w:r w:rsidRPr="006420F3">
        <w:rPr>
          <w:rFonts w:ascii="Open Sans" w:eastAsia="Times New Roman" w:hAnsi="Open Sans" w:cs="Open Sans"/>
          <w:i/>
          <w:iCs/>
          <w:color w:val="000000" w:themeColor="text1"/>
          <w:sz w:val="21"/>
          <w:szCs w:val="21"/>
          <w:lang w:eastAsia="pl-PL"/>
        </w:rPr>
        <w:t xml:space="preserve">                            </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59D11D78"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3856445A" w:rsidR="00EC4C77" w:rsidRPr="0082292D" w:rsidRDefault="0064740B" w:rsidP="00661FAE">
      <w:pPr>
        <w:numPr>
          <w:ilvl w:val="0"/>
          <w:numId w:val="5"/>
        </w:numPr>
        <w:spacing w:after="0" w:line="276" w:lineRule="auto"/>
        <w:jc w:val="both"/>
        <w:rPr>
          <w:rFonts w:ascii="Open Sans" w:eastAsia="Times New Roman" w:hAnsi="Open Sans" w:cs="Open Sans"/>
          <w:i/>
          <w:iCs/>
          <w:sz w:val="20"/>
          <w:szCs w:val="20"/>
          <w:lang w:eastAsia="pl-PL"/>
        </w:rPr>
      </w:pPr>
      <w:r w:rsidRPr="0082292D">
        <w:rPr>
          <w:rFonts w:ascii="Open Sans" w:hAnsi="Open Sans" w:cs="Open Sans"/>
          <w:i/>
          <w:iCs/>
          <w:color w:val="000000"/>
          <w:sz w:val="20"/>
          <w:szCs w:val="20"/>
          <w:u w:val="single"/>
        </w:rPr>
        <w:t>Termin wykonania zamówienia:</w:t>
      </w:r>
      <w:r w:rsidR="007A210C" w:rsidRPr="0082292D">
        <w:rPr>
          <w:i/>
          <w:iCs/>
          <w:sz w:val="20"/>
          <w:szCs w:val="20"/>
        </w:rPr>
        <w:t xml:space="preserve"> </w:t>
      </w:r>
      <w:r w:rsidR="0029515F">
        <w:rPr>
          <w:i/>
          <w:iCs/>
          <w:sz w:val="20"/>
          <w:szCs w:val="20"/>
        </w:rPr>
        <w:t xml:space="preserve">( dla zadania nr 1 oraz zadania nr 2) </w:t>
      </w:r>
      <w:r w:rsidR="00EC4C77" w:rsidRPr="0082292D">
        <w:rPr>
          <w:rFonts w:ascii="Open Sans" w:eastAsia="Times New Roman" w:hAnsi="Open Sans" w:cs="Open Sans"/>
          <w:i/>
          <w:iCs/>
          <w:sz w:val="20"/>
          <w:szCs w:val="20"/>
          <w:lang w:eastAsia="pl-PL"/>
        </w:rPr>
        <w:t xml:space="preserve">  </w:t>
      </w:r>
    </w:p>
    <w:p w14:paraId="414D534E" w14:textId="02D987C4" w:rsidR="0029515F" w:rsidRPr="0029515F" w:rsidRDefault="0029515F" w:rsidP="0029515F">
      <w:pPr>
        <w:spacing w:after="0" w:line="276" w:lineRule="auto"/>
        <w:ind w:left="50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1. </w:t>
      </w:r>
      <w:r w:rsidRPr="0029515F">
        <w:rPr>
          <w:rFonts w:ascii="Open Sans" w:eastAsia="Times New Roman" w:hAnsi="Open Sans" w:cs="Open Sans"/>
          <w:i/>
          <w:iCs/>
          <w:color w:val="000000"/>
          <w:sz w:val="20"/>
          <w:szCs w:val="20"/>
          <w:lang w:eastAsia="pl-PL"/>
        </w:rPr>
        <w:t>Termin rozpoczęcia umowy ustala się od dnia podpisania umowy.</w:t>
      </w:r>
    </w:p>
    <w:p w14:paraId="1D026FED" w14:textId="4A327ED2" w:rsidR="00EF4EFD" w:rsidRDefault="0029515F" w:rsidP="0029515F">
      <w:pPr>
        <w:spacing w:after="0" w:line="276" w:lineRule="auto"/>
        <w:ind w:left="502"/>
        <w:jc w:val="both"/>
        <w:rPr>
          <w:rFonts w:ascii="Open Sans" w:eastAsia="Times New Roman" w:hAnsi="Open Sans" w:cs="Open Sans"/>
          <w:i/>
          <w:iCs/>
          <w:color w:val="000000"/>
          <w:sz w:val="20"/>
          <w:szCs w:val="20"/>
          <w:lang w:eastAsia="pl-PL"/>
        </w:rPr>
      </w:pPr>
      <w:r w:rsidRPr="0029515F">
        <w:rPr>
          <w:rFonts w:ascii="Open Sans" w:eastAsia="Times New Roman" w:hAnsi="Open Sans" w:cs="Open Sans"/>
          <w:i/>
          <w:iCs/>
          <w:color w:val="000000"/>
          <w:sz w:val="20"/>
          <w:szCs w:val="20"/>
          <w:lang w:eastAsia="pl-PL"/>
        </w:rPr>
        <w:t>2.Termin zakończenia przedmiotu umowy - do 31.12.2024 roku albo do wyczerpania środków finansowych, o których mowa w § 6 (wzór umowy dostawy).</w:t>
      </w:r>
    </w:p>
    <w:p w14:paraId="4DC5EB6D" w14:textId="77777777" w:rsidR="0029515F" w:rsidRDefault="0029515F" w:rsidP="0029515F">
      <w:pPr>
        <w:spacing w:after="0" w:line="276" w:lineRule="auto"/>
        <w:ind w:left="502"/>
        <w:jc w:val="both"/>
        <w:rPr>
          <w:rFonts w:ascii="Open Sans" w:eastAsia="Times New Roman" w:hAnsi="Open Sans" w:cs="Open Sans"/>
          <w:i/>
          <w:iCs/>
          <w:color w:val="000000"/>
          <w:sz w:val="20"/>
          <w:szCs w:val="20"/>
          <w:lang w:eastAsia="pl-PL"/>
        </w:rPr>
      </w:pPr>
    </w:p>
    <w:p w14:paraId="7720A31E" w14:textId="77777777" w:rsidR="0029515F" w:rsidRPr="001C190C" w:rsidRDefault="0029515F" w:rsidP="0029515F">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4DC132BA" w14:textId="77777777" w:rsidR="005F7969" w:rsidRPr="00AA4289" w:rsidRDefault="005F7969" w:rsidP="005F7969">
      <w:pPr>
        <w:spacing w:after="0" w:line="276" w:lineRule="auto"/>
        <w:jc w:val="both"/>
        <w:rPr>
          <w:rFonts w:ascii="Open Sans" w:eastAsia="Times New Roman" w:hAnsi="Open Sans" w:cs="Open Sans"/>
          <w:i/>
          <w:iCs/>
          <w:sz w:val="20"/>
          <w:szCs w:val="20"/>
          <w:lang w:eastAsia="pl-PL"/>
        </w:rPr>
      </w:pPr>
      <w:r w:rsidRPr="00AA4289">
        <w:rPr>
          <w:rFonts w:ascii="Open Sans" w:eastAsia="Times New Roman" w:hAnsi="Open Sans" w:cs="Open Sans"/>
          <w:i/>
          <w:iCs/>
          <w:sz w:val="20"/>
          <w:szCs w:val="20"/>
          <w:lang w:eastAsia="pl-PL"/>
        </w:rPr>
        <w:t xml:space="preserve">Zamawiający wymaga wykazania przez Wykonawcę spełnienia warunku określonego w art. 112 </w:t>
      </w:r>
      <w:r w:rsidRPr="00AA4289">
        <w:rPr>
          <w:rFonts w:ascii="Open Sans" w:eastAsia="Times New Roman" w:hAnsi="Open Sans" w:cs="Open Sans"/>
          <w:i/>
          <w:iCs/>
          <w:sz w:val="20"/>
          <w:szCs w:val="20"/>
          <w:lang w:eastAsia="pl-PL"/>
        </w:rPr>
        <w:br/>
        <w:t>ust. 2 pkt 4 ustawy Pzp dotyczącego zdolności technicznej i zawodowej, tj.:</w:t>
      </w:r>
    </w:p>
    <w:p w14:paraId="036BF628" w14:textId="539D8DF2" w:rsidR="00AA4289" w:rsidRPr="00AA4289" w:rsidRDefault="005F7969" w:rsidP="00AA4289">
      <w:pPr>
        <w:spacing w:after="0" w:line="276" w:lineRule="auto"/>
        <w:jc w:val="both"/>
        <w:rPr>
          <w:rFonts w:ascii="Open Sans" w:eastAsia="Times New Roman" w:hAnsi="Open Sans" w:cs="Open Sans"/>
          <w:i/>
          <w:iCs/>
          <w:sz w:val="20"/>
          <w:szCs w:val="20"/>
          <w:u w:val="single"/>
          <w:lang w:eastAsia="pl-PL"/>
        </w:rPr>
      </w:pPr>
      <w:r w:rsidRPr="00AA4289">
        <w:rPr>
          <w:rFonts w:ascii="Open Sans" w:eastAsia="Times New Roman" w:hAnsi="Open Sans" w:cs="Open Sans"/>
          <w:i/>
          <w:iCs/>
          <w:sz w:val="20"/>
          <w:szCs w:val="20"/>
          <w:lang w:eastAsia="pl-PL"/>
        </w:rPr>
        <w:t xml:space="preserve">6.2. </w:t>
      </w:r>
      <w:bookmarkStart w:id="20" w:name="_Hlk76730648"/>
      <w:r w:rsidRPr="00AA4289">
        <w:rPr>
          <w:rFonts w:ascii="Open Sans" w:eastAsia="Times New Roman" w:hAnsi="Open Sans" w:cs="Open Sans"/>
          <w:i/>
          <w:iCs/>
          <w:sz w:val="20"/>
          <w:szCs w:val="20"/>
          <w:lang w:eastAsia="pl-PL"/>
        </w:rPr>
        <w:t xml:space="preserve">Zamawiający uzna warunek za spełniony, jeżeli wykonawca </w:t>
      </w:r>
      <w:bookmarkEnd w:id="20"/>
      <w:r w:rsidRPr="00AA4289">
        <w:rPr>
          <w:rFonts w:ascii="Open Sans" w:eastAsia="Times New Roman" w:hAnsi="Open Sans" w:cs="Open Sans"/>
          <w:i/>
          <w:iCs/>
          <w:sz w:val="20"/>
          <w:szCs w:val="20"/>
          <w:lang w:eastAsia="pl-PL"/>
        </w:rPr>
        <w:t xml:space="preserve">wykaże się zrealizowaniem minimum jednej  dostawy worków na odpady komunalne z nadrukiem w ramach jednej umowy </w:t>
      </w:r>
      <w:r w:rsidRPr="00AA4289">
        <w:rPr>
          <w:rFonts w:ascii="Open Sans" w:eastAsia="Times New Roman" w:hAnsi="Open Sans" w:cs="Open Sans"/>
          <w:i/>
          <w:iCs/>
          <w:sz w:val="20"/>
          <w:szCs w:val="20"/>
          <w:lang w:eastAsia="pl-PL"/>
        </w:rPr>
        <w:br/>
        <w:t>o wartości co najmniej 300 000,00 złotych brutto – zadanie nr 1.</w:t>
      </w:r>
      <w:bookmarkStart w:id="21" w:name="_Hlk70503464"/>
      <w:r w:rsidR="0062635E">
        <w:rPr>
          <w:rFonts w:ascii="Open Sans" w:eastAsia="Times New Roman" w:hAnsi="Open Sans" w:cs="Open Sans"/>
          <w:i/>
          <w:iCs/>
          <w:sz w:val="20"/>
          <w:szCs w:val="20"/>
          <w:lang w:eastAsia="pl-PL"/>
        </w:rPr>
        <w:t xml:space="preserve"> </w:t>
      </w:r>
      <w:r w:rsidR="00AA4289" w:rsidRPr="00AA4289">
        <w:rPr>
          <w:rFonts w:ascii="Open Sans" w:eastAsia="Times New Roman" w:hAnsi="Open Sans" w:cs="Open Sans"/>
          <w:i/>
          <w:iCs/>
          <w:sz w:val="20"/>
          <w:szCs w:val="20"/>
          <w:u w:val="single"/>
          <w:lang w:eastAsia="pl-PL"/>
        </w:rPr>
        <w:t xml:space="preserve">UWAGA! Tylko dla zadania nr 1 zamawiający stawie powyższy warunek. </w:t>
      </w:r>
    </w:p>
    <w:p w14:paraId="78598DDE" w14:textId="5FCF0238" w:rsidR="00545492" w:rsidRPr="00782703" w:rsidRDefault="00545492" w:rsidP="00782703">
      <w:pPr>
        <w:pStyle w:val="Tekstpodstawowywcity3"/>
        <w:spacing w:line="240" w:lineRule="auto"/>
        <w:rPr>
          <w:rFonts w:ascii="Open Sans" w:hAnsi="Open Sans" w:cs="Open Sans"/>
          <w:bCs/>
          <w:i/>
          <w:iCs/>
          <w:color w:val="000000" w:themeColor="text1"/>
          <w:sz w:val="20"/>
          <w:szCs w:val="20"/>
        </w:rPr>
      </w:pP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1C190C">
        <w:rPr>
          <w:rFonts w:ascii="Open Sans" w:eastAsia="Times New Roman" w:hAnsi="Open Sans" w:cs="Open Sans"/>
          <w:i/>
          <w:iCs/>
          <w:color w:val="000000"/>
          <w:sz w:val="20"/>
          <w:szCs w:val="20"/>
          <w:lang w:eastAsia="pl-PL"/>
        </w:rPr>
        <w:lastRenderedPageBreak/>
        <w:t xml:space="preserve">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192758A9" w14:textId="77777777" w:rsidR="0062635E" w:rsidRDefault="0062635E" w:rsidP="008A0C7E">
      <w:pPr>
        <w:spacing w:after="0" w:line="276" w:lineRule="auto"/>
        <w:ind w:left="360"/>
        <w:jc w:val="both"/>
        <w:rPr>
          <w:rFonts w:ascii="Open Sans" w:eastAsia="Times New Roman" w:hAnsi="Open Sans" w:cs="Open Sans"/>
          <w:i/>
          <w:iCs/>
          <w:color w:val="000000"/>
          <w:sz w:val="20"/>
          <w:szCs w:val="20"/>
          <w:lang w:eastAsia="pl-PL"/>
        </w:rPr>
      </w:pPr>
    </w:p>
    <w:p w14:paraId="388CF1E9" w14:textId="12E7288C" w:rsidR="0062635E" w:rsidRPr="0062635E" w:rsidRDefault="0062635E" w:rsidP="0062635E">
      <w:pPr>
        <w:spacing w:after="0" w:line="276" w:lineRule="auto"/>
        <w:ind w:left="360"/>
        <w:jc w:val="both"/>
        <w:rPr>
          <w:rFonts w:ascii="Open Sans" w:eastAsia="Times New Roman" w:hAnsi="Open Sans" w:cs="Open Sans"/>
          <w:i/>
          <w:iCs/>
          <w:color w:val="000000"/>
          <w:sz w:val="20"/>
          <w:szCs w:val="20"/>
          <w:lang w:eastAsia="pl-PL"/>
        </w:rPr>
      </w:pPr>
      <w:r w:rsidRPr="0062635E">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62635E">
        <w:rPr>
          <w:rFonts w:ascii="Open Sans" w:eastAsia="Times New Roman" w:hAnsi="Open Sans" w:cs="Open Sans"/>
          <w:i/>
          <w:iCs/>
          <w:color w:val="000000"/>
          <w:sz w:val="20"/>
          <w:szCs w:val="20"/>
          <w:lang w:eastAsia="pl-PL"/>
        </w:rPr>
        <w:t>.5. Wykaz  dostaw ( dla  zadania nr 1 )  odpowiadających swoim zakresem przedmiotowi niniejszego zamówienia (określonego w punkcie 6.2.) w ramach jednej umowy o wartości co najmniej 300 000,00 złotych brutto  wraz z dokumentami  potwierdzającymi, że wskazane w wykazie usługi  zostały wykonane z należytą starannością - Załącznik nr 6 do SWZ;</w:t>
      </w:r>
    </w:p>
    <w:p w14:paraId="12294E31" w14:textId="77777777" w:rsidR="0062635E" w:rsidRPr="0062635E" w:rsidRDefault="0062635E" w:rsidP="0062635E">
      <w:pPr>
        <w:spacing w:after="0" w:line="276" w:lineRule="auto"/>
        <w:ind w:left="360"/>
        <w:jc w:val="both"/>
        <w:rPr>
          <w:rFonts w:ascii="Open Sans" w:eastAsia="Times New Roman" w:hAnsi="Open Sans" w:cs="Open Sans"/>
          <w:i/>
          <w:iCs/>
          <w:color w:val="000000"/>
          <w:sz w:val="20"/>
          <w:szCs w:val="20"/>
          <w:lang w:eastAsia="pl-PL"/>
        </w:rPr>
      </w:pPr>
    </w:p>
    <w:p w14:paraId="55A95968" w14:textId="77777777" w:rsidR="0062635E" w:rsidRPr="0062635E" w:rsidRDefault="0062635E" w:rsidP="0062635E">
      <w:pPr>
        <w:spacing w:after="0" w:line="276" w:lineRule="auto"/>
        <w:ind w:left="360"/>
        <w:jc w:val="both"/>
        <w:rPr>
          <w:rFonts w:ascii="Open Sans" w:eastAsia="Times New Roman" w:hAnsi="Open Sans" w:cs="Open Sans"/>
          <w:i/>
          <w:iCs/>
          <w:color w:val="000000"/>
          <w:sz w:val="20"/>
          <w:szCs w:val="20"/>
          <w:lang w:eastAsia="pl-PL"/>
        </w:rPr>
      </w:pPr>
      <w:r w:rsidRPr="0062635E">
        <w:rPr>
          <w:rFonts w:ascii="Open Sans" w:eastAsia="Times New Roman" w:hAnsi="Open Sans" w:cs="Open Sans"/>
          <w:i/>
          <w:iCs/>
          <w:color w:val="000000"/>
          <w:sz w:val="20"/>
          <w:szCs w:val="20"/>
          <w:lang w:eastAsia="pl-PL"/>
        </w:rPr>
        <w:t>8.5.A. Dokumenty przedmiotowe jakie Wykonawcy zobowiązani są dołączyć w celu potwierdzenia zgodności oferowanych dostaw z wymaganiami związanymi z realizacją zamówienia .:</w:t>
      </w:r>
    </w:p>
    <w:p w14:paraId="5CD7E00B" w14:textId="77777777" w:rsidR="0062635E" w:rsidRPr="0062635E" w:rsidRDefault="0062635E" w:rsidP="0062635E">
      <w:pPr>
        <w:spacing w:after="0" w:line="276" w:lineRule="auto"/>
        <w:ind w:left="360"/>
        <w:jc w:val="both"/>
        <w:rPr>
          <w:rFonts w:ascii="Open Sans" w:eastAsia="Times New Roman" w:hAnsi="Open Sans" w:cs="Open Sans"/>
          <w:i/>
          <w:iCs/>
          <w:color w:val="000000"/>
          <w:sz w:val="20"/>
          <w:szCs w:val="20"/>
          <w:lang w:eastAsia="pl-PL"/>
        </w:rPr>
      </w:pPr>
      <w:r w:rsidRPr="0062635E">
        <w:rPr>
          <w:rFonts w:ascii="Open Sans" w:eastAsia="Times New Roman" w:hAnsi="Open Sans" w:cs="Open Sans"/>
          <w:i/>
          <w:iCs/>
          <w:color w:val="000000"/>
          <w:sz w:val="20"/>
          <w:szCs w:val="20"/>
          <w:lang w:eastAsia="pl-PL"/>
        </w:rPr>
        <w:t>Przedmiotowe środki dowodowe wymagane od wykonawcy, o których mowa powyżej obejmują:</w:t>
      </w:r>
    </w:p>
    <w:p w14:paraId="60BAEA19" w14:textId="77777777" w:rsidR="0062635E" w:rsidRPr="0062635E" w:rsidRDefault="0062635E" w:rsidP="0062635E">
      <w:pPr>
        <w:spacing w:after="0" w:line="276" w:lineRule="auto"/>
        <w:ind w:left="360"/>
        <w:jc w:val="both"/>
        <w:rPr>
          <w:rFonts w:ascii="Open Sans" w:eastAsia="Times New Roman" w:hAnsi="Open Sans" w:cs="Open Sans"/>
          <w:i/>
          <w:iCs/>
          <w:color w:val="000000"/>
          <w:sz w:val="20"/>
          <w:szCs w:val="20"/>
          <w:lang w:eastAsia="pl-PL"/>
        </w:rPr>
      </w:pPr>
      <w:r w:rsidRPr="0062635E">
        <w:rPr>
          <w:rFonts w:ascii="Open Sans" w:eastAsia="Times New Roman" w:hAnsi="Open Sans" w:cs="Open Sans"/>
          <w:i/>
          <w:iCs/>
          <w:color w:val="000000"/>
          <w:sz w:val="20"/>
          <w:szCs w:val="20"/>
          <w:lang w:eastAsia="pl-PL"/>
        </w:rPr>
        <w:t xml:space="preserve">      Dokumenty ( dla zadania nr 1 ) : </w:t>
      </w:r>
    </w:p>
    <w:p w14:paraId="11E0D5A0" w14:textId="7DB3B4B1" w:rsidR="0062635E" w:rsidRDefault="0062635E" w:rsidP="0062635E">
      <w:pPr>
        <w:spacing w:after="0" w:line="276" w:lineRule="auto"/>
        <w:ind w:left="360"/>
        <w:jc w:val="both"/>
        <w:rPr>
          <w:rFonts w:ascii="Open Sans" w:eastAsia="Times New Roman" w:hAnsi="Open Sans" w:cs="Open Sans"/>
          <w:i/>
          <w:iCs/>
          <w:color w:val="000000"/>
          <w:sz w:val="20"/>
          <w:szCs w:val="20"/>
          <w:lang w:eastAsia="pl-PL"/>
        </w:rPr>
      </w:pPr>
      <w:r w:rsidRPr="0062635E">
        <w:rPr>
          <w:rFonts w:ascii="Open Sans" w:eastAsia="Times New Roman" w:hAnsi="Open Sans" w:cs="Open Sans"/>
          <w:i/>
          <w:iCs/>
          <w:color w:val="000000"/>
          <w:sz w:val="20"/>
          <w:szCs w:val="20"/>
          <w:lang w:eastAsia="pl-PL"/>
        </w:rPr>
        <w:t>1) Atest higieniczny wydany przez Państwowy Zakład Higieny.</w:t>
      </w:r>
    </w:p>
    <w:p w14:paraId="4DCD1BB3" w14:textId="1C8BC8DF" w:rsidR="0062635E" w:rsidRPr="00BF51A8" w:rsidRDefault="0062635E" w:rsidP="0062635E">
      <w:pPr>
        <w:spacing w:after="0" w:line="276" w:lineRule="auto"/>
        <w:ind w:left="360"/>
        <w:jc w:val="both"/>
        <w:rPr>
          <w:rFonts w:ascii="Open Sans" w:eastAsia="Times New Roman" w:hAnsi="Open Sans" w:cs="Open Sans"/>
          <w:i/>
          <w:iCs/>
          <w:color w:val="000000" w:themeColor="text1"/>
          <w:sz w:val="20"/>
          <w:szCs w:val="20"/>
          <w:lang w:eastAsia="pl-PL"/>
        </w:rPr>
      </w:pPr>
      <w:r w:rsidRPr="00BF51A8">
        <w:rPr>
          <w:rFonts w:ascii="Open Sans" w:eastAsia="Times New Roman" w:hAnsi="Open Sans" w:cs="Open Sans"/>
          <w:i/>
          <w:iCs/>
          <w:color w:val="000000" w:themeColor="text1"/>
          <w:sz w:val="20"/>
          <w:szCs w:val="20"/>
          <w:lang w:eastAsia="pl-PL"/>
        </w:rPr>
        <w:t xml:space="preserve">W przypadku nie złożenia </w:t>
      </w:r>
      <w:r>
        <w:rPr>
          <w:rFonts w:ascii="Open Sans" w:eastAsia="Times New Roman" w:hAnsi="Open Sans" w:cs="Open Sans"/>
          <w:i/>
          <w:iCs/>
          <w:color w:val="000000" w:themeColor="text1"/>
          <w:sz w:val="20"/>
          <w:szCs w:val="20"/>
          <w:lang w:eastAsia="pl-PL"/>
        </w:rPr>
        <w:t xml:space="preserve">w/w atestu </w:t>
      </w:r>
      <w:r w:rsidRPr="00BF51A8">
        <w:rPr>
          <w:rFonts w:ascii="Open Sans" w:eastAsia="Times New Roman" w:hAnsi="Open Sans" w:cs="Open Sans"/>
          <w:i/>
          <w:iCs/>
          <w:color w:val="000000" w:themeColor="text1"/>
          <w:sz w:val="20"/>
          <w:szCs w:val="20"/>
          <w:lang w:eastAsia="pl-PL"/>
        </w:rPr>
        <w:t>Zamawiający  przewiduje złożenia lub uzupełnienia tego dokumentu w wyznaczonym terminie.</w:t>
      </w: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lastRenderedPageBreak/>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1A9C4BB8" w:rsidR="0082292D" w:rsidRPr="00621C17"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621C17">
        <w:rPr>
          <w:rFonts w:ascii="Open Sans" w:eastAsia="Times New Roman" w:hAnsi="Open Sans" w:cs="Open Sans"/>
          <w:i/>
          <w:iCs/>
          <w:color w:val="000000" w:themeColor="text1"/>
          <w:sz w:val="20"/>
          <w:szCs w:val="20"/>
          <w:lang w:eastAsia="pl-PL"/>
        </w:rPr>
        <w:t>12.3.Ofertę składa się na Formularzu Ofertowym -  Rozdział IV SWZ</w:t>
      </w:r>
      <w:r w:rsidR="0082292D" w:rsidRPr="00621C17">
        <w:rPr>
          <w:rFonts w:ascii="Open Sans" w:eastAsia="Times New Roman" w:hAnsi="Open Sans" w:cs="Open Sans"/>
          <w:i/>
          <w:iCs/>
          <w:color w:val="000000" w:themeColor="text1"/>
          <w:sz w:val="20"/>
          <w:szCs w:val="20"/>
          <w:lang w:eastAsia="pl-PL"/>
        </w:rPr>
        <w:t xml:space="preserve">.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7911847E"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p>
    <w:p w14:paraId="4B4D843E" w14:textId="77777777" w:rsidR="00C25F40" w:rsidRPr="00C25F40" w:rsidRDefault="00C25F40" w:rsidP="00C25F40">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C25F40">
        <w:rPr>
          <w:rFonts w:ascii="Open Sans" w:eastAsia="Times New Roman" w:hAnsi="Open Sans" w:cs="Open Sans"/>
          <w:i/>
          <w:iCs/>
          <w:color w:val="000000"/>
          <w:sz w:val="20"/>
          <w:szCs w:val="20"/>
          <w:lang w:eastAsia="pl-PL"/>
        </w:rPr>
        <w:t xml:space="preserve">Atest higieniczny wydany przez Państwowy Zakład Higieny DLA ZADANIA NR 1 </w:t>
      </w:r>
    </w:p>
    <w:p w14:paraId="77D71F8D" w14:textId="77777777" w:rsidR="00C25F40" w:rsidRPr="00C25F40" w:rsidRDefault="00C25F40" w:rsidP="00C25F40">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C25F40">
        <w:rPr>
          <w:rFonts w:ascii="Open Sans" w:eastAsia="Times New Roman" w:hAnsi="Open Sans" w:cs="Open Sans"/>
          <w:i/>
          <w:iCs/>
          <w:color w:val="000000"/>
          <w:sz w:val="20"/>
          <w:szCs w:val="20"/>
          <w:lang w:eastAsia="pl-PL"/>
        </w:rPr>
        <w:t>Uwaga! W przypadku nie złożenia w/w atestu dla zadania nr 1 Zamawiający przewiduje złożenia lub uzupełnienia tego dokumentu.</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w:t>
      </w:r>
      <w:r w:rsidRPr="007C52AC">
        <w:rPr>
          <w:rFonts w:ascii="Open Sans" w:eastAsia="Times New Roman" w:hAnsi="Open Sans" w:cs="Open Sans"/>
          <w:i/>
          <w:iCs/>
          <w:color w:val="000000" w:themeColor="text1"/>
          <w:sz w:val="20"/>
          <w:szCs w:val="20"/>
          <w:lang w:eastAsia="pl-PL"/>
        </w:rPr>
        <w:lastRenderedPageBreak/>
        <w:t xml:space="preserve">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4A775D0B" w14:textId="77777777" w:rsidR="00526901" w:rsidRPr="00526901" w:rsidRDefault="00526901" w:rsidP="0052690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526901">
        <w:rPr>
          <w:rFonts w:ascii="Open Sans" w:eastAsia="Times New Roman" w:hAnsi="Open Sans" w:cs="Open Sans"/>
          <w:i/>
          <w:iCs/>
          <w:color w:val="000000" w:themeColor="text1"/>
          <w:sz w:val="20"/>
          <w:szCs w:val="20"/>
          <w:lang w:eastAsia="pl-PL"/>
        </w:rPr>
        <w:t>14.</w:t>
      </w:r>
      <w:r w:rsidRPr="00526901">
        <w:rPr>
          <w:rFonts w:ascii="Open Sans" w:eastAsia="Times New Roman" w:hAnsi="Open Sans" w:cs="Open Sans"/>
          <w:i/>
          <w:iCs/>
          <w:color w:val="000000" w:themeColor="text1"/>
          <w:sz w:val="20"/>
          <w:szCs w:val="20"/>
          <w:lang w:eastAsia="pl-PL"/>
        </w:rPr>
        <w:tab/>
      </w:r>
      <w:r w:rsidRPr="00526901">
        <w:rPr>
          <w:rFonts w:ascii="Open Sans" w:eastAsia="Times New Roman" w:hAnsi="Open Sans" w:cs="Open Sans"/>
          <w:i/>
          <w:iCs/>
          <w:color w:val="000000" w:themeColor="text1"/>
          <w:sz w:val="20"/>
          <w:szCs w:val="20"/>
          <w:u w:val="single"/>
          <w:lang w:eastAsia="pl-PL"/>
        </w:rPr>
        <w:t xml:space="preserve">Wymagania dotyczące wadium – zadanie nr 1. </w:t>
      </w:r>
    </w:p>
    <w:p w14:paraId="60394397" w14:textId="39A5530C" w:rsidR="00526901" w:rsidRPr="00526901" w:rsidRDefault="00526901" w:rsidP="00526901">
      <w:pPr>
        <w:spacing w:after="0" w:line="276" w:lineRule="auto"/>
        <w:ind w:left="360"/>
        <w:jc w:val="both"/>
        <w:rPr>
          <w:rFonts w:ascii="Open Sans" w:eastAsia="Times New Roman" w:hAnsi="Open Sans" w:cs="Open Sans"/>
          <w:i/>
          <w:iCs/>
          <w:color w:val="000000" w:themeColor="text1"/>
          <w:sz w:val="20"/>
          <w:szCs w:val="20"/>
          <w:lang w:eastAsia="pl-PL"/>
        </w:rPr>
      </w:pPr>
      <w:r w:rsidRPr="00526901">
        <w:rPr>
          <w:rFonts w:ascii="Open Sans" w:eastAsia="Times New Roman" w:hAnsi="Open Sans" w:cs="Open Sans"/>
          <w:i/>
          <w:iCs/>
          <w:color w:val="000000" w:themeColor="text1"/>
          <w:sz w:val="20"/>
          <w:szCs w:val="20"/>
          <w:lang w:eastAsia="pl-PL"/>
        </w:rPr>
        <w:t xml:space="preserve">14.1.Wykonawca przystępujący do postępowania w zakresie zadania nr 1 jest obowiązany wnieść wadium   w wysokości </w:t>
      </w:r>
      <w:r w:rsidR="00F57924">
        <w:rPr>
          <w:rFonts w:ascii="Open Sans" w:eastAsia="Times New Roman" w:hAnsi="Open Sans" w:cs="Open Sans"/>
          <w:i/>
          <w:iCs/>
          <w:color w:val="000000" w:themeColor="text1"/>
          <w:sz w:val="20"/>
          <w:szCs w:val="20"/>
          <w:lang w:eastAsia="pl-PL"/>
        </w:rPr>
        <w:t>11.</w:t>
      </w:r>
      <w:r w:rsidRPr="00526901">
        <w:rPr>
          <w:rFonts w:ascii="Open Sans" w:eastAsia="Times New Roman" w:hAnsi="Open Sans" w:cs="Open Sans"/>
          <w:i/>
          <w:iCs/>
          <w:color w:val="000000" w:themeColor="text1"/>
          <w:sz w:val="20"/>
          <w:szCs w:val="20"/>
          <w:lang w:eastAsia="pl-PL"/>
        </w:rPr>
        <w:t xml:space="preserve">000,00 zł   </w:t>
      </w:r>
    </w:p>
    <w:p w14:paraId="0FE2D478" w14:textId="77777777" w:rsidR="00526901" w:rsidRPr="00526901" w:rsidRDefault="00526901" w:rsidP="0052690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526901">
        <w:rPr>
          <w:rFonts w:ascii="Open Sans" w:eastAsia="Times New Roman" w:hAnsi="Open Sans" w:cs="Open Sans"/>
          <w:i/>
          <w:iCs/>
          <w:color w:val="000000" w:themeColor="text1"/>
          <w:sz w:val="20"/>
          <w:szCs w:val="20"/>
          <w:lang w:eastAsia="pl-PL"/>
        </w:rPr>
        <w:t xml:space="preserve">14.2.Wadium wniesione w pieniądzu winno być przekazane na rachunek: PKO BP S.A. nr 79 1020 2791 0000 7402 0289 7726 z dopiskiem: </w:t>
      </w:r>
      <w:r w:rsidRPr="00526901">
        <w:rPr>
          <w:rFonts w:ascii="Open Sans" w:eastAsia="Times New Roman" w:hAnsi="Open Sans" w:cs="Open Sans"/>
          <w:i/>
          <w:iCs/>
          <w:color w:val="000000" w:themeColor="text1"/>
          <w:sz w:val="20"/>
          <w:szCs w:val="20"/>
          <w:u w:val="single"/>
          <w:lang w:eastAsia="pl-PL"/>
        </w:rPr>
        <w:t>„Dostawa nowych worków na odpady,  Zadanie nr 1 -  Dostawa nowych worków na odpady komunalne z nadrukiem.”</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6F4345E"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F57924">
        <w:rPr>
          <w:rFonts w:ascii="Open Sans" w:eastAsia="Times New Roman" w:hAnsi="Open Sans" w:cs="Open Sans"/>
          <w:i/>
          <w:iCs/>
          <w:color w:val="000000"/>
          <w:sz w:val="20"/>
          <w:szCs w:val="20"/>
          <w:lang w:eastAsia="pl-PL"/>
        </w:rPr>
        <w:t>12</w:t>
      </w:r>
      <w:r w:rsidR="00490082">
        <w:rPr>
          <w:rFonts w:ascii="Open Sans" w:eastAsia="Times New Roman" w:hAnsi="Open Sans" w:cs="Open Sans"/>
          <w:i/>
          <w:iCs/>
          <w:color w:val="000000"/>
          <w:sz w:val="20"/>
          <w:szCs w:val="20"/>
          <w:lang w:eastAsia="pl-PL"/>
        </w:rPr>
        <w:t>.01.2024</w:t>
      </w:r>
      <w:r w:rsidR="007C117C">
        <w:rPr>
          <w:rFonts w:ascii="Open Sans" w:eastAsia="Times New Roman" w:hAnsi="Open Sans" w:cs="Open Sans"/>
          <w:i/>
          <w:iCs/>
          <w:color w:val="000000"/>
          <w:sz w:val="20"/>
          <w:szCs w:val="20"/>
          <w:lang w:eastAsia="pl-PL"/>
        </w:rPr>
        <w:t xml:space="preserve">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380A64A"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490082">
        <w:rPr>
          <w:rFonts w:ascii="Open Sans" w:eastAsia="Times New Roman" w:hAnsi="Open Sans" w:cs="Open Sans"/>
          <w:i/>
          <w:iCs/>
          <w:color w:val="0D0D0D" w:themeColor="text1" w:themeTint="F2"/>
          <w:sz w:val="20"/>
          <w:szCs w:val="20"/>
          <w:lang w:eastAsia="pl-PL"/>
        </w:rPr>
        <w:t>1</w:t>
      </w:r>
      <w:r w:rsidR="00F57924">
        <w:rPr>
          <w:rFonts w:ascii="Open Sans" w:eastAsia="Times New Roman" w:hAnsi="Open Sans" w:cs="Open Sans"/>
          <w:i/>
          <w:iCs/>
          <w:color w:val="0D0D0D" w:themeColor="text1" w:themeTint="F2"/>
          <w:sz w:val="20"/>
          <w:szCs w:val="20"/>
          <w:lang w:eastAsia="pl-PL"/>
        </w:rPr>
        <w:t>4</w:t>
      </w:r>
      <w:r w:rsidR="00490082">
        <w:rPr>
          <w:rFonts w:ascii="Open Sans" w:eastAsia="Times New Roman" w:hAnsi="Open Sans" w:cs="Open Sans"/>
          <w:i/>
          <w:iCs/>
          <w:color w:val="0D0D0D" w:themeColor="text1" w:themeTint="F2"/>
          <w:sz w:val="20"/>
          <w:szCs w:val="20"/>
          <w:lang w:eastAsia="pl-PL"/>
        </w:rPr>
        <w:t>.12.</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490082">
        <w:rPr>
          <w:rFonts w:ascii="Open Sans" w:eastAsia="Times New Roman" w:hAnsi="Open Sans" w:cs="Open Sans"/>
          <w:i/>
          <w:iCs/>
          <w:color w:val="0D0D0D" w:themeColor="text1" w:themeTint="F2"/>
          <w:sz w:val="20"/>
          <w:szCs w:val="20"/>
          <w:lang w:eastAsia="pl-PL"/>
        </w:rPr>
        <w:t>0</w:t>
      </w:r>
      <w:r w:rsidR="00F57924">
        <w:rPr>
          <w:rFonts w:ascii="Open Sans" w:eastAsia="Times New Roman" w:hAnsi="Open Sans" w:cs="Open Sans"/>
          <w:i/>
          <w:iCs/>
          <w:color w:val="0D0D0D" w:themeColor="text1" w:themeTint="F2"/>
          <w:sz w:val="20"/>
          <w:szCs w:val="20"/>
          <w:lang w:eastAsia="pl-PL"/>
        </w:rPr>
        <w:t>9</w:t>
      </w:r>
      <w:r w:rsidR="00490082">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6652C222"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490082">
        <w:rPr>
          <w:rFonts w:ascii="Open Sans" w:eastAsia="Times New Roman" w:hAnsi="Open Sans" w:cs="Open Sans"/>
          <w:i/>
          <w:iCs/>
          <w:color w:val="0D0D0D" w:themeColor="text1" w:themeTint="F2"/>
          <w:sz w:val="20"/>
          <w:szCs w:val="20"/>
          <w:lang w:eastAsia="pl-PL"/>
        </w:rPr>
        <w:t>1</w:t>
      </w:r>
      <w:r w:rsidR="00F57924">
        <w:rPr>
          <w:rFonts w:ascii="Open Sans" w:eastAsia="Times New Roman" w:hAnsi="Open Sans" w:cs="Open Sans"/>
          <w:i/>
          <w:iCs/>
          <w:color w:val="0D0D0D" w:themeColor="text1" w:themeTint="F2"/>
          <w:sz w:val="20"/>
          <w:szCs w:val="20"/>
          <w:lang w:eastAsia="pl-PL"/>
        </w:rPr>
        <w:t>4</w:t>
      </w:r>
      <w:r w:rsidR="00490082">
        <w:rPr>
          <w:rFonts w:ascii="Open Sans" w:eastAsia="Times New Roman" w:hAnsi="Open Sans" w:cs="Open Sans"/>
          <w:i/>
          <w:iCs/>
          <w:color w:val="0D0D0D" w:themeColor="text1" w:themeTint="F2"/>
          <w:sz w:val="20"/>
          <w:szCs w:val="20"/>
          <w:lang w:eastAsia="pl-PL"/>
        </w:rPr>
        <w:t>.12.</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90082">
        <w:rPr>
          <w:rFonts w:ascii="Open Sans" w:eastAsia="Times New Roman" w:hAnsi="Open Sans" w:cs="Open Sans"/>
          <w:i/>
          <w:iCs/>
          <w:color w:val="0D0D0D" w:themeColor="text1" w:themeTint="F2"/>
          <w:sz w:val="20"/>
          <w:szCs w:val="20"/>
          <w:lang w:eastAsia="pl-PL"/>
        </w:rPr>
        <w:t>0</w:t>
      </w:r>
      <w:r w:rsidR="00F57924">
        <w:rPr>
          <w:rFonts w:ascii="Open Sans" w:eastAsia="Times New Roman" w:hAnsi="Open Sans" w:cs="Open Sans"/>
          <w:i/>
          <w:iCs/>
          <w:color w:val="0D0D0D" w:themeColor="text1" w:themeTint="F2"/>
          <w:sz w:val="20"/>
          <w:szCs w:val="20"/>
          <w:lang w:eastAsia="pl-PL"/>
        </w:rPr>
        <w:t>9</w:t>
      </w:r>
      <w:r w:rsidR="00490082">
        <w:rPr>
          <w:rFonts w:ascii="Open Sans" w:eastAsia="Times New Roman" w:hAnsi="Open Sans" w:cs="Open Sans"/>
          <w:i/>
          <w:iCs/>
          <w:color w:val="0D0D0D" w:themeColor="text1" w:themeTint="F2"/>
          <w:sz w:val="20"/>
          <w:szCs w:val="20"/>
          <w:lang w:eastAsia="pl-PL"/>
        </w:rPr>
        <w:t>:15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lastRenderedPageBreak/>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222502AD"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234EB2">
        <w:rPr>
          <w:rFonts w:ascii="Open Sans" w:eastAsia="Times New Roman" w:hAnsi="Open Sans" w:cs="Open Sans"/>
          <w:i/>
          <w:iCs/>
          <w:sz w:val="20"/>
          <w:szCs w:val="20"/>
          <w:u w:val="single"/>
        </w:rPr>
        <w:t xml:space="preserve"> </w:t>
      </w:r>
      <w:r w:rsidR="00234EB2" w:rsidRPr="00234EB2">
        <w:rPr>
          <w:rFonts w:ascii="Open Sans" w:eastAsia="Times New Roman" w:hAnsi="Open Sans" w:cs="Open Sans"/>
          <w:i/>
          <w:iCs/>
          <w:sz w:val="20"/>
          <w:szCs w:val="20"/>
          <w:u w:val="single"/>
        </w:rPr>
        <w:t>-dla zadania 1 oraz dla zadania nr 2 .</w:t>
      </w:r>
    </w:p>
    <w:p w14:paraId="438179C0" w14:textId="77777777" w:rsidR="00995A70" w:rsidRDefault="00995A70"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074EBA35" w14:textId="77777777" w:rsidR="00995A70" w:rsidRDefault="00995A70"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18BD57AD" w14:textId="77777777" w:rsidR="00995A70" w:rsidRPr="00995A70" w:rsidRDefault="00995A70" w:rsidP="00995A70">
      <w:pPr>
        <w:rPr>
          <w:rFonts w:ascii="Open Sans" w:eastAsia="Times New Roman" w:hAnsi="Open Sans" w:cs="Open Sans"/>
          <w:i/>
          <w:iCs/>
          <w:color w:val="000000" w:themeColor="text1"/>
          <w:sz w:val="18"/>
          <w:szCs w:val="18"/>
          <w:lang w:eastAsia="pl-PL"/>
        </w:rPr>
      </w:pPr>
      <w:r w:rsidRPr="00995A70">
        <w:rPr>
          <w:rFonts w:ascii="Open Sans" w:eastAsia="Times New Roman" w:hAnsi="Open Sans" w:cs="Open Sans"/>
          <w:i/>
          <w:iCs/>
          <w:color w:val="000000" w:themeColor="text1"/>
          <w:sz w:val="18"/>
          <w:szCs w:val="18"/>
          <w:lang w:eastAsia="pl-PL"/>
        </w:rPr>
        <w:t>Najniższa cena brutto z ocenianych ofert</w:t>
      </w:r>
    </w:p>
    <w:p w14:paraId="32D936C1" w14:textId="77777777" w:rsidR="00995A70" w:rsidRPr="00995A70" w:rsidRDefault="00995A70" w:rsidP="00995A70">
      <w:pPr>
        <w:rPr>
          <w:rFonts w:ascii="Open Sans" w:eastAsia="Times New Roman" w:hAnsi="Open Sans" w:cs="Open Sans"/>
          <w:i/>
          <w:iCs/>
          <w:color w:val="000000" w:themeColor="text1"/>
          <w:sz w:val="18"/>
          <w:szCs w:val="18"/>
          <w:lang w:eastAsia="pl-PL"/>
        </w:rPr>
      </w:pPr>
      <w:r w:rsidRPr="00995A70">
        <w:rPr>
          <w:rFonts w:ascii="Open Sans" w:eastAsia="Times New Roman" w:hAnsi="Open Sans" w:cs="Open Sans"/>
          <w:i/>
          <w:iCs/>
          <w:color w:val="000000" w:themeColor="text1"/>
          <w:lang w:eastAsia="pl-PL"/>
        </w:rPr>
        <w:t xml:space="preserve">------------------------------------------------------------- </w:t>
      </w:r>
      <w:r w:rsidRPr="00995A70">
        <w:rPr>
          <w:rFonts w:ascii="Open Sans" w:eastAsia="Times New Roman" w:hAnsi="Open Sans" w:cs="Open Sans"/>
          <w:i/>
          <w:iCs/>
          <w:color w:val="000000" w:themeColor="text1"/>
          <w:sz w:val="18"/>
          <w:szCs w:val="18"/>
          <w:lang w:eastAsia="pl-PL"/>
        </w:rPr>
        <w:t>x 100 = ilość uzyskanych punktów.</w:t>
      </w:r>
    </w:p>
    <w:p w14:paraId="521658B6" w14:textId="25A7E585" w:rsidR="00995A70" w:rsidRPr="00995A70" w:rsidRDefault="00995A70" w:rsidP="00995A70">
      <w:pPr>
        <w:rPr>
          <w:rFonts w:ascii="Open Sans" w:eastAsia="Times New Roman" w:hAnsi="Open Sans" w:cs="Open Sans"/>
          <w:i/>
          <w:iCs/>
          <w:color w:val="000000" w:themeColor="text1"/>
          <w:sz w:val="18"/>
          <w:szCs w:val="18"/>
          <w:lang w:eastAsia="pl-PL"/>
        </w:rPr>
      </w:pPr>
      <w:r w:rsidRPr="00995A70">
        <w:rPr>
          <w:rFonts w:ascii="Open Sans" w:eastAsia="Times New Roman" w:hAnsi="Open Sans" w:cs="Open Sans"/>
          <w:i/>
          <w:iCs/>
          <w:color w:val="000000" w:themeColor="text1"/>
          <w:sz w:val="18"/>
          <w:szCs w:val="18"/>
          <w:lang w:eastAsia="pl-PL"/>
        </w:rPr>
        <w:t xml:space="preserve">             Cena brutto badanej oferty</w:t>
      </w:r>
    </w:p>
    <w:p w14:paraId="26CBB6F5" w14:textId="77777777" w:rsidR="00995A70" w:rsidRDefault="00995A70"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521B3EA6" w:rsidR="00F62207" w:rsidRDefault="006C3EA9" w:rsidP="00F62207">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w:t>
      </w:r>
      <w:r w:rsidR="008E423E" w:rsidRPr="008E423E">
        <w:t xml:space="preserve"> </w:t>
      </w:r>
      <w:r w:rsidR="008E423E">
        <w:t>D</w:t>
      </w:r>
      <w:r w:rsidR="008E423E" w:rsidRPr="008E423E">
        <w:rPr>
          <w:rFonts w:ascii="Open Sans" w:eastAsia="Times New Roman" w:hAnsi="Open Sans" w:cs="Open Sans"/>
          <w:i/>
          <w:iCs/>
          <w:color w:val="000000"/>
          <w:sz w:val="20"/>
          <w:szCs w:val="20"/>
          <w:lang w:eastAsia="pl-PL"/>
        </w:rPr>
        <w:t xml:space="preserve">owód wniesienia zabezpieczenia należytego wykonania umowy dla zadania nr 1. </w:t>
      </w:r>
      <w:r w:rsidRPr="006F6453">
        <w:rPr>
          <w:rFonts w:ascii="Open Sans" w:eastAsia="Times New Roman" w:hAnsi="Open Sans" w:cs="Open Sans"/>
          <w:i/>
          <w:iCs/>
          <w:color w:val="000000"/>
          <w:sz w:val="20"/>
          <w:szCs w:val="20"/>
          <w:lang w:eastAsia="pl-PL"/>
        </w:rPr>
        <w:t xml:space="preserve"> </w:t>
      </w:r>
    </w:p>
    <w:p w14:paraId="66D4BC64" w14:textId="77777777" w:rsidR="008E423E" w:rsidRPr="00FF3355" w:rsidRDefault="008E423E"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21D5E9BF"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r w:rsidR="00ED09D2">
        <w:rPr>
          <w:rFonts w:ascii="Open Sans" w:eastAsia="Times New Roman" w:hAnsi="Open Sans" w:cs="Open Sans"/>
          <w:i/>
          <w:iCs/>
          <w:color w:val="000000"/>
          <w:sz w:val="20"/>
          <w:szCs w:val="20"/>
          <w:u w:val="single"/>
          <w:lang w:eastAsia="pl-PL"/>
        </w:rPr>
        <w:t xml:space="preserve">-dla zadania nr 1 </w:t>
      </w:r>
    </w:p>
    <w:p w14:paraId="5AB7FB78" w14:textId="2AF5D474"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00873389" w:rsidRPr="00873389">
        <w:rPr>
          <w:rFonts w:ascii="Open Sans" w:eastAsia="Times New Roman" w:hAnsi="Open Sans" w:cs="Open Sans"/>
          <w:i/>
          <w:iCs/>
          <w:color w:val="000000"/>
          <w:sz w:val="20"/>
          <w:szCs w:val="20"/>
          <w:lang w:eastAsia="pl-PL"/>
        </w:rPr>
        <w:t xml:space="preserve">Zamawiający  wymaga od Wykonawcy wniesienia  zabezpieczenia należytego wykonania umowy tylko dla zadanie nr 1. </w:t>
      </w:r>
    </w:p>
    <w:p w14:paraId="5F370DF2" w14:textId="7487ABC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w:t>
      </w:r>
      <w:r w:rsidR="00ED09D2">
        <w:rPr>
          <w:rFonts w:ascii="Open Sans" w:eastAsia="Times New Roman" w:hAnsi="Open Sans" w:cs="Open Sans"/>
          <w:i/>
          <w:iCs/>
          <w:color w:val="000000"/>
          <w:sz w:val="20"/>
          <w:szCs w:val="20"/>
          <w:lang w:eastAsia="pl-PL"/>
        </w:rPr>
        <w:t xml:space="preserve"> 3</w:t>
      </w:r>
      <w:r w:rsidRPr="00CC6DAB">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20B758F3" w:rsidR="00BC0AF3" w:rsidRPr="00CC6DAB" w:rsidRDefault="00BC0AF3" w:rsidP="00ED09D2">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00ED09D2" w:rsidRPr="00ED09D2">
        <w:rPr>
          <w:rFonts w:ascii="Open Sans" w:eastAsia="Times New Roman" w:hAnsi="Open Sans" w:cs="Open Sans"/>
          <w:i/>
          <w:iCs/>
          <w:color w:val="000000"/>
          <w:sz w:val="20"/>
          <w:szCs w:val="20"/>
          <w:lang w:eastAsia="pl-PL"/>
        </w:rPr>
        <w:t>„ Zadanie nr 1 -  Dostawa nowych worków na odpady komunalne</w:t>
      </w:r>
      <w:r w:rsidR="00ED09D2">
        <w:rPr>
          <w:rFonts w:ascii="Open Sans" w:eastAsia="Times New Roman" w:hAnsi="Open Sans" w:cs="Open Sans"/>
          <w:i/>
          <w:iCs/>
          <w:color w:val="000000"/>
          <w:sz w:val="20"/>
          <w:szCs w:val="20"/>
          <w:lang w:eastAsia="pl-PL"/>
        </w:rPr>
        <w:t xml:space="preserve"> </w:t>
      </w:r>
      <w:r w:rsidR="00ED09D2" w:rsidRPr="00ED09D2">
        <w:rPr>
          <w:rFonts w:ascii="Open Sans" w:eastAsia="Times New Roman" w:hAnsi="Open Sans" w:cs="Open Sans"/>
          <w:i/>
          <w:iCs/>
          <w:color w:val="000000"/>
          <w:sz w:val="20"/>
          <w:szCs w:val="20"/>
          <w:lang w:eastAsia="pl-PL"/>
        </w:rPr>
        <w:t xml:space="preserve">z nadrukiem.” </w:t>
      </w:r>
      <w:r w:rsidRPr="00CC6DAB">
        <w:rPr>
          <w:rFonts w:ascii="Open Sans" w:eastAsia="Times New Roman" w:hAnsi="Open Sans" w:cs="Open Sans"/>
          <w:i/>
          <w:iCs/>
          <w:color w:val="000000"/>
          <w:sz w:val="20"/>
          <w:szCs w:val="20"/>
          <w:lang w:eastAsia="pl-PL"/>
        </w:rPr>
        <w:t xml:space="preserve">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1B3E197F" w14:textId="77777777" w:rsidR="009A0C82" w:rsidRPr="00CC6DAB" w:rsidRDefault="009A0C82" w:rsidP="00BC0AF3">
      <w:pPr>
        <w:spacing w:after="0" w:line="276" w:lineRule="auto"/>
        <w:ind w:left="360"/>
        <w:jc w:val="both"/>
        <w:rPr>
          <w:rFonts w:ascii="Open Sans" w:eastAsia="Times New Roman" w:hAnsi="Open Sans" w:cs="Open Sans"/>
          <w:i/>
          <w:iCs/>
          <w:color w:val="000000"/>
          <w:sz w:val="20"/>
          <w:szCs w:val="20"/>
          <w:lang w:eastAsia="pl-PL"/>
        </w:rPr>
      </w:pPr>
    </w:p>
    <w:p w14:paraId="2983A3AD" w14:textId="4A2F4F8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lastRenderedPageBreak/>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lastRenderedPageBreak/>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B3EB" w14:textId="77777777" w:rsidR="000F055F" w:rsidRDefault="000F055F" w:rsidP="00ED6C3D">
      <w:pPr>
        <w:spacing w:after="0" w:line="240" w:lineRule="auto"/>
      </w:pPr>
      <w:r>
        <w:separator/>
      </w:r>
    </w:p>
  </w:endnote>
  <w:endnote w:type="continuationSeparator" w:id="0">
    <w:p w14:paraId="4F77876C" w14:textId="77777777" w:rsidR="000F055F" w:rsidRDefault="000F055F"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52D8" w14:textId="77777777" w:rsidR="000F055F" w:rsidRDefault="000F055F" w:rsidP="00ED6C3D">
      <w:pPr>
        <w:spacing w:after="0" w:line="240" w:lineRule="auto"/>
      </w:pPr>
      <w:r>
        <w:separator/>
      </w:r>
    </w:p>
  </w:footnote>
  <w:footnote w:type="continuationSeparator" w:id="0">
    <w:p w14:paraId="718453D4" w14:textId="77777777" w:rsidR="000F055F" w:rsidRDefault="000F055F"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4"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6"/>
  </w:num>
  <w:num w:numId="4" w16cid:durableId="1145512988">
    <w:abstractNumId w:val="68"/>
  </w:num>
  <w:num w:numId="5" w16cid:durableId="1446776075">
    <w:abstractNumId w:val="63"/>
  </w:num>
  <w:num w:numId="6" w16cid:durableId="548692337">
    <w:abstractNumId w:val="42"/>
  </w:num>
  <w:num w:numId="7" w16cid:durableId="1363093790">
    <w:abstractNumId w:val="0"/>
  </w:num>
  <w:num w:numId="8" w16cid:durableId="852959478">
    <w:abstractNumId w:val="37"/>
  </w:num>
  <w:num w:numId="9" w16cid:durableId="1041856113">
    <w:abstractNumId w:val="70"/>
  </w:num>
  <w:num w:numId="10" w16cid:durableId="1004018410">
    <w:abstractNumId w:val="64"/>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0"/>
  </w:num>
  <w:num w:numId="14" w16cid:durableId="881092026">
    <w:abstractNumId w:val="50"/>
  </w:num>
  <w:num w:numId="15" w16cid:durableId="20321422">
    <w:abstractNumId w:val="65"/>
  </w:num>
  <w:num w:numId="16" w16cid:durableId="870606497">
    <w:abstractNumId w:val="33"/>
  </w:num>
  <w:num w:numId="17" w16cid:durableId="1985231053">
    <w:abstractNumId w:val="36"/>
  </w:num>
  <w:num w:numId="18" w16cid:durableId="2111657554">
    <w:abstractNumId w:val="41"/>
  </w:num>
  <w:num w:numId="19" w16cid:durableId="1211117430">
    <w:abstractNumId w:val="71"/>
  </w:num>
  <w:num w:numId="20" w16cid:durableId="759719022">
    <w:abstractNumId w:val="28"/>
  </w:num>
  <w:num w:numId="21" w16cid:durableId="942032449">
    <w:abstractNumId w:val="48"/>
  </w:num>
  <w:num w:numId="22" w16cid:durableId="142697794">
    <w:abstractNumId w:val="56"/>
  </w:num>
  <w:num w:numId="23" w16cid:durableId="579753562">
    <w:abstractNumId w:val="58"/>
  </w:num>
  <w:num w:numId="24" w16cid:durableId="2031182545">
    <w:abstractNumId w:val="45"/>
  </w:num>
  <w:num w:numId="25" w16cid:durableId="813717206">
    <w:abstractNumId w:val="53"/>
  </w:num>
  <w:num w:numId="26" w16cid:durableId="1395081372">
    <w:abstractNumId w:val="59"/>
  </w:num>
  <w:num w:numId="27" w16cid:durableId="206374187">
    <w:abstractNumId w:val="38"/>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9"/>
  </w:num>
  <w:num w:numId="35" w16cid:durableId="681519081">
    <w:abstractNumId w:val="49"/>
  </w:num>
  <w:num w:numId="36" w16cid:durableId="1268734003">
    <w:abstractNumId w:val="69"/>
  </w:num>
  <w:num w:numId="37" w16cid:durableId="1309826256">
    <w:abstractNumId w:val="55"/>
  </w:num>
  <w:num w:numId="38" w16cid:durableId="125395327">
    <w:abstractNumId w:val="25"/>
  </w:num>
  <w:num w:numId="39" w16cid:durableId="1519662149">
    <w:abstractNumId w:val="34"/>
  </w:num>
  <w:num w:numId="40" w16cid:durableId="186188039">
    <w:abstractNumId w:val="31"/>
  </w:num>
  <w:num w:numId="41" w16cid:durableId="2068409855">
    <w:abstractNumId w:val="44"/>
  </w:num>
  <w:num w:numId="42" w16cid:durableId="526138170">
    <w:abstractNumId w:val="61"/>
  </w:num>
  <w:num w:numId="43" w16cid:durableId="1573277955">
    <w:abstractNumId w:val="39"/>
  </w:num>
  <w:num w:numId="44" w16cid:durableId="1646231232">
    <w:abstractNumId w:val="52"/>
  </w:num>
  <w:num w:numId="45" w16cid:durableId="1976178546">
    <w:abstractNumId w:val="27"/>
  </w:num>
  <w:num w:numId="46" w16cid:durableId="2122917482">
    <w:abstractNumId w:val="21"/>
  </w:num>
  <w:num w:numId="47" w16cid:durableId="202524656">
    <w:abstractNumId w:val="62"/>
  </w:num>
  <w:num w:numId="48" w16cid:durableId="918296975">
    <w:abstractNumId w:val="43"/>
  </w:num>
  <w:num w:numId="49" w16cid:durableId="695696964">
    <w:abstractNumId w:val="32"/>
  </w:num>
  <w:num w:numId="50" w16cid:durableId="1406412934">
    <w:abstractNumId w:val="6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1BE"/>
    <w:rsid w:val="00012F46"/>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5D"/>
    <w:rsid w:val="000A05BE"/>
    <w:rsid w:val="000A4490"/>
    <w:rsid w:val="000B0B79"/>
    <w:rsid w:val="000B2F27"/>
    <w:rsid w:val="000B434F"/>
    <w:rsid w:val="000B435C"/>
    <w:rsid w:val="000C238A"/>
    <w:rsid w:val="000C273F"/>
    <w:rsid w:val="000C53DC"/>
    <w:rsid w:val="000C5DDF"/>
    <w:rsid w:val="000C7FA0"/>
    <w:rsid w:val="000D4CF5"/>
    <w:rsid w:val="000D54A9"/>
    <w:rsid w:val="000D570F"/>
    <w:rsid w:val="000E2113"/>
    <w:rsid w:val="000E3949"/>
    <w:rsid w:val="000E624F"/>
    <w:rsid w:val="000E7D07"/>
    <w:rsid w:val="000F055F"/>
    <w:rsid w:val="000F0D8A"/>
    <w:rsid w:val="000F1EE4"/>
    <w:rsid w:val="000F233B"/>
    <w:rsid w:val="000F32C4"/>
    <w:rsid w:val="000F3DE6"/>
    <w:rsid w:val="00100197"/>
    <w:rsid w:val="0010108D"/>
    <w:rsid w:val="0010363E"/>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479F5"/>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810"/>
    <w:rsid w:val="00196BEB"/>
    <w:rsid w:val="001A3415"/>
    <w:rsid w:val="001A4251"/>
    <w:rsid w:val="001B0D25"/>
    <w:rsid w:val="001B3ABE"/>
    <w:rsid w:val="001B48C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E7E10"/>
    <w:rsid w:val="001F0ACA"/>
    <w:rsid w:val="001F3DDA"/>
    <w:rsid w:val="001F5D75"/>
    <w:rsid w:val="0020271C"/>
    <w:rsid w:val="00204D2A"/>
    <w:rsid w:val="002070B6"/>
    <w:rsid w:val="002128F8"/>
    <w:rsid w:val="00216B15"/>
    <w:rsid w:val="00217A7B"/>
    <w:rsid w:val="00220619"/>
    <w:rsid w:val="0022164F"/>
    <w:rsid w:val="002219B4"/>
    <w:rsid w:val="00224A5E"/>
    <w:rsid w:val="00224E72"/>
    <w:rsid w:val="00227459"/>
    <w:rsid w:val="00227680"/>
    <w:rsid w:val="002301EA"/>
    <w:rsid w:val="0023301B"/>
    <w:rsid w:val="00234EB2"/>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6755"/>
    <w:rsid w:val="00287173"/>
    <w:rsid w:val="00292014"/>
    <w:rsid w:val="0029515F"/>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E2AC6"/>
    <w:rsid w:val="002E6975"/>
    <w:rsid w:val="002E73FE"/>
    <w:rsid w:val="002F07B0"/>
    <w:rsid w:val="002F3A4E"/>
    <w:rsid w:val="002F3B0F"/>
    <w:rsid w:val="002F3B90"/>
    <w:rsid w:val="002F3F79"/>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07500"/>
    <w:rsid w:val="00412FF5"/>
    <w:rsid w:val="00415B0C"/>
    <w:rsid w:val="00415C2B"/>
    <w:rsid w:val="00417E52"/>
    <w:rsid w:val="00423CC9"/>
    <w:rsid w:val="00430314"/>
    <w:rsid w:val="00431BDB"/>
    <w:rsid w:val="00433395"/>
    <w:rsid w:val="00434C5B"/>
    <w:rsid w:val="0044325E"/>
    <w:rsid w:val="00446F17"/>
    <w:rsid w:val="00455F21"/>
    <w:rsid w:val="004560B7"/>
    <w:rsid w:val="004652C3"/>
    <w:rsid w:val="00471E26"/>
    <w:rsid w:val="00473E62"/>
    <w:rsid w:val="00475B91"/>
    <w:rsid w:val="0047613E"/>
    <w:rsid w:val="00482B1A"/>
    <w:rsid w:val="00482DFD"/>
    <w:rsid w:val="004868F4"/>
    <w:rsid w:val="00486BA4"/>
    <w:rsid w:val="00486D79"/>
    <w:rsid w:val="00490082"/>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26901"/>
    <w:rsid w:val="00534379"/>
    <w:rsid w:val="00535F16"/>
    <w:rsid w:val="005369B2"/>
    <w:rsid w:val="00541A72"/>
    <w:rsid w:val="00545492"/>
    <w:rsid w:val="00547406"/>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5F7969"/>
    <w:rsid w:val="006005C9"/>
    <w:rsid w:val="00601B0F"/>
    <w:rsid w:val="00602E32"/>
    <w:rsid w:val="00604067"/>
    <w:rsid w:val="00604912"/>
    <w:rsid w:val="00604AF9"/>
    <w:rsid w:val="006075C2"/>
    <w:rsid w:val="006113E8"/>
    <w:rsid w:val="00615E39"/>
    <w:rsid w:val="0061694C"/>
    <w:rsid w:val="00621C17"/>
    <w:rsid w:val="00622B00"/>
    <w:rsid w:val="00624068"/>
    <w:rsid w:val="00625629"/>
    <w:rsid w:val="0062635E"/>
    <w:rsid w:val="00626A04"/>
    <w:rsid w:val="00632931"/>
    <w:rsid w:val="00636E7A"/>
    <w:rsid w:val="006420A5"/>
    <w:rsid w:val="006420F3"/>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2B9"/>
    <w:rsid w:val="006A1F35"/>
    <w:rsid w:val="006A47B1"/>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FA4"/>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389"/>
    <w:rsid w:val="008735CF"/>
    <w:rsid w:val="00875E71"/>
    <w:rsid w:val="00876919"/>
    <w:rsid w:val="00881C2B"/>
    <w:rsid w:val="00883CFD"/>
    <w:rsid w:val="00885A14"/>
    <w:rsid w:val="0088677E"/>
    <w:rsid w:val="00886BD5"/>
    <w:rsid w:val="00886D25"/>
    <w:rsid w:val="0089286B"/>
    <w:rsid w:val="00893C57"/>
    <w:rsid w:val="00893DE8"/>
    <w:rsid w:val="00894DF2"/>
    <w:rsid w:val="008955CB"/>
    <w:rsid w:val="00895BDB"/>
    <w:rsid w:val="008A0BE7"/>
    <w:rsid w:val="008A0C7E"/>
    <w:rsid w:val="008A155B"/>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0ADB"/>
    <w:rsid w:val="008E1E07"/>
    <w:rsid w:val="008E1F6B"/>
    <w:rsid w:val="008E423E"/>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3A17"/>
    <w:rsid w:val="00933F5C"/>
    <w:rsid w:val="00935505"/>
    <w:rsid w:val="00936332"/>
    <w:rsid w:val="00936816"/>
    <w:rsid w:val="00936D2F"/>
    <w:rsid w:val="00944F5B"/>
    <w:rsid w:val="00945C72"/>
    <w:rsid w:val="00947463"/>
    <w:rsid w:val="009556C9"/>
    <w:rsid w:val="009620A9"/>
    <w:rsid w:val="00962FFA"/>
    <w:rsid w:val="009644C4"/>
    <w:rsid w:val="00965461"/>
    <w:rsid w:val="00965CB1"/>
    <w:rsid w:val="00971423"/>
    <w:rsid w:val="00971A7B"/>
    <w:rsid w:val="009731B1"/>
    <w:rsid w:val="0097502C"/>
    <w:rsid w:val="009751D0"/>
    <w:rsid w:val="0097788E"/>
    <w:rsid w:val="009819A1"/>
    <w:rsid w:val="00981C15"/>
    <w:rsid w:val="0098691B"/>
    <w:rsid w:val="0098730E"/>
    <w:rsid w:val="009921B7"/>
    <w:rsid w:val="00992BD8"/>
    <w:rsid w:val="009942B3"/>
    <w:rsid w:val="00995103"/>
    <w:rsid w:val="00995A70"/>
    <w:rsid w:val="009972A3"/>
    <w:rsid w:val="00997B0B"/>
    <w:rsid w:val="009A0C82"/>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5A8D"/>
    <w:rsid w:val="00A2610B"/>
    <w:rsid w:val="00A31B21"/>
    <w:rsid w:val="00A32E4B"/>
    <w:rsid w:val="00A34A1B"/>
    <w:rsid w:val="00A3520D"/>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7DF8"/>
    <w:rsid w:val="00A90085"/>
    <w:rsid w:val="00A90516"/>
    <w:rsid w:val="00A90D71"/>
    <w:rsid w:val="00A9116B"/>
    <w:rsid w:val="00AA09FD"/>
    <w:rsid w:val="00AA4289"/>
    <w:rsid w:val="00AA550F"/>
    <w:rsid w:val="00AA6C7C"/>
    <w:rsid w:val="00AA725F"/>
    <w:rsid w:val="00AA79A8"/>
    <w:rsid w:val="00AA7DB7"/>
    <w:rsid w:val="00AB0485"/>
    <w:rsid w:val="00AB2828"/>
    <w:rsid w:val="00AB6293"/>
    <w:rsid w:val="00AC3D12"/>
    <w:rsid w:val="00AC6697"/>
    <w:rsid w:val="00AC6E7B"/>
    <w:rsid w:val="00AC7F25"/>
    <w:rsid w:val="00AD537F"/>
    <w:rsid w:val="00AD7E55"/>
    <w:rsid w:val="00AE01D4"/>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329C"/>
    <w:rsid w:val="00B63EC0"/>
    <w:rsid w:val="00B67298"/>
    <w:rsid w:val="00B7002D"/>
    <w:rsid w:val="00B73AFC"/>
    <w:rsid w:val="00B73B32"/>
    <w:rsid w:val="00B73C87"/>
    <w:rsid w:val="00B759AC"/>
    <w:rsid w:val="00B82AAF"/>
    <w:rsid w:val="00B83877"/>
    <w:rsid w:val="00B83A48"/>
    <w:rsid w:val="00B86189"/>
    <w:rsid w:val="00B93151"/>
    <w:rsid w:val="00B93C70"/>
    <w:rsid w:val="00B9534E"/>
    <w:rsid w:val="00B960F0"/>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0AF3"/>
    <w:rsid w:val="00BC1F5A"/>
    <w:rsid w:val="00BC4869"/>
    <w:rsid w:val="00BC52B2"/>
    <w:rsid w:val="00BC72E8"/>
    <w:rsid w:val="00BD04C4"/>
    <w:rsid w:val="00BD2F3D"/>
    <w:rsid w:val="00BD386D"/>
    <w:rsid w:val="00BD62DD"/>
    <w:rsid w:val="00BD6F5B"/>
    <w:rsid w:val="00BE505D"/>
    <w:rsid w:val="00BE5178"/>
    <w:rsid w:val="00BE7556"/>
    <w:rsid w:val="00BF21AD"/>
    <w:rsid w:val="00BF51A8"/>
    <w:rsid w:val="00BF78D7"/>
    <w:rsid w:val="00C00E56"/>
    <w:rsid w:val="00C07FC3"/>
    <w:rsid w:val="00C10C1B"/>
    <w:rsid w:val="00C11398"/>
    <w:rsid w:val="00C143DD"/>
    <w:rsid w:val="00C2008F"/>
    <w:rsid w:val="00C20864"/>
    <w:rsid w:val="00C21B53"/>
    <w:rsid w:val="00C221D1"/>
    <w:rsid w:val="00C25F40"/>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66EC6"/>
    <w:rsid w:val="00C71FF9"/>
    <w:rsid w:val="00C74236"/>
    <w:rsid w:val="00C743CB"/>
    <w:rsid w:val="00C75A57"/>
    <w:rsid w:val="00C80FB6"/>
    <w:rsid w:val="00C813D0"/>
    <w:rsid w:val="00C836FF"/>
    <w:rsid w:val="00C85ED3"/>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152"/>
    <w:rsid w:val="00CD547D"/>
    <w:rsid w:val="00CE188F"/>
    <w:rsid w:val="00CE2B82"/>
    <w:rsid w:val="00CE3823"/>
    <w:rsid w:val="00CE5139"/>
    <w:rsid w:val="00CE59E3"/>
    <w:rsid w:val="00CE5E51"/>
    <w:rsid w:val="00CE625F"/>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44599"/>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3A4"/>
    <w:rsid w:val="00DC7620"/>
    <w:rsid w:val="00DD0F86"/>
    <w:rsid w:val="00DD750F"/>
    <w:rsid w:val="00DE1800"/>
    <w:rsid w:val="00DE2EEB"/>
    <w:rsid w:val="00DE3160"/>
    <w:rsid w:val="00DE3EE9"/>
    <w:rsid w:val="00DE50A1"/>
    <w:rsid w:val="00DE5CCD"/>
    <w:rsid w:val="00DE62F0"/>
    <w:rsid w:val="00DF115F"/>
    <w:rsid w:val="00DF19B2"/>
    <w:rsid w:val="00DF1CB5"/>
    <w:rsid w:val="00DF3778"/>
    <w:rsid w:val="00DF4713"/>
    <w:rsid w:val="00DF53F0"/>
    <w:rsid w:val="00DF5779"/>
    <w:rsid w:val="00DF61FB"/>
    <w:rsid w:val="00DF64A8"/>
    <w:rsid w:val="00DF7F6F"/>
    <w:rsid w:val="00E00EAE"/>
    <w:rsid w:val="00E0161F"/>
    <w:rsid w:val="00E01B90"/>
    <w:rsid w:val="00E0438A"/>
    <w:rsid w:val="00E04CE2"/>
    <w:rsid w:val="00E10724"/>
    <w:rsid w:val="00E128CC"/>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C77"/>
    <w:rsid w:val="00EC6F4E"/>
    <w:rsid w:val="00EC7A20"/>
    <w:rsid w:val="00ED09D2"/>
    <w:rsid w:val="00ED0C32"/>
    <w:rsid w:val="00ED2146"/>
    <w:rsid w:val="00ED4C21"/>
    <w:rsid w:val="00ED5861"/>
    <w:rsid w:val="00ED649C"/>
    <w:rsid w:val="00ED686C"/>
    <w:rsid w:val="00ED6C3D"/>
    <w:rsid w:val="00ED70EC"/>
    <w:rsid w:val="00EE00CF"/>
    <w:rsid w:val="00EE12A7"/>
    <w:rsid w:val="00EE346B"/>
    <w:rsid w:val="00EE3A1C"/>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57924"/>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3715"/>
    <w:rsid w:val="00FB54F9"/>
    <w:rsid w:val="00FB7994"/>
    <w:rsid w:val="00FC07A4"/>
    <w:rsid w:val="00FC307D"/>
    <w:rsid w:val="00FC315F"/>
    <w:rsid w:val="00FC3D0C"/>
    <w:rsid w:val="00FC78C1"/>
    <w:rsid w:val="00FD15DD"/>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1"/>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1"/>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6430</Words>
  <Characters>38582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67</cp:revision>
  <cp:lastPrinted>2023-04-13T07:56:00Z</cp:lastPrinted>
  <dcterms:created xsi:type="dcterms:W3CDTF">2023-10-19T06:46:00Z</dcterms:created>
  <dcterms:modified xsi:type="dcterms:W3CDTF">2023-12-06T19:01:00Z</dcterms:modified>
</cp:coreProperties>
</file>