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32AB920D" w:rsidR="00A84BF8" w:rsidRPr="00B2701D" w:rsidRDefault="00636EB5" w:rsidP="00B2701D">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00B2701D" w:rsidRPr="00B2701D">
              <w:rPr>
                <w:rFonts w:ascii="Arial Narrow" w:hAnsi="Arial Narrow" w:cs="Segoe UI"/>
              </w:rPr>
              <w:t xml:space="preserve">w trybie podstawowym </w:t>
            </w:r>
            <w:r w:rsidR="00681468">
              <w:rPr>
                <w:rFonts w:ascii="Arial Narrow" w:hAnsi="Arial Narrow" w:cs="Segoe UI"/>
              </w:rPr>
              <w:t>bez negocjacji</w:t>
            </w:r>
            <w:r w:rsidR="00B2701D">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07761F" w:rsidRPr="0007761F">
              <w:rPr>
                <w:rFonts w:ascii="Arial Narrow" w:hAnsi="Arial Narrow" w:cs="Segoe UI"/>
                <w:b/>
                <w:bCs/>
                <w:color w:val="000000"/>
                <w:lang w:bidi="pl-PL"/>
              </w:rPr>
              <w:t xml:space="preserve">Budowę otwartego zbiornika retencyjnego w miejscowości Szczepkowo-Pawełki na działce o nr </w:t>
            </w:r>
            <w:proofErr w:type="spellStart"/>
            <w:r w:rsidR="0007761F" w:rsidRPr="0007761F">
              <w:rPr>
                <w:rFonts w:ascii="Arial Narrow" w:hAnsi="Arial Narrow" w:cs="Segoe UI"/>
                <w:b/>
                <w:bCs/>
                <w:color w:val="000000"/>
                <w:lang w:bidi="pl-PL"/>
              </w:rPr>
              <w:t>ewid</w:t>
            </w:r>
            <w:proofErr w:type="spellEnd"/>
            <w:r w:rsidR="0007761F" w:rsidRPr="0007761F">
              <w:rPr>
                <w:rFonts w:ascii="Arial Narrow" w:hAnsi="Arial Narrow" w:cs="Segoe UI"/>
                <w:b/>
                <w:bCs/>
                <w:color w:val="000000"/>
                <w:lang w:bidi="pl-PL"/>
              </w:rPr>
              <w:t xml:space="preserve">. 41 w obrębie Bukowiec, </w:t>
            </w:r>
            <w:r w:rsidR="0007761F" w:rsidRPr="0007761F">
              <w:rPr>
                <w:rFonts w:ascii="Arial Narrow" w:hAnsi="Arial Narrow" w:cs="Segoe UI"/>
                <w:b/>
                <w:bCs/>
                <w:color w:val="000000"/>
                <w:lang w:bidi="pl-PL"/>
              </w:rPr>
              <w:br/>
              <w:t>gmina Janowiec Kościelny</w:t>
            </w:r>
            <w:r w:rsidR="00AE21B9">
              <w:rPr>
                <w:rFonts w:ascii="Arial Narrow" w:hAnsi="Arial Narrow" w:cs="Segoe UI"/>
                <w:b/>
                <w:bCs/>
                <w:color w:val="000000"/>
                <w:lang w:bidi="pl-PL"/>
              </w:rPr>
              <w:t>”</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9330EA"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3F922CD2" w:rsidR="00636EB5" w:rsidRPr="003122BE" w:rsidRDefault="00636EB5" w:rsidP="00F5678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07761F" w:rsidRPr="0007761F">
              <w:rPr>
                <w:rFonts w:ascii="Arial Narrow" w:hAnsi="Arial Narrow" w:cs="Segoe UI"/>
                <w:b/>
                <w:bCs/>
                <w:szCs w:val="20"/>
                <w:lang w:bidi="pl-PL"/>
              </w:rPr>
              <w:t>Budow</w:t>
            </w:r>
            <w:r w:rsidR="0007761F">
              <w:rPr>
                <w:rFonts w:ascii="Arial Narrow" w:hAnsi="Arial Narrow" w:cs="Segoe UI"/>
                <w:b/>
                <w:bCs/>
                <w:szCs w:val="20"/>
                <w:lang w:bidi="pl-PL"/>
              </w:rPr>
              <w:t>a</w:t>
            </w:r>
            <w:r w:rsidR="0007761F" w:rsidRPr="0007761F">
              <w:rPr>
                <w:rFonts w:ascii="Arial Narrow" w:hAnsi="Arial Narrow" w:cs="Segoe UI"/>
                <w:b/>
                <w:bCs/>
                <w:szCs w:val="20"/>
                <w:lang w:bidi="pl-PL"/>
              </w:rPr>
              <w:t xml:space="preserve"> otwartego zbiornika retencyjnego w miejscowości Szczepkowo-Pawełki na działce o nr </w:t>
            </w:r>
            <w:proofErr w:type="spellStart"/>
            <w:r w:rsidR="0007761F" w:rsidRPr="0007761F">
              <w:rPr>
                <w:rFonts w:ascii="Arial Narrow" w:hAnsi="Arial Narrow" w:cs="Segoe UI"/>
                <w:b/>
                <w:bCs/>
                <w:szCs w:val="20"/>
                <w:lang w:bidi="pl-PL"/>
              </w:rPr>
              <w:t>ewid</w:t>
            </w:r>
            <w:proofErr w:type="spellEnd"/>
            <w:r w:rsidR="0007761F" w:rsidRPr="0007761F">
              <w:rPr>
                <w:rFonts w:ascii="Arial Narrow" w:hAnsi="Arial Narrow" w:cs="Segoe UI"/>
                <w:b/>
                <w:bCs/>
                <w:szCs w:val="20"/>
                <w:lang w:bidi="pl-PL"/>
              </w:rPr>
              <w:t>. 41 w obrębie Bukowiec, gmina Janowiec Kościelny</w:t>
            </w:r>
            <w:r w:rsidR="00F56781">
              <w:rPr>
                <w:rFonts w:ascii="Arial Narrow" w:hAnsi="Arial Narrow" w:cs="Segoe UI"/>
                <w:b/>
                <w:bCs/>
                <w:szCs w:val="20"/>
                <w:lang w:bidi="pl-PL"/>
              </w:rPr>
              <w:t>”</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636EB5" w:rsidRPr="000B45CE" w14:paraId="3282CE95" w14:textId="77777777" w:rsidTr="009C6CF0">
              <w:trPr>
                <w:trHeight w:val="684"/>
                <w:jc w:val="center"/>
              </w:trPr>
              <w:tc>
                <w:tcPr>
                  <w:tcW w:w="66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623EC1D4" w14:textId="77777777" w:rsidTr="009C6CF0">
              <w:trPr>
                <w:trHeight w:val="340"/>
                <w:jc w:val="center"/>
              </w:trPr>
              <w:tc>
                <w:tcPr>
                  <w:tcW w:w="66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79A24BB1" w14:textId="7A12F639" w:rsidR="00636EB5" w:rsidRPr="000B45CE" w:rsidRDefault="0007761F" w:rsidP="006D5672">
                  <w:pPr>
                    <w:spacing w:after="40"/>
                    <w:contextualSpacing/>
                    <w:jc w:val="right"/>
                    <w:rPr>
                      <w:rFonts w:ascii="Arial Narrow" w:hAnsi="Arial Narrow" w:cs="Segoe UI"/>
                      <w:b/>
                      <w:szCs w:val="20"/>
                    </w:rPr>
                  </w:pPr>
                  <w:r>
                    <w:rPr>
                      <w:rFonts w:ascii="Arial Narrow" w:hAnsi="Arial Narrow" w:cs="Segoe UI"/>
                      <w:b/>
                      <w:szCs w:val="20"/>
                    </w:rPr>
                    <w:t>23</w:t>
                  </w:r>
                  <w:r w:rsidR="00636EB5">
                    <w:rPr>
                      <w:rFonts w:ascii="Arial Narrow" w:hAnsi="Arial Narrow" w:cs="Segoe UI"/>
                      <w:b/>
                      <w:szCs w:val="20"/>
                    </w:rPr>
                    <w:t xml:space="preserve"> % VAT**</w:t>
                  </w:r>
                </w:p>
              </w:tc>
            </w:tr>
            <w:tr w:rsidR="00636EB5" w:rsidRPr="000B45CE" w14:paraId="5BF858F7" w14:textId="77777777" w:rsidTr="009C6CF0">
              <w:trPr>
                <w:trHeight w:val="340"/>
                <w:jc w:val="center"/>
              </w:trPr>
              <w:tc>
                <w:tcPr>
                  <w:tcW w:w="66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lastRenderedPageBreak/>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4E4D2935" w:rsidR="00F0517B"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w:t>
            </w:r>
            <w:r w:rsidR="00EC7883">
              <w:rPr>
                <w:rFonts w:ascii="Arial Narrow" w:hAnsi="Arial Narrow" w:cs="Segoe UI"/>
              </w:rPr>
              <w:t xml:space="preserve"> jakości</w:t>
            </w:r>
            <w:r w:rsidRPr="00C61BB3">
              <w:rPr>
                <w:rFonts w:ascii="Arial Narrow" w:hAnsi="Arial Narrow" w:cs="Segoe UI"/>
              </w:rPr>
              <w:t xml:space="preserve"> na wykonane roboty budowlane</w:t>
            </w:r>
            <w:r w:rsidR="00E0587E">
              <w:t xml:space="preserve"> </w:t>
            </w:r>
            <w:r w:rsidR="00E0587E"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sidR="00EC7883">
              <w:rPr>
                <w:rFonts w:ascii="Arial Narrow" w:hAnsi="Arial Narrow" w:cs="Segoe UI"/>
              </w:rPr>
              <w:t>24</w:t>
            </w:r>
            <w:r w:rsidRPr="00C61BB3">
              <w:rPr>
                <w:rFonts w:ascii="Arial Narrow" w:hAnsi="Arial Narrow" w:cs="Segoe UI"/>
              </w:rPr>
              <w:t xml:space="preserve">, </w:t>
            </w:r>
            <w:r w:rsidR="00EC7883">
              <w:rPr>
                <w:rFonts w:ascii="Arial Narrow" w:hAnsi="Arial Narrow" w:cs="Segoe UI"/>
              </w:rPr>
              <w:t>36</w:t>
            </w:r>
            <w:r w:rsidRPr="00C61BB3">
              <w:rPr>
                <w:rFonts w:ascii="Arial Narrow" w:hAnsi="Arial Narrow" w:cs="Segoe UI"/>
              </w:rPr>
              <w:t xml:space="preserve"> lub </w:t>
            </w:r>
            <w:r w:rsidR="00EC7883">
              <w:rPr>
                <w:rFonts w:ascii="Arial Narrow" w:hAnsi="Arial Narrow" w:cs="Segoe UI"/>
              </w:rPr>
              <w:t>48</w:t>
            </w:r>
            <w:r w:rsidRPr="00C61BB3">
              <w:rPr>
                <w:rFonts w:ascii="Arial Narrow" w:hAnsi="Arial Narrow" w:cs="Segoe UI"/>
              </w:rPr>
              <w:t xml:space="preserve">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bookmarkStart w:id="0" w:name="_GoBack"/>
            <w:bookmarkEnd w:id="0"/>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18D9923C"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07761F">
              <w:rPr>
                <w:rFonts w:ascii="Arial Narrow" w:hAnsi="Arial Narrow" w:cs="Segoe UI"/>
                <w:b/>
                <w:kern w:val="20"/>
                <w:szCs w:val="20"/>
              </w:rPr>
              <w:t>5</w:t>
            </w:r>
            <w:r w:rsidR="003B03B2" w:rsidRPr="00F66693">
              <w:rPr>
                <w:rFonts w:ascii="Arial Narrow" w:hAnsi="Arial Narrow" w:cs="Segoe UI"/>
                <w:b/>
                <w:kern w:val="20"/>
                <w:szCs w:val="20"/>
              </w:rPr>
              <w:t xml:space="preserve"> 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lastRenderedPageBreak/>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3F23C712"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1696FB23" w14:textId="4DF391AB" w:rsidR="00E37123" w:rsidRPr="00820183" w:rsidRDefault="002E37C1" w:rsidP="0082018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sidR="00820183">
              <w:rPr>
                <w:rFonts w:ascii="Arial Narrow" w:hAnsi="Arial Narrow" w:cs="Segoe UI"/>
                <w:szCs w:val="20"/>
              </w:rPr>
              <w:t xml:space="preserve"> </w:t>
            </w:r>
            <w:r w:rsidR="00E37123" w:rsidRPr="00820183">
              <w:rPr>
                <w:rFonts w:ascii="Arial Narrow" w:hAnsi="Arial Narrow" w:cs="Segoe UI"/>
                <w:szCs w:val="20"/>
              </w:rPr>
              <w:t>przedstawienia do zaakceptowania zamawiającemu harmonogramu rzecz</w:t>
            </w:r>
            <w:r w:rsidR="00820183">
              <w:rPr>
                <w:rFonts w:ascii="Arial Narrow" w:hAnsi="Arial Narrow" w:cs="Segoe UI"/>
                <w:szCs w:val="20"/>
              </w:rPr>
              <w:t xml:space="preserve">owo-finansowego, o którym mowa </w:t>
            </w:r>
            <w:r w:rsidR="00E37123" w:rsidRPr="00820183">
              <w:rPr>
                <w:rFonts w:ascii="Arial Narrow" w:hAnsi="Arial Narrow" w:cs="Segoe UI"/>
                <w:szCs w:val="20"/>
              </w:rPr>
              <w:t xml:space="preserve">w § </w:t>
            </w:r>
            <w:r w:rsidR="00907C9C" w:rsidRPr="00820183">
              <w:rPr>
                <w:rFonts w:ascii="Arial Narrow" w:hAnsi="Arial Narrow" w:cs="Segoe UI"/>
                <w:szCs w:val="20"/>
              </w:rPr>
              <w:t>2 ust. 2</w:t>
            </w:r>
            <w:r w:rsidR="00820183">
              <w:rPr>
                <w:rFonts w:ascii="Arial Narrow" w:hAnsi="Arial Narrow" w:cs="Segoe UI"/>
                <w:szCs w:val="20"/>
              </w:rPr>
              <w:t xml:space="preserve"> o następne</w:t>
            </w:r>
            <w:r w:rsidR="00E37123" w:rsidRPr="00820183">
              <w:rPr>
                <w:rFonts w:ascii="Arial Narrow" w:hAnsi="Arial Narrow" w:cs="Segoe UI"/>
                <w:szCs w:val="20"/>
              </w:rPr>
              <w:t xml:space="preserve"> p</w:t>
            </w:r>
            <w:r w:rsidR="00820183">
              <w:rPr>
                <w:rFonts w:ascii="Arial Narrow" w:hAnsi="Arial Narrow" w:cs="Segoe UI"/>
                <w:szCs w:val="20"/>
              </w:rPr>
              <w:t>rojektowanych postanowień umowy;</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4C3163EE"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sidR="00691014">
              <w:rPr>
                <w:rFonts w:ascii="Arial Narrow" w:hAnsi="Arial Narrow" w:cs="Segoe UI"/>
                <w:b/>
                <w:szCs w:val="20"/>
              </w:rPr>
              <w:t xml:space="preserve"> (wypełnić jeśli dotyczy)</w:t>
            </w:r>
            <w:r>
              <w:rPr>
                <w:rFonts w:ascii="Arial Narrow" w:hAnsi="Arial Narrow" w:cs="Segoe UI"/>
                <w:b/>
                <w:szCs w:val="20"/>
              </w:rPr>
              <w:t>:</w:t>
            </w:r>
          </w:p>
          <w:p w14:paraId="323001F1" w14:textId="12DCEEE1" w:rsidR="00636EB5" w:rsidRPr="00691014" w:rsidRDefault="00691014" w:rsidP="00691014">
            <w:pPr>
              <w:pStyle w:val="Akapitzlist"/>
              <w:numPr>
                <w:ilvl w:val="0"/>
                <w:numId w:val="36"/>
              </w:numPr>
              <w:spacing w:after="40" w:line="276" w:lineRule="auto"/>
              <w:ind w:left="680" w:hanging="340"/>
              <w:rPr>
                <w:rFonts w:ascii="Arial Narrow" w:hAnsi="Arial Narrow" w:cs="Segoe UI"/>
                <w:szCs w:val="20"/>
              </w:rPr>
            </w:pPr>
            <w:r w:rsidRPr="00691014">
              <w:rPr>
                <w:rFonts w:ascii="Arial Narrow" w:hAnsi="Arial Narrow" w:cs="Segoe UI"/>
                <w:szCs w:val="20"/>
              </w:rPr>
              <w:t>Oświadczam, że w ce</w:t>
            </w:r>
            <w:r>
              <w:rPr>
                <w:rFonts w:ascii="Arial Narrow" w:hAnsi="Arial Narrow" w:cs="Segoe UI"/>
                <w:szCs w:val="20"/>
              </w:rPr>
              <w:t>lu wykazania spełniania warunku</w:t>
            </w:r>
            <w:r w:rsidRPr="00691014">
              <w:rPr>
                <w:rFonts w:ascii="Arial Narrow" w:hAnsi="Arial Narrow" w:cs="Segoe UI"/>
                <w:szCs w:val="20"/>
              </w:rPr>
              <w:t xml:space="preserve"> udz</w:t>
            </w:r>
            <w:r>
              <w:rPr>
                <w:rFonts w:ascii="Arial Narrow" w:hAnsi="Arial Narrow" w:cs="Segoe UI"/>
                <w:szCs w:val="20"/>
              </w:rPr>
              <w:t>iału w postępowaniu, określonego</w:t>
            </w:r>
            <w:r w:rsidRPr="00691014">
              <w:rPr>
                <w:rFonts w:ascii="Arial Narrow" w:hAnsi="Arial Narrow" w:cs="Segoe UI"/>
                <w:szCs w:val="20"/>
              </w:rPr>
              <w:t xml:space="preserve"> przez zamawiającego w</w:t>
            </w:r>
            <w:r>
              <w:rPr>
                <w:rFonts w:ascii="Arial Narrow" w:hAnsi="Arial Narrow" w:cs="Segoe UI"/>
                <w:szCs w:val="20"/>
              </w:rPr>
              <w:t xml:space="preserve"> </w:t>
            </w:r>
            <w:r>
              <w:rPr>
                <w:rFonts w:ascii="Arial Narrow" w:hAnsi="Arial Narrow" w:cs="Segoe UI"/>
                <w:b/>
                <w:szCs w:val="20"/>
              </w:rPr>
              <w:t>rozdziale IV ust. 6 pkt 1 SWZ</w:t>
            </w:r>
            <w:r w:rsidRPr="00691014">
              <w:rPr>
                <w:rFonts w:ascii="Arial Narrow" w:hAnsi="Arial Narrow" w:cs="Segoe UI"/>
                <w:szCs w:val="20"/>
              </w:rPr>
              <w:t xml:space="preserve"> (wskazać dokument i właściwą jednostkę redakcyjną dokumentu, w której określono warunki udziału w postępowaniu), polegam na zdolnościach lub sytuacji następującego/</w:t>
            </w:r>
            <w:proofErr w:type="spellStart"/>
            <w:r w:rsidRPr="00691014">
              <w:rPr>
                <w:rFonts w:ascii="Arial Narrow" w:hAnsi="Arial Narrow" w:cs="Segoe UI"/>
                <w:szCs w:val="20"/>
              </w:rPr>
              <w:t>ych</w:t>
            </w:r>
            <w:proofErr w:type="spellEnd"/>
            <w:r w:rsidRPr="00691014">
              <w:rPr>
                <w:rFonts w:ascii="Arial Narrow" w:hAnsi="Arial Narrow" w:cs="Segoe UI"/>
                <w:szCs w:val="20"/>
              </w:rPr>
              <w:t xml:space="preserve"> podmiotu/ów udostępniających zasoby: (wskazać nazwę/y podmiotu/ów)</w:t>
            </w:r>
            <w:r w:rsidR="00543F89">
              <w:rPr>
                <w:rFonts w:ascii="Arial Narrow" w:hAnsi="Arial Narrow" w:cs="Segoe UI"/>
                <w:szCs w:val="20"/>
              </w:rPr>
              <w:t xml:space="preserve"> </w:t>
            </w:r>
            <w:r w:rsidRPr="00691014">
              <w:rPr>
                <w:rFonts w:ascii="Arial Narrow" w:hAnsi="Arial Narrow" w:cs="Segoe UI"/>
                <w:szCs w:val="20"/>
              </w:rPr>
              <w:t xml:space="preserve">………………… ………………………..……………… </w:t>
            </w:r>
            <w:r w:rsidR="00543F89">
              <w:rPr>
                <w:rFonts w:ascii="Arial Narrow" w:hAnsi="Arial Narrow" w:cs="Segoe UI"/>
                <w:szCs w:val="20"/>
              </w:rPr>
              <w:br/>
            </w:r>
            <w:r w:rsidRPr="00691014">
              <w:rPr>
                <w:rFonts w:ascii="Arial Narrow" w:hAnsi="Arial Narrow" w:cs="Segoe UI"/>
                <w:szCs w:val="20"/>
              </w:rPr>
              <w:t>w następującym zakresie: …………………………………………………………………….</w:t>
            </w:r>
            <w:r>
              <w:rPr>
                <w:rFonts w:ascii="Arial Narrow" w:hAnsi="Arial Narrow" w:cs="Segoe UI"/>
                <w:szCs w:val="20"/>
              </w:rPr>
              <w:t xml:space="preserve"> </w:t>
            </w:r>
            <w:r w:rsidRPr="00691014">
              <w:rPr>
                <w:rFonts w:ascii="Arial Narrow" w:hAnsi="Arial Narrow" w:cs="Segoe UI"/>
                <w:szCs w:val="20"/>
              </w:rPr>
              <w:t>(określić odpowiedni zakres udostępnianych zasobów dla wskazanego podmiotu).</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5C36B2A0" w14:textId="77777777" w:rsidR="00C978FA" w:rsidRDefault="00C978FA" w:rsidP="00636EB5">
      <w:pPr>
        <w:tabs>
          <w:tab w:val="left" w:pos="6750"/>
        </w:tabs>
        <w:rPr>
          <w:rFonts w:ascii="Arial Narrow" w:hAnsi="Arial Narrow" w:cs="Arial"/>
          <w:b/>
          <w:sz w:val="28"/>
        </w:rPr>
      </w:pPr>
    </w:p>
    <w:p w14:paraId="3465C5E9" w14:textId="77777777" w:rsidR="00C978FA" w:rsidRDefault="00C978FA" w:rsidP="00636EB5">
      <w:pPr>
        <w:tabs>
          <w:tab w:val="left" w:pos="6750"/>
        </w:tabs>
        <w:rPr>
          <w:rFonts w:ascii="Arial Narrow" w:hAnsi="Arial Narrow" w:cs="Arial"/>
          <w:b/>
          <w:sz w:val="28"/>
        </w:rPr>
      </w:pPr>
    </w:p>
    <w:p w14:paraId="6D9583B1" w14:textId="77777777" w:rsidR="00C978FA" w:rsidRDefault="00C978FA" w:rsidP="00636EB5">
      <w:pPr>
        <w:tabs>
          <w:tab w:val="left" w:pos="6750"/>
        </w:tabs>
        <w:rPr>
          <w:rFonts w:ascii="Arial Narrow" w:hAnsi="Arial Narrow" w:cs="Arial"/>
          <w:b/>
          <w:sz w:val="28"/>
        </w:rPr>
      </w:pPr>
    </w:p>
    <w:p w14:paraId="3988F899" w14:textId="77777777" w:rsidR="00C978FA" w:rsidRDefault="00C978FA" w:rsidP="00636EB5">
      <w:pPr>
        <w:tabs>
          <w:tab w:val="left" w:pos="6750"/>
        </w:tabs>
        <w:rPr>
          <w:rFonts w:ascii="Arial Narrow" w:hAnsi="Arial Narrow" w:cs="Arial"/>
          <w:b/>
          <w:sz w:val="28"/>
        </w:rPr>
      </w:pPr>
    </w:p>
    <w:p w14:paraId="62C88DAF" w14:textId="77777777" w:rsidR="00C978FA" w:rsidRDefault="00C978FA" w:rsidP="00636EB5">
      <w:pPr>
        <w:tabs>
          <w:tab w:val="left" w:pos="6750"/>
        </w:tabs>
        <w:rPr>
          <w:rFonts w:ascii="Arial Narrow" w:hAnsi="Arial Narrow" w:cs="Arial"/>
          <w:b/>
          <w:sz w:val="28"/>
        </w:rPr>
      </w:pPr>
    </w:p>
    <w:p w14:paraId="3D76DFFF" w14:textId="77777777" w:rsidR="00C978FA" w:rsidRDefault="00C978FA" w:rsidP="00636EB5">
      <w:pPr>
        <w:tabs>
          <w:tab w:val="left" w:pos="6750"/>
        </w:tabs>
        <w:rPr>
          <w:rFonts w:ascii="Arial Narrow" w:hAnsi="Arial Narrow" w:cs="Arial"/>
          <w:b/>
          <w:sz w:val="28"/>
        </w:rPr>
      </w:pPr>
    </w:p>
    <w:p w14:paraId="7A9C2B2E" w14:textId="77777777" w:rsidR="00C978FA" w:rsidRDefault="00C978FA" w:rsidP="00636EB5">
      <w:pPr>
        <w:tabs>
          <w:tab w:val="left" w:pos="6750"/>
        </w:tabs>
        <w:rPr>
          <w:rFonts w:ascii="Arial Narrow" w:hAnsi="Arial Narrow" w:cs="Arial"/>
          <w:b/>
          <w:sz w:val="28"/>
        </w:rPr>
      </w:pPr>
    </w:p>
    <w:p w14:paraId="53C991B1" w14:textId="09D74A4E"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7BC8AFEE" w:rsidR="00232548" w:rsidRPr="00E06A10" w:rsidRDefault="00232548" w:rsidP="00D96206">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184D08" w:rsidRPr="00184D08">
              <w:rPr>
                <w:rFonts w:ascii="Arial Narrow" w:hAnsi="Arial Narrow" w:cs="Segoe UI"/>
                <w:b/>
                <w:bCs/>
                <w:color w:val="000000"/>
                <w:lang w:bidi="pl-PL"/>
              </w:rPr>
              <w:t xml:space="preserve">Budowę otwartego zbiornika retencyjnego w miejscowości Szczepkowo-Pawełki na działce o nr </w:t>
            </w:r>
            <w:proofErr w:type="spellStart"/>
            <w:r w:rsidR="00184D08" w:rsidRPr="00184D08">
              <w:rPr>
                <w:rFonts w:ascii="Arial Narrow" w:hAnsi="Arial Narrow" w:cs="Segoe UI"/>
                <w:b/>
                <w:bCs/>
                <w:color w:val="000000"/>
                <w:lang w:bidi="pl-PL"/>
              </w:rPr>
              <w:t>ewid</w:t>
            </w:r>
            <w:proofErr w:type="spellEnd"/>
            <w:r w:rsidR="00184D08" w:rsidRPr="00184D08">
              <w:rPr>
                <w:rFonts w:ascii="Arial Narrow" w:hAnsi="Arial Narrow" w:cs="Segoe UI"/>
                <w:b/>
                <w:bCs/>
                <w:color w:val="000000"/>
                <w:lang w:bidi="pl-PL"/>
              </w:rPr>
              <w:t>. 41 w obrębie Bukowiec, gmina Janowiec Kościelny</w:t>
            </w:r>
            <w:r w:rsidR="00B97D71">
              <w:rPr>
                <w:rFonts w:ascii="Arial Narrow" w:hAnsi="Arial Narrow" w:cs="Segoe UI"/>
                <w:b/>
                <w:b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7620DEF8"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787508">
              <w:rPr>
                <w:rFonts w:ascii="Arial Narrow" w:hAnsi="Arial Narrow"/>
                <w:b/>
                <w:bCs/>
                <w:szCs w:val="20"/>
              </w:rPr>
              <w:t>2024</w:t>
            </w:r>
            <w:r w:rsidRPr="00A70EDF">
              <w:rPr>
                <w:rFonts w:ascii="Arial Narrow" w:hAnsi="Arial Narrow"/>
                <w:b/>
                <w:bCs/>
                <w:szCs w:val="20"/>
              </w:rPr>
              <w:t xml:space="preserve"> poz. </w:t>
            </w:r>
            <w:r w:rsidR="00787508">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31E13EF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00080AE4">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765D78FB" w:rsidR="001C476D" w:rsidRPr="00E06A10" w:rsidRDefault="001C476D" w:rsidP="00A71C7F">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9E6B22" w:rsidRPr="009E6B22">
              <w:rPr>
                <w:rFonts w:ascii="Arial Narrow" w:hAnsi="Arial Narrow" w:cs="Segoe UI"/>
                <w:szCs w:val="20"/>
              </w:rPr>
              <w:t>„</w:t>
            </w:r>
            <w:r w:rsidR="00364F55" w:rsidRPr="00364F55">
              <w:rPr>
                <w:rFonts w:ascii="Arial Narrow" w:hAnsi="Arial Narrow" w:cs="Segoe UI"/>
                <w:b/>
                <w:bCs/>
                <w:szCs w:val="20"/>
                <w:lang w:bidi="pl-PL"/>
              </w:rPr>
              <w:t xml:space="preserve">Budowę otwartego zbiornika retencyjnego w miejscowości Szczepkowo-Pawełki na działce o nr </w:t>
            </w:r>
            <w:proofErr w:type="spellStart"/>
            <w:r w:rsidR="00364F55" w:rsidRPr="00364F55">
              <w:rPr>
                <w:rFonts w:ascii="Arial Narrow" w:hAnsi="Arial Narrow" w:cs="Segoe UI"/>
                <w:b/>
                <w:bCs/>
                <w:szCs w:val="20"/>
                <w:lang w:bidi="pl-PL"/>
              </w:rPr>
              <w:t>ewid</w:t>
            </w:r>
            <w:proofErr w:type="spellEnd"/>
            <w:r w:rsidR="00364F55" w:rsidRPr="00364F55">
              <w:rPr>
                <w:rFonts w:ascii="Arial Narrow" w:hAnsi="Arial Narrow" w:cs="Segoe UI"/>
                <w:b/>
                <w:bCs/>
                <w:szCs w:val="20"/>
                <w:lang w:bidi="pl-PL"/>
              </w:rPr>
              <w:t>. 41 w obrębie Bukowiec, gmina Janowiec Kościelny</w:t>
            </w:r>
            <w:r w:rsidR="00A71C7F">
              <w:rPr>
                <w:rFonts w:ascii="Arial Narrow" w:hAnsi="Arial Narrow" w:cs="Segoe UI"/>
                <w:b/>
                <w:b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455324C4" w:rsidR="001C476D" w:rsidRPr="00FA4F16" w:rsidRDefault="001C476D" w:rsidP="00CD562F">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E761FC" w:rsidRPr="00E761FC">
              <w:rPr>
                <w:rFonts w:ascii="Arial Narrow" w:hAnsi="Arial Narrow" w:cs="Segoe UI"/>
                <w:szCs w:val="20"/>
              </w:rPr>
              <w:t>co najmniej 1 zadanie polegające na budowie otwartego zbiornika wodnego lub wykonaniu prac melioracyjnych o wartości wykonanych robót na kwotę min. 200 000,00 zł brutto</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64BF46F9" w14:textId="77777777" w:rsidR="00F83830" w:rsidRDefault="00F83830" w:rsidP="00F83830">
      <w:pPr>
        <w:rPr>
          <w:rFonts w:ascii="Arial Narrow" w:hAnsi="Arial Narrow" w:cs="Arial"/>
          <w:b/>
          <w:sz w:val="28"/>
          <w:szCs w:val="28"/>
        </w:rPr>
      </w:pPr>
    </w:p>
    <w:p w14:paraId="24FD4833" w14:textId="2E166B32" w:rsidR="00F83830" w:rsidRDefault="00420BC4" w:rsidP="00F83830">
      <w:pPr>
        <w:rPr>
          <w:rFonts w:ascii="Arial Narrow" w:hAnsi="Arial Narrow" w:cs="Arial"/>
          <w:b/>
          <w:sz w:val="28"/>
          <w:szCs w:val="28"/>
        </w:rPr>
      </w:pPr>
      <w:r>
        <w:rPr>
          <w:rFonts w:ascii="Arial Narrow" w:hAnsi="Arial Narrow" w:cs="Arial"/>
          <w:b/>
          <w:sz w:val="28"/>
          <w:szCs w:val="28"/>
        </w:rPr>
        <w:t>Załącznik Nr 4</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22BA541D"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20BC4">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5E0F2FD7" w:rsidR="00F83830" w:rsidRPr="00423D83" w:rsidRDefault="009E6B22" w:rsidP="00286D0D">
            <w:pPr>
              <w:pStyle w:val="Zwykytekst1"/>
              <w:tabs>
                <w:tab w:val="left" w:pos="9214"/>
              </w:tabs>
              <w:spacing w:after="120"/>
              <w:ind w:right="-1"/>
              <w:rPr>
                <w:rFonts w:ascii="Arial Narrow" w:hAnsi="Arial Narrow"/>
                <w:b/>
              </w:rPr>
            </w:pPr>
            <w:r w:rsidRPr="009E6B22">
              <w:rPr>
                <w:rFonts w:ascii="Arial Narrow" w:hAnsi="Arial Narrow" w:cs="Segoe UI"/>
                <w:b/>
                <w:bCs/>
                <w:lang w:bidi="pl-PL"/>
              </w:rPr>
              <w:t>„</w:t>
            </w:r>
            <w:r w:rsidR="00364F55" w:rsidRPr="00364F55">
              <w:rPr>
                <w:rFonts w:ascii="Arial Narrow" w:hAnsi="Arial Narrow" w:cs="Segoe UI"/>
                <w:b/>
                <w:bCs/>
                <w:lang w:bidi="pl-PL"/>
              </w:rPr>
              <w:t xml:space="preserve">Budowę otwartego zbiornika retencyjnego w miejscowości Szczepkowo-Pawełki na działce o nr </w:t>
            </w:r>
            <w:proofErr w:type="spellStart"/>
            <w:r w:rsidR="00364F55" w:rsidRPr="00364F55">
              <w:rPr>
                <w:rFonts w:ascii="Arial Narrow" w:hAnsi="Arial Narrow" w:cs="Segoe UI"/>
                <w:b/>
                <w:bCs/>
                <w:lang w:bidi="pl-PL"/>
              </w:rPr>
              <w:t>ewid</w:t>
            </w:r>
            <w:proofErr w:type="spellEnd"/>
            <w:r w:rsidR="00364F55" w:rsidRPr="00364F55">
              <w:rPr>
                <w:rFonts w:ascii="Arial Narrow" w:hAnsi="Arial Narrow" w:cs="Segoe UI"/>
                <w:b/>
                <w:bCs/>
                <w:lang w:bidi="pl-PL"/>
              </w:rPr>
              <w:t>. 41 w obrębie Bukowiec, gmina Janowiec Kościelny</w:t>
            </w:r>
            <w:r w:rsidR="00420BC4">
              <w:rPr>
                <w:rFonts w:ascii="Arial Narrow" w:hAnsi="Arial Narrow" w:cs="Segoe UI"/>
                <w:b/>
                <w:bCs/>
                <w:lang w:bidi="pl-PL"/>
              </w:rPr>
              <w:t>”</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5D7D3FF7"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237A78">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22E9" w14:textId="77777777" w:rsidR="009330EA" w:rsidRDefault="009330EA">
      <w:r>
        <w:separator/>
      </w:r>
    </w:p>
  </w:endnote>
  <w:endnote w:type="continuationSeparator" w:id="0">
    <w:p w14:paraId="539F13E4" w14:textId="77777777" w:rsidR="009330EA" w:rsidRDefault="0093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1978D00F" w:rsidR="001C18DC" w:rsidRDefault="001C18DC"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D83156">
      <w:rPr>
        <w:rStyle w:val="Numerstrony"/>
        <w:noProof/>
      </w:rPr>
      <w:t>8</w:t>
    </w:r>
    <w:r>
      <w:rPr>
        <w:rStyle w:val="Numerstrony"/>
      </w:rPr>
      <w:fldChar w:fldCharType="end"/>
    </w:r>
  </w:p>
  <w:p w14:paraId="6C7DD4FB" w14:textId="77777777" w:rsidR="001C18DC" w:rsidRDefault="001C1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49F07BFD"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D83156">
      <w:rPr>
        <w:rStyle w:val="Numerstrony"/>
        <w:noProof/>
      </w:rPr>
      <w:t>10</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40F2" w14:textId="77777777" w:rsidR="009330EA" w:rsidRDefault="009330EA">
      <w:r>
        <w:separator/>
      </w:r>
    </w:p>
  </w:footnote>
  <w:footnote w:type="continuationSeparator" w:id="0">
    <w:p w14:paraId="209E0010" w14:textId="77777777" w:rsidR="009330EA" w:rsidRDefault="009330EA">
      <w:r>
        <w:continuationSeparator/>
      </w:r>
    </w:p>
  </w:footnote>
  <w:footnote w:id="1">
    <w:p w14:paraId="4AB421DB" w14:textId="77777777" w:rsidR="001C18DC" w:rsidRDefault="001C18DC"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1C18DC" w:rsidRPr="00444EDD" w:rsidRDefault="001C18DC"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55CB" w14:textId="77777777" w:rsidR="00D83156" w:rsidRDefault="00D83156" w:rsidP="00D83156">
    <w:pPr>
      <w:pStyle w:val="Nagwek"/>
      <w:ind w:left="851"/>
      <w:rPr>
        <w:sz w:val="16"/>
        <w:szCs w:val="16"/>
      </w:rPr>
    </w:pPr>
    <w:r>
      <w:rPr>
        <w:noProof/>
        <w:sz w:val="16"/>
        <w:szCs w:val="16"/>
      </w:rPr>
      <w:drawing>
        <wp:inline distT="0" distB="0" distL="0" distR="0" wp14:anchorId="0ED01CCC" wp14:editId="60ED6CA3">
          <wp:extent cx="787180" cy="526135"/>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04" cy="537179"/>
                  </a:xfrm>
                  <a:prstGeom prst="rect">
                    <a:avLst/>
                  </a:prstGeom>
                  <a:noFill/>
                </pic:spPr>
              </pic:pic>
            </a:graphicData>
          </a:graphic>
        </wp:inline>
      </w:drawing>
    </w:r>
    <w:r>
      <w:rPr>
        <w:noProof/>
        <w:sz w:val="16"/>
        <w:szCs w:val="16"/>
      </w:rPr>
      <w:t xml:space="preserve">                                                                                         </w:t>
    </w:r>
    <w:r>
      <w:rPr>
        <w:noProof/>
        <w:sz w:val="16"/>
        <w:szCs w:val="16"/>
      </w:rPr>
      <w:drawing>
        <wp:inline distT="0" distB="0" distL="0" distR="0" wp14:anchorId="0F6DA1B4" wp14:editId="7BE12CDC">
          <wp:extent cx="887881" cy="58044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33" cy="585709"/>
                  </a:xfrm>
                  <a:prstGeom prst="rect">
                    <a:avLst/>
                  </a:prstGeom>
                  <a:noFill/>
                </pic:spPr>
              </pic:pic>
            </a:graphicData>
          </a:graphic>
        </wp:inline>
      </w:drawing>
    </w:r>
  </w:p>
  <w:p w14:paraId="649F076A" w14:textId="77777777" w:rsidR="00D83156" w:rsidRDefault="00D83156" w:rsidP="00D83156">
    <w:pPr>
      <w:pStyle w:val="Nagwek"/>
      <w:rPr>
        <w:sz w:val="16"/>
        <w:szCs w:val="16"/>
      </w:rPr>
    </w:pPr>
  </w:p>
  <w:p w14:paraId="43EC4FF7" w14:textId="77777777" w:rsidR="00D83156" w:rsidRPr="007D2BCC" w:rsidRDefault="00D83156" w:rsidP="00D83156">
    <w:pPr>
      <w:pStyle w:val="Nagwek"/>
      <w:rPr>
        <w:sz w:val="16"/>
        <w:szCs w:val="16"/>
      </w:rPr>
    </w:pPr>
  </w:p>
  <w:p w14:paraId="5BC48421" w14:textId="77777777" w:rsidR="00D83156" w:rsidRDefault="00D83156" w:rsidP="00D83156">
    <w:pPr>
      <w:pStyle w:val="Nagwek"/>
      <w:ind w:left="2325" w:hanging="2325"/>
      <w:jc w:val="center"/>
      <w:rPr>
        <w:i/>
        <w:sz w:val="16"/>
        <w:lang w:bidi="pl-PL"/>
      </w:rPr>
    </w:pPr>
    <w:r w:rsidRPr="0004529D">
      <w:rPr>
        <w:i/>
        <w:sz w:val="16"/>
        <w:lang w:bidi="pl-PL"/>
      </w:rPr>
      <w:t xml:space="preserve">Zamówienie współfinansowane z </w:t>
    </w:r>
    <w:r>
      <w:rPr>
        <w:i/>
        <w:sz w:val="16"/>
        <w:lang w:bidi="pl-PL"/>
      </w:rPr>
      <w:t>Programu Rozwoju Obszarów Wiejskich na lata 2014-2020</w:t>
    </w:r>
  </w:p>
  <w:p w14:paraId="1D0DD82E" w14:textId="77777777" w:rsidR="00D83156" w:rsidRDefault="00D83156" w:rsidP="00D83156">
    <w:pPr>
      <w:pStyle w:val="Nagwek"/>
      <w:ind w:left="2325" w:hanging="2325"/>
      <w:jc w:val="center"/>
      <w:rPr>
        <w:i/>
        <w:sz w:val="16"/>
        <w:lang w:bidi="pl-PL"/>
      </w:rPr>
    </w:pPr>
  </w:p>
  <w:p w14:paraId="372B2FA8" w14:textId="77777777" w:rsidR="00D83156" w:rsidRDefault="00D83156" w:rsidP="00D83156">
    <w:pPr>
      <w:pStyle w:val="Nagwek"/>
      <w:ind w:left="2325" w:hanging="2325"/>
      <w:jc w:val="left"/>
      <w:rPr>
        <w:sz w:val="16"/>
      </w:rPr>
    </w:pPr>
    <w:r w:rsidRPr="00F82AD9">
      <w:rPr>
        <w:sz w:val="16"/>
      </w:rPr>
      <w:t xml:space="preserve">Nr postępowania nadany przez Zamawiającego: </w:t>
    </w:r>
    <w:r w:rsidRPr="00DA3A69">
      <w:rPr>
        <w:sz w:val="16"/>
      </w:rPr>
      <w:t>GT.271.</w:t>
    </w:r>
    <w:r>
      <w:rPr>
        <w:sz w:val="16"/>
      </w:rPr>
      <w:t>10</w:t>
    </w:r>
    <w:r w:rsidRPr="00DA3A69">
      <w:rPr>
        <w:sz w:val="16"/>
      </w:rPr>
      <w:t>.202</w:t>
    </w:r>
    <w:r>
      <w:rPr>
        <w:sz w:val="16"/>
      </w:rPr>
      <w:t>4</w:t>
    </w:r>
  </w:p>
  <w:p w14:paraId="7A241F33" w14:textId="77777777" w:rsidR="00D83156" w:rsidRDefault="00D831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5"/>
  </w:num>
  <w:num w:numId="12">
    <w:abstractNumId w:val="18"/>
  </w:num>
  <w:num w:numId="13">
    <w:abstractNumId w:val="4"/>
  </w:num>
  <w:num w:numId="14">
    <w:abstractNumId w:val="59"/>
  </w:num>
  <w:num w:numId="15">
    <w:abstractNumId w:val="87"/>
  </w:num>
  <w:num w:numId="16">
    <w:abstractNumId w:val="73"/>
  </w:num>
  <w:num w:numId="17">
    <w:abstractNumId w:val="39"/>
  </w:num>
  <w:num w:numId="18">
    <w:abstractNumId w:val="21"/>
  </w:num>
  <w:num w:numId="19">
    <w:abstractNumId w:val="70"/>
  </w:num>
  <w:num w:numId="20">
    <w:abstractNumId w:val="66"/>
  </w:num>
  <w:num w:numId="21">
    <w:abstractNumId w:val="82"/>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0"/>
  </w:num>
  <w:num w:numId="44">
    <w:abstractNumId w:val="27"/>
  </w:num>
  <w:num w:numId="45">
    <w:abstractNumId w:val="57"/>
  </w:num>
  <w:num w:numId="46">
    <w:abstractNumId w:val="43"/>
  </w:num>
  <w:num w:numId="47">
    <w:abstractNumId w:val="78"/>
  </w:num>
  <w:num w:numId="48">
    <w:abstractNumId w:val="54"/>
  </w:num>
  <w:num w:numId="49">
    <w:abstractNumId w:val="84"/>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3"/>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29C"/>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D2"/>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37E43"/>
    <w:rsid w:val="0004029B"/>
    <w:rsid w:val="000404AE"/>
    <w:rsid w:val="00040C2F"/>
    <w:rsid w:val="00040DBC"/>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57C"/>
    <w:rsid w:val="0007678A"/>
    <w:rsid w:val="00076C9C"/>
    <w:rsid w:val="0007761F"/>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1B83"/>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A4D"/>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481A"/>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8BF"/>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2768"/>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16F"/>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D08"/>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4C2"/>
    <w:rsid w:val="00193525"/>
    <w:rsid w:val="00193757"/>
    <w:rsid w:val="00193F90"/>
    <w:rsid w:val="001945EC"/>
    <w:rsid w:val="00194E18"/>
    <w:rsid w:val="00195649"/>
    <w:rsid w:val="001958AB"/>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03"/>
    <w:rsid w:val="001A37F5"/>
    <w:rsid w:val="001A3E35"/>
    <w:rsid w:val="001A5C2F"/>
    <w:rsid w:val="001A60DD"/>
    <w:rsid w:val="001A6260"/>
    <w:rsid w:val="001A6B3E"/>
    <w:rsid w:val="001A7726"/>
    <w:rsid w:val="001B001E"/>
    <w:rsid w:val="001B0144"/>
    <w:rsid w:val="001B0365"/>
    <w:rsid w:val="001B067B"/>
    <w:rsid w:val="001B0C39"/>
    <w:rsid w:val="001B1228"/>
    <w:rsid w:val="001B1401"/>
    <w:rsid w:val="001B1AAF"/>
    <w:rsid w:val="001B1CD6"/>
    <w:rsid w:val="001B1D66"/>
    <w:rsid w:val="001B1F17"/>
    <w:rsid w:val="001B36F8"/>
    <w:rsid w:val="001B39B9"/>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DB3"/>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AB3"/>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06"/>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110"/>
    <w:rsid w:val="001F43C2"/>
    <w:rsid w:val="001F4CDF"/>
    <w:rsid w:val="001F4FBB"/>
    <w:rsid w:val="001F51BD"/>
    <w:rsid w:val="001F5CC5"/>
    <w:rsid w:val="001F607B"/>
    <w:rsid w:val="001F7690"/>
    <w:rsid w:val="001F76CF"/>
    <w:rsid w:val="001F7C0B"/>
    <w:rsid w:val="002000D6"/>
    <w:rsid w:val="0020010A"/>
    <w:rsid w:val="0020043C"/>
    <w:rsid w:val="002004CF"/>
    <w:rsid w:val="00200E8C"/>
    <w:rsid w:val="002012BE"/>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246"/>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46F"/>
    <w:rsid w:val="00252612"/>
    <w:rsid w:val="0025268B"/>
    <w:rsid w:val="00252853"/>
    <w:rsid w:val="00253897"/>
    <w:rsid w:val="00254380"/>
    <w:rsid w:val="002546F8"/>
    <w:rsid w:val="0025486A"/>
    <w:rsid w:val="002548ED"/>
    <w:rsid w:val="00254BEE"/>
    <w:rsid w:val="00255AF8"/>
    <w:rsid w:val="00255BEA"/>
    <w:rsid w:val="00255E24"/>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36E"/>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5CC"/>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AF7"/>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B7D74"/>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68F"/>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13"/>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66E"/>
    <w:rsid w:val="00326B2A"/>
    <w:rsid w:val="00326ED7"/>
    <w:rsid w:val="00326EF0"/>
    <w:rsid w:val="0032715A"/>
    <w:rsid w:val="003274B8"/>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4F55"/>
    <w:rsid w:val="0036532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39AD"/>
    <w:rsid w:val="00394605"/>
    <w:rsid w:val="003959A5"/>
    <w:rsid w:val="00395B54"/>
    <w:rsid w:val="00395B6F"/>
    <w:rsid w:val="00396016"/>
    <w:rsid w:val="00396337"/>
    <w:rsid w:val="003964BC"/>
    <w:rsid w:val="003966C4"/>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5A7E"/>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6F"/>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4C12"/>
    <w:rsid w:val="0041543C"/>
    <w:rsid w:val="00415630"/>
    <w:rsid w:val="004160FB"/>
    <w:rsid w:val="004161DE"/>
    <w:rsid w:val="00416719"/>
    <w:rsid w:val="004168C2"/>
    <w:rsid w:val="00416B26"/>
    <w:rsid w:val="00416DD1"/>
    <w:rsid w:val="0042051D"/>
    <w:rsid w:val="0042053A"/>
    <w:rsid w:val="004205BC"/>
    <w:rsid w:val="004208E1"/>
    <w:rsid w:val="00420BC4"/>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0F04"/>
    <w:rsid w:val="00441641"/>
    <w:rsid w:val="004419A3"/>
    <w:rsid w:val="00441B2B"/>
    <w:rsid w:val="00442F13"/>
    <w:rsid w:val="00443210"/>
    <w:rsid w:val="004434D7"/>
    <w:rsid w:val="004435BD"/>
    <w:rsid w:val="00443705"/>
    <w:rsid w:val="0044435F"/>
    <w:rsid w:val="00444A8E"/>
    <w:rsid w:val="00444E42"/>
    <w:rsid w:val="00445788"/>
    <w:rsid w:val="0044624A"/>
    <w:rsid w:val="0044660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35F"/>
    <w:rsid w:val="004556C3"/>
    <w:rsid w:val="0045602F"/>
    <w:rsid w:val="0045616B"/>
    <w:rsid w:val="00456539"/>
    <w:rsid w:val="004567E3"/>
    <w:rsid w:val="00456CA5"/>
    <w:rsid w:val="00456DE7"/>
    <w:rsid w:val="00457024"/>
    <w:rsid w:val="00457EEE"/>
    <w:rsid w:val="0046010E"/>
    <w:rsid w:val="004604AA"/>
    <w:rsid w:val="00460FCF"/>
    <w:rsid w:val="00461474"/>
    <w:rsid w:val="0046164B"/>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133"/>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2E8"/>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A6A"/>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96"/>
    <w:rsid w:val="004E6EFE"/>
    <w:rsid w:val="004E7141"/>
    <w:rsid w:val="004E7A63"/>
    <w:rsid w:val="004E7D57"/>
    <w:rsid w:val="004F0A44"/>
    <w:rsid w:val="004F1332"/>
    <w:rsid w:val="004F1BC8"/>
    <w:rsid w:val="004F1FE0"/>
    <w:rsid w:val="004F2917"/>
    <w:rsid w:val="004F2B4A"/>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347F"/>
    <w:rsid w:val="00524451"/>
    <w:rsid w:val="00524898"/>
    <w:rsid w:val="00524AB7"/>
    <w:rsid w:val="00524BC7"/>
    <w:rsid w:val="00524E5F"/>
    <w:rsid w:val="0052509C"/>
    <w:rsid w:val="00525841"/>
    <w:rsid w:val="0052591D"/>
    <w:rsid w:val="00525E03"/>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3F89"/>
    <w:rsid w:val="005457E1"/>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7B8"/>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6FBF"/>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3D6"/>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7D8"/>
    <w:rsid w:val="005E389C"/>
    <w:rsid w:val="005E3C4D"/>
    <w:rsid w:val="005E4507"/>
    <w:rsid w:val="005E4609"/>
    <w:rsid w:val="005E47A2"/>
    <w:rsid w:val="005E5290"/>
    <w:rsid w:val="005E5926"/>
    <w:rsid w:val="005E5CD7"/>
    <w:rsid w:val="005E5F12"/>
    <w:rsid w:val="005E63F3"/>
    <w:rsid w:val="005E6503"/>
    <w:rsid w:val="005E6E64"/>
    <w:rsid w:val="005E7085"/>
    <w:rsid w:val="005E7247"/>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CBB"/>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2C4E"/>
    <w:rsid w:val="00623074"/>
    <w:rsid w:val="006233BD"/>
    <w:rsid w:val="00623C82"/>
    <w:rsid w:val="0062414B"/>
    <w:rsid w:val="00624638"/>
    <w:rsid w:val="00624791"/>
    <w:rsid w:val="006250C3"/>
    <w:rsid w:val="00625141"/>
    <w:rsid w:val="0062554F"/>
    <w:rsid w:val="00625621"/>
    <w:rsid w:val="00625914"/>
    <w:rsid w:val="00625BED"/>
    <w:rsid w:val="00625E94"/>
    <w:rsid w:val="00626D82"/>
    <w:rsid w:val="0062702F"/>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468"/>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014"/>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5D"/>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2B19"/>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379"/>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1E5"/>
    <w:rsid w:val="006E1513"/>
    <w:rsid w:val="006E249C"/>
    <w:rsid w:val="006E253B"/>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9E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0814"/>
    <w:rsid w:val="007310BB"/>
    <w:rsid w:val="00731675"/>
    <w:rsid w:val="00731CCA"/>
    <w:rsid w:val="00732096"/>
    <w:rsid w:val="007330D2"/>
    <w:rsid w:val="007332EE"/>
    <w:rsid w:val="007334A3"/>
    <w:rsid w:val="00733FB2"/>
    <w:rsid w:val="00734588"/>
    <w:rsid w:val="0073468D"/>
    <w:rsid w:val="0073544A"/>
    <w:rsid w:val="0073593B"/>
    <w:rsid w:val="00735D36"/>
    <w:rsid w:val="00736039"/>
    <w:rsid w:val="00736275"/>
    <w:rsid w:val="007366D6"/>
    <w:rsid w:val="0073686A"/>
    <w:rsid w:val="00736B44"/>
    <w:rsid w:val="00736BE5"/>
    <w:rsid w:val="00736E31"/>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36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55E"/>
    <w:rsid w:val="007C073E"/>
    <w:rsid w:val="007C07A6"/>
    <w:rsid w:val="007C0CCF"/>
    <w:rsid w:val="007C1007"/>
    <w:rsid w:val="007C1355"/>
    <w:rsid w:val="007C1520"/>
    <w:rsid w:val="007C1872"/>
    <w:rsid w:val="007C1BA3"/>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2C00"/>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81E"/>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2BDB"/>
    <w:rsid w:val="00813776"/>
    <w:rsid w:val="00813F29"/>
    <w:rsid w:val="00814ED7"/>
    <w:rsid w:val="0081511B"/>
    <w:rsid w:val="0081520A"/>
    <w:rsid w:val="00815A2D"/>
    <w:rsid w:val="00815C27"/>
    <w:rsid w:val="00816415"/>
    <w:rsid w:val="0081728E"/>
    <w:rsid w:val="00817652"/>
    <w:rsid w:val="008178F3"/>
    <w:rsid w:val="00817CA4"/>
    <w:rsid w:val="00820183"/>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BAC"/>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0D36"/>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3F1"/>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76F"/>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6AD"/>
    <w:rsid w:val="008E781E"/>
    <w:rsid w:val="008F01B6"/>
    <w:rsid w:val="008F059F"/>
    <w:rsid w:val="008F06A3"/>
    <w:rsid w:val="008F17B8"/>
    <w:rsid w:val="008F1887"/>
    <w:rsid w:val="008F1B7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04F"/>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97D"/>
    <w:rsid w:val="00905EE4"/>
    <w:rsid w:val="00905FC6"/>
    <w:rsid w:val="00906273"/>
    <w:rsid w:val="009062F6"/>
    <w:rsid w:val="00906398"/>
    <w:rsid w:val="009075BE"/>
    <w:rsid w:val="00907644"/>
    <w:rsid w:val="00907C9C"/>
    <w:rsid w:val="00907FF3"/>
    <w:rsid w:val="0091004F"/>
    <w:rsid w:val="00910791"/>
    <w:rsid w:val="00910CC7"/>
    <w:rsid w:val="00910FBA"/>
    <w:rsid w:val="0091227A"/>
    <w:rsid w:val="00912D60"/>
    <w:rsid w:val="009136A4"/>
    <w:rsid w:val="009136E7"/>
    <w:rsid w:val="009145E5"/>
    <w:rsid w:val="00914B0B"/>
    <w:rsid w:val="00914D32"/>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27E16"/>
    <w:rsid w:val="00930431"/>
    <w:rsid w:val="00930B40"/>
    <w:rsid w:val="00930CF6"/>
    <w:rsid w:val="009312D4"/>
    <w:rsid w:val="0093150A"/>
    <w:rsid w:val="00931953"/>
    <w:rsid w:val="00931961"/>
    <w:rsid w:val="00931969"/>
    <w:rsid w:val="00931FA1"/>
    <w:rsid w:val="00932A5C"/>
    <w:rsid w:val="009330EA"/>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0EE4"/>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2F"/>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6"/>
    <w:rsid w:val="00980A98"/>
    <w:rsid w:val="00980BF3"/>
    <w:rsid w:val="00980EC9"/>
    <w:rsid w:val="00980FAD"/>
    <w:rsid w:val="00981304"/>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DAA"/>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961"/>
    <w:rsid w:val="009F5CB8"/>
    <w:rsid w:val="009F5DD6"/>
    <w:rsid w:val="009F5F59"/>
    <w:rsid w:val="009F6264"/>
    <w:rsid w:val="009F6920"/>
    <w:rsid w:val="009F6DE4"/>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0C"/>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9CD"/>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5DC"/>
    <w:rsid w:val="00A2382A"/>
    <w:rsid w:val="00A23D0E"/>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6A6"/>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41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DAA"/>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C7F"/>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3B1"/>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37E"/>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3AF"/>
    <w:rsid w:val="00AD6B88"/>
    <w:rsid w:val="00AD6E0A"/>
    <w:rsid w:val="00AD6E3E"/>
    <w:rsid w:val="00AD6F9A"/>
    <w:rsid w:val="00AD73A6"/>
    <w:rsid w:val="00AD7823"/>
    <w:rsid w:val="00AD795C"/>
    <w:rsid w:val="00AD7A5A"/>
    <w:rsid w:val="00AD7AD7"/>
    <w:rsid w:val="00AD7E9B"/>
    <w:rsid w:val="00AE09D9"/>
    <w:rsid w:val="00AE1B16"/>
    <w:rsid w:val="00AE1D4E"/>
    <w:rsid w:val="00AE2051"/>
    <w:rsid w:val="00AE21B9"/>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5A"/>
    <w:rsid w:val="00AF25F4"/>
    <w:rsid w:val="00AF33DE"/>
    <w:rsid w:val="00AF375F"/>
    <w:rsid w:val="00AF3B7C"/>
    <w:rsid w:val="00AF40C1"/>
    <w:rsid w:val="00AF46A2"/>
    <w:rsid w:val="00AF516C"/>
    <w:rsid w:val="00AF522B"/>
    <w:rsid w:val="00AF5276"/>
    <w:rsid w:val="00AF5DD6"/>
    <w:rsid w:val="00AF5E81"/>
    <w:rsid w:val="00AF5EB0"/>
    <w:rsid w:val="00AF5F3E"/>
    <w:rsid w:val="00AF65F4"/>
    <w:rsid w:val="00AF74DA"/>
    <w:rsid w:val="00AF77E3"/>
    <w:rsid w:val="00AF7AEF"/>
    <w:rsid w:val="00AF7CDC"/>
    <w:rsid w:val="00AF7E04"/>
    <w:rsid w:val="00B00170"/>
    <w:rsid w:val="00B00304"/>
    <w:rsid w:val="00B0081F"/>
    <w:rsid w:val="00B00BA7"/>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C93"/>
    <w:rsid w:val="00B04DAD"/>
    <w:rsid w:val="00B04DB5"/>
    <w:rsid w:val="00B04EB5"/>
    <w:rsid w:val="00B051B8"/>
    <w:rsid w:val="00B06093"/>
    <w:rsid w:val="00B060B7"/>
    <w:rsid w:val="00B060F7"/>
    <w:rsid w:val="00B068BA"/>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377"/>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5C"/>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914"/>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353"/>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97D71"/>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860"/>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37D"/>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4992"/>
    <w:rsid w:val="00BD513E"/>
    <w:rsid w:val="00BD519B"/>
    <w:rsid w:val="00BD5686"/>
    <w:rsid w:val="00BD5692"/>
    <w:rsid w:val="00BD5BBA"/>
    <w:rsid w:val="00BD6C5C"/>
    <w:rsid w:val="00BD6D65"/>
    <w:rsid w:val="00BD6F36"/>
    <w:rsid w:val="00BD6F68"/>
    <w:rsid w:val="00BD775E"/>
    <w:rsid w:val="00BD7887"/>
    <w:rsid w:val="00BD78CF"/>
    <w:rsid w:val="00BD7D66"/>
    <w:rsid w:val="00BE0045"/>
    <w:rsid w:val="00BE01D2"/>
    <w:rsid w:val="00BE0518"/>
    <w:rsid w:val="00BE06A8"/>
    <w:rsid w:val="00BE09EC"/>
    <w:rsid w:val="00BE0AD9"/>
    <w:rsid w:val="00BE0B35"/>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4DF"/>
    <w:rsid w:val="00C076DC"/>
    <w:rsid w:val="00C07889"/>
    <w:rsid w:val="00C07A81"/>
    <w:rsid w:val="00C07CD5"/>
    <w:rsid w:val="00C07F8A"/>
    <w:rsid w:val="00C1008C"/>
    <w:rsid w:val="00C1015D"/>
    <w:rsid w:val="00C109E6"/>
    <w:rsid w:val="00C11505"/>
    <w:rsid w:val="00C11697"/>
    <w:rsid w:val="00C11F8D"/>
    <w:rsid w:val="00C121F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CA4"/>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A87"/>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2E66"/>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2F"/>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AEE"/>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9D7"/>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1FBC"/>
    <w:rsid w:val="00D22885"/>
    <w:rsid w:val="00D22B31"/>
    <w:rsid w:val="00D230D5"/>
    <w:rsid w:val="00D233BF"/>
    <w:rsid w:val="00D23691"/>
    <w:rsid w:val="00D23720"/>
    <w:rsid w:val="00D23A68"/>
    <w:rsid w:val="00D24116"/>
    <w:rsid w:val="00D24398"/>
    <w:rsid w:val="00D243BA"/>
    <w:rsid w:val="00D24A4B"/>
    <w:rsid w:val="00D24AD1"/>
    <w:rsid w:val="00D24BD8"/>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A2C"/>
    <w:rsid w:val="00D36D1C"/>
    <w:rsid w:val="00D37515"/>
    <w:rsid w:val="00D4042F"/>
    <w:rsid w:val="00D40742"/>
    <w:rsid w:val="00D407BA"/>
    <w:rsid w:val="00D40910"/>
    <w:rsid w:val="00D41B98"/>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6E"/>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156"/>
    <w:rsid w:val="00D83761"/>
    <w:rsid w:val="00D83DDE"/>
    <w:rsid w:val="00D84054"/>
    <w:rsid w:val="00D84087"/>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570"/>
    <w:rsid w:val="00DB46A1"/>
    <w:rsid w:val="00DB482E"/>
    <w:rsid w:val="00DB4E33"/>
    <w:rsid w:val="00DB58A0"/>
    <w:rsid w:val="00DB591A"/>
    <w:rsid w:val="00DB6559"/>
    <w:rsid w:val="00DB693D"/>
    <w:rsid w:val="00DB6AA7"/>
    <w:rsid w:val="00DB6CD4"/>
    <w:rsid w:val="00DB7098"/>
    <w:rsid w:val="00DB73CA"/>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6B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27F2"/>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3BB7"/>
    <w:rsid w:val="00E44CCD"/>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1FC"/>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CFB"/>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835"/>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014"/>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C7883"/>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13C"/>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3E82"/>
    <w:rsid w:val="00EF4350"/>
    <w:rsid w:val="00EF4415"/>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6E49"/>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6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55C"/>
    <w:rsid w:val="00F54943"/>
    <w:rsid w:val="00F550DE"/>
    <w:rsid w:val="00F5513D"/>
    <w:rsid w:val="00F5520F"/>
    <w:rsid w:val="00F55A32"/>
    <w:rsid w:val="00F55BEB"/>
    <w:rsid w:val="00F55C24"/>
    <w:rsid w:val="00F56143"/>
    <w:rsid w:val="00F5664F"/>
    <w:rsid w:val="00F56781"/>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454"/>
    <w:rsid w:val="00F80898"/>
    <w:rsid w:val="00F80B0E"/>
    <w:rsid w:val="00F8121E"/>
    <w:rsid w:val="00F82AD9"/>
    <w:rsid w:val="00F83631"/>
    <w:rsid w:val="00F83764"/>
    <w:rsid w:val="00F83830"/>
    <w:rsid w:val="00F842FB"/>
    <w:rsid w:val="00F844D7"/>
    <w:rsid w:val="00F84B22"/>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491"/>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1967"/>
    <w:rsid w:val="00FB2177"/>
    <w:rsid w:val="00FB27A0"/>
    <w:rsid w:val="00FB315A"/>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0B5"/>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52E2-83D6-43D1-A8D0-0BCEBAA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10</Pages>
  <Words>3042</Words>
  <Characters>18257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1129</cp:revision>
  <cp:lastPrinted>2024-03-04T16:45:00Z</cp:lastPrinted>
  <dcterms:created xsi:type="dcterms:W3CDTF">2022-05-11T08:56:00Z</dcterms:created>
  <dcterms:modified xsi:type="dcterms:W3CDTF">2024-07-26T03:31:00Z</dcterms:modified>
</cp:coreProperties>
</file>