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A4203E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A4203E">
        <w:rPr>
          <w:rFonts w:ascii="Tahoma" w:eastAsia="Calibri" w:hAnsi="Tahoma" w:cs="Tahoma"/>
          <w:b/>
          <w:bCs/>
          <w:iCs/>
        </w:rPr>
        <w:t xml:space="preserve">Ubezpieczenie majątku i odpowiedzialności cywilnej </w:t>
      </w:r>
      <w:r w:rsidR="00A4203E" w:rsidRPr="00A4203E">
        <w:rPr>
          <w:rFonts w:ascii="Tahoma" w:eastAsia="Calibri" w:hAnsi="Tahoma" w:cs="Tahoma"/>
          <w:b/>
          <w:bCs/>
          <w:iCs/>
        </w:rPr>
        <w:t>Szpitala Powiatowego Sp. z o.o. w Gryfinie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</w:t>
      </w:r>
      <w:r w:rsidR="00A4203E">
        <w:rPr>
          <w:rFonts w:ascii="Tahoma" w:eastAsia="Calibri" w:hAnsi="Tahoma" w:cs="Tahoma"/>
          <w:b/>
          <w:bCs/>
          <w:iCs/>
        </w:rPr>
        <w:t>2</w:t>
      </w:r>
      <w:r w:rsidRPr="003F5D74">
        <w:rPr>
          <w:rFonts w:ascii="Tahoma" w:eastAsia="Calibri" w:hAnsi="Tahoma" w:cs="Tahoma"/>
          <w:b/>
          <w:bCs/>
          <w:iCs/>
        </w:rPr>
        <w:t>.</w:t>
      </w:r>
      <w:r w:rsidRPr="00104EAA">
        <w:rPr>
          <w:rFonts w:ascii="Tahoma" w:eastAsia="Calibri" w:hAnsi="Tahoma" w:cs="Tahoma"/>
          <w:b/>
          <w:bCs/>
          <w:iCs/>
        </w:rPr>
        <w:t>0</w:t>
      </w:r>
      <w:r w:rsidR="00A4203E">
        <w:rPr>
          <w:rFonts w:ascii="Tahoma" w:eastAsia="Calibri" w:hAnsi="Tahoma" w:cs="Tahoma"/>
          <w:b/>
          <w:bCs/>
          <w:iCs/>
        </w:rPr>
        <w:t>3</w:t>
      </w:r>
      <w:r w:rsidRPr="00104EAA">
        <w:rPr>
          <w:rFonts w:ascii="Tahoma" w:eastAsia="Calibri" w:hAnsi="Tahoma" w:cs="Tahoma"/>
          <w:b/>
          <w:bCs/>
          <w:iCs/>
        </w:rPr>
        <w:t>.</w:t>
      </w:r>
      <w:r w:rsidR="00A4203E">
        <w:rPr>
          <w:rFonts w:ascii="Tahoma" w:eastAsia="Calibri" w:hAnsi="Tahoma" w:cs="Tahoma"/>
          <w:b/>
          <w:bCs/>
          <w:iCs/>
        </w:rPr>
        <w:t>01.GRY</w:t>
      </w:r>
      <w:bookmarkStart w:id="0" w:name="_GoBack"/>
      <w:bookmarkEnd w:id="0"/>
    </w:p>
    <w:p w:rsidR="00FE3B42" w:rsidRDefault="00FE3B42" w:rsidP="00A14D31"/>
    <w:p w:rsidR="00FE3B42" w:rsidRPr="00A14D31" w:rsidRDefault="00FE3B42" w:rsidP="00A14D31"/>
    <w:p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 w:rsidR="0087535D"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>(Dz.U. z 2019 r. poz. 2019 z późn.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C4" w:rsidRDefault="00660EC4">
      <w:r>
        <w:separator/>
      </w:r>
    </w:p>
  </w:endnote>
  <w:endnote w:type="continuationSeparator" w:id="0">
    <w:p w:rsidR="00660EC4" w:rsidRDefault="0066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Pr="00A019DE" w:rsidRDefault="00480105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4203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4203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C4" w:rsidRDefault="00660EC4">
      <w:r>
        <w:separator/>
      </w:r>
    </w:p>
  </w:footnote>
  <w:footnote w:type="continuationSeparator" w:id="0">
    <w:p w:rsidR="00660EC4" w:rsidRDefault="0066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Default="004801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EAA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105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0EC4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35D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03E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5FA3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306C0"/>
  <w15:docId w15:val="{900E146F-FBE8-4393-969A-15981126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C55FA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C55FA3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C55FA3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C55FA3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C55FA3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C55FA3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C55FA3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C55FA3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C55FA3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C55FA3"/>
    <w:pPr>
      <w:ind w:left="708"/>
    </w:pPr>
  </w:style>
  <w:style w:type="paragraph" w:styleId="Nagwek">
    <w:name w:val="header"/>
    <w:basedOn w:val="Normalny"/>
    <w:rsid w:val="00C55FA3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C55FA3"/>
    <w:rPr>
      <w:position w:val="6"/>
      <w:sz w:val="16"/>
    </w:rPr>
  </w:style>
  <w:style w:type="paragraph" w:styleId="Tekstprzypisudolnego">
    <w:name w:val="footnote text"/>
    <w:basedOn w:val="Normalny"/>
    <w:semiHidden/>
    <w:rsid w:val="00C55FA3"/>
  </w:style>
  <w:style w:type="paragraph" w:styleId="Tekstpodstawowywcity">
    <w:name w:val="Body Text Indent"/>
    <w:basedOn w:val="Normalny"/>
    <w:rsid w:val="00C55FA3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C55FA3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C55FA3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C55FA3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C55FA3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C55FA3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C55FA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C55FA3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C55FA3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6ED0-7075-4ED5-80A4-7F9B5D44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Mirek</cp:lastModifiedBy>
  <cp:revision>213</cp:revision>
  <cp:lastPrinted>2012-12-10T11:59:00Z</cp:lastPrinted>
  <dcterms:created xsi:type="dcterms:W3CDTF">2018-06-01T12:59:00Z</dcterms:created>
  <dcterms:modified xsi:type="dcterms:W3CDTF">2022-03-17T13:40:00Z</dcterms:modified>
</cp:coreProperties>
</file>