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B0143" w14:textId="77777777" w:rsidR="003262C3" w:rsidRPr="000037CA" w:rsidRDefault="00FD459C" w:rsidP="00FD459C">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3262C3" w:rsidRPr="000037CA">
        <w:rPr>
          <w:rFonts w:ascii="Times New Roman" w:eastAsia="Times New Roman" w:hAnsi="Times New Roman" w:cs="Times New Roman"/>
          <w:b/>
          <w:sz w:val="24"/>
          <w:szCs w:val="24"/>
          <w:lang w:eastAsia="pl-PL"/>
        </w:rPr>
        <w:t>UMOWA</w:t>
      </w:r>
    </w:p>
    <w:p w14:paraId="70CC5243" w14:textId="77777777" w:rsidR="003262C3" w:rsidRPr="000037CA" w:rsidRDefault="003262C3" w:rsidP="00FD459C">
      <w:pPr>
        <w:spacing w:after="0" w:line="360" w:lineRule="auto"/>
        <w:jc w:val="both"/>
        <w:rPr>
          <w:rFonts w:ascii="Times New Roman" w:eastAsia="Times New Roman" w:hAnsi="Times New Roman" w:cs="Times New Roman"/>
          <w:lang w:eastAsia="pl-PL"/>
        </w:rPr>
      </w:pPr>
    </w:p>
    <w:p w14:paraId="697CB5E5" w14:textId="77777777" w:rsidR="003262C3" w:rsidRPr="0009724B" w:rsidRDefault="003262C3" w:rsidP="00FD459C">
      <w:pPr>
        <w:pStyle w:val="Zwykytekst1"/>
        <w:spacing w:line="360" w:lineRule="auto"/>
        <w:jc w:val="both"/>
        <w:rPr>
          <w:rFonts w:ascii="Arial" w:hAnsi="Arial" w:cs="Arial"/>
          <w:bCs/>
          <w:sz w:val="24"/>
          <w:szCs w:val="24"/>
        </w:rPr>
      </w:pPr>
      <w:r w:rsidRPr="0009724B">
        <w:rPr>
          <w:rFonts w:ascii="Arial" w:eastAsia="Times New Roman" w:hAnsi="Arial" w:cs="Arial"/>
          <w:sz w:val="24"/>
          <w:szCs w:val="24"/>
        </w:rPr>
        <w:t xml:space="preserve">Zawarta w  </w:t>
      </w:r>
      <w:proofErr w:type="spellStart"/>
      <w:r w:rsidRPr="0009724B">
        <w:rPr>
          <w:rFonts w:ascii="Arial" w:eastAsia="Times New Roman" w:hAnsi="Arial" w:cs="Arial"/>
          <w:sz w:val="24"/>
          <w:szCs w:val="24"/>
        </w:rPr>
        <w:t>dniu</w:t>
      </w:r>
      <w:r w:rsidRPr="0009724B">
        <w:rPr>
          <w:rFonts w:ascii="Arial" w:hAnsi="Arial" w:cs="Arial"/>
          <w:bCs/>
          <w:sz w:val="24"/>
          <w:szCs w:val="24"/>
        </w:rPr>
        <w:t>_______________</w:t>
      </w:r>
      <w:r w:rsidRPr="0009724B">
        <w:rPr>
          <w:rFonts w:ascii="Arial" w:eastAsia="Times New Roman" w:hAnsi="Arial" w:cs="Arial"/>
          <w:sz w:val="24"/>
          <w:szCs w:val="24"/>
        </w:rPr>
        <w:t>r</w:t>
      </w:r>
      <w:proofErr w:type="spellEnd"/>
      <w:r w:rsidRPr="0009724B">
        <w:rPr>
          <w:rFonts w:ascii="Arial" w:eastAsia="Times New Roman" w:hAnsi="Arial" w:cs="Arial"/>
          <w:sz w:val="24"/>
          <w:szCs w:val="24"/>
        </w:rPr>
        <w:t>. w Ostrzeszowie pomiędzy:</w:t>
      </w:r>
    </w:p>
    <w:p w14:paraId="705AFF36" w14:textId="77777777" w:rsidR="003262C3" w:rsidRPr="0009724B" w:rsidRDefault="003262C3" w:rsidP="00FD459C">
      <w:pPr>
        <w:spacing w:after="0" w:line="360" w:lineRule="auto"/>
        <w:jc w:val="both"/>
        <w:rPr>
          <w:rFonts w:ascii="Arial" w:eastAsia="Times New Roman" w:hAnsi="Arial" w:cs="Arial"/>
          <w:sz w:val="24"/>
          <w:szCs w:val="24"/>
          <w:lang w:eastAsia="pl-PL"/>
        </w:rPr>
      </w:pPr>
    </w:p>
    <w:p w14:paraId="6DFD9F78" w14:textId="77777777" w:rsidR="003262C3" w:rsidRPr="0009724B" w:rsidRDefault="003262C3" w:rsidP="00FD459C">
      <w:pPr>
        <w:spacing w:after="0" w:line="360" w:lineRule="auto"/>
        <w:jc w:val="both"/>
        <w:rPr>
          <w:rFonts w:ascii="Arial" w:eastAsia="Times New Roman" w:hAnsi="Arial" w:cs="Arial"/>
          <w:sz w:val="24"/>
          <w:szCs w:val="24"/>
          <w:lang w:eastAsia="pl-PL"/>
        </w:rPr>
      </w:pPr>
      <w:r w:rsidRPr="0009724B">
        <w:rPr>
          <w:rFonts w:ascii="Arial" w:eastAsia="Times New Roman" w:hAnsi="Arial" w:cs="Arial"/>
          <w:sz w:val="24"/>
          <w:szCs w:val="24"/>
          <w:lang w:eastAsia="pl-PL"/>
        </w:rPr>
        <w:t xml:space="preserve">Ostrzeszowskie Centrum Zdrowia Sp. z o.o. z siedzibą w Ostrzeszowie, Al. Wolności 4, </w:t>
      </w:r>
    </w:p>
    <w:p w14:paraId="35DBAB51" w14:textId="77777777" w:rsidR="003262C3" w:rsidRPr="0009724B" w:rsidRDefault="003262C3" w:rsidP="00FD459C">
      <w:pPr>
        <w:spacing w:after="0" w:line="360" w:lineRule="auto"/>
        <w:jc w:val="both"/>
        <w:rPr>
          <w:rFonts w:ascii="Arial" w:eastAsia="Times New Roman" w:hAnsi="Arial" w:cs="Arial"/>
          <w:sz w:val="24"/>
          <w:szCs w:val="24"/>
          <w:lang w:eastAsia="pl-PL"/>
        </w:rPr>
      </w:pPr>
      <w:r w:rsidRPr="0009724B">
        <w:rPr>
          <w:rFonts w:ascii="Arial" w:eastAsia="Times New Roman" w:hAnsi="Arial" w:cs="Arial"/>
          <w:sz w:val="24"/>
          <w:szCs w:val="24"/>
          <w:lang w:eastAsia="pl-PL"/>
        </w:rPr>
        <w:t xml:space="preserve">63-500 Ostrzeszów wpisaną do Krajowego Rejestru Sądowego prowadzonego przez Sąd Rejonowy w Poznaniu Nowe Miasto i Wilda pod numerem KRS 0000581206, NIP: </w:t>
      </w:r>
      <w:proofErr w:type="gramStart"/>
      <w:r w:rsidRPr="0009724B">
        <w:rPr>
          <w:rFonts w:ascii="Arial" w:eastAsia="Times New Roman" w:hAnsi="Arial" w:cs="Arial"/>
          <w:sz w:val="24"/>
          <w:szCs w:val="24"/>
          <w:lang w:eastAsia="pl-PL"/>
        </w:rPr>
        <w:t>8811491898,  reprezentowaną</w:t>
      </w:r>
      <w:proofErr w:type="gramEnd"/>
      <w:r w:rsidRPr="0009724B">
        <w:rPr>
          <w:rFonts w:ascii="Arial" w:eastAsia="Times New Roman" w:hAnsi="Arial" w:cs="Arial"/>
          <w:sz w:val="24"/>
          <w:szCs w:val="24"/>
          <w:lang w:eastAsia="pl-PL"/>
        </w:rPr>
        <w:t xml:space="preserve"> przez:</w:t>
      </w:r>
    </w:p>
    <w:p w14:paraId="47480B7B" w14:textId="77777777" w:rsidR="003262C3" w:rsidRPr="0009724B" w:rsidRDefault="003262C3" w:rsidP="00FD459C">
      <w:pPr>
        <w:pStyle w:val="Akapitzlist"/>
        <w:numPr>
          <w:ilvl w:val="0"/>
          <w:numId w:val="1"/>
        </w:numPr>
        <w:spacing w:after="0" w:line="360" w:lineRule="auto"/>
        <w:jc w:val="both"/>
        <w:rPr>
          <w:rFonts w:ascii="Arial" w:eastAsia="Times New Roman" w:hAnsi="Arial" w:cs="Arial"/>
          <w:sz w:val="24"/>
          <w:szCs w:val="24"/>
          <w:lang w:eastAsia="pl-PL"/>
        </w:rPr>
      </w:pPr>
      <w:r w:rsidRPr="0009724B">
        <w:rPr>
          <w:rFonts w:ascii="Arial" w:eastAsia="Times New Roman" w:hAnsi="Arial" w:cs="Arial"/>
          <w:sz w:val="24"/>
          <w:szCs w:val="24"/>
          <w:lang w:eastAsia="pl-PL"/>
        </w:rPr>
        <w:t xml:space="preserve">Prezes Zarządu – </w:t>
      </w:r>
      <w:r w:rsidR="008A4000" w:rsidRPr="0009724B">
        <w:rPr>
          <w:rFonts w:ascii="Arial" w:eastAsia="Times New Roman" w:hAnsi="Arial" w:cs="Arial"/>
          <w:sz w:val="24"/>
          <w:szCs w:val="24"/>
          <w:lang w:eastAsia="pl-PL"/>
        </w:rPr>
        <w:t>Zbigniew Kluczkowski</w:t>
      </w:r>
    </w:p>
    <w:p w14:paraId="31ED4B58" w14:textId="77777777" w:rsidR="003262C3" w:rsidRPr="0009724B" w:rsidRDefault="003262C3" w:rsidP="00FD459C">
      <w:pPr>
        <w:pStyle w:val="Akapitzlist"/>
        <w:spacing w:after="0" w:line="360" w:lineRule="auto"/>
        <w:jc w:val="both"/>
        <w:rPr>
          <w:rFonts w:ascii="Arial" w:eastAsia="Times New Roman" w:hAnsi="Arial" w:cs="Arial"/>
          <w:sz w:val="24"/>
          <w:szCs w:val="24"/>
          <w:lang w:eastAsia="pl-PL"/>
        </w:rPr>
      </w:pPr>
    </w:p>
    <w:p w14:paraId="77704AC1" w14:textId="77777777" w:rsidR="003262C3" w:rsidRPr="0009724B" w:rsidRDefault="003262C3" w:rsidP="00FD459C">
      <w:pPr>
        <w:pStyle w:val="Akapitzlist"/>
        <w:spacing w:after="0" w:line="360" w:lineRule="auto"/>
        <w:jc w:val="both"/>
        <w:rPr>
          <w:rFonts w:ascii="Arial" w:eastAsia="Times New Roman" w:hAnsi="Arial" w:cs="Arial"/>
          <w:sz w:val="24"/>
          <w:szCs w:val="24"/>
          <w:lang w:eastAsia="pl-PL"/>
        </w:rPr>
      </w:pPr>
      <w:r w:rsidRPr="0009724B">
        <w:rPr>
          <w:rFonts w:ascii="Arial" w:eastAsia="Times New Roman" w:hAnsi="Arial" w:cs="Arial"/>
          <w:sz w:val="24"/>
          <w:szCs w:val="24"/>
          <w:lang w:eastAsia="pl-PL"/>
        </w:rPr>
        <w:t xml:space="preserve">w dalszej części umowy zwanym </w:t>
      </w:r>
      <w:r w:rsidRPr="0009724B">
        <w:rPr>
          <w:rFonts w:ascii="Arial" w:eastAsia="Times New Roman" w:hAnsi="Arial" w:cs="Arial"/>
          <w:b/>
          <w:sz w:val="24"/>
          <w:szCs w:val="24"/>
          <w:lang w:eastAsia="pl-PL"/>
        </w:rPr>
        <w:t>Inwestorem</w:t>
      </w:r>
    </w:p>
    <w:p w14:paraId="29F0BB83" w14:textId="77777777" w:rsidR="003262C3" w:rsidRPr="0009724B" w:rsidRDefault="003262C3" w:rsidP="00FD459C">
      <w:pPr>
        <w:pStyle w:val="Akapitzlist"/>
        <w:spacing w:after="0" w:line="360" w:lineRule="auto"/>
        <w:jc w:val="both"/>
        <w:rPr>
          <w:rFonts w:ascii="Arial" w:eastAsia="Times New Roman" w:hAnsi="Arial" w:cs="Arial"/>
          <w:sz w:val="24"/>
          <w:szCs w:val="24"/>
          <w:lang w:eastAsia="pl-PL"/>
        </w:rPr>
      </w:pPr>
    </w:p>
    <w:p w14:paraId="13564B90" w14:textId="77777777" w:rsidR="003262C3" w:rsidRPr="0009724B" w:rsidRDefault="003262C3" w:rsidP="00FD459C">
      <w:pPr>
        <w:pStyle w:val="Akapitzlist"/>
        <w:spacing w:after="0" w:line="360" w:lineRule="auto"/>
        <w:ind w:left="0"/>
        <w:jc w:val="both"/>
        <w:rPr>
          <w:rFonts w:ascii="Arial" w:eastAsia="Times New Roman" w:hAnsi="Arial" w:cs="Arial"/>
          <w:sz w:val="24"/>
          <w:szCs w:val="24"/>
          <w:lang w:eastAsia="pl-PL"/>
        </w:rPr>
      </w:pPr>
      <w:r w:rsidRPr="0009724B">
        <w:rPr>
          <w:rFonts w:ascii="Arial" w:eastAsia="Times New Roman" w:hAnsi="Arial" w:cs="Arial"/>
          <w:sz w:val="24"/>
          <w:szCs w:val="24"/>
          <w:lang w:eastAsia="pl-PL"/>
        </w:rPr>
        <w:t>a</w:t>
      </w:r>
    </w:p>
    <w:p w14:paraId="709D84EA" w14:textId="77777777" w:rsidR="003262C3" w:rsidRPr="0009724B" w:rsidRDefault="003262C3" w:rsidP="00FD459C">
      <w:pPr>
        <w:pStyle w:val="Zwykytekst1"/>
        <w:spacing w:line="360" w:lineRule="auto"/>
        <w:jc w:val="both"/>
        <w:rPr>
          <w:rFonts w:ascii="Arial" w:hAnsi="Arial" w:cs="Arial"/>
          <w:bCs/>
          <w:sz w:val="24"/>
          <w:szCs w:val="24"/>
        </w:rPr>
      </w:pPr>
      <w:r w:rsidRPr="0009724B">
        <w:rPr>
          <w:rFonts w:ascii="Arial" w:hAnsi="Arial" w:cs="Arial"/>
          <w:bCs/>
          <w:sz w:val="24"/>
          <w:szCs w:val="24"/>
        </w:rPr>
        <w:t>________________________________________________</w:t>
      </w:r>
    </w:p>
    <w:p w14:paraId="6600E849" w14:textId="77777777" w:rsidR="003262C3" w:rsidRPr="0009724B" w:rsidRDefault="003262C3" w:rsidP="00FD459C">
      <w:pPr>
        <w:pStyle w:val="Zwykytekst1"/>
        <w:spacing w:line="360" w:lineRule="auto"/>
        <w:jc w:val="center"/>
        <w:rPr>
          <w:rFonts w:ascii="Arial" w:hAnsi="Arial" w:cs="Arial"/>
          <w:i/>
          <w:sz w:val="24"/>
          <w:szCs w:val="24"/>
        </w:rPr>
      </w:pPr>
      <w:r w:rsidRPr="0009724B">
        <w:rPr>
          <w:rFonts w:ascii="Arial" w:hAnsi="Arial" w:cs="Arial"/>
          <w:i/>
          <w:sz w:val="24"/>
          <w:szCs w:val="24"/>
        </w:rPr>
        <w:t>(nazwa i dokładny adres, NIP, Regon, a w przypadku spółek cywilnych – imiona i nazwiska</w:t>
      </w:r>
      <w:r w:rsidR="00DC5076" w:rsidRPr="0009724B">
        <w:rPr>
          <w:rFonts w:ascii="Arial" w:hAnsi="Arial" w:cs="Arial"/>
          <w:i/>
          <w:sz w:val="24"/>
          <w:szCs w:val="24"/>
        </w:rPr>
        <w:t xml:space="preserve"> </w:t>
      </w:r>
      <w:r w:rsidRPr="0009724B">
        <w:rPr>
          <w:rFonts w:ascii="Arial" w:hAnsi="Arial" w:cs="Arial"/>
          <w:i/>
          <w:sz w:val="24"/>
          <w:szCs w:val="24"/>
        </w:rPr>
        <w:t>oraz PESEL- e wszystkich wspólników)</w:t>
      </w:r>
    </w:p>
    <w:p w14:paraId="4BDC2C49" w14:textId="77777777" w:rsidR="003262C3" w:rsidRPr="0009724B" w:rsidRDefault="003262C3" w:rsidP="00FD459C">
      <w:pPr>
        <w:pStyle w:val="Akapitzlist"/>
        <w:spacing w:after="0" w:line="360" w:lineRule="auto"/>
        <w:jc w:val="both"/>
        <w:rPr>
          <w:rFonts w:ascii="Arial" w:eastAsia="Times New Roman" w:hAnsi="Arial" w:cs="Arial"/>
          <w:sz w:val="24"/>
          <w:szCs w:val="24"/>
          <w:lang w:eastAsia="pl-PL"/>
        </w:rPr>
      </w:pPr>
      <w:r w:rsidRPr="0009724B">
        <w:rPr>
          <w:rFonts w:ascii="Arial" w:eastAsia="Times New Roman" w:hAnsi="Arial" w:cs="Arial"/>
          <w:sz w:val="24"/>
          <w:szCs w:val="24"/>
          <w:lang w:eastAsia="pl-PL"/>
        </w:rPr>
        <w:t>, reprezentowanym przez:</w:t>
      </w:r>
    </w:p>
    <w:p w14:paraId="589BB859" w14:textId="77777777" w:rsidR="003262C3" w:rsidRPr="0009724B" w:rsidRDefault="003262C3" w:rsidP="00FD459C">
      <w:pPr>
        <w:pStyle w:val="Zwykytekst1"/>
        <w:numPr>
          <w:ilvl w:val="0"/>
          <w:numId w:val="2"/>
        </w:numPr>
        <w:spacing w:line="360" w:lineRule="auto"/>
        <w:jc w:val="both"/>
        <w:rPr>
          <w:rFonts w:ascii="Arial" w:hAnsi="Arial" w:cs="Arial"/>
          <w:bCs/>
          <w:sz w:val="24"/>
          <w:szCs w:val="24"/>
        </w:rPr>
      </w:pPr>
      <w:r w:rsidRPr="0009724B">
        <w:rPr>
          <w:rFonts w:ascii="Arial" w:hAnsi="Arial" w:cs="Arial"/>
          <w:bCs/>
          <w:sz w:val="24"/>
          <w:szCs w:val="24"/>
        </w:rPr>
        <w:t>______________________________________________</w:t>
      </w:r>
    </w:p>
    <w:p w14:paraId="68FC0147" w14:textId="77777777" w:rsidR="003262C3" w:rsidRPr="0009724B" w:rsidRDefault="003262C3" w:rsidP="00FD459C">
      <w:pPr>
        <w:spacing w:after="0" w:line="360" w:lineRule="auto"/>
        <w:ind w:left="708"/>
        <w:jc w:val="both"/>
        <w:rPr>
          <w:rFonts w:ascii="Arial" w:eastAsia="Times New Roman" w:hAnsi="Arial" w:cs="Arial"/>
          <w:sz w:val="24"/>
          <w:szCs w:val="24"/>
          <w:lang w:eastAsia="pl-PL"/>
        </w:rPr>
      </w:pPr>
    </w:p>
    <w:p w14:paraId="26C9DD8E" w14:textId="77777777" w:rsidR="003262C3" w:rsidRPr="0009724B" w:rsidRDefault="003262C3" w:rsidP="00FD459C">
      <w:pPr>
        <w:spacing w:after="0" w:line="360" w:lineRule="auto"/>
        <w:ind w:left="708"/>
        <w:jc w:val="both"/>
        <w:rPr>
          <w:rFonts w:ascii="Arial" w:eastAsia="Times New Roman" w:hAnsi="Arial" w:cs="Arial"/>
          <w:sz w:val="24"/>
          <w:szCs w:val="24"/>
          <w:lang w:eastAsia="pl-PL"/>
        </w:rPr>
      </w:pPr>
      <w:r w:rsidRPr="0009724B">
        <w:rPr>
          <w:rFonts w:ascii="Arial" w:eastAsia="Times New Roman" w:hAnsi="Arial" w:cs="Arial"/>
          <w:sz w:val="24"/>
          <w:szCs w:val="24"/>
          <w:lang w:eastAsia="pl-PL"/>
        </w:rPr>
        <w:t xml:space="preserve">W dalszej części umowy zwanym </w:t>
      </w:r>
      <w:r w:rsidRPr="0009724B">
        <w:rPr>
          <w:rFonts w:ascii="Arial" w:eastAsia="Times New Roman" w:hAnsi="Arial" w:cs="Arial"/>
          <w:b/>
          <w:sz w:val="24"/>
          <w:szCs w:val="24"/>
          <w:lang w:eastAsia="pl-PL"/>
        </w:rPr>
        <w:t>Wykonawcą</w:t>
      </w:r>
    </w:p>
    <w:p w14:paraId="2945657B" w14:textId="77777777" w:rsidR="00DC5076" w:rsidRPr="0009724B" w:rsidRDefault="00DC5076" w:rsidP="00FD459C">
      <w:pPr>
        <w:pStyle w:val="Zwykytekst1"/>
        <w:spacing w:line="360" w:lineRule="auto"/>
        <w:jc w:val="both"/>
        <w:rPr>
          <w:rFonts w:ascii="Arial" w:hAnsi="Arial" w:cs="Arial"/>
          <w:sz w:val="24"/>
          <w:szCs w:val="24"/>
        </w:rPr>
      </w:pPr>
    </w:p>
    <w:p w14:paraId="6652F1CE" w14:textId="77777777" w:rsidR="00DC5076" w:rsidRPr="0009724B" w:rsidRDefault="00DC5076" w:rsidP="00FD459C">
      <w:pPr>
        <w:pStyle w:val="Zwykytekst1"/>
        <w:spacing w:line="360" w:lineRule="auto"/>
        <w:jc w:val="both"/>
        <w:rPr>
          <w:rFonts w:ascii="Arial" w:hAnsi="Arial" w:cs="Arial"/>
          <w:sz w:val="24"/>
          <w:szCs w:val="24"/>
        </w:rPr>
      </w:pPr>
      <w:r w:rsidRPr="0009724B">
        <w:rPr>
          <w:rFonts w:ascii="Arial" w:hAnsi="Arial" w:cs="Arial"/>
          <w:sz w:val="24"/>
          <w:szCs w:val="24"/>
        </w:rPr>
        <w:t>łącznie zwanymi „Stronami”, a każda z osobna „Stroną”.</w:t>
      </w:r>
    </w:p>
    <w:p w14:paraId="171348AD" w14:textId="77777777" w:rsidR="00DC5076" w:rsidRPr="0009724B" w:rsidRDefault="00DC5076" w:rsidP="00FD459C">
      <w:pPr>
        <w:pStyle w:val="Zwykytekst1"/>
        <w:spacing w:line="360" w:lineRule="auto"/>
        <w:jc w:val="both"/>
        <w:rPr>
          <w:rFonts w:ascii="Arial" w:hAnsi="Arial" w:cs="Arial"/>
          <w:sz w:val="24"/>
          <w:szCs w:val="24"/>
        </w:rPr>
      </w:pPr>
    </w:p>
    <w:p w14:paraId="59D7CA58" w14:textId="77777777" w:rsidR="00180FBD" w:rsidRPr="0009724B" w:rsidRDefault="00792593" w:rsidP="00FD459C">
      <w:pPr>
        <w:pStyle w:val="Zwykytekst1"/>
        <w:shd w:val="clear" w:color="auto" w:fill="FFFFFF" w:themeFill="background1"/>
        <w:spacing w:line="360" w:lineRule="auto"/>
        <w:jc w:val="both"/>
        <w:rPr>
          <w:rFonts w:ascii="Arial" w:hAnsi="Arial" w:cs="Arial"/>
          <w:sz w:val="24"/>
          <w:szCs w:val="24"/>
        </w:rPr>
      </w:pPr>
      <w:r w:rsidRPr="0009724B">
        <w:rPr>
          <w:rFonts w:ascii="Arial" w:hAnsi="Arial" w:cs="Arial"/>
          <w:sz w:val="24"/>
          <w:szCs w:val="24"/>
        </w:rPr>
        <w:t xml:space="preserve">Strony zawierają umowę po przeprowadzeniu postępowania o zamówienie publiczne w trybie </w:t>
      </w:r>
      <w:proofErr w:type="gramStart"/>
      <w:r w:rsidRPr="0009724B">
        <w:rPr>
          <w:rFonts w:ascii="Arial" w:hAnsi="Arial" w:cs="Arial"/>
          <w:sz w:val="24"/>
          <w:szCs w:val="24"/>
        </w:rPr>
        <w:t>podstawowym,  zgodnie</w:t>
      </w:r>
      <w:proofErr w:type="gramEnd"/>
      <w:r w:rsidRPr="0009724B">
        <w:rPr>
          <w:rFonts w:ascii="Arial" w:hAnsi="Arial" w:cs="Arial"/>
          <w:sz w:val="24"/>
          <w:szCs w:val="24"/>
        </w:rPr>
        <w:t xml:space="preserve"> z art.275 pkt.1 Ustawy z dnia 11 września 2019 r. Prawo zamówień publicznych – Dz. U. z 2023 poz. 1605) zwanej dalej w skrócie Ustawą </w:t>
      </w:r>
      <w:proofErr w:type="spellStart"/>
      <w:r w:rsidRPr="0009724B">
        <w:rPr>
          <w:rFonts w:ascii="Arial" w:hAnsi="Arial" w:cs="Arial"/>
          <w:sz w:val="24"/>
          <w:szCs w:val="24"/>
        </w:rPr>
        <w:t>Pzp</w:t>
      </w:r>
      <w:proofErr w:type="spellEnd"/>
    </w:p>
    <w:p w14:paraId="467A8655" w14:textId="77777777" w:rsidR="00DC5076" w:rsidRPr="0009724B" w:rsidRDefault="00DC5076" w:rsidP="00FD459C">
      <w:pPr>
        <w:pStyle w:val="Zwykytekst1"/>
        <w:spacing w:line="360" w:lineRule="auto"/>
        <w:jc w:val="both"/>
        <w:rPr>
          <w:rFonts w:ascii="Arial" w:hAnsi="Arial" w:cs="Arial"/>
          <w:sz w:val="24"/>
          <w:szCs w:val="24"/>
        </w:rPr>
      </w:pPr>
    </w:p>
    <w:p w14:paraId="65804816" w14:textId="77777777" w:rsidR="00D65E47" w:rsidRPr="0009724B" w:rsidRDefault="00D65E47" w:rsidP="00FD459C">
      <w:pPr>
        <w:tabs>
          <w:tab w:val="left" w:pos="720"/>
        </w:tabs>
        <w:spacing w:after="0" w:line="360" w:lineRule="auto"/>
        <w:ind w:left="360"/>
        <w:jc w:val="center"/>
        <w:rPr>
          <w:rFonts w:ascii="Arial" w:hAnsi="Arial" w:cs="Arial"/>
          <w:b/>
          <w:bCs/>
          <w:sz w:val="24"/>
          <w:szCs w:val="24"/>
        </w:rPr>
      </w:pPr>
      <w:r w:rsidRPr="0009724B">
        <w:rPr>
          <w:rFonts w:ascii="Arial" w:hAnsi="Arial" w:cs="Arial"/>
          <w:b/>
          <w:bCs/>
          <w:sz w:val="24"/>
          <w:szCs w:val="24"/>
        </w:rPr>
        <w:t>§ 1 Przedmiot umowy</w:t>
      </w:r>
    </w:p>
    <w:p w14:paraId="055A72B3" w14:textId="77777777" w:rsidR="00E03811" w:rsidRPr="0009724B" w:rsidRDefault="00D65E47" w:rsidP="00FD459C">
      <w:pPr>
        <w:autoSpaceDE w:val="0"/>
        <w:spacing w:after="0" w:line="360" w:lineRule="auto"/>
        <w:jc w:val="both"/>
        <w:rPr>
          <w:rFonts w:ascii="Arial" w:eastAsia="TTE143DA88t00" w:hAnsi="Arial" w:cs="Arial"/>
          <w:bCs/>
          <w:sz w:val="24"/>
          <w:szCs w:val="24"/>
        </w:rPr>
      </w:pPr>
      <w:r w:rsidRPr="0009724B">
        <w:rPr>
          <w:rFonts w:ascii="Arial" w:hAnsi="Arial" w:cs="Arial"/>
          <w:sz w:val="24"/>
          <w:szCs w:val="24"/>
        </w:rPr>
        <w:t xml:space="preserve">Przedmiotem umowy jest udzielenie zamówienia </w:t>
      </w:r>
      <w:r w:rsidR="00237C56" w:rsidRPr="0009724B">
        <w:rPr>
          <w:rFonts w:ascii="Arial" w:hAnsi="Arial" w:cs="Arial"/>
          <w:sz w:val="24"/>
          <w:szCs w:val="24"/>
        </w:rPr>
        <w:t>pn</w:t>
      </w:r>
      <w:r w:rsidR="00FD459C">
        <w:rPr>
          <w:rFonts w:ascii="Arial" w:hAnsi="Arial" w:cs="Arial"/>
          <w:sz w:val="24"/>
          <w:szCs w:val="24"/>
        </w:rPr>
        <w:t>.:</w:t>
      </w:r>
      <w:r w:rsidRPr="0009724B">
        <w:rPr>
          <w:rFonts w:ascii="Arial" w:hAnsi="Arial" w:cs="Arial"/>
          <w:sz w:val="24"/>
          <w:szCs w:val="24"/>
        </w:rPr>
        <w:t xml:space="preserve"> </w:t>
      </w:r>
      <w:r w:rsidR="00E03811" w:rsidRPr="0009724B">
        <w:rPr>
          <w:rFonts w:ascii="Arial" w:hAnsi="Arial" w:cs="Arial"/>
          <w:bCs/>
          <w:sz w:val="24"/>
          <w:szCs w:val="24"/>
        </w:rPr>
        <w:t xml:space="preserve">Wymiana systemu zasilania awaryjnego w energię elektryczną na wypadek nagłych czasowych przerw </w:t>
      </w:r>
      <w:r w:rsidR="00FD459C">
        <w:rPr>
          <w:rFonts w:ascii="Arial" w:hAnsi="Arial" w:cs="Arial"/>
          <w:bCs/>
          <w:sz w:val="24"/>
          <w:szCs w:val="24"/>
        </w:rPr>
        <w:br/>
      </w:r>
      <w:r w:rsidR="00E03811" w:rsidRPr="0009724B">
        <w:rPr>
          <w:rFonts w:ascii="Arial" w:hAnsi="Arial" w:cs="Arial"/>
          <w:bCs/>
          <w:sz w:val="24"/>
          <w:szCs w:val="24"/>
        </w:rPr>
        <w:t>w dostawie prądu wraz z dostosowaniem instalacji na terenie Ostrzeszowskiego Centrum Zdrowia Sp. z o.o. –</w:t>
      </w:r>
      <w:r w:rsidR="00FD459C">
        <w:rPr>
          <w:rFonts w:ascii="Arial" w:hAnsi="Arial" w:cs="Arial"/>
          <w:bCs/>
          <w:sz w:val="24"/>
          <w:szCs w:val="24"/>
        </w:rPr>
        <w:t xml:space="preserve"> formuła zaprojektuj i wybuduj, polegającego na dostawie </w:t>
      </w:r>
      <w:r w:rsidR="00FD459C">
        <w:rPr>
          <w:rFonts w:ascii="Arial" w:hAnsi="Arial" w:cs="Arial"/>
          <w:bCs/>
          <w:sz w:val="24"/>
          <w:szCs w:val="24"/>
        </w:rPr>
        <w:lastRenderedPageBreak/>
        <w:t xml:space="preserve">agregatu wraz z pracami montażowo – instalacyjnymi, szczegółowo opisanymi w </w:t>
      </w:r>
      <w:proofErr w:type="spellStart"/>
      <w:r w:rsidR="00FD459C">
        <w:rPr>
          <w:rFonts w:ascii="Arial" w:hAnsi="Arial" w:cs="Arial"/>
          <w:bCs/>
          <w:sz w:val="24"/>
          <w:szCs w:val="24"/>
        </w:rPr>
        <w:t>opz</w:t>
      </w:r>
      <w:proofErr w:type="spellEnd"/>
      <w:r w:rsidR="00FD459C">
        <w:rPr>
          <w:rFonts w:ascii="Arial" w:hAnsi="Arial" w:cs="Arial"/>
          <w:bCs/>
          <w:sz w:val="24"/>
          <w:szCs w:val="24"/>
        </w:rPr>
        <w:t xml:space="preserve"> – zał. nr 2 do SWZ.</w:t>
      </w:r>
    </w:p>
    <w:p w14:paraId="79EEF66B" w14:textId="77777777" w:rsidR="00D65E47" w:rsidRPr="0009724B" w:rsidRDefault="00D65E47" w:rsidP="00FD459C">
      <w:pPr>
        <w:autoSpaceDE w:val="0"/>
        <w:spacing w:after="0" w:line="360" w:lineRule="auto"/>
        <w:jc w:val="both"/>
        <w:rPr>
          <w:rFonts w:ascii="Arial" w:hAnsi="Arial" w:cs="Arial"/>
          <w:sz w:val="24"/>
          <w:szCs w:val="24"/>
        </w:rPr>
      </w:pPr>
      <w:r w:rsidRPr="0009724B">
        <w:rPr>
          <w:rFonts w:ascii="Arial" w:hAnsi="Arial" w:cs="Arial"/>
          <w:sz w:val="24"/>
          <w:szCs w:val="24"/>
        </w:rPr>
        <w:t>Integralną częścią niniejszej umowy są:</w:t>
      </w:r>
    </w:p>
    <w:p w14:paraId="5F706C51" w14:textId="77777777" w:rsidR="00D65E47" w:rsidRPr="0009724B" w:rsidRDefault="00D65E47" w:rsidP="00FD459C">
      <w:pPr>
        <w:numPr>
          <w:ilvl w:val="0"/>
          <w:numId w:val="5"/>
        </w:numPr>
        <w:tabs>
          <w:tab w:val="left" w:pos="851"/>
        </w:tabs>
        <w:spacing w:after="0" w:line="360" w:lineRule="auto"/>
        <w:ind w:left="851" w:hanging="425"/>
        <w:jc w:val="both"/>
        <w:rPr>
          <w:rFonts w:ascii="Arial" w:hAnsi="Arial" w:cs="Arial"/>
          <w:sz w:val="24"/>
          <w:szCs w:val="24"/>
        </w:rPr>
      </w:pPr>
      <w:r w:rsidRPr="0009724B">
        <w:rPr>
          <w:rFonts w:ascii="Arial" w:hAnsi="Arial" w:cs="Arial"/>
          <w:sz w:val="24"/>
          <w:szCs w:val="24"/>
        </w:rPr>
        <w:t>dokumentacja postęp</w:t>
      </w:r>
      <w:r w:rsidR="00005926" w:rsidRPr="0009724B">
        <w:rPr>
          <w:rFonts w:ascii="Arial" w:hAnsi="Arial" w:cs="Arial"/>
          <w:sz w:val="24"/>
          <w:szCs w:val="24"/>
        </w:rPr>
        <w:t>owania</w:t>
      </w:r>
      <w:r w:rsidRPr="0009724B">
        <w:rPr>
          <w:rFonts w:ascii="Arial" w:hAnsi="Arial" w:cs="Arial"/>
          <w:sz w:val="24"/>
          <w:szCs w:val="24"/>
        </w:rPr>
        <w:t>, opis przedmiotu zamówienia wraz z ofertą Wykonawcy,</w:t>
      </w:r>
    </w:p>
    <w:p w14:paraId="76F84C98" w14:textId="77777777" w:rsidR="00D65E47" w:rsidRPr="0009724B" w:rsidRDefault="00D65E47" w:rsidP="00FD459C">
      <w:pPr>
        <w:numPr>
          <w:ilvl w:val="0"/>
          <w:numId w:val="5"/>
        </w:numPr>
        <w:tabs>
          <w:tab w:val="left" w:pos="851"/>
        </w:tabs>
        <w:spacing w:after="0" w:line="360" w:lineRule="auto"/>
        <w:ind w:left="851" w:hanging="425"/>
        <w:jc w:val="both"/>
        <w:rPr>
          <w:rFonts w:ascii="Arial" w:hAnsi="Arial" w:cs="Arial"/>
          <w:sz w:val="24"/>
          <w:szCs w:val="24"/>
        </w:rPr>
      </w:pPr>
      <w:r w:rsidRPr="0009724B">
        <w:rPr>
          <w:rFonts w:ascii="Arial" w:hAnsi="Arial" w:cs="Arial"/>
          <w:sz w:val="24"/>
          <w:szCs w:val="24"/>
        </w:rPr>
        <w:t>harmonogram rzeczowo - finansowy przygotowany przez Wykonawcę zatwierdzony prze</w:t>
      </w:r>
      <w:r w:rsidR="00EA399C" w:rsidRPr="0009724B">
        <w:rPr>
          <w:rFonts w:ascii="Arial" w:hAnsi="Arial" w:cs="Arial"/>
          <w:sz w:val="24"/>
          <w:szCs w:val="24"/>
        </w:rPr>
        <w:t>z Zamawiającego</w:t>
      </w:r>
      <w:r w:rsidRPr="0009724B">
        <w:rPr>
          <w:rFonts w:ascii="Arial" w:hAnsi="Arial" w:cs="Arial"/>
          <w:sz w:val="24"/>
          <w:szCs w:val="24"/>
        </w:rPr>
        <w:t xml:space="preserve">, </w:t>
      </w:r>
    </w:p>
    <w:p w14:paraId="2E9F5603" w14:textId="77777777" w:rsidR="00D65E47" w:rsidRPr="0009724B" w:rsidRDefault="00D65E47" w:rsidP="00FD459C">
      <w:pPr>
        <w:tabs>
          <w:tab w:val="left" w:pos="851"/>
        </w:tabs>
        <w:spacing w:after="0" w:line="360" w:lineRule="auto"/>
        <w:ind w:left="851"/>
        <w:jc w:val="both"/>
        <w:rPr>
          <w:rFonts w:ascii="Arial" w:hAnsi="Arial" w:cs="Arial"/>
          <w:sz w:val="24"/>
          <w:szCs w:val="24"/>
        </w:rPr>
      </w:pPr>
    </w:p>
    <w:p w14:paraId="31B36F0F" w14:textId="77777777" w:rsidR="000037CA" w:rsidRPr="0009724B" w:rsidRDefault="000037CA" w:rsidP="00FD459C">
      <w:pPr>
        <w:tabs>
          <w:tab w:val="left" w:pos="720"/>
        </w:tabs>
        <w:spacing w:after="0" w:line="360" w:lineRule="auto"/>
        <w:ind w:left="360"/>
        <w:jc w:val="center"/>
        <w:rPr>
          <w:rFonts w:ascii="Arial" w:hAnsi="Arial" w:cs="Arial"/>
          <w:b/>
          <w:sz w:val="24"/>
          <w:szCs w:val="24"/>
        </w:rPr>
      </w:pPr>
    </w:p>
    <w:p w14:paraId="4BB84E3E" w14:textId="77777777" w:rsidR="00D65E47" w:rsidRDefault="00D65E47" w:rsidP="00FD459C">
      <w:pPr>
        <w:tabs>
          <w:tab w:val="left" w:pos="720"/>
        </w:tabs>
        <w:spacing w:after="0" w:line="360" w:lineRule="auto"/>
        <w:ind w:left="360"/>
        <w:jc w:val="center"/>
        <w:rPr>
          <w:rFonts w:ascii="Arial" w:hAnsi="Arial" w:cs="Arial"/>
          <w:b/>
          <w:sz w:val="24"/>
          <w:szCs w:val="24"/>
        </w:rPr>
      </w:pPr>
      <w:r w:rsidRPr="0009724B">
        <w:rPr>
          <w:rFonts w:ascii="Arial" w:hAnsi="Arial" w:cs="Arial"/>
          <w:b/>
          <w:sz w:val="24"/>
          <w:szCs w:val="24"/>
        </w:rPr>
        <w:t>§ 2</w:t>
      </w:r>
      <w:r w:rsidR="00EA399C" w:rsidRPr="0009724B">
        <w:rPr>
          <w:rFonts w:ascii="Arial" w:hAnsi="Arial" w:cs="Arial"/>
          <w:b/>
          <w:sz w:val="24"/>
          <w:szCs w:val="24"/>
        </w:rPr>
        <w:t xml:space="preserve"> </w:t>
      </w:r>
      <w:r w:rsidRPr="0009724B">
        <w:rPr>
          <w:rFonts w:ascii="Arial" w:hAnsi="Arial" w:cs="Arial"/>
          <w:b/>
          <w:sz w:val="24"/>
          <w:szCs w:val="24"/>
        </w:rPr>
        <w:t>Oświadczenia Wykonawcy</w:t>
      </w:r>
    </w:p>
    <w:p w14:paraId="789E7869" w14:textId="77777777" w:rsidR="00FD459C" w:rsidRPr="00FD459C" w:rsidRDefault="00FD459C" w:rsidP="00FD459C">
      <w:pPr>
        <w:pStyle w:val="Akapitzlist"/>
        <w:numPr>
          <w:ilvl w:val="0"/>
          <w:numId w:val="39"/>
        </w:numPr>
        <w:autoSpaceDE w:val="0"/>
        <w:autoSpaceDN w:val="0"/>
        <w:adjustRightInd w:val="0"/>
        <w:spacing w:after="0" w:line="360" w:lineRule="auto"/>
        <w:jc w:val="both"/>
        <w:rPr>
          <w:rFonts w:ascii="Arial" w:eastAsia="TimesNewRoman" w:hAnsi="Arial" w:cs="Arial"/>
          <w:sz w:val="24"/>
          <w:szCs w:val="24"/>
        </w:rPr>
      </w:pPr>
      <w:r w:rsidRPr="002B6603">
        <w:rPr>
          <w:rFonts w:ascii="Arial" w:hAnsi="Arial" w:cs="Arial"/>
          <w:sz w:val="24"/>
          <w:szCs w:val="24"/>
        </w:rPr>
        <w:t xml:space="preserve">Wykonawca gwarantuje, </w:t>
      </w:r>
      <w:r w:rsidRPr="002B6603">
        <w:rPr>
          <w:rFonts w:ascii="Arial" w:eastAsia="TimesNewRoman" w:hAnsi="Arial" w:cs="Arial"/>
          <w:sz w:val="24"/>
          <w:szCs w:val="24"/>
        </w:rPr>
        <w:t>ż</w:t>
      </w:r>
      <w:r w:rsidRPr="002B6603">
        <w:rPr>
          <w:rFonts w:ascii="Arial" w:hAnsi="Arial" w:cs="Arial"/>
          <w:sz w:val="24"/>
          <w:szCs w:val="24"/>
        </w:rPr>
        <w:t>e dostarczony sprz</w:t>
      </w:r>
      <w:r w:rsidRPr="002B6603">
        <w:rPr>
          <w:rFonts w:ascii="Arial" w:eastAsia="TimesNewRoman" w:hAnsi="Arial" w:cs="Arial"/>
          <w:sz w:val="24"/>
          <w:szCs w:val="24"/>
        </w:rPr>
        <w:t>ę</w:t>
      </w:r>
      <w:r w:rsidRPr="002B6603">
        <w:rPr>
          <w:rFonts w:ascii="Arial" w:hAnsi="Arial" w:cs="Arial"/>
          <w:sz w:val="24"/>
          <w:szCs w:val="24"/>
        </w:rPr>
        <w:t>t jest nowy, kompletny, zgodny ze zło</w:t>
      </w:r>
      <w:r w:rsidRPr="002B6603">
        <w:rPr>
          <w:rFonts w:ascii="Arial" w:eastAsia="TimesNewRoman" w:hAnsi="Arial" w:cs="Arial"/>
          <w:sz w:val="24"/>
          <w:szCs w:val="24"/>
        </w:rPr>
        <w:t>ż</w:t>
      </w:r>
      <w:r w:rsidRPr="002B6603">
        <w:rPr>
          <w:rFonts w:ascii="Arial" w:hAnsi="Arial" w:cs="Arial"/>
          <w:sz w:val="24"/>
          <w:szCs w:val="24"/>
        </w:rPr>
        <w:t>on</w:t>
      </w:r>
      <w:r w:rsidRPr="002B6603">
        <w:rPr>
          <w:rFonts w:ascii="Arial" w:eastAsia="TimesNewRoman" w:hAnsi="Arial" w:cs="Arial"/>
          <w:sz w:val="24"/>
          <w:szCs w:val="24"/>
        </w:rPr>
        <w:t>ą</w:t>
      </w:r>
      <w:r>
        <w:rPr>
          <w:rFonts w:ascii="Arial" w:eastAsia="TimesNewRoman" w:hAnsi="Arial" w:cs="Arial"/>
          <w:sz w:val="24"/>
          <w:szCs w:val="24"/>
        </w:rPr>
        <w:t xml:space="preserve"> </w:t>
      </w:r>
      <w:r w:rsidRPr="002B6603">
        <w:rPr>
          <w:rFonts w:ascii="Arial" w:hAnsi="Arial" w:cs="Arial"/>
          <w:sz w:val="24"/>
          <w:szCs w:val="24"/>
        </w:rPr>
        <w:t>ofert</w:t>
      </w:r>
      <w:r w:rsidRPr="002B6603">
        <w:rPr>
          <w:rFonts w:ascii="Arial" w:eastAsia="TimesNewRoman" w:hAnsi="Arial" w:cs="Arial"/>
          <w:sz w:val="24"/>
          <w:szCs w:val="24"/>
        </w:rPr>
        <w:t>ą</w:t>
      </w:r>
      <w:r w:rsidRPr="002B6603">
        <w:rPr>
          <w:rFonts w:ascii="Arial" w:hAnsi="Arial" w:cs="Arial"/>
          <w:sz w:val="24"/>
          <w:szCs w:val="24"/>
        </w:rPr>
        <w:t xml:space="preserve">, nie ma </w:t>
      </w:r>
      <w:r w:rsidRPr="002B6603">
        <w:rPr>
          <w:rFonts w:ascii="Arial" w:eastAsia="TimesNewRoman" w:hAnsi="Arial" w:cs="Arial"/>
          <w:sz w:val="24"/>
          <w:szCs w:val="24"/>
        </w:rPr>
        <w:t>ż</w:t>
      </w:r>
      <w:r w:rsidRPr="002B6603">
        <w:rPr>
          <w:rFonts w:ascii="Arial" w:hAnsi="Arial" w:cs="Arial"/>
          <w:sz w:val="24"/>
          <w:szCs w:val="24"/>
        </w:rPr>
        <w:t>adnego uszczerbku, jest wolny od wad fizycznych i prawnych oraz</w:t>
      </w:r>
      <w:r>
        <w:rPr>
          <w:rFonts w:ascii="Arial" w:hAnsi="Arial" w:cs="Arial"/>
          <w:sz w:val="24"/>
          <w:szCs w:val="24"/>
        </w:rPr>
        <w:t xml:space="preserve"> </w:t>
      </w:r>
      <w:r w:rsidRPr="002B6603">
        <w:rPr>
          <w:rFonts w:ascii="Arial" w:hAnsi="Arial" w:cs="Arial"/>
          <w:sz w:val="24"/>
          <w:szCs w:val="24"/>
        </w:rPr>
        <w:t xml:space="preserve">gwarantuje, </w:t>
      </w:r>
      <w:r w:rsidRPr="002B6603">
        <w:rPr>
          <w:rFonts w:ascii="Arial" w:eastAsia="TimesNewRoman" w:hAnsi="Arial" w:cs="Arial"/>
          <w:sz w:val="24"/>
          <w:szCs w:val="24"/>
        </w:rPr>
        <w:t>ż</w:t>
      </w:r>
      <w:r w:rsidRPr="002B6603">
        <w:rPr>
          <w:rFonts w:ascii="Arial" w:hAnsi="Arial" w:cs="Arial"/>
          <w:sz w:val="24"/>
          <w:szCs w:val="24"/>
        </w:rPr>
        <w:t>e sprz</w:t>
      </w:r>
      <w:r w:rsidRPr="002B6603">
        <w:rPr>
          <w:rFonts w:ascii="Arial" w:eastAsia="TimesNewRoman" w:hAnsi="Arial" w:cs="Arial"/>
          <w:sz w:val="24"/>
          <w:szCs w:val="24"/>
        </w:rPr>
        <w:t>ę</w:t>
      </w:r>
      <w:r w:rsidRPr="002B6603">
        <w:rPr>
          <w:rFonts w:ascii="Arial" w:hAnsi="Arial" w:cs="Arial"/>
          <w:sz w:val="24"/>
          <w:szCs w:val="24"/>
        </w:rPr>
        <w:t>t zostanie zainstalowany i przekazany do u</w:t>
      </w:r>
      <w:r w:rsidRPr="002B6603">
        <w:rPr>
          <w:rFonts w:ascii="Arial" w:eastAsia="TimesNewRoman" w:hAnsi="Arial" w:cs="Arial"/>
          <w:sz w:val="24"/>
          <w:szCs w:val="24"/>
        </w:rPr>
        <w:t>ż</w:t>
      </w:r>
      <w:r w:rsidRPr="002B6603">
        <w:rPr>
          <w:rFonts w:ascii="Arial" w:hAnsi="Arial" w:cs="Arial"/>
          <w:sz w:val="24"/>
          <w:szCs w:val="24"/>
        </w:rPr>
        <w:t>ytkownika ze wszystkimi</w:t>
      </w:r>
      <w:r>
        <w:rPr>
          <w:rFonts w:ascii="Arial" w:hAnsi="Arial" w:cs="Arial"/>
          <w:sz w:val="24"/>
          <w:szCs w:val="24"/>
        </w:rPr>
        <w:t xml:space="preserve"> </w:t>
      </w:r>
      <w:r w:rsidRPr="002B6603">
        <w:rPr>
          <w:rFonts w:ascii="Arial" w:hAnsi="Arial" w:cs="Arial"/>
          <w:sz w:val="24"/>
          <w:szCs w:val="24"/>
        </w:rPr>
        <w:t>niezb</w:t>
      </w:r>
      <w:r w:rsidRPr="002B6603">
        <w:rPr>
          <w:rFonts w:ascii="Arial" w:eastAsia="TimesNewRoman" w:hAnsi="Arial" w:cs="Arial"/>
          <w:sz w:val="24"/>
          <w:szCs w:val="24"/>
        </w:rPr>
        <w:t>ę</w:t>
      </w:r>
      <w:r w:rsidRPr="002B6603">
        <w:rPr>
          <w:rFonts w:ascii="Arial" w:hAnsi="Arial" w:cs="Arial"/>
          <w:sz w:val="24"/>
          <w:szCs w:val="24"/>
        </w:rPr>
        <w:t>dnymi pozwoleniami na u</w:t>
      </w:r>
      <w:r w:rsidRPr="002B6603">
        <w:rPr>
          <w:rFonts w:ascii="Arial" w:eastAsia="TimesNewRoman" w:hAnsi="Arial" w:cs="Arial"/>
          <w:sz w:val="24"/>
          <w:szCs w:val="24"/>
        </w:rPr>
        <w:t>ż</w:t>
      </w:r>
      <w:r w:rsidRPr="002B6603">
        <w:rPr>
          <w:rFonts w:ascii="Arial" w:hAnsi="Arial" w:cs="Arial"/>
          <w:sz w:val="24"/>
          <w:szCs w:val="24"/>
        </w:rPr>
        <w:t>ytkowanie.</w:t>
      </w:r>
    </w:p>
    <w:p w14:paraId="727E56D1" w14:textId="77777777" w:rsidR="00D65E47" w:rsidRPr="0009724B" w:rsidRDefault="00D65E47" w:rsidP="00FD459C">
      <w:pPr>
        <w:numPr>
          <w:ilvl w:val="0"/>
          <w:numId w:val="39"/>
        </w:numPr>
        <w:tabs>
          <w:tab w:val="left" w:pos="-68"/>
          <w:tab w:val="left" w:pos="426"/>
        </w:tabs>
        <w:spacing w:after="0" w:line="360" w:lineRule="auto"/>
        <w:ind w:left="426" w:hanging="426"/>
        <w:jc w:val="both"/>
        <w:rPr>
          <w:rFonts w:ascii="Arial" w:hAnsi="Arial" w:cs="Arial"/>
          <w:sz w:val="24"/>
          <w:szCs w:val="24"/>
        </w:rPr>
      </w:pPr>
      <w:r w:rsidRPr="0009724B">
        <w:rPr>
          <w:rFonts w:ascii="Arial" w:hAnsi="Arial" w:cs="Arial"/>
          <w:sz w:val="24"/>
          <w:szCs w:val="24"/>
        </w:rPr>
        <w:t xml:space="preserve">Wykonawca oświadcza, że posiada odpowiednią wiedzę, doświadczenie i dysponuje stosowną bazą sprzętu i zasobami ludzkimi do wykonania przedmiotu umowy, na warunkach i w terminach w niej  określonych oraz zobowiązuje się wykonać przedmiot umowy przy zachowaniu należytej zawodowej staranności zgodnie </w:t>
      </w:r>
      <w:r w:rsidRPr="00F4132A">
        <w:rPr>
          <w:rFonts w:ascii="Arial" w:hAnsi="Arial" w:cs="Arial"/>
          <w:strike/>
          <w:color w:val="FF0000"/>
          <w:sz w:val="24"/>
          <w:szCs w:val="24"/>
        </w:rPr>
        <w:t>z prawem budowlanym,</w:t>
      </w:r>
      <w:r w:rsidRPr="0009724B">
        <w:rPr>
          <w:rFonts w:ascii="Arial" w:hAnsi="Arial" w:cs="Arial"/>
          <w:sz w:val="24"/>
          <w:szCs w:val="24"/>
        </w:rPr>
        <w:t xml:space="preserve"> zasadami wiedzy technicznej i pod nadzorem Zamawiającego.</w:t>
      </w:r>
    </w:p>
    <w:p w14:paraId="73D587BC" w14:textId="0581C485" w:rsidR="00D65E47" w:rsidRPr="0009724B" w:rsidRDefault="00D65E47" w:rsidP="00FD459C">
      <w:pPr>
        <w:numPr>
          <w:ilvl w:val="0"/>
          <w:numId w:val="39"/>
        </w:numPr>
        <w:tabs>
          <w:tab w:val="left" w:pos="-68"/>
          <w:tab w:val="left" w:pos="426"/>
        </w:tabs>
        <w:spacing w:after="0" w:line="360" w:lineRule="auto"/>
        <w:ind w:left="426" w:hanging="426"/>
        <w:jc w:val="both"/>
        <w:rPr>
          <w:rFonts w:ascii="Arial" w:hAnsi="Arial" w:cs="Arial"/>
          <w:sz w:val="24"/>
          <w:szCs w:val="24"/>
        </w:rPr>
      </w:pPr>
      <w:r w:rsidRPr="0009724B">
        <w:rPr>
          <w:rFonts w:ascii="Arial" w:hAnsi="Arial" w:cs="Arial"/>
          <w:sz w:val="24"/>
          <w:szCs w:val="24"/>
        </w:rPr>
        <w:t>Wykonawca oświadcza, że w złożonej ofercie uwzględnił wszys</w:t>
      </w:r>
      <w:r w:rsidR="001667E7">
        <w:rPr>
          <w:rFonts w:ascii="Arial" w:hAnsi="Arial" w:cs="Arial"/>
          <w:sz w:val="24"/>
          <w:szCs w:val="24"/>
        </w:rPr>
        <w:t xml:space="preserve">tkie terminy i koszty związane </w:t>
      </w:r>
      <w:r w:rsidRPr="0009724B">
        <w:rPr>
          <w:rFonts w:ascii="Arial" w:hAnsi="Arial" w:cs="Arial"/>
          <w:sz w:val="24"/>
          <w:szCs w:val="24"/>
        </w:rPr>
        <w:t xml:space="preserve">z realizacją niniejszej umowy, wywozu i </w:t>
      </w:r>
      <w:r w:rsidR="001667E7">
        <w:rPr>
          <w:rFonts w:ascii="Arial" w:hAnsi="Arial" w:cs="Arial"/>
          <w:sz w:val="24"/>
          <w:szCs w:val="24"/>
        </w:rPr>
        <w:t xml:space="preserve">utylizacji materiałów </w:t>
      </w:r>
      <w:r w:rsidR="00F4132A">
        <w:rPr>
          <w:rFonts w:ascii="Arial" w:hAnsi="Arial" w:cs="Arial"/>
          <w:sz w:val="24"/>
          <w:szCs w:val="24"/>
        </w:rPr>
        <w:t>i</w:t>
      </w:r>
      <w:r w:rsidR="001667E7">
        <w:rPr>
          <w:rFonts w:ascii="Arial" w:hAnsi="Arial" w:cs="Arial"/>
          <w:sz w:val="24"/>
          <w:szCs w:val="24"/>
        </w:rPr>
        <w:t xml:space="preserve"> urządzeń</w:t>
      </w:r>
      <w:r w:rsidR="00F4132A">
        <w:rPr>
          <w:rFonts w:ascii="Arial" w:hAnsi="Arial" w:cs="Arial"/>
          <w:sz w:val="24"/>
          <w:szCs w:val="24"/>
        </w:rPr>
        <w:t xml:space="preserve"> </w:t>
      </w:r>
      <w:r w:rsidRPr="0009724B">
        <w:rPr>
          <w:rFonts w:ascii="Arial" w:hAnsi="Arial" w:cs="Arial"/>
          <w:sz w:val="24"/>
          <w:szCs w:val="24"/>
        </w:rPr>
        <w:t xml:space="preserve">oraz dokonał szczegółowej wizji </w:t>
      </w:r>
      <w:r w:rsidR="008A4000" w:rsidRPr="0009724B">
        <w:rPr>
          <w:rFonts w:ascii="Arial" w:hAnsi="Arial" w:cs="Arial"/>
          <w:sz w:val="24"/>
          <w:szCs w:val="24"/>
        </w:rPr>
        <w:t xml:space="preserve">lokalnej </w:t>
      </w:r>
      <w:r w:rsidRPr="0009724B">
        <w:rPr>
          <w:rFonts w:ascii="Arial" w:hAnsi="Arial" w:cs="Arial"/>
          <w:sz w:val="24"/>
          <w:szCs w:val="24"/>
        </w:rPr>
        <w:t>(szczegółowych oględzin), w których będzie realizowana inwestycja, celem rozeznania pełnego zakresu prac związanych z realizacją przedmiotu umowy.</w:t>
      </w:r>
    </w:p>
    <w:p w14:paraId="61C52238" w14:textId="77777777" w:rsidR="00D51F65" w:rsidRPr="0009724B" w:rsidRDefault="00D65E47" w:rsidP="00FD459C">
      <w:pPr>
        <w:numPr>
          <w:ilvl w:val="0"/>
          <w:numId w:val="39"/>
        </w:numPr>
        <w:tabs>
          <w:tab w:val="left" w:pos="-68"/>
          <w:tab w:val="left" w:pos="426"/>
        </w:tabs>
        <w:spacing w:after="0" w:line="360" w:lineRule="auto"/>
        <w:ind w:left="426" w:hanging="426"/>
        <w:jc w:val="both"/>
        <w:rPr>
          <w:rFonts w:ascii="Arial" w:hAnsi="Arial" w:cs="Arial"/>
          <w:sz w:val="24"/>
          <w:szCs w:val="24"/>
        </w:rPr>
      </w:pPr>
      <w:r w:rsidRPr="0009724B">
        <w:rPr>
          <w:rFonts w:ascii="Arial" w:hAnsi="Arial" w:cs="Arial"/>
          <w:sz w:val="24"/>
          <w:szCs w:val="24"/>
        </w:rPr>
        <w:t>Wykonawca oświadcza, że nie wnosi zastrzeżeń do dokumentacji (w tym opisu przedmiotu zamówienia) oraz zobowiązuje się do prawidłowego wykonania przedmiotu u</w:t>
      </w:r>
      <w:r w:rsidR="00EA399C" w:rsidRPr="0009724B">
        <w:rPr>
          <w:rFonts w:ascii="Arial" w:hAnsi="Arial" w:cs="Arial"/>
          <w:sz w:val="24"/>
          <w:szCs w:val="24"/>
        </w:rPr>
        <w:t xml:space="preserve">mowy </w:t>
      </w:r>
      <w:r w:rsidRPr="0009724B">
        <w:rPr>
          <w:rFonts w:ascii="Arial" w:hAnsi="Arial" w:cs="Arial"/>
          <w:sz w:val="24"/>
          <w:szCs w:val="24"/>
        </w:rPr>
        <w:t>bez względu na ewentualne wady, błędy i braki dokumentacji możliwe do zauważenia przy dochowaniu należytej staranności przez profesjonaln</w:t>
      </w:r>
      <w:r w:rsidR="001667E7">
        <w:rPr>
          <w:rFonts w:ascii="Arial" w:hAnsi="Arial" w:cs="Arial"/>
          <w:sz w:val="24"/>
          <w:szCs w:val="24"/>
        </w:rPr>
        <w:t xml:space="preserve">ego przedsiębiorcę </w:t>
      </w:r>
      <w:r w:rsidRPr="0009724B">
        <w:rPr>
          <w:rFonts w:ascii="Arial" w:hAnsi="Arial" w:cs="Arial"/>
          <w:sz w:val="24"/>
          <w:szCs w:val="24"/>
        </w:rPr>
        <w:t>oraz że nie będzie wnosił o dodatkowe wynagrodzenie. W przypadku opisanym w zdaniu poprzednim Wykonawca na swój koszt dokona stosownych uzgodnień z Zamawiającym i doprowadzi do usunięcia ewentualnych wad, błędów i braków dokumentacji</w:t>
      </w:r>
      <w:r w:rsidR="002371E0" w:rsidRPr="0009724B">
        <w:rPr>
          <w:rFonts w:ascii="Arial" w:hAnsi="Arial" w:cs="Arial"/>
          <w:sz w:val="24"/>
          <w:szCs w:val="24"/>
        </w:rPr>
        <w:t>.</w:t>
      </w:r>
    </w:p>
    <w:p w14:paraId="62BE9FF9" w14:textId="77777777" w:rsidR="000037CA" w:rsidRPr="0009724B" w:rsidRDefault="000037CA" w:rsidP="00FD459C">
      <w:pPr>
        <w:pStyle w:val="Default"/>
        <w:spacing w:line="360" w:lineRule="auto"/>
        <w:jc w:val="center"/>
        <w:rPr>
          <w:rFonts w:ascii="Arial" w:hAnsi="Arial" w:cs="Arial"/>
          <w:b/>
          <w:color w:val="auto"/>
          <w:highlight w:val="yellow"/>
        </w:rPr>
      </w:pPr>
    </w:p>
    <w:p w14:paraId="460C074C" w14:textId="77777777" w:rsidR="00D65E47" w:rsidRPr="0009724B" w:rsidRDefault="00820351" w:rsidP="00FD459C">
      <w:pPr>
        <w:pStyle w:val="Default"/>
        <w:spacing w:line="360" w:lineRule="auto"/>
        <w:jc w:val="center"/>
        <w:rPr>
          <w:rFonts w:ascii="Arial" w:hAnsi="Arial" w:cs="Arial"/>
          <w:b/>
          <w:color w:val="auto"/>
        </w:rPr>
      </w:pPr>
      <w:r>
        <w:rPr>
          <w:rFonts w:ascii="Arial" w:hAnsi="Arial" w:cs="Arial"/>
          <w:b/>
          <w:color w:val="auto"/>
        </w:rPr>
        <w:t>§ 3</w:t>
      </w:r>
      <w:r w:rsidR="005E5392" w:rsidRPr="0009724B">
        <w:rPr>
          <w:rFonts w:ascii="Arial" w:hAnsi="Arial" w:cs="Arial"/>
          <w:b/>
          <w:color w:val="auto"/>
        </w:rPr>
        <w:t xml:space="preserve"> </w:t>
      </w:r>
      <w:r w:rsidR="00D65E47" w:rsidRPr="0009724B">
        <w:rPr>
          <w:rFonts w:ascii="Arial" w:hAnsi="Arial" w:cs="Arial"/>
          <w:b/>
          <w:color w:val="auto"/>
        </w:rPr>
        <w:t>Obowiązki Wykonawcy</w:t>
      </w:r>
    </w:p>
    <w:p w14:paraId="5680C167" w14:textId="77777777" w:rsidR="00D65E47" w:rsidRPr="0009724B" w:rsidRDefault="00D65E47" w:rsidP="00FD459C">
      <w:pPr>
        <w:pStyle w:val="Default"/>
        <w:spacing w:line="360" w:lineRule="auto"/>
        <w:jc w:val="both"/>
        <w:rPr>
          <w:rFonts w:ascii="Arial" w:hAnsi="Arial" w:cs="Arial"/>
          <w:color w:val="auto"/>
        </w:rPr>
      </w:pPr>
      <w:r w:rsidRPr="0009724B">
        <w:rPr>
          <w:rFonts w:ascii="Arial" w:hAnsi="Arial" w:cs="Arial"/>
          <w:color w:val="auto"/>
        </w:rPr>
        <w:t xml:space="preserve">1. Do obowiązków Wykonawcy należy w szczególności: </w:t>
      </w:r>
    </w:p>
    <w:p w14:paraId="2488819C" w14:textId="20F61360" w:rsidR="00D65E47" w:rsidRPr="0009724B" w:rsidRDefault="00D65E47" w:rsidP="00FD459C">
      <w:pPr>
        <w:pStyle w:val="Default"/>
        <w:numPr>
          <w:ilvl w:val="0"/>
          <w:numId w:val="22"/>
        </w:numPr>
        <w:spacing w:line="360" w:lineRule="auto"/>
        <w:jc w:val="both"/>
        <w:rPr>
          <w:rFonts w:ascii="Arial" w:hAnsi="Arial" w:cs="Arial"/>
          <w:color w:val="auto"/>
        </w:rPr>
      </w:pPr>
      <w:r w:rsidRPr="0009724B">
        <w:rPr>
          <w:rFonts w:ascii="Arial" w:hAnsi="Arial" w:cs="Arial"/>
          <w:color w:val="auto"/>
        </w:rPr>
        <w:t>wykonanie przedmiotu umowy, opisanego w § 1 bez wad</w:t>
      </w:r>
      <w:r w:rsidR="00F4132A">
        <w:rPr>
          <w:rFonts w:ascii="Arial" w:hAnsi="Arial" w:cs="Arial"/>
          <w:color w:val="auto"/>
        </w:rPr>
        <w:t xml:space="preserve"> </w:t>
      </w:r>
      <w:r w:rsidR="00F4132A">
        <w:rPr>
          <w:rFonts w:ascii="Arial" w:hAnsi="Arial" w:cs="Arial"/>
          <w:color w:val="FF0000"/>
        </w:rPr>
        <w:t>i usterek,</w:t>
      </w:r>
    </w:p>
    <w:p w14:paraId="23E0F472" w14:textId="77777777" w:rsidR="00D65E47" w:rsidRPr="0009724B" w:rsidRDefault="00D65E47" w:rsidP="00FD459C">
      <w:pPr>
        <w:pStyle w:val="Default"/>
        <w:numPr>
          <w:ilvl w:val="0"/>
          <w:numId w:val="22"/>
        </w:numPr>
        <w:spacing w:line="360" w:lineRule="auto"/>
        <w:jc w:val="both"/>
        <w:rPr>
          <w:rFonts w:ascii="Arial" w:hAnsi="Arial" w:cs="Arial"/>
          <w:color w:val="auto"/>
        </w:rPr>
      </w:pPr>
      <w:r w:rsidRPr="0009724B">
        <w:rPr>
          <w:rFonts w:ascii="Arial" w:hAnsi="Arial" w:cs="Arial"/>
          <w:color w:val="auto"/>
        </w:rPr>
        <w:t>niezwłoczne (tj. nie później niż w terminie 3 dni roboczych od ich ujawnienia) zawiadomienie Zamawiającego o powstaniu szkód na rzecz Zamawiającego lub osób trzecich, które wystąpiły w toku realizacji umowy,</w:t>
      </w:r>
    </w:p>
    <w:p w14:paraId="080E8ACA" w14:textId="77777777" w:rsidR="00D65E47" w:rsidRPr="0009724B" w:rsidRDefault="00D65E47" w:rsidP="00FD459C">
      <w:pPr>
        <w:pStyle w:val="Default"/>
        <w:numPr>
          <w:ilvl w:val="0"/>
          <w:numId w:val="22"/>
        </w:numPr>
        <w:spacing w:line="360" w:lineRule="auto"/>
        <w:jc w:val="both"/>
        <w:rPr>
          <w:rFonts w:ascii="Arial" w:hAnsi="Arial" w:cs="Arial"/>
          <w:color w:val="auto"/>
        </w:rPr>
      </w:pPr>
      <w:r w:rsidRPr="0009724B">
        <w:rPr>
          <w:rFonts w:ascii="Arial" w:hAnsi="Arial" w:cs="Arial"/>
          <w:color w:val="auto"/>
        </w:rPr>
        <w:t>przekazanie Zamawiającemu, najpóźniej do dni</w:t>
      </w:r>
      <w:r w:rsidR="00A23DDA">
        <w:rPr>
          <w:rFonts w:ascii="Arial" w:hAnsi="Arial" w:cs="Arial"/>
          <w:color w:val="auto"/>
        </w:rPr>
        <w:t>a zgłoszenia o zakończeniu prac</w:t>
      </w:r>
      <w:r w:rsidRPr="0009724B">
        <w:rPr>
          <w:rFonts w:ascii="Arial" w:hAnsi="Arial" w:cs="Arial"/>
          <w:color w:val="auto"/>
        </w:rPr>
        <w:t xml:space="preserve">, 3 </w:t>
      </w:r>
      <w:proofErr w:type="spellStart"/>
      <w:r w:rsidRPr="0009724B">
        <w:rPr>
          <w:rFonts w:ascii="Arial" w:hAnsi="Arial" w:cs="Arial"/>
          <w:color w:val="auto"/>
        </w:rPr>
        <w:t>kpl</w:t>
      </w:r>
      <w:proofErr w:type="spellEnd"/>
      <w:r w:rsidRPr="0009724B">
        <w:rPr>
          <w:rFonts w:ascii="Arial" w:hAnsi="Arial" w:cs="Arial"/>
          <w:color w:val="auto"/>
        </w:rPr>
        <w:t>. dokumentacji powykonawczej wraz z dokumentami pozwalającymi na oc</w:t>
      </w:r>
      <w:r w:rsidR="00A23DDA">
        <w:rPr>
          <w:rFonts w:ascii="Arial" w:hAnsi="Arial" w:cs="Arial"/>
          <w:color w:val="auto"/>
        </w:rPr>
        <w:t>enę prawidłowego wykonania zadania zgłaszanego</w:t>
      </w:r>
      <w:r w:rsidRPr="0009724B">
        <w:rPr>
          <w:rFonts w:ascii="Arial" w:hAnsi="Arial" w:cs="Arial"/>
          <w:color w:val="auto"/>
        </w:rPr>
        <w:t xml:space="preserve"> do odbioru końcowego,</w:t>
      </w:r>
    </w:p>
    <w:p w14:paraId="30EF24E6" w14:textId="77777777" w:rsidR="008A4000" w:rsidRPr="0009724B" w:rsidRDefault="00D65E47" w:rsidP="00FD459C">
      <w:pPr>
        <w:pStyle w:val="Default"/>
        <w:numPr>
          <w:ilvl w:val="0"/>
          <w:numId w:val="22"/>
        </w:numPr>
        <w:spacing w:line="360" w:lineRule="auto"/>
        <w:jc w:val="both"/>
        <w:rPr>
          <w:rFonts w:ascii="Arial" w:hAnsi="Arial" w:cs="Arial"/>
          <w:color w:val="auto"/>
        </w:rPr>
      </w:pPr>
      <w:r w:rsidRPr="0009724B">
        <w:rPr>
          <w:rFonts w:ascii="Arial" w:hAnsi="Arial" w:cs="Arial"/>
          <w:color w:val="auto"/>
        </w:rPr>
        <w:t xml:space="preserve">uczestniczenie w czynnościach odbioru końcowego i usunięcie stwierdzonych w trakcie jego przebiegu wad w terminie wyznaczonym przez Zamawiającego; </w:t>
      </w:r>
    </w:p>
    <w:p w14:paraId="61676A43" w14:textId="77777777" w:rsidR="00D65E47" w:rsidRPr="0009724B" w:rsidRDefault="00D65E47" w:rsidP="00FD459C">
      <w:pPr>
        <w:pStyle w:val="Default"/>
        <w:numPr>
          <w:ilvl w:val="0"/>
          <w:numId w:val="22"/>
        </w:numPr>
        <w:spacing w:line="360" w:lineRule="auto"/>
        <w:jc w:val="both"/>
        <w:rPr>
          <w:rFonts w:ascii="Arial" w:hAnsi="Arial" w:cs="Arial"/>
          <w:color w:val="auto"/>
        </w:rPr>
      </w:pPr>
      <w:r w:rsidRPr="0009724B">
        <w:rPr>
          <w:rFonts w:ascii="Arial" w:hAnsi="Arial" w:cs="Arial"/>
          <w:color w:val="auto"/>
        </w:rPr>
        <w:t>ponoszenie odpowiedzialności za wszelkie szkody wyrządzone w mieniu Zamawiającego,</w:t>
      </w:r>
    </w:p>
    <w:p w14:paraId="57647CF5" w14:textId="77777777" w:rsidR="00D65E47" w:rsidRPr="0009724B" w:rsidRDefault="00D65E47" w:rsidP="00FD459C">
      <w:pPr>
        <w:pStyle w:val="Default"/>
        <w:numPr>
          <w:ilvl w:val="0"/>
          <w:numId w:val="22"/>
        </w:numPr>
        <w:spacing w:line="360" w:lineRule="auto"/>
        <w:jc w:val="both"/>
        <w:rPr>
          <w:rFonts w:ascii="Arial" w:hAnsi="Arial" w:cs="Arial"/>
          <w:color w:val="auto"/>
        </w:rPr>
      </w:pPr>
      <w:r w:rsidRPr="0009724B">
        <w:rPr>
          <w:rFonts w:ascii="Arial" w:hAnsi="Arial" w:cs="Arial"/>
          <w:color w:val="auto"/>
        </w:rPr>
        <w:t xml:space="preserve">zachowanie w czasie wykonywania robót warunków BHP i </w:t>
      </w:r>
      <w:r w:rsidR="008A4000" w:rsidRPr="0009724B">
        <w:rPr>
          <w:rFonts w:ascii="Arial" w:hAnsi="Arial" w:cs="Arial"/>
          <w:color w:val="auto"/>
        </w:rPr>
        <w:t>p</w:t>
      </w:r>
      <w:r w:rsidRPr="0009724B">
        <w:rPr>
          <w:rFonts w:ascii="Arial" w:hAnsi="Arial" w:cs="Arial"/>
          <w:color w:val="auto"/>
        </w:rPr>
        <w:t>poż</w:t>
      </w:r>
      <w:r w:rsidR="008A4000" w:rsidRPr="0009724B">
        <w:rPr>
          <w:rFonts w:ascii="Arial" w:hAnsi="Arial" w:cs="Arial"/>
          <w:color w:val="auto"/>
        </w:rPr>
        <w:t>.</w:t>
      </w:r>
      <w:r w:rsidRPr="0009724B">
        <w:rPr>
          <w:rFonts w:ascii="Arial" w:hAnsi="Arial" w:cs="Arial"/>
          <w:color w:val="auto"/>
        </w:rPr>
        <w:t>,</w:t>
      </w:r>
    </w:p>
    <w:p w14:paraId="451A9D11" w14:textId="77777777" w:rsidR="00D65E47" w:rsidRPr="0009724B" w:rsidRDefault="00D65E47" w:rsidP="00FD459C">
      <w:pPr>
        <w:pStyle w:val="Default"/>
        <w:numPr>
          <w:ilvl w:val="0"/>
          <w:numId w:val="22"/>
        </w:numPr>
        <w:spacing w:line="360" w:lineRule="auto"/>
        <w:jc w:val="both"/>
        <w:rPr>
          <w:rFonts w:ascii="Arial" w:hAnsi="Arial" w:cs="Arial"/>
          <w:color w:val="auto"/>
        </w:rPr>
      </w:pPr>
      <w:r w:rsidRPr="0009724B">
        <w:rPr>
          <w:rFonts w:ascii="Arial" w:hAnsi="Arial" w:cs="Arial"/>
          <w:color w:val="auto"/>
        </w:rPr>
        <w:t>wykonywanie na własny koszt niezbędnych przeglądów serwisowych urządzeń w okresie ich gwarancji.</w:t>
      </w:r>
    </w:p>
    <w:p w14:paraId="29087BC1" w14:textId="44756E0D" w:rsidR="00D65E47" w:rsidRPr="0009724B" w:rsidRDefault="00D65E47" w:rsidP="00FD459C">
      <w:pPr>
        <w:pStyle w:val="Default"/>
        <w:spacing w:line="360" w:lineRule="auto"/>
        <w:ind w:left="426" w:hanging="426"/>
        <w:jc w:val="both"/>
        <w:rPr>
          <w:rFonts w:ascii="Arial" w:hAnsi="Arial" w:cs="Arial"/>
          <w:color w:val="auto"/>
        </w:rPr>
      </w:pPr>
      <w:r w:rsidRPr="0009724B">
        <w:rPr>
          <w:rFonts w:ascii="Arial" w:hAnsi="Arial" w:cs="Arial"/>
          <w:color w:val="auto"/>
        </w:rPr>
        <w:t xml:space="preserve">2. </w:t>
      </w:r>
      <w:r w:rsidRPr="0009724B">
        <w:rPr>
          <w:rFonts w:ascii="Arial" w:hAnsi="Arial" w:cs="Arial"/>
          <w:color w:val="auto"/>
        </w:rPr>
        <w:tab/>
        <w:t>Wykonawca oświadcza, że ponosi wyłączną odpowiedzialność na zasadach ogól</w:t>
      </w:r>
      <w:r w:rsidR="008A4000" w:rsidRPr="0009724B">
        <w:rPr>
          <w:rFonts w:ascii="Arial" w:hAnsi="Arial" w:cs="Arial"/>
          <w:color w:val="auto"/>
        </w:rPr>
        <w:t>nych przewidzianych w Kodeksie C</w:t>
      </w:r>
      <w:r w:rsidRPr="0009724B">
        <w:rPr>
          <w:rFonts w:ascii="Arial" w:hAnsi="Arial" w:cs="Arial"/>
          <w:color w:val="auto"/>
        </w:rPr>
        <w:t>ywilnym</w:t>
      </w:r>
      <w:r w:rsidRPr="00F4132A">
        <w:rPr>
          <w:rFonts w:ascii="Arial" w:hAnsi="Arial" w:cs="Arial"/>
          <w:color w:val="FF0000"/>
        </w:rPr>
        <w:t xml:space="preserve"> za </w:t>
      </w:r>
      <w:r w:rsidR="00F4132A" w:rsidRPr="00F4132A">
        <w:rPr>
          <w:rFonts w:ascii="Arial" w:hAnsi="Arial" w:cs="Arial"/>
          <w:color w:val="FF0000"/>
        </w:rPr>
        <w:t xml:space="preserve">wszelkie szkody związane z wykonywaniem przez niego </w:t>
      </w:r>
      <w:proofErr w:type="gramStart"/>
      <w:r w:rsidR="00F4132A" w:rsidRPr="00F4132A">
        <w:rPr>
          <w:rFonts w:ascii="Arial" w:hAnsi="Arial" w:cs="Arial"/>
          <w:color w:val="FF0000"/>
        </w:rPr>
        <w:t>Umowy,</w:t>
      </w:r>
      <w:r w:rsidR="00F4132A">
        <w:rPr>
          <w:rFonts w:ascii="Arial" w:hAnsi="Arial" w:cs="Arial"/>
          <w:color w:val="auto"/>
        </w:rPr>
        <w:t xml:space="preserve"> </w:t>
      </w:r>
      <w:r w:rsidRPr="0009724B">
        <w:rPr>
          <w:rFonts w:ascii="Arial" w:hAnsi="Arial" w:cs="Arial"/>
          <w:color w:val="auto"/>
        </w:rPr>
        <w:t xml:space="preserve"> Wykonawca</w:t>
      </w:r>
      <w:proofErr w:type="gramEnd"/>
      <w:r w:rsidRPr="0009724B">
        <w:rPr>
          <w:rFonts w:ascii="Arial" w:hAnsi="Arial" w:cs="Arial"/>
          <w:color w:val="auto"/>
        </w:rPr>
        <w:t xml:space="preserve"> zobowiązany jest naprawić wszelkie szkody będące następstwem działania lub zaniechania ze strony Wykonawcy i wszystkich innych osób, przy pomocy których wykonuje Umowę. </w:t>
      </w:r>
    </w:p>
    <w:p w14:paraId="45806824" w14:textId="77777777" w:rsidR="00D65E47" w:rsidRPr="0009724B" w:rsidRDefault="00D65E47" w:rsidP="00FD459C">
      <w:pPr>
        <w:numPr>
          <w:ilvl w:val="1"/>
          <w:numId w:val="27"/>
        </w:numPr>
        <w:tabs>
          <w:tab w:val="clear" w:pos="1866"/>
          <w:tab w:val="left" w:pos="0"/>
          <w:tab w:val="num" w:pos="426"/>
        </w:tabs>
        <w:spacing w:after="0" w:line="360" w:lineRule="auto"/>
        <w:ind w:left="426" w:hanging="426"/>
        <w:jc w:val="both"/>
        <w:rPr>
          <w:rFonts w:ascii="Arial" w:hAnsi="Arial" w:cs="Arial"/>
          <w:sz w:val="24"/>
          <w:szCs w:val="24"/>
        </w:rPr>
      </w:pPr>
      <w:r w:rsidRPr="0009724B">
        <w:rPr>
          <w:rFonts w:ascii="Arial" w:hAnsi="Arial" w:cs="Arial"/>
          <w:sz w:val="24"/>
          <w:szCs w:val="24"/>
        </w:rPr>
        <w:t xml:space="preserve">Wykonawca zobowiązuje się zwolnić Zamawiającego z wszelkiej odpowiedzialności wobec osób trzecich, która może powstać wskutek działania lub zaniechania Wykonawcy i wszystkich innych osób, przy pomocy których wykonuje umowę. Jeżeli Wykonawca narazi Zamawiającego, </w:t>
      </w:r>
      <w:r w:rsidRPr="0009724B">
        <w:rPr>
          <w:rFonts w:ascii="Arial" w:hAnsi="Arial" w:cs="Arial"/>
          <w:sz w:val="24"/>
          <w:szCs w:val="24"/>
        </w:rPr>
        <w:br/>
        <w:t>w związku z powstaniem szkody, na poniesienie jakichkolwiek kosztów lub wydatków, Zamawiający będzie uprawniony do potrącenia kwoty z tych tytułów z wynagrodzenia Wykonawcy.</w:t>
      </w:r>
    </w:p>
    <w:p w14:paraId="6A27FC6D" w14:textId="6EF6CECB" w:rsidR="00D65E47" w:rsidRPr="0009724B" w:rsidRDefault="00D65E47" w:rsidP="00FD459C">
      <w:pPr>
        <w:numPr>
          <w:ilvl w:val="1"/>
          <w:numId w:val="27"/>
        </w:numPr>
        <w:tabs>
          <w:tab w:val="clear" w:pos="1866"/>
          <w:tab w:val="left" w:pos="0"/>
        </w:tabs>
        <w:spacing w:after="0" w:line="360" w:lineRule="auto"/>
        <w:ind w:left="426" w:hanging="426"/>
        <w:jc w:val="both"/>
        <w:rPr>
          <w:rFonts w:ascii="Arial" w:hAnsi="Arial" w:cs="Arial"/>
          <w:bCs/>
          <w:sz w:val="24"/>
          <w:szCs w:val="24"/>
        </w:rPr>
      </w:pPr>
      <w:r w:rsidRPr="0009724B">
        <w:rPr>
          <w:rFonts w:ascii="Arial" w:hAnsi="Arial" w:cs="Arial"/>
          <w:sz w:val="24"/>
          <w:szCs w:val="24"/>
        </w:rPr>
        <w:t xml:space="preserve">Wykonawca zobowiązany jest do odpowiedzialności za </w:t>
      </w:r>
      <w:r w:rsidRPr="0009724B">
        <w:rPr>
          <w:rFonts w:ascii="Arial" w:hAnsi="Arial" w:cs="Arial"/>
          <w:bCs/>
          <w:sz w:val="24"/>
          <w:szCs w:val="24"/>
        </w:rPr>
        <w:t xml:space="preserve">powstałe w toku własnych prac odpady oraz za właściwy sposób postępowania z nimi, zgodnie z przepisami ustawy z dnia 14 grudnia 2012 r. o odpadach (tj. Dz. U. z 2019 r. poz.  701 </w:t>
      </w:r>
      <w:r w:rsidR="00F4132A">
        <w:rPr>
          <w:rFonts w:ascii="Arial" w:hAnsi="Arial" w:cs="Arial"/>
          <w:bCs/>
          <w:sz w:val="24"/>
          <w:szCs w:val="24"/>
        </w:rPr>
        <w:t xml:space="preserve">z </w:t>
      </w:r>
      <w:proofErr w:type="spellStart"/>
      <w:r w:rsidR="00F4132A">
        <w:rPr>
          <w:rFonts w:ascii="Arial" w:hAnsi="Arial" w:cs="Arial"/>
          <w:bCs/>
          <w:sz w:val="24"/>
          <w:szCs w:val="24"/>
        </w:rPr>
        <w:t>późn</w:t>
      </w:r>
      <w:proofErr w:type="spellEnd"/>
      <w:r w:rsidR="00F4132A">
        <w:rPr>
          <w:rFonts w:ascii="Arial" w:hAnsi="Arial" w:cs="Arial"/>
          <w:bCs/>
          <w:sz w:val="24"/>
          <w:szCs w:val="24"/>
        </w:rPr>
        <w:t xml:space="preserve">. </w:t>
      </w:r>
      <w:r w:rsidRPr="0009724B">
        <w:rPr>
          <w:rFonts w:ascii="Arial" w:hAnsi="Arial" w:cs="Arial"/>
          <w:bCs/>
          <w:sz w:val="24"/>
          <w:szCs w:val="24"/>
        </w:rPr>
        <w:t>m.), ustawy z dnia 13 września 1996 r.</w:t>
      </w:r>
      <w:r w:rsidR="00145799" w:rsidRPr="0009724B">
        <w:rPr>
          <w:rFonts w:ascii="Arial" w:hAnsi="Arial" w:cs="Arial"/>
          <w:bCs/>
          <w:sz w:val="24"/>
          <w:szCs w:val="24"/>
        </w:rPr>
        <w:t xml:space="preserve"> </w:t>
      </w:r>
      <w:r w:rsidRPr="0009724B">
        <w:rPr>
          <w:rFonts w:ascii="Arial" w:hAnsi="Arial" w:cs="Arial"/>
          <w:bCs/>
          <w:sz w:val="24"/>
          <w:szCs w:val="24"/>
        </w:rPr>
        <w:t>o utrzymaniu czystości i porządku w gminach (tj. Dz. U. z 2018 r.  poz. 1454 z</w:t>
      </w:r>
      <w:r w:rsidR="00F4132A">
        <w:rPr>
          <w:rFonts w:ascii="Arial" w:hAnsi="Arial" w:cs="Arial"/>
          <w:bCs/>
          <w:sz w:val="24"/>
          <w:szCs w:val="24"/>
        </w:rPr>
        <w:t xml:space="preserve"> </w:t>
      </w:r>
      <w:proofErr w:type="spellStart"/>
      <w:r w:rsidR="00F4132A">
        <w:rPr>
          <w:rFonts w:ascii="Arial" w:hAnsi="Arial" w:cs="Arial"/>
          <w:bCs/>
          <w:sz w:val="24"/>
          <w:szCs w:val="24"/>
        </w:rPr>
        <w:t>późn</w:t>
      </w:r>
      <w:proofErr w:type="spellEnd"/>
      <w:r w:rsidRPr="0009724B">
        <w:rPr>
          <w:rFonts w:ascii="Arial" w:hAnsi="Arial" w:cs="Arial"/>
          <w:bCs/>
          <w:sz w:val="24"/>
          <w:szCs w:val="24"/>
        </w:rPr>
        <w:t>.</w:t>
      </w:r>
      <w:r w:rsidR="00F4132A">
        <w:rPr>
          <w:rFonts w:ascii="Arial" w:hAnsi="Arial" w:cs="Arial"/>
          <w:bCs/>
          <w:sz w:val="24"/>
          <w:szCs w:val="24"/>
        </w:rPr>
        <w:t xml:space="preserve"> zm.</w:t>
      </w:r>
      <w:r w:rsidRPr="0009724B">
        <w:rPr>
          <w:rFonts w:ascii="Arial" w:hAnsi="Arial" w:cs="Arial"/>
          <w:bCs/>
          <w:sz w:val="24"/>
          <w:szCs w:val="24"/>
        </w:rPr>
        <w:t>).</w:t>
      </w:r>
    </w:p>
    <w:p w14:paraId="1B0BC927" w14:textId="77777777" w:rsidR="00D65E47" w:rsidRPr="0009724B" w:rsidRDefault="00D65E47" w:rsidP="00FD459C">
      <w:pPr>
        <w:spacing w:after="0" w:line="360" w:lineRule="auto"/>
        <w:jc w:val="both"/>
        <w:rPr>
          <w:rFonts w:ascii="Arial" w:hAnsi="Arial" w:cs="Arial"/>
          <w:sz w:val="24"/>
          <w:szCs w:val="24"/>
          <w:highlight w:val="yellow"/>
        </w:rPr>
      </w:pPr>
    </w:p>
    <w:p w14:paraId="2E3091B2" w14:textId="77777777" w:rsidR="00D65E47" w:rsidRPr="0009724B" w:rsidRDefault="00A23DDA" w:rsidP="00FD459C">
      <w:pPr>
        <w:tabs>
          <w:tab w:val="left" w:pos="720"/>
        </w:tabs>
        <w:spacing w:after="0" w:line="360" w:lineRule="auto"/>
        <w:ind w:left="360"/>
        <w:jc w:val="center"/>
        <w:rPr>
          <w:rFonts w:ascii="Arial" w:hAnsi="Arial" w:cs="Arial"/>
          <w:b/>
          <w:sz w:val="24"/>
          <w:szCs w:val="24"/>
        </w:rPr>
      </w:pPr>
      <w:r>
        <w:rPr>
          <w:rFonts w:ascii="Arial" w:hAnsi="Arial" w:cs="Arial"/>
          <w:b/>
          <w:sz w:val="24"/>
          <w:szCs w:val="24"/>
        </w:rPr>
        <w:t>§ 4</w:t>
      </w:r>
      <w:r w:rsidR="005C76E3" w:rsidRPr="0009724B">
        <w:rPr>
          <w:rFonts w:ascii="Arial" w:hAnsi="Arial" w:cs="Arial"/>
          <w:b/>
          <w:sz w:val="24"/>
          <w:szCs w:val="24"/>
        </w:rPr>
        <w:t xml:space="preserve"> </w:t>
      </w:r>
      <w:r w:rsidR="00D65E47" w:rsidRPr="0009724B">
        <w:rPr>
          <w:rFonts w:ascii="Arial" w:hAnsi="Arial" w:cs="Arial"/>
          <w:b/>
          <w:sz w:val="24"/>
          <w:szCs w:val="24"/>
        </w:rPr>
        <w:t xml:space="preserve">Przedstawiciele stron </w:t>
      </w:r>
    </w:p>
    <w:p w14:paraId="185219CE" w14:textId="77777777" w:rsidR="00D65E47" w:rsidRPr="0009724B" w:rsidRDefault="00D65E47" w:rsidP="00FD459C">
      <w:pPr>
        <w:numPr>
          <w:ilvl w:val="0"/>
          <w:numId w:val="6"/>
        </w:numPr>
        <w:tabs>
          <w:tab w:val="left" w:pos="426"/>
        </w:tabs>
        <w:spacing w:after="0" w:line="360" w:lineRule="auto"/>
        <w:ind w:left="426"/>
        <w:jc w:val="both"/>
        <w:rPr>
          <w:rFonts w:ascii="Arial" w:hAnsi="Arial" w:cs="Arial"/>
          <w:sz w:val="24"/>
          <w:szCs w:val="24"/>
        </w:rPr>
      </w:pPr>
      <w:r w:rsidRPr="0009724B">
        <w:rPr>
          <w:rFonts w:ascii="Arial" w:hAnsi="Arial" w:cs="Arial"/>
          <w:sz w:val="24"/>
          <w:szCs w:val="24"/>
        </w:rPr>
        <w:t>Każda ze stron zobowiązuje się do dołożenia należytej zawodowej staranności przy realizacji niniejszej umowy, w tym także do pełnej współpracy z drugą stroną w celu zapewnienia należytego i terminowego jej wykonania.</w:t>
      </w:r>
    </w:p>
    <w:p w14:paraId="20B4B9E5" w14:textId="77777777" w:rsidR="00600429" w:rsidRPr="0009724B" w:rsidRDefault="00D65E47" w:rsidP="00FD459C">
      <w:pPr>
        <w:numPr>
          <w:ilvl w:val="0"/>
          <w:numId w:val="6"/>
        </w:numPr>
        <w:tabs>
          <w:tab w:val="left" w:pos="426"/>
        </w:tabs>
        <w:spacing w:after="0" w:line="360" w:lineRule="auto"/>
        <w:ind w:left="426"/>
        <w:jc w:val="both"/>
        <w:rPr>
          <w:rFonts w:ascii="Arial" w:hAnsi="Arial" w:cs="Arial"/>
          <w:sz w:val="24"/>
          <w:szCs w:val="24"/>
        </w:rPr>
      </w:pPr>
      <w:r w:rsidRPr="0009724B">
        <w:rPr>
          <w:rFonts w:ascii="Arial" w:hAnsi="Arial" w:cs="Arial"/>
          <w:sz w:val="24"/>
          <w:szCs w:val="24"/>
        </w:rPr>
        <w:t>Strony ustalają, że przedstawicielami Zamawiającego w toku realizacji umowy będą:</w:t>
      </w:r>
    </w:p>
    <w:p w14:paraId="504C59A9" w14:textId="77777777" w:rsidR="00054053" w:rsidRPr="0009724B" w:rsidRDefault="00054053" w:rsidP="00FD459C">
      <w:pPr>
        <w:pStyle w:val="Akapitzlist"/>
        <w:numPr>
          <w:ilvl w:val="3"/>
          <w:numId w:val="6"/>
        </w:numPr>
        <w:tabs>
          <w:tab w:val="left" w:pos="720"/>
        </w:tabs>
        <w:spacing w:after="0" w:line="360" w:lineRule="auto"/>
        <w:jc w:val="both"/>
        <w:rPr>
          <w:rFonts w:ascii="Arial" w:hAnsi="Arial" w:cs="Arial"/>
          <w:sz w:val="24"/>
          <w:szCs w:val="24"/>
        </w:rPr>
      </w:pPr>
      <w:r w:rsidRPr="0009724B">
        <w:rPr>
          <w:rFonts w:ascii="Arial" w:hAnsi="Arial" w:cs="Arial"/>
          <w:sz w:val="24"/>
          <w:szCs w:val="24"/>
        </w:rPr>
        <w:t xml:space="preserve">Piotr </w:t>
      </w:r>
      <w:proofErr w:type="spellStart"/>
      <w:r w:rsidRPr="0009724B">
        <w:rPr>
          <w:rFonts w:ascii="Arial" w:hAnsi="Arial" w:cs="Arial"/>
          <w:sz w:val="24"/>
          <w:szCs w:val="24"/>
        </w:rPr>
        <w:t>Skowyra</w:t>
      </w:r>
      <w:proofErr w:type="spellEnd"/>
      <w:r w:rsidRPr="0009724B">
        <w:rPr>
          <w:rFonts w:ascii="Arial" w:hAnsi="Arial" w:cs="Arial"/>
          <w:sz w:val="24"/>
          <w:szCs w:val="24"/>
        </w:rPr>
        <w:t xml:space="preserve">, tel. 530235706, email: </w:t>
      </w:r>
      <w:hyperlink r:id="rId7" w:history="1">
        <w:r w:rsidRPr="0009724B">
          <w:rPr>
            <w:rStyle w:val="Hipercze"/>
            <w:rFonts w:ascii="Arial" w:hAnsi="Arial" w:cs="Arial"/>
            <w:sz w:val="24"/>
            <w:szCs w:val="24"/>
          </w:rPr>
          <w:t>piotr.skowyra@szpital.ostrzeszow.pl</w:t>
        </w:r>
      </w:hyperlink>
    </w:p>
    <w:p w14:paraId="1C188F93" w14:textId="77777777" w:rsidR="00054053" w:rsidRPr="0009724B" w:rsidRDefault="00054053" w:rsidP="00FD459C">
      <w:pPr>
        <w:tabs>
          <w:tab w:val="left" w:pos="720"/>
        </w:tabs>
        <w:spacing w:after="0" w:line="360" w:lineRule="auto"/>
        <w:ind w:left="851"/>
        <w:jc w:val="both"/>
        <w:rPr>
          <w:rFonts w:ascii="Arial" w:hAnsi="Arial" w:cs="Arial"/>
          <w:sz w:val="24"/>
          <w:szCs w:val="24"/>
        </w:rPr>
      </w:pPr>
      <w:r w:rsidRPr="0009724B">
        <w:rPr>
          <w:rFonts w:ascii="Arial" w:hAnsi="Arial" w:cs="Arial"/>
          <w:sz w:val="24"/>
          <w:szCs w:val="24"/>
        </w:rPr>
        <w:t>……………</w:t>
      </w:r>
      <w:r w:rsidR="00A23DDA">
        <w:rPr>
          <w:rFonts w:ascii="Arial" w:hAnsi="Arial" w:cs="Arial"/>
          <w:sz w:val="24"/>
          <w:szCs w:val="24"/>
        </w:rPr>
        <w:t>…………………………………………………………………………</w:t>
      </w:r>
    </w:p>
    <w:p w14:paraId="7548B272" w14:textId="77777777" w:rsidR="00600429" w:rsidRPr="0009724B" w:rsidRDefault="00600429" w:rsidP="00FD459C">
      <w:pPr>
        <w:tabs>
          <w:tab w:val="left" w:pos="720"/>
        </w:tabs>
        <w:spacing w:after="0" w:line="360" w:lineRule="auto"/>
        <w:ind w:left="851"/>
        <w:jc w:val="both"/>
        <w:rPr>
          <w:rFonts w:ascii="Arial" w:hAnsi="Arial" w:cs="Arial"/>
          <w:sz w:val="24"/>
          <w:szCs w:val="24"/>
        </w:rPr>
      </w:pPr>
      <w:r w:rsidRPr="0009724B">
        <w:rPr>
          <w:rFonts w:ascii="Arial" w:hAnsi="Arial" w:cs="Arial"/>
          <w:sz w:val="24"/>
          <w:szCs w:val="24"/>
        </w:rPr>
        <w:tab/>
      </w:r>
      <w:r w:rsidRPr="0009724B">
        <w:rPr>
          <w:rFonts w:ascii="Arial" w:hAnsi="Arial" w:cs="Arial"/>
          <w:sz w:val="24"/>
          <w:szCs w:val="24"/>
        </w:rPr>
        <w:tab/>
      </w:r>
      <w:r w:rsidRPr="0009724B">
        <w:rPr>
          <w:rFonts w:ascii="Arial" w:hAnsi="Arial" w:cs="Arial"/>
          <w:sz w:val="24"/>
          <w:szCs w:val="24"/>
        </w:rPr>
        <w:tab/>
        <w:t>imię i nazwisko, numer telefonu, adres email</w:t>
      </w:r>
    </w:p>
    <w:p w14:paraId="00F2BA87" w14:textId="77777777" w:rsidR="00D65E47" w:rsidRPr="0009724B" w:rsidRDefault="00D65E47" w:rsidP="00FD459C">
      <w:pPr>
        <w:numPr>
          <w:ilvl w:val="0"/>
          <w:numId w:val="20"/>
        </w:numPr>
        <w:tabs>
          <w:tab w:val="left" w:pos="720"/>
        </w:tabs>
        <w:spacing w:after="0" w:line="360" w:lineRule="auto"/>
        <w:ind w:left="851"/>
        <w:jc w:val="both"/>
        <w:rPr>
          <w:rFonts w:ascii="Arial" w:hAnsi="Arial" w:cs="Arial"/>
          <w:sz w:val="24"/>
          <w:szCs w:val="24"/>
        </w:rPr>
      </w:pPr>
      <w:r w:rsidRPr="0009724B">
        <w:rPr>
          <w:rFonts w:ascii="Arial" w:hAnsi="Arial" w:cs="Arial"/>
          <w:sz w:val="24"/>
          <w:szCs w:val="24"/>
        </w:rPr>
        <w:t>..........................................................</w:t>
      </w:r>
      <w:r w:rsidR="003F45B5" w:rsidRPr="0009724B">
        <w:rPr>
          <w:rFonts w:ascii="Arial" w:hAnsi="Arial" w:cs="Arial"/>
          <w:sz w:val="24"/>
          <w:szCs w:val="24"/>
        </w:rPr>
        <w:t>...........................................</w:t>
      </w:r>
      <w:r w:rsidR="00A23DDA">
        <w:rPr>
          <w:rFonts w:ascii="Arial" w:hAnsi="Arial" w:cs="Arial"/>
          <w:sz w:val="24"/>
          <w:szCs w:val="24"/>
        </w:rPr>
        <w:t>........................</w:t>
      </w:r>
    </w:p>
    <w:p w14:paraId="7AEA6AF0" w14:textId="77777777" w:rsidR="00600429" w:rsidRPr="0009724B" w:rsidRDefault="00600429" w:rsidP="00FD459C">
      <w:pPr>
        <w:pStyle w:val="Akapitzlist"/>
        <w:tabs>
          <w:tab w:val="left" w:pos="720"/>
        </w:tabs>
        <w:spacing w:after="0" w:line="360" w:lineRule="auto"/>
        <w:ind w:left="786"/>
        <w:jc w:val="both"/>
        <w:rPr>
          <w:rFonts w:ascii="Arial" w:hAnsi="Arial" w:cs="Arial"/>
          <w:sz w:val="24"/>
          <w:szCs w:val="24"/>
        </w:rPr>
      </w:pPr>
      <w:r w:rsidRPr="0009724B">
        <w:rPr>
          <w:rFonts w:ascii="Arial" w:hAnsi="Arial" w:cs="Arial"/>
          <w:sz w:val="24"/>
          <w:szCs w:val="24"/>
        </w:rPr>
        <w:tab/>
      </w:r>
      <w:r w:rsidRPr="0009724B">
        <w:rPr>
          <w:rFonts w:ascii="Arial" w:hAnsi="Arial" w:cs="Arial"/>
          <w:sz w:val="24"/>
          <w:szCs w:val="24"/>
        </w:rPr>
        <w:tab/>
      </w:r>
      <w:r w:rsidRPr="0009724B">
        <w:rPr>
          <w:rFonts w:ascii="Arial" w:hAnsi="Arial" w:cs="Arial"/>
          <w:sz w:val="24"/>
          <w:szCs w:val="24"/>
        </w:rPr>
        <w:tab/>
        <w:t>imię i nazwisko, numer telefonu, adres email</w:t>
      </w:r>
    </w:p>
    <w:p w14:paraId="0E15653D" w14:textId="77777777" w:rsidR="00600429" w:rsidRPr="0009724B" w:rsidRDefault="00600429" w:rsidP="00FD459C">
      <w:pPr>
        <w:spacing w:after="0" w:line="360" w:lineRule="auto"/>
        <w:ind w:left="426"/>
        <w:jc w:val="both"/>
        <w:rPr>
          <w:rFonts w:ascii="Arial" w:hAnsi="Arial" w:cs="Arial"/>
          <w:sz w:val="24"/>
          <w:szCs w:val="24"/>
        </w:rPr>
      </w:pPr>
    </w:p>
    <w:p w14:paraId="65D99153" w14:textId="77777777" w:rsidR="00D65E47" w:rsidRPr="0009724B" w:rsidRDefault="00D65E47" w:rsidP="00FD459C">
      <w:pPr>
        <w:spacing w:after="0" w:line="360" w:lineRule="auto"/>
        <w:ind w:left="426"/>
        <w:jc w:val="both"/>
        <w:rPr>
          <w:rFonts w:ascii="Arial" w:hAnsi="Arial" w:cs="Arial"/>
          <w:sz w:val="24"/>
          <w:szCs w:val="24"/>
        </w:rPr>
      </w:pPr>
      <w:r w:rsidRPr="0009724B">
        <w:rPr>
          <w:rFonts w:ascii="Arial" w:hAnsi="Arial" w:cs="Arial"/>
          <w:sz w:val="24"/>
          <w:szCs w:val="24"/>
        </w:rPr>
        <w:t>Osoby wymienione w lit. a) do b) nie są upoważnione do podejmowania decyzji powodujących zmianę postanowień umowy, w szc</w:t>
      </w:r>
      <w:r w:rsidR="00A23DDA">
        <w:rPr>
          <w:rFonts w:ascii="Arial" w:hAnsi="Arial" w:cs="Arial"/>
          <w:sz w:val="24"/>
          <w:szCs w:val="24"/>
        </w:rPr>
        <w:t xml:space="preserve">zególności wzrostu uzgodnionego </w:t>
      </w:r>
      <w:r w:rsidRPr="0009724B">
        <w:rPr>
          <w:rFonts w:ascii="Arial" w:hAnsi="Arial" w:cs="Arial"/>
          <w:sz w:val="24"/>
          <w:szCs w:val="24"/>
        </w:rPr>
        <w:t>wynagrodzenia</w:t>
      </w:r>
      <w:r w:rsidR="00A23DDA">
        <w:rPr>
          <w:rFonts w:ascii="Arial" w:hAnsi="Arial" w:cs="Arial"/>
          <w:sz w:val="24"/>
          <w:szCs w:val="24"/>
        </w:rPr>
        <w:t xml:space="preserve"> </w:t>
      </w:r>
      <w:r w:rsidRPr="0009724B">
        <w:rPr>
          <w:rFonts w:ascii="Arial" w:hAnsi="Arial" w:cs="Arial"/>
          <w:sz w:val="24"/>
          <w:szCs w:val="24"/>
        </w:rPr>
        <w:t>i zwiększenia lub zmiany zakresu czynności i prac objętych umową.</w:t>
      </w:r>
    </w:p>
    <w:p w14:paraId="66A917E2" w14:textId="77777777" w:rsidR="00C8319D" w:rsidRPr="0009724B" w:rsidRDefault="00D65E47" w:rsidP="00FD459C">
      <w:pPr>
        <w:numPr>
          <w:ilvl w:val="0"/>
          <w:numId w:val="6"/>
        </w:numPr>
        <w:spacing w:after="0" w:line="360" w:lineRule="auto"/>
        <w:jc w:val="both"/>
        <w:rPr>
          <w:rFonts w:ascii="Arial" w:hAnsi="Arial" w:cs="Arial"/>
          <w:i/>
          <w:sz w:val="24"/>
          <w:szCs w:val="24"/>
        </w:rPr>
      </w:pPr>
      <w:r w:rsidRPr="0009724B">
        <w:rPr>
          <w:rFonts w:ascii="Arial" w:hAnsi="Arial" w:cs="Arial"/>
          <w:sz w:val="24"/>
          <w:szCs w:val="24"/>
        </w:rPr>
        <w:t xml:space="preserve">Strony ustalają, że przedstawicielem Wykonawcy w toku realizacji umowy będzie </w:t>
      </w:r>
    </w:p>
    <w:p w14:paraId="0006272D" w14:textId="77777777" w:rsidR="00C8319D" w:rsidRPr="0009724B" w:rsidRDefault="00C8319D" w:rsidP="00FD459C">
      <w:pPr>
        <w:pStyle w:val="Akapitzlist"/>
        <w:numPr>
          <w:ilvl w:val="3"/>
          <w:numId w:val="6"/>
        </w:numPr>
        <w:tabs>
          <w:tab w:val="left" w:pos="720"/>
        </w:tabs>
        <w:spacing w:after="0" w:line="360" w:lineRule="auto"/>
        <w:jc w:val="both"/>
        <w:rPr>
          <w:rFonts w:ascii="Arial" w:hAnsi="Arial" w:cs="Arial"/>
          <w:sz w:val="24"/>
          <w:szCs w:val="24"/>
        </w:rPr>
      </w:pPr>
      <w:r w:rsidRPr="0009724B">
        <w:rPr>
          <w:rFonts w:ascii="Arial" w:hAnsi="Arial" w:cs="Arial"/>
          <w:sz w:val="24"/>
          <w:szCs w:val="24"/>
        </w:rPr>
        <w:t>........................................................</w:t>
      </w:r>
      <w:r w:rsidR="003F45B5" w:rsidRPr="0009724B">
        <w:rPr>
          <w:rFonts w:ascii="Arial" w:hAnsi="Arial" w:cs="Arial"/>
          <w:sz w:val="24"/>
          <w:szCs w:val="24"/>
        </w:rPr>
        <w:t>............................................</w:t>
      </w:r>
      <w:r w:rsidR="00A23DDA">
        <w:rPr>
          <w:rFonts w:ascii="Arial" w:hAnsi="Arial" w:cs="Arial"/>
          <w:sz w:val="24"/>
          <w:szCs w:val="24"/>
        </w:rPr>
        <w:t>.........................</w:t>
      </w:r>
    </w:p>
    <w:p w14:paraId="0719964F" w14:textId="77777777" w:rsidR="00600429" w:rsidRPr="0009724B" w:rsidRDefault="00600429" w:rsidP="00FD459C">
      <w:pPr>
        <w:pStyle w:val="Akapitzlist"/>
        <w:tabs>
          <w:tab w:val="left" w:pos="720"/>
        </w:tabs>
        <w:spacing w:after="0" w:line="360" w:lineRule="auto"/>
        <w:ind w:left="786"/>
        <w:jc w:val="both"/>
        <w:rPr>
          <w:rFonts w:ascii="Arial" w:hAnsi="Arial" w:cs="Arial"/>
          <w:sz w:val="24"/>
          <w:szCs w:val="24"/>
        </w:rPr>
      </w:pPr>
      <w:r w:rsidRPr="0009724B">
        <w:rPr>
          <w:rFonts w:ascii="Arial" w:hAnsi="Arial" w:cs="Arial"/>
          <w:sz w:val="24"/>
          <w:szCs w:val="24"/>
        </w:rPr>
        <w:tab/>
      </w:r>
      <w:r w:rsidRPr="0009724B">
        <w:rPr>
          <w:rFonts w:ascii="Arial" w:hAnsi="Arial" w:cs="Arial"/>
          <w:sz w:val="24"/>
          <w:szCs w:val="24"/>
        </w:rPr>
        <w:tab/>
      </w:r>
      <w:r w:rsidRPr="0009724B">
        <w:rPr>
          <w:rFonts w:ascii="Arial" w:hAnsi="Arial" w:cs="Arial"/>
          <w:sz w:val="24"/>
          <w:szCs w:val="24"/>
        </w:rPr>
        <w:tab/>
        <w:t>imię i nazwisko, numer telefonu, adres email</w:t>
      </w:r>
    </w:p>
    <w:p w14:paraId="7BA80793" w14:textId="77777777" w:rsidR="00D65E47" w:rsidRPr="0009724B" w:rsidRDefault="00D65E47" w:rsidP="00FD459C">
      <w:pPr>
        <w:numPr>
          <w:ilvl w:val="0"/>
          <w:numId w:val="6"/>
        </w:numPr>
        <w:spacing w:after="0" w:line="360" w:lineRule="auto"/>
        <w:ind w:left="426"/>
        <w:jc w:val="both"/>
        <w:rPr>
          <w:rFonts w:ascii="Arial" w:hAnsi="Arial" w:cs="Arial"/>
          <w:sz w:val="24"/>
          <w:szCs w:val="24"/>
        </w:rPr>
      </w:pPr>
      <w:r w:rsidRPr="0009724B">
        <w:rPr>
          <w:rFonts w:ascii="Arial" w:hAnsi="Arial" w:cs="Arial"/>
          <w:sz w:val="24"/>
          <w:szCs w:val="24"/>
        </w:rPr>
        <w:t>W przypadku zmiany przedstawiciela przez jedną ze stron zobowiązana jest ona powiadomić o tym na piśmie drugą stronę w terminie 3 dni.</w:t>
      </w:r>
    </w:p>
    <w:p w14:paraId="783786B5" w14:textId="77777777" w:rsidR="00D65E47" w:rsidRPr="0009724B" w:rsidRDefault="00D65E47" w:rsidP="00FD459C">
      <w:pPr>
        <w:numPr>
          <w:ilvl w:val="0"/>
          <w:numId w:val="6"/>
        </w:numPr>
        <w:spacing w:after="0" w:line="360" w:lineRule="auto"/>
        <w:ind w:left="426"/>
        <w:jc w:val="both"/>
        <w:rPr>
          <w:rFonts w:ascii="Arial" w:hAnsi="Arial" w:cs="Arial"/>
          <w:sz w:val="24"/>
          <w:szCs w:val="24"/>
        </w:rPr>
      </w:pPr>
      <w:r w:rsidRPr="0009724B">
        <w:rPr>
          <w:rFonts w:ascii="Arial" w:hAnsi="Arial" w:cs="Arial"/>
          <w:sz w:val="24"/>
          <w:szCs w:val="24"/>
        </w:rPr>
        <w:t>Zmiana osób wymieniowych w ust. 2 i 3 nie stanowi zmiany umowy.</w:t>
      </w:r>
    </w:p>
    <w:p w14:paraId="0537C292" w14:textId="77777777" w:rsidR="00D65E47" w:rsidRPr="0009724B" w:rsidRDefault="00D65E47" w:rsidP="00FD459C">
      <w:pPr>
        <w:tabs>
          <w:tab w:val="left" w:pos="720"/>
        </w:tabs>
        <w:spacing w:after="0" w:line="360" w:lineRule="auto"/>
        <w:ind w:left="360"/>
        <w:rPr>
          <w:rFonts w:ascii="Arial" w:hAnsi="Arial" w:cs="Arial"/>
          <w:b/>
          <w:sz w:val="24"/>
          <w:szCs w:val="24"/>
          <w:highlight w:val="yellow"/>
          <w:shd w:val="clear" w:color="auto" w:fill="FFFF00"/>
        </w:rPr>
      </w:pPr>
    </w:p>
    <w:p w14:paraId="47301568" w14:textId="77777777" w:rsidR="00D65E47" w:rsidRPr="0009724B" w:rsidRDefault="00A23DDA" w:rsidP="00FD459C">
      <w:pPr>
        <w:tabs>
          <w:tab w:val="left" w:pos="720"/>
        </w:tabs>
        <w:spacing w:after="0" w:line="360" w:lineRule="auto"/>
        <w:ind w:left="360"/>
        <w:jc w:val="center"/>
        <w:rPr>
          <w:rFonts w:ascii="Arial" w:hAnsi="Arial" w:cs="Arial"/>
          <w:b/>
          <w:sz w:val="24"/>
          <w:szCs w:val="24"/>
        </w:rPr>
      </w:pPr>
      <w:r>
        <w:rPr>
          <w:rFonts w:ascii="Arial" w:hAnsi="Arial" w:cs="Arial"/>
          <w:b/>
          <w:sz w:val="24"/>
          <w:szCs w:val="24"/>
        </w:rPr>
        <w:t>§ 5</w:t>
      </w:r>
      <w:r w:rsidR="005C76E3" w:rsidRPr="0009724B">
        <w:rPr>
          <w:rFonts w:ascii="Arial" w:hAnsi="Arial" w:cs="Arial"/>
          <w:b/>
          <w:sz w:val="24"/>
          <w:szCs w:val="24"/>
        </w:rPr>
        <w:t xml:space="preserve"> </w:t>
      </w:r>
      <w:r w:rsidR="00D65E47" w:rsidRPr="0009724B">
        <w:rPr>
          <w:rFonts w:ascii="Arial" w:hAnsi="Arial" w:cs="Arial"/>
          <w:b/>
          <w:sz w:val="24"/>
          <w:szCs w:val="24"/>
        </w:rPr>
        <w:t>Wynagrodzenie</w:t>
      </w:r>
    </w:p>
    <w:p w14:paraId="1AB223BB" w14:textId="069B9A7E" w:rsidR="00D65E47" w:rsidRPr="0009724B" w:rsidRDefault="00D65E47" w:rsidP="00FD459C">
      <w:pPr>
        <w:numPr>
          <w:ilvl w:val="0"/>
          <w:numId w:val="14"/>
        </w:numPr>
        <w:tabs>
          <w:tab w:val="left" w:pos="426"/>
        </w:tabs>
        <w:spacing w:after="0" w:line="360" w:lineRule="auto"/>
        <w:ind w:left="426"/>
        <w:jc w:val="both"/>
        <w:rPr>
          <w:rFonts w:ascii="Arial" w:hAnsi="Arial" w:cs="Arial"/>
          <w:sz w:val="24"/>
          <w:szCs w:val="24"/>
        </w:rPr>
      </w:pPr>
      <w:r w:rsidRPr="0009724B">
        <w:rPr>
          <w:rFonts w:ascii="Arial" w:hAnsi="Arial" w:cs="Arial"/>
          <w:sz w:val="24"/>
          <w:szCs w:val="24"/>
        </w:rPr>
        <w:t xml:space="preserve">Wysokość wynagrodzenia przysługującego Wykonawcy za wykonanie przedmiotu umowy ustalona została na podstawie złożonej oferty i </w:t>
      </w:r>
      <w:r w:rsidRPr="0009724B">
        <w:rPr>
          <w:rFonts w:ascii="Arial" w:hAnsi="Arial" w:cs="Arial"/>
          <w:b/>
          <w:sz w:val="24"/>
          <w:szCs w:val="24"/>
        </w:rPr>
        <w:t>ma charakter ryczałtowy</w:t>
      </w:r>
      <w:r w:rsidRPr="0009724B">
        <w:rPr>
          <w:rFonts w:ascii="Arial" w:hAnsi="Arial" w:cs="Arial"/>
          <w:sz w:val="24"/>
          <w:szCs w:val="24"/>
        </w:rPr>
        <w:t xml:space="preserve">, nie podlega waloryzacji oraz uwzględnia w szczególności wszystkie </w:t>
      </w:r>
      <w:r w:rsidR="00A23DDA">
        <w:rPr>
          <w:rFonts w:ascii="Arial" w:hAnsi="Arial" w:cs="Arial"/>
          <w:sz w:val="24"/>
          <w:szCs w:val="24"/>
        </w:rPr>
        <w:t>koszty związane z realizacją umowy</w:t>
      </w:r>
      <w:r w:rsidR="00790BAE" w:rsidRPr="0009724B">
        <w:rPr>
          <w:rFonts w:ascii="Arial" w:hAnsi="Arial" w:cs="Arial"/>
          <w:sz w:val="24"/>
          <w:szCs w:val="24"/>
        </w:rPr>
        <w:t>,</w:t>
      </w:r>
      <w:r w:rsidRPr="0009724B">
        <w:rPr>
          <w:rFonts w:ascii="Arial" w:hAnsi="Arial" w:cs="Arial"/>
          <w:sz w:val="24"/>
          <w:szCs w:val="24"/>
        </w:rPr>
        <w:t xml:space="preserve"> dostaw, </w:t>
      </w:r>
      <w:r w:rsidR="00790BAE" w:rsidRPr="0009724B">
        <w:rPr>
          <w:rFonts w:ascii="Arial" w:hAnsi="Arial" w:cs="Arial"/>
          <w:sz w:val="24"/>
          <w:szCs w:val="24"/>
        </w:rPr>
        <w:t xml:space="preserve">zakupu materiałów i urządzeń </w:t>
      </w:r>
      <w:r w:rsidRPr="0009724B">
        <w:rPr>
          <w:rFonts w:ascii="Arial" w:hAnsi="Arial" w:cs="Arial"/>
          <w:sz w:val="24"/>
          <w:szCs w:val="24"/>
        </w:rPr>
        <w:t xml:space="preserve">niezbędnych do wykonania przedmiotu umowy, koszty </w:t>
      </w:r>
      <w:r w:rsidR="00F4132A">
        <w:rPr>
          <w:rFonts w:ascii="Arial" w:hAnsi="Arial" w:cs="Arial"/>
          <w:sz w:val="24"/>
          <w:szCs w:val="24"/>
        </w:rPr>
        <w:t>prac</w:t>
      </w:r>
      <w:r w:rsidRPr="0009724B">
        <w:rPr>
          <w:rFonts w:ascii="Arial" w:hAnsi="Arial" w:cs="Arial"/>
          <w:sz w:val="24"/>
          <w:szCs w:val="24"/>
        </w:rPr>
        <w:t xml:space="preserve"> przygotowawczych, porządkowych, koszty zabezpieczeń, wymagane opłaty i koszty niezbędne do zrealizowania całości przedmiotu umowy, bez względu na okoliczności i źródła ich powstania, przeglądów okresowych i gwarancyjnych oraz usunięcia wad i usterek i świadczenia bieżącej konserwacji, w okresie rękojmi i gwarancji. Cena ryczałtowa umowy nie będzie podlegać waloryzacji i zmianom, za wyjątkiem przypadków opisanych w umowie. </w:t>
      </w:r>
    </w:p>
    <w:p w14:paraId="3F117475" w14:textId="77777777" w:rsidR="00D65E47" w:rsidRPr="0009724B" w:rsidRDefault="00D65E47" w:rsidP="00FD459C">
      <w:pPr>
        <w:numPr>
          <w:ilvl w:val="0"/>
          <w:numId w:val="14"/>
        </w:numPr>
        <w:tabs>
          <w:tab w:val="left" w:pos="426"/>
        </w:tabs>
        <w:spacing w:after="0" w:line="360" w:lineRule="auto"/>
        <w:ind w:left="426"/>
        <w:jc w:val="both"/>
        <w:rPr>
          <w:rFonts w:ascii="Arial" w:hAnsi="Arial" w:cs="Arial"/>
          <w:sz w:val="24"/>
          <w:szCs w:val="24"/>
        </w:rPr>
      </w:pPr>
      <w:r w:rsidRPr="0009724B">
        <w:rPr>
          <w:rFonts w:ascii="Arial" w:hAnsi="Arial" w:cs="Arial"/>
          <w:b/>
          <w:sz w:val="24"/>
          <w:szCs w:val="24"/>
        </w:rPr>
        <w:t>Wynagrodzenie za przedmiot umowy</w:t>
      </w:r>
      <w:r w:rsidRPr="0009724B">
        <w:rPr>
          <w:rFonts w:ascii="Arial" w:hAnsi="Arial" w:cs="Arial"/>
          <w:sz w:val="24"/>
          <w:szCs w:val="24"/>
        </w:rPr>
        <w:t xml:space="preserve"> wynosi </w:t>
      </w:r>
      <w:r w:rsidRPr="0009724B">
        <w:rPr>
          <w:rFonts w:ascii="Arial" w:hAnsi="Arial" w:cs="Arial"/>
          <w:b/>
          <w:sz w:val="24"/>
          <w:szCs w:val="24"/>
        </w:rPr>
        <w:t>kwotę netto …………… PLN,</w:t>
      </w:r>
      <w:r w:rsidRPr="0009724B">
        <w:rPr>
          <w:rFonts w:ascii="Arial" w:hAnsi="Arial" w:cs="Arial"/>
          <w:sz w:val="24"/>
          <w:szCs w:val="24"/>
        </w:rPr>
        <w:t xml:space="preserve"> (słownie: ……………………. złotych …/100), która po doliczeniu obowiązującej </w:t>
      </w:r>
      <w:r w:rsidRPr="0009724B">
        <w:rPr>
          <w:rFonts w:ascii="Arial" w:hAnsi="Arial" w:cs="Arial"/>
          <w:b/>
          <w:sz w:val="24"/>
          <w:szCs w:val="24"/>
        </w:rPr>
        <w:t>stawki podatku od towarów i usług VAT ……%</w:t>
      </w:r>
      <w:r w:rsidRPr="0009724B">
        <w:rPr>
          <w:rFonts w:ascii="Arial" w:hAnsi="Arial" w:cs="Arial"/>
          <w:sz w:val="24"/>
          <w:szCs w:val="24"/>
        </w:rPr>
        <w:t xml:space="preserve"> daje </w:t>
      </w:r>
      <w:r w:rsidRPr="0009724B">
        <w:rPr>
          <w:rFonts w:ascii="Arial" w:hAnsi="Arial" w:cs="Arial"/>
          <w:b/>
          <w:sz w:val="24"/>
          <w:szCs w:val="24"/>
        </w:rPr>
        <w:t>kwotę brutto</w:t>
      </w:r>
      <w:r w:rsidRPr="0009724B">
        <w:rPr>
          <w:rFonts w:ascii="Arial" w:hAnsi="Arial" w:cs="Arial"/>
          <w:sz w:val="24"/>
          <w:szCs w:val="24"/>
        </w:rPr>
        <w:t xml:space="preserve">: </w:t>
      </w:r>
      <w:r w:rsidRPr="0009724B">
        <w:rPr>
          <w:rFonts w:ascii="Arial" w:hAnsi="Arial" w:cs="Arial"/>
          <w:b/>
          <w:sz w:val="24"/>
          <w:szCs w:val="24"/>
        </w:rPr>
        <w:t>……………………. PLN</w:t>
      </w:r>
      <w:r w:rsidRPr="0009724B">
        <w:rPr>
          <w:rFonts w:ascii="Arial" w:hAnsi="Arial" w:cs="Arial"/>
          <w:sz w:val="24"/>
          <w:szCs w:val="24"/>
        </w:rPr>
        <w:t>, (słownie: ……………………</w:t>
      </w:r>
      <w:proofErr w:type="gramStart"/>
      <w:r w:rsidRPr="0009724B">
        <w:rPr>
          <w:rFonts w:ascii="Arial" w:hAnsi="Arial" w:cs="Arial"/>
          <w:sz w:val="24"/>
          <w:szCs w:val="24"/>
        </w:rPr>
        <w:t>…….</w:t>
      </w:r>
      <w:proofErr w:type="gramEnd"/>
      <w:r w:rsidRPr="0009724B">
        <w:rPr>
          <w:rFonts w:ascii="Arial" w:hAnsi="Arial" w:cs="Arial"/>
          <w:sz w:val="24"/>
          <w:szCs w:val="24"/>
        </w:rPr>
        <w:t>. złotych …/100)., w tym:</w:t>
      </w:r>
    </w:p>
    <w:p w14:paraId="1BAD76D6" w14:textId="77777777" w:rsidR="00D65E47" w:rsidRPr="0009724B" w:rsidRDefault="00D65E47" w:rsidP="00FD459C">
      <w:pPr>
        <w:numPr>
          <w:ilvl w:val="0"/>
          <w:numId w:val="14"/>
        </w:numPr>
        <w:tabs>
          <w:tab w:val="left" w:pos="426"/>
        </w:tabs>
        <w:spacing w:after="0" w:line="360" w:lineRule="auto"/>
        <w:ind w:left="426"/>
        <w:jc w:val="both"/>
        <w:rPr>
          <w:rFonts w:ascii="Arial" w:hAnsi="Arial" w:cs="Arial"/>
          <w:sz w:val="24"/>
          <w:szCs w:val="24"/>
        </w:rPr>
      </w:pPr>
      <w:r w:rsidRPr="0009724B">
        <w:rPr>
          <w:rFonts w:ascii="Arial" w:hAnsi="Arial" w:cs="Arial"/>
          <w:sz w:val="24"/>
          <w:szCs w:val="24"/>
        </w:rPr>
        <w:t>Wynagrodzenie Wykonawcy może zostać obniżone proporcjonalnie do obniżenia jakości spowodowanej wadami przedmiotu umowy w przypadku</w:t>
      </w:r>
      <w:r w:rsidR="00A23DDA">
        <w:rPr>
          <w:rFonts w:ascii="Arial" w:hAnsi="Arial" w:cs="Arial"/>
          <w:sz w:val="24"/>
          <w:szCs w:val="24"/>
        </w:rPr>
        <w:t xml:space="preserve"> gdy wady są nieusuwalne, albo </w:t>
      </w:r>
      <w:r w:rsidRPr="0009724B">
        <w:rPr>
          <w:rFonts w:ascii="Arial" w:hAnsi="Arial" w:cs="Arial"/>
          <w:sz w:val="24"/>
          <w:szCs w:val="24"/>
        </w:rPr>
        <w:t>z okoliczności wynika, że Wykonawca nie zdoła wad usunąć w odpowiednim czasie, bądź ich nie usunął w wyznaczonym przez Zamawiającego terminie.</w:t>
      </w:r>
    </w:p>
    <w:p w14:paraId="68B4AA69" w14:textId="77777777" w:rsidR="00D65E47" w:rsidRPr="0009724B" w:rsidRDefault="00D65E47" w:rsidP="00FD459C">
      <w:pPr>
        <w:numPr>
          <w:ilvl w:val="0"/>
          <w:numId w:val="14"/>
        </w:numPr>
        <w:tabs>
          <w:tab w:val="left" w:pos="426"/>
        </w:tabs>
        <w:spacing w:after="0" w:line="360" w:lineRule="auto"/>
        <w:ind w:left="426"/>
        <w:jc w:val="both"/>
        <w:rPr>
          <w:rFonts w:ascii="Arial" w:hAnsi="Arial" w:cs="Arial"/>
          <w:sz w:val="24"/>
          <w:szCs w:val="24"/>
        </w:rPr>
      </w:pPr>
      <w:r w:rsidRPr="0009724B">
        <w:rPr>
          <w:rFonts w:ascii="Arial" w:hAnsi="Arial" w:cs="Arial"/>
          <w:sz w:val="24"/>
          <w:szCs w:val="24"/>
        </w:rPr>
        <w:t>Stwierdzone wady jednych parametrów przedmiotu umowy nie mogą podlegać kompensacji polepszeniem jakości innych parametrów przedmiotu umowy.</w:t>
      </w:r>
    </w:p>
    <w:p w14:paraId="08CCBAB7" w14:textId="77777777" w:rsidR="00D65E47" w:rsidRPr="0009724B" w:rsidRDefault="00D65E47" w:rsidP="00F4132A">
      <w:pPr>
        <w:pStyle w:val="Nagwek2"/>
        <w:tabs>
          <w:tab w:val="left" w:pos="720"/>
        </w:tabs>
        <w:spacing w:before="0" w:after="0"/>
        <w:ind w:left="0" w:firstLine="0"/>
        <w:rPr>
          <w:rFonts w:ascii="Arial" w:hAnsi="Arial" w:cs="Arial"/>
          <w:i w:val="0"/>
          <w:sz w:val="24"/>
          <w:szCs w:val="24"/>
          <w:highlight w:val="yellow"/>
        </w:rPr>
      </w:pPr>
    </w:p>
    <w:p w14:paraId="3123B0C2" w14:textId="1D8B5F68" w:rsidR="00D65E47" w:rsidRPr="0009724B" w:rsidRDefault="00A23DDA" w:rsidP="00FD459C">
      <w:pPr>
        <w:tabs>
          <w:tab w:val="left" w:pos="720"/>
        </w:tabs>
        <w:spacing w:after="0" w:line="360" w:lineRule="auto"/>
        <w:ind w:left="360"/>
        <w:jc w:val="center"/>
        <w:rPr>
          <w:rFonts w:ascii="Arial" w:hAnsi="Arial" w:cs="Arial"/>
          <w:b/>
          <w:sz w:val="24"/>
          <w:szCs w:val="24"/>
        </w:rPr>
      </w:pPr>
      <w:r>
        <w:rPr>
          <w:rFonts w:ascii="Arial" w:hAnsi="Arial" w:cs="Arial"/>
          <w:b/>
          <w:sz w:val="24"/>
          <w:szCs w:val="24"/>
        </w:rPr>
        <w:t xml:space="preserve">§ </w:t>
      </w:r>
      <w:r w:rsidR="00F4132A">
        <w:rPr>
          <w:rFonts w:ascii="Arial" w:hAnsi="Arial" w:cs="Arial"/>
          <w:b/>
          <w:sz w:val="24"/>
          <w:szCs w:val="24"/>
        </w:rPr>
        <w:t>6</w:t>
      </w:r>
      <w:r w:rsidR="009B215F" w:rsidRPr="0009724B">
        <w:rPr>
          <w:rFonts w:ascii="Arial" w:hAnsi="Arial" w:cs="Arial"/>
          <w:b/>
          <w:sz w:val="24"/>
          <w:szCs w:val="24"/>
        </w:rPr>
        <w:t xml:space="preserve"> </w:t>
      </w:r>
      <w:r w:rsidR="00D65E47" w:rsidRPr="0009724B">
        <w:rPr>
          <w:rFonts w:ascii="Arial" w:hAnsi="Arial" w:cs="Arial"/>
          <w:b/>
          <w:sz w:val="24"/>
          <w:szCs w:val="24"/>
        </w:rPr>
        <w:t>Termin realizacji umowy</w:t>
      </w:r>
    </w:p>
    <w:p w14:paraId="4140D7BF" w14:textId="33134059" w:rsidR="00D65E47" w:rsidRPr="0009724B" w:rsidRDefault="00D65E47" w:rsidP="00FD459C">
      <w:pPr>
        <w:numPr>
          <w:ilvl w:val="0"/>
          <w:numId w:val="17"/>
        </w:numPr>
        <w:tabs>
          <w:tab w:val="left" w:pos="426"/>
        </w:tabs>
        <w:spacing w:after="0" w:line="360" w:lineRule="auto"/>
        <w:ind w:left="426"/>
        <w:jc w:val="both"/>
        <w:rPr>
          <w:rFonts w:ascii="Arial" w:hAnsi="Arial" w:cs="Arial"/>
          <w:sz w:val="24"/>
          <w:szCs w:val="24"/>
        </w:rPr>
      </w:pPr>
      <w:r w:rsidRPr="0009724B">
        <w:rPr>
          <w:rFonts w:ascii="Arial" w:hAnsi="Arial" w:cs="Arial"/>
          <w:sz w:val="24"/>
          <w:szCs w:val="24"/>
        </w:rPr>
        <w:t xml:space="preserve">Wykonawca zrealizuje przedmiot umowy w terminie do </w:t>
      </w:r>
      <w:r w:rsidR="00054053" w:rsidRPr="0009724B">
        <w:rPr>
          <w:rFonts w:ascii="Arial" w:hAnsi="Arial" w:cs="Arial"/>
          <w:sz w:val="24"/>
          <w:szCs w:val="24"/>
        </w:rPr>
        <w:t xml:space="preserve">dnia 15.12.2023 r. </w:t>
      </w:r>
    </w:p>
    <w:p w14:paraId="6FA188FC" w14:textId="77777777" w:rsidR="00D65E47" w:rsidRPr="0009724B" w:rsidRDefault="00D65E47" w:rsidP="00FD459C">
      <w:pPr>
        <w:numPr>
          <w:ilvl w:val="0"/>
          <w:numId w:val="17"/>
        </w:numPr>
        <w:tabs>
          <w:tab w:val="left" w:pos="426"/>
        </w:tabs>
        <w:spacing w:after="0" w:line="360" w:lineRule="auto"/>
        <w:ind w:left="426"/>
        <w:jc w:val="both"/>
        <w:rPr>
          <w:rFonts w:ascii="Arial" w:hAnsi="Arial" w:cs="Arial"/>
          <w:sz w:val="24"/>
          <w:szCs w:val="24"/>
        </w:rPr>
      </w:pPr>
      <w:r w:rsidRPr="0009724B">
        <w:rPr>
          <w:rFonts w:ascii="Arial" w:hAnsi="Arial" w:cs="Arial"/>
          <w:sz w:val="24"/>
          <w:szCs w:val="24"/>
        </w:rPr>
        <w:t xml:space="preserve">Termin zakończenia realizacji przedmiotu umowy jest tożsamy z terminem skutecznego zgłoszenia gotowości do odbioru końcowego potwierdzonego przez Zamawiającego </w:t>
      </w:r>
    </w:p>
    <w:p w14:paraId="23111A25" w14:textId="77777777" w:rsidR="00D65E47" w:rsidRPr="0009724B" w:rsidRDefault="00D65E47" w:rsidP="00FD459C">
      <w:pPr>
        <w:numPr>
          <w:ilvl w:val="0"/>
          <w:numId w:val="17"/>
        </w:numPr>
        <w:tabs>
          <w:tab w:val="left" w:pos="426"/>
        </w:tabs>
        <w:spacing w:after="0" w:line="360" w:lineRule="auto"/>
        <w:ind w:left="426"/>
        <w:jc w:val="both"/>
        <w:rPr>
          <w:rFonts w:ascii="Arial" w:hAnsi="Arial" w:cs="Arial"/>
          <w:bCs/>
          <w:sz w:val="24"/>
          <w:szCs w:val="24"/>
        </w:rPr>
      </w:pPr>
      <w:r w:rsidRPr="0009724B">
        <w:rPr>
          <w:rFonts w:ascii="Arial" w:hAnsi="Arial" w:cs="Arial"/>
          <w:bCs/>
          <w:sz w:val="24"/>
          <w:szCs w:val="24"/>
        </w:rPr>
        <w:t xml:space="preserve">Na wniosek Zamawiającego lub Wykonawcy może zostać dokonane skrócenie terminu </w:t>
      </w:r>
      <w:r w:rsidRPr="0009724B">
        <w:rPr>
          <w:rFonts w:ascii="Arial" w:hAnsi="Arial" w:cs="Arial"/>
          <w:sz w:val="24"/>
          <w:szCs w:val="24"/>
        </w:rPr>
        <w:t xml:space="preserve">zakończenia </w:t>
      </w:r>
      <w:r w:rsidRPr="0009724B">
        <w:rPr>
          <w:rFonts w:ascii="Arial" w:hAnsi="Arial" w:cs="Arial"/>
          <w:bCs/>
          <w:sz w:val="24"/>
          <w:szCs w:val="24"/>
        </w:rPr>
        <w:t xml:space="preserve">realizacji </w:t>
      </w:r>
      <w:r w:rsidRPr="0009724B">
        <w:rPr>
          <w:rFonts w:ascii="Arial" w:hAnsi="Arial" w:cs="Arial"/>
          <w:sz w:val="24"/>
          <w:szCs w:val="24"/>
        </w:rPr>
        <w:t>przedmiotu</w:t>
      </w:r>
      <w:r w:rsidRPr="0009724B">
        <w:rPr>
          <w:rFonts w:ascii="Arial" w:hAnsi="Arial" w:cs="Arial"/>
          <w:bCs/>
          <w:sz w:val="24"/>
          <w:szCs w:val="24"/>
        </w:rPr>
        <w:t xml:space="preserve"> umowy, bez konieczności sporządzania aneksu w tej mierze.</w:t>
      </w:r>
    </w:p>
    <w:p w14:paraId="6224B4D0" w14:textId="77777777" w:rsidR="00D65E47" w:rsidRPr="0009724B" w:rsidRDefault="00D65E47" w:rsidP="00FD459C">
      <w:pPr>
        <w:tabs>
          <w:tab w:val="left" w:pos="720"/>
        </w:tabs>
        <w:spacing w:after="0" w:line="360" w:lineRule="auto"/>
        <w:ind w:left="360"/>
        <w:rPr>
          <w:rFonts w:ascii="Arial" w:hAnsi="Arial" w:cs="Arial"/>
          <w:b/>
          <w:sz w:val="24"/>
          <w:szCs w:val="24"/>
          <w:highlight w:val="yellow"/>
        </w:rPr>
      </w:pPr>
    </w:p>
    <w:p w14:paraId="52FFEFCA" w14:textId="2259DD8A" w:rsidR="00D65E47" w:rsidRPr="0009724B" w:rsidRDefault="00F6202F" w:rsidP="00FD459C">
      <w:pPr>
        <w:pStyle w:val="Nagwek2"/>
        <w:numPr>
          <w:ilvl w:val="1"/>
          <w:numId w:val="3"/>
        </w:numPr>
        <w:tabs>
          <w:tab w:val="left" w:pos="720"/>
        </w:tabs>
        <w:spacing w:before="0" w:after="0"/>
        <w:ind w:left="360" w:firstLine="0"/>
        <w:jc w:val="center"/>
        <w:rPr>
          <w:rFonts w:ascii="Arial" w:hAnsi="Arial" w:cs="Arial"/>
          <w:i w:val="0"/>
          <w:sz w:val="24"/>
          <w:szCs w:val="24"/>
        </w:rPr>
      </w:pPr>
      <w:r>
        <w:rPr>
          <w:rFonts w:ascii="Arial" w:hAnsi="Arial" w:cs="Arial"/>
          <w:i w:val="0"/>
          <w:sz w:val="24"/>
          <w:szCs w:val="24"/>
        </w:rPr>
        <w:t xml:space="preserve">§ </w:t>
      </w:r>
      <w:r w:rsidR="00F4132A">
        <w:rPr>
          <w:rFonts w:ascii="Arial" w:hAnsi="Arial" w:cs="Arial"/>
          <w:i w:val="0"/>
          <w:sz w:val="24"/>
          <w:szCs w:val="24"/>
        </w:rPr>
        <w:t>7</w:t>
      </w:r>
      <w:r w:rsidR="00C57B40" w:rsidRPr="0009724B">
        <w:rPr>
          <w:rFonts w:ascii="Arial" w:hAnsi="Arial" w:cs="Arial"/>
          <w:i w:val="0"/>
          <w:sz w:val="24"/>
          <w:szCs w:val="24"/>
        </w:rPr>
        <w:t xml:space="preserve"> </w:t>
      </w:r>
      <w:r w:rsidR="00D65E47" w:rsidRPr="0009724B">
        <w:rPr>
          <w:rFonts w:ascii="Arial" w:hAnsi="Arial" w:cs="Arial"/>
          <w:i w:val="0"/>
          <w:sz w:val="24"/>
          <w:szCs w:val="24"/>
        </w:rPr>
        <w:t>Odbiór</w:t>
      </w:r>
    </w:p>
    <w:p w14:paraId="3F9EFAC4" w14:textId="77777777" w:rsidR="00D65E47" w:rsidRPr="0009724B" w:rsidRDefault="00D65E47" w:rsidP="00FD459C">
      <w:pPr>
        <w:numPr>
          <w:ilvl w:val="0"/>
          <w:numId w:val="8"/>
        </w:numPr>
        <w:tabs>
          <w:tab w:val="left" w:pos="426"/>
          <w:tab w:val="left" w:pos="1495"/>
        </w:tabs>
        <w:spacing w:after="0" w:line="360" w:lineRule="auto"/>
        <w:ind w:left="426"/>
        <w:jc w:val="both"/>
        <w:rPr>
          <w:rFonts w:ascii="Arial" w:hAnsi="Arial" w:cs="Arial"/>
          <w:sz w:val="24"/>
          <w:szCs w:val="24"/>
        </w:rPr>
      </w:pPr>
      <w:r w:rsidRPr="0009724B">
        <w:rPr>
          <w:rFonts w:ascii="Arial" w:hAnsi="Arial" w:cs="Arial"/>
          <w:sz w:val="24"/>
          <w:szCs w:val="24"/>
        </w:rPr>
        <w:t xml:space="preserve">Przedmiotem odbioru końcowego jest wykonanie całego przedmiotu umowy. Za </w:t>
      </w:r>
      <w:r w:rsidR="00F6202F">
        <w:rPr>
          <w:rFonts w:ascii="Arial" w:hAnsi="Arial" w:cs="Arial"/>
          <w:sz w:val="24"/>
          <w:szCs w:val="24"/>
        </w:rPr>
        <w:t xml:space="preserve">dzień odbioru przedmiotu umowy </w:t>
      </w:r>
      <w:r w:rsidRPr="0009724B">
        <w:rPr>
          <w:rFonts w:ascii="Arial" w:hAnsi="Arial" w:cs="Arial"/>
          <w:sz w:val="24"/>
          <w:szCs w:val="24"/>
        </w:rPr>
        <w:t xml:space="preserve">Strony uważać będą moment, w którym Wykonawca zakończy wszelkie prace objęte zadaniem oraz uzyska pozytywne odbiory instytucji przewidzianych prawem.  </w:t>
      </w:r>
    </w:p>
    <w:p w14:paraId="5106F7A3" w14:textId="77777777" w:rsidR="00D65E47" w:rsidRPr="0009724B" w:rsidRDefault="00D65E47" w:rsidP="00FD459C">
      <w:pPr>
        <w:numPr>
          <w:ilvl w:val="0"/>
          <w:numId w:val="8"/>
        </w:numPr>
        <w:tabs>
          <w:tab w:val="left" w:pos="426"/>
          <w:tab w:val="left" w:pos="1495"/>
        </w:tabs>
        <w:spacing w:after="0" w:line="360" w:lineRule="auto"/>
        <w:ind w:left="426"/>
        <w:jc w:val="both"/>
        <w:rPr>
          <w:rFonts w:ascii="Arial" w:hAnsi="Arial" w:cs="Arial"/>
          <w:sz w:val="24"/>
          <w:szCs w:val="24"/>
        </w:rPr>
      </w:pPr>
      <w:r w:rsidRPr="0009724B">
        <w:rPr>
          <w:rFonts w:ascii="Arial" w:hAnsi="Arial" w:cs="Arial"/>
          <w:sz w:val="24"/>
          <w:szCs w:val="24"/>
        </w:rPr>
        <w:t>Odbiór winien być dokonany prz</w:t>
      </w:r>
      <w:r w:rsidR="00054053" w:rsidRPr="0009724B">
        <w:rPr>
          <w:rFonts w:ascii="Arial" w:hAnsi="Arial" w:cs="Arial"/>
          <w:sz w:val="24"/>
          <w:szCs w:val="24"/>
        </w:rPr>
        <w:t>ez Zamawiającego w terminie do 3</w:t>
      </w:r>
      <w:r w:rsidRPr="0009724B">
        <w:rPr>
          <w:rFonts w:ascii="Arial" w:hAnsi="Arial" w:cs="Arial"/>
          <w:sz w:val="24"/>
          <w:szCs w:val="24"/>
        </w:rPr>
        <w:t xml:space="preserve"> dni roboczych liczonych od daty zgłoszenia zakończenia pra</w:t>
      </w:r>
      <w:r w:rsidR="00BA6AE8" w:rsidRPr="0009724B">
        <w:rPr>
          <w:rFonts w:ascii="Arial" w:hAnsi="Arial" w:cs="Arial"/>
          <w:sz w:val="24"/>
          <w:szCs w:val="24"/>
        </w:rPr>
        <w:t>c</w:t>
      </w:r>
      <w:r w:rsidRPr="0009724B">
        <w:rPr>
          <w:rFonts w:ascii="Arial" w:hAnsi="Arial" w:cs="Arial"/>
          <w:sz w:val="24"/>
          <w:szCs w:val="24"/>
        </w:rPr>
        <w:t>.</w:t>
      </w:r>
    </w:p>
    <w:p w14:paraId="1356F82B" w14:textId="77777777" w:rsidR="00D65E47" w:rsidRPr="0009724B" w:rsidRDefault="00D65E47" w:rsidP="00FD459C">
      <w:pPr>
        <w:numPr>
          <w:ilvl w:val="0"/>
          <w:numId w:val="8"/>
        </w:numPr>
        <w:tabs>
          <w:tab w:val="left" w:pos="426"/>
          <w:tab w:val="left" w:pos="1495"/>
        </w:tabs>
        <w:spacing w:after="0" w:line="360" w:lineRule="auto"/>
        <w:ind w:left="426"/>
        <w:jc w:val="both"/>
        <w:rPr>
          <w:rFonts w:ascii="Arial" w:hAnsi="Arial" w:cs="Arial"/>
          <w:sz w:val="24"/>
          <w:szCs w:val="24"/>
        </w:rPr>
      </w:pPr>
      <w:r w:rsidRPr="0009724B">
        <w:rPr>
          <w:rFonts w:ascii="Arial" w:hAnsi="Arial" w:cs="Arial"/>
          <w:sz w:val="24"/>
          <w:szCs w:val="24"/>
        </w:rPr>
        <w:t>W razie braku zgody Zamawiającego na odbiór końcowy</w:t>
      </w:r>
      <w:r w:rsidR="00F6202F">
        <w:rPr>
          <w:rFonts w:ascii="Arial" w:hAnsi="Arial" w:cs="Arial"/>
          <w:sz w:val="24"/>
          <w:szCs w:val="24"/>
        </w:rPr>
        <w:t xml:space="preserve">, tj. odbiór przedmiotu umowy </w:t>
      </w:r>
      <w:r w:rsidRPr="0009724B">
        <w:rPr>
          <w:rFonts w:ascii="Arial" w:hAnsi="Arial" w:cs="Arial"/>
          <w:sz w:val="24"/>
          <w:szCs w:val="24"/>
        </w:rP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lub jego części zgodnie z jego przeznaczeniem, funkcją i zakładanymi parametrami techniczno-funkcjonalnymi i użytkowymi. </w:t>
      </w:r>
    </w:p>
    <w:p w14:paraId="0A7B35D5" w14:textId="77777777" w:rsidR="00D65E47" w:rsidRPr="0009724B" w:rsidRDefault="00D65E47" w:rsidP="00FD459C">
      <w:pPr>
        <w:numPr>
          <w:ilvl w:val="0"/>
          <w:numId w:val="8"/>
        </w:numPr>
        <w:spacing w:after="0" w:line="360" w:lineRule="auto"/>
        <w:ind w:left="426"/>
        <w:jc w:val="both"/>
        <w:rPr>
          <w:rFonts w:ascii="Arial" w:hAnsi="Arial" w:cs="Arial"/>
          <w:sz w:val="24"/>
          <w:szCs w:val="24"/>
        </w:rPr>
      </w:pPr>
      <w:r w:rsidRPr="0009724B">
        <w:rPr>
          <w:rFonts w:ascii="Arial" w:hAnsi="Arial" w:cs="Arial"/>
          <w:sz w:val="24"/>
          <w:szCs w:val="24"/>
        </w:rPr>
        <w:t xml:space="preserve">Przy odbiorze końcowym Wykonawca zobowiązany jest dołączyć dokumenty, w szczególności: </w:t>
      </w:r>
    </w:p>
    <w:p w14:paraId="1A01916C" w14:textId="6C94C1E9" w:rsidR="00D65E47" w:rsidRPr="0009724B" w:rsidRDefault="00D65E47" w:rsidP="00FD459C">
      <w:pPr>
        <w:numPr>
          <w:ilvl w:val="0"/>
          <w:numId w:val="23"/>
        </w:numPr>
        <w:spacing w:after="0" w:line="360" w:lineRule="auto"/>
        <w:jc w:val="both"/>
        <w:rPr>
          <w:rFonts w:ascii="Arial" w:hAnsi="Arial" w:cs="Arial"/>
          <w:sz w:val="24"/>
          <w:szCs w:val="24"/>
        </w:rPr>
      </w:pPr>
      <w:r w:rsidRPr="0009724B">
        <w:rPr>
          <w:rFonts w:ascii="Arial" w:hAnsi="Arial" w:cs="Arial"/>
          <w:sz w:val="24"/>
          <w:szCs w:val="24"/>
        </w:rPr>
        <w:t xml:space="preserve">świadectwa jakości, deklaracje zgodności, certyfikaty, świadectwa wykonanych prób i atesty, dotyczące odbieranego elementu robót dokumenty gwarancyjne, instrukcje obsługi, eksploatacji, konserwacji.  </w:t>
      </w:r>
    </w:p>
    <w:p w14:paraId="4934A451" w14:textId="51000731" w:rsidR="00D65E47" w:rsidRPr="0009724B" w:rsidRDefault="00D65E47" w:rsidP="00FD459C">
      <w:pPr>
        <w:numPr>
          <w:ilvl w:val="0"/>
          <w:numId w:val="8"/>
        </w:numPr>
        <w:tabs>
          <w:tab w:val="left" w:pos="426"/>
        </w:tabs>
        <w:spacing w:after="0" w:line="360" w:lineRule="auto"/>
        <w:ind w:left="426"/>
        <w:jc w:val="both"/>
        <w:rPr>
          <w:rFonts w:ascii="Arial" w:hAnsi="Arial" w:cs="Arial"/>
          <w:sz w:val="24"/>
          <w:szCs w:val="24"/>
        </w:rPr>
      </w:pPr>
      <w:r w:rsidRPr="0009724B">
        <w:rPr>
          <w:rFonts w:ascii="Arial" w:hAnsi="Arial" w:cs="Arial"/>
          <w:sz w:val="24"/>
          <w:szCs w:val="24"/>
        </w:rPr>
        <w:t>Zamawiający zakończy odbiór całości przedmiotu umowy po przeprowadzeniu rozruchu</w:t>
      </w:r>
      <w:r w:rsidR="00F4132A">
        <w:rPr>
          <w:rFonts w:ascii="Arial" w:hAnsi="Arial" w:cs="Arial"/>
          <w:sz w:val="24"/>
          <w:szCs w:val="24"/>
        </w:rPr>
        <w:t xml:space="preserve"> dostarczonego</w:t>
      </w:r>
      <w:r w:rsidRPr="0009724B">
        <w:rPr>
          <w:rFonts w:ascii="Arial" w:hAnsi="Arial" w:cs="Arial"/>
          <w:sz w:val="24"/>
          <w:szCs w:val="24"/>
        </w:rPr>
        <w:t xml:space="preserve"> </w:t>
      </w:r>
      <w:r w:rsidR="00F4132A">
        <w:rPr>
          <w:rFonts w:ascii="Arial" w:hAnsi="Arial" w:cs="Arial"/>
          <w:sz w:val="24"/>
          <w:szCs w:val="24"/>
        </w:rPr>
        <w:t>urządzenia.</w:t>
      </w:r>
    </w:p>
    <w:p w14:paraId="0390873A" w14:textId="77777777" w:rsidR="00D65E47" w:rsidRPr="0009724B" w:rsidRDefault="00D65E47" w:rsidP="00FD459C">
      <w:pPr>
        <w:pStyle w:val="Nagwek2"/>
        <w:numPr>
          <w:ilvl w:val="1"/>
          <w:numId w:val="3"/>
        </w:numPr>
        <w:tabs>
          <w:tab w:val="left" w:pos="720"/>
        </w:tabs>
        <w:spacing w:before="0" w:after="0"/>
        <w:ind w:left="360" w:firstLine="0"/>
        <w:jc w:val="center"/>
        <w:rPr>
          <w:rFonts w:ascii="Arial" w:hAnsi="Arial" w:cs="Arial"/>
          <w:i w:val="0"/>
          <w:sz w:val="24"/>
          <w:szCs w:val="24"/>
        </w:rPr>
      </w:pPr>
    </w:p>
    <w:p w14:paraId="5AA080B4" w14:textId="04773FF5" w:rsidR="00D65E47" w:rsidRPr="0009724B" w:rsidRDefault="00F6202F" w:rsidP="00FD459C">
      <w:pPr>
        <w:tabs>
          <w:tab w:val="left" w:pos="720"/>
        </w:tabs>
        <w:spacing w:after="0" w:line="360" w:lineRule="auto"/>
        <w:ind w:left="360"/>
        <w:jc w:val="center"/>
        <w:rPr>
          <w:rFonts w:ascii="Arial" w:hAnsi="Arial" w:cs="Arial"/>
          <w:b/>
          <w:sz w:val="24"/>
          <w:szCs w:val="24"/>
        </w:rPr>
      </w:pPr>
      <w:r>
        <w:rPr>
          <w:rFonts w:ascii="Arial" w:hAnsi="Arial" w:cs="Arial"/>
          <w:b/>
          <w:sz w:val="24"/>
          <w:szCs w:val="24"/>
        </w:rPr>
        <w:t xml:space="preserve">§ </w:t>
      </w:r>
      <w:r w:rsidR="00F4132A">
        <w:rPr>
          <w:rFonts w:ascii="Arial" w:hAnsi="Arial" w:cs="Arial"/>
          <w:b/>
          <w:sz w:val="24"/>
          <w:szCs w:val="24"/>
        </w:rPr>
        <w:t>8</w:t>
      </w:r>
      <w:r w:rsidR="00463224" w:rsidRPr="0009724B">
        <w:rPr>
          <w:rFonts w:ascii="Arial" w:hAnsi="Arial" w:cs="Arial"/>
          <w:b/>
          <w:sz w:val="24"/>
          <w:szCs w:val="24"/>
        </w:rPr>
        <w:t xml:space="preserve"> </w:t>
      </w:r>
      <w:r w:rsidR="00D65E47" w:rsidRPr="0009724B">
        <w:rPr>
          <w:rFonts w:ascii="Arial" w:hAnsi="Arial" w:cs="Arial"/>
          <w:b/>
          <w:sz w:val="24"/>
          <w:szCs w:val="24"/>
        </w:rPr>
        <w:t>Zasady rozliczeń</w:t>
      </w:r>
    </w:p>
    <w:p w14:paraId="5A7661EA" w14:textId="77777777" w:rsidR="00D65E47" w:rsidRPr="0009724B" w:rsidRDefault="00D65E47" w:rsidP="00FD459C">
      <w:pPr>
        <w:widowControl w:val="0"/>
        <w:numPr>
          <w:ilvl w:val="0"/>
          <w:numId w:val="13"/>
        </w:numPr>
        <w:suppressAutoHyphens/>
        <w:spacing w:after="0" w:line="360" w:lineRule="auto"/>
        <w:ind w:left="426"/>
        <w:jc w:val="both"/>
        <w:rPr>
          <w:rFonts w:ascii="Arial" w:hAnsi="Arial" w:cs="Arial"/>
          <w:sz w:val="24"/>
          <w:szCs w:val="24"/>
        </w:rPr>
      </w:pPr>
      <w:r w:rsidRPr="0009724B">
        <w:rPr>
          <w:rFonts w:ascii="Arial" w:hAnsi="Arial" w:cs="Arial"/>
          <w:sz w:val="24"/>
          <w:szCs w:val="24"/>
        </w:rPr>
        <w:t>Wynagrodzenie za realizację całego przedmiotu umowy będzie płatne przelewem na</w:t>
      </w:r>
      <w:r w:rsidR="00054053" w:rsidRPr="0009724B">
        <w:rPr>
          <w:rFonts w:ascii="Arial" w:hAnsi="Arial" w:cs="Arial"/>
          <w:sz w:val="24"/>
          <w:szCs w:val="24"/>
        </w:rPr>
        <w:t xml:space="preserve"> konto Wykonawcy w terminie do 14</w:t>
      </w:r>
      <w:r w:rsidRPr="0009724B">
        <w:rPr>
          <w:rFonts w:ascii="Arial" w:hAnsi="Arial" w:cs="Arial"/>
          <w:sz w:val="24"/>
          <w:szCs w:val="24"/>
        </w:rPr>
        <w:t xml:space="preserve"> dni od daty doręczenia faktury wystawionej po wystąpieniu przesłanek do jej wystawienia, wraz z oryginałem protokołu odbioru końcowego (2 egz. dla Zamawiającego)</w:t>
      </w:r>
    </w:p>
    <w:p w14:paraId="0A9736C3" w14:textId="77777777" w:rsidR="00D65E47" w:rsidRPr="0009724B" w:rsidRDefault="00D65E47" w:rsidP="00FD459C">
      <w:pPr>
        <w:widowControl w:val="0"/>
        <w:numPr>
          <w:ilvl w:val="0"/>
          <w:numId w:val="13"/>
        </w:numPr>
        <w:suppressAutoHyphens/>
        <w:spacing w:after="0" w:line="360" w:lineRule="auto"/>
        <w:ind w:left="426"/>
        <w:jc w:val="both"/>
        <w:rPr>
          <w:rFonts w:ascii="Arial" w:hAnsi="Arial" w:cs="Arial"/>
          <w:sz w:val="24"/>
          <w:szCs w:val="24"/>
        </w:rPr>
      </w:pPr>
      <w:r w:rsidRPr="0009724B">
        <w:rPr>
          <w:rFonts w:ascii="Arial" w:hAnsi="Arial" w:cs="Arial"/>
          <w:sz w:val="24"/>
          <w:szCs w:val="24"/>
        </w:rPr>
        <w:t xml:space="preserve">Podstawą do wystawienia faktury za przedmiot umowy będzie protokół odbioru końcowego wraz z protokołem potwierdzającym usunięcie wad i usterek stwierdzonych w toku odbioru końcowego </w:t>
      </w:r>
    </w:p>
    <w:p w14:paraId="661C87C4" w14:textId="77777777" w:rsidR="00D65E47" w:rsidRPr="0009724B" w:rsidRDefault="00D65E47" w:rsidP="00FD459C">
      <w:pPr>
        <w:pStyle w:val="Akapitzlist"/>
        <w:numPr>
          <w:ilvl w:val="0"/>
          <w:numId w:val="13"/>
        </w:numPr>
        <w:suppressAutoHyphens/>
        <w:spacing w:after="0" w:line="360" w:lineRule="auto"/>
        <w:ind w:left="426" w:hanging="426"/>
        <w:jc w:val="both"/>
        <w:rPr>
          <w:rFonts w:ascii="Arial" w:hAnsi="Arial" w:cs="Arial"/>
          <w:bCs/>
          <w:sz w:val="24"/>
          <w:szCs w:val="24"/>
        </w:rPr>
      </w:pPr>
      <w:r w:rsidRPr="0009724B">
        <w:rPr>
          <w:rFonts w:ascii="Arial" w:hAnsi="Arial" w:cs="Arial"/>
          <w:bCs/>
          <w:sz w:val="24"/>
          <w:szCs w:val="24"/>
        </w:rPr>
        <w:t>Za termin zapłaty Strony uznają dzień obciążenia rachunku bankowego Zamawiającego.</w:t>
      </w:r>
    </w:p>
    <w:p w14:paraId="6F915B7E" w14:textId="77777777" w:rsidR="00D65E47" w:rsidRDefault="00D65E47" w:rsidP="00FD459C">
      <w:pPr>
        <w:pStyle w:val="Akapitzlist"/>
        <w:numPr>
          <w:ilvl w:val="0"/>
          <w:numId w:val="13"/>
        </w:numPr>
        <w:suppressAutoHyphens/>
        <w:spacing w:after="0" w:line="360" w:lineRule="auto"/>
        <w:ind w:left="426" w:hanging="426"/>
        <w:jc w:val="both"/>
        <w:rPr>
          <w:rFonts w:ascii="Arial" w:hAnsi="Arial" w:cs="Arial"/>
          <w:bCs/>
          <w:sz w:val="24"/>
          <w:szCs w:val="24"/>
        </w:rPr>
      </w:pPr>
      <w:r w:rsidRPr="0009724B">
        <w:rPr>
          <w:rFonts w:ascii="Arial" w:hAnsi="Arial" w:cs="Arial"/>
          <w:bCs/>
          <w:sz w:val="24"/>
          <w:szCs w:val="24"/>
        </w:rPr>
        <w:t>Brak dostarczenia faktury VAT, dostarczenie nieprawidłowej faktury VAT lub bez wymaganego protokołu, potwierdzeń powoduje, że termin zapłaty wskazany w ust. 1 powyżej nie biegnie do czasu skut</w:t>
      </w:r>
      <w:r w:rsidR="00463224" w:rsidRPr="0009724B">
        <w:rPr>
          <w:rFonts w:ascii="Arial" w:hAnsi="Arial" w:cs="Arial"/>
          <w:bCs/>
          <w:sz w:val="24"/>
          <w:szCs w:val="24"/>
        </w:rPr>
        <w:t>ecznego dostarczenia faktury VAT</w:t>
      </w:r>
      <w:r w:rsidRPr="0009724B">
        <w:rPr>
          <w:rFonts w:ascii="Arial" w:hAnsi="Arial" w:cs="Arial"/>
          <w:bCs/>
          <w:sz w:val="24"/>
          <w:szCs w:val="24"/>
        </w:rPr>
        <w:t xml:space="preserve"> (ewentualnie duplikatu) lub dostarczenia prawidłowo wystawionej, zgodnie z umową faktury VAT (korekta) lub wymaganych dokumentów.</w:t>
      </w:r>
    </w:p>
    <w:p w14:paraId="366FE331" w14:textId="77777777" w:rsidR="000C7ED5" w:rsidRPr="0009724B" w:rsidRDefault="000C7ED5" w:rsidP="00FD459C">
      <w:pPr>
        <w:pStyle w:val="Akapitzlist"/>
        <w:suppressAutoHyphens/>
        <w:spacing w:after="0" w:line="360" w:lineRule="auto"/>
        <w:ind w:left="426"/>
        <w:jc w:val="both"/>
        <w:rPr>
          <w:rFonts w:ascii="Arial" w:hAnsi="Arial" w:cs="Arial"/>
          <w:bCs/>
          <w:sz w:val="24"/>
          <w:szCs w:val="24"/>
        </w:rPr>
      </w:pPr>
    </w:p>
    <w:p w14:paraId="7D6B905C" w14:textId="6B70A00A" w:rsidR="00D65E47" w:rsidRPr="0009724B" w:rsidRDefault="00C46836" w:rsidP="00FD459C">
      <w:pPr>
        <w:tabs>
          <w:tab w:val="left" w:pos="720"/>
        </w:tabs>
        <w:spacing w:after="0" w:line="360" w:lineRule="auto"/>
        <w:ind w:left="360"/>
        <w:jc w:val="center"/>
        <w:rPr>
          <w:rFonts w:ascii="Arial" w:hAnsi="Arial" w:cs="Arial"/>
          <w:b/>
          <w:sz w:val="24"/>
          <w:szCs w:val="24"/>
        </w:rPr>
      </w:pPr>
      <w:r>
        <w:rPr>
          <w:rFonts w:ascii="Arial" w:hAnsi="Arial" w:cs="Arial"/>
          <w:b/>
          <w:sz w:val="24"/>
          <w:szCs w:val="24"/>
        </w:rPr>
        <w:t xml:space="preserve">§ </w:t>
      </w:r>
      <w:r w:rsidR="00F4132A">
        <w:rPr>
          <w:rFonts w:ascii="Arial" w:hAnsi="Arial" w:cs="Arial"/>
          <w:b/>
          <w:sz w:val="24"/>
          <w:szCs w:val="24"/>
        </w:rPr>
        <w:t>9</w:t>
      </w:r>
      <w:r w:rsidR="00463224" w:rsidRPr="0009724B">
        <w:rPr>
          <w:rFonts w:ascii="Arial" w:hAnsi="Arial" w:cs="Arial"/>
          <w:b/>
          <w:sz w:val="24"/>
          <w:szCs w:val="24"/>
        </w:rPr>
        <w:t xml:space="preserve"> </w:t>
      </w:r>
      <w:r w:rsidR="00D65E47" w:rsidRPr="0009724B">
        <w:rPr>
          <w:rFonts w:ascii="Arial" w:hAnsi="Arial" w:cs="Arial"/>
          <w:b/>
          <w:sz w:val="24"/>
          <w:szCs w:val="24"/>
        </w:rPr>
        <w:t>Gwarancja</w:t>
      </w:r>
    </w:p>
    <w:p w14:paraId="228E1727" w14:textId="5A1E3E00" w:rsidR="00D65E47" w:rsidRPr="0009724B" w:rsidRDefault="00D65E47" w:rsidP="00FD459C">
      <w:pPr>
        <w:numPr>
          <w:ilvl w:val="0"/>
          <w:numId w:val="18"/>
        </w:numPr>
        <w:spacing w:after="0" w:line="360" w:lineRule="auto"/>
        <w:jc w:val="both"/>
        <w:rPr>
          <w:rFonts w:ascii="Arial" w:hAnsi="Arial" w:cs="Arial"/>
          <w:sz w:val="24"/>
          <w:szCs w:val="24"/>
        </w:rPr>
      </w:pPr>
      <w:r w:rsidRPr="0009724B">
        <w:rPr>
          <w:rFonts w:ascii="Arial" w:hAnsi="Arial" w:cs="Arial"/>
          <w:sz w:val="24"/>
          <w:szCs w:val="24"/>
        </w:rPr>
        <w:t>Wyk</w:t>
      </w:r>
      <w:r w:rsidR="00054053" w:rsidRPr="0009724B">
        <w:rPr>
          <w:rFonts w:ascii="Arial" w:hAnsi="Arial" w:cs="Arial"/>
          <w:sz w:val="24"/>
          <w:szCs w:val="24"/>
        </w:rPr>
        <w:t xml:space="preserve">onawca udziela Zamawiającemu </w:t>
      </w:r>
      <w:r w:rsidR="00054053" w:rsidRPr="0009724B">
        <w:rPr>
          <w:rFonts w:ascii="Arial" w:hAnsi="Arial" w:cs="Arial"/>
          <w:sz w:val="24"/>
          <w:szCs w:val="24"/>
          <w:highlight w:val="yellow"/>
        </w:rPr>
        <w:t>60</w:t>
      </w:r>
      <w:r w:rsidR="00463224" w:rsidRPr="0009724B">
        <w:rPr>
          <w:rFonts w:ascii="Arial" w:hAnsi="Arial" w:cs="Arial"/>
          <w:sz w:val="24"/>
          <w:szCs w:val="24"/>
        </w:rPr>
        <w:t xml:space="preserve"> </w:t>
      </w:r>
      <w:r w:rsidRPr="0009724B">
        <w:rPr>
          <w:rFonts w:ascii="Arial" w:hAnsi="Arial" w:cs="Arial"/>
          <w:sz w:val="24"/>
          <w:szCs w:val="24"/>
        </w:rPr>
        <w:t>miesięczny okres gwarancji n</w:t>
      </w:r>
      <w:r w:rsidR="004930EC" w:rsidRPr="0009724B">
        <w:rPr>
          <w:rFonts w:ascii="Arial" w:hAnsi="Arial" w:cs="Arial"/>
          <w:sz w:val="24"/>
          <w:szCs w:val="24"/>
        </w:rPr>
        <w:t xml:space="preserve">a </w:t>
      </w:r>
      <w:r w:rsidR="00B414C1">
        <w:rPr>
          <w:rFonts w:ascii="Arial" w:hAnsi="Arial" w:cs="Arial"/>
          <w:sz w:val="24"/>
          <w:szCs w:val="24"/>
        </w:rPr>
        <w:t xml:space="preserve">wykonane prace montażowo – instalacyjne oraz 60 miesięczny okres gwarancji na </w:t>
      </w:r>
      <w:r w:rsidR="00F4132A">
        <w:rPr>
          <w:rFonts w:ascii="Arial" w:hAnsi="Arial" w:cs="Arial"/>
          <w:sz w:val="24"/>
          <w:szCs w:val="24"/>
        </w:rPr>
        <w:t xml:space="preserve">dostarczone </w:t>
      </w:r>
      <w:r w:rsidRPr="0009724B">
        <w:rPr>
          <w:rFonts w:ascii="Arial" w:hAnsi="Arial" w:cs="Arial"/>
          <w:sz w:val="24"/>
          <w:szCs w:val="24"/>
        </w:rPr>
        <w:t>urządzenia</w:t>
      </w:r>
      <w:r w:rsidR="004930EC" w:rsidRPr="0009724B">
        <w:rPr>
          <w:rFonts w:ascii="Arial" w:hAnsi="Arial" w:cs="Arial"/>
          <w:sz w:val="24"/>
          <w:szCs w:val="24"/>
        </w:rPr>
        <w:t>,</w:t>
      </w:r>
      <w:r w:rsidRPr="0009724B">
        <w:rPr>
          <w:rFonts w:ascii="Arial" w:hAnsi="Arial" w:cs="Arial"/>
          <w:sz w:val="24"/>
          <w:szCs w:val="24"/>
        </w:rPr>
        <w:t xml:space="preserve"> liczony od daty odbioru końcowego przedmiotu umowy, oraz zobowiązuje się do wykonywania na koszt własny bieżącej konserwacji instalacji i zamontowanych elementów i urządzeń w okresie gwarancji oraz przeglądów okresowych zamontowanych urządzeń i elementów wyposażenia zgodnie z zaleceniami bądź wymaganiami ich producentów oraz </w:t>
      </w:r>
      <w:r w:rsidR="004930EC" w:rsidRPr="0009724B">
        <w:rPr>
          <w:rFonts w:ascii="Arial" w:hAnsi="Arial" w:cs="Arial"/>
          <w:sz w:val="24"/>
          <w:szCs w:val="24"/>
        </w:rPr>
        <w:t>wynikających z przepisów branżowych</w:t>
      </w:r>
      <w:r w:rsidRPr="0009724B">
        <w:rPr>
          <w:rFonts w:ascii="Arial" w:hAnsi="Arial" w:cs="Arial"/>
          <w:sz w:val="24"/>
          <w:szCs w:val="24"/>
        </w:rPr>
        <w:t xml:space="preserve">. Wykaz takich urządzeń, przeglądów, konserwacji i serwisu Wykonawca dostarczy Zamawiającemu w formie tabeli serwisowej ze wskazaniem firm odpowiedzialnych i osób kontaktowych wraz z dokumentacją powykonawczą.  </w:t>
      </w:r>
    </w:p>
    <w:p w14:paraId="401B0537" w14:textId="77777777" w:rsidR="00D65E47" w:rsidRPr="0009724B" w:rsidRDefault="00D65E47" w:rsidP="00FD459C">
      <w:pPr>
        <w:numPr>
          <w:ilvl w:val="0"/>
          <w:numId w:val="18"/>
        </w:numPr>
        <w:spacing w:after="0" w:line="360" w:lineRule="auto"/>
        <w:ind w:left="426"/>
        <w:jc w:val="both"/>
        <w:rPr>
          <w:rFonts w:ascii="Arial" w:hAnsi="Arial" w:cs="Arial"/>
          <w:sz w:val="24"/>
          <w:szCs w:val="24"/>
        </w:rPr>
      </w:pPr>
      <w:r w:rsidRPr="0009724B">
        <w:rPr>
          <w:rFonts w:ascii="Arial" w:hAnsi="Arial" w:cs="Arial"/>
          <w:sz w:val="24"/>
          <w:szCs w:val="24"/>
        </w:rPr>
        <w:t>Wykonawca będzie usuwał wady (usterki) w okresie odpowiedzialności swoim kosztem i staraniem bez względu na związane z tym koszty.</w:t>
      </w:r>
    </w:p>
    <w:p w14:paraId="67A3E4D9" w14:textId="77777777" w:rsidR="00D65E47" w:rsidRPr="0009724B" w:rsidRDefault="00D65E47" w:rsidP="00FD459C">
      <w:pPr>
        <w:numPr>
          <w:ilvl w:val="0"/>
          <w:numId w:val="18"/>
        </w:numPr>
        <w:spacing w:after="0" w:line="360" w:lineRule="auto"/>
        <w:ind w:left="426"/>
        <w:jc w:val="both"/>
        <w:rPr>
          <w:rFonts w:ascii="Arial" w:hAnsi="Arial" w:cs="Arial"/>
          <w:sz w:val="24"/>
          <w:szCs w:val="24"/>
        </w:rPr>
      </w:pPr>
      <w:r w:rsidRPr="0009724B">
        <w:rPr>
          <w:rFonts w:ascii="Arial" w:hAnsi="Arial" w:cs="Arial"/>
          <w:sz w:val="24"/>
          <w:szCs w:val="24"/>
        </w:rPr>
        <w:t>Zamawiający jest uprawniony do wykonywania uprawnień z gwarancji niezależnie od przysługujących mu uprawnień z tytułu rękojmi.</w:t>
      </w:r>
    </w:p>
    <w:p w14:paraId="158F38D1" w14:textId="77777777" w:rsidR="00D65E47" w:rsidRPr="0009724B" w:rsidRDefault="00D65E47" w:rsidP="00FD459C">
      <w:pPr>
        <w:numPr>
          <w:ilvl w:val="0"/>
          <w:numId w:val="18"/>
        </w:numPr>
        <w:spacing w:after="0" w:line="360" w:lineRule="auto"/>
        <w:ind w:left="426"/>
        <w:jc w:val="both"/>
        <w:rPr>
          <w:rFonts w:ascii="Arial" w:hAnsi="Arial" w:cs="Arial"/>
          <w:sz w:val="24"/>
          <w:szCs w:val="24"/>
        </w:rPr>
      </w:pPr>
      <w:r w:rsidRPr="0009724B">
        <w:rPr>
          <w:rFonts w:ascii="Arial" w:hAnsi="Arial" w:cs="Arial"/>
          <w:sz w:val="24"/>
          <w:szCs w:val="24"/>
        </w:rPr>
        <w:t>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14:paraId="3283778D" w14:textId="77777777" w:rsidR="00D65E47" w:rsidRPr="00C46836" w:rsidRDefault="00D65E47" w:rsidP="00FD459C">
      <w:pPr>
        <w:numPr>
          <w:ilvl w:val="0"/>
          <w:numId w:val="18"/>
        </w:numPr>
        <w:tabs>
          <w:tab w:val="left" w:pos="284"/>
          <w:tab w:val="left" w:pos="426"/>
        </w:tabs>
        <w:spacing w:after="0" w:line="360" w:lineRule="auto"/>
        <w:ind w:left="426"/>
        <w:jc w:val="both"/>
        <w:rPr>
          <w:rFonts w:ascii="Arial" w:hAnsi="Arial" w:cs="Arial"/>
          <w:sz w:val="24"/>
          <w:szCs w:val="24"/>
        </w:rPr>
      </w:pPr>
      <w:r w:rsidRPr="00C46836">
        <w:rPr>
          <w:rFonts w:ascii="Arial" w:hAnsi="Arial" w:cs="Arial"/>
          <w:sz w:val="24"/>
          <w:szCs w:val="24"/>
        </w:rPr>
        <w:t>Czas reakcji na zgłoszenie usterki (przystąpienie do niezwłocznego usunięcia usterki poprzez stawiennictwo serwisanta nie może przekroczyć 2</w:t>
      </w:r>
      <w:r w:rsidR="00BB3AAC" w:rsidRPr="00C46836">
        <w:rPr>
          <w:rFonts w:ascii="Arial" w:hAnsi="Arial" w:cs="Arial"/>
          <w:sz w:val="24"/>
          <w:szCs w:val="24"/>
        </w:rPr>
        <w:t>4 godzin</w:t>
      </w:r>
      <w:r w:rsidRPr="00C46836">
        <w:rPr>
          <w:rFonts w:ascii="Arial" w:hAnsi="Arial" w:cs="Arial"/>
          <w:sz w:val="24"/>
          <w:szCs w:val="24"/>
        </w:rPr>
        <w:t xml:space="preserve"> od zgłoszenia usterki (e-mailem </w:t>
      </w:r>
      <w:r w:rsidR="00576F75" w:rsidRPr="00C46836">
        <w:rPr>
          <w:rFonts w:ascii="Arial" w:hAnsi="Arial" w:cs="Arial"/>
          <w:sz w:val="24"/>
          <w:szCs w:val="24"/>
        </w:rPr>
        <w:t xml:space="preserve">lub </w:t>
      </w:r>
      <w:r w:rsidRPr="00C46836">
        <w:rPr>
          <w:rFonts w:ascii="Arial" w:hAnsi="Arial" w:cs="Arial"/>
          <w:sz w:val="24"/>
          <w:szCs w:val="24"/>
        </w:rPr>
        <w:t>w formie pisemnej przez upoważnioną przez Zamawiającego osobę lub osoby</w:t>
      </w:r>
      <w:r w:rsidR="00C46836">
        <w:rPr>
          <w:rFonts w:ascii="Arial" w:hAnsi="Arial" w:cs="Arial"/>
          <w:sz w:val="24"/>
          <w:szCs w:val="24"/>
        </w:rPr>
        <w:t>.</w:t>
      </w:r>
      <w:r w:rsidRPr="00C46836">
        <w:rPr>
          <w:rFonts w:ascii="Arial" w:hAnsi="Arial" w:cs="Arial"/>
          <w:sz w:val="24"/>
          <w:szCs w:val="24"/>
        </w:rPr>
        <w:t xml:space="preserve"> </w:t>
      </w:r>
    </w:p>
    <w:p w14:paraId="788E3CF4" w14:textId="77777777" w:rsidR="00D65E47" w:rsidRPr="0009724B" w:rsidRDefault="00D65E47" w:rsidP="00FD459C">
      <w:pPr>
        <w:numPr>
          <w:ilvl w:val="0"/>
          <w:numId w:val="18"/>
        </w:numPr>
        <w:tabs>
          <w:tab w:val="left" w:pos="426"/>
        </w:tabs>
        <w:spacing w:after="0" w:line="360" w:lineRule="auto"/>
        <w:ind w:left="426"/>
        <w:jc w:val="both"/>
        <w:rPr>
          <w:rFonts w:ascii="Arial" w:hAnsi="Arial" w:cs="Arial"/>
          <w:sz w:val="24"/>
          <w:szCs w:val="24"/>
        </w:rPr>
      </w:pPr>
      <w:r w:rsidRPr="00C46836">
        <w:rPr>
          <w:rFonts w:ascii="Arial" w:hAnsi="Arial" w:cs="Arial"/>
          <w:sz w:val="24"/>
          <w:szCs w:val="24"/>
        </w:rP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r w:rsidRPr="0009724B">
        <w:rPr>
          <w:rFonts w:ascii="Arial" w:hAnsi="Arial" w:cs="Arial"/>
          <w:sz w:val="24"/>
          <w:szCs w:val="24"/>
        </w:rPr>
        <w:t>.</w:t>
      </w:r>
    </w:p>
    <w:p w14:paraId="03C54997" w14:textId="77777777" w:rsidR="00D65E47" w:rsidRPr="0009724B" w:rsidRDefault="00D65E47" w:rsidP="00FD459C">
      <w:pPr>
        <w:numPr>
          <w:ilvl w:val="0"/>
          <w:numId w:val="18"/>
        </w:numPr>
        <w:tabs>
          <w:tab w:val="left" w:pos="426"/>
        </w:tabs>
        <w:spacing w:after="0" w:line="360" w:lineRule="auto"/>
        <w:ind w:left="426"/>
        <w:jc w:val="both"/>
        <w:rPr>
          <w:rFonts w:ascii="Arial" w:hAnsi="Arial" w:cs="Arial"/>
          <w:sz w:val="24"/>
          <w:szCs w:val="24"/>
        </w:rPr>
      </w:pPr>
      <w:r w:rsidRPr="0009724B">
        <w:rPr>
          <w:rFonts w:ascii="Arial" w:hAnsi="Arial" w:cs="Arial"/>
          <w:sz w:val="24"/>
          <w:szCs w:val="24"/>
        </w:rPr>
        <w:t>Wykonawca ma obowiązek poinformowania Zamawiającego o przystąpieniu do usuwania wady (usterki). Usunięcie wady (usterki) będzie stwierdzone protokolarnie, po uprzednim zawiadomieniu przez Wykonawcę Zamawiającego o jej usunięciu.</w:t>
      </w:r>
    </w:p>
    <w:p w14:paraId="42A4DD87" w14:textId="77777777" w:rsidR="00D65E47" w:rsidRDefault="00D65E47" w:rsidP="00FD459C">
      <w:pPr>
        <w:numPr>
          <w:ilvl w:val="0"/>
          <w:numId w:val="18"/>
        </w:numPr>
        <w:tabs>
          <w:tab w:val="left" w:pos="426"/>
        </w:tabs>
        <w:spacing w:after="0" w:line="360" w:lineRule="auto"/>
        <w:ind w:left="426"/>
        <w:jc w:val="both"/>
        <w:rPr>
          <w:rFonts w:ascii="Arial" w:hAnsi="Arial" w:cs="Arial"/>
          <w:sz w:val="24"/>
          <w:szCs w:val="24"/>
        </w:rPr>
      </w:pPr>
      <w:r w:rsidRPr="0009724B">
        <w:rPr>
          <w:rFonts w:ascii="Arial" w:hAnsi="Arial" w:cs="Arial"/>
          <w:sz w:val="24"/>
          <w:szCs w:val="24"/>
        </w:rPr>
        <w:t>Zamawiający zobowiązuje się do dotrzymywania podstawowych warunków eksploatacji określonych w instrukcjach eksploatacji i kartach gwarancyjnych wystawionych przez producentów, i dostarczonych przez Wykonawcę Zamawiającemu wraz z dokumentacją powykonawczą</w:t>
      </w:r>
      <w:r w:rsidR="004930EC" w:rsidRPr="0009724B">
        <w:rPr>
          <w:rFonts w:ascii="Arial" w:hAnsi="Arial" w:cs="Arial"/>
          <w:sz w:val="24"/>
          <w:szCs w:val="24"/>
        </w:rPr>
        <w:t>.</w:t>
      </w:r>
    </w:p>
    <w:p w14:paraId="49D35C4F" w14:textId="77777777" w:rsidR="00C46836" w:rsidRPr="0009724B" w:rsidRDefault="00C46836" w:rsidP="00FD459C">
      <w:pPr>
        <w:tabs>
          <w:tab w:val="left" w:pos="426"/>
        </w:tabs>
        <w:spacing w:after="0" w:line="360" w:lineRule="auto"/>
        <w:ind w:left="426"/>
        <w:jc w:val="both"/>
        <w:rPr>
          <w:rFonts w:ascii="Arial" w:hAnsi="Arial" w:cs="Arial"/>
          <w:sz w:val="24"/>
          <w:szCs w:val="24"/>
        </w:rPr>
      </w:pPr>
    </w:p>
    <w:p w14:paraId="4C891B7D" w14:textId="58FB04C6" w:rsidR="00D65E47" w:rsidRPr="00C46836" w:rsidRDefault="00C46836" w:rsidP="00FD459C">
      <w:pPr>
        <w:tabs>
          <w:tab w:val="left" w:pos="284"/>
        </w:tabs>
        <w:spacing w:after="0" w:line="360" w:lineRule="auto"/>
        <w:jc w:val="center"/>
        <w:rPr>
          <w:rFonts w:ascii="Arial" w:hAnsi="Arial" w:cs="Arial"/>
          <w:b/>
          <w:sz w:val="24"/>
          <w:szCs w:val="24"/>
        </w:rPr>
      </w:pPr>
      <w:r>
        <w:rPr>
          <w:rFonts w:ascii="Arial" w:hAnsi="Arial" w:cs="Arial"/>
          <w:b/>
          <w:sz w:val="24"/>
          <w:szCs w:val="24"/>
        </w:rPr>
        <w:t>§ 1</w:t>
      </w:r>
      <w:r w:rsidR="00F4132A">
        <w:rPr>
          <w:rFonts w:ascii="Arial" w:hAnsi="Arial" w:cs="Arial"/>
          <w:b/>
          <w:sz w:val="24"/>
          <w:szCs w:val="24"/>
        </w:rPr>
        <w:t xml:space="preserve">0 </w:t>
      </w:r>
      <w:r w:rsidR="00D65E47" w:rsidRPr="00C46836">
        <w:rPr>
          <w:rFonts w:ascii="Arial" w:hAnsi="Arial" w:cs="Arial"/>
          <w:b/>
          <w:sz w:val="24"/>
          <w:szCs w:val="24"/>
        </w:rPr>
        <w:t>Kary umowne</w:t>
      </w:r>
    </w:p>
    <w:p w14:paraId="42F06D9E" w14:textId="77777777" w:rsidR="00D65E47" w:rsidRPr="0009724B" w:rsidRDefault="00D65E47" w:rsidP="00FD459C">
      <w:pPr>
        <w:pStyle w:val="Tekstpodstawowy"/>
        <w:numPr>
          <w:ilvl w:val="0"/>
          <w:numId w:val="38"/>
        </w:numPr>
        <w:tabs>
          <w:tab w:val="left" w:pos="426"/>
        </w:tabs>
        <w:ind w:left="426"/>
        <w:rPr>
          <w:rFonts w:ascii="Arial" w:hAnsi="Arial" w:cs="Arial"/>
        </w:rPr>
      </w:pPr>
      <w:r w:rsidRPr="0009724B">
        <w:rPr>
          <w:rFonts w:ascii="Arial" w:hAnsi="Arial" w:cs="Arial"/>
        </w:rPr>
        <w:t xml:space="preserve">Wykonawca zapłaci Zamawiającemu, niezależne od okoliczności </w:t>
      </w:r>
    </w:p>
    <w:p w14:paraId="1CAA0CC2" w14:textId="77777777" w:rsidR="00D65E47" w:rsidRPr="0009724B" w:rsidRDefault="00D65E47" w:rsidP="00FD459C">
      <w:pPr>
        <w:pStyle w:val="Tekstpodstawowy"/>
        <w:numPr>
          <w:ilvl w:val="0"/>
          <w:numId w:val="36"/>
        </w:numPr>
        <w:ind w:left="851" w:hanging="425"/>
        <w:rPr>
          <w:rFonts w:ascii="Arial" w:hAnsi="Arial" w:cs="Arial"/>
        </w:rPr>
      </w:pPr>
      <w:r w:rsidRPr="0009724B">
        <w:rPr>
          <w:rFonts w:ascii="Arial" w:hAnsi="Arial" w:cs="Arial"/>
        </w:rPr>
        <w:t>odstąpienia od umowy w wysokości 20% wynag</w:t>
      </w:r>
      <w:r w:rsidR="00C46836">
        <w:rPr>
          <w:rFonts w:ascii="Arial" w:hAnsi="Arial" w:cs="Arial"/>
        </w:rPr>
        <w:t>rodzenia brutto ustalonego w § 5</w:t>
      </w:r>
      <w:r w:rsidRPr="0009724B">
        <w:rPr>
          <w:rFonts w:ascii="Arial" w:hAnsi="Arial" w:cs="Arial"/>
        </w:rPr>
        <w:t xml:space="preserve"> ust. 2 umowy, chyba że odstąpienie jest następstwem okoliczności, za które Wykonawca nie ponosi odpowiedzialności,</w:t>
      </w:r>
    </w:p>
    <w:p w14:paraId="42B83775" w14:textId="1AD369C7" w:rsidR="00D65E47" w:rsidRPr="0009724B" w:rsidRDefault="00D65E47" w:rsidP="00FD459C">
      <w:pPr>
        <w:pStyle w:val="Tekstpodstawowy"/>
        <w:numPr>
          <w:ilvl w:val="0"/>
          <w:numId w:val="36"/>
        </w:numPr>
        <w:ind w:left="709"/>
        <w:rPr>
          <w:rFonts w:ascii="Arial" w:hAnsi="Arial" w:cs="Arial"/>
        </w:rPr>
      </w:pPr>
      <w:r w:rsidRPr="0009724B">
        <w:rPr>
          <w:rFonts w:ascii="Arial" w:hAnsi="Arial" w:cs="Arial"/>
        </w:rPr>
        <w:t xml:space="preserve">opóźnienia w wykonaniu </w:t>
      </w:r>
      <w:r w:rsidR="00CB3F3E" w:rsidRPr="0009724B">
        <w:rPr>
          <w:rFonts w:ascii="Arial" w:hAnsi="Arial" w:cs="Arial"/>
        </w:rPr>
        <w:t xml:space="preserve">przedmiotu umowy </w:t>
      </w:r>
      <w:r w:rsidR="004930EC" w:rsidRPr="0009724B">
        <w:rPr>
          <w:rFonts w:ascii="Arial" w:hAnsi="Arial" w:cs="Arial"/>
        </w:rPr>
        <w:t xml:space="preserve">w wysokości </w:t>
      </w:r>
      <w:r w:rsidR="00F4132A">
        <w:rPr>
          <w:rFonts w:ascii="Arial" w:hAnsi="Arial" w:cs="Arial"/>
        </w:rPr>
        <w:t>0,5</w:t>
      </w:r>
      <w:r w:rsidRPr="0009724B">
        <w:rPr>
          <w:rFonts w:ascii="Arial" w:hAnsi="Arial" w:cs="Arial"/>
        </w:rPr>
        <w:t>% wynag</w:t>
      </w:r>
      <w:r w:rsidR="00C46836">
        <w:rPr>
          <w:rFonts w:ascii="Arial" w:hAnsi="Arial" w:cs="Arial"/>
        </w:rPr>
        <w:t>rodzenia brutto ustalonego w § 5</w:t>
      </w:r>
      <w:r w:rsidRPr="0009724B">
        <w:rPr>
          <w:rFonts w:ascii="Arial" w:hAnsi="Arial" w:cs="Arial"/>
        </w:rPr>
        <w:t xml:space="preserve"> ust. 2 umowy za każdy dzień opóźnienia w odniesieniu do terminu zakończenia realizacji prz</w:t>
      </w:r>
      <w:r w:rsidR="00C46836">
        <w:rPr>
          <w:rFonts w:ascii="Arial" w:hAnsi="Arial" w:cs="Arial"/>
        </w:rPr>
        <w:t>edmiotu umowy, określonego w § 7</w:t>
      </w:r>
      <w:r w:rsidRPr="0009724B">
        <w:rPr>
          <w:rFonts w:ascii="Arial" w:hAnsi="Arial" w:cs="Arial"/>
        </w:rPr>
        <w:t xml:space="preserve"> ust. 1 umowy </w:t>
      </w:r>
    </w:p>
    <w:p w14:paraId="30345A32" w14:textId="71852625" w:rsidR="00D65E47" w:rsidRDefault="00D65E47" w:rsidP="00FD459C">
      <w:pPr>
        <w:pStyle w:val="Tekstpodstawowy"/>
        <w:numPr>
          <w:ilvl w:val="0"/>
          <w:numId w:val="36"/>
        </w:numPr>
        <w:ind w:left="709"/>
        <w:rPr>
          <w:rFonts w:ascii="Arial" w:hAnsi="Arial" w:cs="Arial"/>
        </w:rPr>
      </w:pPr>
      <w:r w:rsidRPr="0009724B">
        <w:rPr>
          <w:rFonts w:ascii="Arial" w:hAnsi="Arial" w:cs="Arial"/>
        </w:rPr>
        <w:t>opóźnienia w usunięciu wad przedmiotu umowy stwierdzonyc</w:t>
      </w:r>
      <w:r w:rsidR="00CB3F3E" w:rsidRPr="0009724B">
        <w:rPr>
          <w:rFonts w:ascii="Arial" w:hAnsi="Arial" w:cs="Arial"/>
        </w:rPr>
        <w:t>h przy o</w:t>
      </w:r>
      <w:r w:rsidR="004930EC" w:rsidRPr="0009724B">
        <w:rPr>
          <w:rFonts w:ascii="Arial" w:hAnsi="Arial" w:cs="Arial"/>
        </w:rPr>
        <w:t xml:space="preserve">dbiorze, w wysokości </w:t>
      </w:r>
      <w:r w:rsidR="00F4132A">
        <w:rPr>
          <w:rFonts w:ascii="Arial" w:hAnsi="Arial" w:cs="Arial"/>
        </w:rPr>
        <w:t xml:space="preserve">0,5 </w:t>
      </w:r>
      <w:r w:rsidRPr="0009724B">
        <w:rPr>
          <w:rFonts w:ascii="Arial" w:hAnsi="Arial" w:cs="Arial"/>
        </w:rPr>
        <w:t>% wyna</w:t>
      </w:r>
      <w:r w:rsidR="00C46836">
        <w:rPr>
          <w:rFonts w:ascii="Arial" w:hAnsi="Arial" w:cs="Arial"/>
        </w:rPr>
        <w:t>grodzenia brutto ustalonego w § 5</w:t>
      </w:r>
      <w:r w:rsidRPr="0009724B">
        <w:rPr>
          <w:rFonts w:ascii="Arial" w:hAnsi="Arial" w:cs="Arial"/>
        </w:rPr>
        <w:t xml:space="preserve"> ust. 2 umowy za każdy dzień </w:t>
      </w:r>
      <w:r w:rsidR="006F6F96" w:rsidRPr="0009724B">
        <w:rPr>
          <w:rFonts w:ascii="Arial" w:hAnsi="Arial" w:cs="Arial"/>
        </w:rPr>
        <w:t>opóźnienia</w:t>
      </w:r>
      <w:r w:rsidRPr="0009724B">
        <w:rPr>
          <w:rFonts w:ascii="Arial" w:hAnsi="Arial" w:cs="Arial"/>
        </w:rPr>
        <w:t>, licząc od następnego dnia po upływie terminu określonego przez Zamawiającego w celu usunięcia wad,</w:t>
      </w:r>
    </w:p>
    <w:p w14:paraId="63751012" w14:textId="77777777" w:rsidR="00C46836" w:rsidRPr="0009724B" w:rsidRDefault="00C46836" w:rsidP="00FD459C">
      <w:pPr>
        <w:pStyle w:val="Tekstpodstawowy"/>
        <w:ind w:left="709"/>
        <w:rPr>
          <w:rFonts w:ascii="Arial" w:hAnsi="Arial" w:cs="Arial"/>
        </w:rPr>
      </w:pPr>
    </w:p>
    <w:p w14:paraId="1CF66F90" w14:textId="70CB507E" w:rsidR="00D65E47" w:rsidRPr="0009724B" w:rsidRDefault="00C46836" w:rsidP="00FD459C">
      <w:pPr>
        <w:spacing w:after="0" w:line="360" w:lineRule="auto"/>
        <w:jc w:val="center"/>
        <w:rPr>
          <w:rFonts w:ascii="Arial" w:hAnsi="Arial" w:cs="Arial"/>
          <w:b/>
          <w:bCs/>
          <w:sz w:val="24"/>
          <w:szCs w:val="24"/>
        </w:rPr>
      </w:pPr>
      <w:r>
        <w:rPr>
          <w:rFonts w:ascii="Arial" w:hAnsi="Arial" w:cs="Arial"/>
          <w:b/>
          <w:bCs/>
          <w:sz w:val="24"/>
          <w:szCs w:val="24"/>
        </w:rPr>
        <w:t>§ 1</w:t>
      </w:r>
      <w:r w:rsidR="00F4132A">
        <w:rPr>
          <w:rFonts w:ascii="Arial" w:hAnsi="Arial" w:cs="Arial"/>
          <w:b/>
          <w:bCs/>
          <w:sz w:val="24"/>
          <w:szCs w:val="24"/>
        </w:rPr>
        <w:t>1</w:t>
      </w:r>
      <w:r w:rsidR="006F6F96" w:rsidRPr="0009724B">
        <w:rPr>
          <w:rFonts w:ascii="Arial" w:hAnsi="Arial" w:cs="Arial"/>
          <w:b/>
          <w:bCs/>
          <w:sz w:val="24"/>
          <w:szCs w:val="24"/>
        </w:rPr>
        <w:t xml:space="preserve"> </w:t>
      </w:r>
      <w:r w:rsidR="00D65E47" w:rsidRPr="0009724B">
        <w:rPr>
          <w:rFonts w:ascii="Arial" w:hAnsi="Arial" w:cs="Arial"/>
          <w:b/>
          <w:bCs/>
          <w:sz w:val="24"/>
          <w:szCs w:val="24"/>
        </w:rPr>
        <w:t>Zmiana postanowień umowy</w:t>
      </w:r>
    </w:p>
    <w:p w14:paraId="3522A5CE" w14:textId="77777777" w:rsidR="00D65E47" w:rsidRPr="0009724B" w:rsidRDefault="00D65E47" w:rsidP="00FD459C">
      <w:pPr>
        <w:numPr>
          <w:ilvl w:val="0"/>
          <w:numId w:val="4"/>
        </w:numPr>
        <w:suppressAutoHyphens/>
        <w:spacing w:after="0" w:line="360" w:lineRule="auto"/>
        <w:jc w:val="both"/>
        <w:rPr>
          <w:rFonts w:ascii="Arial" w:hAnsi="Arial" w:cs="Arial"/>
          <w:bCs/>
          <w:sz w:val="24"/>
          <w:szCs w:val="24"/>
        </w:rPr>
      </w:pPr>
      <w:r w:rsidRPr="0009724B">
        <w:rPr>
          <w:rFonts w:ascii="Arial" w:hAnsi="Arial" w:cs="Arial"/>
          <w:bCs/>
          <w:sz w:val="24"/>
          <w:szCs w:val="24"/>
        </w:rPr>
        <w:t>Zmiana postanowień umowy może nastąpić za zgodą obu stron na piśmie pod rygorem nieważności.</w:t>
      </w:r>
    </w:p>
    <w:p w14:paraId="0D3F960C" w14:textId="77777777" w:rsidR="00D65E47" w:rsidRPr="0009724B" w:rsidRDefault="00D65E47" w:rsidP="00FD459C">
      <w:pPr>
        <w:numPr>
          <w:ilvl w:val="0"/>
          <w:numId w:val="4"/>
        </w:numPr>
        <w:suppressAutoHyphens/>
        <w:spacing w:after="0" w:line="360" w:lineRule="auto"/>
        <w:jc w:val="both"/>
        <w:rPr>
          <w:rFonts w:ascii="Arial" w:hAnsi="Arial" w:cs="Arial"/>
          <w:bCs/>
          <w:sz w:val="24"/>
          <w:szCs w:val="24"/>
        </w:rPr>
      </w:pPr>
      <w:r w:rsidRPr="0009724B">
        <w:rPr>
          <w:rFonts w:ascii="Arial" w:hAnsi="Arial" w:cs="Arial"/>
          <w:bCs/>
          <w:sz w:val="24"/>
          <w:szCs w:val="24"/>
        </w:rPr>
        <w:t xml:space="preserve">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w:t>
      </w:r>
      <w:r w:rsidR="00DA5D1B" w:rsidRPr="0009724B">
        <w:rPr>
          <w:rFonts w:ascii="Arial" w:hAnsi="Arial" w:cs="Arial"/>
          <w:bCs/>
          <w:sz w:val="24"/>
          <w:szCs w:val="24"/>
        </w:rPr>
        <w:t>455</w:t>
      </w:r>
      <w:r w:rsidRPr="0009724B">
        <w:rPr>
          <w:rFonts w:ascii="Arial" w:hAnsi="Arial" w:cs="Arial"/>
          <w:bCs/>
          <w:sz w:val="24"/>
          <w:szCs w:val="24"/>
        </w:rPr>
        <w:t xml:space="preserve"> ustawy Prawo zamówień publicznych; nie dotyczy to sytuacji, gdy konieczność wprowadzenia takich zmian wyniknie w rezultacie z okoliczności, których nie można było przewidzieć w chwili zawarcia umowy.</w:t>
      </w:r>
    </w:p>
    <w:p w14:paraId="5B6C0567" w14:textId="77777777" w:rsidR="00D65E47" w:rsidRPr="0009724B" w:rsidRDefault="00D65E47" w:rsidP="00FD459C">
      <w:pPr>
        <w:numPr>
          <w:ilvl w:val="0"/>
          <w:numId w:val="4"/>
        </w:numPr>
        <w:tabs>
          <w:tab w:val="left" w:pos="360"/>
          <w:tab w:val="left" w:pos="567"/>
        </w:tabs>
        <w:spacing w:after="0" w:line="360" w:lineRule="auto"/>
        <w:ind w:left="357" w:hanging="357"/>
        <w:jc w:val="both"/>
        <w:rPr>
          <w:rFonts w:ascii="Arial" w:hAnsi="Arial" w:cs="Arial"/>
          <w:sz w:val="24"/>
          <w:szCs w:val="24"/>
        </w:rPr>
      </w:pPr>
      <w:r w:rsidRPr="0009724B">
        <w:rPr>
          <w:rFonts w:ascii="Arial" w:hAnsi="Arial" w:cs="Arial"/>
          <w:sz w:val="24"/>
          <w:szCs w:val="24"/>
        </w:rPr>
        <w:t>Dopuszcza się również zmianę umowy w przypadku:</w:t>
      </w:r>
    </w:p>
    <w:p w14:paraId="5A181F5A" w14:textId="77777777" w:rsidR="00D65E47" w:rsidRPr="0009724B" w:rsidRDefault="00D65E47" w:rsidP="00FD459C">
      <w:pPr>
        <w:numPr>
          <w:ilvl w:val="0"/>
          <w:numId w:val="9"/>
        </w:numPr>
        <w:spacing w:after="0" w:line="360" w:lineRule="auto"/>
        <w:ind w:left="426" w:hanging="426"/>
        <w:jc w:val="both"/>
        <w:rPr>
          <w:rFonts w:ascii="Arial" w:hAnsi="Arial" w:cs="Arial"/>
          <w:sz w:val="24"/>
          <w:szCs w:val="24"/>
        </w:rPr>
      </w:pPr>
      <w:r w:rsidRPr="0009724B">
        <w:rPr>
          <w:rFonts w:ascii="Arial" w:hAnsi="Arial" w:cs="Arial"/>
          <w:sz w:val="24"/>
          <w:szCs w:val="24"/>
        </w:rPr>
        <w:t>konieczności wydania lub zmiany decyzji organów administracyjnych związanych z przedmiotem zamówienia,</w:t>
      </w:r>
    </w:p>
    <w:p w14:paraId="6A779EDA" w14:textId="77777777" w:rsidR="00D65E47" w:rsidRPr="0009724B" w:rsidRDefault="00D65E47" w:rsidP="00FD459C">
      <w:pPr>
        <w:numPr>
          <w:ilvl w:val="0"/>
          <w:numId w:val="9"/>
        </w:numPr>
        <w:spacing w:after="0" w:line="360" w:lineRule="auto"/>
        <w:ind w:left="426" w:hanging="426"/>
        <w:jc w:val="both"/>
        <w:rPr>
          <w:rFonts w:ascii="Arial" w:hAnsi="Arial" w:cs="Arial"/>
          <w:sz w:val="24"/>
          <w:szCs w:val="24"/>
        </w:rPr>
      </w:pPr>
      <w:r w:rsidRPr="0009724B">
        <w:rPr>
          <w:rFonts w:ascii="Arial" w:hAnsi="Arial" w:cs="Arial"/>
          <w:sz w:val="24"/>
          <w:szCs w:val="24"/>
        </w:rPr>
        <w:t xml:space="preserve">oraz w pozostałych przypadkach wymienionych art. </w:t>
      </w:r>
      <w:r w:rsidR="001A5DE7" w:rsidRPr="0009724B">
        <w:rPr>
          <w:rFonts w:ascii="Arial" w:hAnsi="Arial" w:cs="Arial"/>
          <w:sz w:val="24"/>
          <w:szCs w:val="24"/>
        </w:rPr>
        <w:t>455</w:t>
      </w:r>
      <w:r w:rsidRPr="0009724B">
        <w:rPr>
          <w:rFonts w:ascii="Arial" w:hAnsi="Arial" w:cs="Arial"/>
          <w:sz w:val="24"/>
          <w:szCs w:val="24"/>
        </w:rPr>
        <w:t xml:space="preserve">  ustawy z dnia </w:t>
      </w:r>
      <w:r w:rsidR="004E2F56" w:rsidRPr="0009724B">
        <w:rPr>
          <w:rFonts w:ascii="Arial" w:hAnsi="Arial" w:cs="Arial"/>
          <w:sz w:val="24"/>
          <w:szCs w:val="24"/>
        </w:rPr>
        <w:t>11  września</w:t>
      </w:r>
      <w:r w:rsidRPr="0009724B">
        <w:rPr>
          <w:rFonts w:ascii="Arial" w:hAnsi="Arial" w:cs="Arial"/>
          <w:sz w:val="24"/>
          <w:szCs w:val="24"/>
        </w:rPr>
        <w:t xml:space="preserve"> 20</w:t>
      </w:r>
      <w:r w:rsidR="004E2F56" w:rsidRPr="0009724B">
        <w:rPr>
          <w:rFonts w:ascii="Arial" w:hAnsi="Arial" w:cs="Arial"/>
          <w:sz w:val="24"/>
          <w:szCs w:val="24"/>
        </w:rPr>
        <w:t>19</w:t>
      </w:r>
      <w:r w:rsidRPr="0009724B">
        <w:rPr>
          <w:rFonts w:ascii="Arial" w:hAnsi="Arial" w:cs="Arial"/>
          <w:sz w:val="24"/>
          <w:szCs w:val="24"/>
        </w:rPr>
        <w:t xml:space="preserve"> r. - Prawo zamówień publicznych. </w:t>
      </w:r>
    </w:p>
    <w:p w14:paraId="0A160543" w14:textId="77777777" w:rsidR="00D65E47" w:rsidRPr="0009724B" w:rsidRDefault="00D65E47" w:rsidP="00FD459C">
      <w:pPr>
        <w:spacing w:after="0" w:line="360" w:lineRule="auto"/>
        <w:rPr>
          <w:rFonts w:ascii="Arial" w:hAnsi="Arial" w:cs="Arial"/>
          <w:b/>
          <w:sz w:val="24"/>
          <w:szCs w:val="24"/>
          <w:highlight w:val="yellow"/>
        </w:rPr>
      </w:pPr>
    </w:p>
    <w:p w14:paraId="09D49CAE" w14:textId="77777777" w:rsidR="00C46836" w:rsidRDefault="00C46836" w:rsidP="00FD459C">
      <w:pPr>
        <w:spacing w:after="0" w:line="360" w:lineRule="auto"/>
        <w:jc w:val="center"/>
        <w:rPr>
          <w:rFonts w:ascii="Arial" w:hAnsi="Arial" w:cs="Arial"/>
          <w:b/>
          <w:sz w:val="24"/>
          <w:szCs w:val="24"/>
        </w:rPr>
      </w:pPr>
    </w:p>
    <w:p w14:paraId="06FF2243" w14:textId="77777777" w:rsidR="00F4132A" w:rsidRDefault="00F4132A" w:rsidP="00FD459C">
      <w:pPr>
        <w:spacing w:after="0" w:line="360" w:lineRule="auto"/>
        <w:jc w:val="center"/>
        <w:rPr>
          <w:rFonts w:ascii="Arial" w:hAnsi="Arial" w:cs="Arial"/>
          <w:b/>
          <w:sz w:val="24"/>
          <w:szCs w:val="24"/>
        </w:rPr>
      </w:pPr>
    </w:p>
    <w:p w14:paraId="3C8B81AC" w14:textId="42DBD820" w:rsidR="00D65E47" w:rsidRPr="0009724B" w:rsidRDefault="000037CA" w:rsidP="00FD459C">
      <w:pPr>
        <w:spacing w:after="0" w:line="360" w:lineRule="auto"/>
        <w:jc w:val="center"/>
        <w:rPr>
          <w:rFonts w:ascii="Arial" w:hAnsi="Arial" w:cs="Arial"/>
          <w:b/>
          <w:sz w:val="24"/>
          <w:szCs w:val="24"/>
        </w:rPr>
      </w:pPr>
      <w:r w:rsidRPr="0009724B">
        <w:rPr>
          <w:rFonts w:ascii="Arial" w:hAnsi="Arial" w:cs="Arial"/>
          <w:b/>
          <w:sz w:val="24"/>
          <w:szCs w:val="24"/>
        </w:rPr>
        <w:t>§ 1</w:t>
      </w:r>
      <w:r w:rsidR="00C46836">
        <w:rPr>
          <w:rFonts w:ascii="Arial" w:hAnsi="Arial" w:cs="Arial"/>
          <w:b/>
          <w:sz w:val="24"/>
          <w:szCs w:val="24"/>
        </w:rPr>
        <w:t>4</w:t>
      </w:r>
      <w:r w:rsidRPr="0009724B">
        <w:rPr>
          <w:rFonts w:ascii="Arial" w:hAnsi="Arial" w:cs="Arial"/>
          <w:b/>
          <w:sz w:val="24"/>
          <w:szCs w:val="24"/>
        </w:rPr>
        <w:t xml:space="preserve"> </w:t>
      </w:r>
      <w:r w:rsidR="00D65E47" w:rsidRPr="0009724B">
        <w:rPr>
          <w:rFonts w:ascii="Arial" w:hAnsi="Arial" w:cs="Arial"/>
          <w:b/>
          <w:sz w:val="24"/>
          <w:szCs w:val="24"/>
        </w:rPr>
        <w:t>Poufność</w:t>
      </w:r>
    </w:p>
    <w:p w14:paraId="4EFA81BE" w14:textId="04D227A1" w:rsidR="00D65E47" w:rsidRDefault="00D65E47" w:rsidP="00FD459C">
      <w:pPr>
        <w:tabs>
          <w:tab w:val="left" w:pos="720"/>
        </w:tabs>
        <w:spacing w:after="0" w:line="360" w:lineRule="auto"/>
        <w:ind w:left="142"/>
        <w:jc w:val="both"/>
        <w:rPr>
          <w:rFonts w:ascii="Arial" w:hAnsi="Arial" w:cs="Arial"/>
          <w:sz w:val="24"/>
          <w:szCs w:val="24"/>
        </w:rPr>
      </w:pPr>
      <w:r w:rsidRPr="0009724B">
        <w:rPr>
          <w:rFonts w:ascii="Arial" w:hAnsi="Arial" w:cs="Arial"/>
          <w:sz w:val="24"/>
          <w:szCs w:val="24"/>
        </w:rPr>
        <w:t xml:space="preserve">Osoby, którymi przy wykonywaniu umowy posługują się Strony, nie mogą bez upoważnienia wzajemnego Stron umowy upubliczniać uzyskanej w związku z wykonywaniem dzieła wiedzy o treści umowy, ani żadnych dokumentów i informacji temat dotyczących jej realizacji. Nie dotyczy to przypadków, gdy obowiązek udzielenia informacji lub udostępnienia dokumentów wynika </w:t>
      </w:r>
      <w:r w:rsidR="008D3A7C" w:rsidRPr="0009724B">
        <w:rPr>
          <w:rFonts w:ascii="Arial" w:hAnsi="Arial" w:cs="Arial"/>
          <w:sz w:val="24"/>
          <w:szCs w:val="24"/>
        </w:rPr>
        <w:br/>
      </w:r>
      <w:r w:rsidRPr="0009724B">
        <w:rPr>
          <w:rFonts w:ascii="Arial" w:hAnsi="Arial" w:cs="Arial"/>
          <w:sz w:val="24"/>
          <w:szCs w:val="24"/>
        </w:rPr>
        <w:t xml:space="preserve">z obowiązujących przepisów prawa. </w:t>
      </w:r>
    </w:p>
    <w:p w14:paraId="0D470350" w14:textId="77777777" w:rsidR="00F4132A" w:rsidRPr="0009724B" w:rsidRDefault="00F4132A" w:rsidP="00FD459C">
      <w:pPr>
        <w:tabs>
          <w:tab w:val="left" w:pos="720"/>
        </w:tabs>
        <w:spacing w:after="0" w:line="360" w:lineRule="auto"/>
        <w:ind w:left="142"/>
        <w:jc w:val="both"/>
        <w:rPr>
          <w:rFonts w:ascii="Arial" w:hAnsi="Arial" w:cs="Arial"/>
          <w:sz w:val="24"/>
          <w:szCs w:val="24"/>
        </w:rPr>
      </w:pPr>
    </w:p>
    <w:p w14:paraId="7B504331" w14:textId="7856D3E6" w:rsidR="00D65E47" w:rsidRDefault="00C46836" w:rsidP="00FD459C">
      <w:pPr>
        <w:tabs>
          <w:tab w:val="left" w:pos="720"/>
        </w:tabs>
        <w:spacing w:after="0" w:line="360" w:lineRule="auto"/>
        <w:ind w:left="360"/>
        <w:jc w:val="center"/>
        <w:rPr>
          <w:rFonts w:ascii="Arial" w:hAnsi="Arial" w:cs="Arial"/>
          <w:b/>
          <w:sz w:val="24"/>
          <w:szCs w:val="24"/>
        </w:rPr>
      </w:pPr>
      <w:r>
        <w:rPr>
          <w:rFonts w:ascii="Arial" w:hAnsi="Arial" w:cs="Arial"/>
          <w:b/>
          <w:sz w:val="24"/>
          <w:szCs w:val="24"/>
        </w:rPr>
        <w:t>§ 15</w:t>
      </w:r>
      <w:r w:rsidR="000037CA" w:rsidRPr="0009724B">
        <w:rPr>
          <w:rFonts w:ascii="Arial" w:hAnsi="Arial" w:cs="Arial"/>
          <w:b/>
          <w:sz w:val="24"/>
          <w:szCs w:val="24"/>
        </w:rPr>
        <w:t xml:space="preserve"> </w:t>
      </w:r>
      <w:r w:rsidR="00D65E47" w:rsidRPr="0009724B">
        <w:rPr>
          <w:rFonts w:ascii="Arial" w:hAnsi="Arial" w:cs="Arial"/>
          <w:b/>
          <w:sz w:val="24"/>
          <w:szCs w:val="24"/>
        </w:rPr>
        <w:t>Postanowienia końcowe</w:t>
      </w:r>
    </w:p>
    <w:p w14:paraId="360C1578" w14:textId="77777777" w:rsidR="00F4132A" w:rsidRPr="0009724B" w:rsidRDefault="00F4132A" w:rsidP="00FD459C">
      <w:pPr>
        <w:tabs>
          <w:tab w:val="left" w:pos="720"/>
        </w:tabs>
        <w:spacing w:after="0" w:line="360" w:lineRule="auto"/>
        <w:ind w:left="360"/>
        <w:jc w:val="center"/>
        <w:rPr>
          <w:rFonts w:ascii="Arial" w:hAnsi="Arial" w:cs="Arial"/>
          <w:b/>
          <w:sz w:val="24"/>
          <w:szCs w:val="24"/>
        </w:rPr>
      </w:pPr>
    </w:p>
    <w:p w14:paraId="512EA197" w14:textId="77777777" w:rsidR="00D65E47" w:rsidRPr="0009724B" w:rsidRDefault="00D65E47" w:rsidP="00FD459C">
      <w:pPr>
        <w:numPr>
          <w:ilvl w:val="0"/>
          <w:numId w:val="10"/>
        </w:numPr>
        <w:tabs>
          <w:tab w:val="left" w:pos="426"/>
        </w:tabs>
        <w:spacing w:after="0" w:line="360" w:lineRule="auto"/>
        <w:ind w:left="426"/>
        <w:jc w:val="both"/>
        <w:rPr>
          <w:rFonts w:ascii="Arial" w:hAnsi="Arial" w:cs="Arial"/>
          <w:sz w:val="24"/>
          <w:szCs w:val="24"/>
        </w:rPr>
      </w:pPr>
      <w:r w:rsidRPr="0009724B">
        <w:rPr>
          <w:rFonts w:ascii="Arial" w:hAnsi="Arial" w:cs="Arial"/>
          <w:sz w:val="24"/>
          <w:szCs w:val="24"/>
        </w:rPr>
        <w:t>Wszelkie oświadczenia Stron umowy będą składane na piśmie pod rygorem nieważności, listem poleconym lub za potwierdzeniem ich złożenia.</w:t>
      </w:r>
    </w:p>
    <w:p w14:paraId="04FA0230" w14:textId="77777777" w:rsidR="00D65E47" w:rsidRPr="0009724B" w:rsidRDefault="00D65E47" w:rsidP="00FD459C">
      <w:pPr>
        <w:numPr>
          <w:ilvl w:val="0"/>
          <w:numId w:val="10"/>
        </w:numPr>
        <w:tabs>
          <w:tab w:val="left" w:pos="426"/>
        </w:tabs>
        <w:spacing w:after="0" w:line="360" w:lineRule="auto"/>
        <w:ind w:left="426"/>
        <w:jc w:val="both"/>
        <w:rPr>
          <w:rFonts w:ascii="Arial" w:hAnsi="Arial" w:cs="Arial"/>
          <w:sz w:val="24"/>
          <w:szCs w:val="24"/>
        </w:rPr>
      </w:pPr>
      <w:r w:rsidRPr="0009724B">
        <w:rPr>
          <w:rFonts w:ascii="Arial" w:hAnsi="Arial" w:cs="Arial"/>
          <w:sz w:val="24"/>
          <w:szCs w:val="24"/>
        </w:rPr>
        <w:t>Wszelkie zmiany i uzupełnienia niniejszej umowy wymagają zgody Stron w formie pisemnej pod rygorem nieważności.</w:t>
      </w:r>
    </w:p>
    <w:p w14:paraId="0632A73C" w14:textId="77777777" w:rsidR="00D65E47" w:rsidRPr="0009724B" w:rsidRDefault="00D65E47" w:rsidP="00FD459C">
      <w:pPr>
        <w:numPr>
          <w:ilvl w:val="0"/>
          <w:numId w:val="10"/>
        </w:numPr>
        <w:tabs>
          <w:tab w:val="left" w:pos="426"/>
        </w:tabs>
        <w:spacing w:after="0" w:line="360" w:lineRule="auto"/>
        <w:ind w:left="426"/>
        <w:jc w:val="both"/>
        <w:rPr>
          <w:rFonts w:ascii="Arial" w:hAnsi="Arial" w:cs="Arial"/>
          <w:sz w:val="24"/>
          <w:szCs w:val="24"/>
        </w:rPr>
      </w:pPr>
      <w:r w:rsidRPr="0009724B">
        <w:rPr>
          <w:rFonts w:ascii="Arial" w:hAnsi="Arial" w:cs="Arial"/>
          <w:sz w:val="24"/>
          <w:szCs w:val="24"/>
        </w:rPr>
        <w:t>Wykonawca zobowiązuje się do zapewnienia porządku w rejonie prowadzonych prac oraz wykonania niezbędnych zabezpieczeń w sposób gwarantujący bezpieczeństwo osób postronnych, co zostało skalkulowane w ryczałtowej cenie oferty.</w:t>
      </w:r>
    </w:p>
    <w:p w14:paraId="60465A53" w14:textId="77777777" w:rsidR="00D65E47" w:rsidRPr="0009724B" w:rsidRDefault="00D65E47" w:rsidP="00FD459C">
      <w:pPr>
        <w:numPr>
          <w:ilvl w:val="0"/>
          <w:numId w:val="10"/>
        </w:numPr>
        <w:tabs>
          <w:tab w:val="left" w:pos="426"/>
        </w:tabs>
        <w:spacing w:after="0" w:line="360" w:lineRule="auto"/>
        <w:ind w:left="426"/>
        <w:jc w:val="both"/>
        <w:rPr>
          <w:rFonts w:ascii="Arial" w:hAnsi="Arial" w:cs="Arial"/>
          <w:sz w:val="24"/>
          <w:szCs w:val="24"/>
        </w:rPr>
      </w:pPr>
      <w:r w:rsidRPr="0009724B">
        <w:rPr>
          <w:rFonts w:ascii="Arial" w:hAnsi="Arial" w:cs="Arial"/>
          <w:sz w:val="24"/>
          <w:szCs w:val="24"/>
        </w:rPr>
        <w:t>Wykonawca pokryje wszelkie koszty i opłaty związane z realizacją umowy między innymi: przeglądów, odbiorów oraz uzyska niezbędne zezwolenia.</w:t>
      </w:r>
    </w:p>
    <w:p w14:paraId="0603FE78" w14:textId="77777777" w:rsidR="00D65E47" w:rsidRPr="0009724B" w:rsidRDefault="00D65E47" w:rsidP="00FD459C">
      <w:pPr>
        <w:numPr>
          <w:ilvl w:val="0"/>
          <w:numId w:val="10"/>
        </w:numPr>
        <w:tabs>
          <w:tab w:val="left" w:pos="426"/>
        </w:tabs>
        <w:spacing w:after="0" w:line="360" w:lineRule="auto"/>
        <w:ind w:left="426"/>
        <w:jc w:val="both"/>
        <w:rPr>
          <w:rFonts w:ascii="Arial" w:hAnsi="Arial" w:cs="Arial"/>
          <w:sz w:val="24"/>
          <w:szCs w:val="24"/>
        </w:rPr>
      </w:pPr>
      <w:r w:rsidRPr="0009724B">
        <w:rPr>
          <w:rFonts w:ascii="Arial" w:hAnsi="Arial" w:cs="Arial"/>
          <w:sz w:val="24"/>
          <w:szCs w:val="24"/>
        </w:rPr>
        <w:t>Wykonawca przedłoży Zamawiającemu listy pracowników upoważnionych do wykonywania prac oraz zapewni odzież roboczą, jak i identyfikatory pozwalające na jednoznaczną identyfikację pracowników.</w:t>
      </w:r>
    </w:p>
    <w:p w14:paraId="6245ECAD" w14:textId="77777777" w:rsidR="00D65E47" w:rsidRPr="0009724B" w:rsidRDefault="00D65E47" w:rsidP="00FD459C">
      <w:pPr>
        <w:pStyle w:val="Akapitzlist"/>
        <w:numPr>
          <w:ilvl w:val="0"/>
          <w:numId w:val="10"/>
        </w:numPr>
        <w:tabs>
          <w:tab w:val="left" w:pos="426"/>
        </w:tabs>
        <w:spacing w:after="0" w:line="360" w:lineRule="auto"/>
        <w:jc w:val="both"/>
        <w:rPr>
          <w:rFonts w:ascii="Arial" w:hAnsi="Arial" w:cs="Arial"/>
          <w:sz w:val="24"/>
          <w:szCs w:val="24"/>
        </w:rPr>
      </w:pPr>
      <w:r w:rsidRPr="0009724B">
        <w:rPr>
          <w:rFonts w:ascii="Arial" w:hAnsi="Arial" w:cs="Arial"/>
          <w:sz w:val="24"/>
          <w:szCs w:val="24"/>
        </w:rPr>
        <w:t>Strony zobowiązują się do każdorazowego powiadamiania się listem poleconym o zmianie adresu swojej siedziby, pod rygorem uznania za skutecznie doręczoną korespondencję wysłaną pod dotychczas znany adres.</w:t>
      </w:r>
    </w:p>
    <w:p w14:paraId="2F9593B2" w14:textId="77777777" w:rsidR="00D65E47" w:rsidRPr="0009724B" w:rsidRDefault="00D65E47" w:rsidP="00FD459C">
      <w:pPr>
        <w:numPr>
          <w:ilvl w:val="0"/>
          <w:numId w:val="10"/>
        </w:numPr>
        <w:tabs>
          <w:tab w:val="left" w:pos="426"/>
        </w:tabs>
        <w:spacing w:after="0" w:line="360" w:lineRule="auto"/>
        <w:ind w:left="426"/>
        <w:jc w:val="both"/>
        <w:rPr>
          <w:rFonts w:ascii="Arial" w:hAnsi="Arial" w:cs="Arial"/>
          <w:sz w:val="24"/>
          <w:szCs w:val="24"/>
        </w:rPr>
      </w:pPr>
      <w:r w:rsidRPr="0009724B">
        <w:rPr>
          <w:rFonts w:ascii="Arial" w:hAnsi="Arial" w:cs="Arial"/>
          <w:sz w:val="24"/>
          <w:szCs w:val="24"/>
        </w:rPr>
        <w:t>Wszelkie spory wynikające z niniejszej umowy Strony będą rozstrzygane przez Sąd powszechny właściwy miejscowo dla siedziby Zamawiającego.</w:t>
      </w:r>
    </w:p>
    <w:p w14:paraId="184FEE41" w14:textId="75121B76" w:rsidR="00D65E47" w:rsidRPr="0009724B" w:rsidRDefault="00D65E47" w:rsidP="00FD459C">
      <w:pPr>
        <w:numPr>
          <w:ilvl w:val="0"/>
          <w:numId w:val="10"/>
        </w:numPr>
        <w:tabs>
          <w:tab w:val="left" w:pos="426"/>
        </w:tabs>
        <w:spacing w:after="0" w:line="360" w:lineRule="auto"/>
        <w:ind w:left="426"/>
        <w:jc w:val="both"/>
        <w:rPr>
          <w:rFonts w:ascii="Arial" w:hAnsi="Arial" w:cs="Arial"/>
          <w:sz w:val="24"/>
          <w:szCs w:val="24"/>
        </w:rPr>
      </w:pPr>
      <w:r w:rsidRPr="0009724B">
        <w:rPr>
          <w:rFonts w:ascii="Arial" w:hAnsi="Arial" w:cs="Arial"/>
          <w:sz w:val="24"/>
          <w:szCs w:val="24"/>
        </w:rPr>
        <w:t>W sprawach nieunormowanych niniejszą umową mają zastosowanie przepisy us</w:t>
      </w:r>
      <w:r w:rsidR="00C46836">
        <w:rPr>
          <w:rFonts w:ascii="Arial" w:hAnsi="Arial" w:cs="Arial"/>
          <w:sz w:val="24"/>
          <w:szCs w:val="24"/>
        </w:rPr>
        <w:t xml:space="preserve">tawy z dnia </w:t>
      </w:r>
      <w:r w:rsidRPr="0009724B">
        <w:rPr>
          <w:rFonts w:ascii="Arial" w:hAnsi="Arial" w:cs="Arial"/>
          <w:sz w:val="24"/>
          <w:szCs w:val="24"/>
        </w:rPr>
        <w:t xml:space="preserve">23 kwietnia 1964 r. – Kodeks cywilny, ustawy z dnia </w:t>
      </w:r>
      <w:r w:rsidR="004E2F56" w:rsidRPr="0009724B">
        <w:rPr>
          <w:rFonts w:ascii="Arial" w:hAnsi="Arial" w:cs="Arial"/>
          <w:sz w:val="24"/>
          <w:szCs w:val="24"/>
        </w:rPr>
        <w:t>11</w:t>
      </w:r>
      <w:r w:rsidRPr="0009724B">
        <w:rPr>
          <w:rFonts w:ascii="Arial" w:hAnsi="Arial" w:cs="Arial"/>
          <w:sz w:val="24"/>
          <w:szCs w:val="24"/>
        </w:rPr>
        <w:t xml:space="preserve"> </w:t>
      </w:r>
      <w:r w:rsidR="004E2F56" w:rsidRPr="0009724B">
        <w:rPr>
          <w:rFonts w:ascii="Arial" w:hAnsi="Arial" w:cs="Arial"/>
          <w:sz w:val="24"/>
          <w:szCs w:val="24"/>
        </w:rPr>
        <w:t>września</w:t>
      </w:r>
      <w:r w:rsidRPr="0009724B">
        <w:rPr>
          <w:rFonts w:ascii="Arial" w:hAnsi="Arial" w:cs="Arial"/>
          <w:sz w:val="24"/>
          <w:szCs w:val="24"/>
        </w:rPr>
        <w:t xml:space="preserve"> 20</w:t>
      </w:r>
      <w:r w:rsidR="004E2F56" w:rsidRPr="0009724B">
        <w:rPr>
          <w:rFonts w:ascii="Arial" w:hAnsi="Arial" w:cs="Arial"/>
          <w:sz w:val="24"/>
          <w:szCs w:val="24"/>
        </w:rPr>
        <w:t>19</w:t>
      </w:r>
      <w:r w:rsidRPr="0009724B">
        <w:rPr>
          <w:rFonts w:ascii="Arial" w:hAnsi="Arial" w:cs="Arial"/>
          <w:sz w:val="24"/>
          <w:szCs w:val="24"/>
        </w:rPr>
        <w:t xml:space="preserve"> r. – Prawo zamówień publicznyc</w:t>
      </w:r>
      <w:r w:rsidR="00F4132A">
        <w:rPr>
          <w:rFonts w:ascii="Arial" w:hAnsi="Arial" w:cs="Arial"/>
          <w:sz w:val="24"/>
          <w:szCs w:val="24"/>
        </w:rPr>
        <w:t>h</w:t>
      </w:r>
      <w:r w:rsidRPr="0009724B">
        <w:rPr>
          <w:rFonts w:ascii="Arial" w:hAnsi="Arial" w:cs="Arial"/>
          <w:sz w:val="24"/>
          <w:szCs w:val="24"/>
        </w:rPr>
        <w:t xml:space="preserve"> wraz z przepisami wykonawczymi.</w:t>
      </w:r>
    </w:p>
    <w:p w14:paraId="4D73FE3E" w14:textId="77777777" w:rsidR="00D65E47" w:rsidRPr="0009724B" w:rsidRDefault="00D65E47" w:rsidP="00FD459C">
      <w:pPr>
        <w:numPr>
          <w:ilvl w:val="0"/>
          <w:numId w:val="10"/>
        </w:numPr>
        <w:tabs>
          <w:tab w:val="left" w:pos="426"/>
        </w:tabs>
        <w:spacing w:after="0" w:line="360" w:lineRule="auto"/>
        <w:ind w:left="426"/>
        <w:jc w:val="both"/>
        <w:rPr>
          <w:rFonts w:ascii="Arial" w:hAnsi="Arial" w:cs="Arial"/>
          <w:sz w:val="24"/>
          <w:szCs w:val="24"/>
        </w:rPr>
      </w:pPr>
      <w:r w:rsidRPr="0009724B">
        <w:rPr>
          <w:rFonts w:ascii="Arial" w:hAnsi="Arial" w:cs="Arial"/>
          <w:bCs/>
          <w:sz w:val="24"/>
          <w:szCs w:val="24"/>
        </w:rPr>
        <w:t>Wykonawca oświadcza, podpisując niniejszą umowę, że dokumenty przedłożone Zamawiają</w:t>
      </w:r>
      <w:r w:rsidR="00ED37E0" w:rsidRPr="0009724B">
        <w:rPr>
          <w:rFonts w:ascii="Arial" w:hAnsi="Arial" w:cs="Arial"/>
          <w:bCs/>
          <w:sz w:val="24"/>
          <w:szCs w:val="24"/>
        </w:rPr>
        <w:t>cemu w niniejszym postępowaniu</w:t>
      </w:r>
      <w:r w:rsidRPr="0009724B">
        <w:rPr>
          <w:rFonts w:ascii="Arial" w:hAnsi="Arial" w:cs="Arial"/>
          <w:bCs/>
          <w:sz w:val="24"/>
          <w:szCs w:val="24"/>
        </w:rPr>
        <w:t xml:space="preserve"> nie utraciły aktualności</w:t>
      </w:r>
      <w:r w:rsidR="00E854CE" w:rsidRPr="0009724B">
        <w:rPr>
          <w:rFonts w:ascii="Arial" w:hAnsi="Arial" w:cs="Arial"/>
          <w:bCs/>
          <w:sz w:val="24"/>
          <w:szCs w:val="24"/>
        </w:rPr>
        <w:t>.</w:t>
      </w:r>
    </w:p>
    <w:p w14:paraId="75ED6710" w14:textId="77777777" w:rsidR="00D65E47" w:rsidRPr="0009724B" w:rsidRDefault="00D65E47" w:rsidP="00FD459C">
      <w:pPr>
        <w:numPr>
          <w:ilvl w:val="0"/>
          <w:numId w:val="10"/>
        </w:numPr>
        <w:tabs>
          <w:tab w:val="left" w:pos="426"/>
        </w:tabs>
        <w:spacing w:after="0" w:line="360" w:lineRule="auto"/>
        <w:ind w:left="426"/>
        <w:jc w:val="both"/>
        <w:rPr>
          <w:rFonts w:ascii="Arial" w:hAnsi="Arial" w:cs="Arial"/>
          <w:sz w:val="24"/>
          <w:szCs w:val="24"/>
        </w:rPr>
      </w:pPr>
      <w:r w:rsidRPr="0009724B">
        <w:rPr>
          <w:rFonts w:ascii="Arial" w:hAnsi="Arial" w:cs="Arial"/>
          <w:sz w:val="24"/>
          <w:szCs w:val="24"/>
        </w:rPr>
        <w:t>Umowę sporządzono w dwóch (2) jednobrzmiących egzemplarzach, po jednym (1) egzemplarzu dla każdej ze Stron.</w:t>
      </w:r>
    </w:p>
    <w:p w14:paraId="2F97C926" w14:textId="77777777" w:rsidR="00D65E47" w:rsidRPr="0009724B" w:rsidRDefault="00D65E47" w:rsidP="00FD459C">
      <w:pPr>
        <w:tabs>
          <w:tab w:val="left" w:pos="720"/>
        </w:tabs>
        <w:spacing w:after="0" w:line="360" w:lineRule="auto"/>
        <w:ind w:left="360"/>
        <w:jc w:val="both"/>
        <w:rPr>
          <w:rFonts w:ascii="Arial" w:hAnsi="Arial" w:cs="Arial"/>
          <w:sz w:val="24"/>
          <w:szCs w:val="24"/>
        </w:rPr>
      </w:pPr>
    </w:p>
    <w:p w14:paraId="6D0C85DA" w14:textId="77777777" w:rsidR="00D65E47" w:rsidRPr="0009724B" w:rsidRDefault="00D65E47" w:rsidP="00FD459C">
      <w:pPr>
        <w:tabs>
          <w:tab w:val="left" w:pos="720"/>
        </w:tabs>
        <w:spacing w:after="0" w:line="360" w:lineRule="auto"/>
        <w:rPr>
          <w:rFonts w:ascii="Arial" w:hAnsi="Arial" w:cs="Arial"/>
          <w:sz w:val="24"/>
          <w:szCs w:val="24"/>
        </w:rPr>
      </w:pPr>
    </w:p>
    <w:p w14:paraId="1477EE3D" w14:textId="77777777" w:rsidR="00D65E47" w:rsidRPr="0009724B" w:rsidRDefault="00D65E47" w:rsidP="00FD459C">
      <w:pPr>
        <w:tabs>
          <w:tab w:val="left" w:pos="720"/>
        </w:tabs>
        <w:spacing w:after="0" w:line="360" w:lineRule="auto"/>
        <w:rPr>
          <w:rFonts w:ascii="Arial" w:hAnsi="Arial" w:cs="Arial"/>
          <w:sz w:val="24"/>
          <w:szCs w:val="24"/>
        </w:rPr>
      </w:pPr>
      <w:r w:rsidRPr="0009724B">
        <w:rPr>
          <w:rFonts w:ascii="Arial" w:hAnsi="Arial" w:cs="Arial"/>
          <w:sz w:val="24"/>
          <w:szCs w:val="24"/>
        </w:rPr>
        <w:t xml:space="preserve">……………………………                                              </w:t>
      </w:r>
      <w:r w:rsidR="00C46836">
        <w:rPr>
          <w:rFonts w:ascii="Arial" w:hAnsi="Arial" w:cs="Arial"/>
          <w:sz w:val="24"/>
          <w:szCs w:val="24"/>
        </w:rPr>
        <w:t xml:space="preserve">      </w:t>
      </w:r>
      <w:r w:rsidRPr="0009724B">
        <w:rPr>
          <w:rFonts w:ascii="Arial" w:hAnsi="Arial" w:cs="Arial"/>
          <w:sz w:val="24"/>
          <w:szCs w:val="24"/>
        </w:rPr>
        <w:t>………………………………</w:t>
      </w:r>
    </w:p>
    <w:p w14:paraId="57FB5F51" w14:textId="77777777" w:rsidR="0099287B" w:rsidRPr="0009724B" w:rsidRDefault="00C46836" w:rsidP="00FD459C">
      <w:pPr>
        <w:tabs>
          <w:tab w:val="left" w:pos="567"/>
        </w:tabs>
        <w:spacing w:after="0" w:line="360" w:lineRule="auto"/>
        <w:jc w:val="both"/>
        <w:rPr>
          <w:rFonts w:ascii="Arial" w:hAnsi="Arial" w:cs="Arial"/>
          <w:sz w:val="24"/>
          <w:szCs w:val="24"/>
        </w:rPr>
      </w:pPr>
      <w:r>
        <w:rPr>
          <w:rFonts w:ascii="Arial" w:hAnsi="Arial" w:cs="Arial"/>
          <w:b/>
          <w:sz w:val="24"/>
          <w:szCs w:val="24"/>
        </w:rPr>
        <w:t xml:space="preserve">         </w:t>
      </w:r>
      <w:r w:rsidR="00D65E47" w:rsidRPr="0009724B">
        <w:rPr>
          <w:rFonts w:ascii="Arial" w:hAnsi="Arial" w:cs="Arial"/>
          <w:b/>
          <w:sz w:val="24"/>
          <w:szCs w:val="24"/>
        </w:rPr>
        <w:t>Zamawiający</w:t>
      </w:r>
      <w:r w:rsidR="00D65E47" w:rsidRPr="0009724B">
        <w:rPr>
          <w:rFonts w:ascii="Arial" w:hAnsi="Arial" w:cs="Arial"/>
          <w:b/>
          <w:sz w:val="24"/>
          <w:szCs w:val="24"/>
        </w:rPr>
        <w:tab/>
      </w:r>
      <w:r w:rsidR="00D65E47" w:rsidRPr="0009724B">
        <w:rPr>
          <w:rFonts w:ascii="Arial" w:hAnsi="Arial" w:cs="Arial"/>
          <w:b/>
          <w:sz w:val="24"/>
          <w:szCs w:val="24"/>
        </w:rPr>
        <w:tab/>
        <w:t xml:space="preserve">                         </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sidR="00D65E47" w:rsidRPr="0009724B">
        <w:rPr>
          <w:rFonts w:ascii="Arial" w:hAnsi="Arial" w:cs="Arial"/>
          <w:b/>
          <w:sz w:val="24"/>
          <w:szCs w:val="24"/>
        </w:rPr>
        <w:t>Wykonawca</w:t>
      </w:r>
    </w:p>
    <w:sectPr w:rsidR="0099287B" w:rsidRPr="0009724B" w:rsidSect="0099287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636D4" w14:textId="77777777" w:rsidR="001A3CA2" w:rsidRDefault="001A3CA2" w:rsidP="00603577">
      <w:pPr>
        <w:spacing w:after="0" w:line="240" w:lineRule="auto"/>
      </w:pPr>
      <w:r>
        <w:separator/>
      </w:r>
    </w:p>
  </w:endnote>
  <w:endnote w:type="continuationSeparator" w:id="0">
    <w:p w14:paraId="3D7C025F" w14:textId="77777777" w:rsidR="001A3CA2" w:rsidRDefault="001A3CA2" w:rsidP="00603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TE143DA88t00">
    <w:altName w:val="Arial Unicode MS"/>
    <w:panose1 w:val="020B0604020202020204"/>
    <w:charset w:val="80"/>
    <w:family w:val="auto"/>
    <w:pitch w:val="default"/>
  </w:font>
  <w:font w:name="TimesNewRoman">
    <w:altName w:val="Yu Gothic"/>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59360"/>
      <w:docPartObj>
        <w:docPartGallery w:val="Page Numbers (Bottom of Page)"/>
        <w:docPartUnique/>
      </w:docPartObj>
    </w:sdtPr>
    <w:sdtEndPr/>
    <w:sdtContent>
      <w:p w14:paraId="4A6625DE" w14:textId="77777777" w:rsidR="00603577" w:rsidRDefault="00F4132A">
        <w:pPr>
          <w:pStyle w:val="Stopka"/>
          <w:jc w:val="right"/>
        </w:pPr>
        <w:r>
          <w:fldChar w:fldCharType="begin"/>
        </w:r>
        <w:r>
          <w:instrText xml:space="preserve"> PAGE   \* MERGEFORMAT </w:instrText>
        </w:r>
        <w:r>
          <w:fldChar w:fldCharType="separate"/>
        </w:r>
        <w:r w:rsidR="00FD459C">
          <w:rPr>
            <w:noProof/>
          </w:rPr>
          <w:t>10</w:t>
        </w:r>
        <w:r>
          <w:rPr>
            <w:noProof/>
          </w:rPr>
          <w:fldChar w:fldCharType="end"/>
        </w:r>
      </w:p>
    </w:sdtContent>
  </w:sdt>
  <w:p w14:paraId="4BC797E1" w14:textId="77777777" w:rsidR="00603577" w:rsidRDefault="006035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4995D" w14:textId="77777777" w:rsidR="001A3CA2" w:rsidRDefault="001A3CA2" w:rsidP="00603577">
      <w:pPr>
        <w:spacing w:after="0" w:line="240" w:lineRule="auto"/>
      </w:pPr>
      <w:r>
        <w:separator/>
      </w:r>
    </w:p>
  </w:footnote>
  <w:footnote w:type="continuationSeparator" w:id="0">
    <w:p w14:paraId="0E7007A4" w14:textId="77777777" w:rsidR="001A3CA2" w:rsidRDefault="001A3CA2" w:rsidP="006035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360"/>
        </w:tabs>
        <w:ind w:left="360" w:hanging="360"/>
      </w:pPr>
      <w:rPr>
        <w:rFonts w:ascii="Calibri" w:hAnsi="Calibri"/>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 w15:restartNumberingAfterBreak="0">
    <w:nsid w:val="00000004"/>
    <w:multiLevelType w:val="multilevel"/>
    <w:tmpl w:val="00000004"/>
    <w:name w:val="WW8Num5"/>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735" w:hanging="360"/>
      </w:pPr>
    </w:lvl>
    <w:lvl w:ilvl="2">
      <w:start w:val="1"/>
      <w:numFmt w:val="lowerRoman"/>
      <w:lvlText w:val="%3."/>
      <w:lvlJc w:val="left"/>
      <w:pPr>
        <w:tabs>
          <w:tab w:val="num" w:pos="0"/>
        </w:tabs>
        <w:ind w:left="2455" w:hanging="180"/>
      </w:pPr>
    </w:lvl>
    <w:lvl w:ilvl="3">
      <w:start w:val="1"/>
      <w:numFmt w:val="decimal"/>
      <w:lvlText w:val="%4."/>
      <w:lvlJc w:val="left"/>
      <w:pPr>
        <w:tabs>
          <w:tab w:val="num" w:pos="0"/>
        </w:tabs>
        <w:ind w:left="3175" w:hanging="360"/>
      </w:pPr>
    </w:lvl>
    <w:lvl w:ilvl="4">
      <w:start w:val="1"/>
      <w:numFmt w:val="lowerLetter"/>
      <w:lvlText w:val="%5."/>
      <w:lvlJc w:val="left"/>
      <w:pPr>
        <w:tabs>
          <w:tab w:val="num" w:pos="0"/>
        </w:tabs>
        <w:ind w:left="3895" w:hanging="360"/>
      </w:pPr>
    </w:lvl>
    <w:lvl w:ilvl="5">
      <w:start w:val="1"/>
      <w:numFmt w:val="lowerRoman"/>
      <w:lvlText w:val="%6."/>
      <w:lvlJc w:val="left"/>
      <w:pPr>
        <w:tabs>
          <w:tab w:val="num" w:pos="0"/>
        </w:tabs>
        <w:ind w:left="4615" w:hanging="180"/>
      </w:pPr>
    </w:lvl>
    <w:lvl w:ilvl="6">
      <w:start w:val="1"/>
      <w:numFmt w:val="decimal"/>
      <w:lvlText w:val="%7."/>
      <w:lvlJc w:val="left"/>
      <w:pPr>
        <w:tabs>
          <w:tab w:val="num" w:pos="0"/>
        </w:tabs>
        <w:ind w:left="5335" w:hanging="360"/>
      </w:pPr>
    </w:lvl>
    <w:lvl w:ilvl="7">
      <w:start w:val="1"/>
      <w:numFmt w:val="lowerLetter"/>
      <w:lvlText w:val="%8."/>
      <w:lvlJc w:val="left"/>
      <w:pPr>
        <w:tabs>
          <w:tab w:val="num" w:pos="0"/>
        </w:tabs>
        <w:ind w:left="6055" w:hanging="360"/>
      </w:pPr>
    </w:lvl>
    <w:lvl w:ilvl="8">
      <w:start w:val="1"/>
      <w:numFmt w:val="lowerRoman"/>
      <w:lvlText w:val="%9."/>
      <w:lvlJc w:val="left"/>
      <w:pPr>
        <w:tabs>
          <w:tab w:val="num" w:pos="0"/>
        </w:tabs>
        <w:ind w:left="6775" w:hanging="180"/>
      </w:pPr>
    </w:lvl>
  </w:abstractNum>
  <w:abstractNum w:abstractNumId="3" w15:restartNumberingAfterBreak="0">
    <w:nsid w:val="00000005"/>
    <w:multiLevelType w:val="multilevel"/>
    <w:tmpl w:val="00000005"/>
    <w:name w:val="WW8Num6"/>
    <w:lvl w:ilvl="0">
      <w:start w:val="1"/>
      <w:numFmt w:val="decimal"/>
      <w:lvlText w:val="%1."/>
      <w:lvlJc w:val="left"/>
      <w:pPr>
        <w:tabs>
          <w:tab w:val="num" w:pos="360"/>
        </w:tabs>
        <w:ind w:left="360" w:hanging="360"/>
      </w:pPr>
    </w:lvl>
    <w:lvl w:ilvl="1">
      <w:start w:val="100"/>
      <w:numFmt w:val="bullet"/>
      <w:lvlText w:val="-"/>
      <w:lvlJc w:val="left"/>
      <w:pPr>
        <w:tabs>
          <w:tab w:val="num" w:pos="1080"/>
        </w:tabs>
        <w:ind w:left="1080" w:hanging="360"/>
      </w:pPr>
      <w:rPr>
        <w:rFonts w:ascii="Times New Roman" w:hAnsi="Times New Roman"/>
      </w:rPr>
    </w:lvl>
    <w:lvl w:ilvl="2">
      <w:start w:val="1"/>
      <w:numFmt w:val="decimal"/>
      <w:lvlText w:val="%3."/>
      <w:lvlJc w:val="left"/>
      <w:pPr>
        <w:tabs>
          <w:tab w:val="num" w:pos="1980"/>
        </w:tabs>
        <w:ind w:left="1980" w:hanging="360"/>
      </w:pPr>
      <w:rPr>
        <w:rFonts w:cs="Times New Roman"/>
      </w:rPr>
    </w:lvl>
    <w:lvl w:ilvl="3">
      <w:start w:val="1"/>
      <w:numFmt w:val="lowerLetter"/>
      <w:lvlText w:val="%4)"/>
      <w:lvlJc w:val="left"/>
      <w:pPr>
        <w:tabs>
          <w:tab w:val="num" w:pos="786"/>
        </w:tabs>
        <w:ind w:left="786" w:hanging="360"/>
      </w:pPr>
      <w:rPr>
        <w:rFonts w:ascii="Times New Roman" w:eastAsia="Times New Roman" w:hAnsi="Times New Roman"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4" w15:restartNumberingAfterBreak="0">
    <w:nsid w:val="00000006"/>
    <w:multiLevelType w:val="multilevel"/>
    <w:tmpl w:val="00000006"/>
    <w:name w:val="WW8Num7"/>
    <w:lvl w:ilvl="0">
      <w:start w:val="1"/>
      <w:numFmt w:val="decimal"/>
      <w:lvlText w:val="%1."/>
      <w:lvlJc w:val="left"/>
      <w:pPr>
        <w:tabs>
          <w:tab w:val="num" w:pos="360"/>
        </w:tabs>
        <w:ind w:left="360" w:hanging="360"/>
      </w:pPr>
      <w:rPr>
        <w:color w:val="auto"/>
      </w:rPr>
    </w:lvl>
    <w:lvl w:ilvl="1">
      <w:start w:val="100"/>
      <w:numFmt w:val="bullet"/>
      <w:lvlText w:val="-"/>
      <w:lvlJc w:val="left"/>
      <w:pPr>
        <w:tabs>
          <w:tab w:val="num" w:pos="1080"/>
        </w:tabs>
        <w:ind w:left="1080" w:hanging="360"/>
      </w:pPr>
      <w:rPr>
        <w:rFonts w:ascii="Times New Roman" w:hAnsi="Times New Roman"/>
      </w:rPr>
    </w:lvl>
    <w:lvl w:ilvl="2">
      <w:start w:val="1"/>
      <w:numFmt w:val="decimal"/>
      <w:lvlText w:val="%3."/>
      <w:lvlJc w:val="left"/>
      <w:pPr>
        <w:tabs>
          <w:tab w:val="num" w:pos="1980"/>
        </w:tabs>
        <w:ind w:left="198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5" w15:restartNumberingAfterBreak="0">
    <w:nsid w:val="00000007"/>
    <w:multiLevelType w:val="multilevel"/>
    <w:tmpl w:val="00000007"/>
    <w:name w:val="WW8Num8"/>
    <w:lvl w:ilvl="0">
      <w:start w:val="1"/>
      <w:numFmt w:val="decimal"/>
      <w:lvlText w:val="%1."/>
      <w:lvlJc w:val="left"/>
      <w:pPr>
        <w:tabs>
          <w:tab w:val="num" w:pos="0"/>
        </w:tabs>
        <w:ind w:left="927" w:hanging="360"/>
      </w:pPr>
      <w:rPr>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8"/>
    <w:multiLevelType w:val="multilevel"/>
    <w:tmpl w:val="00000008"/>
    <w:name w:val="WW8Num9"/>
    <w:lvl w:ilvl="0">
      <w:start w:val="1"/>
      <w:numFmt w:val="decimal"/>
      <w:lvlText w:val="%1)"/>
      <w:lvlJc w:val="left"/>
      <w:pPr>
        <w:tabs>
          <w:tab w:val="num" w:pos="0"/>
        </w:tabs>
        <w:ind w:left="1069" w:hanging="360"/>
      </w:pPr>
    </w:lvl>
    <w:lvl w:ilvl="1">
      <w:start w:val="1"/>
      <w:numFmt w:val="bullet"/>
      <w:lvlText w:val="o"/>
      <w:lvlJc w:val="left"/>
      <w:pPr>
        <w:tabs>
          <w:tab w:val="num" w:pos="0"/>
        </w:tabs>
        <w:ind w:left="1789" w:hanging="360"/>
      </w:pPr>
      <w:rPr>
        <w:rFonts w:ascii="Courier New" w:hAnsi="Courier New"/>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cs="Wingdings"/>
      </w:rPr>
    </w:lvl>
  </w:abstractNum>
  <w:abstractNum w:abstractNumId="7" w15:restartNumberingAfterBreak="0">
    <w:nsid w:val="00000009"/>
    <w:multiLevelType w:val="multilevel"/>
    <w:tmpl w:val="00000009"/>
    <w:name w:val="WW8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8" w15:restartNumberingAfterBreak="0">
    <w:nsid w:val="0000000A"/>
    <w:multiLevelType w:val="multilevel"/>
    <w:tmpl w:val="0000000A"/>
    <w:name w:val="WW8Num11"/>
    <w:lvl w:ilvl="0">
      <w:start w:val="1"/>
      <w:numFmt w:val="decimal"/>
      <w:lvlText w:val="%1."/>
      <w:lvlJc w:val="left"/>
      <w:pPr>
        <w:tabs>
          <w:tab w:val="num" w:pos="720"/>
        </w:tabs>
        <w:ind w:left="720" w:hanging="360"/>
      </w:pPr>
    </w:lvl>
    <w:lvl w:ilvl="1">
      <w:start w:val="100"/>
      <w:numFmt w:val="bullet"/>
      <w:lvlText w:val="-"/>
      <w:lvlJc w:val="left"/>
      <w:pPr>
        <w:tabs>
          <w:tab w:val="num" w:pos="1440"/>
        </w:tabs>
        <w:ind w:left="1440" w:hanging="360"/>
      </w:pPr>
      <w:rPr>
        <w:rFonts w:ascii="Times New Roman" w:hAnsi="Times New Roman"/>
      </w:rPr>
    </w:lvl>
    <w:lvl w:ilvl="2">
      <w:start w:val="1"/>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00000C"/>
    <w:multiLevelType w:val="multilevel"/>
    <w:tmpl w:val="0000000C"/>
    <w:name w:val="WW8Num1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lef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10" w15:restartNumberingAfterBreak="0">
    <w:nsid w:val="0000000D"/>
    <w:multiLevelType w:val="multilevel"/>
    <w:tmpl w:val="0000000D"/>
    <w:name w:val="WW8Num15"/>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0E"/>
    <w:multiLevelType w:val="multilevel"/>
    <w:tmpl w:val="0000000E"/>
    <w:name w:val="WW8Num16"/>
    <w:lvl w:ilvl="0">
      <w:start w:val="1"/>
      <w:numFmt w:val="decimal"/>
      <w:lvlText w:val="%1."/>
      <w:lvlJc w:val="left"/>
      <w:pPr>
        <w:tabs>
          <w:tab w:val="num" w:pos="360"/>
        </w:tabs>
        <w:ind w:left="360" w:hanging="360"/>
      </w:pPr>
    </w:lvl>
    <w:lvl w:ilvl="1">
      <w:start w:val="100"/>
      <w:numFmt w:val="bullet"/>
      <w:lvlText w:val="-"/>
      <w:lvlJc w:val="left"/>
      <w:pPr>
        <w:tabs>
          <w:tab w:val="num" w:pos="1080"/>
        </w:tabs>
        <w:ind w:left="1080" w:hanging="360"/>
      </w:pPr>
      <w:rPr>
        <w:rFonts w:ascii="Times New Roman" w:hAnsi="Times New Roman"/>
      </w:rPr>
    </w:lvl>
    <w:lvl w:ilvl="2">
      <w:start w:val="1"/>
      <w:numFmt w:val="decimal"/>
      <w:lvlText w:val="%3."/>
      <w:lvlJc w:val="left"/>
      <w:pPr>
        <w:tabs>
          <w:tab w:val="num" w:pos="1980"/>
        </w:tabs>
        <w:ind w:left="1980" w:hanging="360"/>
      </w:pPr>
      <w:rPr>
        <w:rFonts w:cs="Times New Roman"/>
      </w:rPr>
    </w:lvl>
    <w:lvl w:ilvl="3">
      <w:start w:val="1"/>
      <w:numFmt w:val="lowerLetter"/>
      <w:lvlText w:val="%4)"/>
      <w:lvlJc w:val="left"/>
      <w:pPr>
        <w:tabs>
          <w:tab w:val="num" w:pos="786"/>
        </w:tabs>
        <w:ind w:left="786"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2" w15:restartNumberingAfterBreak="0">
    <w:nsid w:val="0000000F"/>
    <w:multiLevelType w:val="multilevel"/>
    <w:tmpl w:val="0000000F"/>
    <w:name w:val="WW8Num17"/>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3" w15:restartNumberingAfterBreak="0">
    <w:nsid w:val="00000010"/>
    <w:multiLevelType w:val="multilevel"/>
    <w:tmpl w:val="00000010"/>
    <w:name w:val="WW8Num1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4" w15:restartNumberingAfterBreak="0">
    <w:nsid w:val="00000011"/>
    <w:multiLevelType w:val="multilevel"/>
    <w:tmpl w:val="6624CE6E"/>
    <w:name w:val="WW8Num20"/>
    <w:lvl w:ilvl="0">
      <w:start w:val="1"/>
      <w:numFmt w:val="decimal"/>
      <w:lvlText w:val="%1."/>
      <w:lvlJc w:val="left"/>
      <w:pPr>
        <w:tabs>
          <w:tab w:val="num" w:pos="360"/>
        </w:tabs>
        <w:ind w:left="360" w:hanging="360"/>
      </w:pPr>
      <w:rPr>
        <w:b w:val="0"/>
      </w:rPr>
    </w:lvl>
    <w:lvl w:ilvl="1">
      <w:start w:val="100"/>
      <w:numFmt w:val="bullet"/>
      <w:lvlText w:val="-"/>
      <w:lvlJc w:val="left"/>
      <w:pPr>
        <w:tabs>
          <w:tab w:val="num" w:pos="1080"/>
        </w:tabs>
        <w:ind w:left="1080" w:hanging="360"/>
      </w:pPr>
      <w:rPr>
        <w:rFonts w:ascii="Times New Roman" w:hAnsi="Times New Roman"/>
      </w:rPr>
    </w:lvl>
    <w:lvl w:ilvl="2">
      <w:start w:val="1"/>
      <w:numFmt w:val="decimal"/>
      <w:lvlText w:val="%3."/>
      <w:lvlJc w:val="left"/>
      <w:pPr>
        <w:tabs>
          <w:tab w:val="num" w:pos="1980"/>
        </w:tabs>
        <w:ind w:left="1980" w:hanging="360"/>
      </w:pPr>
      <w:rPr>
        <w:rFonts w:cs="Times New Roman"/>
      </w:rPr>
    </w:lvl>
    <w:lvl w:ilvl="3">
      <w:start w:val="1"/>
      <w:numFmt w:val="lowerLetter"/>
      <w:lvlText w:val="%4)"/>
      <w:lvlJc w:val="left"/>
      <w:pPr>
        <w:tabs>
          <w:tab w:val="num" w:pos="1070"/>
        </w:tabs>
        <w:ind w:left="107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5" w15:restartNumberingAfterBreak="0">
    <w:nsid w:val="00000012"/>
    <w:multiLevelType w:val="multilevel"/>
    <w:tmpl w:val="00000012"/>
    <w:name w:val="WW8Num21"/>
    <w:lvl w:ilvl="0">
      <w:start w:val="1"/>
      <w:numFmt w:val="decimal"/>
      <w:lvlText w:val="%1."/>
      <w:lvlJc w:val="left"/>
      <w:pPr>
        <w:tabs>
          <w:tab w:val="num" w:pos="0"/>
        </w:tabs>
        <w:ind w:left="360" w:hanging="360"/>
      </w:pPr>
      <w:rPr>
        <w:strike w:val="0"/>
        <w:dstrike w:val="0"/>
        <w:color w:val="auto"/>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6" w15:restartNumberingAfterBreak="0">
    <w:nsid w:val="00000013"/>
    <w:multiLevelType w:val="multilevel"/>
    <w:tmpl w:val="00000013"/>
    <w:name w:val="WW8Num2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7" w15:restartNumberingAfterBreak="0">
    <w:nsid w:val="00000014"/>
    <w:multiLevelType w:val="multilevel"/>
    <w:tmpl w:val="00000014"/>
    <w:name w:val="WW8Num23"/>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lef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lef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left"/>
      <w:pPr>
        <w:tabs>
          <w:tab w:val="num" w:pos="0"/>
        </w:tabs>
        <w:ind w:left="6546" w:hanging="180"/>
      </w:pPr>
    </w:lvl>
  </w:abstractNum>
  <w:abstractNum w:abstractNumId="18" w15:restartNumberingAfterBreak="0">
    <w:nsid w:val="00000016"/>
    <w:multiLevelType w:val="singleLevel"/>
    <w:tmpl w:val="00000016"/>
    <w:name w:val="WW8Num25"/>
    <w:lvl w:ilvl="0">
      <w:start w:val="1"/>
      <w:numFmt w:val="decimal"/>
      <w:lvlText w:val="%1."/>
      <w:lvlJc w:val="left"/>
      <w:pPr>
        <w:tabs>
          <w:tab w:val="num" w:pos="0"/>
        </w:tabs>
        <w:ind w:left="720" w:hanging="360"/>
      </w:pPr>
      <w:rPr>
        <w:rFonts w:ascii="Calibri" w:hAnsi="Calibri" w:cs="Calibri"/>
      </w:rPr>
    </w:lvl>
  </w:abstractNum>
  <w:abstractNum w:abstractNumId="19" w15:restartNumberingAfterBreak="0">
    <w:nsid w:val="00000017"/>
    <w:multiLevelType w:val="multilevel"/>
    <w:tmpl w:val="FEA6C926"/>
    <w:name w:val="WW8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00000018"/>
    <w:multiLevelType w:val="multilevel"/>
    <w:tmpl w:val="00000018"/>
    <w:name w:val="WW8Num27"/>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15:restartNumberingAfterBreak="0">
    <w:nsid w:val="00000019"/>
    <w:multiLevelType w:val="multilevel"/>
    <w:tmpl w:val="00000019"/>
    <w:name w:val="WW8Num2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2" w15:restartNumberingAfterBreak="0">
    <w:nsid w:val="0000001A"/>
    <w:multiLevelType w:val="multilevel"/>
    <w:tmpl w:val="0000001A"/>
    <w:name w:val="WW8Num29"/>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3" w15:restartNumberingAfterBreak="0">
    <w:nsid w:val="0000001B"/>
    <w:multiLevelType w:val="multilevel"/>
    <w:tmpl w:val="0000001B"/>
    <w:name w:val="WW8Num30"/>
    <w:lvl w:ilvl="0">
      <w:start w:val="1"/>
      <w:numFmt w:val="decimal"/>
      <w:lvlText w:val="%1."/>
      <w:lvlJc w:val="left"/>
      <w:pPr>
        <w:tabs>
          <w:tab w:val="num" w:pos="360"/>
        </w:tabs>
        <w:ind w:left="360" w:hanging="360"/>
      </w:pPr>
    </w:lvl>
    <w:lvl w:ilvl="1">
      <w:start w:val="100"/>
      <w:numFmt w:val="bullet"/>
      <w:lvlText w:val="-"/>
      <w:lvlJc w:val="left"/>
      <w:pPr>
        <w:tabs>
          <w:tab w:val="num" w:pos="1080"/>
        </w:tabs>
        <w:ind w:left="1080" w:hanging="360"/>
      </w:pPr>
      <w:rPr>
        <w:rFonts w:ascii="Times New Roman" w:hAnsi="Times New Roman"/>
      </w:rPr>
    </w:lvl>
    <w:lvl w:ilvl="2">
      <w:start w:val="1"/>
      <w:numFmt w:val="decimal"/>
      <w:lvlText w:val="%3."/>
      <w:lvlJc w:val="left"/>
      <w:pPr>
        <w:tabs>
          <w:tab w:val="num" w:pos="1980"/>
        </w:tabs>
        <w:ind w:left="198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4" w15:restartNumberingAfterBreak="0">
    <w:nsid w:val="0000001C"/>
    <w:multiLevelType w:val="multilevel"/>
    <w:tmpl w:val="0000001C"/>
    <w:name w:val="WW8Num31"/>
    <w:lvl w:ilvl="0">
      <w:start w:val="1"/>
      <w:numFmt w:val="decimal"/>
      <w:lvlText w:val="%1)"/>
      <w:lvlJc w:val="left"/>
      <w:pPr>
        <w:tabs>
          <w:tab w:val="num" w:pos="0"/>
        </w:tabs>
        <w:ind w:left="1146" w:hanging="360"/>
      </w:pPr>
    </w:lvl>
    <w:lvl w:ilvl="1">
      <w:start w:val="3"/>
      <w:numFmt w:val="decimal"/>
      <w:lvlText w:val="%2."/>
      <w:lvlJc w:val="left"/>
      <w:pPr>
        <w:tabs>
          <w:tab w:val="num" w:pos="1866"/>
        </w:tabs>
        <w:ind w:left="1866" w:hanging="360"/>
      </w:pPr>
    </w:lvl>
    <w:lvl w:ilvl="2">
      <w:start w:val="1"/>
      <w:numFmt w:val="lowerRoman"/>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lef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left"/>
      <w:pPr>
        <w:tabs>
          <w:tab w:val="num" w:pos="0"/>
        </w:tabs>
        <w:ind w:left="6906" w:hanging="180"/>
      </w:pPr>
    </w:lvl>
  </w:abstractNum>
  <w:abstractNum w:abstractNumId="25" w15:restartNumberingAfterBreak="0">
    <w:nsid w:val="0000001D"/>
    <w:multiLevelType w:val="multilevel"/>
    <w:tmpl w:val="0000001D"/>
    <w:name w:val="WW8Num3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6" w15:restartNumberingAfterBreak="0">
    <w:nsid w:val="0000001E"/>
    <w:multiLevelType w:val="multilevel"/>
    <w:tmpl w:val="0000001E"/>
    <w:name w:val="WW8Num33"/>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lvl>
  </w:abstractNum>
  <w:abstractNum w:abstractNumId="28" w15:restartNumberingAfterBreak="0">
    <w:nsid w:val="00000020"/>
    <w:multiLevelType w:val="multilevel"/>
    <w:tmpl w:val="00000020"/>
    <w:name w:val="WW8Num35"/>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lef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lef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left"/>
      <w:pPr>
        <w:tabs>
          <w:tab w:val="num" w:pos="0"/>
        </w:tabs>
        <w:ind w:left="6404" w:hanging="180"/>
      </w:pPr>
    </w:lvl>
  </w:abstractNum>
  <w:abstractNum w:abstractNumId="29" w15:restartNumberingAfterBreak="0">
    <w:nsid w:val="00000021"/>
    <w:multiLevelType w:val="multilevel"/>
    <w:tmpl w:val="00000021"/>
    <w:name w:val="WW8Num36"/>
    <w:lvl w:ilvl="0">
      <w:start w:val="1"/>
      <w:numFmt w:val="decimal"/>
      <w:lvlText w:val="%1."/>
      <w:lvlJc w:val="left"/>
      <w:pPr>
        <w:tabs>
          <w:tab w:val="num" w:pos="360"/>
        </w:tabs>
        <w:ind w:left="360" w:hanging="360"/>
      </w:pPr>
      <w:rPr>
        <w:b w:val="0"/>
      </w:rPr>
    </w:lvl>
    <w:lvl w:ilvl="1">
      <w:start w:val="100"/>
      <w:numFmt w:val="bullet"/>
      <w:lvlText w:val="-"/>
      <w:lvlJc w:val="left"/>
      <w:pPr>
        <w:tabs>
          <w:tab w:val="num" w:pos="1080"/>
        </w:tabs>
        <w:ind w:left="1080" w:hanging="360"/>
      </w:pPr>
      <w:rPr>
        <w:rFonts w:ascii="Times New Roman" w:hAnsi="Times New Roman"/>
      </w:rPr>
    </w:lvl>
    <w:lvl w:ilvl="2">
      <w:start w:val="1"/>
      <w:numFmt w:val="decimal"/>
      <w:lvlText w:val="%3."/>
      <w:lvlJc w:val="left"/>
      <w:pPr>
        <w:tabs>
          <w:tab w:val="num" w:pos="1980"/>
        </w:tabs>
        <w:ind w:left="198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30" w15:restartNumberingAfterBreak="0">
    <w:nsid w:val="00000022"/>
    <w:multiLevelType w:val="multilevel"/>
    <w:tmpl w:val="00000022"/>
    <w:name w:val="WW8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15:restartNumberingAfterBreak="0">
    <w:nsid w:val="00000023"/>
    <w:multiLevelType w:val="multilevel"/>
    <w:tmpl w:val="00000023"/>
    <w:name w:val="WW8Num3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32" w15:restartNumberingAfterBreak="0">
    <w:nsid w:val="00000024"/>
    <w:multiLevelType w:val="multilevel"/>
    <w:tmpl w:val="00000024"/>
    <w:name w:val="WW8Num3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lef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33" w15:restartNumberingAfterBreak="0">
    <w:nsid w:val="00000026"/>
    <w:multiLevelType w:val="multilevel"/>
    <w:tmpl w:val="00000026"/>
    <w:name w:val="WW8Num41"/>
    <w:lvl w:ilvl="0">
      <w:start w:val="1"/>
      <w:numFmt w:val="lowerLetter"/>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34" w15:restartNumberingAfterBreak="0">
    <w:nsid w:val="00000027"/>
    <w:multiLevelType w:val="multilevel"/>
    <w:tmpl w:val="00000027"/>
    <w:name w:val="WW8Num42"/>
    <w:lvl w:ilvl="0">
      <w:start w:val="7"/>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15:restartNumberingAfterBreak="0">
    <w:nsid w:val="00000028"/>
    <w:multiLevelType w:val="multilevel"/>
    <w:tmpl w:val="00000028"/>
    <w:name w:val="WW8Num4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6" w15:restartNumberingAfterBreak="0">
    <w:nsid w:val="00000029"/>
    <w:multiLevelType w:val="multilevel"/>
    <w:tmpl w:val="00000029"/>
    <w:name w:val="WW8Num44"/>
    <w:lvl w:ilvl="0">
      <w:start w:val="1"/>
      <w:numFmt w:val="decimal"/>
      <w:lvlText w:val="%1."/>
      <w:lvlJc w:val="left"/>
      <w:pPr>
        <w:tabs>
          <w:tab w:val="num" w:pos="360"/>
        </w:tabs>
        <w:ind w:left="360" w:hanging="360"/>
      </w:pPr>
    </w:lvl>
    <w:lvl w:ilvl="1">
      <w:start w:val="100"/>
      <w:numFmt w:val="bullet"/>
      <w:lvlText w:val="-"/>
      <w:lvlJc w:val="left"/>
      <w:pPr>
        <w:tabs>
          <w:tab w:val="num" w:pos="1080"/>
        </w:tabs>
        <w:ind w:left="1080" w:hanging="360"/>
      </w:pPr>
      <w:rPr>
        <w:rFonts w:ascii="Times New Roman" w:hAnsi="Times New Roman"/>
      </w:rPr>
    </w:lvl>
    <w:lvl w:ilvl="2">
      <w:start w:val="1"/>
      <w:numFmt w:val="decimal"/>
      <w:lvlText w:val="%3."/>
      <w:lvlJc w:val="left"/>
      <w:pPr>
        <w:tabs>
          <w:tab w:val="num" w:pos="1980"/>
        </w:tabs>
        <w:ind w:left="198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37" w15:restartNumberingAfterBreak="0">
    <w:nsid w:val="0000002A"/>
    <w:multiLevelType w:val="multilevel"/>
    <w:tmpl w:val="0000002A"/>
    <w:name w:val="WW8Num45"/>
    <w:lvl w:ilvl="0">
      <w:start w:val="3"/>
      <w:numFmt w:val="decimal"/>
      <w:lvlText w:val="%1."/>
      <w:lvlJc w:val="left"/>
      <w:pPr>
        <w:tabs>
          <w:tab w:val="num" w:pos="0"/>
        </w:tabs>
        <w:ind w:left="64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38" w15:restartNumberingAfterBreak="0">
    <w:nsid w:val="0000002B"/>
    <w:multiLevelType w:val="multilevel"/>
    <w:tmpl w:val="0000002B"/>
    <w:name w:val="WW8Num4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39" w15:restartNumberingAfterBreak="0">
    <w:nsid w:val="0000002E"/>
    <w:multiLevelType w:val="singleLevel"/>
    <w:tmpl w:val="0000002E"/>
    <w:name w:val="WW8Num49"/>
    <w:lvl w:ilvl="0">
      <w:start w:val="1"/>
      <w:numFmt w:val="lowerLetter"/>
      <w:lvlText w:val="%1)"/>
      <w:lvlJc w:val="left"/>
      <w:pPr>
        <w:tabs>
          <w:tab w:val="num" w:pos="0"/>
        </w:tabs>
        <w:ind w:left="1440" w:hanging="360"/>
      </w:pPr>
    </w:lvl>
  </w:abstractNum>
  <w:abstractNum w:abstractNumId="40" w15:restartNumberingAfterBreak="0">
    <w:nsid w:val="0000002F"/>
    <w:multiLevelType w:val="multilevel"/>
    <w:tmpl w:val="0000002F"/>
    <w:name w:val="WW8Num50"/>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lef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lef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left"/>
      <w:pPr>
        <w:tabs>
          <w:tab w:val="num" w:pos="0"/>
        </w:tabs>
        <w:ind w:left="6546" w:hanging="180"/>
      </w:pPr>
    </w:lvl>
  </w:abstractNum>
  <w:abstractNum w:abstractNumId="41" w15:restartNumberingAfterBreak="0">
    <w:nsid w:val="00000030"/>
    <w:multiLevelType w:val="multilevel"/>
    <w:tmpl w:val="00000030"/>
    <w:name w:val="WW8Num51"/>
    <w:lvl w:ilvl="0">
      <w:start w:val="1"/>
      <w:numFmt w:val="lowerLetter"/>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2" w15:restartNumberingAfterBreak="0">
    <w:nsid w:val="00000033"/>
    <w:multiLevelType w:val="multilevel"/>
    <w:tmpl w:val="00000033"/>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34"/>
    <w:multiLevelType w:val="multilevel"/>
    <w:tmpl w:val="0000003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4" w15:restartNumberingAfterBreak="0">
    <w:nsid w:val="3AAB6072"/>
    <w:multiLevelType w:val="hybridMultilevel"/>
    <w:tmpl w:val="FE36243A"/>
    <w:lvl w:ilvl="0" w:tplc="D94E11C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31534D"/>
    <w:multiLevelType w:val="hybridMultilevel"/>
    <w:tmpl w:val="8650321E"/>
    <w:lvl w:ilvl="0" w:tplc="D6389D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09338E3"/>
    <w:multiLevelType w:val="hybridMultilevel"/>
    <w:tmpl w:val="2D80D784"/>
    <w:lvl w:ilvl="0" w:tplc="04150001">
      <w:start w:val="1"/>
      <w:numFmt w:val="bullet"/>
      <w:lvlText w:val=""/>
      <w:lvlJc w:val="left"/>
      <w:pPr>
        <w:ind w:left="1207" w:hanging="360"/>
      </w:pPr>
      <w:rPr>
        <w:rFonts w:ascii="Symbol" w:hAnsi="Symbol" w:hint="default"/>
      </w:rPr>
    </w:lvl>
    <w:lvl w:ilvl="1" w:tplc="04150003" w:tentative="1">
      <w:start w:val="1"/>
      <w:numFmt w:val="bullet"/>
      <w:lvlText w:val="o"/>
      <w:lvlJc w:val="left"/>
      <w:pPr>
        <w:ind w:left="1927" w:hanging="360"/>
      </w:pPr>
      <w:rPr>
        <w:rFonts w:ascii="Courier New" w:hAnsi="Courier New" w:cs="Courier New" w:hint="default"/>
      </w:rPr>
    </w:lvl>
    <w:lvl w:ilvl="2" w:tplc="04150005" w:tentative="1">
      <w:start w:val="1"/>
      <w:numFmt w:val="bullet"/>
      <w:lvlText w:val=""/>
      <w:lvlJc w:val="left"/>
      <w:pPr>
        <w:ind w:left="2647" w:hanging="360"/>
      </w:pPr>
      <w:rPr>
        <w:rFonts w:ascii="Wingdings" w:hAnsi="Wingdings" w:hint="default"/>
      </w:rPr>
    </w:lvl>
    <w:lvl w:ilvl="3" w:tplc="04150001" w:tentative="1">
      <w:start w:val="1"/>
      <w:numFmt w:val="bullet"/>
      <w:lvlText w:val=""/>
      <w:lvlJc w:val="left"/>
      <w:pPr>
        <w:ind w:left="3367" w:hanging="360"/>
      </w:pPr>
      <w:rPr>
        <w:rFonts w:ascii="Symbol" w:hAnsi="Symbol" w:hint="default"/>
      </w:rPr>
    </w:lvl>
    <w:lvl w:ilvl="4" w:tplc="04150003" w:tentative="1">
      <w:start w:val="1"/>
      <w:numFmt w:val="bullet"/>
      <w:lvlText w:val="o"/>
      <w:lvlJc w:val="left"/>
      <w:pPr>
        <w:ind w:left="4087" w:hanging="360"/>
      </w:pPr>
      <w:rPr>
        <w:rFonts w:ascii="Courier New" w:hAnsi="Courier New" w:cs="Courier New" w:hint="default"/>
      </w:rPr>
    </w:lvl>
    <w:lvl w:ilvl="5" w:tplc="04150005" w:tentative="1">
      <w:start w:val="1"/>
      <w:numFmt w:val="bullet"/>
      <w:lvlText w:val=""/>
      <w:lvlJc w:val="left"/>
      <w:pPr>
        <w:ind w:left="4807" w:hanging="360"/>
      </w:pPr>
      <w:rPr>
        <w:rFonts w:ascii="Wingdings" w:hAnsi="Wingdings" w:hint="default"/>
      </w:rPr>
    </w:lvl>
    <w:lvl w:ilvl="6" w:tplc="04150001" w:tentative="1">
      <w:start w:val="1"/>
      <w:numFmt w:val="bullet"/>
      <w:lvlText w:val=""/>
      <w:lvlJc w:val="left"/>
      <w:pPr>
        <w:ind w:left="5527" w:hanging="360"/>
      </w:pPr>
      <w:rPr>
        <w:rFonts w:ascii="Symbol" w:hAnsi="Symbol" w:hint="default"/>
      </w:rPr>
    </w:lvl>
    <w:lvl w:ilvl="7" w:tplc="04150003" w:tentative="1">
      <w:start w:val="1"/>
      <w:numFmt w:val="bullet"/>
      <w:lvlText w:val="o"/>
      <w:lvlJc w:val="left"/>
      <w:pPr>
        <w:ind w:left="6247" w:hanging="360"/>
      </w:pPr>
      <w:rPr>
        <w:rFonts w:ascii="Courier New" w:hAnsi="Courier New" w:cs="Courier New" w:hint="default"/>
      </w:rPr>
    </w:lvl>
    <w:lvl w:ilvl="8" w:tplc="04150005" w:tentative="1">
      <w:start w:val="1"/>
      <w:numFmt w:val="bullet"/>
      <w:lvlText w:val=""/>
      <w:lvlJc w:val="left"/>
      <w:pPr>
        <w:ind w:left="6967" w:hanging="360"/>
      </w:pPr>
      <w:rPr>
        <w:rFonts w:ascii="Wingdings" w:hAnsi="Wingdings" w:hint="default"/>
      </w:rPr>
    </w:lvl>
  </w:abstractNum>
  <w:abstractNum w:abstractNumId="47" w15:restartNumberingAfterBreak="0">
    <w:nsid w:val="615532D4"/>
    <w:multiLevelType w:val="hybridMultilevel"/>
    <w:tmpl w:val="6FD262D6"/>
    <w:lvl w:ilvl="0" w:tplc="E572EE7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6B2ECF"/>
    <w:multiLevelType w:val="hybridMultilevel"/>
    <w:tmpl w:val="80CC9024"/>
    <w:lvl w:ilvl="0" w:tplc="AB6601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5"/>
  </w:num>
  <w:num w:numId="2">
    <w:abstractNumId w:val="4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39"/>
  </w:num>
  <w:num w:numId="43">
    <w:abstractNumId w:val="40"/>
  </w:num>
  <w:num w:numId="44">
    <w:abstractNumId w:val="41"/>
  </w:num>
  <w:num w:numId="45">
    <w:abstractNumId w:val="42"/>
  </w:num>
  <w:num w:numId="46">
    <w:abstractNumId w:val="43"/>
  </w:num>
  <w:num w:numId="47">
    <w:abstractNumId w:val="46"/>
  </w:num>
  <w:num w:numId="48">
    <w:abstractNumId w:val="44"/>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2A"/>
    <w:rsid w:val="000037CA"/>
    <w:rsid w:val="00003C08"/>
    <w:rsid w:val="00003EEA"/>
    <w:rsid w:val="00005926"/>
    <w:rsid w:val="00013F79"/>
    <w:rsid w:val="00020772"/>
    <w:rsid w:val="00054053"/>
    <w:rsid w:val="00067912"/>
    <w:rsid w:val="00071330"/>
    <w:rsid w:val="0009724B"/>
    <w:rsid w:val="000B6A2A"/>
    <w:rsid w:val="000C7ED5"/>
    <w:rsid w:val="000E3DDF"/>
    <w:rsid w:val="00145799"/>
    <w:rsid w:val="00153C96"/>
    <w:rsid w:val="001667E7"/>
    <w:rsid w:val="00180FBD"/>
    <w:rsid w:val="001A3CA2"/>
    <w:rsid w:val="001A5DE7"/>
    <w:rsid w:val="001E3C18"/>
    <w:rsid w:val="00225E1E"/>
    <w:rsid w:val="002371E0"/>
    <w:rsid w:val="00237C56"/>
    <w:rsid w:val="002646BD"/>
    <w:rsid w:val="00265A35"/>
    <w:rsid w:val="002814EC"/>
    <w:rsid w:val="002B1567"/>
    <w:rsid w:val="002B1A43"/>
    <w:rsid w:val="002C4C44"/>
    <w:rsid w:val="00300017"/>
    <w:rsid w:val="003262C3"/>
    <w:rsid w:val="00383255"/>
    <w:rsid w:val="003F2381"/>
    <w:rsid w:val="003F45B5"/>
    <w:rsid w:val="00416F2E"/>
    <w:rsid w:val="00463224"/>
    <w:rsid w:val="004930EC"/>
    <w:rsid w:val="00497ECD"/>
    <w:rsid w:val="004A118D"/>
    <w:rsid w:val="004E2F56"/>
    <w:rsid w:val="00553D8A"/>
    <w:rsid w:val="00576F75"/>
    <w:rsid w:val="005B1D82"/>
    <w:rsid w:val="005C76E3"/>
    <w:rsid w:val="005D480F"/>
    <w:rsid w:val="005E0180"/>
    <w:rsid w:val="005E5392"/>
    <w:rsid w:val="00600429"/>
    <w:rsid w:val="00600437"/>
    <w:rsid w:val="00603577"/>
    <w:rsid w:val="006B11EB"/>
    <w:rsid w:val="006F6F96"/>
    <w:rsid w:val="00716D2D"/>
    <w:rsid w:val="00720CF5"/>
    <w:rsid w:val="00790BAE"/>
    <w:rsid w:val="00792593"/>
    <w:rsid w:val="007B0E17"/>
    <w:rsid w:val="0081090C"/>
    <w:rsid w:val="00820351"/>
    <w:rsid w:val="00826EE4"/>
    <w:rsid w:val="00841CCE"/>
    <w:rsid w:val="008A4000"/>
    <w:rsid w:val="008B0679"/>
    <w:rsid w:val="008B47CC"/>
    <w:rsid w:val="008C6A1F"/>
    <w:rsid w:val="008D3A7C"/>
    <w:rsid w:val="008E04CE"/>
    <w:rsid w:val="00902CB3"/>
    <w:rsid w:val="0094230A"/>
    <w:rsid w:val="0099287B"/>
    <w:rsid w:val="009B215F"/>
    <w:rsid w:val="00A04AB1"/>
    <w:rsid w:val="00A23DDA"/>
    <w:rsid w:val="00A512A8"/>
    <w:rsid w:val="00B414C1"/>
    <w:rsid w:val="00BA6AE8"/>
    <w:rsid w:val="00BB3AAC"/>
    <w:rsid w:val="00BD6B82"/>
    <w:rsid w:val="00C1164F"/>
    <w:rsid w:val="00C46836"/>
    <w:rsid w:val="00C57B40"/>
    <w:rsid w:val="00C8319D"/>
    <w:rsid w:val="00CA1274"/>
    <w:rsid w:val="00CB3F3E"/>
    <w:rsid w:val="00D51F65"/>
    <w:rsid w:val="00D65E47"/>
    <w:rsid w:val="00DA06A1"/>
    <w:rsid w:val="00DA5D1B"/>
    <w:rsid w:val="00DA629F"/>
    <w:rsid w:val="00DC5076"/>
    <w:rsid w:val="00E03811"/>
    <w:rsid w:val="00E12577"/>
    <w:rsid w:val="00E6550A"/>
    <w:rsid w:val="00E73EEB"/>
    <w:rsid w:val="00E82988"/>
    <w:rsid w:val="00E854CE"/>
    <w:rsid w:val="00EA399C"/>
    <w:rsid w:val="00ED37E0"/>
    <w:rsid w:val="00F4132A"/>
    <w:rsid w:val="00F43EE5"/>
    <w:rsid w:val="00F5402A"/>
    <w:rsid w:val="00F6202F"/>
    <w:rsid w:val="00F740A3"/>
    <w:rsid w:val="00FA0379"/>
    <w:rsid w:val="00FB612C"/>
    <w:rsid w:val="00FD459C"/>
    <w:rsid w:val="00FF2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9F814"/>
  <w15:docId w15:val="{2893CF8D-114C-FF45-9618-6234F4E0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62C3"/>
  </w:style>
  <w:style w:type="paragraph" w:styleId="Nagwek1">
    <w:name w:val="heading 1"/>
    <w:basedOn w:val="Normalny"/>
    <w:next w:val="Normalny"/>
    <w:link w:val="Nagwek1Znak"/>
    <w:qFormat/>
    <w:rsid w:val="00D65E47"/>
    <w:pPr>
      <w:keepNext/>
      <w:widowControl w:val="0"/>
      <w:tabs>
        <w:tab w:val="left" w:pos="720"/>
      </w:tabs>
      <w:suppressAutoHyphens/>
      <w:spacing w:after="0" w:line="240" w:lineRule="auto"/>
      <w:ind w:left="360"/>
      <w:jc w:val="center"/>
      <w:outlineLvl w:val="0"/>
    </w:pPr>
    <w:rPr>
      <w:rFonts w:ascii="Calibri" w:eastAsia="SimSun" w:hAnsi="Calibri" w:cs="Times New Roman"/>
      <w:b/>
      <w:color w:val="FF0000"/>
      <w:lang w:eastAsia="ar-SA"/>
    </w:rPr>
  </w:style>
  <w:style w:type="paragraph" w:styleId="Nagwek2">
    <w:name w:val="heading 2"/>
    <w:basedOn w:val="Normalny"/>
    <w:next w:val="Normalny"/>
    <w:link w:val="Nagwek2Znak"/>
    <w:qFormat/>
    <w:rsid w:val="00D65E47"/>
    <w:pPr>
      <w:keepNext/>
      <w:spacing w:before="240" w:after="60" w:line="360" w:lineRule="auto"/>
      <w:ind w:left="1800" w:hanging="360"/>
      <w:outlineLvl w:val="1"/>
    </w:pPr>
    <w:rPr>
      <w:rFonts w:ascii="Cambria" w:eastAsia="SimSun" w:hAnsi="Cambria" w:cs="Times New Roman"/>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Podsis rysunku"/>
    <w:basedOn w:val="Normalny"/>
    <w:link w:val="AkapitzlistZnak"/>
    <w:uiPriority w:val="34"/>
    <w:qFormat/>
    <w:rsid w:val="003262C3"/>
    <w:pPr>
      <w:ind w:left="720"/>
      <w:contextualSpacing/>
    </w:pPr>
  </w:style>
  <w:style w:type="paragraph" w:customStyle="1" w:styleId="Zwykytekst1">
    <w:name w:val="Zwykły tekst1"/>
    <w:basedOn w:val="Normalny"/>
    <w:rsid w:val="003262C3"/>
    <w:pPr>
      <w:spacing w:after="0" w:line="240" w:lineRule="auto"/>
    </w:pPr>
    <w:rPr>
      <w:rFonts w:ascii="Courier New" w:eastAsia="Calibri" w:hAnsi="Courier New" w:cs="Courier New"/>
      <w:sz w:val="20"/>
      <w:szCs w:val="20"/>
      <w:lang w:eastAsia="pl-PL"/>
    </w:rPr>
  </w:style>
  <w:style w:type="character" w:customStyle="1" w:styleId="Nagwek1Znak">
    <w:name w:val="Nagłówek 1 Znak"/>
    <w:basedOn w:val="Domylnaczcionkaakapitu"/>
    <w:link w:val="Nagwek1"/>
    <w:rsid w:val="00D65E47"/>
    <w:rPr>
      <w:rFonts w:ascii="Calibri" w:eastAsia="SimSun" w:hAnsi="Calibri" w:cs="Times New Roman"/>
      <w:b/>
      <w:color w:val="FF0000"/>
      <w:lang w:eastAsia="ar-SA"/>
    </w:rPr>
  </w:style>
  <w:style w:type="character" w:customStyle="1" w:styleId="Nagwek2Znak">
    <w:name w:val="Nagłówek 2 Znak"/>
    <w:basedOn w:val="Domylnaczcionkaakapitu"/>
    <w:link w:val="Nagwek2"/>
    <w:rsid w:val="00D65E47"/>
    <w:rPr>
      <w:rFonts w:ascii="Cambria" w:eastAsia="SimSun" w:hAnsi="Cambria" w:cs="Times New Roman"/>
      <w:b/>
      <w:bCs/>
      <w:i/>
      <w:iCs/>
      <w:sz w:val="28"/>
      <w:szCs w:val="28"/>
      <w:lang w:eastAsia="ar-SA"/>
    </w:rPr>
  </w:style>
  <w:style w:type="paragraph" w:styleId="Tekstpodstawowy">
    <w:name w:val="Body Text"/>
    <w:basedOn w:val="Normalny"/>
    <w:link w:val="TekstpodstawowyZnak"/>
    <w:rsid w:val="00D65E47"/>
    <w:pPr>
      <w:spacing w:after="0" w:line="360" w:lineRule="auto"/>
      <w:jc w:val="both"/>
    </w:pPr>
    <w:rPr>
      <w:rFonts w:ascii="Times New Roman" w:eastAsia="SimSun" w:hAnsi="Times New Roman" w:cs="Times New Roman"/>
      <w:sz w:val="24"/>
      <w:szCs w:val="24"/>
      <w:lang w:eastAsia="ar-SA"/>
    </w:rPr>
  </w:style>
  <w:style w:type="character" w:customStyle="1" w:styleId="TekstpodstawowyZnak">
    <w:name w:val="Tekst podstawowy Znak"/>
    <w:basedOn w:val="Domylnaczcionkaakapitu"/>
    <w:link w:val="Tekstpodstawowy"/>
    <w:rsid w:val="00D65E47"/>
    <w:rPr>
      <w:rFonts w:ascii="Times New Roman" w:eastAsia="SimSun" w:hAnsi="Times New Roman" w:cs="Times New Roman"/>
      <w:sz w:val="24"/>
      <w:szCs w:val="24"/>
      <w:lang w:eastAsia="ar-SA"/>
    </w:rPr>
  </w:style>
  <w:style w:type="paragraph" w:styleId="Tekstpodstawowywcity">
    <w:name w:val="Body Text Indent"/>
    <w:basedOn w:val="Normalny"/>
    <w:link w:val="TekstpodstawowywcityZnak"/>
    <w:rsid w:val="00D65E47"/>
    <w:pPr>
      <w:widowControl w:val="0"/>
      <w:suppressAutoHyphens/>
      <w:autoSpaceDE w:val="0"/>
      <w:spacing w:after="120" w:line="240" w:lineRule="auto"/>
      <w:ind w:left="720" w:hanging="360"/>
      <w:jc w:val="both"/>
    </w:pPr>
    <w:rPr>
      <w:rFonts w:ascii="Calibri" w:eastAsia="SimSun" w:hAnsi="Calibri" w:cs="Arial"/>
      <w:color w:val="FF0000"/>
      <w:lang w:eastAsia="ar-SA"/>
    </w:rPr>
  </w:style>
  <w:style w:type="character" w:customStyle="1" w:styleId="TekstpodstawowywcityZnak">
    <w:name w:val="Tekst podstawowy wcięty Znak"/>
    <w:basedOn w:val="Domylnaczcionkaakapitu"/>
    <w:link w:val="Tekstpodstawowywcity"/>
    <w:rsid w:val="00D65E47"/>
    <w:rPr>
      <w:rFonts w:ascii="Calibri" w:eastAsia="SimSun" w:hAnsi="Calibri" w:cs="Arial"/>
      <w:color w:val="FF0000"/>
      <w:lang w:eastAsia="ar-SA"/>
    </w:rPr>
  </w:style>
  <w:style w:type="paragraph" w:customStyle="1" w:styleId="Default">
    <w:name w:val="Default"/>
    <w:rsid w:val="00D65E47"/>
    <w:pPr>
      <w:widowControl w:val="0"/>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msonormalcxspdrugie">
    <w:name w:val="msonormalcxspdrugie"/>
    <w:basedOn w:val="Normalny"/>
    <w:rsid w:val="00D65E47"/>
    <w:pPr>
      <w:spacing w:before="280" w:after="280" w:line="240" w:lineRule="auto"/>
    </w:pPr>
    <w:rPr>
      <w:rFonts w:ascii="Times New Roman" w:eastAsia="SimSun" w:hAnsi="Times New Roman" w:cs="Times New Roman"/>
      <w:sz w:val="24"/>
      <w:szCs w:val="24"/>
      <w:lang w:eastAsia="ar-SA"/>
    </w:rPr>
  </w:style>
  <w:style w:type="character" w:styleId="Hipercze">
    <w:name w:val="Hyperlink"/>
    <w:uiPriority w:val="99"/>
    <w:rsid w:val="00D65E47"/>
    <w:rPr>
      <w:rFonts w:cs="Times New Roman"/>
      <w:color w:val="0000FF"/>
      <w:u w:val="single"/>
    </w:rPr>
  </w:style>
  <w:style w:type="character" w:customStyle="1" w:styleId="AkapitzlistZnak">
    <w:name w:val="Akapit z listą Znak"/>
    <w:aliases w:val="CW_Lista Znak,wypunktowanie Znak,Podsis rysunku Znak"/>
    <w:link w:val="Akapitzlist"/>
    <w:uiPriority w:val="34"/>
    <w:rsid w:val="00D65E47"/>
  </w:style>
  <w:style w:type="paragraph" w:styleId="Nagwek">
    <w:name w:val="header"/>
    <w:basedOn w:val="Normalny"/>
    <w:link w:val="NagwekZnak"/>
    <w:uiPriority w:val="99"/>
    <w:semiHidden/>
    <w:unhideWhenUsed/>
    <w:rsid w:val="0060357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03577"/>
  </w:style>
  <w:style w:type="paragraph" w:styleId="Stopka">
    <w:name w:val="footer"/>
    <w:basedOn w:val="Normalny"/>
    <w:link w:val="StopkaZnak"/>
    <w:uiPriority w:val="99"/>
    <w:unhideWhenUsed/>
    <w:rsid w:val="006035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3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4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iotr.skowyra@szpital.ostrzesz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2485</Words>
  <Characters>14910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Łukasz Baran</cp:lastModifiedBy>
  <cp:revision>3</cp:revision>
  <dcterms:created xsi:type="dcterms:W3CDTF">2023-10-26T10:26:00Z</dcterms:created>
  <dcterms:modified xsi:type="dcterms:W3CDTF">2023-10-26T10:28:00Z</dcterms:modified>
</cp:coreProperties>
</file>