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7978CFF5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64096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51777A85" w14:textId="2460BABA" w:rsidR="003710C2" w:rsidRDefault="00D64096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 DOSTAWA LEKÓW DO POWIATOWEGO ZESPOŁU SZPITALI”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350967">
        <w:tc>
          <w:tcPr>
            <w:tcW w:w="1668" w:type="dxa"/>
          </w:tcPr>
          <w:p w14:paraId="4C5C415D" w14:textId="2D85C07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4F25C05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350967">
        <w:tc>
          <w:tcPr>
            <w:tcW w:w="1668" w:type="dxa"/>
          </w:tcPr>
          <w:p w14:paraId="1AC909BF" w14:textId="77A84193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350967">
        <w:tc>
          <w:tcPr>
            <w:tcW w:w="8897" w:type="dxa"/>
            <w:gridSpan w:val="6"/>
          </w:tcPr>
          <w:p w14:paraId="0EE3044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350967">
        <w:tc>
          <w:tcPr>
            <w:tcW w:w="1668" w:type="dxa"/>
          </w:tcPr>
          <w:p w14:paraId="33C3F664" w14:textId="68DB4BCF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ED6252A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797598D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350967">
        <w:tc>
          <w:tcPr>
            <w:tcW w:w="8897" w:type="dxa"/>
            <w:gridSpan w:val="6"/>
          </w:tcPr>
          <w:p w14:paraId="533AD3FC" w14:textId="4B1F0FCA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350967">
        <w:tc>
          <w:tcPr>
            <w:tcW w:w="1668" w:type="dxa"/>
          </w:tcPr>
          <w:p w14:paraId="268067F2" w14:textId="6E3EA5DE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542504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C944EF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350967">
        <w:tc>
          <w:tcPr>
            <w:tcW w:w="8897" w:type="dxa"/>
            <w:gridSpan w:val="6"/>
          </w:tcPr>
          <w:p w14:paraId="6EFE577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9EF9966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350967">
        <w:tc>
          <w:tcPr>
            <w:tcW w:w="1668" w:type="dxa"/>
          </w:tcPr>
          <w:p w14:paraId="1FBB180A" w14:textId="1DF7B05A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E74B6D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95D627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350967">
        <w:tc>
          <w:tcPr>
            <w:tcW w:w="8897" w:type="dxa"/>
            <w:gridSpan w:val="6"/>
          </w:tcPr>
          <w:p w14:paraId="3761444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350967">
        <w:tc>
          <w:tcPr>
            <w:tcW w:w="1668" w:type="dxa"/>
          </w:tcPr>
          <w:p w14:paraId="13D52179" w14:textId="785C6D19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706D6F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50AD0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350967">
        <w:tc>
          <w:tcPr>
            <w:tcW w:w="8897" w:type="dxa"/>
            <w:gridSpan w:val="6"/>
          </w:tcPr>
          <w:p w14:paraId="41534D46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7152531D" w14:textId="77777777" w:rsidTr="00350967">
        <w:tc>
          <w:tcPr>
            <w:tcW w:w="1668" w:type="dxa"/>
          </w:tcPr>
          <w:p w14:paraId="239A9A36" w14:textId="7E7C9EA3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D64096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14:paraId="7D1AE22E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B63F36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47C7CA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6C7A15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8430D6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2A912EF" w14:textId="77777777" w:rsidTr="00350967">
        <w:tc>
          <w:tcPr>
            <w:tcW w:w="8897" w:type="dxa"/>
            <w:gridSpan w:val="6"/>
          </w:tcPr>
          <w:p w14:paraId="4A5DC255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4935176" w14:textId="7BD23590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EF9BE93" w14:textId="77777777" w:rsidTr="00350967">
        <w:tc>
          <w:tcPr>
            <w:tcW w:w="1668" w:type="dxa"/>
          </w:tcPr>
          <w:p w14:paraId="04346A5A" w14:textId="4D1A4EE0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1559" w:type="dxa"/>
          </w:tcPr>
          <w:p w14:paraId="69E0B637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CBB4CA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8794384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F20017D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E5C66A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2B55BD1" w14:textId="77777777" w:rsidTr="00350967">
        <w:tc>
          <w:tcPr>
            <w:tcW w:w="8897" w:type="dxa"/>
            <w:gridSpan w:val="6"/>
          </w:tcPr>
          <w:p w14:paraId="0B540EBD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804FEF2" w14:textId="4AE3417C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8CFDBBE" w14:textId="77777777" w:rsidTr="00350967">
        <w:tc>
          <w:tcPr>
            <w:tcW w:w="1668" w:type="dxa"/>
          </w:tcPr>
          <w:p w14:paraId="69BC8400" w14:textId="32C303A6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1559" w:type="dxa"/>
            <w:vAlign w:val="bottom"/>
          </w:tcPr>
          <w:p w14:paraId="0020D7E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706837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FED627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0E6497A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D9DC65E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50967" w:rsidRPr="00B3514E" w14:paraId="0124EA9B" w14:textId="77777777" w:rsidTr="00350967">
        <w:tc>
          <w:tcPr>
            <w:tcW w:w="8897" w:type="dxa"/>
            <w:gridSpan w:val="6"/>
          </w:tcPr>
          <w:p w14:paraId="3309D9DF" w14:textId="77777777" w:rsidR="00350967" w:rsidRPr="00B3514E" w:rsidRDefault="00350967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0283277" w14:textId="2D01A453" w:rsidR="00350967" w:rsidRPr="00B3514E" w:rsidRDefault="00350967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D29C101" w14:textId="77777777" w:rsidTr="00350967">
        <w:tc>
          <w:tcPr>
            <w:tcW w:w="1668" w:type="dxa"/>
          </w:tcPr>
          <w:p w14:paraId="0AD0106D" w14:textId="670D84EA" w:rsidR="005962D4" w:rsidRPr="00B3514E" w:rsidRDefault="00350967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559" w:type="dxa"/>
          </w:tcPr>
          <w:p w14:paraId="6B12E3E5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EBDC8C5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1CBFBB7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98486A0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C2D9E97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50967" w:rsidRPr="00B3514E" w14:paraId="739FF9C7" w14:textId="77777777" w:rsidTr="00350967">
        <w:tc>
          <w:tcPr>
            <w:tcW w:w="8897" w:type="dxa"/>
            <w:gridSpan w:val="6"/>
            <w:vAlign w:val="bottom"/>
          </w:tcPr>
          <w:p w14:paraId="3CDD0C20" w14:textId="77777777" w:rsidR="00350967" w:rsidRPr="00B3514E" w:rsidRDefault="00350967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ED2AF67" w14:textId="24D28FA2" w:rsidR="00350967" w:rsidRPr="00B3514E" w:rsidRDefault="00350967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</w:t>
      </w:r>
      <w:r w:rsidRPr="00E3518E">
        <w:rPr>
          <w:sz w:val="22"/>
          <w:szCs w:val="22"/>
        </w:rPr>
        <w:lastRenderedPageBreak/>
        <w:t>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315BDE2F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2C67825F" w14:textId="2DE841D2" w:rsidR="00CF68B6" w:rsidRPr="00D11361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</w:t>
      </w:r>
      <w:r w:rsidR="00D64096">
        <w:rPr>
          <w:rFonts w:ascii="Times New Roman" w:hAnsi="Times New Roman"/>
        </w:rPr>
        <w:t>.</w:t>
      </w:r>
      <w:r w:rsidR="005258B6">
        <w:rPr>
          <w:rFonts w:ascii="Times New Roman" w:hAnsi="Times New Roman"/>
        </w:rPr>
        <w:t xml:space="preserve"> nr.5.</w:t>
      </w:r>
    </w:p>
    <w:p w14:paraId="3CB90555" w14:textId="4231DD5F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65550" w14:textId="77777777" w:rsidR="00D64096" w:rsidRDefault="00D64096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DB4" w14:textId="77777777" w:rsidR="00F262E0" w:rsidRDefault="00F262E0" w:rsidP="002016C2">
      <w:pPr>
        <w:spacing w:after="0" w:line="240" w:lineRule="auto"/>
      </w:pPr>
      <w:r>
        <w:separator/>
      </w:r>
    </w:p>
  </w:endnote>
  <w:endnote w:type="continuationSeparator" w:id="0">
    <w:p w14:paraId="170A9C1D" w14:textId="77777777" w:rsidR="00F262E0" w:rsidRDefault="00F262E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00CB" w14:textId="77777777" w:rsidR="00F262E0" w:rsidRDefault="00F262E0" w:rsidP="002016C2">
      <w:pPr>
        <w:spacing w:after="0" w:line="240" w:lineRule="auto"/>
      </w:pPr>
      <w:r>
        <w:separator/>
      </w:r>
    </w:p>
  </w:footnote>
  <w:footnote w:type="continuationSeparator" w:id="0">
    <w:p w14:paraId="24EB0634" w14:textId="77777777" w:rsidR="00F262E0" w:rsidRDefault="00F262E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7F1B3C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401</cp:revision>
  <cp:lastPrinted>2022-03-23T07:26:00Z</cp:lastPrinted>
  <dcterms:created xsi:type="dcterms:W3CDTF">2021-02-10T09:20:00Z</dcterms:created>
  <dcterms:modified xsi:type="dcterms:W3CDTF">2022-03-23T07:26:00Z</dcterms:modified>
</cp:coreProperties>
</file>