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58CE" w14:textId="77777777" w:rsidR="00BE63CD" w:rsidRDefault="00BE63CD" w:rsidP="003E77D0">
      <w:pPr>
        <w:pStyle w:val="Style27"/>
        <w:widowControl/>
        <w:spacing w:after="60" w:line="360" w:lineRule="auto"/>
        <w:ind w:firstLine="0"/>
        <w:rPr>
          <w:rStyle w:val="FontStyle94"/>
          <w:rFonts w:ascii="Arial" w:hAnsi="Arial" w:cs="Arial"/>
        </w:rPr>
      </w:pPr>
      <w:bookmarkStart w:id="0" w:name="_Toc39836463"/>
      <w:bookmarkStart w:id="1" w:name="_Toc39837805"/>
      <w:bookmarkStart w:id="2" w:name="_Toc39837833"/>
    </w:p>
    <w:p w14:paraId="2036F099" w14:textId="00C11AD2" w:rsidR="00020D2A" w:rsidRPr="003E77D0" w:rsidRDefault="00020D2A" w:rsidP="003E77D0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3E77D0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6B8F399" w14:textId="77777777" w:rsidR="00020D2A" w:rsidRPr="003E77D0" w:rsidRDefault="00020D2A" w:rsidP="003E77D0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30662281" w14:textId="77777777" w:rsidR="00020D2A" w:rsidRPr="003E77D0" w:rsidRDefault="00020D2A" w:rsidP="003E77D0">
      <w:pPr>
        <w:autoSpaceDE w:val="0"/>
        <w:autoSpaceDN w:val="0"/>
        <w:adjustRightInd w:val="0"/>
        <w:spacing w:after="60"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2628DA41" w14:textId="0849C88F" w:rsidR="00966A2B" w:rsidRDefault="00020D2A" w:rsidP="00966A2B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 w:rsidRPr="003E77D0">
        <w:rPr>
          <w:rFonts w:ascii="Arial" w:hAnsi="Arial" w:cs="Arial"/>
          <w:b/>
          <w:bCs/>
          <w:sz w:val="22"/>
          <w:szCs w:val="22"/>
        </w:rPr>
        <w:t>dla Narodowego Centrum Badań i Rozwoju</w:t>
      </w:r>
      <w:r w:rsidR="002B3DD6">
        <w:rPr>
          <w:rFonts w:ascii="Arial" w:hAnsi="Arial" w:cs="Arial"/>
          <w:b/>
          <w:bCs/>
          <w:sz w:val="22"/>
          <w:szCs w:val="22"/>
        </w:rPr>
        <w:t>,</w:t>
      </w:r>
    </w:p>
    <w:p w14:paraId="59467452" w14:textId="5C3631FF" w:rsidR="00020D2A" w:rsidRPr="003E77D0" w:rsidRDefault="002B3DD6" w:rsidP="00966A2B">
      <w:pPr>
        <w:pStyle w:val="Tytu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siedzibą w Warszawie, ul. Chmielna 69, 00-801 Warszawa</w:t>
      </w:r>
    </w:p>
    <w:p w14:paraId="5BD0F973" w14:textId="77777777" w:rsidR="002B3DD6" w:rsidRDefault="002B3DD6" w:rsidP="003E77D0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szCs w:val="22"/>
        </w:rPr>
      </w:pPr>
    </w:p>
    <w:p w14:paraId="6076E999" w14:textId="4461178B" w:rsidR="002B3DD6" w:rsidRPr="002B3DD6" w:rsidRDefault="002B3DD6" w:rsidP="003E77D0">
      <w:pPr>
        <w:autoSpaceDE w:val="0"/>
        <w:autoSpaceDN w:val="0"/>
        <w:spacing w:after="6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B3DD6">
        <w:rPr>
          <w:rFonts w:ascii="Arial" w:hAnsi="Arial" w:cs="Arial"/>
          <w:b/>
          <w:bCs/>
          <w:sz w:val="22"/>
          <w:szCs w:val="22"/>
          <w:u w:val="single"/>
        </w:rPr>
        <w:t xml:space="preserve">Wykonawca: </w:t>
      </w:r>
    </w:p>
    <w:p w14:paraId="7EE9563C" w14:textId="57F27EF1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Ja/my</w:t>
      </w:r>
      <w:r w:rsidR="00FF613D">
        <w:rPr>
          <w:rStyle w:val="Odwoanieprzypisudolnego"/>
          <w:rFonts w:ascii="Arial" w:hAnsi="Arial"/>
          <w:sz w:val="22"/>
          <w:szCs w:val="22"/>
        </w:rPr>
        <w:footnoteReference w:id="1"/>
      </w:r>
      <w:r w:rsidRPr="003E77D0">
        <w:rPr>
          <w:rFonts w:ascii="Arial" w:hAnsi="Arial" w:cs="Arial"/>
          <w:sz w:val="22"/>
          <w:szCs w:val="22"/>
        </w:rPr>
        <w:t xml:space="preserve"> niżej podpisani:</w:t>
      </w:r>
    </w:p>
    <w:p w14:paraId="589E43F1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AA1500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(imię, nazwisko, stanowisko/podstawa do reprezentacji)</w:t>
      </w:r>
    </w:p>
    <w:p w14:paraId="29886128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działając w imieniu i na rzecz:</w:t>
      </w:r>
    </w:p>
    <w:p w14:paraId="700406F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8CC803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  <w:r w:rsidRPr="003E77D0">
        <w:rPr>
          <w:rFonts w:ascii="Arial" w:hAnsi="Arial" w:cs="Arial"/>
          <w:i/>
          <w:iCs/>
          <w:sz w:val="22"/>
          <w:szCs w:val="22"/>
        </w:rPr>
        <w:t>(pełna nazwa Wykonawcy/Wykonawców w przypadku wykonawców wspólnie ubiegających się o udzielenie zamówienia)</w:t>
      </w:r>
    </w:p>
    <w:p w14:paraId="64E20C9B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Adres: ………………………………………………………………………………………………</w:t>
      </w:r>
    </w:p>
    <w:p w14:paraId="4F0A7744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Kraj …………………………………..</w:t>
      </w:r>
    </w:p>
    <w:p w14:paraId="5F8E4730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REGON ………………………………</w:t>
      </w:r>
    </w:p>
    <w:p w14:paraId="704DF452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NIP: …………………………………..</w:t>
      </w:r>
    </w:p>
    <w:p w14:paraId="79A2DF9A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TEL. ………………………………….</w:t>
      </w:r>
    </w:p>
    <w:p w14:paraId="722B643D" w14:textId="729E0119" w:rsidR="00020D2A" w:rsidRPr="002B3DD6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adres e-mail:……………………………………</w:t>
      </w:r>
      <w:r w:rsidR="002B3DD6">
        <w:rPr>
          <w:rFonts w:ascii="Arial" w:hAnsi="Arial" w:cs="Arial"/>
          <w:sz w:val="22"/>
          <w:szCs w:val="22"/>
        </w:rPr>
        <w:t xml:space="preserve"> </w:t>
      </w:r>
      <w:r w:rsidRPr="003E77D0">
        <w:rPr>
          <w:rFonts w:ascii="Arial" w:hAnsi="Arial" w:cs="Arial"/>
          <w:i/>
          <w:iCs/>
          <w:sz w:val="22"/>
          <w:szCs w:val="22"/>
        </w:rPr>
        <w:t>(na który Zamawiający ma przesyłać korespondencję)</w:t>
      </w:r>
    </w:p>
    <w:p w14:paraId="05B17478" w14:textId="77777777" w:rsidR="00020D2A" w:rsidRPr="003E77D0" w:rsidRDefault="00020D2A" w:rsidP="003E77D0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  <w:szCs w:val="22"/>
        </w:rPr>
      </w:pPr>
    </w:p>
    <w:p w14:paraId="03CDE043" w14:textId="77777777" w:rsidR="00020D2A" w:rsidRPr="003E77D0" w:rsidRDefault="00020D2A" w:rsidP="003E77D0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sz w:val="22"/>
          <w:szCs w:val="22"/>
        </w:rPr>
        <w:t>Proszę określić rodzaj Wykonawcy.</w:t>
      </w:r>
    </w:p>
    <w:p w14:paraId="0C211474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  <w:lang w:eastAsia="en-US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C7867B" wp14:editId="4B45A11D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mikroprzedsiębiorstwo</w:t>
      </w:r>
    </w:p>
    <w:p w14:paraId="6C1A5CC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CA869F" wp14:editId="6E9B6D2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małe przedsiębiorstwo</w:t>
      </w:r>
    </w:p>
    <w:p w14:paraId="4A658EA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B6965B" wp14:editId="06B2F53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średnie przedsiębiorstwo</w:t>
      </w:r>
    </w:p>
    <w:p w14:paraId="351DEF56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A75A50F" wp14:editId="2E49E9C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jednoosobowa działalność gospodarcza</w:t>
      </w:r>
    </w:p>
    <w:p w14:paraId="58739433" w14:textId="77777777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9A02AE" wp14:editId="0365BE6E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osoba fizyczna nieprowadząca działalności gospodarczej</w:t>
      </w:r>
    </w:p>
    <w:p w14:paraId="65096030" w14:textId="28EC78EA" w:rsidR="00020D2A" w:rsidRPr="003E77D0" w:rsidRDefault="00020D2A" w:rsidP="003E77D0">
      <w:pPr>
        <w:spacing w:after="60" w:line="360" w:lineRule="auto"/>
        <w:ind w:left="709" w:firstLine="11"/>
        <w:rPr>
          <w:rFonts w:ascii="Arial" w:hAnsi="Arial" w:cs="Arial"/>
          <w:sz w:val="22"/>
          <w:szCs w:val="22"/>
        </w:rPr>
      </w:pPr>
      <w:r w:rsidRPr="003E77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147470B" wp14:editId="567D5CF7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D0">
        <w:rPr>
          <w:rFonts w:ascii="Arial" w:hAnsi="Arial" w:cs="Arial"/>
          <w:sz w:val="22"/>
          <w:szCs w:val="22"/>
        </w:rPr>
        <w:t>  inny rodzaj</w:t>
      </w:r>
      <w:r w:rsidR="00006241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753A823" w14:textId="4DBD89DC" w:rsidR="00020D2A" w:rsidRDefault="00020D2A" w:rsidP="003E77D0">
      <w:pPr>
        <w:spacing w:after="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23E5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Ubiegając się o udzielenie zamówienia publicznego </w:t>
      </w:r>
      <w:r w:rsidR="00095A5B" w:rsidRPr="00C23E5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na </w:t>
      </w:r>
      <w:r w:rsidR="00095A5B" w:rsidRPr="009D0980">
        <w:rPr>
          <w:rFonts w:ascii="Arial" w:hAnsi="Arial" w:cs="Arial"/>
          <w:b/>
          <w:sz w:val="22"/>
          <w:szCs w:val="22"/>
        </w:rPr>
        <w:t>świadczenie usług w zakresie pośrednictwa w organizacji narad, szkoleń, konferencji oraz rezerwacji noclegów w hotelach w Polsce</w:t>
      </w:r>
      <w:r w:rsidR="00095A5B" w:rsidRPr="009D0980" w:rsidDel="00095A5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9D0980">
        <w:rPr>
          <w:rFonts w:ascii="Arial" w:hAnsi="Arial" w:cs="Arial"/>
          <w:b/>
          <w:bCs/>
          <w:sz w:val="22"/>
          <w:szCs w:val="22"/>
        </w:rPr>
        <w:t>, nr postępowania</w:t>
      </w:r>
      <w:r w:rsidRPr="009D0980">
        <w:rPr>
          <w:rFonts w:ascii="Arial" w:hAnsi="Arial" w:cs="Arial"/>
          <w:b/>
          <w:sz w:val="22"/>
          <w:szCs w:val="22"/>
        </w:rPr>
        <w:t xml:space="preserve"> </w:t>
      </w:r>
      <w:r w:rsidR="00095A5B" w:rsidRPr="009D0980">
        <w:rPr>
          <w:rFonts w:ascii="Arial" w:hAnsi="Arial" w:cs="Arial"/>
          <w:b/>
          <w:sz w:val="22"/>
          <w:szCs w:val="22"/>
        </w:rPr>
        <w:t>3/24/</w:t>
      </w:r>
      <w:r w:rsidR="002B3DD6" w:rsidRPr="009D0980">
        <w:rPr>
          <w:rFonts w:ascii="Arial" w:hAnsi="Arial" w:cs="Arial"/>
          <w:b/>
          <w:sz w:val="22"/>
          <w:szCs w:val="22"/>
        </w:rPr>
        <w:t>PN</w:t>
      </w:r>
      <w:r w:rsidRPr="009D0980">
        <w:rPr>
          <w:rFonts w:ascii="Arial" w:hAnsi="Arial" w:cs="Arial"/>
          <w:b/>
          <w:sz w:val="22"/>
          <w:szCs w:val="22"/>
        </w:rPr>
        <w:t>,</w:t>
      </w:r>
      <w:r w:rsidRPr="003E77D0">
        <w:rPr>
          <w:rFonts w:ascii="Arial" w:hAnsi="Arial" w:cs="Arial"/>
          <w:b/>
          <w:sz w:val="22"/>
          <w:szCs w:val="22"/>
        </w:rPr>
        <w:t xml:space="preserve"> składamy ofertę na r</w:t>
      </w:r>
      <w:r w:rsidRPr="003E77D0">
        <w:rPr>
          <w:rFonts w:ascii="Arial" w:eastAsiaTheme="minorHAnsi" w:hAnsi="Arial" w:cs="Arial"/>
          <w:sz w:val="22"/>
          <w:szCs w:val="22"/>
          <w:lang w:eastAsia="en-US"/>
        </w:rPr>
        <w:t>ealizację przedmiotu zamówienia w zakresie określonym w Specyfikacji Warunków Zamówienia i jej załącznikach na następujących warunkach:</w:t>
      </w:r>
    </w:p>
    <w:p w14:paraId="6C36A03A" w14:textId="2BF228D8" w:rsidR="001676AF" w:rsidRPr="009079EE" w:rsidRDefault="001676AF" w:rsidP="001676AF">
      <w:pPr>
        <w:pStyle w:val="Akapitzlist"/>
        <w:numPr>
          <w:ilvl w:val="0"/>
          <w:numId w:val="65"/>
        </w:numPr>
        <w:spacing w:before="0" w:line="312" w:lineRule="auto"/>
        <w:ind w:left="284" w:hanging="284"/>
        <w:rPr>
          <w:rFonts w:ascii="Arial" w:hAnsi="Arial" w:cs="Arial"/>
          <w:b w:val="0"/>
          <w:bCs w:val="0"/>
          <w:u w:val="single"/>
        </w:rPr>
      </w:pPr>
      <w:r w:rsidRPr="009079EE">
        <w:rPr>
          <w:rFonts w:ascii="Arial" w:hAnsi="Arial" w:cs="Arial"/>
          <w:u w:val="single"/>
        </w:rPr>
        <w:t>Oferowane wykonanie przedmiotu zamówienia według poniższych wartości tj.</w:t>
      </w:r>
      <w:r>
        <w:rPr>
          <w:rFonts w:ascii="Arial" w:hAnsi="Arial" w:cs="Arial"/>
          <w:u w:val="single"/>
          <w:lang w:val="pl-PL"/>
        </w:rPr>
        <w:t> </w:t>
      </w:r>
      <w:r w:rsidRPr="009079EE">
        <w:rPr>
          <w:rFonts w:ascii="Arial" w:hAnsi="Arial" w:cs="Arial"/>
          <w:u w:val="single"/>
        </w:rPr>
        <w:t xml:space="preserve">danych zawartych w tabelach nr 1 i nr 2: </w:t>
      </w:r>
    </w:p>
    <w:p w14:paraId="06ADC045" w14:textId="77777777" w:rsidR="001676AF" w:rsidRPr="005E7A33" w:rsidRDefault="001676AF" w:rsidP="001676AF">
      <w:pPr>
        <w:spacing w:line="312" w:lineRule="auto"/>
        <w:rPr>
          <w:rFonts w:ascii="Arial" w:hAnsi="Arial" w:cs="Arial"/>
          <w:b/>
          <w:sz w:val="22"/>
          <w:u w:val="single"/>
          <w:lang w:eastAsia="x-none"/>
        </w:rPr>
      </w:pPr>
      <w:r>
        <w:rPr>
          <w:rFonts w:ascii="Arial" w:hAnsi="Arial" w:cs="Arial"/>
          <w:b/>
          <w:sz w:val="22"/>
          <w:u w:val="single"/>
          <w:lang w:eastAsia="x-none"/>
        </w:rPr>
        <w:t>T</w:t>
      </w:r>
      <w:r w:rsidRPr="005E7A33">
        <w:rPr>
          <w:rFonts w:ascii="Arial" w:hAnsi="Arial" w:cs="Arial"/>
          <w:b/>
          <w:sz w:val="22"/>
          <w:u w:val="single"/>
          <w:lang w:eastAsia="x-none"/>
        </w:rPr>
        <w:t>abela nr 1</w:t>
      </w:r>
    </w:p>
    <w:tbl>
      <w:tblPr>
        <w:tblStyle w:val="Tabela-Siatka"/>
        <w:tblW w:w="10470" w:type="dxa"/>
        <w:jc w:val="center"/>
        <w:tblLook w:val="04A0" w:firstRow="1" w:lastRow="0" w:firstColumn="1" w:lastColumn="0" w:noHBand="0" w:noVBand="1"/>
      </w:tblPr>
      <w:tblGrid>
        <w:gridCol w:w="483"/>
        <w:gridCol w:w="2265"/>
        <w:gridCol w:w="647"/>
        <w:gridCol w:w="919"/>
        <w:gridCol w:w="1020"/>
        <w:gridCol w:w="1032"/>
        <w:gridCol w:w="8"/>
        <w:gridCol w:w="972"/>
        <w:gridCol w:w="919"/>
        <w:gridCol w:w="992"/>
        <w:gridCol w:w="10"/>
        <w:gridCol w:w="1203"/>
      </w:tblGrid>
      <w:tr w:rsidR="001676AF" w:rsidRPr="00877B8A" w14:paraId="7E905A15" w14:textId="77777777" w:rsidTr="006A7577">
        <w:trPr>
          <w:trHeight w:val="276"/>
          <w:jc w:val="center"/>
        </w:trPr>
        <w:tc>
          <w:tcPr>
            <w:tcW w:w="2830" w:type="dxa"/>
            <w:gridSpan w:val="2"/>
            <w:vAlign w:val="center"/>
          </w:tcPr>
          <w:p w14:paraId="52B5B975" w14:textId="77777777" w:rsidR="001676AF" w:rsidRPr="00DB766E" w:rsidRDefault="001676AF" w:rsidP="006A7577">
            <w:pPr>
              <w:spacing w:line="312" w:lineRule="auto"/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t>Kategoria obiektu Hotelowego 3*</w:t>
            </w:r>
          </w:p>
        </w:tc>
        <w:tc>
          <w:tcPr>
            <w:tcW w:w="3392" w:type="dxa"/>
            <w:gridSpan w:val="5"/>
            <w:vAlign w:val="center"/>
          </w:tcPr>
          <w:p w14:paraId="2098A5A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t>położonego w mieście*</w:t>
            </w:r>
          </w:p>
        </w:tc>
        <w:tc>
          <w:tcPr>
            <w:tcW w:w="4248" w:type="dxa"/>
            <w:gridSpan w:val="5"/>
            <w:vAlign w:val="center"/>
          </w:tcPr>
          <w:p w14:paraId="1B17E3F1" w14:textId="77777777" w:rsidR="001676AF" w:rsidRPr="00DB766E" w:rsidRDefault="001676AF" w:rsidP="006A7577">
            <w:pPr>
              <w:pStyle w:val="Bezodstpw"/>
              <w:tabs>
                <w:tab w:val="left" w:pos="39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t>położonego poza miastem</w:t>
            </w:r>
          </w:p>
        </w:tc>
      </w:tr>
      <w:tr w:rsidR="001676AF" w:rsidRPr="00877B8A" w14:paraId="4D1D3989" w14:textId="77777777" w:rsidTr="006A7577">
        <w:trPr>
          <w:trHeight w:val="276"/>
          <w:jc w:val="center"/>
        </w:trPr>
        <w:tc>
          <w:tcPr>
            <w:tcW w:w="461" w:type="dxa"/>
          </w:tcPr>
          <w:p w14:paraId="02DCC70D" w14:textId="77777777" w:rsidR="001676AF" w:rsidRPr="00877B8A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bCs/>
                <w:szCs w:val="20"/>
              </w:rPr>
            </w:pPr>
            <w:proofErr w:type="spellStart"/>
            <w:r w:rsidRPr="00877B8A">
              <w:rPr>
                <w:rFonts w:ascii="Arial" w:hAnsi="Arial" w:cs="Arial"/>
                <w:bCs/>
                <w:szCs w:val="20"/>
              </w:rPr>
              <w:t>Lp</w:t>
            </w:r>
            <w:proofErr w:type="spellEnd"/>
          </w:p>
        </w:tc>
        <w:tc>
          <w:tcPr>
            <w:tcW w:w="2369" w:type="dxa"/>
          </w:tcPr>
          <w:p w14:paraId="6ACCF51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350" w:type="dxa"/>
          </w:tcPr>
          <w:p w14:paraId="53E37C7A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938" w:type="dxa"/>
          </w:tcPr>
          <w:p w14:paraId="592B2E4F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042" w:type="dxa"/>
          </w:tcPr>
          <w:p w14:paraId="689C6C4E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podatku VAT (%)</w:t>
            </w:r>
          </w:p>
        </w:tc>
        <w:tc>
          <w:tcPr>
            <w:tcW w:w="1062" w:type="dxa"/>
            <w:gridSpan w:val="2"/>
          </w:tcPr>
          <w:p w14:paraId="53F3E3D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4E78CACE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B092BE9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938" w:type="dxa"/>
          </w:tcPr>
          <w:p w14:paraId="79E652C5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023" w:type="dxa"/>
            <w:gridSpan w:val="2"/>
          </w:tcPr>
          <w:p w14:paraId="14025A90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podatku VAT (%)</w:t>
            </w:r>
          </w:p>
        </w:tc>
        <w:tc>
          <w:tcPr>
            <w:tcW w:w="1259" w:type="dxa"/>
          </w:tcPr>
          <w:p w14:paraId="3958F7B1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25230FAE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1ACE2C00" w14:textId="77777777" w:rsidTr="006A7577">
        <w:trPr>
          <w:jc w:val="center"/>
        </w:trPr>
        <w:tc>
          <w:tcPr>
            <w:tcW w:w="461" w:type="dxa"/>
          </w:tcPr>
          <w:p w14:paraId="753526DD" w14:textId="77777777" w:rsidR="001676AF" w:rsidRPr="00877B8A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Cs w:val="20"/>
              </w:rPr>
            </w:pPr>
            <w:r w:rsidRPr="00877B8A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2369" w:type="dxa"/>
          </w:tcPr>
          <w:p w14:paraId="1320F44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0" w:type="dxa"/>
          </w:tcPr>
          <w:p w14:paraId="72483BB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38" w:type="dxa"/>
          </w:tcPr>
          <w:p w14:paraId="5827688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42" w:type="dxa"/>
          </w:tcPr>
          <w:p w14:paraId="7AE1812B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E=(C*D)</w:t>
            </w:r>
          </w:p>
        </w:tc>
        <w:tc>
          <w:tcPr>
            <w:tcW w:w="1062" w:type="dxa"/>
            <w:gridSpan w:val="2"/>
          </w:tcPr>
          <w:p w14:paraId="38253A12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F=(C+E)</w:t>
            </w:r>
          </w:p>
        </w:tc>
        <w:tc>
          <w:tcPr>
            <w:tcW w:w="1028" w:type="dxa"/>
          </w:tcPr>
          <w:p w14:paraId="07318A4D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38" w:type="dxa"/>
          </w:tcPr>
          <w:p w14:paraId="12936393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gridSpan w:val="2"/>
          </w:tcPr>
          <w:p w14:paraId="3B5FA956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59" w:type="dxa"/>
          </w:tcPr>
          <w:p w14:paraId="5FF02527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1676AF" w:rsidRPr="00877B8A" w14:paraId="4D1CE9FD" w14:textId="77777777" w:rsidTr="006A7577">
        <w:trPr>
          <w:jc w:val="center"/>
        </w:trPr>
        <w:tc>
          <w:tcPr>
            <w:tcW w:w="461" w:type="dxa"/>
          </w:tcPr>
          <w:p w14:paraId="727AC5E0" w14:textId="77777777" w:rsidR="001676AF" w:rsidRPr="00877B8A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Cs w:val="20"/>
              </w:rPr>
            </w:pPr>
            <w:r w:rsidRPr="00877B8A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369" w:type="dxa"/>
          </w:tcPr>
          <w:p w14:paraId="6B062652" w14:textId="77777777" w:rsidR="001676AF" w:rsidRPr="00DB766E" w:rsidRDefault="001676AF" w:rsidP="006A7577">
            <w:pPr>
              <w:pStyle w:val="Bezodstpw"/>
              <w:spacing w:line="312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Nocleg 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766E">
              <w:rPr>
                <w:rFonts w:ascii="Arial" w:hAnsi="Arial" w:cs="Arial"/>
                <w:sz w:val="18"/>
                <w:szCs w:val="18"/>
              </w:rPr>
              <w:t>śniadaniem</w:t>
            </w:r>
          </w:p>
          <w:p w14:paraId="65F9130B" w14:textId="77777777" w:rsidR="001676AF" w:rsidRPr="00DB766E" w:rsidRDefault="001676AF" w:rsidP="006A7577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350" w:type="dxa"/>
            <w:vAlign w:val="center"/>
          </w:tcPr>
          <w:p w14:paraId="1F5C858F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3B7C7C6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31BCE012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35ECE0EA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B7D4AB2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70A778C3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63D0B27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85B9982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245B497E" w14:textId="77777777" w:rsidTr="006A7577">
        <w:trPr>
          <w:jc w:val="center"/>
        </w:trPr>
        <w:tc>
          <w:tcPr>
            <w:tcW w:w="461" w:type="dxa"/>
          </w:tcPr>
          <w:p w14:paraId="69497FFA" w14:textId="77777777" w:rsidR="001676AF" w:rsidRPr="00877B8A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Cs w:val="20"/>
              </w:rPr>
            </w:pPr>
            <w:r w:rsidRPr="00877B8A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369" w:type="dxa"/>
          </w:tcPr>
          <w:p w14:paraId="43BF7755" w14:textId="77777777" w:rsidR="001676AF" w:rsidRPr="00DB766E" w:rsidRDefault="001676AF" w:rsidP="006A7577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Obiad (za 1 osobę)</w:t>
            </w:r>
          </w:p>
        </w:tc>
        <w:tc>
          <w:tcPr>
            <w:tcW w:w="350" w:type="dxa"/>
            <w:vAlign w:val="center"/>
          </w:tcPr>
          <w:p w14:paraId="2351C5BB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131B6636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1D2CDFD7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5D93F3C0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0FFAF2E1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29446B52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0D5EA80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99215CD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4018F391" w14:textId="77777777" w:rsidTr="006A7577">
        <w:trPr>
          <w:jc w:val="center"/>
        </w:trPr>
        <w:tc>
          <w:tcPr>
            <w:tcW w:w="461" w:type="dxa"/>
          </w:tcPr>
          <w:p w14:paraId="5D1F2F74" w14:textId="77777777" w:rsidR="001676AF" w:rsidRPr="00877B8A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Cs w:val="20"/>
              </w:rPr>
            </w:pPr>
            <w:r w:rsidRPr="00877B8A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369" w:type="dxa"/>
          </w:tcPr>
          <w:p w14:paraId="106C5653" w14:textId="77777777" w:rsidR="001676AF" w:rsidRPr="00DB766E" w:rsidRDefault="001676AF" w:rsidP="006A7577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Uroczysta kolacja (za 1 osobę)</w:t>
            </w:r>
          </w:p>
        </w:tc>
        <w:tc>
          <w:tcPr>
            <w:tcW w:w="350" w:type="dxa"/>
            <w:vAlign w:val="center"/>
          </w:tcPr>
          <w:p w14:paraId="2738782F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3C67683C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616925F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0AFA38C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3C610435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70EB3DE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0BB24F77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29F309E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4663B887" w14:textId="77777777" w:rsidTr="006A7577">
        <w:trPr>
          <w:jc w:val="center"/>
        </w:trPr>
        <w:tc>
          <w:tcPr>
            <w:tcW w:w="461" w:type="dxa"/>
          </w:tcPr>
          <w:p w14:paraId="1844D72C" w14:textId="77777777" w:rsidR="001676AF" w:rsidRPr="00877B8A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Cs w:val="20"/>
              </w:rPr>
            </w:pPr>
            <w:r w:rsidRPr="00877B8A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369" w:type="dxa"/>
            <w:vAlign w:val="center"/>
          </w:tcPr>
          <w:p w14:paraId="23FF7021" w14:textId="77777777" w:rsidR="001676AF" w:rsidRPr="00DB766E" w:rsidRDefault="001676AF" w:rsidP="006A7577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color w:val="000000"/>
                <w:sz w:val="18"/>
                <w:szCs w:val="18"/>
              </w:rPr>
              <w:t xml:space="preserve">1-dniowy serwis kawowy </w:t>
            </w: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350" w:type="dxa"/>
            <w:vAlign w:val="center"/>
          </w:tcPr>
          <w:p w14:paraId="197D5DDC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7986796A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36ECD610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36DCF5B6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5CB0F0C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6A0D2795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5B4725F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69467ED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709C795A" w14:textId="77777777" w:rsidTr="006A7577">
        <w:trPr>
          <w:jc w:val="center"/>
        </w:trPr>
        <w:tc>
          <w:tcPr>
            <w:tcW w:w="461" w:type="dxa"/>
          </w:tcPr>
          <w:p w14:paraId="7AAAED2E" w14:textId="77777777" w:rsidR="001676AF" w:rsidRPr="00877B8A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Cs w:val="20"/>
              </w:rPr>
            </w:pPr>
            <w:r w:rsidRPr="00877B8A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369" w:type="dxa"/>
            <w:vAlign w:val="center"/>
          </w:tcPr>
          <w:p w14:paraId="0A59EB42" w14:textId="77777777" w:rsidR="001676AF" w:rsidRPr="00DB766E" w:rsidRDefault="001676AF" w:rsidP="006A7577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color w:val="000000"/>
                <w:sz w:val="18"/>
                <w:szCs w:val="18"/>
              </w:rPr>
              <w:t xml:space="preserve">1-dniowy wynajem sali konferencyjnej </w:t>
            </w: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350" w:type="dxa"/>
            <w:vAlign w:val="center"/>
          </w:tcPr>
          <w:p w14:paraId="36A30C0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28116C92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3F7ED277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7F5CE642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9FA79AC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091A9387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5B9A65ED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D4524AA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47327AAE" w14:textId="77777777" w:rsidTr="006A7577">
        <w:trPr>
          <w:jc w:val="center"/>
        </w:trPr>
        <w:tc>
          <w:tcPr>
            <w:tcW w:w="5160" w:type="dxa"/>
            <w:gridSpan w:val="5"/>
            <w:vAlign w:val="center"/>
          </w:tcPr>
          <w:p w14:paraId="3DE86B9B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Suma brutto kolumny F:</w:t>
            </w:r>
          </w:p>
        </w:tc>
        <w:tc>
          <w:tcPr>
            <w:tcW w:w="1054" w:type="dxa"/>
            <w:vAlign w:val="center"/>
          </w:tcPr>
          <w:p w14:paraId="1874E12B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7" w:type="dxa"/>
            <w:gridSpan w:val="4"/>
            <w:vAlign w:val="center"/>
          </w:tcPr>
          <w:p w14:paraId="56EEE983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Suma brutto kolumny J:</w:t>
            </w:r>
          </w:p>
        </w:tc>
        <w:tc>
          <w:tcPr>
            <w:tcW w:w="1269" w:type="dxa"/>
            <w:gridSpan w:val="2"/>
            <w:vAlign w:val="center"/>
          </w:tcPr>
          <w:p w14:paraId="26813DF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3CE47BCC" w14:textId="77777777" w:rsidTr="006A7577">
        <w:trPr>
          <w:jc w:val="center"/>
        </w:trPr>
        <w:tc>
          <w:tcPr>
            <w:tcW w:w="2830" w:type="dxa"/>
            <w:gridSpan w:val="2"/>
          </w:tcPr>
          <w:p w14:paraId="76993229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 xml:space="preserve">Suma brutto </w:t>
            </w:r>
          </w:p>
          <w:p w14:paraId="6E263DA3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 xml:space="preserve">kolumny F+J </w:t>
            </w:r>
          </w:p>
        </w:tc>
        <w:tc>
          <w:tcPr>
            <w:tcW w:w="7640" w:type="dxa"/>
            <w:gridSpan w:val="10"/>
            <w:vAlign w:val="center"/>
          </w:tcPr>
          <w:p w14:paraId="4C178209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6E037F" w14:textId="77777777" w:rsidR="001676AF" w:rsidRPr="009079EE" w:rsidRDefault="001676AF" w:rsidP="001676AF">
      <w:pPr>
        <w:pStyle w:val="Nagwek2"/>
        <w:shd w:val="clear" w:color="auto" w:fill="FFFFFF"/>
        <w:spacing w:before="0" w:after="0"/>
        <w:rPr>
          <w:rFonts w:asciiTheme="minorHAnsi" w:hAnsiTheme="minorHAnsi" w:cstheme="minorHAnsi"/>
          <w:b w:val="0"/>
          <w:bCs/>
          <w:i w:val="0"/>
          <w:sz w:val="18"/>
          <w:szCs w:val="18"/>
        </w:rPr>
      </w:pPr>
      <w:r w:rsidRPr="009079EE">
        <w:rPr>
          <w:rFonts w:cs="Arial"/>
          <w:b w:val="0"/>
          <w:bCs/>
        </w:rPr>
        <w:t>*</w:t>
      </w:r>
      <w:r w:rsidRPr="009079EE">
        <w:rPr>
          <w:rFonts w:asciiTheme="minorHAnsi" w:hAnsiTheme="minorHAnsi" w:cstheme="minorHAnsi"/>
          <w:b w:val="0"/>
          <w:bCs/>
          <w:iCs/>
          <w:sz w:val="18"/>
          <w:szCs w:val="18"/>
        </w:rPr>
        <w:t xml:space="preserve">pod pojęciem „miasto” Zamawiający rozumie </w:t>
      </w:r>
      <w:r w:rsidRPr="009079EE">
        <w:rPr>
          <w:rFonts w:asciiTheme="minorHAnsi" w:hAnsiTheme="minorHAnsi" w:cstheme="minorHAnsi"/>
          <w:b w:val="0"/>
          <w:bCs/>
          <w:iCs/>
          <w:sz w:val="18"/>
          <w:szCs w:val="18"/>
          <w:shd w:val="clear" w:color="auto" w:fill="FFFFFF"/>
        </w:rPr>
        <w:t xml:space="preserve">jednostkę osadniczą o przewadze zwartej zabudowy i funkcjach nierolniczych posiadającą prawa miejskie bądź status miasta nadany w trybie określonym odrębnymi przepisami (art. 2 Ustawy </w:t>
      </w:r>
      <w:r w:rsidRPr="009079EE">
        <w:rPr>
          <w:rFonts w:asciiTheme="minorHAnsi" w:hAnsiTheme="minorHAnsi" w:cstheme="minorHAnsi"/>
          <w:b w:val="0"/>
          <w:bCs/>
          <w:iCs/>
          <w:sz w:val="18"/>
          <w:szCs w:val="18"/>
          <w:shd w:val="clear" w:color="auto" w:fill="FFFFFF"/>
        </w:rPr>
        <w:br/>
      </w:r>
      <w:r w:rsidRPr="009079EE">
        <w:rPr>
          <w:rFonts w:asciiTheme="minorHAnsi" w:hAnsiTheme="minorHAnsi" w:cstheme="minorHAnsi"/>
          <w:b w:val="0"/>
          <w:bCs/>
          <w:sz w:val="18"/>
          <w:szCs w:val="18"/>
        </w:rPr>
        <w:t xml:space="preserve"> z dnia 29 sierpnia 2003 r. o urzędowych nazwach miejscowości i obiektów fizjograficznych, Załącznik do obwieszczenia Marszałka Sejmu Rzeczypospolitej Polskiej z dnia 19 lipca 2019 r. (poz. 1443</w:t>
      </w:r>
      <w:r w:rsidRPr="009079EE">
        <w:rPr>
          <w:rFonts w:asciiTheme="minorHAnsi" w:hAnsiTheme="minorHAnsi" w:cstheme="minorHAnsi"/>
          <w:b w:val="0"/>
          <w:bCs/>
          <w:iCs/>
          <w:sz w:val="18"/>
          <w:szCs w:val="18"/>
          <w:shd w:val="clear" w:color="auto" w:fill="FFFFFF"/>
        </w:rPr>
        <w:t xml:space="preserve"> )</w:t>
      </w:r>
    </w:p>
    <w:p w14:paraId="2B88F66E" w14:textId="77777777" w:rsidR="001676AF" w:rsidRPr="009079EE" w:rsidRDefault="001676AF" w:rsidP="001676AF">
      <w:pPr>
        <w:spacing w:line="312" w:lineRule="auto"/>
        <w:rPr>
          <w:rFonts w:ascii="Arial" w:hAnsi="Arial" w:cs="Arial"/>
          <w:b/>
          <w:bCs/>
          <w:sz w:val="22"/>
          <w:u w:val="single"/>
        </w:rPr>
      </w:pPr>
      <w:r w:rsidRPr="009079EE">
        <w:rPr>
          <w:rFonts w:ascii="Arial" w:hAnsi="Arial" w:cs="Arial"/>
          <w:b/>
          <w:bCs/>
          <w:sz w:val="22"/>
          <w:u w:val="single"/>
        </w:rPr>
        <w:t xml:space="preserve">Tabela nr 2 </w:t>
      </w:r>
    </w:p>
    <w:tbl>
      <w:tblPr>
        <w:tblStyle w:val="Tabela-Siatka"/>
        <w:tblW w:w="10470" w:type="dxa"/>
        <w:jc w:val="center"/>
        <w:tblLook w:val="04A0" w:firstRow="1" w:lastRow="0" w:firstColumn="1" w:lastColumn="0" w:noHBand="0" w:noVBand="1"/>
      </w:tblPr>
      <w:tblGrid>
        <w:gridCol w:w="455"/>
        <w:gridCol w:w="2274"/>
        <w:gridCol w:w="647"/>
        <w:gridCol w:w="921"/>
        <w:gridCol w:w="1022"/>
        <w:gridCol w:w="1033"/>
        <w:gridCol w:w="8"/>
        <w:gridCol w:w="977"/>
        <w:gridCol w:w="921"/>
        <w:gridCol w:w="994"/>
        <w:gridCol w:w="10"/>
        <w:gridCol w:w="1208"/>
      </w:tblGrid>
      <w:tr w:rsidR="001676AF" w:rsidRPr="00877B8A" w14:paraId="72378E40" w14:textId="77777777" w:rsidTr="006A7577">
        <w:trPr>
          <w:trHeight w:val="276"/>
          <w:jc w:val="center"/>
        </w:trPr>
        <w:tc>
          <w:tcPr>
            <w:tcW w:w="2830" w:type="dxa"/>
            <w:gridSpan w:val="2"/>
            <w:vAlign w:val="center"/>
          </w:tcPr>
          <w:p w14:paraId="4062A4E4" w14:textId="77777777" w:rsidR="001676AF" w:rsidRPr="00DB766E" w:rsidRDefault="001676AF" w:rsidP="006A7577">
            <w:pPr>
              <w:spacing w:line="312" w:lineRule="auto"/>
              <w:ind w:left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t>Kategoria obiektu Hotelowego 4*</w:t>
            </w:r>
          </w:p>
        </w:tc>
        <w:tc>
          <w:tcPr>
            <w:tcW w:w="3392" w:type="dxa"/>
            <w:gridSpan w:val="5"/>
            <w:vAlign w:val="center"/>
          </w:tcPr>
          <w:p w14:paraId="235C8AE2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t>położonego w mieście*</w:t>
            </w:r>
          </w:p>
        </w:tc>
        <w:tc>
          <w:tcPr>
            <w:tcW w:w="4248" w:type="dxa"/>
            <w:gridSpan w:val="5"/>
            <w:vAlign w:val="center"/>
          </w:tcPr>
          <w:p w14:paraId="3048C197" w14:textId="77777777" w:rsidR="001676AF" w:rsidRPr="00DB766E" w:rsidRDefault="001676AF" w:rsidP="006A7577">
            <w:pPr>
              <w:pStyle w:val="Bezodstpw"/>
              <w:tabs>
                <w:tab w:val="left" w:pos="39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766E">
              <w:rPr>
                <w:rFonts w:ascii="Arial" w:hAnsi="Arial" w:cs="Arial"/>
                <w:b/>
                <w:bCs/>
                <w:sz w:val="18"/>
                <w:szCs w:val="18"/>
              </w:rPr>
              <w:t>położonego poza miastem</w:t>
            </w:r>
          </w:p>
        </w:tc>
      </w:tr>
      <w:tr w:rsidR="001676AF" w:rsidRPr="00877B8A" w14:paraId="650EB021" w14:textId="77777777" w:rsidTr="006A7577">
        <w:trPr>
          <w:trHeight w:val="276"/>
          <w:jc w:val="center"/>
        </w:trPr>
        <w:tc>
          <w:tcPr>
            <w:tcW w:w="461" w:type="dxa"/>
          </w:tcPr>
          <w:p w14:paraId="585929A1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B766E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69" w:type="dxa"/>
          </w:tcPr>
          <w:p w14:paraId="6F9EF36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350" w:type="dxa"/>
          </w:tcPr>
          <w:p w14:paraId="3FECC887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938" w:type="dxa"/>
          </w:tcPr>
          <w:p w14:paraId="79D5C4AC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042" w:type="dxa"/>
          </w:tcPr>
          <w:p w14:paraId="18E6EE5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podatku VAT (%)</w:t>
            </w:r>
          </w:p>
        </w:tc>
        <w:tc>
          <w:tcPr>
            <w:tcW w:w="1062" w:type="dxa"/>
            <w:gridSpan w:val="2"/>
          </w:tcPr>
          <w:p w14:paraId="6E51B91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5036D0D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</w:tcPr>
          <w:p w14:paraId="61F6C383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938" w:type="dxa"/>
          </w:tcPr>
          <w:p w14:paraId="52B758A6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023" w:type="dxa"/>
            <w:gridSpan w:val="2"/>
          </w:tcPr>
          <w:p w14:paraId="5ED0ACE6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podatku VAT (%)</w:t>
            </w:r>
          </w:p>
        </w:tc>
        <w:tc>
          <w:tcPr>
            <w:tcW w:w="1259" w:type="dxa"/>
          </w:tcPr>
          <w:p w14:paraId="0685D02B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568FC89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229EB66F" w14:textId="77777777" w:rsidTr="006A7577">
        <w:trPr>
          <w:jc w:val="center"/>
        </w:trPr>
        <w:tc>
          <w:tcPr>
            <w:tcW w:w="461" w:type="dxa"/>
          </w:tcPr>
          <w:p w14:paraId="7F87BE12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369" w:type="dxa"/>
          </w:tcPr>
          <w:p w14:paraId="1593C1D0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0" w:type="dxa"/>
          </w:tcPr>
          <w:p w14:paraId="607EF30C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38" w:type="dxa"/>
          </w:tcPr>
          <w:p w14:paraId="013EECD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042" w:type="dxa"/>
          </w:tcPr>
          <w:p w14:paraId="66102FD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E=(C*D)</w:t>
            </w:r>
          </w:p>
        </w:tc>
        <w:tc>
          <w:tcPr>
            <w:tcW w:w="1062" w:type="dxa"/>
            <w:gridSpan w:val="2"/>
          </w:tcPr>
          <w:p w14:paraId="16085F7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F=(C+E)</w:t>
            </w:r>
          </w:p>
        </w:tc>
        <w:tc>
          <w:tcPr>
            <w:tcW w:w="1028" w:type="dxa"/>
          </w:tcPr>
          <w:p w14:paraId="5A43300C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38" w:type="dxa"/>
          </w:tcPr>
          <w:p w14:paraId="5E9711B3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gridSpan w:val="2"/>
          </w:tcPr>
          <w:p w14:paraId="648EFBF5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59" w:type="dxa"/>
          </w:tcPr>
          <w:p w14:paraId="5C64D07A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1676AF" w:rsidRPr="00877B8A" w14:paraId="731A89D7" w14:textId="77777777" w:rsidTr="006A7577">
        <w:trPr>
          <w:jc w:val="center"/>
        </w:trPr>
        <w:tc>
          <w:tcPr>
            <w:tcW w:w="461" w:type="dxa"/>
          </w:tcPr>
          <w:p w14:paraId="3DC97932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9" w:type="dxa"/>
          </w:tcPr>
          <w:p w14:paraId="753B47D5" w14:textId="77777777" w:rsidR="001676AF" w:rsidRPr="00DB766E" w:rsidRDefault="001676AF" w:rsidP="006A7577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Nocleg ze śniadaniem</w:t>
            </w:r>
          </w:p>
          <w:p w14:paraId="7E3F99F5" w14:textId="77777777" w:rsidR="001676AF" w:rsidRPr="00DB766E" w:rsidRDefault="001676AF" w:rsidP="006A7577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350" w:type="dxa"/>
            <w:vAlign w:val="center"/>
          </w:tcPr>
          <w:p w14:paraId="69023547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14C2C69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0F48D0D1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777FAC7A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7808BA41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01DE4C39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81EDCE1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30C8A17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7B95991F" w14:textId="77777777" w:rsidTr="006A7577">
        <w:trPr>
          <w:jc w:val="center"/>
        </w:trPr>
        <w:tc>
          <w:tcPr>
            <w:tcW w:w="461" w:type="dxa"/>
          </w:tcPr>
          <w:p w14:paraId="5C26F61D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9" w:type="dxa"/>
          </w:tcPr>
          <w:p w14:paraId="5DBC9DDC" w14:textId="77777777" w:rsidR="001676AF" w:rsidRPr="00DB766E" w:rsidRDefault="001676AF" w:rsidP="006A7577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Obiad (za 1 osobę)</w:t>
            </w:r>
          </w:p>
        </w:tc>
        <w:tc>
          <w:tcPr>
            <w:tcW w:w="350" w:type="dxa"/>
            <w:vAlign w:val="center"/>
          </w:tcPr>
          <w:p w14:paraId="2800ED45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469B3C91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4C6F71F9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6A743B7D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081B290B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15023D6D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1FB3B71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E24246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09D81EE1" w14:textId="77777777" w:rsidTr="006A7577">
        <w:trPr>
          <w:jc w:val="center"/>
        </w:trPr>
        <w:tc>
          <w:tcPr>
            <w:tcW w:w="461" w:type="dxa"/>
          </w:tcPr>
          <w:p w14:paraId="3520377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9" w:type="dxa"/>
          </w:tcPr>
          <w:p w14:paraId="2FFCBE27" w14:textId="77777777" w:rsidR="001676AF" w:rsidRPr="00DB766E" w:rsidRDefault="001676AF" w:rsidP="006A7577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Uroczysta kolacja (za 1 osobę)</w:t>
            </w:r>
          </w:p>
        </w:tc>
        <w:tc>
          <w:tcPr>
            <w:tcW w:w="350" w:type="dxa"/>
            <w:vAlign w:val="center"/>
          </w:tcPr>
          <w:p w14:paraId="0E17A38E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3BEA39B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23B4944C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61A9DC4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4C74AA9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32C16D66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18EB646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AF37B91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598589B8" w14:textId="77777777" w:rsidTr="006A7577">
        <w:trPr>
          <w:jc w:val="center"/>
        </w:trPr>
        <w:tc>
          <w:tcPr>
            <w:tcW w:w="461" w:type="dxa"/>
          </w:tcPr>
          <w:p w14:paraId="43254FDE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69" w:type="dxa"/>
            <w:vAlign w:val="center"/>
          </w:tcPr>
          <w:p w14:paraId="0975BEFC" w14:textId="77777777" w:rsidR="001676AF" w:rsidRPr="00DB766E" w:rsidRDefault="001676AF" w:rsidP="006A7577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color w:val="000000"/>
                <w:sz w:val="18"/>
                <w:szCs w:val="18"/>
              </w:rPr>
              <w:t xml:space="preserve">1-dniowy serwis kawowy </w:t>
            </w: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350" w:type="dxa"/>
            <w:vAlign w:val="center"/>
          </w:tcPr>
          <w:p w14:paraId="052C7A0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16522607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88998F5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01BDD49C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6A9223D6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0375A74F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53A02EA8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32ABC45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518CAA22" w14:textId="77777777" w:rsidTr="006A7577">
        <w:trPr>
          <w:jc w:val="center"/>
        </w:trPr>
        <w:tc>
          <w:tcPr>
            <w:tcW w:w="461" w:type="dxa"/>
          </w:tcPr>
          <w:p w14:paraId="73012BD6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9" w:type="dxa"/>
            <w:vAlign w:val="center"/>
          </w:tcPr>
          <w:p w14:paraId="0EFBA256" w14:textId="77777777" w:rsidR="001676AF" w:rsidRPr="00DB766E" w:rsidRDefault="001676AF" w:rsidP="006A7577">
            <w:pPr>
              <w:pStyle w:val="Bezodstpw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color w:val="000000"/>
                <w:sz w:val="18"/>
                <w:szCs w:val="18"/>
              </w:rPr>
              <w:t xml:space="preserve">1-dniowy wynajem sali konferencyjnej </w:t>
            </w:r>
            <w:r w:rsidRPr="00DB766E">
              <w:rPr>
                <w:rFonts w:ascii="Arial" w:hAnsi="Arial" w:cs="Arial"/>
                <w:sz w:val="18"/>
                <w:szCs w:val="18"/>
              </w:rPr>
              <w:t>(za 1 osobę)</w:t>
            </w:r>
          </w:p>
        </w:tc>
        <w:tc>
          <w:tcPr>
            <w:tcW w:w="350" w:type="dxa"/>
            <w:vAlign w:val="center"/>
          </w:tcPr>
          <w:p w14:paraId="668F7ECD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2A007C3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6FA9A8C9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5ABD1550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22E7864A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271791C3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E3FA740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B00320A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16FC3B1F" w14:textId="77777777" w:rsidTr="006A7577">
        <w:trPr>
          <w:jc w:val="center"/>
        </w:trPr>
        <w:tc>
          <w:tcPr>
            <w:tcW w:w="5160" w:type="dxa"/>
            <w:gridSpan w:val="5"/>
            <w:vAlign w:val="center"/>
          </w:tcPr>
          <w:p w14:paraId="1C67C7F9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Suma brutto kolumny F:</w:t>
            </w:r>
          </w:p>
        </w:tc>
        <w:tc>
          <w:tcPr>
            <w:tcW w:w="1054" w:type="dxa"/>
            <w:vAlign w:val="center"/>
          </w:tcPr>
          <w:p w14:paraId="546F6B54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7" w:type="dxa"/>
            <w:gridSpan w:val="4"/>
            <w:vAlign w:val="center"/>
          </w:tcPr>
          <w:p w14:paraId="5175677B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>Suma brutto kolumny J:</w:t>
            </w:r>
          </w:p>
        </w:tc>
        <w:tc>
          <w:tcPr>
            <w:tcW w:w="1269" w:type="dxa"/>
            <w:gridSpan w:val="2"/>
            <w:vAlign w:val="center"/>
          </w:tcPr>
          <w:p w14:paraId="200FBE17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6AF" w:rsidRPr="00877B8A" w14:paraId="7F2269DD" w14:textId="77777777" w:rsidTr="006A7577">
        <w:trPr>
          <w:jc w:val="center"/>
        </w:trPr>
        <w:tc>
          <w:tcPr>
            <w:tcW w:w="2830" w:type="dxa"/>
            <w:gridSpan w:val="2"/>
          </w:tcPr>
          <w:p w14:paraId="6574C1AB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 xml:space="preserve">Suma brutto </w:t>
            </w:r>
          </w:p>
          <w:p w14:paraId="4B3699CF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B766E">
              <w:rPr>
                <w:rFonts w:ascii="Arial" w:hAnsi="Arial" w:cs="Arial"/>
                <w:sz w:val="18"/>
                <w:szCs w:val="18"/>
              </w:rPr>
              <w:t xml:space="preserve">kolumny F+J </w:t>
            </w:r>
          </w:p>
        </w:tc>
        <w:tc>
          <w:tcPr>
            <w:tcW w:w="7640" w:type="dxa"/>
            <w:gridSpan w:val="10"/>
            <w:vAlign w:val="center"/>
          </w:tcPr>
          <w:p w14:paraId="08B76821" w14:textId="77777777" w:rsidR="001676AF" w:rsidRPr="00DB766E" w:rsidRDefault="001676AF" w:rsidP="006A7577">
            <w:pPr>
              <w:pStyle w:val="Bezodstpw"/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6644461C" w14:textId="77777777" w:rsidR="001676AF" w:rsidRPr="00C24DCE" w:rsidRDefault="001676AF" w:rsidP="001676AF">
      <w:pPr>
        <w:rPr>
          <w:rFonts w:asciiTheme="minorHAnsi" w:hAnsiTheme="minorHAnsi" w:cstheme="minorHAnsi"/>
          <w:sz w:val="18"/>
          <w:szCs w:val="18"/>
        </w:rPr>
      </w:pPr>
      <w:r w:rsidRPr="00C24DCE">
        <w:rPr>
          <w:rFonts w:asciiTheme="minorHAnsi" w:hAnsiTheme="minorHAnsi" w:cstheme="minorHAnsi"/>
          <w:sz w:val="18"/>
          <w:szCs w:val="18"/>
        </w:rPr>
        <w:t>*</w:t>
      </w:r>
      <w:r w:rsidRPr="00C24DCE">
        <w:rPr>
          <w:rFonts w:asciiTheme="minorHAnsi" w:hAnsiTheme="minorHAnsi" w:cstheme="minorHAnsi"/>
          <w:i/>
          <w:iCs/>
          <w:sz w:val="18"/>
          <w:szCs w:val="18"/>
        </w:rPr>
        <w:t xml:space="preserve">pod pojęciem „miasto” Zamawiający rozumie </w:t>
      </w:r>
      <w:r w:rsidRPr="00C24DCE">
        <w:rPr>
          <w:rFonts w:asciiTheme="minorHAnsi" w:hAnsiTheme="minorHAnsi" w:cstheme="minorHAnsi"/>
          <w:i/>
          <w:iCs/>
          <w:color w:val="212529"/>
          <w:sz w:val="18"/>
          <w:szCs w:val="18"/>
          <w:shd w:val="clear" w:color="auto" w:fill="FFFFFF"/>
        </w:rPr>
        <w:t xml:space="preserve">jednostkę osadniczą o przewadze zwartej zabudowy i funkcjach nierolniczych posiadającą prawa miejskie bądź status miasta nadany w trybie określonym odrębnymi przepisami (art. 2 Ustawy </w:t>
      </w:r>
      <w:r w:rsidRPr="00C24DCE">
        <w:rPr>
          <w:rFonts w:asciiTheme="minorHAnsi" w:hAnsiTheme="minorHAnsi" w:cstheme="minorHAnsi"/>
          <w:sz w:val="18"/>
          <w:szCs w:val="18"/>
        </w:rPr>
        <w:t>z dnia 29 sierpnia 2003 r. o urzędowych nazwach miejscowości i obiektów fizjograficznych, Załącznik do obwieszczenia Marszałka Sejmu Rzeczypospolitej Polskiej z dnia 19 lipca 2019 r. (poz. 1443)</w:t>
      </w:r>
    </w:p>
    <w:p w14:paraId="64427FB4" w14:textId="77777777" w:rsidR="001676AF" w:rsidRPr="00CB5223" w:rsidRDefault="001676AF" w:rsidP="00CB5223">
      <w:pPr>
        <w:pStyle w:val="Akapitzlist"/>
        <w:numPr>
          <w:ilvl w:val="1"/>
          <w:numId w:val="66"/>
        </w:numPr>
        <w:spacing w:before="0" w:after="120" w:line="312" w:lineRule="auto"/>
        <w:ind w:left="0"/>
        <w:rPr>
          <w:rFonts w:ascii="Arial" w:hAnsi="Arial" w:cs="Arial"/>
        </w:rPr>
      </w:pPr>
      <w:r w:rsidRPr="00CB5223">
        <w:rPr>
          <w:rFonts w:ascii="Arial" w:hAnsi="Arial" w:cs="Arial"/>
        </w:rPr>
        <w:t>SUMA kolumny F+J z tabeli nr 1 dot. Kategoria obiektu Hotelowego 3* ……zł brutto</w:t>
      </w:r>
    </w:p>
    <w:p w14:paraId="662A0CEE" w14:textId="77777777" w:rsidR="001676AF" w:rsidRPr="00CB5223" w:rsidRDefault="001676AF" w:rsidP="00CB5223">
      <w:pPr>
        <w:pStyle w:val="Akapitzlist"/>
        <w:numPr>
          <w:ilvl w:val="1"/>
          <w:numId w:val="66"/>
        </w:numPr>
        <w:spacing w:before="0" w:after="120" w:line="312" w:lineRule="auto"/>
        <w:ind w:left="0"/>
        <w:rPr>
          <w:rFonts w:ascii="Arial" w:hAnsi="Arial" w:cs="Arial"/>
        </w:rPr>
      </w:pPr>
      <w:r w:rsidRPr="00CB5223">
        <w:rPr>
          <w:rFonts w:ascii="Arial" w:hAnsi="Arial" w:cs="Arial"/>
        </w:rPr>
        <w:t>SUMA  kolumny F+J z tabeli nr 2 dot. Kategoria obiektu Hotelowego 4* ……zł brutto</w:t>
      </w:r>
    </w:p>
    <w:p w14:paraId="763EFFEB" w14:textId="77777777" w:rsidR="001676AF" w:rsidRPr="00CB5223" w:rsidRDefault="001676AF" w:rsidP="00CB5223">
      <w:pPr>
        <w:spacing w:line="312" w:lineRule="auto"/>
        <w:ind w:left="142"/>
        <w:rPr>
          <w:rFonts w:ascii="Arial" w:hAnsi="Arial" w:cs="Arial"/>
          <w:b/>
          <w:bCs/>
          <w:sz w:val="22"/>
        </w:rPr>
      </w:pPr>
      <w:r w:rsidRPr="00CB5223">
        <w:rPr>
          <w:rFonts w:ascii="Arial" w:hAnsi="Arial" w:cs="Arial"/>
          <w:b/>
          <w:bCs/>
          <w:sz w:val="22"/>
        </w:rPr>
        <w:t>RAZEM (1+2)*: …………złotych brutto</w:t>
      </w:r>
    </w:p>
    <w:p w14:paraId="69ECC511" w14:textId="77777777" w:rsidR="001676AF" w:rsidRPr="00CB5223" w:rsidRDefault="001676AF" w:rsidP="00CB5223">
      <w:pPr>
        <w:spacing w:line="312" w:lineRule="auto"/>
        <w:rPr>
          <w:rFonts w:ascii="Arial" w:hAnsi="Arial" w:cs="Arial"/>
          <w:sz w:val="20"/>
          <w:szCs w:val="20"/>
          <w:u w:val="single"/>
        </w:rPr>
      </w:pPr>
      <w:r w:rsidRPr="00CB5223">
        <w:rPr>
          <w:rFonts w:ascii="Arial" w:hAnsi="Arial" w:cs="Arial"/>
          <w:sz w:val="20"/>
          <w:szCs w:val="20"/>
          <w:u w:val="single"/>
        </w:rPr>
        <w:t>*Podana w ofercie łączna suma brutto z tabeli nr 1 oraz tabeli nr 2 kolumny F oraz J (tj. RAZEM) służy wyłącznie do badania i oceny ofert w celu uzyskania punktów w kryterium: CENA.</w:t>
      </w:r>
    </w:p>
    <w:p w14:paraId="3B511031" w14:textId="7E048D7E" w:rsidR="001676AF" w:rsidRPr="00594601" w:rsidRDefault="001676AF" w:rsidP="00CB5223">
      <w:pPr>
        <w:spacing w:line="312" w:lineRule="auto"/>
        <w:ind w:right="2"/>
        <w:rPr>
          <w:rFonts w:ascii="Arial" w:hAnsi="Arial" w:cs="Arial"/>
          <w:i/>
          <w:iCs/>
          <w:sz w:val="20"/>
          <w:szCs w:val="20"/>
        </w:rPr>
      </w:pPr>
      <w:r w:rsidRPr="00594601">
        <w:rPr>
          <w:rFonts w:ascii="Arial" w:hAnsi="Arial" w:cs="Arial"/>
          <w:i/>
          <w:iCs/>
          <w:sz w:val="20"/>
          <w:szCs w:val="20"/>
        </w:rPr>
        <w:t xml:space="preserve">Wykonawca zobowiązany jest wypełnić obydwie tabele (nr 1 i nr 2). </w:t>
      </w:r>
      <w:bookmarkStart w:id="3" w:name="_Hlk111796149"/>
      <w:r w:rsidRPr="00594601">
        <w:rPr>
          <w:rFonts w:ascii="Arial" w:hAnsi="Arial" w:cs="Arial"/>
          <w:i/>
          <w:iCs/>
          <w:sz w:val="20"/>
          <w:szCs w:val="20"/>
        </w:rPr>
        <w:t xml:space="preserve">Nie wypełnienie którejkolwiek z tabel spowoduje, że oferta Wykonawcy zostanie odrzucona zgodnie </w:t>
      </w:r>
      <w:r w:rsidRPr="00594601">
        <w:rPr>
          <w:rFonts w:ascii="Arial" w:hAnsi="Arial" w:cs="Arial"/>
          <w:i/>
          <w:iCs/>
          <w:sz w:val="20"/>
          <w:szCs w:val="20"/>
        </w:rPr>
        <w:br/>
        <w:t>z art. 226 ust.1 pkt 5 ustawy Pzp.</w:t>
      </w:r>
    </w:p>
    <w:p w14:paraId="0FB50F24" w14:textId="77777777" w:rsidR="00594601" w:rsidRPr="00CB5223" w:rsidRDefault="00594601" w:rsidP="00CB5223">
      <w:pPr>
        <w:spacing w:line="312" w:lineRule="auto"/>
        <w:ind w:right="2"/>
        <w:rPr>
          <w:rFonts w:ascii="Arial" w:hAnsi="Arial" w:cs="Arial"/>
          <w:b/>
          <w:bCs/>
          <w:i/>
          <w:iCs/>
          <w:sz w:val="22"/>
        </w:rPr>
      </w:pPr>
    </w:p>
    <w:bookmarkEnd w:id="3"/>
    <w:p w14:paraId="2FE6FAAC" w14:textId="77777777" w:rsidR="001676AF" w:rsidRPr="00CB5223" w:rsidRDefault="001676AF" w:rsidP="00594601">
      <w:pPr>
        <w:pStyle w:val="Akapitzlist"/>
        <w:numPr>
          <w:ilvl w:val="0"/>
          <w:numId w:val="65"/>
        </w:numPr>
        <w:spacing w:before="0" w:line="312" w:lineRule="auto"/>
        <w:ind w:left="284" w:hanging="283"/>
        <w:contextualSpacing/>
        <w:rPr>
          <w:rFonts w:ascii="Arial" w:hAnsi="Arial" w:cs="Arial"/>
          <w:b w:val="0"/>
          <w:bCs w:val="0"/>
        </w:rPr>
      </w:pPr>
      <w:r w:rsidRPr="00CB5223">
        <w:rPr>
          <w:rFonts w:ascii="Arial" w:hAnsi="Arial" w:cs="Arial"/>
        </w:rPr>
        <w:t xml:space="preserve">Oświadczenie dotyczące kryterium: „Wysokość upustu*”: </w:t>
      </w:r>
    </w:p>
    <w:p w14:paraId="4B2B6E47" w14:textId="77777777" w:rsidR="001676AF" w:rsidRPr="00594601" w:rsidRDefault="001676AF" w:rsidP="00594601">
      <w:pPr>
        <w:spacing w:line="312" w:lineRule="auto"/>
        <w:rPr>
          <w:rFonts w:ascii="Arial" w:hAnsi="Arial" w:cs="Arial"/>
          <w:b/>
          <w:bCs/>
          <w:sz w:val="22"/>
        </w:rPr>
      </w:pPr>
      <w:r w:rsidRPr="00594601">
        <w:rPr>
          <w:rFonts w:ascii="Arial" w:hAnsi="Arial" w:cs="Arial"/>
          <w:b/>
          <w:bCs/>
          <w:sz w:val="22"/>
        </w:rPr>
        <w:t>Oferuję upust w wysokości…..%</w:t>
      </w:r>
    </w:p>
    <w:p w14:paraId="5C3272CE" w14:textId="77777777" w:rsidR="001676AF" w:rsidRPr="00594601" w:rsidRDefault="001676AF" w:rsidP="00594601">
      <w:pPr>
        <w:spacing w:line="312" w:lineRule="auto"/>
        <w:rPr>
          <w:rFonts w:ascii="Arial" w:hAnsi="Arial" w:cs="Arial"/>
          <w:sz w:val="18"/>
          <w:szCs w:val="18"/>
        </w:rPr>
      </w:pPr>
      <w:r w:rsidRPr="00594601">
        <w:rPr>
          <w:rFonts w:ascii="Arial" w:hAnsi="Arial" w:cs="Arial"/>
          <w:sz w:val="18"/>
          <w:szCs w:val="18"/>
        </w:rPr>
        <w:t xml:space="preserve">* W przypadku, gdy Wykonawca zaoferuje Upust wynoszący 0% otrzyma 0 punktów </w:t>
      </w:r>
      <w:r w:rsidRPr="00594601">
        <w:rPr>
          <w:rFonts w:ascii="Arial" w:hAnsi="Arial" w:cs="Arial"/>
          <w:sz w:val="18"/>
          <w:szCs w:val="18"/>
        </w:rPr>
        <w:br/>
        <w:t>w kryterium.</w:t>
      </w:r>
    </w:p>
    <w:p w14:paraId="166B40F3" w14:textId="77777777" w:rsidR="001676AF" w:rsidRPr="00CB5223" w:rsidRDefault="001676AF" w:rsidP="00594601">
      <w:pPr>
        <w:pStyle w:val="Akapitzlist"/>
        <w:spacing w:before="0" w:line="312" w:lineRule="auto"/>
        <w:rPr>
          <w:rFonts w:ascii="Arial" w:hAnsi="Arial" w:cs="Arial"/>
          <w:b w:val="0"/>
          <w:bCs w:val="0"/>
          <w:iCs w:val="0"/>
        </w:rPr>
      </w:pPr>
    </w:p>
    <w:p w14:paraId="2BA76446" w14:textId="77777777" w:rsidR="001676AF" w:rsidRPr="00CB5223" w:rsidRDefault="001676AF" w:rsidP="00594601">
      <w:pPr>
        <w:pStyle w:val="Akapitzlist"/>
        <w:numPr>
          <w:ilvl w:val="0"/>
          <w:numId w:val="65"/>
        </w:numPr>
        <w:spacing w:before="0" w:line="312" w:lineRule="auto"/>
        <w:ind w:left="284" w:hanging="283"/>
        <w:contextualSpacing/>
        <w:rPr>
          <w:rFonts w:ascii="Arial" w:eastAsia="Times New Roman" w:hAnsi="Arial" w:cs="Arial"/>
          <w:b w:val="0"/>
          <w:bCs w:val="0"/>
          <w:lang w:eastAsia="pl-PL"/>
        </w:rPr>
      </w:pPr>
      <w:r w:rsidRPr="00CB5223">
        <w:rPr>
          <w:rFonts w:ascii="Arial" w:hAnsi="Arial" w:cs="Arial"/>
        </w:rPr>
        <w:t>Oświadczenie dotyczące kryterium: „Wysokość opłaty transakcyjnej za dokonanie rezerwacji hotelu w Polsce”:</w:t>
      </w:r>
    </w:p>
    <w:p w14:paraId="5E61A2E5" w14:textId="06F49E9F" w:rsidR="001676AF" w:rsidRPr="00CB5223" w:rsidRDefault="001676AF" w:rsidP="00594601">
      <w:pPr>
        <w:pStyle w:val="Akapitzlist"/>
        <w:spacing w:before="0" w:line="312" w:lineRule="auto"/>
        <w:ind w:left="284"/>
        <w:rPr>
          <w:rFonts w:ascii="Arial" w:hAnsi="Arial" w:cs="Arial"/>
          <w:b w:val="0"/>
          <w:bCs w:val="0"/>
          <w:u w:val="single"/>
        </w:rPr>
      </w:pPr>
      <w:r w:rsidRPr="00CB5223">
        <w:rPr>
          <w:rFonts w:ascii="Arial" w:hAnsi="Arial" w:cs="Arial"/>
        </w:rPr>
        <w:t xml:space="preserve">Wysokość opłaty transakcyjnej za dokonanie rezerwacji hotelu w Polsce </w:t>
      </w:r>
      <w:r w:rsidRPr="00CB5223">
        <w:rPr>
          <w:rFonts w:ascii="Arial" w:hAnsi="Arial" w:cs="Arial"/>
          <w:u w:val="single"/>
        </w:rPr>
        <w:t>…..* złotych brutto</w:t>
      </w:r>
    </w:p>
    <w:p w14:paraId="62B31A02" w14:textId="77777777" w:rsidR="001676AF" w:rsidRPr="00594601" w:rsidRDefault="001676AF" w:rsidP="00594601">
      <w:pPr>
        <w:pStyle w:val="Akapitzlist"/>
        <w:spacing w:before="0" w:line="312" w:lineRule="auto"/>
        <w:ind w:left="284"/>
        <w:rPr>
          <w:rFonts w:ascii="Arial" w:hAnsi="Arial" w:cs="Arial"/>
          <w:b w:val="0"/>
          <w:bCs w:val="0"/>
          <w:sz w:val="18"/>
          <w:szCs w:val="18"/>
        </w:rPr>
      </w:pPr>
      <w:r w:rsidRPr="00CB5223">
        <w:rPr>
          <w:rFonts w:ascii="Arial" w:hAnsi="Arial" w:cs="Arial"/>
          <w:sz w:val="18"/>
          <w:szCs w:val="18"/>
        </w:rPr>
        <w:t xml:space="preserve">* </w:t>
      </w:r>
      <w:r w:rsidRPr="00594601">
        <w:rPr>
          <w:rFonts w:ascii="Arial" w:hAnsi="Arial" w:cs="Arial"/>
          <w:b w:val="0"/>
          <w:bCs w:val="0"/>
          <w:sz w:val="18"/>
          <w:szCs w:val="18"/>
        </w:rPr>
        <w:t>Opłata transakcyjna nie może przekraczać 10% wartości jednostkowej ceny netto określonej w formularzu ofertowym wskazanej przez Wykonawcę za cenę noclegu ze śniadaniem w obiektach hotelowych 3* położonych poza miastem (komórka 1G tabeli nr 1). Przekroczenie wskazanej powyżej wartości, spowoduje odrzucenie oferty Wykonawcy zgodnie z art. 226 ust.1 pkt 5 ustawy Pzp.</w:t>
      </w:r>
    </w:p>
    <w:p w14:paraId="0BF9B15F" w14:textId="77777777" w:rsidR="001676AF" w:rsidRPr="00CB5223" w:rsidRDefault="001676AF" w:rsidP="00594601">
      <w:pPr>
        <w:spacing w:line="312" w:lineRule="auto"/>
        <w:rPr>
          <w:rFonts w:ascii="Arial" w:hAnsi="Arial" w:cs="Arial"/>
          <w:sz w:val="18"/>
          <w:szCs w:val="18"/>
        </w:rPr>
      </w:pPr>
    </w:p>
    <w:p w14:paraId="0516398B" w14:textId="77777777" w:rsidR="001676AF" w:rsidRPr="00CB5223" w:rsidRDefault="001676AF" w:rsidP="00594601">
      <w:pPr>
        <w:pStyle w:val="Akapitzlist"/>
        <w:keepNext w:val="0"/>
        <w:keepLines w:val="0"/>
        <w:widowControl w:val="0"/>
        <w:numPr>
          <w:ilvl w:val="0"/>
          <w:numId w:val="65"/>
        </w:numPr>
        <w:tabs>
          <w:tab w:val="left" w:pos="709"/>
          <w:tab w:val="center" w:pos="4536"/>
          <w:tab w:val="right" w:pos="9072"/>
        </w:tabs>
        <w:suppressAutoHyphens/>
        <w:spacing w:before="0" w:line="312" w:lineRule="auto"/>
        <w:ind w:left="284"/>
        <w:contextualSpacing/>
        <w:outlineLvl w:val="9"/>
        <w:rPr>
          <w:rFonts w:ascii="Arial" w:hAnsi="Arial" w:cs="Arial"/>
          <w:b w:val="0"/>
        </w:rPr>
      </w:pPr>
      <w:r w:rsidRPr="00CB5223">
        <w:rPr>
          <w:rFonts w:ascii="Arial" w:hAnsi="Arial" w:cs="Arial"/>
        </w:rPr>
        <w:t xml:space="preserve">Aspekty społeczne - zatrudnienie przy realizacji zamówienia osoby z niepełnosprawnościami </w:t>
      </w:r>
    </w:p>
    <w:p w14:paraId="40AA4D88" w14:textId="54C58882" w:rsidR="001676AF" w:rsidRPr="00CB5223" w:rsidRDefault="001676AF" w:rsidP="00594601">
      <w:pPr>
        <w:spacing w:line="312" w:lineRule="auto"/>
        <w:rPr>
          <w:rFonts w:ascii="Arial" w:hAnsi="Arial" w:cs="Arial"/>
          <w:bCs/>
          <w:sz w:val="22"/>
        </w:rPr>
      </w:pPr>
      <w:r w:rsidRPr="00CB5223">
        <w:rPr>
          <w:rFonts w:ascii="Arial" w:hAnsi="Arial" w:cs="Arial"/>
          <w:bCs/>
          <w:sz w:val="22"/>
        </w:rPr>
        <w:t>Oświadczam, że do realizacji zamówienia zostanie zatrudniona na umowę o pracę na minimum ¼ etatu osoba z niepełnosprawnością</w:t>
      </w:r>
      <w:r w:rsidRPr="00CB5223">
        <w:rPr>
          <w:rFonts w:ascii="Arial" w:hAnsi="Arial" w:cs="Arial"/>
          <w:bCs/>
          <w:sz w:val="22"/>
          <w:vertAlign w:val="superscript"/>
        </w:rPr>
        <w:t>*</w:t>
      </w:r>
      <w:r w:rsidRPr="00CB5223">
        <w:rPr>
          <w:rFonts w:ascii="Arial" w:hAnsi="Arial" w:cs="Arial"/>
          <w:bCs/>
          <w:sz w:val="22"/>
        </w:rPr>
        <w:t>:</w:t>
      </w:r>
    </w:p>
    <w:p w14:paraId="606D318C" w14:textId="77777777" w:rsidR="001676AF" w:rsidRPr="00CB5223" w:rsidRDefault="00111122" w:rsidP="00CB5223">
      <w:pPr>
        <w:suppressAutoHyphens/>
        <w:spacing w:line="312" w:lineRule="auto"/>
        <w:ind w:left="786"/>
        <w:rPr>
          <w:rFonts w:ascii="Arial" w:hAnsi="Arial" w:cs="Arial"/>
          <w:iCs/>
          <w:sz w:val="22"/>
        </w:rPr>
      </w:pPr>
      <w:sdt>
        <w:sdtPr>
          <w:rPr>
            <w:rFonts w:ascii="Arial" w:eastAsia="MS Gothic" w:hAnsi="Arial" w:cs="Arial"/>
            <w:sz w:val="22"/>
          </w:rPr>
          <w:id w:val="24245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6AF" w:rsidRPr="00CB522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76AF" w:rsidRPr="00CB5223">
        <w:rPr>
          <w:rFonts w:ascii="Arial" w:hAnsi="Arial" w:cs="Arial"/>
          <w:sz w:val="22"/>
        </w:rPr>
        <w:t>Tak</w:t>
      </w:r>
      <w:r w:rsidR="001676AF" w:rsidRPr="00CB5223">
        <w:rPr>
          <w:rFonts w:ascii="Arial" w:hAnsi="Arial" w:cs="Arial"/>
          <w:sz w:val="22"/>
        </w:rPr>
        <w:tab/>
      </w:r>
      <w:r w:rsidR="001676AF" w:rsidRPr="00CB5223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10831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6AF" w:rsidRPr="00CB5223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1676AF" w:rsidRPr="00CB5223">
        <w:rPr>
          <w:rFonts w:ascii="Arial" w:hAnsi="Arial" w:cs="Arial"/>
          <w:sz w:val="22"/>
        </w:rPr>
        <w:t>Nie</w:t>
      </w:r>
    </w:p>
    <w:p w14:paraId="5812AB37" w14:textId="77777777" w:rsidR="001676AF" w:rsidRPr="00CB5223" w:rsidRDefault="001676AF" w:rsidP="00CB5223">
      <w:pPr>
        <w:tabs>
          <w:tab w:val="left" w:pos="567"/>
        </w:tabs>
        <w:suppressAutoHyphens/>
        <w:spacing w:line="312" w:lineRule="auto"/>
        <w:rPr>
          <w:rFonts w:ascii="Arial" w:hAnsi="Arial" w:cs="Arial"/>
          <w:sz w:val="18"/>
          <w:szCs w:val="18"/>
        </w:rPr>
      </w:pPr>
      <w:r w:rsidRPr="00CB5223">
        <w:rPr>
          <w:rFonts w:ascii="Arial" w:hAnsi="Arial" w:cs="Arial"/>
          <w:sz w:val="18"/>
          <w:szCs w:val="18"/>
        </w:rPr>
        <w:t>UWAGA: zatrudnienie na umowę o pracę 1 osoby z niepełnosprawnością może dotyczyć zarówno osoby nowo zatrudnionej, jak również osoby wcześniej zatrudnionej przez Wykonawcę, skierowanej/oddelegowanej do realizacji niniejszego zamówienia.</w:t>
      </w:r>
    </w:p>
    <w:p w14:paraId="16523189" w14:textId="5BE55F69" w:rsidR="001676AF" w:rsidRPr="00CB5223" w:rsidRDefault="001676AF" w:rsidP="00CB5223">
      <w:pPr>
        <w:spacing w:line="312" w:lineRule="auto"/>
        <w:ind w:right="2"/>
        <w:rPr>
          <w:rFonts w:ascii="Arial" w:hAnsi="Arial" w:cs="Arial"/>
          <w:i/>
          <w:color w:val="FF0000"/>
          <w:sz w:val="18"/>
          <w:szCs w:val="18"/>
        </w:rPr>
      </w:pPr>
      <w:r w:rsidRPr="00CB5223">
        <w:rPr>
          <w:rFonts w:ascii="Arial" w:hAnsi="Arial" w:cs="Arial"/>
          <w:sz w:val="18"/>
          <w:szCs w:val="18"/>
        </w:rPr>
        <w:t>*W rozumieniu ustawy z dnia 27 sierpnia 1997r. o rehabilitacji zawodowej i społecznej oraz zatrudnianiu osób niepełnosprawnych</w:t>
      </w:r>
    </w:p>
    <w:p w14:paraId="6A4305D8" w14:textId="4ED3493A" w:rsidR="001676AF" w:rsidRPr="00CB5223" w:rsidRDefault="001676AF" w:rsidP="00CB5223">
      <w:pPr>
        <w:pStyle w:val="Akapitzlist"/>
        <w:numPr>
          <w:ilvl w:val="0"/>
          <w:numId w:val="65"/>
        </w:numPr>
        <w:spacing w:before="0" w:line="312" w:lineRule="auto"/>
        <w:ind w:left="284" w:hanging="283"/>
        <w:contextualSpacing/>
        <w:rPr>
          <w:rFonts w:ascii="Arial" w:hAnsi="Arial" w:cs="Arial"/>
          <w:b w:val="0"/>
          <w:bCs w:val="0"/>
        </w:rPr>
      </w:pPr>
      <w:r w:rsidRPr="00CB5223">
        <w:rPr>
          <w:rFonts w:ascii="Arial" w:hAnsi="Arial" w:cs="Arial"/>
        </w:rPr>
        <w:t>Oświadczenie dotyczące kryterium „Częściowe odwołanie rezerwacji – bezkosztowe, obejmującej powyżej 60 osób</w:t>
      </w:r>
      <w:r w:rsidR="00594601">
        <w:rPr>
          <w:rFonts w:ascii="Arial" w:hAnsi="Arial" w:cs="Arial"/>
          <w:lang w:val="pl-PL"/>
        </w:rPr>
        <w:t>,</w:t>
      </w:r>
      <w:r w:rsidR="009B4D90">
        <w:rPr>
          <w:rFonts w:ascii="Arial" w:hAnsi="Arial" w:cs="Arial"/>
          <w:lang w:val="pl-PL"/>
        </w:rPr>
        <w:t xml:space="preserve"> w wymiarze do 15 osób</w:t>
      </w:r>
      <w:r w:rsidRPr="00CB5223">
        <w:rPr>
          <w:rFonts w:ascii="Arial" w:hAnsi="Arial" w:cs="Arial"/>
        </w:rPr>
        <w:t>”: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240"/>
        <w:gridCol w:w="3686"/>
      </w:tblGrid>
      <w:tr w:rsidR="001676AF" w:rsidRPr="00CB5223" w14:paraId="1E509658" w14:textId="77777777" w:rsidTr="006A7577">
        <w:trPr>
          <w:jc w:val="center"/>
        </w:trPr>
        <w:tc>
          <w:tcPr>
            <w:tcW w:w="5240" w:type="dxa"/>
            <w:vAlign w:val="center"/>
          </w:tcPr>
          <w:p w14:paraId="28442EB3" w14:textId="52EEE46B" w:rsidR="001676AF" w:rsidRPr="00CB5223" w:rsidRDefault="001676AF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Cs/>
                <w:i w:val="0"/>
                <w:iCs/>
                <w:sz w:val="22"/>
                <w:szCs w:val="22"/>
                <w:lang w:val="nb-NO"/>
              </w:rPr>
            </w:pPr>
            <w:r w:rsidRPr="00CB5223">
              <w:rPr>
                <w:rFonts w:ascii="Arial" w:hAnsi="Arial" w:cs="Arial"/>
                <w:bCs/>
                <w:iCs/>
                <w:sz w:val="22"/>
                <w:szCs w:val="22"/>
              </w:rPr>
              <w:t>Termin częściowego odwołania rezerwacji obejmującej powyżej 60 osób</w:t>
            </w:r>
            <w:r w:rsidR="009B4D9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9B4D90" w:rsidRPr="00095817">
              <w:rPr>
                <w:rFonts w:ascii="Arial" w:hAnsi="Arial" w:cs="Arial"/>
                <w:sz w:val="22"/>
                <w:szCs w:val="22"/>
              </w:rPr>
              <w:t>w wymiarze do 15 osób</w:t>
            </w:r>
          </w:p>
        </w:tc>
        <w:tc>
          <w:tcPr>
            <w:tcW w:w="3686" w:type="dxa"/>
            <w:vAlign w:val="center"/>
          </w:tcPr>
          <w:p w14:paraId="5AC04CD6" w14:textId="77777777" w:rsidR="001676AF" w:rsidRPr="00CB5223" w:rsidRDefault="001676AF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Cs/>
                <w:i w:val="0"/>
                <w:iCs/>
                <w:sz w:val="22"/>
                <w:szCs w:val="22"/>
                <w:lang w:val="nb-NO"/>
              </w:rPr>
            </w:pPr>
            <w:r w:rsidRPr="00CB5223">
              <w:rPr>
                <w:rFonts w:ascii="Arial" w:hAnsi="Arial" w:cs="Arial"/>
                <w:bCs/>
                <w:iCs/>
                <w:sz w:val="22"/>
                <w:szCs w:val="22"/>
                <w:lang w:val="nb-NO"/>
              </w:rPr>
              <w:t>Oferowany termin*</w:t>
            </w:r>
          </w:p>
        </w:tc>
      </w:tr>
      <w:tr w:rsidR="001676AF" w:rsidRPr="00CB5223" w14:paraId="1D350175" w14:textId="77777777" w:rsidTr="006A7577">
        <w:trPr>
          <w:trHeight w:val="480"/>
          <w:jc w:val="center"/>
        </w:trPr>
        <w:tc>
          <w:tcPr>
            <w:tcW w:w="5240" w:type="dxa"/>
            <w:vAlign w:val="center"/>
          </w:tcPr>
          <w:p w14:paraId="14A47754" w14:textId="7C2B81C7" w:rsidR="001676AF" w:rsidRPr="00CB5223" w:rsidRDefault="009B4D90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7</w:t>
            </w:r>
            <w:r w:rsidRPr="00CB5223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 xml:space="preserve"> </w:t>
            </w:r>
            <w:r w:rsidR="001676AF" w:rsidRPr="00CB5223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 xml:space="preserve">dni </w:t>
            </w: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roboczych</w:t>
            </w:r>
          </w:p>
        </w:tc>
        <w:tc>
          <w:tcPr>
            <w:tcW w:w="3686" w:type="dxa"/>
            <w:vAlign w:val="center"/>
          </w:tcPr>
          <w:p w14:paraId="04827E54" w14:textId="77777777" w:rsidR="001676AF" w:rsidRPr="00CB5223" w:rsidRDefault="001676AF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1676AF" w:rsidRPr="00CB5223" w14:paraId="733A3439" w14:textId="77777777" w:rsidTr="006A7577">
        <w:trPr>
          <w:trHeight w:val="480"/>
          <w:jc w:val="center"/>
        </w:trPr>
        <w:tc>
          <w:tcPr>
            <w:tcW w:w="5240" w:type="dxa"/>
            <w:vAlign w:val="center"/>
          </w:tcPr>
          <w:p w14:paraId="1585AE0A" w14:textId="30116EF4" w:rsidR="001676AF" w:rsidRPr="00CB5223" w:rsidRDefault="009B4D90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4-6</w:t>
            </w:r>
            <w:r w:rsidR="001676AF" w:rsidRPr="00CB5223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 xml:space="preserve">  dni </w:t>
            </w: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 xml:space="preserve">roboczych </w:t>
            </w:r>
          </w:p>
        </w:tc>
        <w:tc>
          <w:tcPr>
            <w:tcW w:w="3686" w:type="dxa"/>
            <w:vAlign w:val="center"/>
          </w:tcPr>
          <w:p w14:paraId="44726284" w14:textId="77777777" w:rsidR="001676AF" w:rsidRPr="00CB5223" w:rsidRDefault="001676AF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1676AF" w:rsidRPr="00CB5223" w14:paraId="143F39F6" w14:textId="77777777" w:rsidTr="006A7577">
        <w:trPr>
          <w:trHeight w:val="447"/>
          <w:jc w:val="center"/>
        </w:trPr>
        <w:tc>
          <w:tcPr>
            <w:tcW w:w="5240" w:type="dxa"/>
          </w:tcPr>
          <w:p w14:paraId="1AF2597C" w14:textId="7F1047B9" w:rsidR="001676AF" w:rsidRPr="00CB5223" w:rsidRDefault="009B4D90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3</w:t>
            </w:r>
            <w:r w:rsidR="001676AF" w:rsidRPr="00CB5223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 xml:space="preserve"> dni </w:t>
            </w: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robocze</w:t>
            </w:r>
          </w:p>
        </w:tc>
        <w:tc>
          <w:tcPr>
            <w:tcW w:w="3686" w:type="dxa"/>
            <w:vAlign w:val="center"/>
          </w:tcPr>
          <w:p w14:paraId="5E5F9761" w14:textId="77777777" w:rsidR="001676AF" w:rsidRPr="00CB5223" w:rsidRDefault="001676AF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</w:tbl>
    <w:p w14:paraId="59E1C3CE" w14:textId="77777777" w:rsidR="001676AF" w:rsidRPr="00CB5223" w:rsidRDefault="001676AF" w:rsidP="00CB5223">
      <w:pPr>
        <w:pStyle w:val="Nagwek3"/>
        <w:shd w:val="clear" w:color="auto" w:fill="FFFFFF"/>
        <w:spacing w:line="312" w:lineRule="auto"/>
        <w:jc w:val="left"/>
        <w:rPr>
          <w:rFonts w:ascii="Arial" w:hAnsi="Arial" w:cs="Arial"/>
          <w:b w:val="0"/>
          <w:i w:val="0"/>
          <w:iCs/>
          <w:sz w:val="18"/>
          <w:szCs w:val="18"/>
        </w:rPr>
      </w:pPr>
      <w:r w:rsidRPr="00CB5223">
        <w:rPr>
          <w:rFonts w:ascii="Arial" w:hAnsi="Arial" w:cs="Arial"/>
          <w:b w:val="0"/>
          <w:iCs/>
          <w:sz w:val="22"/>
          <w:szCs w:val="22"/>
        </w:rPr>
        <w:t>*</w:t>
      </w:r>
      <w:r w:rsidRPr="00CB5223">
        <w:rPr>
          <w:rFonts w:ascii="Arial" w:hAnsi="Arial" w:cs="Arial"/>
          <w:b w:val="0"/>
          <w:iCs/>
          <w:sz w:val="18"/>
          <w:szCs w:val="18"/>
        </w:rPr>
        <w:t>wstawić x w miejsce oferowanego terminu</w:t>
      </w:r>
    </w:p>
    <w:p w14:paraId="45219D89" w14:textId="617E9C15" w:rsidR="001676AF" w:rsidRPr="00CB5223" w:rsidRDefault="001676AF" w:rsidP="00CB5223">
      <w:pPr>
        <w:spacing w:line="312" w:lineRule="auto"/>
        <w:ind w:right="2"/>
        <w:rPr>
          <w:rFonts w:ascii="Arial" w:hAnsi="Arial" w:cs="Arial"/>
          <w:bCs/>
          <w:iCs/>
          <w:sz w:val="18"/>
          <w:szCs w:val="18"/>
        </w:rPr>
      </w:pPr>
      <w:r w:rsidRPr="00CB5223">
        <w:rPr>
          <w:rFonts w:ascii="Arial" w:hAnsi="Arial" w:cs="Arial"/>
          <w:iCs/>
          <w:sz w:val="18"/>
          <w:szCs w:val="18"/>
        </w:rPr>
        <w:t xml:space="preserve">Zaoferowanie terminu dłuższego niż </w:t>
      </w:r>
      <w:r w:rsidR="009B4D90">
        <w:rPr>
          <w:rFonts w:ascii="Arial" w:hAnsi="Arial" w:cs="Arial"/>
          <w:iCs/>
          <w:sz w:val="18"/>
          <w:szCs w:val="18"/>
        </w:rPr>
        <w:t>7</w:t>
      </w:r>
      <w:r w:rsidR="009B4D90" w:rsidRPr="00CB5223">
        <w:rPr>
          <w:rFonts w:ascii="Arial" w:hAnsi="Arial" w:cs="Arial"/>
          <w:iCs/>
          <w:sz w:val="18"/>
          <w:szCs w:val="18"/>
        </w:rPr>
        <w:t xml:space="preserve"> </w:t>
      </w:r>
      <w:r w:rsidRPr="00CB5223">
        <w:rPr>
          <w:rFonts w:ascii="Arial" w:hAnsi="Arial" w:cs="Arial"/>
          <w:iCs/>
          <w:sz w:val="18"/>
          <w:szCs w:val="18"/>
        </w:rPr>
        <w:t xml:space="preserve">dni </w:t>
      </w:r>
      <w:r w:rsidR="009B4D90">
        <w:rPr>
          <w:rFonts w:ascii="Arial" w:hAnsi="Arial" w:cs="Arial"/>
          <w:iCs/>
          <w:sz w:val="18"/>
          <w:szCs w:val="18"/>
        </w:rPr>
        <w:t>roboczych</w:t>
      </w:r>
      <w:r w:rsidR="009B4D90" w:rsidRPr="00CB5223">
        <w:rPr>
          <w:rFonts w:ascii="Arial" w:hAnsi="Arial" w:cs="Arial"/>
          <w:iCs/>
          <w:sz w:val="18"/>
          <w:szCs w:val="18"/>
        </w:rPr>
        <w:t xml:space="preserve"> </w:t>
      </w:r>
      <w:r w:rsidRPr="00CB5223">
        <w:rPr>
          <w:rFonts w:ascii="Arial" w:hAnsi="Arial" w:cs="Arial"/>
          <w:iCs/>
          <w:sz w:val="18"/>
          <w:szCs w:val="18"/>
        </w:rPr>
        <w:t xml:space="preserve">spowoduje odrzucenie oferty </w:t>
      </w:r>
      <w:r w:rsidRPr="00CB5223">
        <w:rPr>
          <w:rFonts w:ascii="Arial" w:hAnsi="Arial" w:cs="Arial"/>
          <w:bCs/>
          <w:sz w:val="18"/>
          <w:szCs w:val="18"/>
        </w:rPr>
        <w:t>Wykonawcy zgodnie z art. 226 ust.1 pkt 5 ustawy Pzp</w:t>
      </w:r>
      <w:r w:rsidRPr="00CB5223">
        <w:rPr>
          <w:rFonts w:ascii="Arial" w:hAnsi="Arial" w:cs="Arial"/>
          <w:bCs/>
          <w:iCs/>
          <w:sz w:val="18"/>
          <w:szCs w:val="18"/>
        </w:rPr>
        <w:t>.</w:t>
      </w:r>
    </w:p>
    <w:p w14:paraId="35A57998" w14:textId="77777777" w:rsidR="001676AF" w:rsidRPr="00CB5223" w:rsidRDefault="001676AF" w:rsidP="00CB5223">
      <w:pPr>
        <w:spacing w:line="312" w:lineRule="auto"/>
        <w:ind w:right="2"/>
        <w:rPr>
          <w:rFonts w:ascii="Arial" w:hAnsi="Arial" w:cs="Arial"/>
          <w:bCs/>
          <w:iCs/>
          <w:sz w:val="18"/>
          <w:szCs w:val="18"/>
        </w:rPr>
      </w:pPr>
    </w:p>
    <w:p w14:paraId="28369A7B" w14:textId="375A3779" w:rsidR="001676AF" w:rsidRPr="00CB5223" w:rsidRDefault="001676AF" w:rsidP="00594601">
      <w:pPr>
        <w:pStyle w:val="Akapitzlist"/>
        <w:numPr>
          <w:ilvl w:val="0"/>
          <w:numId w:val="65"/>
        </w:numPr>
        <w:spacing w:before="0" w:line="312" w:lineRule="auto"/>
        <w:ind w:left="284" w:hanging="283"/>
        <w:contextualSpacing/>
        <w:rPr>
          <w:rFonts w:ascii="Arial" w:hAnsi="Arial" w:cs="Arial"/>
          <w:b w:val="0"/>
          <w:bCs w:val="0"/>
        </w:rPr>
      </w:pPr>
      <w:r w:rsidRPr="00CB5223">
        <w:rPr>
          <w:rFonts w:ascii="Arial" w:hAnsi="Arial" w:cs="Arial"/>
        </w:rPr>
        <w:t>Oświadczenie dotyczące kryterium „Częściowe odwołanie rezerwacji – bezkosztowe, obejmującej od 10 do 60 osób</w:t>
      </w:r>
      <w:r w:rsidR="00594601">
        <w:rPr>
          <w:rFonts w:ascii="Arial" w:hAnsi="Arial" w:cs="Arial"/>
          <w:lang w:val="pl-PL"/>
        </w:rPr>
        <w:t xml:space="preserve">, </w:t>
      </w:r>
      <w:r w:rsidR="009B4D90">
        <w:rPr>
          <w:rFonts w:ascii="Arial" w:hAnsi="Arial" w:cs="Arial"/>
          <w:lang w:val="pl-PL"/>
        </w:rPr>
        <w:t>w wymiarze do 10 osób</w:t>
      </w:r>
      <w:r w:rsidRPr="00CB5223">
        <w:rPr>
          <w:rFonts w:ascii="Arial" w:hAnsi="Arial" w:cs="Arial"/>
        </w:rPr>
        <w:t>”: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240"/>
        <w:gridCol w:w="3686"/>
      </w:tblGrid>
      <w:tr w:rsidR="001676AF" w:rsidRPr="00CB5223" w14:paraId="696D5DDB" w14:textId="77777777" w:rsidTr="006A7577">
        <w:trPr>
          <w:jc w:val="center"/>
        </w:trPr>
        <w:tc>
          <w:tcPr>
            <w:tcW w:w="5240" w:type="dxa"/>
            <w:vAlign w:val="center"/>
          </w:tcPr>
          <w:p w14:paraId="51D1277D" w14:textId="299F7C3A" w:rsidR="001676AF" w:rsidRPr="00594601" w:rsidRDefault="001676AF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  <w:r w:rsidRPr="00594601">
              <w:rPr>
                <w:rFonts w:ascii="Arial" w:hAnsi="Arial" w:cs="Arial"/>
                <w:bCs/>
                <w:sz w:val="22"/>
                <w:szCs w:val="22"/>
              </w:rPr>
              <w:t>Termin częściowego odwo</w:t>
            </w:r>
            <w:r w:rsidR="00594601">
              <w:rPr>
                <w:rFonts w:ascii="Arial" w:hAnsi="Arial" w:cs="Arial"/>
                <w:bCs/>
                <w:sz w:val="22"/>
                <w:szCs w:val="22"/>
              </w:rPr>
              <w:t>ł</w:t>
            </w:r>
            <w:r w:rsidRPr="00594601">
              <w:rPr>
                <w:rFonts w:ascii="Arial" w:hAnsi="Arial" w:cs="Arial"/>
                <w:bCs/>
                <w:sz w:val="22"/>
                <w:szCs w:val="22"/>
              </w:rPr>
              <w:t xml:space="preserve">ania rezerwacji obejmującej od 10 do 60 </w:t>
            </w:r>
            <w:r w:rsidRPr="00095817">
              <w:rPr>
                <w:rFonts w:ascii="Arial" w:hAnsi="Arial" w:cs="Arial"/>
                <w:bCs/>
                <w:sz w:val="22"/>
                <w:szCs w:val="22"/>
              </w:rPr>
              <w:t>osób</w:t>
            </w:r>
            <w:r w:rsidR="009B4D90" w:rsidRPr="00095817">
              <w:rPr>
                <w:rFonts w:ascii="Arial" w:hAnsi="Arial" w:cs="Arial"/>
                <w:bCs/>
                <w:sz w:val="22"/>
                <w:szCs w:val="22"/>
              </w:rPr>
              <w:t xml:space="preserve"> w wymiarze do 10 osób</w:t>
            </w:r>
          </w:p>
        </w:tc>
        <w:tc>
          <w:tcPr>
            <w:tcW w:w="3686" w:type="dxa"/>
            <w:vAlign w:val="center"/>
          </w:tcPr>
          <w:p w14:paraId="5FE4D933" w14:textId="77777777" w:rsidR="001676AF" w:rsidRPr="00594601" w:rsidRDefault="001676AF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594601">
              <w:rPr>
                <w:rFonts w:ascii="Arial" w:hAnsi="Arial" w:cs="Arial"/>
                <w:sz w:val="22"/>
                <w:szCs w:val="22"/>
                <w:lang w:val="nb-NO"/>
              </w:rPr>
              <w:t>Oferowany termin*</w:t>
            </w:r>
          </w:p>
        </w:tc>
      </w:tr>
      <w:tr w:rsidR="001676AF" w:rsidRPr="00CB5223" w14:paraId="3AA728D3" w14:textId="77777777" w:rsidTr="006A7577">
        <w:trPr>
          <w:jc w:val="center"/>
        </w:trPr>
        <w:tc>
          <w:tcPr>
            <w:tcW w:w="5240" w:type="dxa"/>
            <w:vAlign w:val="center"/>
          </w:tcPr>
          <w:p w14:paraId="23B67CB7" w14:textId="3A917C84" w:rsidR="001676AF" w:rsidRPr="00CB5223" w:rsidRDefault="009B4D90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6</w:t>
            </w:r>
            <w:r w:rsidRPr="00CB5223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 xml:space="preserve"> </w:t>
            </w:r>
            <w:r w:rsidR="001676AF" w:rsidRPr="00CB5223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 xml:space="preserve">dni </w:t>
            </w: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roboczych</w:t>
            </w:r>
          </w:p>
        </w:tc>
        <w:tc>
          <w:tcPr>
            <w:tcW w:w="3686" w:type="dxa"/>
            <w:vAlign w:val="center"/>
          </w:tcPr>
          <w:p w14:paraId="2ADB505F" w14:textId="77777777" w:rsidR="001676AF" w:rsidRPr="00CB5223" w:rsidRDefault="001676AF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1676AF" w:rsidRPr="00CB5223" w14:paraId="526BA20C" w14:textId="77777777" w:rsidTr="006A7577">
        <w:trPr>
          <w:jc w:val="center"/>
        </w:trPr>
        <w:tc>
          <w:tcPr>
            <w:tcW w:w="5240" w:type="dxa"/>
          </w:tcPr>
          <w:p w14:paraId="39D5F81A" w14:textId="3602BE4F" w:rsidR="001676AF" w:rsidRPr="00CB5223" w:rsidRDefault="009B4D90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4-5</w:t>
            </w:r>
            <w:r w:rsidR="001676AF" w:rsidRPr="00CB5223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 xml:space="preserve"> dni </w:t>
            </w: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roboczych</w:t>
            </w:r>
          </w:p>
        </w:tc>
        <w:tc>
          <w:tcPr>
            <w:tcW w:w="3686" w:type="dxa"/>
            <w:vAlign w:val="center"/>
          </w:tcPr>
          <w:p w14:paraId="609BC1EE" w14:textId="77777777" w:rsidR="001676AF" w:rsidRPr="00CB5223" w:rsidRDefault="001676AF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  <w:tr w:rsidR="001676AF" w:rsidRPr="00CB5223" w14:paraId="37BDAC22" w14:textId="77777777" w:rsidTr="006A7577">
        <w:trPr>
          <w:jc w:val="center"/>
        </w:trPr>
        <w:tc>
          <w:tcPr>
            <w:tcW w:w="5240" w:type="dxa"/>
          </w:tcPr>
          <w:p w14:paraId="0634975B" w14:textId="4B05FC11" w:rsidR="001676AF" w:rsidRPr="00CB5223" w:rsidRDefault="009B4D90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3</w:t>
            </w:r>
            <w:r w:rsidR="001676AF" w:rsidRPr="00CB5223"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 xml:space="preserve"> dni </w:t>
            </w:r>
            <w:r>
              <w:rPr>
                <w:rFonts w:ascii="Arial" w:hAnsi="Arial" w:cs="Arial"/>
                <w:b w:val="0"/>
                <w:sz w:val="22"/>
                <w:szCs w:val="22"/>
                <w:lang w:val="nb-NO"/>
              </w:rPr>
              <w:t>robocze</w:t>
            </w:r>
          </w:p>
        </w:tc>
        <w:tc>
          <w:tcPr>
            <w:tcW w:w="3686" w:type="dxa"/>
            <w:vAlign w:val="center"/>
          </w:tcPr>
          <w:p w14:paraId="2A9F2E3D" w14:textId="77777777" w:rsidR="001676AF" w:rsidRPr="00CB5223" w:rsidRDefault="001676AF" w:rsidP="00CB5223">
            <w:pPr>
              <w:pStyle w:val="Nagwek3"/>
              <w:spacing w:line="312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nb-NO"/>
              </w:rPr>
            </w:pPr>
          </w:p>
        </w:tc>
      </w:tr>
    </w:tbl>
    <w:p w14:paraId="3DA803F5" w14:textId="77777777" w:rsidR="001676AF" w:rsidRPr="00CB5223" w:rsidRDefault="001676AF" w:rsidP="00CB5223">
      <w:pPr>
        <w:pStyle w:val="Nagwek3"/>
        <w:shd w:val="clear" w:color="auto" w:fill="FFFFFF"/>
        <w:spacing w:line="312" w:lineRule="auto"/>
        <w:jc w:val="left"/>
        <w:rPr>
          <w:rFonts w:ascii="Arial" w:hAnsi="Arial" w:cs="Arial"/>
          <w:b w:val="0"/>
          <w:i w:val="0"/>
          <w:iCs/>
          <w:sz w:val="18"/>
          <w:szCs w:val="18"/>
        </w:rPr>
      </w:pPr>
      <w:r w:rsidRPr="00CB5223">
        <w:rPr>
          <w:rFonts w:ascii="Arial" w:hAnsi="Arial" w:cs="Arial"/>
          <w:b w:val="0"/>
          <w:iCs/>
          <w:sz w:val="22"/>
          <w:szCs w:val="22"/>
        </w:rPr>
        <w:t>*</w:t>
      </w:r>
      <w:r w:rsidRPr="00CB5223">
        <w:rPr>
          <w:rFonts w:ascii="Arial" w:hAnsi="Arial" w:cs="Arial"/>
          <w:b w:val="0"/>
          <w:iCs/>
          <w:sz w:val="18"/>
          <w:szCs w:val="18"/>
        </w:rPr>
        <w:t>wstawić x w miejsce oferowanego terminu</w:t>
      </w:r>
    </w:p>
    <w:p w14:paraId="0687C877" w14:textId="10404CDA" w:rsidR="001676AF" w:rsidRPr="00CB5223" w:rsidRDefault="001676AF" w:rsidP="00CB5223">
      <w:pPr>
        <w:spacing w:line="312" w:lineRule="auto"/>
        <w:ind w:right="2"/>
        <w:rPr>
          <w:rFonts w:ascii="Arial" w:hAnsi="Arial" w:cs="Arial"/>
          <w:bCs/>
          <w:iCs/>
          <w:sz w:val="18"/>
          <w:szCs w:val="18"/>
        </w:rPr>
      </w:pPr>
      <w:r w:rsidRPr="00CB5223">
        <w:rPr>
          <w:rFonts w:ascii="Arial" w:hAnsi="Arial" w:cs="Arial"/>
          <w:sz w:val="18"/>
          <w:szCs w:val="18"/>
        </w:rPr>
        <w:t xml:space="preserve">Zaoferowanie okresu dłuższego niż </w:t>
      </w:r>
      <w:r w:rsidR="009B4D90">
        <w:rPr>
          <w:rFonts w:ascii="Arial" w:hAnsi="Arial" w:cs="Arial"/>
          <w:sz w:val="18"/>
          <w:szCs w:val="18"/>
        </w:rPr>
        <w:t>6</w:t>
      </w:r>
      <w:r w:rsidR="009B4D90" w:rsidRPr="00CB5223">
        <w:rPr>
          <w:rFonts w:ascii="Arial" w:hAnsi="Arial" w:cs="Arial"/>
          <w:sz w:val="18"/>
          <w:szCs w:val="18"/>
        </w:rPr>
        <w:t xml:space="preserve"> </w:t>
      </w:r>
      <w:r w:rsidRPr="00CB5223">
        <w:rPr>
          <w:rFonts w:ascii="Arial" w:hAnsi="Arial" w:cs="Arial"/>
          <w:sz w:val="18"/>
          <w:szCs w:val="18"/>
        </w:rPr>
        <w:t xml:space="preserve">dni </w:t>
      </w:r>
      <w:r w:rsidR="009B4D90">
        <w:rPr>
          <w:rFonts w:ascii="Arial" w:hAnsi="Arial" w:cs="Arial"/>
          <w:sz w:val="18"/>
          <w:szCs w:val="18"/>
        </w:rPr>
        <w:t xml:space="preserve">roboczych </w:t>
      </w:r>
      <w:r w:rsidRPr="00CB5223">
        <w:rPr>
          <w:rFonts w:ascii="Arial" w:hAnsi="Arial" w:cs="Arial"/>
          <w:sz w:val="18"/>
          <w:szCs w:val="18"/>
        </w:rPr>
        <w:t xml:space="preserve">spowoduje odrzucenie oferty </w:t>
      </w:r>
      <w:r w:rsidRPr="00CB5223">
        <w:rPr>
          <w:rFonts w:ascii="Arial" w:hAnsi="Arial" w:cs="Arial"/>
          <w:bCs/>
          <w:sz w:val="18"/>
          <w:szCs w:val="18"/>
        </w:rPr>
        <w:t>Wykonawcy zgodnie z art. 226 ust.1 pkt 5 ustawy Pzp</w:t>
      </w:r>
      <w:r w:rsidRPr="00CB5223">
        <w:rPr>
          <w:rFonts w:ascii="Arial" w:hAnsi="Arial" w:cs="Arial"/>
          <w:bCs/>
          <w:iCs/>
          <w:sz w:val="18"/>
          <w:szCs w:val="18"/>
        </w:rPr>
        <w:t>.</w:t>
      </w:r>
    </w:p>
    <w:p w14:paraId="1DF81514" w14:textId="7453A930" w:rsidR="00020D2A" w:rsidRPr="003E77D0" w:rsidRDefault="00020D2A" w:rsidP="00594601">
      <w:pPr>
        <w:pStyle w:val="Akapitzlist"/>
        <w:keepNext w:val="0"/>
        <w:keepLines w:val="0"/>
        <w:numPr>
          <w:ilvl w:val="0"/>
          <w:numId w:val="65"/>
        </w:numPr>
        <w:spacing w:before="0" w:line="312" w:lineRule="auto"/>
        <w:ind w:left="0" w:firstLine="0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bookmarkStart w:id="4" w:name="_Hlk116985152"/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zamówienie wykonamy w terminie 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wymaganym przez Zamawiającego, 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wskazanym w Specyfikacji Warunków Zamówienia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i </w:t>
      </w:r>
      <w:r w:rsidR="00FE391C" w:rsidRP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Projektowanymi Postanowieniami Umowy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514D71DD" w14:textId="454EEF98" w:rsidR="00020D2A" w:rsidRPr="003E77D0" w:rsidRDefault="00020D2A" w:rsidP="00594601">
      <w:pPr>
        <w:pStyle w:val="Akapitzlist"/>
        <w:keepNext w:val="0"/>
        <w:keepLines w:val="0"/>
        <w:numPr>
          <w:ilvl w:val="0"/>
          <w:numId w:val="65"/>
        </w:numPr>
        <w:spacing w:before="0" w:line="312" w:lineRule="auto"/>
        <w:ind w:left="0" w:firstLine="0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OŚWIADCZAMY, że zapoznaliśmy się ze Specyfikacją Warunków Zamówienia i akceptujemy</w:t>
      </w:r>
      <w:r w:rsidR="00286B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ją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oraz spełniamy wszystkie warunki w niej zawarte.</w:t>
      </w:r>
    </w:p>
    <w:p w14:paraId="1DB2DB1A" w14:textId="77777777" w:rsidR="00020D2A" w:rsidRPr="003E77D0" w:rsidRDefault="00020D2A" w:rsidP="00594601">
      <w:pPr>
        <w:pStyle w:val="Akapitzlist"/>
        <w:keepNext w:val="0"/>
        <w:keepLines w:val="0"/>
        <w:numPr>
          <w:ilvl w:val="0"/>
          <w:numId w:val="65"/>
        </w:numPr>
        <w:spacing w:before="0" w:line="312" w:lineRule="auto"/>
        <w:ind w:left="0" w:firstLine="0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</w:t>
      </w:r>
      <w:r w:rsidRPr="003E77D0">
        <w:rPr>
          <w:rFonts w:ascii="Arial" w:eastAsia="Batang" w:hAnsi="Arial" w:cs="Arial"/>
          <w:b w:val="0"/>
          <w:bCs w:val="0"/>
          <w:color w:val="000000"/>
          <w:szCs w:val="22"/>
          <w:lang w:val="pl-PL"/>
        </w:rPr>
        <w:t>że jesteśmy związani niniejszą ofertą w terminie wskazanym w SWZ i Ogłoszeniu o zamówieniu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</w:p>
    <w:p w14:paraId="2C795127" w14:textId="38CCF172" w:rsidR="00020D2A" w:rsidRDefault="00020D2A" w:rsidP="00594601">
      <w:pPr>
        <w:pStyle w:val="Akapitzlist"/>
        <w:keepNext w:val="0"/>
        <w:keepLines w:val="0"/>
        <w:numPr>
          <w:ilvl w:val="0"/>
          <w:numId w:val="65"/>
        </w:numPr>
        <w:spacing w:before="0" w:line="312" w:lineRule="auto"/>
        <w:ind w:left="0" w:firstLine="0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OŚWIADCZAMY, że zapoznaliśmy się z Projektowanymi Postanowieniami Umowy, określonymi w Załączniku nr 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3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Specyfikacji Warunków Zamówienia i 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akceptujemy je bez zastrzeżeń oraz zobowiązujemy się - 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w przypadku wyboru naszej oferty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-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do zawarcia umowy na warunkach w nich określonych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, w miejscu i terminie wyznacz</w:t>
      </w:r>
      <w:r w:rsidR="00286B44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o</w:t>
      </w:r>
      <w:r w:rsidR="00FE391C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nym przez Zamawiającego. </w:t>
      </w:r>
    </w:p>
    <w:p w14:paraId="7041A9EF" w14:textId="03CDB65F" w:rsidR="00FF613D" w:rsidRPr="00286B44" w:rsidRDefault="00FF613D" w:rsidP="00594601">
      <w:pPr>
        <w:pStyle w:val="Akapitzlist"/>
        <w:keepNext w:val="0"/>
        <w:keepLines w:val="0"/>
        <w:numPr>
          <w:ilvl w:val="0"/>
          <w:numId w:val="65"/>
        </w:numPr>
        <w:spacing w:before="0" w:line="312" w:lineRule="auto"/>
        <w:ind w:left="0" w:firstLine="0"/>
        <w:contextualSpacing/>
        <w:outlineLvl w:val="9"/>
        <w:rPr>
          <w:rFonts w:ascii="Arial" w:eastAsiaTheme="minorHAnsi" w:hAnsi="Arial" w:cs="Arial"/>
          <w:b w:val="0"/>
          <w:bCs w:val="0"/>
          <w:szCs w:val="22"/>
          <w:lang w:val="pl-PL" w:eastAsia="en-US"/>
        </w:rPr>
      </w:pPr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Wadium wpłacone w </w:t>
      </w:r>
      <w:proofErr w:type="spellStart"/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pieniadzu</w:t>
      </w:r>
      <w:proofErr w:type="spellEnd"/>
      <w:r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 xml:space="preserve"> należy zwrócić na rachunek bankowy nr ……………………….</w:t>
      </w:r>
    </w:p>
    <w:p w14:paraId="428DAD5E" w14:textId="77777777" w:rsidR="00CB5223" w:rsidRPr="00CB5223" w:rsidRDefault="00020D2A" w:rsidP="00594601">
      <w:pPr>
        <w:pStyle w:val="Akapitzlist"/>
        <w:keepNext w:val="0"/>
        <w:keepLines w:val="0"/>
        <w:numPr>
          <w:ilvl w:val="0"/>
          <w:numId w:val="65"/>
        </w:numPr>
        <w:spacing w:before="0" w:line="312" w:lineRule="auto"/>
        <w:ind w:left="0" w:firstLine="0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OŚWIADCZAM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, że wypełni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liśmy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obowiązki informacyjne przewidziane w art. 13 lub art. 14 RODO</w:t>
      </w:r>
      <w:r w:rsidR="00FF613D">
        <w:rPr>
          <w:rStyle w:val="Odwoanieprzypisudolnego"/>
          <w:rFonts w:ascii="Arial" w:eastAsiaTheme="minorHAnsi" w:hAnsi="Arial"/>
          <w:b w:val="0"/>
          <w:bCs w:val="0"/>
          <w:szCs w:val="22"/>
          <w:lang w:eastAsia="en-US"/>
        </w:rPr>
        <w:footnoteReference w:id="2"/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wobec osób fizycznych, od których dane osobowe bezpośrednio lub pośrednio pozyska</w:t>
      </w:r>
      <w:r w:rsidR="00FF613D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liśmy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 xml:space="preserve"> w celu ubiegania się o udzielenie zamówienia publicznego w</w:t>
      </w:r>
      <w:r w:rsidRPr="003E77D0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 </w:t>
      </w:r>
      <w:r w:rsidRPr="003E77D0">
        <w:rPr>
          <w:rFonts w:ascii="Arial" w:eastAsiaTheme="minorHAnsi" w:hAnsi="Arial" w:cs="Arial"/>
          <w:b w:val="0"/>
          <w:bCs w:val="0"/>
          <w:szCs w:val="22"/>
          <w:lang w:eastAsia="en-US"/>
        </w:rPr>
        <w:t>niniejszym postępowaniu</w:t>
      </w:r>
      <w:r w:rsidR="0039593E">
        <w:rPr>
          <w:rFonts w:ascii="Arial" w:eastAsiaTheme="minorHAnsi" w:hAnsi="Arial" w:cs="Arial"/>
          <w:b w:val="0"/>
          <w:bCs w:val="0"/>
          <w:szCs w:val="22"/>
          <w:lang w:val="pl-PL" w:eastAsia="en-US"/>
        </w:rPr>
        <w:t>.</w:t>
      </w:r>
      <w:r w:rsidR="0039593E">
        <w:rPr>
          <w:rStyle w:val="Odwoanieprzypisudolnego"/>
          <w:rFonts w:ascii="Arial" w:eastAsiaTheme="minorHAnsi" w:hAnsi="Arial"/>
          <w:b w:val="0"/>
          <w:bCs w:val="0"/>
          <w:szCs w:val="22"/>
          <w:lang w:val="pl-PL" w:eastAsia="en-US"/>
        </w:rPr>
        <w:footnoteReference w:id="3"/>
      </w:r>
    </w:p>
    <w:p w14:paraId="4287D837" w14:textId="77777777" w:rsidR="00CB5223" w:rsidRDefault="0039593E" w:rsidP="00594601">
      <w:pPr>
        <w:pStyle w:val="Akapitzlist"/>
        <w:keepNext w:val="0"/>
        <w:keepLines w:val="0"/>
        <w:numPr>
          <w:ilvl w:val="0"/>
          <w:numId w:val="65"/>
        </w:numPr>
        <w:spacing w:before="0" w:line="312" w:lineRule="auto"/>
        <w:ind w:left="0" w:firstLine="0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CB5223">
        <w:rPr>
          <w:rFonts w:ascii="Arial" w:hAnsi="Arial" w:cs="Arial"/>
          <w:b w:val="0"/>
          <w:bCs w:val="0"/>
          <w:szCs w:val="22"/>
        </w:rPr>
        <w:t>Wypełnimy, zgodnie z art. 13 lub art. 14 RODO</w:t>
      </w:r>
      <w:r w:rsidRPr="00CB5223">
        <w:rPr>
          <w:rFonts w:ascii="Arial" w:hAnsi="Arial" w:cs="Arial"/>
          <w:b w:val="0"/>
          <w:bCs w:val="0"/>
          <w:szCs w:val="22"/>
          <w:vertAlign w:val="superscript"/>
          <w:lang w:val="pl-PL"/>
        </w:rPr>
        <w:t>2</w:t>
      </w:r>
      <w:r w:rsidRPr="00CB5223">
        <w:rPr>
          <w:rFonts w:ascii="Arial" w:hAnsi="Arial" w:cs="Arial"/>
          <w:b w:val="0"/>
          <w:bCs w:val="0"/>
          <w:szCs w:val="22"/>
        </w:rPr>
        <w:t>, obowiązki informacyjne wobec osób fizycznych, od których dane osobowe bezpośrednio lub pośrednio pozyskamy w celu ubiegania się o udzielenie zamówienia publicznego na dalszym etapie niniejszego postępowania bądź realizacji zamówienia (o ile nasza oferta zostanie wybrana jako najkorzystniejsza w niniejszym postępowaniu).</w:t>
      </w:r>
    </w:p>
    <w:p w14:paraId="5263A00E" w14:textId="6D8FD914" w:rsidR="0039593E" w:rsidRPr="00CB5223" w:rsidRDefault="0039593E" w:rsidP="00594601">
      <w:pPr>
        <w:pStyle w:val="Akapitzlist"/>
        <w:keepNext w:val="0"/>
        <w:keepLines w:val="0"/>
        <w:numPr>
          <w:ilvl w:val="0"/>
          <w:numId w:val="65"/>
        </w:numPr>
        <w:spacing w:before="0" w:line="312" w:lineRule="auto"/>
        <w:ind w:left="0" w:firstLine="0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 w:rsidRPr="00CB5223">
        <w:rPr>
          <w:rFonts w:ascii="Arial" w:hAnsi="Arial" w:cs="Arial"/>
          <w:b w:val="0"/>
          <w:bCs w:val="0"/>
          <w:szCs w:val="22"/>
        </w:rPr>
        <w:t xml:space="preserve">Jeśli realizacja przedmiotowego zamówienia związana będzie z powierzeniem nam przetwarzania danych osobowych, będziemy przetwarzać je zgodnie z obowiązującymi przepisami przez cały czas realizacji zamówienia, w szczególności spełnimy wszystkie obowiązki nałożone na podmiot przetwarzający przez przepisy RODO. Jednocześnie gwarantujemy wysoki poziom bezpieczeństwa powierzonych nam danych, przy zastosowaniu stosownych środków technicznych i organizacyjnych, zgodnie z art. 32 RODO. Zobowiązujemy się również do współpracy z </w:t>
      </w:r>
      <w:r w:rsidRPr="00CB5223">
        <w:rPr>
          <w:rFonts w:ascii="Arial" w:hAnsi="Arial" w:cs="Arial"/>
          <w:szCs w:val="22"/>
          <w:lang w:val="pl-PL"/>
        </w:rPr>
        <w:t>NCBR</w:t>
      </w:r>
      <w:r w:rsidRPr="00CB5223">
        <w:rPr>
          <w:rFonts w:ascii="Arial" w:hAnsi="Arial" w:cs="Arial"/>
          <w:szCs w:val="22"/>
        </w:rPr>
        <w:t xml:space="preserve"> przy realizacji jej obowiązków dotyczących ochrony danych osobowych, wynikających </w:t>
      </w:r>
      <w:r w:rsidRPr="00CB5223">
        <w:rPr>
          <w:rFonts w:ascii="Arial" w:hAnsi="Arial" w:cs="Arial"/>
          <w:szCs w:val="22"/>
          <w:lang w:val="pl-PL"/>
        </w:rPr>
        <w:t>z</w:t>
      </w:r>
      <w:r w:rsidRPr="00CB5223">
        <w:rPr>
          <w:rFonts w:ascii="Arial" w:hAnsi="Arial" w:cs="Arial"/>
          <w:szCs w:val="22"/>
        </w:rPr>
        <w:t xml:space="preserve"> obowiązujących przepisów prawa.</w:t>
      </w:r>
    </w:p>
    <w:p w14:paraId="1F0050E7" w14:textId="2A0EF266" w:rsidR="00020D2A" w:rsidRPr="0039593E" w:rsidRDefault="00020D2A" w:rsidP="00594601">
      <w:pPr>
        <w:pStyle w:val="Akapitzlist"/>
        <w:keepNext w:val="0"/>
        <w:keepLines w:val="0"/>
        <w:numPr>
          <w:ilvl w:val="0"/>
          <w:numId w:val="65"/>
        </w:numPr>
        <w:spacing w:before="0" w:line="312" w:lineRule="auto"/>
        <w:ind w:left="0" w:firstLine="0"/>
        <w:contextualSpacing/>
        <w:outlineLvl w:val="9"/>
        <w:rPr>
          <w:rStyle w:val="FontStyle98"/>
          <w:rFonts w:ascii="Arial" w:hAnsi="Arial" w:cs="Arial"/>
          <w:b w:val="0"/>
          <w:bCs w:val="0"/>
        </w:rPr>
      </w:pPr>
      <w:r w:rsidRPr="0039593E">
        <w:rPr>
          <w:rStyle w:val="FontStyle98"/>
          <w:rFonts w:ascii="Arial" w:hAnsi="Arial" w:cs="Arial"/>
          <w:b w:val="0"/>
          <w:bCs w:val="0"/>
          <w:lang w:val="pl-PL"/>
        </w:rPr>
        <w:t xml:space="preserve">Wraz z ofertą </w:t>
      </w:r>
      <w:r w:rsidRPr="0039593E">
        <w:rPr>
          <w:rStyle w:val="FontStyle93"/>
          <w:rFonts w:cs="Arial"/>
          <w:bCs w:val="0"/>
          <w:sz w:val="22"/>
          <w:szCs w:val="22"/>
          <w:lang w:val="pl-PL"/>
        </w:rPr>
        <w:t xml:space="preserve">SKŁADAMY </w:t>
      </w:r>
      <w:r w:rsidRPr="0039593E">
        <w:rPr>
          <w:rStyle w:val="FontStyle98"/>
          <w:rFonts w:ascii="Arial" w:hAnsi="Arial" w:cs="Arial"/>
          <w:b w:val="0"/>
          <w:bCs w:val="0"/>
          <w:lang w:val="pl-PL"/>
        </w:rPr>
        <w:t>następujące oświadczenia i dokumenty:</w:t>
      </w:r>
    </w:p>
    <w:p w14:paraId="6A2C6D9B" w14:textId="30C5E673" w:rsidR="00020D2A" w:rsidRPr="0039593E" w:rsidRDefault="0039593E" w:rsidP="00594601">
      <w:pPr>
        <w:pStyle w:val="Akapitzlist"/>
        <w:keepNext w:val="0"/>
        <w:keepLines w:val="0"/>
        <w:numPr>
          <w:ilvl w:val="1"/>
          <w:numId w:val="67"/>
        </w:numPr>
        <w:spacing w:before="0" w:line="312" w:lineRule="auto"/>
        <w:ind w:left="0" w:firstLine="0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  <w:lang w:val="pl-PL"/>
        </w:rPr>
        <w:t>………………………..</w:t>
      </w:r>
    </w:p>
    <w:p w14:paraId="33268964" w14:textId="53BE1AC6" w:rsidR="0039593E" w:rsidRPr="0039593E" w:rsidRDefault="0039593E" w:rsidP="00594601">
      <w:pPr>
        <w:pStyle w:val="Akapitzlist"/>
        <w:keepNext w:val="0"/>
        <w:keepLines w:val="0"/>
        <w:numPr>
          <w:ilvl w:val="1"/>
          <w:numId w:val="67"/>
        </w:numPr>
        <w:spacing w:before="0" w:line="312" w:lineRule="auto"/>
        <w:ind w:left="0" w:firstLine="0"/>
        <w:contextualSpacing/>
        <w:outlineLvl w:val="9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  <w:lang w:val="pl-PL"/>
        </w:rPr>
        <w:t>……………………….</w:t>
      </w:r>
    </w:p>
    <w:p w14:paraId="3948964D" w14:textId="77777777" w:rsidR="00020D2A" w:rsidRPr="003E77D0" w:rsidRDefault="00020D2A" w:rsidP="00594601">
      <w:pPr>
        <w:pStyle w:val="Style42"/>
        <w:widowControl/>
        <w:tabs>
          <w:tab w:val="left" w:leader="underscore" w:pos="2251"/>
          <w:tab w:val="left" w:leader="underscore" w:pos="3566"/>
        </w:tabs>
        <w:spacing w:line="312" w:lineRule="auto"/>
        <w:ind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30BAE542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3E77D0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CF9F44A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……………………………….</w:t>
      </w:r>
    </w:p>
    <w:p w14:paraId="6C1D7028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Imię i nazwisko</w:t>
      </w:r>
    </w:p>
    <w:p w14:paraId="40648DFD" w14:textId="77777777" w:rsidR="00020D2A" w:rsidRPr="003E77D0" w:rsidRDefault="00020D2A" w:rsidP="003E77D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i/>
        </w:rPr>
      </w:pPr>
      <w:r w:rsidRPr="003E77D0">
        <w:rPr>
          <w:rStyle w:val="FontStyle98"/>
          <w:rFonts w:ascii="Arial" w:hAnsi="Arial" w:cs="Arial"/>
          <w:i/>
        </w:rPr>
        <w:t>/podpisano elektronicznie/</w:t>
      </w:r>
    </w:p>
    <w:p w14:paraId="6CA80CA2" w14:textId="77777777" w:rsidR="00020D2A" w:rsidRPr="003E77D0" w:rsidRDefault="00020D2A" w:rsidP="003E77D0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05F98802" w14:textId="77777777" w:rsidR="00020D2A" w:rsidRPr="003E77D0" w:rsidRDefault="00020D2A" w:rsidP="003E77D0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0E37098" w14:textId="77777777" w:rsidR="00020D2A" w:rsidRPr="003E77D0" w:rsidRDefault="00020D2A" w:rsidP="003E77D0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3E77D0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E2BF29E" w14:textId="4A95841F" w:rsidR="000D477F" w:rsidRPr="00111122" w:rsidRDefault="00020D2A" w:rsidP="00111122">
      <w:pPr>
        <w:pStyle w:val="Style60"/>
        <w:widowControl/>
        <w:spacing w:after="60" w:line="360" w:lineRule="auto"/>
        <w:jc w:val="left"/>
        <w:rPr>
          <w:rFonts w:ascii="Arial" w:hAnsi="Arial" w:cs="Arial"/>
          <w:i/>
          <w:iCs/>
          <w:sz w:val="22"/>
          <w:szCs w:val="22"/>
          <w:u w:val="single"/>
        </w:rPr>
      </w:pP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 xml:space="preserve">Formularz oferty musi być opatrzony przez osobę lub osoby uprawnione do reprezentowania </w:t>
      </w:r>
      <w:r w:rsidR="0039593E">
        <w:rPr>
          <w:rStyle w:val="FontStyle97"/>
          <w:rFonts w:ascii="Arial" w:hAnsi="Arial" w:cs="Arial"/>
          <w:sz w:val="22"/>
          <w:szCs w:val="22"/>
          <w:u w:val="single"/>
        </w:rPr>
        <w:t>Wykonawcy</w:t>
      </w: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 xml:space="preserve"> kwalifikowanym podpisem elektronicznym i przekazany Zamawiającemu wraz z</w:t>
      </w:r>
      <w:r w:rsidR="00D90BAC">
        <w:rPr>
          <w:rStyle w:val="FontStyle97"/>
          <w:rFonts w:ascii="Arial" w:hAnsi="Arial" w:cs="Arial"/>
          <w:sz w:val="22"/>
          <w:szCs w:val="22"/>
          <w:u w:val="single"/>
        </w:rPr>
        <w:t> </w:t>
      </w:r>
      <w:r w:rsidRPr="003E77D0">
        <w:rPr>
          <w:rStyle w:val="FontStyle97"/>
          <w:rFonts w:ascii="Arial" w:hAnsi="Arial" w:cs="Arial"/>
          <w:sz w:val="22"/>
          <w:szCs w:val="22"/>
          <w:u w:val="single"/>
        </w:rPr>
        <w:t>dokumentem/dokumentami potwierdzającymi prawo do reprezentacji Wykonawcy przez osobę podpisującą ofertę</w:t>
      </w:r>
      <w:bookmarkStart w:id="5" w:name="_Hlk111121741"/>
      <w:r w:rsidR="005F07F0">
        <w:rPr>
          <w:rStyle w:val="FontStyle97"/>
          <w:rFonts w:ascii="Arial" w:hAnsi="Arial" w:cs="Arial"/>
          <w:sz w:val="22"/>
          <w:szCs w:val="22"/>
          <w:u w:val="single"/>
        </w:rPr>
        <w:br w:type="page"/>
      </w:r>
      <w:bookmarkStart w:id="6" w:name="_Hlk116985093"/>
      <w:bookmarkEnd w:id="0"/>
      <w:bookmarkEnd w:id="1"/>
      <w:bookmarkEnd w:id="2"/>
      <w:bookmarkEnd w:id="4"/>
      <w:bookmarkEnd w:id="5"/>
      <w:bookmarkEnd w:id="6"/>
    </w:p>
    <w:sectPr w:rsidR="000D477F" w:rsidRPr="00111122" w:rsidSect="0064658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418" w:right="1418" w:bottom="1985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ABFC" w14:textId="77777777" w:rsidR="002F6398" w:rsidRDefault="002F6398">
      <w:r>
        <w:separator/>
      </w:r>
    </w:p>
  </w:endnote>
  <w:endnote w:type="continuationSeparator" w:id="0">
    <w:p w14:paraId="22D6D059" w14:textId="77777777" w:rsidR="002F6398" w:rsidRDefault="002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A07C" w14:textId="455A324B" w:rsidR="004A14CF" w:rsidRPr="002D74E5" w:rsidRDefault="00C147D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483EFD" wp14:editId="5F310A9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be442b68c372c2c6ac591b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35036" w14:textId="6E543961" w:rsidR="00C147D7" w:rsidRPr="00C147D7" w:rsidRDefault="00C147D7" w:rsidP="00C147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47D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83EFD" id="_x0000_t202" coordsize="21600,21600" o:spt="202" path="m,l,21600r21600,l21600,xe">
              <v:stroke joinstyle="miter"/>
              <v:path gradientshapeok="t" o:connecttype="rect"/>
            </v:shapetype>
            <v:shape id="MSIPCM7be442b68c372c2c6ac591b5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4535036" w14:textId="6E543961" w:rsidR="00C147D7" w:rsidRPr="00C147D7" w:rsidRDefault="00C147D7" w:rsidP="00C147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47D7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14CF" w:rsidRPr="002D74E5">
      <w:rPr>
        <w:rFonts w:ascii="Arial" w:hAnsi="Arial" w:cs="Arial"/>
        <w:sz w:val="16"/>
      </w:rPr>
      <w:t xml:space="preserve">Strona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PAGE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40</w:t>
    </w:r>
    <w:r w:rsidR="004A14CF" w:rsidRPr="002D74E5">
      <w:rPr>
        <w:rFonts w:ascii="Arial" w:hAnsi="Arial" w:cs="Arial"/>
        <w:bCs/>
        <w:sz w:val="16"/>
      </w:rPr>
      <w:fldChar w:fldCharType="end"/>
    </w:r>
    <w:r w:rsidR="004A14CF" w:rsidRPr="002D74E5">
      <w:rPr>
        <w:rFonts w:ascii="Arial" w:hAnsi="Arial" w:cs="Arial"/>
        <w:sz w:val="16"/>
      </w:rPr>
      <w:t xml:space="preserve"> z </w:t>
    </w:r>
    <w:r w:rsidR="004A14CF" w:rsidRPr="002D74E5">
      <w:rPr>
        <w:rFonts w:ascii="Arial" w:hAnsi="Arial" w:cs="Arial"/>
        <w:bCs/>
        <w:sz w:val="16"/>
      </w:rPr>
      <w:fldChar w:fldCharType="begin"/>
    </w:r>
    <w:r w:rsidR="004A14CF" w:rsidRPr="002D74E5">
      <w:rPr>
        <w:rFonts w:ascii="Arial" w:hAnsi="Arial" w:cs="Arial"/>
        <w:bCs/>
        <w:sz w:val="16"/>
      </w:rPr>
      <w:instrText>NUMPAGES</w:instrText>
    </w:r>
    <w:r w:rsidR="004A14CF" w:rsidRPr="002D74E5">
      <w:rPr>
        <w:rFonts w:ascii="Arial" w:hAnsi="Arial" w:cs="Arial"/>
        <w:bCs/>
        <w:sz w:val="16"/>
      </w:rPr>
      <w:fldChar w:fldCharType="separate"/>
    </w:r>
    <w:r w:rsidR="0008781C">
      <w:rPr>
        <w:rFonts w:ascii="Arial" w:hAnsi="Arial" w:cs="Arial"/>
        <w:bCs/>
        <w:noProof/>
        <w:sz w:val="16"/>
      </w:rPr>
      <w:t>43</w:t>
    </w:r>
    <w:r w:rsidR="004A14CF"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369C" w14:textId="77777777" w:rsidR="002F6398" w:rsidRDefault="002F6398">
      <w:r>
        <w:separator/>
      </w:r>
    </w:p>
  </w:footnote>
  <w:footnote w:type="continuationSeparator" w:id="0">
    <w:p w14:paraId="3FA57E4A" w14:textId="77777777" w:rsidR="002F6398" w:rsidRDefault="002F6398">
      <w:r>
        <w:continuationSeparator/>
      </w:r>
    </w:p>
  </w:footnote>
  <w:footnote w:id="1">
    <w:p w14:paraId="1457FCC2" w14:textId="0B4A7BCF" w:rsidR="004A14CF" w:rsidRDefault="004A14CF">
      <w:pPr>
        <w:pStyle w:val="Tekstprzypisudolnego"/>
      </w:pPr>
      <w:r>
        <w:rPr>
          <w:rStyle w:val="Odwoanieprzypisudolnego"/>
        </w:rPr>
        <w:footnoteRef/>
      </w:r>
      <w:r w:rsidRPr="00FF613D">
        <w:t>niepotrzebne skreślić</w:t>
      </w:r>
    </w:p>
  </w:footnote>
  <w:footnote w:id="2">
    <w:p w14:paraId="31089521" w14:textId="0342A445" w:rsidR="004A14CF" w:rsidRPr="00D826AA" w:rsidRDefault="004A14CF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F12EAF" w14:textId="64FAC41E" w:rsidR="004A14CF" w:rsidRPr="0039593E" w:rsidRDefault="004A14CF">
      <w:pPr>
        <w:pStyle w:val="Tekstprzypisudolnego"/>
        <w:rPr>
          <w:rFonts w:ascii="Arial" w:hAnsi="Arial" w:cs="Arial"/>
          <w:sz w:val="16"/>
          <w:szCs w:val="16"/>
        </w:rPr>
      </w:pPr>
      <w:r w:rsidRPr="00D826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6AA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r w:rsidRPr="0039593E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46C" w14:textId="53A24847" w:rsidR="004A14CF" w:rsidRPr="00215138" w:rsidRDefault="0042674D" w:rsidP="00FF544B">
    <w:pPr>
      <w:pStyle w:val="Nagwek"/>
      <w:spacing w:before="0"/>
      <w:ind w:left="0" w:firstLine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BB9DEB" wp14:editId="6F91C218">
          <wp:simplePos x="0" y="0"/>
          <wp:positionH relativeFrom="column">
            <wp:posOffset>-1117600</wp:posOffset>
          </wp:positionH>
          <wp:positionV relativeFrom="paragraph">
            <wp:posOffset>-540385</wp:posOffset>
          </wp:positionV>
          <wp:extent cx="7560000" cy="10692543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FE4E69"/>
    <w:multiLevelType w:val="hybridMultilevel"/>
    <w:tmpl w:val="B98E2EC6"/>
    <w:lvl w:ilvl="0" w:tplc="E2A2E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2A7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9E82E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3F014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2C88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5622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EF84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714DB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F3E55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090C53AC"/>
    <w:multiLevelType w:val="multilevel"/>
    <w:tmpl w:val="D884C7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14" w15:restartNumberingAfterBreak="0">
    <w:nsid w:val="0C0D1292"/>
    <w:multiLevelType w:val="multilevel"/>
    <w:tmpl w:val="730C30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DE36B84"/>
    <w:multiLevelType w:val="hybridMultilevel"/>
    <w:tmpl w:val="10480732"/>
    <w:lvl w:ilvl="0" w:tplc="10EA67E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714028"/>
    <w:multiLevelType w:val="multilevel"/>
    <w:tmpl w:val="E2F4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2" w15:restartNumberingAfterBreak="0">
    <w:nsid w:val="19230F29"/>
    <w:multiLevelType w:val="hybridMultilevel"/>
    <w:tmpl w:val="AB5C9ADE"/>
    <w:lvl w:ilvl="0" w:tplc="10EA67EE">
      <w:numFmt w:val="bullet"/>
      <w:lvlText w:val="-"/>
      <w:lvlJc w:val="left"/>
      <w:pPr>
        <w:ind w:left="25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1BB65498"/>
    <w:multiLevelType w:val="multilevel"/>
    <w:tmpl w:val="D5743DE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CA51D56"/>
    <w:multiLevelType w:val="hybridMultilevel"/>
    <w:tmpl w:val="B6821E5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CF945CE"/>
    <w:multiLevelType w:val="hybridMultilevel"/>
    <w:tmpl w:val="7368D556"/>
    <w:lvl w:ilvl="0" w:tplc="04150011">
      <w:start w:val="1"/>
      <w:numFmt w:val="decimal"/>
      <w:lvlText w:val="%1)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6" w15:restartNumberingAfterBreak="0">
    <w:nsid w:val="1D0C0559"/>
    <w:multiLevelType w:val="multilevel"/>
    <w:tmpl w:val="89D0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66C20"/>
    <w:multiLevelType w:val="hybridMultilevel"/>
    <w:tmpl w:val="BD4E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005B9E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2D1DBF"/>
    <w:multiLevelType w:val="hybridMultilevel"/>
    <w:tmpl w:val="E466D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758C0"/>
    <w:multiLevelType w:val="hybridMultilevel"/>
    <w:tmpl w:val="E3AA6E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004333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4" w15:restartNumberingAfterBreak="0">
    <w:nsid w:val="278A0301"/>
    <w:multiLevelType w:val="hybridMultilevel"/>
    <w:tmpl w:val="F8F8F026"/>
    <w:lvl w:ilvl="0" w:tplc="10EA67EE"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F116C6E"/>
    <w:multiLevelType w:val="hybridMultilevel"/>
    <w:tmpl w:val="F3244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505BAA"/>
    <w:multiLevelType w:val="hybridMultilevel"/>
    <w:tmpl w:val="C0A062E8"/>
    <w:lvl w:ilvl="0" w:tplc="CB5AD0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1C15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28612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D743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4208C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2905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42036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0F01A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FF21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7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2F46D4B"/>
    <w:multiLevelType w:val="multilevel"/>
    <w:tmpl w:val="B1827256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F92EE5"/>
    <w:multiLevelType w:val="hybridMultilevel"/>
    <w:tmpl w:val="C1DC960C"/>
    <w:lvl w:ilvl="0" w:tplc="F6744AAA">
      <w:start w:val="1"/>
      <w:numFmt w:val="decimal"/>
      <w:lvlText w:val="%1."/>
      <w:lvlJc w:val="left"/>
      <w:pPr>
        <w:ind w:left="14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33E45F83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abstractNum w:abstractNumId="41" w15:restartNumberingAfterBreak="0">
    <w:nsid w:val="35D9141F"/>
    <w:multiLevelType w:val="hybridMultilevel"/>
    <w:tmpl w:val="1BD88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680546"/>
    <w:multiLevelType w:val="multilevel"/>
    <w:tmpl w:val="571E8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trike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C25058D"/>
    <w:multiLevelType w:val="multilevel"/>
    <w:tmpl w:val="30EAF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C9B54CB"/>
    <w:multiLevelType w:val="hybridMultilevel"/>
    <w:tmpl w:val="8788E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1B6318"/>
    <w:multiLevelType w:val="hybridMultilevel"/>
    <w:tmpl w:val="EBC2138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1539F3"/>
    <w:multiLevelType w:val="hybridMultilevel"/>
    <w:tmpl w:val="9A16C08A"/>
    <w:lvl w:ilvl="0" w:tplc="E93E77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4CE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984A3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0F0BC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670C5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C9018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0F03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C8834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82663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7" w15:restartNumberingAfterBreak="0">
    <w:nsid w:val="41DC5F69"/>
    <w:multiLevelType w:val="hybridMultilevel"/>
    <w:tmpl w:val="2702D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690405A"/>
    <w:multiLevelType w:val="multilevel"/>
    <w:tmpl w:val="D804C9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2" w15:restartNumberingAfterBreak="0">
    <w:nsid w:val="4D8B24B0"/>
    <w:multiLevelType w:val="hybridMultilevel"/>
    <w:tmpl w:val="52BA12DE"/>
    <w:lvl w:ilvl="0" w:tplc="7A8A63E0">
      <w:start w:val="1"/>
      <w:numFmt w:val="decimal"/>
      <w:lvlText w:val="%1."/>
      <w:lvlJc w:val="left"/>
      <w:pPr>
        <w:ind w:left="1146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15E3B62"/>
    <w:multiLevelType w:val="multilevel"/>
    <w:tmpl w:val="095C7E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1F32817"/>
    <w:multiLevelType w:val="multilevel"/>
    <w:tmpl w:val="9D6E1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3A76619"/>
    <w:multiLevelType w:val="hybridMultilevel"/>
    <w:tmpl w:val="4A64350A"/>
    <w:lvl w:ilvl="0" w:tplc="70F617C0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644366"/>
    <w:multiLevelType w:val="multilevel"/>
    <w:tmpl w:val="FE6AC0D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color w:val="auto"/>
      </w:rPr>
    </w:lvl>
    <w:lvl w:ilvl="1">
      <w:start w:val="4"/>
      <w:numFmt w:val="decimal"/>
      <w:isLgl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abstractNum w:abstractNumId="58" w15:restartNumberingAfterBreak="0">
    <w:nsid w:val="560F425B"/>
    <w:multiLevelType w:val="multilevel"/>
    <w:tmpl w:val="AC18BE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0A6230"/>
    <w:multiLevelType w:val="multilevel"/>
    <w:tmpl w:val="083072BE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A1E074B"/>
    <w:multiLevelType w:val="multilevel"/>
    <w:tmpl w:val="7C4CF7C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1" w15:restartNumberingAfterBreak="0">
    <w:nsid w:val="5AB81952"/>
    <w:multiLevelType w:val="hybridMultilevel"/>
    <w:tmpl w:val="3104EDDC"/>
    <w:lvl w:ilvl="0" w:tplc="A4BAE8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D96581"/>
    <w:multiLevelType w:val="hybridMultilevel"/>
    <w:tmpl w:val="94B67C1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FAE669B"/>
    <w:multiLevelType w:val="hybridMultilevel"/>
    <w:tmpl w:val="76E47374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849E09CA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303316F"/>
    <w:multiLevelType w:val="multilevel"/>
    <w:tmpl w:val="40F6A8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3922589"/>
    <w:multiLevelType w:val="multilevel"/>
    <w:tmpl w:val="7AE2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62860D6"/>
    <w:multiLevelType w:val="hybridMultilevel"/>
    <w:tmpl w:val="8E5C0494"/>
    <w:lvl w:ilvl="0" w:tplc="E4565B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C02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E889A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A5CB3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A7A7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BEC58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8CA7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9201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6E0C5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8" w15:restartNumberingAfterBreak="0">
    <w:nsid w:val="699F3614"/>
    <w:multiLevelType w:val="hybridMultilevel"/>
    <w:tmpl w:val="DBE22AEE"/>
    <w:lvl w:ilvl="0" w:tplc="10EA67EE"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9" w15:restartNumberingAfterBreak="0">
    <w:nsid w:val="6AD42570"/>
    <w:multiLevelType w:val="hybridMultilevel"/>
    <w:tmpl w:val="F6769A6E"/>
    <w:lvl w:ilvl="0" w:tplc="10EA67EE"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6C96751C"/>
    <w:multiLevelType w:val="hybridMultilevel"/>
    <w:tmpl w:val="A26C8058"/>
    <w:lvl w:ilvl="0" w:tplc="6C3EECCA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A26211F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781BA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B20D48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E380B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4C095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AC6664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F2895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7EAF4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6FE03FDD"/>
    <w:multiLevelType w:val="hybridMultilevel"/>
    <w:tmpl w:val="9B36FCCA"/>
    <w:lvl w:ilvl="0" w:tplc="4B7C4C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9437DD"/>
    <w:multiLevelType w:val="hybridMultilevel"/>
    <w:tmpl w:val="BE9CDF2A"/>
    <w:lvl w:ilvl="0" w:tplc="F15AB4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5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A6C49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55E3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5D803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608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A5EA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096E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9C0C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6F7D4E"/>
    <w:multiLevelType w:val="hybridMultilevel"/>
    <w:tmpl w:val="F7C0464C"/>
    <w:lvl w:ilvl="0" w:tplc="10EA67EE">
      <w:numFmt w:val="bullet"/>
      <w:lvlText w:val="-"/>
      <w:lvlJc w:val="left"/>
      <w:pPr>
        <w:ind w:left="242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8" w15:restartNumberingAfterBreak="0">
    <w:nsid w:val="75034FE9"/>
    <w:multiLevelType w:val="hybridMultilevel"/>
    <w:tmpl w:val="CBB68FD4"/>
    <w:lvl w:ilvl="0" w:tplc="10EA67E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BD125E"/>
    <w:multiLevelType w:val="hybridMultilevel"/>
    <w:tmpl w:val="16306FF8"/>
    <w:lvl w:ilvl="0" w:tplc="29701806">
      <w:start w:val="1"/>
      <w:numFmt w:val="upperRoman"/>
      <w:lvlText w:val="%1."/>
      <w:lvlJc w:val="right"/>
      <w:pPr>
        <w:ind w:left="720" w:hanging="720"/>
      </w:pPr>
      <w:rPr>
        <w:rFonts w:ascii="Arial" w:hAnsi="Arial" w:cs="Arial" w:hint="default"/>
      </w:rPr>
    </w:lvl>
    <w:lvl w:ilvl="1" w:tplc="B5D8BD3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86F6F992">
      <w:numFmt w:val="bullet"/>
      <w:lvlText w:val="–"/>
      <w:lvlJc w:val="left"/>
      <w:pPr>
        <w:ind w:left="6660" w:hanging="360"/>
      </w:pPr>
      <w:rPr>
        <w:rFonts w:ascii="Arial" w:eastAsiaTheme="majorEastAsia" w:hAnsi="Arial" w:cs="Arial" w:hint="default"/>
      </w:rPr>
    </w:lvl>
  </w:abstractNum>
  <w:abstractNum w:abstractNumId="80" w15:restartNumberingAfterBreak="0">
    <w:nsid w:val="77DA431C"/>
    <w:multiLevelType w:val="multilevel"/>
    <w:tmpl w:val="BCF6B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94E6A08"/>
    <w:multiLevelType w:val="multilevel"/>
    <w:tmpl w:val="7B9691E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B071CB6"/>
    <w:multiLevelType w:val="multilevel"/>
    <w:tmpl w:val="34B08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06" w:hanging="2160"/>
      </w:pPr>
      <w:rPr>
        <w:rFonts w:hint="default"/>
      </w:rPr>
    </w:lvl>
  </w:abstractNum>
  <w:num w:numId="1" w16cid:durableId="1406562083">
    <w:abstractNumId w:val="70"/>
  </w:num>
  <w:num w:numId="2" w16cid:durableId="1392269184">
    <w:abstractNumId w:val="20"/>
  </w:num>
  <w:num w:numId="3" w16cid:durableId="1134519517">
    <w:abstractNumId w:val="77"/>
  </w:num>
  <w:num w:numId="4" w16cid:durableId="1201669460">
    <w:abstractNumId w:val="0"/>
  </w:num>
  <w:num w:numId="5" w16cid:durableId="321541765">
    <w:abstractNumId w:val="18"/>
  </w:num>
  <w:num w:numId="6" w16cid:durableId="538055970">
    <w:abstractNumId w:val="15"/>
  </w:num>
  <w:num w:numId="7" w16cid:durableId="1239973528">
    <w:abstractNumId w:val="33"/>
  </w:num>
  <w:num w:numId="8" w16cid:durableId="1619993094">
    <w:abstractNumId w:val="21"/>
  </w:num>
  <w:num w:numId="9" w16cid:durableId="439568401">
    <w:abstractNumId w:val="27"/>
  </w:num>
  <w:num w:numId="10" w16cid:durableId="2080707336">
    <w:abstractNumId w:val="56"/>
  </w:num>
  <w:num w:numId="11" w16cid:durableId="671835993">
    <w:abstractNumId w:val="53"/>
  </w:num>
  <w:num w:numId="12" w16cid:durableId="610434368">
    <w:abstractNumId w:val="37"/>
  </w:num>
  <w:num w:numId="13" w16cid:durableId="1123966114">
    <w:abstractNumId w:val="19"/>
  </w:num>
  <w:num w:numId="14" w16cid:durableId="70977540">
    <w:abstractNumId w:val="63"/>
    <w:lvlOverride w:ilvl="0">
      <w:startOverride w:val="1"/>
    </w:lvlOverride>
  </w:num>
  <w:num w:numId="15" w16cid:durableId="1875463592">
    <w:abstractNumId w:val="48"/>
    <w:lvlOverride w:ilvl="0">
      <w:startOverride w:val="1"/>
    </w:lvlOverride>
  </w:num>
  <w:num w:numId="16" w16cid:durableId="1551727875">
    <w:abstractNumId w:val="30"/>
  </w:num>
  <w:num w:numId="17" w16cid:durableId="1028869935">
    <w:abstractNumId w:val="51"/>
  </w:num>
  <w:num w:numId="18" w16cid:durableId="843318684">
    <w:abstractNumId w:val="38"/>
  </w:num>
  <w:num w:numId="19" w16cid:durableId="94716497">
    <w:abstractNumId w:val="26"/>
  </w:num>
  <w:num w:numId="20" w16cid:durableId="544830369">
    <w:abstractNumId w:val="79"/>
  </w:num>
  <w:num w:numId="21" w16cid:durableId="10921612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89291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6985325">
    <w:abstractNumId w:val="57"/>
  </w:num>
  <w:num w:numId="24" w16cid:durableId="119568075">
    <w:abstractNumId w:val="40"/>
  </w:num>
  <w:num w:numId="25" w16cid:durableId="1118597724">
    <w:abstractNumId w:val="59"/>
  </w:num>
  <w:num w:numId="26" w16cid:durableId="948774200">
    <w:abstractNumId w:val="43"/>
  </w:num>
  <w:num w:numId="27" w16cid:durableId="1333947336">
    <w:abstractNumId w:val="41"/>
  </w:num>
  <w:num w:numId="28" w16cid:durableId="2037735648">
    <w:abstractNumId w:val="55"/>
  </w:num>
  <w:num w:numId="29" w16cid:durableId="261037480">
    <w:abstractNumId w:val="81"/>
  </w:num>
  <w:num w:numId="30" w16cid:durableId="1866359673">
    <w:abstractNumId w:val="80"/>
  </w:num>
  <w:num w:numId="31" w16cid:durableId="891621743">
    <w:abstractNumId w:val="39"/>
  </w:num>
  <w:num w:numId="32" w16cid:durableId="1937708993">
    <w:abstractNumId w:val="17"/>
  </w:num>
  <w:num w:numId="33" w16cid:durableId="1800487326">
    <w:abstractNumId w:val="54"/>
  </w:num>
  <w:num w:numId="34" w16cid:durableId="1019817964">
    <w:abstractNumId w:val="65"/>
  </w:num>
  <w:num w:numId="35" w16cid:durableId="661273521">
    <w:abstractNumId w:val="14"/>
  </w:num>
  <w:num w:numId="36" w16cid:durableId="1066612055">
    <w:abstractNumId w:val="58"/>
  </w:num>
  <w:num w:numId="37" w16cid:durableId="790050593">
    <w:abstractNumId w:val="23"/>
  </w:num>
  <w:num w:numId="38" w16cid:durableId="1257439923">
    <w:abstractNumId w:val="60"/>
  </w:num>
  <w:num w:numId="39" w16cid:durableId="1086807094">
    <w:abstractNumId w:val="66"/>
  </w:num>
  <w:num w:numId="40" w16cid:durableId="2043168800">
    <w:abstractNumId w:val="24"/>
  </w:num>
  <w:num w:numId="41" w16cid:durableId="1314917447">
    <w:abstractNumId w:val="76"/>
  </w:num>
  <w:num w:numId="42" w16cid:durableId="1094744203">
    <w:abstractNumId w:val="74"/>
  </w:num>
  <w:num w:numId="43" w16cid:durableId="1549880061">
    <w:abstractNumId w:val="61"/>
  </w:num>
  <w:num w:numId="44" w16cid:durableId="238564988">
    <w:abstractNumId w:val="25"/>
  </w:num>
  <w:num w:numId="45" w16cid:durableId="877012694">
    <w:abstractNumId w:val="35"/>
  </w:num>
  <w:num w:numId="46" w16cid:durableId="1741438273">
    <w:abstractNumId w:val="29"/>
  </w:num>
  <w:num w:numId="47" w16cid:durableId="1466047033">
    <w:abstractNumId w:val="47"/>
  </w:num>
  <w:num w:numId="48" w16cid:durableId="1015036141">
    <w:abstractNumId w:val="28"/>
  </w:num>
  <w:num w:numId="49" w16cid:durableId="2142073185">
    <w:abstractNumId w:val="45"/>
  </w:num>
  <w:num w:numId="50" w16cid:durableId="623586240">
    <w:abstractNumId w:val="31"/>
  </w:num>
  <w:num w:numId="51" w16cid:durableId="986200018">
    <w:abstractNumId w:val="44"/>
  </w:num>
  <w:num w:numId="52" w16cid:durableId="2146386567">
    <w:abstractNumId w:val="32"/>
  </w:num>
  <w:num w:numId="53" w16cid:durableId="1262421001">
    <w:abstractNumId w:val="50"/>
  </w:num>
  <w:num w:numId="54" w16cid:durableId="1787311044">
    <w:abstractNumId w:val="42"/>
  </w:num>
  <w:num w:numId="55" w16cid:durableId="456140425">
    <w:abstractNumId w:val="62"/>
  </w:num>
  <w:num w:numId="56" w16cid:durableId="2123106118">
    <w:abstractNumId w:val="22"/>
  </w:num>
  <w:num w:numId="57" w16cid:durableId="845824294">
    <w:abstractNumId w:val="78"/>
  </w:num>
  <w:num w:numId="58" w16cid:durableId="581767013">
    <w:abstractNumId w:val="68"/>
  </w:num>
  <w:num w:numId="59" w16cid:durableId="1131824752">
    <w:abstractNumId w:val="75"/>
  </w:num>
  <w:num w:numId="60" w16cid:durableId="1986007500">
    <w:abstractNumId w:val="16"/>
  </w:num>
  <w:num w:numId="61" w16cid:durableId="2046130959">
    <w:abstractNumId w:val="34"/>
  </w:num>
  <w:num w:numId="62" w16cid:durableId="913122155">
    <w:abstractNumId w:val="69"/>
  </w:num>
  <w:num w:numId="63" w16cid:durableId="155416090">
    <w:abstractNumId w:val="67"/>
  </w:num>
  <w:num w:numId="64" w16cid:durableId="1107240573">
    <w:abstractNumId w:val="46"/>
  </w:num>
  <w:num w:numId="65" w16cid:durableId="826435208">
    <w:abstractNumId w:val="52"/>
  </w:num>
  <w:num w:numId="66" w16cid:durableId="1194613982">
    <w:abstractNumId w:val="64"/>
  </w:num>
  <w:num w:numId="67" w16cid:durableId="1553688078">
    <w:abstractNumId w:val="72"/>
  </w:num>
  <w:num w:numId="68" w16cid:durableId="456340746">
    <w:abstractNumId w:val="73"/>
  </w:num>
  <w:num w:numId="69" w16cid:durableId="946041500">
    <w:abstractNumId w:val="12"/>
  </w:num>
  <w:num w:numId="70" w16cid:durableId="503395594">
    <w:abstractNumId w:val="36"/>
  </w:num>
  <w:num w:numId="71" w16cid:durableId="493761481">
    <w:abstractNumId w:val="82"/>
  </w:num>
  <w:num w:numId="72" w16cid:durableId="394469831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473"/>
    <w:rsid w:val="000038CC"/>
    <w:rsid w:val="00003B6E"/>
    <w:rsid w:val="0000413F"/>
    <w:rsid w:val="00004657"/>
    <w:rsid w:val="00004A3D"/>
    <w:rsid w:val="00004D4E"/>
    <w:rsid w:val="00004EAD"/>
    <w:rsid w:val="000052B0"/>
    <w:rsid w:val="00005452"/>
    <w:rsid w:val="000056F7"/>
    <w:rsid w:val="00006186"/>
    <w:rsid w:val="00006241"/>
    <w:rsid w:val="00006E21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C1B"/>
    <w:rsid w:val="00014FD4"/>
    <w:rsid w:val="0001530A"/>
    <w:rsid w:val="0001573F"/>
    <w:rsid w:val="0001583A"/>
    <w:rsid w:val="00015EED"/>
    <w:rsid w:val="00016030"/>
    <w:rsid w:val="00016069"/>
    <w:rsid w:val="0001625F"/>
    <w:rsid w:val="00016B53"/>
    <w:rsid w:val="00017175"/>
    <w:rsid w:val="0001749C"/>
    <w:rsid w:val="00017814"/>
    <w:rsid w:val="000178D3"/>
    <w:rsid w:val="00017F04"/>
    <w:rsid w:val="000202D1"/>
    <w:rsid w:val="00020D2A"/>
    <w:rsid w:val="00021235"/>
    <w:rsid w:val="000217CD"/>
    <w:rsid w:val="00022629"/>
    <w:rsid w:val="000231EB"/>
    <w:rsid w:val="0002328E"/>
    <w:rsid w:val="0002332A"/>
    <w:rsid w:val="00023BDA"/>
    <w:rsid w:val="000248BD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6C42"/>
    <w:rsid w:val="00027921"/>
    <w:rsid w:val="0003016C"/>
    <w:rsid w:val="00030679"/>
    <w:rsid w:val="000310E5"/>
    <w:rsid w:val="000323F2"/>
    <w:rsid w:val="00032903"/>
    <w:rsid w:val="00032972"/>
    <w:rsid w:val="00033BA3"/>
    <w:rsid w:val="00033F37"/>
    <w:rsid w:val="00033FC6"/>
    <w:rsid w:val="00034479"/>
    <w:rsid w:val="000349A8"/>
    <w:rsid w:val="00034F15"/>
    <w:rsid w:val="00035430"/>
    <w:rsid w:val="00036093"/>
    <w:rsid w:val="0003704C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AA9"/>
    <w:rsid w:val="00047AAF"/>
    <w:rsid w:val="000500DD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9B4"/>
    <w:rsid w:val="00056C86"/>
    <w:rsid w:val="00057A53"/>
    <w:rsid w:val="00057C19"/>
    <w:rsid w:val="0006054F"/>
    <w:rsid w:val="00060760"/>
    <w:rsid w:val="00061561"/>
    <w:rsid w:val="00062356"/>
    <w:rsid w:val="00062482"/>
    <w:rsid w:val="000626AB"/>
    <w:rsid w:val="000627E8"/>
    <w:rsid w:val="00062830"/>
    <w:rsid w:val="000637EE"/>
    <w:rsid w:val="00064735"/>
    <w:rsid w:val="00065751"/>
    <w:rsid w:val="000659C7"/>
    <w:rsid w:val="00065A2A"/>
    <w:rsid w:val="00065A84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3662"/>
    <w:rsid w:val="00074103"/>
    <w:rsid w:val="0007479A"/>
    <w:rsid w:val="00075213"/>
    <w:rsid w:val="000753EE"/>
    <w:rsid w:val="000755AB"/>
    <w:rsid w:val="00075CE6"/>
    <w:rsid w:val="0007690A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81C"/>
    <w:rsid w:val="0009110E"/>
    <w:rsid w:val="00092250"/>
    <w:rsid w:val="00092337"/>
    <w:rsid w:val="000926A2"/>
    <w:rsid w:val="00092E72"/>
    <w:rsid w:val="00093294"/>
    <w:rsid w:val="00093766"/>
    <w:rsid w:val="00093959"/>
    <w:rsid w:val="000939E5"/>
    <w:rsid w:val="000944D5"/>
    <w:rsid w:val="00094AEE"/>
    <w:rsid w:val="00094EFE"/>
    <w:rsid w:val="00094F53"/>
    <w:rsid w:val="0009524F"/>
    <w:rsid w:val="00095446"/>
    <w:rsid w:val="00095817"/>
    <w:rsid w:val="00095A5B"/>
    <w:rsid w:val="00095A60"/>
    <w:rsid w:val="00095D5C"/>
    <w:rsid w:val="00095F87"/>
    <w:rsid w:val="0009617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2013"/>
    <w:rsid w:val="000A3184"/>
    <w:rsid w:val="000A32BD"/>
    <w:rsid w:val="000A34F5"/>
    <w:rsid w:val="000A4686"/>
    <w:rsid w:val="000A4822"/>
    <w:rsid w:val="000A5642"/>
    <w:rsid w:val="000A56F5"/>
    <w:rsid w:val="000A57F6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CBA"/>
    <w:rsid w:val="000B1D4A"/>
    <w:rsid w:val="000B2587"/>
    <w:rsid w:val="000B3995"/>
    <w:rsid w:val="000B3C8F"/>
    <w:rsid w:val="000B42B8"/>
    <w:rsid w:val="000B44F2"/>
    <w:rsid w:val="000B4AC9"/>
    <w:rsid w:val="000B4B05"/>
    <w:rsid w:val="000B4E7A"/>
    <w:rsid w:val="000B4EF0"/>
    <w:rsid w:val="000B57C1"/>
    <w:rsid w:val="000B5898"/>
    <w:rsid w:val="000B601E"/>
    <w:rsid w:val="000B6AC3"/>
    <w:rsid w:val="000B72A7"/>
    <w:rsid w:val="000B752B"/>
    <w:rsid w:val="000B786C"/>
    <w:rsid w:val="000B7C50"/>
    <w:rsid w:val="000B7D0B"/>
    <w:rsid w:val="000C06EE"/>
    <w:rsid w:val="000C087C"/>
    <w:rsid w:val="000C0A98"/>
    <w:rsid w:val="000C12CC"/>
    <w:rsid w:val="000C1345"/>
    <w:rsid w:val="000C1812"/>
    <w:rsid w:val="000C2050"/>
    <w:rsid w:val="000C23F2"/>
    <w:rsid w:val="000C24B1"/>
    <w:rsid w:val="000C3493"/>
    <w:rsid w:val="000C3531"/>
    <w:rsid w:val="000C3BE9"/>
    <w:rsid w:val="000C43DC"/>
    <w:rsid w:val="000C4CC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3316"/>
    <w:rsid w:val="000D38F3"/>
    <w:rsid w:val="000D477F"/>
    <w:rsid w:val="000D4791"/>
    <w:rsid w:val="000D4822"/>
    <w:rsid w:val="000D52FF"/>
    <w:rsid w:val="000D5649"/>
    <w:rsid w:val="000D5767"/>
    <w:rsid w:val="000D5BF7"/>
    <w:rsid w:val="000D5F96"/>
    <w:rsid w:val="000D6B04"/>
    <w:rsid w:val="000D7580"/>
    <w:rsid w:val="000E005A"/>
    <w:rsid w:val="000E027B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8DE"/>
    <w:rsid w:val="000F0A4C"/>
    <w:rsid w:val="000F1573"/>
    <w:rsid w:val="000F1CE5"/>
    <w:rsid w:val="000F1F71"/>
    <w:rsid w:val="000F1FB0"/>
    <w:rsid w:val="000F2891"/>
    <w:rsid w:val="000F2DEA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676"/>
    <w:rsid w:val="000F7A3C"/>
    <w:rsid w:val="00100421"/>
    <w:rsid w:val="001019BF"/>
    <w:rsid w:val="00101BC5"/>
    <w:rsid w:val="0010204E"/>
    <w:rsid w:val="0010208E"/>
    <w:rsid w:val="00102454"/>
    <w:rsid w:val="00102574"/>
    <w:rsid w:val="001029EC"/>
    <w:rsid w:val="001032B6"/>
    <w:rsid w:val="001037FC"/>
    <w:rsid w:val="001040A2"/>
    <w:rsid w:val="00104C6F"/>
    <w:rsid w:val="00105273"/>
    <w:rsid w:val="00105AC5"/>
    <w:rsid w:val="00105B87"/>
    <w:rsid w:val="00105D77"/>
    <w:rsid w:val="00105F2C"/>
    <w:rsid w:val="001065F7"/>
    <w:rsid w:val="00106B29"/>
    <w:rsid w:val="001072DB"/>
    <w:rsid w:val="001075ED"/>
    <w:rsid w:val="00107880"/>
    <w:rsid w:val="00107B8C"/>
    <w:rsid w:val="00110DF9"/>
    <w:rsid w:val="00111122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7BB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591"/>
    <w:rsid w:val="0012360F"/>
    <w:rsid w:val="001245BB"/>
    <w:rsid w:val="00124BA4"/>
    <w:rsid w:val="00124BEF"/>
    <w:rsid w:val="001256DA"/>
    <w:rsid w:val="00126298"/>
    <w:rsid w:val="00126FF0"/>
    <w:rsid w:val="0012726D"/>
    <w:rsid w:val="00127500"/>
    <w:rsid w:val="00127551"/>
    <w:rsid w:val="00127986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BD7"/>
    <w:rsid w:val="00135CDB"/>
    <w:rsid w:val="001361AD"/>
    <w:rsid w:val="00136548"/>
    <w:rsid w:val="0013654D"/>
    <w:rsid w:val="0013741E"/>
    <w:rsid w:val="001376D5"/>
    <w:rsid w:val="00137815"/>
    <w:rsid w:val="00137962"/>
    <w:rsid w:val="00140B62"/>
    <w:rsid w:val="001410B2"/>
    <w:rsid w:val="0014172E"/>
    <w:rsid w:val="00141F1C"/>
    <w:rsid w:val="001426CA"/>
    <w:rsid w:val="00143404"/>
    <w:rsid w:val="00143BD7"/>
    <w:rsid w:val="00143DDA"/>
    <w:rsid w:val="00144B6A"/>
    <w:rsid w:val="00144D63"/>
    <w:rsid w:val="00144E0D"/>
    <w:rsid w:val="00145132"/>
    <w:rsid w:val="0014577A"/>
    <w:rsid w:val="00145A92"/>
    <w:rsid w:val="00145EAB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89E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5D6B"/>
    <w:rsid w:val="00156161"/>
    <w:rsid w:val="00156611"/>
    <w:rsid w:val="00156664"/>
    <w:rsid w:val="00156B25"/>
    <w:rsid w:val="00157D74"/>
    <w:rsid w:val="001602AC"/>
    <w:rsid w:val="00160972"/>
    <w:rsid w:val="00161A96"/>
    <w:rsid w:val="00162420"/>
    <w:rsid w:val="00162791"/>
    <w:rsid w:val="00162A97"/>
    <w:rsid w:val="00162C6C"/>
    <w:rsid w:val="0016353F"/>
    <w:rsid w:val="00163703"/>
    <w:rsid w:val="00163D78"/>
    <w:rsid w:val="00163F31"/>
    <w:rsid w:val="00163F67"/>
    <w:rsid w:val="00163FBD"/>
    <w:rsid w:val="001641EA"/>
    <w:rsid w:val="001642E9"/>
    <w:rsid w:val="00165024"/>
    <w:rsid w:val="00165485"/>
    <w:rsid w:val="0016644E"/>
    <w:rsid w:val="00166AAA"/>
    <w:rsid w:val="001676AF"/>
    <w:rsid w:val="001676C0"/>
    <w:rsid w:val="0016788D"/>
    <w:rsid w:val="00167939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712"/>
    <w:rsid w:val="00174DCB"/>
    <w:rsid w:val="001750C4"/>
    <w:rsid w:val="0017517F"/>
    <w:rsid w:val="001757CF"/>
    <w:rsid w:val="00176A56"/>
    <w:rsid w:val="00176DCD"/>
    <w:rsid w:val="00177048"/>
    <w:rsid w:val="00177A72"/>
    <w:rsid w:val="0018078E"/>
    <w:rsid w:val="00181B23"/>
    <w:rsid w:val="00182D3E"/>
    <w:rsid w:val="00182E0C"/>
    <w:rsid w:val="00182E31"/>
    <w:rsid w:val="00184973"/>
    <w:rsid w:val="00185EA5"/>
    <w:rsid w:val="001869F9"/>
    <w:rsid w:val="00186B59"/>
    <w:rsid w:val="00190F2B"/>
    <w:rsid w:val="00191332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D16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2FB6"/>
    <w:rsid w:val="001A3460"/>
    <w:rsid w:val="001A34F4"/>
    <w:rsid w:val="001A3676"/>
    <w:rsid w:val="001A3703"/>
    <w:rsid w:val="001A3EEA"/>
    <w:rsid w:val="001A4CA5"/>
    <w:rsid w:val="001A4EF8"/>
    <w:rsid w:val="001A50D3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18E"/>
    <w:rsid w:val="001B1519"/>
    <w:rsid w:val="001B2070"/>
    <w:rsid w:val="001B28E1"/>
    <w:rsid w:val="001B2D17"/>
    <w:rsid w:val="001B3209"/>
    <w:rsid w:val="001B3277"/>
    <w:rsid w:val="001B32C0"/>
    <w:rsid w:val="001B35B2"/>
    <w:rsid w:val="001B4ADB"/>
    <w:rsid w:val="001B4EF8"/>
    <w:rsid w:val="001B518B"/>
    <w:rsid w:val="001B533E"/>
    <w:rsid w:val="001B5567"/>
    <w:rsid w:val="001B7799"/>
    <w:rsid w:val="001C0036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108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237"/>
    <w:rsid w:val="001D24A1"/>
    <w:rsid w:val="001D2603"/>
    <w:rsid w:val="001D387D"/>
    <w:rsid w:val="001D3B85"/>
    <w:rsid w:val="001D3D36"/>
    <w:rsid w:val="001D401E"/>
    <w:rsid w:val="001D4536"/>
    <w:rsid w:val="001D4555"/>
    <w:rsid w:val="001D4F62"/>
    <w:rsid w:val="001D50A7"/>
    <w:rsid w:val="001D537B"/>
    <w:rsid w:val="001D6978"/>
    <w:rsid w:val="001D6F76"/>
    <w:rsid w:val="001D7814"/>
    <w:rsid w:val="001D7C99"/>
    <w:rsid w:val="001D7FB0"/>
    <w:rsid w:val="001E0283"/>
    <w:rsid w:val="001E054C"/>
    <w:rsid w:val="001E244B"/>
    <w:rsid w:val="001E2B4E"/>
    <w:rsid w:val="001E2E48"/>
    <w:rsid w:val="001E3EA6"/>
    <w:rsid w:val="001E44A6"/>
    <w:rsid w:val="001E5182"/>
    <w:rsid w:val="001E540E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1F783D"/>
    <w:rsid w:val="002005F0"/>
    <w:rsid w:val="0020072C"/>
    <w:rsid w:val="002007FF"/>
    <w:rsid w:val="00201650"/>
    <w:rsid w:val="00201CAB"/>
    <w:rsid w:val="00201D42"/>
    <w:rsid w:val="00201F8C"/>
    <w:rsid w:val="002022DE"/>
    <w:rsid w:val="0020383C"/>
    <w:rsid w:val="00203C65"/>
    <w:rsid w:val="002041A5"/>
    <w:rsid w:val="00204298"/>
    <w:rsid w:val="00204462"/>
    <w:rsid w:val="002046F6"/>
    <w:rsid w:val="0020493E"/>
    <w:rsid w:val="00204E06"/>
    <w:rsid w:val="002055E3"/>
    <w:rsid w:val="002056AD"/>
    <w:rsid w:val="002058DC"/>
    <w:rsid w:val="002058F1"/>
    <w:rsid w:val="00206469"/>
    <w:rsid w:val="002065D9"/>
    <w:rsid w:val="00206A4F"/>
    <w:rsid w:val="002078E1"/>
    <w:rsid w:val="00210286"/>
    <w:rsid w:val="0021033E"/>
    <w:rsid w:val="0021184C"/>
    <w:rsid w:val="00211A02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6DAA"/>
    <w:rsid w:val="00217070"/>
    <w:rsid w:val="002170F3"/>
    <w:rsid w:val="00217B64"/>
    <w:rsid w:val="00217ED9"/>
    <w:rsid w:val="00220E82"/>
    <w:rsid w:val="002212F4"/>
    <w:rsid w:val="00221D8E"/>
    <w:rsid w:val="0022213E"/>
    <w:rsid w:val="002222D2"/>
    <w:rsid w:val="0022278A"/>
    <w:rsid w:val="002227A1"/>
    <w:rsid w:val="0022292A"/>
    <w:rsid w:val="002246C3"/>
    <w:rsid w:val="00224ADF"/>
    <w:rsid w:val="00224E38"/>
    <w:rsid w:val="00225089"/>
    <w:rsid w:val="0022527F"/>
    <w:rsid w:val="00225801"/>
    <w:rsid w:val="0022687E"/>
    <w:rsid w:val="00227284"/>
    <w:rsid w:val="002274F7"/>
    <w:rsid w:val="0022779C"/>
    <w:rsid w:val="00227A8D"/>
    <w:rsid w:val="00227F09"/>
    <w:rsid w:val="00230052"/>
    <w:rsid w:val="0023045B"/>
    <w:rsid w:val="0023061F"/>
    <w:rsid w:val="00230E75"/>
    <w:rsid w:val="00230F0D"/>
    <w:rsid w:val="00231570"/>
    <w:rsid w:val="00231936"/>
    <w:rsid w:val="00231CB7"/>
    <w:rsid w:val="00232277"/>
    <w:rsid w:val="00232613"/>
    <w:rsid w:val="00232C72"/>
    <w:rsid w:val="00232D5D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577C"/>
    <w:rsid w:val="002357E2"/>
    <w:rsid w:val="00236197"/>
    <w:rsid w:val="0023631F"/>
    <w:rsid w:val="00236ACF"/>
    <w:rsid w:val="00236EFD"/>
    <w:rsid w:val="0023792F"/>
    <w:rsid w:val="00237F84"/>
    <w:rsid w:val="002401FD"/>
    <w:rsid w:val="00240359"/>
    <w:rsid w:val="00240526"/>
    <w:rsid w:val="00240810"/>
    <w:rsid w:val="00241B23"/>
    <w:rsid w:val="00241BF5"/>
    <w:rsid w:val="00242041"/>
    <w:rsid w:val="00242358"/>
    <w:rsid w:val="002428A6"/>
    <w:rsid w:val="0024304B"/>
    <w:rsid w:val="00243272"/>
    <w:rsid w:val="0024383C"/>
    <w:rsid w:val="00243FDD"/>
    <w:rsid w:val="002440BE"/>
    <w:rsid w:val="00244ABE"/>
    <w:rsid w:val="00245532"/>
    <w:rsid w:val="002459BB"/>
    <w:rsid w:val="00245C0D"/>
    <w:rsid w:val="00246315"/>
    <w:rsid w:val="00246676"/>
    <w:rsid w:val="00247865"/>
    <w:rsid w:val="002507A8"/>
    <w:rsid w:val="00250C1C"/>
    <w:rsid w:val="00250EE7"/>
    <w:rsid w:val="002510E8"/>
    <w:rsid w:val="002517A6"/>
    <w:rsid w:val="00251990"/>
    <w:rsid w:val="002519B0"/>
    <w:rsid w:val="00251B5B"/>
    <w:rsid w:val="00252B6C"/>
    <w:rsid w:val="002531E3"/>
    <w:rsid w:val="0025388D"/>
    <w:rsid w:val="00253E25"/>
    <w:rsid w:val="00254446"/>
    <w:rsid w:val="00254DAA"/>
    <w:rsid w:val="00254F3F"/>
    <w:rsid w:val="0025547D"/>
    <w:rsid w:val="00255557"/>
    <w:rsid w:val="00255B36"/>
    <w:rsid w:val="00255E09"/>
    <w:rsid w:val="00256D4E"/>
    <w:rsid w:val="00256E9D"/>
    <w:rsid w:val="0025727E"/>
    <w:rsid w:val="00257501"/>
    <w:rsid w:val="002600F6"/>
    <w:rsid w:val="00260531"/>
    <w:rsid w:val="00260620"/>
    <w:rsid w:val="00261E67"/>
    <w:rsid w:val="00261E97"/>
    <w:rsid w:val="0026230F"/>
    <w:rsid w:val="00262773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0E9"/>
    <w:rsid w:val="002666E3"/>
    <w:rsid w:val="002679FF"/>
    <w:rsid w:val="00267A3A"/>
    <w:rsid w:val="00267D6E"/>
    <w:rsid w:val="002704CB"/>
    <w:rsid w:val="00270683"/>
    <w:rsid w:val="002706EB"/>
    <w:rsid w:val="00270751"/>
    <w:rsid w:val="00270851"/>
    <w:rsid w:val="00270B58"/>
    <w:rsid w:val="00271608"/>
    <w:rsid w:val="00271CEA"/>
    <w:rsid w:val="00271F1D"/>
    <w:rsid w:val="00271FD2"/>
    <w:rsid w:val="002732A9"/>
    <w:rsid w:val="00275304"/>
    <w:rsid w:val="00275552"/>
    <w:rsid w:val="002757C5"/>
    <w:rsid w:val="00275D56"/>
    <w:rsid w:val="0027710C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58B"/>
    <w:rsid w:val="00283689"/>
    <w:rsid w:val="002837B5"/>
    <w:rsid w:val="00283C95"/>
    <w:rsid w:val="00285332"/>
    <w:rsid w:val="00285809"/>
    <w:rsid w:val="0028587F"/>
    <w:rsid w:val="00285C1C"/>
    <w:rsid w:val="00285F5C"/>
    <w:rsid w:val="0028641C"/>
    <w:rsid w:val="0028677B"/>
    <w:rsid w:val="00286B44"/>
    <w:rsid w:val="002879A0"/>
    <w:rsid w:val="002903E2"/>
    <w:rsid w:val="002904D8"/>
    <w:rsid w:val="002905BB"/>
    <w:rsid w:val="00291086"/>
    <w:rsid w:val="002917F0"/>
    <w:rsid w:val="00291BF5"/>
    <w:rsid w:val="00292606"/>
    <w:rsid w:val="00292895"/>
    <w:rsid w:val="002929DF"/>
    <w:rsid w:val="00292C06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BD"/>
    <w:rsid w:val="002977FB"/>
    <w:rsid w:val="00297AD7"/>
    <w:rsid w:val="002A08BF"/>
    <w:rsid w:val="002A0ED0"/>
    <w:rsid w:val="002A2051"/>
    <w:rsid w:val="002A2129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584"/>
    <w:rsid w:val="002B2E4C"/>
    <w:rsid w:val="002B3BB0"/>
    <w:rsid w:val="002B3DD6"/>
    <w:rsid w:val="002B4364"/>
    <w:rsid w:val="002B4D31"/>
    <w:rsid w:val="002B51D8"/>
    <w:rsid w:val="002B581E"/>
    <w:rsid w:val="002B5BE6"/>
    <w:rsid w:val="002B5C5A"/>
    <w:rsid w:val="002B683F"/>
    <w:rsid w:val="002B68E1"/>
    <w:rsid w:val="002B6963"/>
    <w:rsid w:val="002B6FDE"/>
    <w:rsid w:val="002B7309"/>
    <w:rsid w:val="002B7E32"/>
    <w:rsid w:val="002C023C"/>
    <w:rsid w:val="002C04A9"/>
    <w:rsid w:val="002C15C4"/>
    <w:rsid w:val="002C17C0"/>
    <w:rsid w:val="002C17EE"/>
    <w:rsid w:val="002C19D3"/>
    <w:rsid w:val="002C1CBD"/>
    <w:rsid w:val="002C2A0D"/>
    <w:rsid w:val="002C3748"/>
    <w:rsid w:val="002C3C34"/>
    <w:rsid w:val="002C3C68"/>
    <w:rsid w:val="002C4046"/>
    <w:rsid w:val="002C4812"/>
    <w:rsid w:val="002C65C0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1B4B"/>
    <w:rsid w:val="002D2289"/>
    <w:rsid w:val="002D293A"/>
    <w:rsid w:val="002D3873"/>
    <w:rsid w:val="002D3FFB"/>
    <w:rsid w:val="002D4234"/>
    <w:rsid w:val="002D44CE"/>
    <w:rsid w:val="002D458B"/>
    <w:rsid w:val="002D499A"/>
    <w:rsid w:val="002D4F75"/>
    <w:rsid w:val="002D5353"/>
    <w:rsid w:val="002D557F"/>
    <w:rsid w:val="002D5597"/>
    <w:rsid w:val="002D5701"/>
    <w:rsid w:val="002D5D97"/>
    <w:rsid w:val="002D728A"/>
    <w:rsid w:val="002D74E5"/>
    <w:rsid w:val="002D7977"/>
    <w:rsid w:val="002D79AA"/>
    <w:rsid w:val="002D7BAF"/>
    <w:rsid w:val="002E02E5"/>
    <w:rsid w:val="002E09B7"/>
    <w:rsid w:val="002E1B0A"/>
    <w:rsid w:val="002E1EF3"/>
    <w:rsid w:val="002E2519"/>
    <w:rsid w:val="002E2A74"/>
    <w:rsid w:val="002E317C"/>
    <w:rsid w:val="002E34EA"/>
    <w:rsid w:val="002E3BB8"/>
    <w:rsid w:val="002E4C8D"/>
    <w:rsid w:val="002E4F94"/>
    <w:rsid w:val="002E64E6"/>
    <w:rsid w:val="002E6A59"/>
    <w:rsid w:val="002E6D5B"/>
    <w:rsid w:val="002E79F9"/>
    <w:rsid w:val="002E7EA8"/>
    <w:rsid w:val="002F0794"/>
    <w:rsid w:val="002F0A11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398"/>
    <w:rsid w:val="002F69C0"/>
    <w:rsid w:val="002F6CC9"/>
    <w:rsid w:val="002F7297"/>
    <w:rsid w:val="002F7E4C"/>
    <w:rsid w:val="003002A4"/>
    <w:rsid w:val="00300961"/>
    <w:rsid w:val="00300D6C"/>
    <w:rsid w:val="003011FC"/>
    <w:rsid w:val="00301B7B"/>
    <w:rsid w:val="00301BBF"/>
    <w:rsid w:val="00301F28"/>
    <w:rsid w:val="00302D2D"/>
    <w:rsid w:val="003034B5"/>
    <w:rsid w:val="00303578"/>
    <w:rsid w:val="0030429C"/>
    <w:rsid w:val="003043D0"/>
    <w:rsid w:val="00305BC0"/>
    <w:rsid w:val="00305F5F"/>
    <w:rsid w:val="003060BC"/>
    <w:rsid w:val="00306A2B"/>
    <w:rsid w:val="00307ECE"/>
    <w:rsid w:val="003109F0"/>
    <w:rsid w:val="00310ECC"/>
    <w:rsid w:val="003110B2"/>
    <w:rsid w:val="003115EC"/>
    <w:rsid w:val="00312647"/>
    <w:rsid w:val="003129CD"/>
    <w:rsid w:val="003129CE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117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A10"/>
    <w:rsid w:val="00326CAA"/>
    <w:rsid w:val="00326D1D"/>
    <w:rsid w:val="00327773"/>
    <w:rsid w:val="00327C69"/>
    <w:rsid w:val="0033050A"/>
    <w:rsid w:val="0033094F"/>
    <w:rsid w:val="00331940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0BDC"/>
    <w:rsid w:val="00341885"/>
    <w:rsid w:val="00341B8B"/>
    <w:rsid w:val="003425D1"/>
    <w:rsid w:val="00342B9F"/>
    <w:rsid w:val="00343442"/>
    <w:rsid w:val="00343FA4"/>
    <w:rsid w:val="00344236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3EDC"/>
    <w:rsid w:val="00353FBF"/>
    <w:rsid w:val="00355512"/>
    <w:rsid w:val="00355691"/>
    <w:rsid w:val="00355E3B"/>
    <w:rsid w:val="00356848"/>
    <w:rsid w:val="0035707A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965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696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4F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5415"/>
    <w:rsid w:val="0039593E"/>
    <w:rsid w:val="00396086"/>
    <w:rsid w:val="003965B9"/>
    <w:rsid w:val="0039674B"/>
    <w:rsid w:val="00396752"/>
    <w:rsid w:val="00396847"/>
    <w:rsid w:val="00396FFD"/>
    <w:rsid w:val="003977BE"/>
    <w:rsid w:val="00397A97"/>
    <w:rsid w:val="00397C2F"/>
    <w:rsid w:val="003A05FD"/>
    <w:rsid w:val="003A0814"/>
    <w:rsid w:val="003A15A7"/>
    <w:rsid w:val="003A1BCF"/>
    <w:rsid w:val="003A1CF7"/>
    <w:rsid w:val="003A1E65"/>
    <w:rsid w:val="003A254A"/>
    <w:rsid w:val="003A2B68"/>
    <w:rsid w:val="003A2C5C"/>
    <w:rsid w:val="003A2C7C"/>
    <w:rsid w:val="003A3401"/>
    <w:rsid w:val="003A3F5C"/>
    <w:rsid w:val="003A439A"/>
    <w:rsid w:val="003A43DE"/>
    <w:rsid w:val="003A5082"/>
    <w:rsid w:val="003A5285"/>
    <w:rsid w:val="003A5333"/>
    <w:rsid w:val="003A5614"/>
    <w:rsid w:val="003A5D13"/>
    <w:rsid w:val="003A61EC"/>
    <w:rsid w:val="003A7B62"/>
    <w:rsid w:val="003A7F3F"/>
    <w:rsid w:val="003B0066"/>
    <w:rsid w:val="003B0411"/>
    <w:rsid w:val="003B06E6"/>
    <w:rsid w:val="003B09FD"/>
    <w:rsid w:val="003B0D41"/>
    <w:rsid w:val="003B10EA"/>
    <w:rsid w:val="003B13F7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913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0C1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07DB"/>
    <w:rsid w:val="003D118A"/>
    <w:rsid w:val="003D1B76"/>
    <w:rsid w:val="003D22BA"/>
    <w:rsid w:val="003D263D"/>
    <w:rsid w:val="003D2F4C"/>
    <w:rsid w:val="003D3799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A4F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101"/>
    <w:rsid w:val="003E6524"/>
    <w:rsid w:val="003E65AB"/>
    <w:rsid w:val="003E666D"/>
    <w:rsid w:val="003E6A2A"/>
    <w:rsid w:val="003E7508"/>
    <w:rsid w:val="003E7592"/>
    <w:rsid w:val="003E7765"/>
    <w:rsid w:val="003E77D0"/>
    <w:rsid w:val="003F0635"/>
    <w:rsid w:val="003F0DE2"/>
    <w:rsid w:val="003F1325"/>
    <w:rsid w:val="003F147E"/>
    <w:rsid w:val="003F1FB8"/>
    <w:rsid w:val="003F27DC"/>
    <w:rsid w:val="003F2F61"/>
    <w:rsid w:val="003F32FF"/>
    <w:rsid w:val="003F3AA2"/>
    <w:rsid w:val="003F435F"/>
    <w:rsid w:val="003F4431"/>
    <w:rsid w:val="003F456D"/>
    <w:rsid w:val="003F55EE"/>
    <w:rsid w:val="003F641B"/>
    <w:rsid w:val="003F67A2"/>
    <w:rsid w:val="003F689D"/>
    <w:rsid w:val="003F6B62"/>
    <w:rsid w:val="003F6BB1"/>
    <w:rsid w:val="003F6C60"/>
    <w:rsid w:val="003F6D30"/>
    <w:rsid w:val="003F7970"/>
    <w:rsid w:val="003F7CCB"/>
    <w:rsid w:val="00400346"/>
    <w:rsid w:val="00400353"/>
    <w:rsid w:val="00402585"/>
    <w:rsid w:val="0040291C"/>
    <w:rsid w:val="00402936"/>
    <w:rsid w:val="00402DA5"/>
    <w:rsid w:val="0040392A"/>
    <w:rsid w:val="00403943"/>
    <w:rsid w:val="00403EA9"/>
    <w:rsid w:val="00403FA4"/>
    <w:rsid w:val="0040488E"/>
    <w:rsid w:val="00404AE2"/>
    <w:rsid w:val="004066B2"/>
    <w:rsid w:val="00406829"/>
    <w:rsid w:val="00406888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07B7"/>
    <w:rsid w:val="00420C6B"/>
    <w:rsid w:val="00421299"/>
    <w:rsid w:val="00421585"/>
    <w:rsid w:val="00423EDF"/>
    <w:rsid w:val="00424174"/>
    <w:rsid w:val="00424DCE"/>
    <w:rsid w:val="004252B8"/>
    <w:rsid w:val="004257B1"/>
    <w:rsid w:val="0042674D"/>
    <w:rsid w:val="00426836"/>
    <w:rsid w:val="00427994"/>
    <w:rsid w:val="00427A40"/>
    <w:rsid w:val="004302EF"/>
    <w:rsid w:val="00430771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010B"/>
    <w:rsid w:val="00461244"/>
    <w:rsid w:val="00462163"/>
    <w:rsid w:val="00463690"/>
    <w:rsid w:val="00463DFB"/>
    <w:rsid w:val="004645BA"/>
    <w:rsid w:val="00464ED9"/>
    <w:rsid w:val="00465037"/>
    <w:rsid w:val="00465235"/>
    <w:rsid w:val="00466446"/>
    <w:rsid w:val="004664ED"/>
    <w:rsid w:val="0046652D"/>
    <w:rsid w:val="004670EE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57AF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0AD"/>
    <w:rsid w:val="004838E9"/>
    <w:rsid w:val="00483933"/>
    <w:rsid w:val="00483FD6"/>
    <w:rsid w:val="00484DE4"/>
    <w:rsid w:val="0048532F"/>
    <w:rsid w:val="00485A9E"/>
    <w:rsid w:val="00486684"/>
    <w:rsid w:val="00486A41"/>
    <w:rsid w:val="00486BD8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3E45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45F"/>
    <w:rsid w:val="00497707"/>
    <w:rsid w:val="004A0A01"/>
    <w:rsid w:val="004A10ED"/>
    <w:rsid w:val="004A1143"/>
    <w:rsid w:val="004A14CF"/>
    <w:rsid w:val="004A190F"/>
    <w:rsid w:val="004A1C48"/>
    <w:rsid w:val="004A21B7"/>
    <w:rsid w:val="004A2BAA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03A"/>
    <w:rsid w:val="004B196C"/>
    <w:rsid w:val="004B2338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50A4"/>
    <w:rsid w:val="004B5899"/>
    <w:rsid w:val="004B60F6"/>
    <w:rsid w:val="004B6730"/>
    <w:rsid w:val="004B679E"/>
    <w:rsid w:val="004B67EF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0506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667"/>
    <w:rsid w:val="004D0010"/>
    <w:rsid w:val="004D0A9F"/>
    <w:rsid w:val="004D16D9"/>
    <w:rsid w:val="004D1A51"/>
    <w:rsid w:val="004D2587"/>
    <w:rsid w:val="004D34FE"/>
    <w:rsid w:val="004D3CCC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0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2D8B"/>
    <w:rsid w:val="004F3035"/>
    <w:rsid w:val="004F37E0"/>
    <w:rsid w:val="004F3DF0"/>
    <w:rsid w:val="004F4133"/>
    <w:rsid w:val="004F43E4"/>
    <w:rsid w:val="004F4699"/>
    <w:rsid w:val="004F4909"/>
    <w:rsid w:val="004F4CFA"/>
    <w:rsid w:val="004F4FC9"/>
    <w:rsid w:val="004F5317"/>
    <w:rsid w:val="004F5325"/>
    <w:rsid w:val="004F5EC1"/>
    <w:rsid w:val="004F5F29"/>
    <w:rsid w:val="004F601D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53F"/>
    <w:rsid w:val="005048E0"/>
    <w:rsid w:val="00504C58"/>
    <w:rsid w:val="00504D5D"/>
    <w:rsid w:val="005053FC"/>
    <w:rsid w:val="005054AE"/>
    <w:rsid w:val="00505555"/>
    <w:rsid w:val="00505EC6"/>
    <w:rsid w:val="00506465"/>
    <w:rsid w:val="00506607"/>
    <w:rsid w:val="00511BB1"/>
    <w:rsid w:val="0051292F"/>
    <w:rsid w:val="00514826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1624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412"/>
    <w:rsid w:val="00531666"/>
    <w:rsid w:val="00531EC2"/>
    <w:rsid w:val="005333AE"/>
    <w:rsid w:val="00533B11"/>
    <w:rsid w:val="00534246"/>
    <w:rsid w:val="00534F52"/>
    <w:rsid w:val="00535668"/>
    <w:rsid w:val="00535713"/>
    <w:rsid w:val="00537F47"/>
    <w:rsid w:val="0054031D"/>
    <w:rsid w:val="005405B1"/>
    <w:rsid w:val="005408A5"/>
    <w:rsid w:val="00540FBF"/>
    <w:rsid w:val="00542AD6"/>
    <w:rsid w:val="00542C5D"/>
    <w:rsid w:val="00542CBE"/>
    <w:rsid w:val="00544A79"/>
    <w:rsid w:val="00544C94"/>
    <w:rsid w:val="00544E8A"/>
    <w:rsid w:val="00544F20"/>
    <w:rsid w:val="00545BBB"/>
    <w:rsid w:val="00545FB0"/>
    <w:rsid w:val="00546992"/>
    <w:rsid w:val="0054711C"/>
    <w:rsid w:val="0054727D"/>
    <w:rsid w:val="00547ADE"/>
    <w:rsid w:val="005508D3"/>
    <w:rsid w:val="0055120C"/>
    <w:rsid w:val="00551323"/>
    <w:rsid w:val="00551B24"/>
    <w:rsid w:val="00551DF4"/>
    <w:rsid w:val="00552241"/>
    <w:rsid w:val="00553024"/>
    <w:rsid w:val="00553CB5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57F23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1D6"/>
    <w:rsid w:val="00567569"/>
    <w:rsid w:val="00567D61"/>
    <w:rsid w:val="00567F1E"/>
    <w:rsid w:val="00572967"/>
    <w:rsid w:val="005733AB"/>
    <w:rsid w:val="00573416"/>
    <w:rsid w:val="005737FF"/>
    <w:rsid w:val="00573B61"/>
    <w:rsid w:val="00574175"/>
    <w:rsid w:val="00574C00"/>
    <w:rsid w:val="005755EC"/>
    <w:rsid w:val="0057565C"/>
    <w:rsid w:val="005756E2"/>
    <w:rsid w:val="005759BC"/>
    <w:rsid w:val="0057645D"/>
    <w:rsid w:val="00576505"/>
    <w:rsid w:val="00576615"/>
    <w:rsid w:val="005777BC"/>
    <w:rsid w:val="005779CC"/>
    <w:rsid w:val="005802BF"/>
    <w:rsid w:val="00581441"/>
    <w:rsid w:val="00581D67"/>
    <w:rsid w:val="00582CFD"/>
    <w:rsid w:val="00583030"/>
    <w:rsid w:val="005840CA"/>
    <w:rsid w:val="005847DF"/>
    <w:rsid w:val="00584865"/>
    <w:rsid w:val="0058516D"/>
    <w:rsid w:val="005859CC"/>
    <w:rsid w:val="00586E81"/>
    <w:rsid w:val="00586EF2"/>
    <w:rsid w:val="0058709D"/>
    <w:rsid w:val="00587CE7"/>
    <w:rsid w:val="00590821"/>
    <w:rsid w:val="005917B0"/>
    <w:rsid w:val="00591A47"/>
    <w:rsid w:val="00592187"/>
    <w:rsid w:val="00592324"/>
    <w:rsid w:val="00593686"/>
    <w:rsid w:val="00593CE6"/>
    <w:rsid w:val="005941DB"/>
    <w:rsid w:val="00594480"/>
    <w:rsid w:val="00594601"/>
    <w:rsid w:val="00595189"/>
    <w:rsid w:val="00595193"/>
    <w:rsid w:val="0059599A"/>
    <w:rsid w:val="00595F2D"/>
    <w:rsid w:val="00597211"/>
    <w:rsid w:val="0059739B"/>
    <w:rsid w:val="005976CC"/>
    <w:rsid w:val="005977DB"/>
    <w:rsid w:val="005A0769"/>
    <w:rsid w:val="005A0B2C"/>
    <w:rsid w:val="005A170F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423"/>
    <w:rsid w:val="005A6A00"/>
    <w:rsid w:val="005A6E5B"/>
    <w:rsid w:val="005A6FDB"/>
    <w:rsid w:val="005A7551"/>
    <w:rsid w:val="005A76AF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8B6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B7B54"/>
    <w:rsid w:val="005C019C"/>
    <w:rsid w:val="005C09AD"/>
    <w:rsid w:val="005C0A2D"/>
    <w:rsid w:val="005C14C0"/>
    <w:rsid w:val="005C165E"/>
    <w:rsid w:val="005C1792"/>
    <w:rsid w:val="005C225C"/>
    <w:rsid w:val="005C2297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16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D67D6"/>
    <w:rsid w:val="005E03FC"/>
    <w:rsid w:val="005E0E50"/>
    <w:rsid w:val="005E12F0"/>
    <w:rsid w:val="005E1EBD"/>
    <w:rsid w:val="005E24FF"/>
    <w:rsid w:val="005E298F"/>
    <w:rsid w:val="005E2D69"/>
    <w:rsid w:val="005E39CB"/>
    <w:rsid w:val="005E419E"/>
    <w:rsid w:val="005E58A7"/>
    <w:rsid w:val="005E5A6F"/>
    <w:rsid w:val="005E5B94"/>
    <w:rsid w:val="005E5BA1"/>
    <w:rsid w:val="005E5F3B"/>
    <w:rsid w:val="005E758F"/>
    <w:rsid w:val="005E7D92"/>
    <w:rsid w:val="005F0317"/>
    <w:rsid w:val="005F07F0"/>
    <w:rsid w:val="005F0852"/>
    <w:rsid w:val="005F09F3"/>
    <w:rsid w:val="005F0B13"/>
    <w:rsid w:val="005F10A4"/>
    <w:rsid w:val="005F15DF"/>
    <w:rsid w:val="005F2586"/>
    <w:rsid w:val="005F2A29"/>
    <w:rsid w:val="005F2A8A"/>
    <w:rsid w:val="005F2E9A"/>
    <w:rsid w:val="005F3BD6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6DC2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3F3"/>
    <w:rsid w:val="00606418"/>
    <w:rsid w:val="00606534"/>
    <w:rsid w:val="0060665C"/>
    <w:rsid w:val="006075D9"/>
    <w:rsid w:val="0060786F"/>
    <w:rsid w:val="00607A0F"/>
    <w:rsid w:val="00607CAA"/>
    <w:rsid w:val="0061020D"/>
    <w:rsid w:val="006102B6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567"/>
    <w:rsid w:val="00616D40"/>
    <w:rsid w:val="00617408"/>
    <w:rsid w:val="00617618"/>
    <w:rsid w:val="0061766D"/>
    <w:rsid w:val="00620083"/>
    <w:rsid w:val="00620317"/>
    <w:rsid w:val="006204F9"/>
    <w:rsid w:val="00620ABB"/>
    <w:rsid w:val="006214E7"/>
    <w:rsid w:val="006217C8"/>
    <w:rsid w:val="00621DE4"/>
    <w:rsid w:val="006221A6"/>
    <w:rsid w:val="006226DC"/>
    <w:rsid w:val="00622B98"/>
    <w:rsid w:val="006233E8"/>
    <w:rsid w:val="00623426"/>
    <w:rsid w:val="00623B08"/>
    <w:rsid w:val="00623F43"/>
    <w:rsid w:val="00624140"/>
    <w:rsid w:val="006244C3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2E22"/>
    <w:rsid w:val="0064302B"/>
    <w:rsid w:val="0064316B"/>
    <w:rsid w:val="0064385C"/>
    <w:rsid w:val="006445D7"/>
    <w:rsid w:val="00644D3E"/>
    <w:rsid w:val="00645414"/>
    <w:rsid w:val="00646580"/>
    <w:rsid w:val="00646E04"/>
    <w:rsid w:val="006503DA"/>
    <w:rsid w:val="00650B54"/>
    <w:rsid w:val="00650D4C"/>
    <w:rsid w:val="00650D77"/>
    <w:rsid w:val="0065121E"/>
    <w:rsid w:val="00651AA7"/>
    <w:rsid w:val="006524D4"/>
    <w:rsid w:val="00652714"/>
    <w:rsid w:val="006529F7"/>
    <w:rsid w:val="00653519"/>
    <w:rsid w:val="006537F2"/>
    <w:rsid w:val="00653B76"/>
    <w:rsid w:val="00653EBC"/>
    <w:rsid w:val="006547A7"/>
    <w:rsid w:val="00655099"/>
    <w:rsid w:val="006557CC"/>
    <w:rsid w:val="006558D5"/>
    <w:rsid w:val="00657958"/>
    <w:rsid w:val="00657A36"/>
    <w:rsid w:val="00657CC5"/>
    <w:rsid w:val="00661288"/>
    <w:rsid w:val="006620A3"/>
    <w:rsid w:val="006620C6"/>
    <w:rsid w:val="006626AF"/>
    <w:rsid w:val="00662D54"/>
    <w:rsid w:val="00662F06"/>
    <w:rsid w:val="0066469F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29F9"/>
    <w:rsid w:val="00672B0A"/>
    <w:rsid w:val="006733C3"/>
    <w:rsid w:val="0067344F"/>
    <w:rsid w:val="00673457"/>
    <w:rsid w:val="00673AEE"/>
    <w:rsid w:val="0067433B"/>
    <w:rsid w:val="00674487"/>
    <w:rsid w:val="006760A7"/>
    <w:rsid w:val="00677E14"/>
    <w:rsid w:val="00680CC4"/>
    <w:rsid w:val="00680CED"/>
    <w:rsid w:val="00680EBF"/>
    <w:rsid w:val="00682178"/>
    <w:rsid w:val="00682B69"/>
    <w:rsid w:val="00682E9F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5DC6"/>
    <w:rsid w:val="00686012"/>
    <w:rsid w:val="00686062"/>
    <w:rsid w:val="00686663"/>
    <w:rsid w:val="006869A9"/>
    <w:rsid w:val="006869D3"/>
    <w:rsid w:val="00687C46"/>
    <w:rsid w:val="006902CA"/>
    <w:rsid w:val="006913C5"/>
    <w:rsid w:val="00691A75"/>
    <w:rsid w:val="00691B80"/>
    <w:rsid w:val="00691B94"/>
    <w:rsid w:val="00691C07"/>
    <w:rsid w:val="0069268D"/>
    <w:rsid w:val="006926E9"/>
    <w:rsid w:val="00693881"/>
    <w:rsid w:val="00694A02"/>
    <w:rsid w:val="00694EDF"/>
    <w:rsid w:val="006950AB"/>
    <w:rsid w:val="006950B1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5DD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1154"/>
    <w:rsid w:val="006C18CD"/>
    <w:rsid w:val="006C2824"/>
    <w:rsid w:val="006C2B3D"/>
    <w:rsid w:val="006C2F86"/>
    <w:rsid w:val="006C2FBC"/>
    <w:rsid w:val="006C35EB"/>
    <w:rsid w:val="006C3A6E"/>
    <w:rsid w:val="006C3C83"/>
    <w:rsid w:val="006C41B5"/>
    <w:rsid w:val="006C45D6"/>
    <w:rsid w:val="006C49B8"/>
    <w:rsid w:val="006C512E"/>
    <w:rsid w:val="006C51F0"/>
    <w:rsid w:val="006C54BA"/>
    <w:rsid w:val="006C559C"/>
    <w:rsid w:val="006C581E"/>
    <w:rsid w:val="006C5AC7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1F7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4DB4"/>
    <w:rsid w:val="006D581D"/>
    <w:rsid w:val="006D60A6"/>
    <w:rsid w:val="006D669B"/>
    <w:rsid w:val="006D6897"/>
    <w:rsid w:val="006D6992"/>
    <w:rsid w:val="006D6A82"/>
    <w:rsid w:val="006D74D8"/>
    <w:rsid w:val="006D77FC"/>
    <w:rsid w:val="006D79B1"/>
    <w:rsid w:val="006E03AA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0E72"/>
    <w:rsid w:val="006F13B6"/>
    <w:rsid w:val="006F196D"/>
    <w:rsid w:val="006F255E"/>
    <w:rsid w:val="006F2808"/>
    <w:rsid w:val="006F28ED"/>
    <w:rsid w:val="006F29CB"/>
    <w:rsid w:val="006F43B7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365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F7A"/>
    <w:rsid w:val="0070601E"/>
    <w:rsid w:val="00706958"/>
    <w:rsid w:val="00707DD4"/>
    <w:rsid w:val="00710083"/>
    <w:rsid w:val="00710F6A"/>
    <w:rsid w:val="007117EF"/>
    <w:rsid w:val="007119FB"/>
    <w:rsid w:val="00712BDE"/>
    <w:rsid w:val="00713995"/>
    <w:rsid w:val="0071490E"/>
    <w:rsid w:val="00714EFB"/>
    <w:rsid w:val="00714FED"/>
    <w:rsid w:val="0071597E"/>
    <w:rsid w:val="00715DC5"/>
    <w:rsid w:val="00716814"/>
    <w:rsid w:val="00716A90"/>
    <w:rsid w:val="007174A3"/>
    <w:rsid w:val="0072030D"/>
    <w:rsid w:val="00720750"/>
    <w:rsid w:val="0072097D"/>
    <w:rsid w:val="00720C03"/>
    <w:rsid w:val="007219A2"/>
    <w:rsid w:val="00721E98"/>
    <w:rsid w:val="007221A0"/>
    <w:rsid w:val="0072226B"/>
    <w:rsid w:val="00722280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97F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59B"/>
    <w:rsid w:val="007377F3"/>
    <w:rsid w:val="0073796D"/>
    <w:rsid w:val="007379C5"/>
    <w:rsid w:val="00737E69"/>
    <w:rsid w:val="00740416"/>
    <w:rsid w:val="007407D1"/>
    <w:rsid w:val="007407DE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47"/>
    <w:rsid w:val="00745EE4"/>
    <w:rsid w:val="00746284"/>
    <w:rsid w:val="007471F5"/>
    <w:rsid w:val="00747B6E"/>
    <w:rsid w:val="00747CD8"/>
    <w:rsid w:val="00747D94"/>
    <w:rsid w:val="00747DE6"/>
    <w:rsid w:val="00750035"/>
    <w:rsid w:val="00750C1B"/>
    <w:rsid w:val="007517BB"/>
    <w:rsid w:val="0075257E"/>
    <w:rsid w:val="00752F70"/>
    <w:rsid w:val="00753322"/>
    <w:rsid w:val="0075355C"/>
    <w:rsid w:val="00753C68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A5F"/>
    <w:rsid w:val="00765B36"/>
    <w:rsid w:val="00765CC7"/>
    <w:rsid w:val="00765E70"/>
    <w:rsid w:val="007711C9"/>
    <w:rsid w:val="00772000"/>
    <w:rsid w:val="00772001"/>
    <w:rsid w:val="0077239D"/>
    <w:rsid w:val="00772773"/>
    <w:rsid w:val="007741CB"/>
    <w:rsid w:val="00774295"/>
    <w:rsid w:val="00774C9E"/>
    <w:rsid w:val="00775905"/>
    <w:rsid w:val="00775993"/>
    <w:rsid w:val="00775C4A"/>
    <w:rsid w:val="00776683"/>
    <w:rsid w:val="00776AF4"/>
    <w:rsid w:val="00777536"/>
    <w:rsid w:val="00777943"/>
    <w:rsid w:val="0078030E"/>
    <w:rsid w:val="007803B9"/>
    <w:rsid w:val="00780607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CF9"/>
    <w:rsid w:val="00785D1B"/>
    <w:rsid w:val="007865E0"/>
    <w:rsid w:val="0078687A"/>
    <w:rsid w:val="00786DD7"/>
    <w:rsid w:val="00786FE5"/>
    <w:rsid w:val="00787120"/>
    <w:rsid w:val="007874DB"/>
    <w:rsid w:val="00787688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4B75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BDF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26D0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822"/>
    <w:rsid w:val="007D1C80"/>
    <w:rsid w:val="007D2F6E"/>
    <w:rsid w:val="007D3E51"/>
    <w:rsid w:val="007D46EE"/>
    <w:rsid w:val="007D49E9"/>
    <w:rsid w:val="007D4CC5"/>
    <w:rsid w:val="007D4FDD"/>
    <w:rsid w:val="007D5A89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5EB7"/>
    <w:rsid w:val="007E6658"/>
    <w:rsid w:val="007E6843"/>
    <w:rsid w:val="007E7105"/>
    <w:rsid w:val="007E7166"/>
    <w:rsid w:val="007E7862"/>
    <w:rsid w:val="007E7999"/>
    <w:rsid w:val="007F0159"/>
    <w:rsid w:val="007F094D"/>
    <w:rsid w:val="007F0D9D"/>
    <w:rsid w:val="007F163B"/>
    <w:rsid w:val="007F19B9"/>
    <w:rsid w:val="007F1E5A"/>
    <w:rsid w:val="007F1FD3"/>
    <w:rsid w:val="007F20B9"/>
    <w:rsid w:val="007F2136"/>
    <w:rsid w:val="007F3A25"/>
    <w:rsid w:val="007F3E9D"/>
    <w:rsid w:val="007F4A6E"/>
    <w:rsid w:val="007F4D2D"/>
    <w:rsid w:val="007F4DDD"/>
    <w:rsid w:val="007F57A1"/>
    <w:rsid w:val="007F58F6"/>
    <w:rsid w:val="007F6B9B"/>
    <w:rsid w:val="007F73EC"/>
    <w:rsid w:val="007F7496"/>
    <w:rsid w:val="007F764A"/>
    <w:rsid w:val="007F7727"/>
    <w:rsid w:val="00800261"/>
    <w:rsid w:val="0080112F"/>
    <w:rsid w:val="00801629"/>
    <w:rsid w:val="00801FDA"/>
    <w:rsid w:val="00802000"/>
    <w:rsid w:val="00802D8E"/>
    <w:rsid w:val="00802E29"/>
    <w:rsid w:val="0080389F"/>
    <w:rsid w:val="00803A08"/>
    <w:rsid w:val="00803CC9"/>
    <w:rsid w:val="0080421A"/>
    <w:rsid w:val="0080471B"/>
    <w:rsid w:val="00804B80"/>
    <w:rsid w:val="0080510C"/>
    <w:rsid w:val="0080580D"/>
    <w:rsid w:val="00805FEE"/>
    <w:rsid w:val="0080623A"/>
    <w:rsid w:val="00806A8B"/>
    <w:rsid w:val="00806B9B"/>
    <w:rsid w:val="008072DA"/>
    <w:rsid w:val="008076C4"/>
    <w:rsid w:val="00807F75"/>
    <w:rsid w:val="008111A0"/>
    <w:rsid w:val="0081138F"/>
    <w:rsid w:val="00812B36"/>
    <w:rsid w:val="00814251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793"/>
    <w:rsid w:val="00820F37"/>
    <w:rsid w:val="0082155C"/>
    <w:rsid w:val="00821BD5"/>
    <w:rsid w:val="0082236A"/>
    <w:rsid w:val="008229EF"/>
    <w:rsid w:val="0082308F"/>
    <w:rsid w:val="008246EF"/>
    <w:rsid w:val="00825983"/>
    <w:rsid w:val="00825AA7"/>
    <w:rsid w:val="00825DD4"/>
    <w:rsid w:val="008261EE"/>
    <w:rsid w:val="00826245"/>
    <w:rsid w:val="0082688E"/>
    <w:rsid w:val="00826F78"/>
    <w:rsid w:val="00827375"/>
    <w:rsid w:val="00827A2E"/>
    <w:rsid w:val="00830271"/>
    <w:rsid w:val="00830BAA"/>
    <w:rsid w:val="00830BB9"/>
    <w:rsid w:val="00830EE2"/>
    <w:rsid w:val="00830F0A"/>
    <w:rsid w:val="008313CD"/>
    <w:rsid w:val="008315D7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6FE"/>
    <w:rsid w:val="00836DAF"/>
    <w:rsid w:val="00836DB9"/>
    <w:rsid w:val="00836EAB"/>
    <w:rsid w:val="00837879"/>
    <w:rsid w:val="00837C02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2CA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96C"/>
    <w:rsid w:val="00865C1F"/>
    <w:rsid w:val="00865F07"/>
    <w:rsid w:val="008661EF"/>
    <w:rsid w:val="0086643F"/>
    <w:rsid w:val="00866820"/>
    <w:rsid w:val="008669D1"/>
    <w:rsid w:val="00866FAF"/>
    <w:rsid w:val="00867969"/>
    <w:rsid w:val="00867B2B"/>
    <w:rsid w:val="00871342"/>
    <w:rsid w:val="0087225F"/>
    <w:rsid w:val="00872339"/>
    <w:rsid w:val="00872602"/>
    <w:rsid w:val="0087277A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3DD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B6C"/>
    <w:rsid w:val="00890C9D"/>
    <w:rsid w:val="00891448"/>
    <w:rsid w:val="00891554"/>
    <w:rsid w:val="00892063"/>
    <w:rsid w:val="00892476"/>
    <w:rsid w:val="00892BB4"/>
    <w:rsid w:val="00892EA9"/>
    <w:rsid w:val="008949B8"/>
    <w:rsid w:val="00894C88"/>
    <w:rsid w:val="0089542F"/>
    <w:rsid w:val="008956EC"/>
    <w:rsid w:val="00895961"/>
    <w:rsid w:val="00895B7D"/>
    <w:rsid w:val="00895CB7"/>
    <w:rsid w:val="00895CC1"/>
    <w:rsid w:val="00895DB3"/>
    <w:rsid w:val="00895E0D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2D03"/>
    <w:rsid w:val="008A38DA"/>
    <w:rsid w:val="008A391B"/>
    <w:rsid w:val="008A3AE5"/>
    <w:rsid w:val="008A3DBA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1BB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3F31"/>
    <w:rsid w:val="008B4891"/>
    <w:rsid w:val="008B529B"/>
    <w:rsid w:val="008B5521"/>
    <w:rsid w:val="008B57A0"/>
    <w:rsid w:val="008B58E8"/>
    <w:rsid w:val="008B591F"/>
    <w:rsid w:val="008B5C47"/>
    <w:rsid w:val="008B5D08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0D1D"/>
    <w:rsid w:val="008D136A"/>
    <w:rsid w:val="008D15EC"/>
    <w:rsid w:val="008D18B0"/>
    <w:rsid w:val="008D21FF"/>
    <w:rsid w:val="008D2CD5"/>
    <w:rsid w:val="008D3473"/>
    <w:rsid w:val="008D3652"/>
    <w:rsid w:val="008D3E36"/>
    <w:rsid w:val="008D48F6"/>
    <w:rsid w:val="008D4B30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441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3F1"/>
    <w:rsid w:val="008E7B3E"/>
    <w:rsid w:val="008E7CD4"/>
    <w:rsid w:val="008E7E90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DF0"/>
    <w:rsid w:val="008F6F08"/>
    <w:rsid w:val="008F73B8"/>
    <w:rsid w:val="008F7401"/>
    <w:rsid w:val="008F779D"/>
    <w:rsid w:val="00900B8B"/>
    <w:rsid w:val="00901193"/>
    <w:rsid w:val="00901497"/>
    <w:rsid w:val="009018CA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46"/>
    <w:rsid w:val="009059C8"/>
    <w:rsid w:val="00905E94"/>
    <w:rsid w:val="00906557"/>
    <w:rsid w:val="00906A20"/>
    <w:rsid w:val="00906A41"/>
    <w:rsid w:val="00906D64"/>
    <w:rsid w:val="00906DD2"/>
    <w:rsid w:val="00907117"/>
    <w:rsid w:val="0090787E"/>
    <w:rsid w:val="00907C1C"/>
    <w:rsid w:val="00910018"/>
    <w:rsid w:val="00911636"/>
    <w:rsid w:val="00911CFC"/>
    <w:rsid w:val="00912014"/>
    <w:rsid w:val="009122AF"/>
    <w:rsid w:val="00912357"/>
    <w:rsid w:val="009128F0"/>
    <w:rsid w:val="00913065"/>
    <w:rsid w:val="009138FB"/>
    <w:rsid w:val="00913B82"/>
    <w:rsid w:val="00913F9D"/>
    <w:rsid w:val="00914159"/>
    <w:rsid w:val="0091431B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876"/>
    <w:rsid w:val="00926C4C"/>
    <w:rsid w:val="00927A9F"/>
    <w:rsid w:val="00930063"/>
    <w:rsid w:val="009303C6"/>
    <w:rsid w:val="0093059D"/>
    <w:rsid w:val="009309DC"/>
    <w:rsid w:val="00931814"/>
    <w:rsid w:val="00931A17"/>
    <w:rsid w:val="00932223"/>
    <w:rsid w:val="0093346C"/>
    <w:rsid w:val="00934825"/>
    <w:rsid w:val="00934902"/>
    <w:rsid w:val="00934934"/>
    <w:rsid w:val="00934CD5"/>
    <w:rsid w:val="009358F5"/>
    <w:rsid w:val="00935AB0"/>
    <w:rsid w:val="009362FB"/>
    <w:rsid w:val="00936C5F"/>
    <w:rsid w:val="0094065A"/>
    <w:rsid w:val="0094069D"/>
    <w:rsid w:val="009406BA"/>
    <w:rsid w:val="00940A0C"/>
    <w:rsid w:val="00941055"/>
    <w:rsid w:val="0094229C"/>
    <w:rsid w:val="00942616"/>
    <w:rsid w:val="00942F95"/>
    <w:rsid w:val="00943E7C"/>
    <w:rsid w:val="00943E97"/>
    <w:rsid w:val="0094433F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07BD"/>
    <w:rsid w:val="009510C1"/>
    <w:rsid w:val="00951B48"/>
    <w:rsid w:val="00951E70"/>
    <w:rsid w:val="00952954"/>
    <w:rsid w:val="009538B9"/>
    <w:rsid w:val="009538DA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C03"/>
    <w:rsid w:val="00961E72"/>
    <w:rsid w:val="00961EAE"/>
    <w:rsid w:val="00964F9E"/>
    <w:rsid w:val="00965351"/>
    <w:rsid w:val="0096538D"/>
    <w:rsid w:val="00965469"/>
    <w:rsid w:val="009656A6"/>
    <w:rsid w:val="00965AAA"/>
    <w:rsid w:val="00966465"/>
    <w:rsid w:val="0096685C"/>
    <w:rsid w:val="00966A2B"/>
    <w:rsid w:val="00966A2F"/>
    <w:rsid w:val="0096772A"/>
    <w:rsid w:val="009678FF"/>
    <w:rsid w:val="00967D93"/>
    <w:rsid w:val="00970D66"/>
    <w:rsid w:val="00970FAD"/>
    <w:rsid w:val="0097174F"/>
    <w:rsid w:val="0097251B"/>
    <w:rsid w:val="00972D3D"/>
    <w:rsid w:val="00976D12"/>
    <w:rsid w:val="00976DB1"/>
    <w:rsid w:val="009770A6"/>
    <w:rsid w:val="009802A9"/>
    <w:rsid w:val="00980505"/>
    <w:rsid w:val="00980F52"/>
    <w:rsid w:val="00980FD9"/>
    <w:rsid w:val="00982A06"/>
    <w:rsid w:val="00982FCA"/>
    <w:rsid w:val="0098380F"/>
    <w:rsid w:val="009839FE"/>
    <w:rsid w:val="00983D62"/>
    <w:rsid w:val="00983F18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18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066"/>
    <w:rsid w:val="009A178E"/>
    <w:rsid w:val="009A1BF3"/>
    <w:rsid w:val="009A2024"/>
    <w:rsid w:val="009A2B61"/>
    <w:rsid w:val="009A2B88"/>
    <w:rsid w:val="009A4C7C"/>
    <w:rsid w:val="009A5628"/>
    <w:rsid w:val="009A59F3"/>
    <w:rsid w:val="009A5AFC"/>
    <w:rsid w:val="009A5B7F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D90"/>
    <w:rsid w:val="009B4EF8"/>
    <w:rsid w:val="009B5762"/>
    <w:rsid w:val="009B6622"/>
    <w:rsid w:val="009B74CA"/>
    <w:rsid w:val="009B7FDD"/>
    <w:rsid w:val="009C08D0"/>
    <w:rsid w:val="009C20D5"/>
    <w:rsid w:val="009C242C"/>
    <w:rsid w:val="009C35FD"/>
    <w:rsid w:val="009C3CF9"/>
    <w:rsid w:val="009C5038"/>
    <w:rsid w:val="009C5A9C"/>
    <w:rsid w:val="009C5BBA"/>
    <w:rsid w:val="009C5C65"/>
    <w:rsid w:val="009C6E01"/>
    <w:rsid w:val="009D012F"/>
    <w:rsid w:val="009D0980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1B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2FE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550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C26"/>
    <w:rsid w:val="00A042AA"/>
    <w:rsid w:val="00A049A2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5E"/>
    <w:rsid w:val="00A209A3"/>
    <w:rsid w:val="00A2160A"/>
    <w:rsid w:val="00A2199B"/>
    <w:rsid w:val="00A2282D"/>
    <w:rsid w:val="00A22AAE"/>
    <w:rsid w:val="00A22E3A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253"/>
    <w:rsid w:val="00A32F9E"/>
    <w:rsid w:val="00A339FA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52B"/>
    <w:rsid w:val="00A43983"/>
    <w:rsid w:val="00A43AAC"/>
    <w:rsid w:val="00A442C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4B2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AAF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36D1"/>
    <w:rsid w:val="00A6417F"/>
    <w:rsid w:val="00A651DE"/>
    <w:rsid w:val="00A65A6A"/>
    <w:rsid w:val="00A65EB7"/>
    <w:rsid w:val="00A66594"/>
    <w:rsid w:val="00A66B12"/>
    <w:rsid w:val="00A6721A"/>
    <w:rsid w:val="00A673DC"/>
    <w:rsid w:val="00A70A41"/>
    <w:rsid w:val="00A70C86"/>
    <w:rsid w:val="00A72E1A"/>
    <w:rsid w:val="00A735EB"/>
    <w:rsid w:val="00A735FC"/>
    <w:rsid w:val="00A737FD"/>
    <w:rsid w:val="00A73F0B"/>
    <w:rsid w:val="00A74D43"/>
    <w:rsid w:val="00A74EDD"/>
    <w:rsid w:val="00A759BD"/>
    <w:rsid w:val="00A75AB9"/>
    <w:rsid w:val="00A75BA7"/>
    <w:rsid w:val="00A76E4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2633"/>
    <w:rsid w:val="00A833B9"/>
    <w:rsid w:val="00A83400"/>
    <w:rsid w:val="00A83574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05B"/>
    <w:rsid w:val="00A948A0"/>
    <w:rsid w:val="00A94D7D"/>
    <w:rsid w:val="00A94E98"/>
    <w:rsid w:val="00A95EF8"/>
    <w:rsid w:val="00A95F54"/>
    <w:rsid w:val="00A9619D"/>
    <w:rsid w:val="00A96D2E"/>
    <w:rsid w:val="00A96F0B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1F31"/>
    <w:rsid w:val="00AA244F"/>
    <w:rsid w:val="00AA326A"/>
    <w:rsid w:val="00AA354F"/>
    <w:rsid w:val="00AA3705"/>
    <w:rsid w:val="00AA39A1"/>
    <w:rsid w:val="00AA4359"/>
    <w:rsid w:val="00AA467A"/>
    <w:rsid w:val="00AA4ADC"/>
    <w:rsid w:val="00AA4CD7"/>
    <w:rsid w:val="00AA50DF"/>
    <w:rsid w:val="00AA5899"/>
    <w:rsid w:val="00AA6426"/>
    <w:rsid w:val="00AA6592"/>
    <w:rsid w:val="00AA6A07"/>
    <w:rsid w:val="00AA7451"/>
    <w:rsid w:val="00AA7886"/>
    <w:rsid w:val="00AB0958"/>
    <w:rsid w:val="00AB0BF7"/>
    <w:rsid w:val="00AB0EDE"/>
    <w:rsid w:val="00AB1249"/>
    <w:rsid w:val="00AB15EC"/>
    <w:rsid w:val="00AB18B4"/>
    <w:rsid w:val="00AB1DF7"/>
    <w:rsid w:val="00AB2554"/>
    <w:rsid w:val="00AB29C0"/>
    <w:rsid w:val="00AB2EBC"/>
    <w:rsid w:val="00AB36C3"/>
    <w:rsid w:val="00AB36DD"/>
    <w:rsid w:val="00AB37AD"/>
    <w:rsid w:val="00AB39C3"/>
    <w:rsid w:val="00AB3B40"/>
    <w:rsid w:val="00AB3E43"/>
    <w:rsid w:val="00AB435C"/>
    <w:rsid w:val="00AB465A"/>
    <w:rsid w:val="00AB4673"/>
    <w:rsid w:val="00AB47D5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815"/>
    <w:rsid w:val="00AC1E84"/>
    <w:rsid w:val="00AC2934"/>
    <w:rsid w:val="00AC3CFF"/>
    <w:rsid w:val="00AC4067"/>
    <w:rsid w:val="00AC4DFA"/>
    <w:rsid w:val="00AC5121"/>
    <w:rsid w:val="00AC528D"/>
    <w:rsid w:val="00AC5463"/>
    <w:rsid w:val="00AC590C"/>
    <w:rsid w:val="00AC6065"/>
    <w:rsid w:val="00AC65C2"/>
    <w:rsid w:val="00AC6CB5"/>
    <w:rsid w:val="00AC6CDD"/>
    <w:rsid w:val="00AD097B"/>
    <w:rsid w:val="00AD09CA"/>
    <w:rsid w:val="00AD0B31"/>
    <w:rsid w:val="00AD1094"/>
    <w:rsid w:val="00AD2322"/>
    <w:rsid w:val="00AD2946"/>
    <w:rsid w:val="00AD371F"/>
    <w:rsid w:val="00AD3DFF"/>
    <w:rsid w:val="00AD3FC2"/>
    <w:rsid w:val="00AD4318"/>
    <w:rsid w:val="00AD43FF"/>
    <w:rsid w:val="00AD498F"/>
    <w:rsid w:val="00AD53D8"/>
    <w:rsid w:val="00AD5866"/>
    <w:rsid w:val="00AD591F"/>
    <w:rsid w:val="00AD6E77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986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48A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1FB8"/>
    <w:rsid w:val="00B0272F"/>
    <w:rsid w:val="00B03081"/>
    <w:rsid w:val="00B032AC"/>
    <w:rsid w:val="00B03329"/>
    <w:rsid w:val="00B03735"/>
    <w:rsid w:val="00B03D28"/>
    <w:rsid w:val="00B0481D"/>
    <w:rsid w:val="00B04A06"/>
    <w:rsid w:val="00B05308"/>
    <w:rsid w:val="00B05579"/>
    <w:rsid w:val="00B061E1"/>
    <w:rsid w:val="00B0665C"/>
    <w:rsid w:val="00B0672E"/>
    <w:rsid w:val="00B06CFE"/>
    <w:rsid w:val="00B076B9"/>
    <w:rsid w:val="00B101D8"/>
    <w:rsid w:val="00B10B9D"/>
    <w:rsid w:val="00B1108C"/>
    <w:rsid w:val="00B11DBA"/>
    <w:rsid w:val="00B11E5A"/>
    <w:rsid w:val="00B128FF"/>
    <w:rsid w:val="00B12C8C"/>
    <w:rsid w:val="00B12EAA"/>
    <w:rsid w:val="00B13253"/>
    <w:rsid w:val="00B139BA"/>
    <w:rsid w:val="00B144E3"/>
    <w:rsid w:val="00B146CC"/>
    <w:rsid w:val="00B14D1E"/>
    <w:rsid w:val="00B155E2"/>
    <w:rsid w:val="00B15662"/>
    <w:rsid w:val="00B15CFD"/>
    <w:rsid w:val="00B15F00"/>
    <w:rsid w:val="00B165C2"/>
    <w:rsid w:val="00B1667D"/>
    <w:rsid w:val="00B1678F"/>
    <w:rsid w:val="00B16A58"/>
    <w:rsid w:val="00B16ABD"/>
    <w:rsid w:val="00B17234"/>
    <w:rsid w:val="00B175FE"/>
    <w:rsid w:val="00B17A16"/>
    <w:rsid w:val="00B17D44"/>
    <w:rsid w:val="00B200C9"/>
    <w:rsid w:val="00B2039C"/>
    <w:rsid w:val="00B20519"/>
    <w:rsid w:val="00B20D69"/>
    <w:rsid w:val="00B211A6"/>
    <w:rsid w:val="00B213ED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0B1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56E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EDC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297"/>
    <w:rsid w:val="00B61509"/>
    <w:rsid w:val="00B6171F"/>
    <w:rsid w:val="00B62ABF"/>
    <w:rsid w:val="00B62CE1"/>
    <w:rsid w:val="00B62DAE"/>
    <w:rsid w:val="00B64D29"/>
    <w:rsid w:val="00B656A5"/>
    <w:rsid w:val="00B65719"/>
    <w:rsid w:val="00B65B3B"/>
    <w:rsid w:val="00B678AF"/>
    <w:rsid w:val="00B6793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54F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534"/>
    <w:rsid w:val="00B80789"/>
    <w:rsid w:val="00B80972"/>
    <w:rsid w:val="00B80CBD"/>
    <w:rsid w:val="00B80D6F"/>
    <w:rsid w:val="00B80DB2"/>
    <w:rsid w:val="00B8160D"/>
    <w:rsid w:val="00B81B77"/>
    <w:rsid w:val="00B81EF2"/>
    <w:rsid w:val="00B82560"/>
    <w:rsid w:val="00B838F3"/>
    <w:rsid w:val="00B83FA9"/>
    <w:rsid w:val="00B84257"/>
    <w:rsid w:val="00B8431F"/>
    <w:rsid w:val="00B84355"/>
    <w:rsid w:val="00B84E36"/>
    <w:rsid w:val="00B84F2E"/>
    <w:rsid w:val="00B8524A"/>
    <w:rsid w:val="00B85684"/>
    <w:rsid w:val="00B85A74"/>
    <w:rsid w:val="00B862B0"/>
    <w:rsid w:val="00B86842"/>
    <w:rsid w:val="00B86B5C"/>
    <w:rsid w:val="00B87C07"/>
    <w:rsid w:val="00B9027D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41"/>
    <w:rsid w:val="00B93060"/>
    <w:rsid w:val="00B931FE"/>
    <w:rsid w:val="00B9342A"/>
    <w:rsid w:val="00B93791"/>
    <w:rsid w:val="00B93B3E"/>
    <w:rsid w:val="00B942AA"/>
    <w:rsid w:val="00B946EA"/>
    <w:rsid w:val="00B949DF"/>
    <w:rsid w:val="00B94A3C"/>
    <w:rsid w:val="00B94F0F"/>
    <w:rsid w:val="00B95402"/>
    <w:rsid w:val="00B95D9D"/>
    <w:rsid w:val="00B96074"/>
    <w:rsid w:val="00B96E6F"/>
    <w:rsid w:val="00B97741"/>
    <w:rsid w:val="00B97F8C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41D"/>
    <w:rsid w:val="00BA2786"/>
    <w:rsid w:val="00BA3E7B"/>
    <w:rsid w:val="00BA4310"/>
    <w:rsid w:val="00BA443D"/>
    <w:rsid w:val="00BA4462"/>
    <w:rsid w:val="00BA4A68"/>
    <w:rsid w:val="00BA4BBD"/>
    <w:rsid w:val="00BA4D36"/>
    <w:rsid w:val="00BA4FCC"/>
    <w:rsid w:val="00BA53E6"/>
    <w:rsid w:val="00BA5D5F"/>
    <w:rsid w:val="00BA682A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2F76"/>
    <w:rsid w:val="00BB3578"/>
    <w:rsid w:val="00BB3AB8"/>
    <w:rsid w:val="00BB40C4"/>
    <w:rsid w:val="00BB4199"/>
    <w:rsid w:val="00BB482C"/>
    <w:rsid w:val="00BB540C"/>
    <w:rsid w:val="00BB59D8"/>
    <w:rsid w:val="00BB5B52"/>
    <w:rsid w:val="00BB5E98"/>
    <w:rsid w:val="00BB6235"/>
    <w:rsid w:val="00BB7540"/>
    <w:rsid w:val="00BB7CD4"/>
    <w:rsid w:val="00BB7EAC"/>
    <w:rsid w:val="00BB7FA8"/>
    <w:rsid w:val="00BC0081"/>
    <w:rsid w:val="00BC0C9F"/>
    <w:rsid w:val="00BC1B6D"/>
    <w:rsid w:val="00BC1E5D"/>
    <w:rsid w:val="00BC2179"/>
    <w:rsid w:val="00BC2B58"/>
    <w:rsid w:val="00BC3ED0"/>
    <w:rsid w:val="00BC4297"/>
    <w:rsid w:val="00BC432D"/>
    <w:rsid w:val="00BC4420"/>
    <w:rsid w:val="00BC45FD"/>
    <w:rsid w:val="00BC52D6"/>
    <w:rsid w:val="00BC552E"/>
    <w:rsid w:val="00BC5C0A"/>
    <w:rsid w:val="00BC6F0F"/>
    <w:rsid w:val="00BC741A"/>
    <w:rsid w:val="00BC775B"/>
    <w:rsid w:val="00BC7B2C"/>
    <w:rsid w:val="00BD03AB"/>
    <w:rsid w:val="00BD062A"/>
    <w:rsid w:val="00BD0D0D"/>
    <w:rsid w:val="00BD1017"/>
    <w:rsid w:val="00BD2C67"/>
    <w:rsid w:val="00BD2F28"/>
    <w:rsid w:val="00BD34E2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9C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D"/>
    <w:rsid w:val="00BE44DF"/>
    <w:rsid w:val="00BE498F"/>
    <w:rsid w:val="00BE4B2D"/>
    <w:rsid w:val="00BE4E29"/>
    <w:rsid w:val="00BE598B"/>
    <w:rsid w:val="00BE5B8E"/>
    <w:rsid w:val="00BE5FA7"/>
    <w:rsid w:val="00BE63CD"/>
    <w:rsid w:val="00BE6F05"/>
    <w:rsid w:val="00BE7005"/>
    <w:rsid w:val="00BE717F"/>
    <w:rsid w:val="00BE7205"/>
    <w:rsid w:val="00BE76D7"/>
    <w:rsid w:val="00BE76E3"/>
    <w:rsid w:val="00BE7C06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234"/>
    <w:rsid w:val="00BF58B5"/>
    <w:rsid w:val="00BF5F7D"/>
    <w:rsid w:val="00BF6177"/>
    <w:rsid w:val="00BF64A1"/>
    <w:rsid w:val="00BF7140"/>
    <w:rsid w:val="00BF78E0"/>
    <w:rsid w:val="00C00057"/>
    <w:rsid w:val="00C006BC"/>
    <w:rsid w:val="00C007C5"/>
    <w:rsid w:val="00C00FD9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8F3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D7"/>
    <w:rsid w:val="00C147E6"/>
    <w:rsid w:val="00C148E7"/>
    <w:rsid w:val="00C15F34"/>
    <w:rsid w:val="00C15FB2"/>
    <w:rsid w:val="00C164D0"/>
    <w:rsid w:val="00C16693"/>
    <w:rsid w:val="00C16BA5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30C"/>
    <w:rsid w:val="00C22AEF"/>
    <w:rsid w:val="00C22AF9"/>
    <w:rsid w:val="00C22E87"/>
    <w:rsid w:val="00C23026"/>
    <w:rsid w:val="00C23B58"/>
    <w:rsid w:val="00C23C5E"/>
    <w:rsid w:val="00C23E58"/>
    <w:rsid w:val="00C24B92"/>
    <w:rsid w:val="00C257B1"/>
    <w:rsid w:val="00C26C12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5E54"/>
    <w:rsid w:val="00C36A8A"/>
    <w:rsid w:val="00C37157"/>
    <w:rsid w:val="00C37DFC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AE5"/>
    <w:rsid w:val="00C45D86"/>
    <w:rsid w:val="00C45EBB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251"/>
    <w:rsid w:val="00C533C5"/>
    <w:rsid w:val="00C534E6"/>
    <w:rsid w:val="00C534F1"/>
    <w:rsid w:val="00C53751"/>
    <w:rsid w:val="00C54BAE"/>
    <w:rsid w:val="00C5632D"/>
    <w:rsid w:val="00C576F8"/>
    <w:rsid w:val="00C57742"/>
    <w:rsid w:val="00C57CF4"/>
    <w:rsid w:val="00C60107"/>
    <w:rsid w:val="00C607A3"/>
    <w:rsid w:val="00C60964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4B5"/>
    <w:rsid w:val="00C65E1A"/>
    <w:rsid w:val="00C66166"/>
    <w:rsid w:val="00C67805"/>
    <w:rsid w:val="00C70259"/>
    <w:rsid w:val="00C70433"/>
    <w:rsid w:val="00C70912"/>
    <w:rsid w:val="00C70B33"/>
    <w:rsid w:val="00C70D3E"/>
    <w:rsid w:val="00C7128E"/>
    <w:rsid w:val="00C714F2"/>
    <w:rsid w:val="00C7204D"/>
    <w:rsid w:val="00C72664"/>
    <w:rsid w:val="00C7280E"/>
    <w:rsid w:val="00C728DB"/>
    <w:rsid w:val="00C72E54"/>
    <w:rsid w:val="00C73167"/>
    <w:rsid w:val="00C73255"/>
    <w:rsid w:val="00C73722"/>
    <w:rsid w:val="00C742C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299D"/>
    <w:rsid w:val="00C8348B"/>
    <w:rsid w:val="00C834C1"/>
    <w:rsid w:val="00C83890"/>
    <w:rsid w:val="00C83D17"/>
    <w:rsid w:val="00C8447B"/>
    <w:rsid w:val="00C84C16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270"/>
    <w:rsid w:val="00C9042F"/>
    <w:rsid w:val="00C90BD0"/>
    <w:rsid w:val="00C913FA"/>
    <w:rsid w:val="00C9189E"/>
    <w:rsid w:val="00C91C30"/>
    <w:rsid w:val="00C939F6"/>
    <w:rsid w:val="00C9490F"/>
    <w:rsid w:val="00C95651"/>
    <w:rsid w:val="00C95997"/>
    <w:rsid w:val="00C95B7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3A58"/>
    <w:rsid w:val="00CA58CC"/>
    <w:rsid w:val="00CA5A05"/>
    <w:rsid w:val="00CA6D0E"/>
    <w:rsid w:val="00CA728B"/>
    <w:rsid w:val="00CA775A"/>
    <w:rsid w:val="00CA7A66"/>
    <w:rsid w:val="00CB01FC"/>
    <w:rsid w:val="00CB09D7"/>
    <w:rsid w:val="00CB1096"/>
    <w:rsid w:val="00CB1C25"/>
    <w:rsid w:val="00CB1D95"/>
    <w:rsid w:val="00CB22C8"/>
    <w:rsid w:val="00CB33EC"/>
    <w:rsid w:val="00CB3CE5"/>
    <w:rsid w:val="00CB47AB"/>
    <w:rsid w:val="00CB4C53"/>
    <w:rsid w:val="00CB510F"/>
    <w:rsid w:val="00CB5223"/>
    <w:rsid w:val="00CB5B2F"/>
    <w:rsid w:val="00CB5CF2"/>
    <w:rsid w:val="00CB6207"/>
    <w:rsid w:val="00CB72D9"/>
    <w:rsid w:val="00CB7698"/>
    <w:rsid w:val="00CB7FB6"/>
    <w:rsid w:val="00CC0047"/>
    <w:rsid w:val="00CC178C"/>
    <w:rsid w:val="00CC2824"/>
    <w:rsid w:val="00CC3339"/>
    <w:rsid w:val="00CC364C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2FF7"/>
    <w:rsid w:val="00CD34F6"/>
    <w:rsid w:val="00CD3A86"/>
    <w:rsid w:val="00CD472F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647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5AB"/>
    <w:rsid w:val="00CF5B2B"/>
    <w:rsid w:val="00CF5E49"/>
    <w:rsid w:val="00CF6AED"/>
    <w:rsid w:val="00CF6B06"/>
    <w:rsid w:val="00CF6F83"/>
    <w:rsid w:val="00CF7238"/>
    <w:rsid w:val="00CF7786"/>
    <w:rsid w:val="00D00BE2"/>
    <w:rsid w:val="00D00CF1"/>
    <w:rsid w:val="00D0117E"/>
    <w:rsid w:val="00D01752"/>
    <w:rsid w:val="00D01805"/>
    <w:rsid w:val="00D01E96"/>
    <w:rsid w:val="00D02174"/>
    <w:rsid w:val="00D02587"/>
    <w:rsid w:val="00D02D04"/>
    <w:rsid w:val="00D033B4"/>
    <w:rsid w:val="00D038EE"/>
    <w:rsid w:val="00D03952"/>
    <w:rsid w:val="00D04C60"/>
    <w:rsid w:val="00D060FD"/>
    <w:rsid w:val="00D06C97"/>
    <w:rsid w:val="00D074B0"/>
    <w:rsid w:val="00D07AED"/>
    <w:rsid w:val="00D103F4"/>
    <w:rsid w:val="00D105A7"/>
    <w:rsid w:val="00D1111C"/>
    <w:rsid w:val="00D1117D"/>
    <w:rsid w:val="00D1138B"/>
    <w:rsid w:val="00D1146F"/>
    <w:rsid w:val="00D118BC"/>
    <w:rsid w:val="00D11DAD"/>
    <w:rsid w:val="00D1212F"/>
    <w:rsid w:val="00D121E0"/>
    <w:rsid w:val="00D124B0"/>
    <w:rsid w:val="00D12538"/>
    <w:rsid w:val="00D13479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317"/>
    <w:rsid w:val="00D375B2"/>
    <w:rsid w:val="00D37639"/>
    <w:rsid w:val="00D4072E"/>
    <w:rsid w:val="00D40F4E"/>
    <w:rsid w:val="00D414B6"/>
    <w:rsid w:val="00D4260A"/>
    <w:rsid w:val="00D4269B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292"/>
    <w:rsid w:val="00D475EA"/>
    <w:rsid w:val="00D4793C"/>
    <w:rsid w:val="00D47C11"/>
    <w:rsid w:val="00D47EC4"/>
    <w:rsid w:val="00D513A6"/>
    <w:rsid w:val="00D526BD"/>
    <w:rsid w:val="00D527B3"/>
    <w:rsid w:val="00D534CC"/>
    <w:rsid w:val="00D534F9"/>
    <w:rsid w:val="00D540C4"/>
    <w:rsid w:val="00D540D2"/>
    <w:rsid w:val="00D5426F"/>
    <w:rsid w:val="00D552CC"/>
    <w:rsid w:val="00D5550D"/>
    <w:rsid w:val="00D55565"/>
    <w:rsid w:val="00D5570B"/>
    <w:rsid w:val="00D55738"/>
    <w:rsid w:val="00D55A3E"/>
    <w:rsid w:val="00D55CD6"/>
    <w:rsid w:val="00D56298"/>
    <w:rsid w:val="00D5649C"/>
    <w:rsid w:val="00D570D6"/>
    <w:rsid w:val="00D5744E"/>
    <w:rsid w:val="00D57C62"/>
    <w:rsid w:val="00D60297"/>
    <w:rsid w:val="00D60C21"/>
    <w:rsid w:val="00D60D0F"/>
    <w:rsid w:val="00D60E69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67C63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5B55"/>
    <w:rsid w:val="00D7622B"/>
    <w:rsid w:val="00D765CD"/>
    <w:rsid w:val="00D771A5"/>
    <w:rsid w:val="00D811D4"/>
    <w:rsid w:val="00D8160A"/>
    <w:rsid w:val="00D826AA"/>
    <w:rsid w:val="00D82C11"/>
    <w:rsid w:val="00D830E5"/>
    <w:rsid w:val="00D83403"/>
    <w:rsid w:val="00D84B65"/>
    <w:rsid w:val="00D84FF6"/>
    <w:rsid w:val="00D85A54"/>
    <w:rsid w:val="00D86020"/>
    <w:rsid w:val="00D8623B"/>
    <w:rsid w:val="00D86668"/>
    <w:rsid w:val="00D86786"/>
    <w:rsid w:val="00D8784F"/>
    <w:rsid w:val="00D87A27"/>
    <w:rsid w:val="00D9045D"/>
    <w:rsid w:val="00D90BAC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5F44"/>
    <w:rsid w:val="00D95FCB"/>
    <w:rsid w:val="00D96648"/>
    <w:rsid w:val="00D96D07"/>
    <w:rsid w:val="00D97E16"/>
    <w:rsid w:val="00DA024E"/>
    <w:rsid w:val="00DA15E5"/>
    <w:rsid w:val="00DA19D1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A6DE5"/>
    <w:rsid w:val="00DA7659"/>
    <w:rsid w:val="00DA7A52"/>
    <w:rsid w:val="00DB1045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410"/>
    <w:rsid w:val="00DB6E7B"/>
    <w:rsid w:val="00DB7301"/>
    <w:rsid w:val="00DB77D6"/>
    <w:rsid w:val="00DB7E4B"/>
    <w:rsid w:val="00DC0AF8"/>
    <w:rsid w:val="00DC0FCC"/>
    <w:rsid w:val="00DC1B27"/>
    <w:rsid w:val="00DC20B3"/>
    <w:rsid w:val="00DC25D3"/>
    <w:rsid w:val="00DC28D2"/>
    <w:rsid w:val="00DC28DF"/>
    <w:rsid w:val="00DC2D88"/>
    <w:rsid w:val="00DC2E17"/>
    <w:rsid w:val="00DC2E58"/>
    <w:rsid w:val="00DC2E63"/>
    <w:rsid w:val="00DC5DA1"/>
    <w:rsid w:val="00DC6E67"/>
    <w:rsid w:val="00DC7505"/>
    <w:rsid w:val="00DC767D"/>
    <w:rsid w:val="00DC76B2"/>
    <w:rsid w:val="00DC7A98"/>
    <w:rsid w:val="00DD3006"/>
    <w:rsid w:val="00DD37DF"/>
    <w:rsid w:val="00DD40FC"/>
    <w:rsid w:val="00DD5342"/>
    <w:rsid w:val="00DD59AA"/>
    <w:rsid w:val="00DD5EDD"/>
    <w:rsid w:val="00DD633D"/>
    <w:rsid w:val="00DD65E3"/>
    <w:rsid w:val="00DD7930"/>
    <w:rsid w:val="00DD79D1"/>
    <w:rsid w:val="00DD7B00"/>
    <w:rsid w:val="00DD7F9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5DBC"/>
    <w:rsid w:val="00DE5F48"/>
    <w:rsid w:val="00DE6D2C"/>
    <w:rsid w:val="00DE7688"/>
    <w:rsid w:val="00DF002C"/>
    <w:rsid w:val="00DF0382"/>
    <w:rsid w:val="00DF03C5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186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2A8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2DE4"/>
    <w:rsid w:val="00E031E6"/>
    <w:rsid w:val="00E037F1"/>
    <w:rsid w:val="00E04188"/>
    <w:rsid w:val="00E04528"/>
    <w:rsid w:val="00E05EED"/>
    <w:rsid w:val="00E106AD"/>
    <w:rsid w:val="00E10C57"/>
    <w:rsid w:val="00E11E0B"/>
    <w:rsid w:val="00E11E93"/>
    <w:rsid w:val="00E125F2"/>
    <w:rsid w:val="00E128B2"/>
    <w:rsid w:val="00E1308E"/>
    <w:rsid w:val="00E13338"/>
    <w:rsid w:val="00E13C76"/>
    <w:rsid w:val="00E152C4"/>
    <w:rsid w:val="00E15D56"/>
    <w:rsid w:val="00E166A1"/>
    <w:rsid w:val="00E204A5"/>
    <w:rsid w:val="00E205B0"/>
    <w:rsid w:val="00E20921"/>
    <w:rsid w:val="00E21163"/>
    <w:rsid w:val="00E212D7"/>
    <w:rsid w:val="00E223E5"/>
    <w:rsid w:val="00E224A0"/>
    <w:rsid w:val="00E2252A"/>
    <w:rsid w:val="00E228CB"/>
    <w:rsid w:val="00E22BB3"/>
    <w:rsid w:val="00E22D36"/>
    <w:rsid w:val="00E23548"/>
    <w:rsid w:val="00E23BE1"/>
    <w:rsid w:val="00E240D7"/>
    <w:rsid w:val="00E24FF2"/>
    <w:rsid w:val="00E255D8"/>
    <w:rsid w:val="00E26242"/>
    <w:rsid w:val="00E26831"/>
    <w:rsid w:val="00E26F46"/>
    <w:rsid w:val="00E306A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4B8"/>
    <w:rsid w:val="00E363FA"/>
    <w:rsid w:val="00E36CD8"/>
    <w:rsid w:val="00E36F06"/>
    <w:rsid w:val="00E37715"/>
    <w:rsid w:val="00E37E04"/>
    <w:rsid w:val="00E41081"/>
    <w:rsid w:val="00E41285"/>
    <w:rsid w:val="00E43234"/>
    <w:rsid w:val="00E4392A"/>
    <w:rsid w:val="00E439E6"/>
    <w:rsid w:val="00E4401A"/>
    <w:rsid w:val="00E4524B"/>
    <w:rsid w:val="00E45754"/>
    <w:rsid w:val="00E460DF"/>
    <w:rsid w:val="00E4687F"/>
    <w:rsid w:val="00E46C74"/>
    <w:rsid w:val="00E46DB1"/>
    <w:rsid w:val="00E46E0E"/>
    <w:rsid w:val="00E4762B"/>
    <w:rsid w:val="00E4799E"/>
    <w:rsid w:val="00E47ABF"/>
    <w:rsid w:val="00E50B84"/>
    <w:rsid w:val="00E50BCE"/>
    <w:rsid w:val="00E512F8"/>
    <w:rsid w:val="00E5159D"/>
    <w:rsid w:val="00E51B2D"/>
    <w:rsid w:val="00E52173"/>
    <w:rsid w:val="00E52B3B"/>
    <w:rsid w:val="00E53CAF"/>
    <w:rsid w:val="00E543A9"/>
    <w:rsid w:val="00E54B85"/>
    <w:rsid w:val="00E54F4C"/>
    <w:rsid w:val="00E5543C"/>
    <w:rsid w:val="00E55E7C"/>
    <w:rsid w:val="00E5610F"/>
    <w:rsid w:val="00E56128"/>
    <w:rsid w:val="00E56399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6F1"/>
    <w:rsid w:val="00E62F9D"/>
    <w:rsid w:val="00E64343"/>
    <w:rsid w:val="00E644A1"/>
    <w:rsid w:val="00E6454A"/>
    <w:rsid w:val="00E655D7"/>
    <w:rsid w:val="00E65E7F"/>
    <w:rsid w:val="00E65FC1"/>
    <w:rsid w:val="00E66B1F"/>
    <w:rsid w:val="00E66D6D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3E99"/>
    <w:rsid w:val="00E75024"/>
    <w:rsid w:val="00E7606F"/>
    <w:rsid w:val="00E76A5B"/>
    <w:rsid w:val="00E76E4A"/>
    <w:rsid w:val="00E7745F"/>
    <w:rsid w:val="00E7774C"/>
    <w:rsid w:val="00E778D9"/>
    <w:rsid w:val="00E77B01"/>
    <w:rsid w:val="00E77CD7"/>
    <w:rsid w:val="00E801A7"/>
    <w:rsid w:val="00E8115E"/>
    <w:rsid w:val="00E812B0"/>
    <w:rsid w:val="00E81A83"/>
    <w:rsid w:val="00E82037"/>
    <w:rsid w:val="00E827CC"/>
    <w:rsid w:val="00E839D2"/>
    <w:rsid w:val="00E8420E"/>
    <w:rsid w:val="00E84C51"/>
    <w:rsid w:val="00E85D4D"/>
    <w:rsid w:val="00E85F09"/>
    <w:rsid w:val="00E86178"/>
    <w:rsid w:val="00E8661A"/>
    <w:rsid w:val="00E86846"/>
    <w:rsid w:val="00E87C57"/>
    <w:rsid w:val="00E907B1"/>
    <w:rsid w:val="00E90A62"/>
    <w:rsid w:val="00E91133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5E5C"/>
    <w:rsid w:val="00E966C4"/>
    <w:rsid w:val="00E96863"/>
    <w:rsid w:val="00E96C89"/>
    <w:rsid w:val="00E96E00"/>
    <w:rsid w:val="00E97E56"/>
    <w:rsid w:val="00EA059D"/>
    <w:rsid w:val="00EA0824"/>
    <w:rsid w:val="00EA11C2"/>
    <w:rsid w:val="00EA14D6"/>
    <w:rsid w:val="00EA15D2"/>
    <w:rsid w:val="00EA1B65"/>
    <w:rsid w:val="00EA1B67"/>
    <w:rsid w:val="00EA2C53"/>
    <w:rsid w:val="00EA2F52"/>
    <w:rsid w:val="00EA316D"/>
    <w:rsid w:val="00EA3B80"/>
    <w:rsid w:val="00EA3CBD"/>
    <w:rsid w:val="00EA3CEB"/>
    <w:rsid w:val="00EA3DA7"/>
    <w:rsid w:val="00EA410D"/>
    <w:rsid w:val="00EA4550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A7E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A0D"/>
    <w:rsid w:val="00EB4C7C"/>
    <w:rsid w:val="00EB5591"/>
    <w:rsid w:val="00EB5DD4"/>
    <w:rsid w:val="00EB60F9"/>
    <w:rsid w:val="00EB66A5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D39"/>
    <w:rsid w:val="00EC6590"/>
    <w:rsid w:val="00EC6BA5"/>
    <w:rsid w:val="00EC6E9F"/>
    <w:rsid w:val="00EC6ED6"/>
    <w:rsid w:val="00EC745F"/>
    <w:rsid w:val="00EC785B"/>
    <w:rsid w:val="00EC78C8"/>
    <w:rsid w:val="00ED002E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4F4F"/>
    <w:rsid w:val="00ED7133"/>
    <w:rsid w:val="00EE0A5B"/>
    <w:rsid w:val="00EE215A"/>
    <w:rsid w:val="00EE28DE"/>
    <w:rsid w:val="00EE2D03"/>
    <w:rsid w:val="00EE2EB3"/>
    <w:rsid w:val="00EE3560"/>
    <w:rsid w:val="00EE3903"/>
    <w:rsid w:val="00EE3E1E"/>
    <w:rsid w:val="00EE5495"/>
    <w:rsid w:val="00EE5F36"/>
    <w:rsid w:val="00EE69FC"/>
    <w:rsid w:val="00EE6FB5"/>
    <w:rsid w:val="00EE72E8"/>
    <w:rsid w:val="00EE74C1"/>
    <w:rsid w:val="00EE7D13"/>
    <w:rsid w:val="00EE7D5B"/>
    <w:rsid w:val="00EF04B2"/>
    <w:rsid w:val="00EF1ADC"/>
    <w:rsid w:val="00EF21DD"/>
    <w:rsid w:val="00EF2873"/>
    <w:rsid w:val="00EF2ACC"/>
    <w:rsid w:val="00EF2BD5"/>
    <w:rsid w:val="00EF2F9B"/>
    <w:rsid w:val="00EF3961"/>
    <w:rsid w:val="00EF40FF"/>
    <w:rsid w:val="00EF48C5"/>
    <w:rsid w:val="00EF48FC"/>
    <w:rsid w:val="00EF4D92"/>
    <w:rsid w:val="00EF525A"/>
    <w:rsid w:val="00EF559F"/>
    <w:rsid w:val="00EF6093"/>
    <w:rsid w:val="00EF6338"/>
    <w:rsid w:val="00EF7611"/>
    <w:rsid w:val="00EF781E"/>
    <w:rsid w:val="00EF7E43"/>
    <w:rsid w:val="00F000DF"/>
    <w:rsid w:val="00F00652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4A"/>
    <w:rsid w:val="00F04EA1"/>
    <w:rsid w:val="00F0652E"/>
    <w:rsid w:val="00F065C0"/>
    <w:rsid w:val="00F06E15"/>
    <w:rsid w:val="00F0706E"/>
    <w:rsid w:val="00F0747F"/>
    <w:rsid w:val="00F076D2"/>
    <w:rsid w:val="00F07F56"/>
    <w:rsid w:val="00F1154E"/>
    <w:rsid w:val="00F11791"/>
    <w:rsid w:val="00F11D82"/>
    <w:rsid w:val="00F1234A"/>
    <w:rsid w:val="00F12B3D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1ED5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889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C2F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4DD"/>
    <w:rsid w:val="00F40555"/>
    <w:rsid w:val="00F40890"/>
    <w:rsid w:val="00F40953"/>
    <w:rsid w:val="00F411A6"/>
    <w:rsid w:val="00F4121A"/>
    <w:rsid w:val="00F41CC5"/>
    <w:rsid w:val="00F442FC"/>
    <w:rsid w:val="00F44DE7"/>
    <w:rsid w:val="00F45F99"/>
    <w:rsid w:val="00F46122"/>
    <w:rsid w:val="00F4632D"/>
    <w:rsid w:val="00F46647"/>
    <w:rsid w:val="00F468B6"/>
    <w:rsid w:val="00F46F46"/>
    <w:rsid w:val="00F471B1"/>
    <w:rsid w:val="00F474BC"/>
    <w:rsid w:val="00F476A1"/>
    <w:rsid w:val="00F47929"/>
    <w:rsid w:val="00F479E6"/>
    <w:rsid w:val="00F47D15"/>
    <w:rsid w:val="00F47D60"/>
    <w:rsid w:val="00F503F0"/>
    <w:rsid w:val="00F50AE6"/>
    <w:rsid w:val="00F510EA"/>
    <w:rsid w:val="00F51443"/>
    <w:rsid w:val="00F5168A"/>
    <w:rsid w:val="00F528F5"/>
    <w:rsid w:val="00F53A63"/>
    <w:rsid w:val="00F541C6"/>
    <w:rsid w:val="00F5476C"/>
    <w:rsid w:val="00F5487F"/>
    <w:rsid w:val="00F54D2A"/>
    <w:rsid w:val="00F54EA4"/>
    <w:rsid w:val="00F55012"/>
    <w:rsid w:val="00F5594D"/>
    <w:rsid w:val="00F55C0B"/>
    <w:rsid w:val="00F55E61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52"/>
    <w:rsid w:val="00F62D89"/>
    <w:rsid w:val="00F6319D"/>
    <w:rsid w:val="00F6389E"/>
    <w:rsid w:val="00F6464E"/>
    <w:rsid w:val="00F65209"/>
    <w:rsid w:val="00F654BA"/>
    <w:rsid w:val="00F65733"/>
    <w:rsid w:val="00F659E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CCB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0B6B"/>
    <w:rsid w:val="00F816FB"/>
    <w:rsid w:val="00F81B28"/>
    <w:rsid w:val="00F81F76"/>
    <w:rsid w:val="00F82292"/>
    <w:rsid w:val="00F822F9"/>
    <w:rsid w:val="00F82F76"/>
    <w:rsid w:val="00F830C4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3F8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64D4"/>
    <w:rsid w:val="00F97599"/>
    <w:rsid w:val="00F97E0D"/>
    <w:rsid w:val="00FA0230"/>
    <w:rsid w:val="00FA07C8"/>
    <w:rsid w:val="00FA210B"/>
    <w:rsid w:val="00FA2555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AF0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0BBA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6FC"/>
    <w:rsid w:val="00FC4EC9"/>
    <w:rsid w:val="00FC54BD"/>
    <w:rsid w:val="00FC54E6"/>
    <w:rsid w:val="00FC559E"/>
    <w:rsid w:val="00FC58D8"/>
    <w:rsid w:val="00FC5D49"/>
    <w:rsid w:val="00FC622A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1C53"/>
    <w:rsid w:val="00FD24D6"/>
    <w:rsid w:val="00FD2CA9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03E3"/>
    <w:rsid w:val="00FE1B2E"/>
    <w:rsid w:val="00FE1F09"/>
    <w:rsid w:val="00FE3021"/>
    <w:rsid w:val="00FE3265"/>
    <w:rsid w:val="00FE333D"/>
    <w:rsid w:val="00FE391C"/>
    <w:rsid w:val="00FE4F29"/>
    <w:rsid w:val="00FE554A"/>
    <w:rsid w:val="00FE55A3"/>
    <w:rsid w:val="00FE61F2"/>
    <w:rsid w:val="00FE62CC"/>
    <w:rsid w:val="00FE62DB"/>
    <w:rsid w:val="00FF1989"/>
    <w:rsid w:val="00FF1B40"/>
    <w:rsid w:val="00FF2251"/>
    <w:rsid w:val="00FF27C1"/>
    <w:rsid w:val="00FF2837"/>
    <w:rsid w:val="00FF2977"/>
    <w:rsid w:val="00FF2A99"/>
    <w:rsid w:val="00FF2C9A"/>
    <w:rsid w:val="00FF3EDD"/>
    <w:rsid w:val="00FF475B"/>
    <w:rsid w:val="00FF5365"/>
    <w:rsid w:val="00FF544B"/>
    <w:rsid w:val="00FF5E68"/>
    <w:rsid w:val="00FF613D"/>
    <w:rsid w:val="00FF652D"/>
    <w:rsid w:val="00FF65D3"/>
    <w:rsid w:val="00FF67FA"/>
    <w:rsid w:val="00FF6B0C"/>
    <w:rsid w:val="00FF6F2D"/>
    <w:rsid w:val="00FF6FB6"/>
    <w:rsid w:val="00FF71E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048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aliases w:val="Znak Znak Znak,Tekst podstawowy 31 Znak,ct,Comment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aliases w:val="Znak Znak Znak Znak1,Tekst podstawowy 31 Znak Znak1,ct Znak1,Comment Text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aliases w:val="Znak Znak3,Znak Znak Znak Znak3,Tekst podstawowy 31 Znak Znak,ct Znak,Comment Text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2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2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2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2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table" w:customStyle="1" w:styleId="Tabela-Siatka8">
    <w:name w:val="Tabela - Siatka8"/>
    <w:basedOn w:val="Standardowy"/>
    <w:next w:val="Tabela-Siatka"/>
    <w:uiPriority w:val="39"/>
    <w:rsid w:val="00EC5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679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7F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540D2"/>
    <w:pPr>
      <w:spacing w:line="360" w:lineRule="atLeast"/>
      <w:jc w:val="both"/>
    </w:pPr>
    <w:rPr>
      <w:szCs w:val="20"/>
    </w:rPr>
  </w:style>
  <w:style w:type="character" w:customStyle="1" w:styleId="pktZnak">
    <w:name w:val="pkt Znak"/>
    <w:link w:val="pkt"/>
    <w:locked/>
    <w:rsid w:val="008D4B30"/>
    <w:rPr>
      <w:rFonts w:ascii="Univers-PL" w:hAnsi="Univers-PL"/>
      <w:sz w:val="19"/>
      <w:szCs w:val="19"/>
    </w:rPr>
  </w:style>
  <w:style w:type="paragraph" w:customStyle="1" w:styleId="Akapitzlist4">
    <w:name w:val="Akapit z listą4"/>
    <w:basedOn w:val="Normalny"/>
    <w:uiPriority w:val="34"/>
    <w:qFormat/>
    <w:rsid w:val="00C53251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6D77FC"/>
    <w:pPr>
      <w:widowControl w:val="0"/>
      <w:numPr>
        <w:numId w:val="25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TeksttreciPogrubienie">
    <w:name w:val="Tekst treści + Pogrubienie"/>
    <w:basedOn w:val="Domylnaczcionkaakapitu"/>
    <w:rsid w:val="003F7CC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BodyTextIndent31">
    <w:name w:val="Body Text Indent 31"/>
    <w:basedOn w:val="Normalny"/>
    <w:rsid w:val="008D0D1D"/>
    <w:pPr>
      <w:tabs>
        <w:tab w:val="left" w:pos="851"/>
      </w:tabs>
      <w:ind w:left="851"/>
    </w:pPr>
    <w:rPr>
      <w:szCs w:val="20"/>
    </w:rPr>
  </w:style>
  <w:style w:type="paragraph" w:customStyle="1" w:styleId="xl23">
    <w:name w:val="xl23"/>
    <w:basedOn w:val="Normalny"/>
    <w:rsid w:val="00135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customStyle="1" w:styleId="Teksttreci2Pogrubienie">
    <w:name w:val="Tekst treści (2) + Pogrubienie"/>
    <w:basedOn w:val="Teksttreci2"/>
    <w:rsid w:val="004D3CC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xl29">
    <w:name w:val="xl29"/>
    <w:basedOn w:val="Normalny"/>
    <w:rsid w:val="005870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ypunkt">
    <w:name w:val="wypunkt"/>
    <w:basedOn w:val="Normalny"/>
    <w:rsid w:val="001D4555"/>
    <w:pPr>
      <w:numPr>
        <w:numId w:val="41"/>
      </w:numPr>
      <w:tabs>
        <w:tab w:val="left" w:pos="0"/>
      </w:tabs>
      <w:spacing w:line="360" w:lineRule="auto"/>
      <w:jc w:val="both"/>
    </w:pPr>
    <w:rPr>
      <w:rFonts w:eastAsiaTheme="minorEastAsia"/>
      <w:szCs w:val="20"/>
    </w:rPr>
  </w:style>
  <w:style w:type="character" w:customStyle="1" w:styleId="Nagwek21">
    <w:name w:val="Nagłówek #2_"/>
    <w:basedOn w:val="Domylnaczcionkaakapitu"/>
    <w:link w:val="Nagwek22"/>
    <w:rsid w:val="007E6843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7E6843"/>
    <w:pPr>
      <w:widowControl w:val="0"/>
      <w:shd w:val="clear" w:color="auto" w:fill="FFFFFF"/>
      <w:spacing w:before="420" w:line="0" w:lineRule="atLeast"/>
      <w:ind w:hanging="320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3E8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A9619D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A9619D"/>
    <w:rPr>
      <w:rFonts w:ascii="Segoe UI" w:hAnsi="Segoe UI" w:cs="Segoe UI" w:hint="default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6A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7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5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6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6347-2BF2-4B4B-B9D0-307A484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1197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postępowania unijne</vt:lpstr>
    </vt:vector>
  </TitlesOfParts>
  <Company>NCBR</Company>
  <LinksUpToDate>false</LinksUpToDate>
  <CharactersWithSpaces>8870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postępowania unijne</dc:title>
  <dc:subject/>
  <dc:creator>NCBR</dc:creator>
  <cp:keywords/>
  <dc:description/>
  <cp:lastModifiedBy>Gabriela Zawadzka</cp:lastModifiedBy>
  <cp:revision>4</cp:revision>
  <cp:lastPrinted>2020-10-15T11:07:00Z</cp:lastPrinted>
  <dcterms:created xsi:type="dcterms:W3CDTF">2024-03-26T08:02:00Z</dcterms:created>
  <dcterms:modified xsi:type="dcterms:W3CDTF">2024-03-26T08:06:00Z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2023-10-10T05:00:42Z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b32fa485-0ed5-4553-8756-08cabb947918</vt:lpwstr>
  </property>
  <property fmtid="{D5CDD505-2E9C-101B-9397-08002B2CF9AE}" pid="8" name="MSIP_Label_46723740-be9a-4fd0-bd11-8f09a2f8d61a_ContentBits">
    <vt:lpwstr>2</vt:lpwstr>
  </property>
</Properties>
</file>