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DEE53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840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1B do SWZ – Formularz ofertowy CZĘŚĆ II zamówienia</w:t>
      </w:r>
    </w:p>
    <w:p w14:paraId="580CBE0B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7BE3884E" w14:textId="0CAFA23E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067C29">
        <w:rPr>
          <w:rFonts w:asciiTheme="majorHAnsi" w:hAnsiTheme="majorHAnsi"/>
          <w:sz w:val="22"/>
          <w:szCs w:val="22"/>
        </w:rPr>
        <w:t>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62F11025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0F3E9B" w14:paraId="4EAFD97A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505465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46693F5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0F3E9B" w14:paraId="6052BF54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B36F43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1644969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C0AB09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182DF7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4C4C6C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88734FD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126354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4021" w:type="dxa"/>
            <w:vAlign w:val="center"/>
          </w:tcPr>
          <w:p w14:paraId="31D7A2A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5B03517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360890DC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1AA19E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1B71AA3D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3F1977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664C62A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4D23C17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29CAC8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F93334B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27CCBC8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FC146B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64C20669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B6E9B9B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8A25EC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581A7E5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6659386E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D544E1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1644BED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7D6D25E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57512408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5EE03679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5A96AB8E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61403A21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7802F221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342F6464" w14:textId="77777777" w:rsidR="002E6471" w:rsidRPr="005917C6" w:rsidRDefault="002E6471" w:rsidP="002E6471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bookmarkStart w:id="2" w:name="_Hlk148022768"/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Gminy </w:t>
      </w:r>
      <w:r>
        <w:rPr>
          <w:rFonts w:asciiTheme="majorHAnsi" w:hAnsiTheme="majorHAnsi" w:cstheme="minorHAnsi"/>
          <w:b/>
          <w:bCs/>
          <w:sz w:val="22"/>
          <w:szCs w:val="22"/>
        </w:rPr>
        <w:t>Zabłudów</w:t>
      </w:r>
    </w:p>
    <w:p w14:paraId="192B2E71" w14:textId="77777777" w:rsidR="002E6471" w:rsidRPr="005917C6" w:rsidRDefault="002E6471" w:rsidP="002E6471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ul. </w:t>
      </w:r>
      <w:r>
        <w:rPr>
          <w:rFonts w:asciiTheme="majorHAnsi" w:hAnsiTheme="majorHAnsi" w:cstheme="minorHAnsi"/>
          <w:b/>
          <w:bCs/>
          <w:sz w:val="22"/>
          <w:szCs w:val="22"/>
        </w:rPr>
        <w:t>Rynek 8</w:t>
      </w:r>
      <w:r w:rsidRPr="005917C6">
        <w:rPr>
          <w:rFonts w:asciiTheme="majorHAnsi" w:hAnsiTheme="majorHAnsi" w:cstheme="minorHAnsi"/>
          <w:b/>
          <w:bCs/>
          <w:sz w:val="22"/>
          <w:szCs w:val="22"/>
        </w:rPr>
        <w:t>, 1</w:t>
      </w:r>
      <w:r>
        <w:rPr>
          <w:rFonts w:asciiTheme="majorHAnsi" w:hAnsiTheme="majorHAnsi" w:cstheme="minorHAnsi"/>
          <w:b/>
          <w:bCs/>
          <w:sz w:val="22"/>
          <w:szCs w:val="22"/>
        </w:rPr>
        <w:t>6</w:t>
      </w:r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- </w:t>
      </w:r>
      <w:r>
        <w:rPr>
          <w:rFonts w:asciiTheme="majorHAnsi" w:hAnsiTheme="majorHAnsi" w:cstheme="minorHAnsi"/>
          <w:b/>
          <w:bCs/>
          <w:sz w:val="22"/>
          <w:szCs w:val="22"/>
        </w:rPr>
        <w:t>060 Zabłudów</w:t>
      </w:r>
    </w:p>
    <w:bookmarkEnd w:id="2"/>
    <w:p w14:paraId="2F10F790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8F61BAA" w14:textId="77777777" w:rsidR="003F43C4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>
        <w:rPr>
          <w:rFonts w:asciiTheme="majorHAnsi" w:hAnsiTheme="majorHAnsi" w:cs="Arial"/>
          <w:sz w:val="22"/>
          <w:szCs w:val="22"/>
        </w:rPr>
        <w:t xml:space="preserve">o </w:t>
      </w:r>
      <w:r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>
        <w:rPr>
          <w:rFonts w:asciiTheme="majorHAnsi" w:hAnsiTheme="majorHAnsi" w:cs="Arial"/>
          <w:sz w:val="22"/>
          <w:szCs w:val="22"/>
        </w:rPr>
        <w:t>2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462D8933" w14:textId="77777777" w:rsidR="00837952" w:rsidRPr="000F3E9B" w:rsidRDefault="00837952" w:rsidP="00837952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5BF54AEF" w14:textId="5AD93223" w:rsidR="00837952" w:rsidRPr="000F3E9B" w:rsidRDefault="00837952" w:rsidP="00837952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GMINY </w:t>
      </w:r>
      <w:r w:rsidR="002E6471">
        <w:rPr>
          <w:rFonts w:asciiTheme="majorHAnsi" w:hAnsiTheme="majorHAnsi" w:cs="Calibri"/>
          <w:b/>
          <w:color w:val="002060"/>
          <w:sz w:val="22"/>
          <w:szCs w:val="22"/>
        </w:rPr>
        <w:t>ZABŁUDÓW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I JEJ JEDNOSTEK ORGANIZACYJNYCH</w:t>
      </w:r>
    </w:p>
    <w:p w14:paraId="309F1CDD" w14:textId="77777777" w:rsidR="003F43C4" w:rsidRPr="000F3E9B" w:rsidRDefault="003F43C4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63232A1E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5713A6F3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my niżej podpisani, działając w imieniu i na rzecz: __________________________________________________________________________________________________________________</w:t>
      </w:r>
    </w:p>
    <w:p w14:paraId="27F8A141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084F0073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59D0FA57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4120CF25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>, w zakresie określonym w  Specyfikacji Warunków Zamówienia (SWZ);</w:t>
      </w:r>
    </w:p>
    <w:p w14:paraId="22B79BBB" w14:textId="628009CF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>
        <w:rPr>
          <w:rFonts w:asciiTheme="majorHAnsi" w:hAnsiTheme="majorHAnsi" w:cs="Calibri"/>
          <w:bCs/>
          <w:sz w:val="22"/>
          <w:szCs w:val="22"/>
        </w:rPr>
        <w:t>opcją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A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 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3F43C4" w:rsidRPr="000F3E9B" w14:paraId="79C74C5F" w14:textId="77777777" w:rsidTr="00D931F1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78DE0DE0" w14:textId="7C37F668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A łącznie za cały okres zamówienia tj. </w:t>
            </w:r>
            <w:r w:rsidR="002E6471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12</w:t>
            </w:r>
            <w:r w:rsidR="00837952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2E6471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ęcy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3F43C4" w:rsidRPr="000F3E9B" w14:paraId="0EC21F32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6DC9DE68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4662C65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765168C6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4833886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C05671B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C2D5869" w14:textId="77777777" w:rsidR="003F43C4" w:rsidRPr="000F3E9B" w:rsidRDefault="003F43C4" w:rsidP="003F43C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3F43C4" w:rsidRPr="000F3E9B" w14:paraId="01DDA9E6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2A57DF2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3F43C4" w:rsidRPr="000F3E9B" w14:paraId="18A9AB79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2FCB8F22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F3ED622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17BF37C9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4024019F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05F013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30FB9743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1DCBDD75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A</w:t>
            </w:r>
          </w:p>
        </w:tc>
      </w:tr>
      <w:tr w:rsidR="003F43C4" w:rsidRPr="000F3E9B" w14:paraId="4E985DFA" w14:textId="77777777" w:rsidTr="00D931F1">
        <w:trPr>
          <w:trHeight w:val="464"/>
        </w:trPr>
        <w:tc>
          <w:tcPr>
            <w:tcW w:w="1088" w:type="dxa"/>
            <w:vAlign w:val="center"/>
          </w:tcPr>
          <w:p w14:paraId="3EE6C34D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35DF3245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3A9D1A72" w14:textId="77777777" w:rsidTr="00D931F1">
        <w:trPr>
          <w:trHeight w:val="697"/>
        </w:trPr>
        <w:tc>
          <w:tcPr>
            <w:tcW w:w="1088" w:type="dxa"/>
            <w:vAlign w:val="center"/>
          </w:tcPr>
          <w:p w14:paraId="465A22A7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AF02A8D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B8B083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FC83F77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3F43C4" w:rsidRPr="000F3E9B" w:rsidSect="003B4F0E">
          <w:footerReference w:type="default" r:id="rId8"/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60378554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4D02E432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</w:t>
      </w:r>
      <w:r w:rsidRPr="00837952">
        <w:rPr>
          <w:rFonts w:asciiTheme="majorHAnsi" w:hAnsiTheme="majorHAnsi" w:cs="Calibri"/>
          <w:sz w:val="22"/>
          <w:szCs w:val="22"/>
        </w:rPr>
        <w:t xml:space="preserve">cena oferty – </w:t>
      </w:r>
      <w:r w:rsidRPr="00837952">
        <w:rPr>
          <w:rFonts w:asciiTheme="majorHAnsi" w:hAnsiTheme="majorHAnsi"/>
          <w:sz w:val="22"/>
        </w:rPr>
        <w:t>90%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4"/>
        <w:gridCol w:w="2978"/>
        <w:gridCol w:w="2130"/>
        <w:gridCol w:w="2413"/>
        <w:gridCol w:w="1056"/>
        <w:gridCol w:w="2130"/>
        <w:gridCol w:w="2655"/>
      </w:tblGrid>
      <w:tr w:rsidR="002E6471" w:rsidRPr="000F3E9B" w14:paraId="20ACA38B" w14:textId="77777777" w:rsidTr="002E6471">
        <w:trPr>
          <w:trHeight w:val="480"/>
          <w:jc w:val="center"/>
        </w:trPr>
        <w:tc>
          <w:tcPr>
            <w:tcW w:w="320" w:type="pct"/>
            <w:vMerge w:val="restart"/>
            <w:shd w:val="clear" w:color="auto" w:fill="002060"/>
            <w:vAlign w:val="center"/>
          </w:tcPr>
          <w:p w14:paraId="02F93599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1043" w:type="pct"/>
            <w:vMerge w:val="restart"/>
            <w:shd w:val="clear" w:color="auto" w:fill="002060"/>
            <w:vAlign w:val="center"/>
          </w:tcPr>
          <w:p w14:paraId="2D89E37C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DE8C8AB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746" w:type="pct"/>
            <w:vMerge w:val="restart"/>
            <w:shd w:val="clear" w:color="auto" w:fill="002060"/>
            <w:vAlign w:val="center"/>
          </w:tcPr>
          <w:p w14:paraId="06671095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3AF3CA0B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59ADE64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845" w:type="pct"/>
            <w:vMerge w:val="restart"/>
            <w:shd w:val="clear" w:color="auto" w:fill="002060"/>
            <w:vAlign w:val="center"/>
          </w:tcPr>
          <w:p w14:paraId="1152665E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212DD4EE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zamówienie podstawowe za 12 miesięcy </w:t>
            </w:r>
          </w:p>
        </w:tc>
        <w:tc>
          <w:tcPr>
            <w:tcW w:w="1116" w:type="pct"/>
            <w:gridSpan w:val="2"/>
            <w:shd w:val="clear" w:color="auto" w:fill="002060"/>
            <w:vAlign w:val="center"/>
          </w:tcPr>
          <w:p w14:paraId="7DE74EE8" w14:textId="59D25A73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Opcja A</w:t>
            </w:r>
          </w:p>
        </w:tc>
        <w:tc>
          <w:tcPr>
            <w:tcW w:w="930" w:type="pct"/>
            <w:vMerge w:val="restart"/>
            <w:shd w:val="clear" w:color="auto" w:fill="002060"/>
            <w:vAlign w:val="center"/>
          </w:tcPr>
          <w:p w14:paraId="2DCB1564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63006196" w14:textId="5186C813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12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ęcy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 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opcją A</w:t>
            </w:r>
          </w:p>
        </w:tc>
      </w:tr>
      <w:tr w:rsidR="002E6471" w:rsidRPr="000F3E9B" w14:paraId="4DB5DAB4" w14:textId="77777777" w:rsidTr="00594703">
        <w:trPr>
          <w:trHeight w:val="770"/>
          <w:jc w:val="center"/>
        </w:trPr>
        <w:tc>
          <w:tcPr>
            <w:tcW w:w="320" w:type="pct"/>
            <w:vMerge/>
            <w:shd w:val="clear" w:color="auto" w:fill="002060"/>
            <w:vAlign w:val="center"/>
          </w:tcPr>
          <w:p w14:paraId="1A0ABC21" w14:textId="77777777" w:rsidR="002E6471" w:rsidRPr="000F3E9B" w:rsidRDefault="002E6471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043" w:type="pct"/>
            <w:vMerge/>
            <w:shd w:val="clear" w:color="auto" w:fill="002060"/>
            <w:vAlign w:val="center"/>
          </w:tcPr>
          <w:p w14:paraId="28DFED0C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46" w:type="pct"/>
            <w:vMerge/>
            <w:shd w:val="clear" w:color="auto" w:fill="002060"/>
            <w:vAlign w:val="center"/>
          </w:tcPr>
          <w:p w14:paraId="31959B89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45" w:type="pct"/>
            <w:vMerge/>
            <w:shd w:val="clear" w:color="auto" w:fill="002060"/>
            <w:vAlign w:val="center"/>
          </w:tcPr>
          <w:p w14:paraId="537C96C2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70" w:type="pct"/>
            <w:shd w:val="clear" w:color="auto" w:fill="002060"/>
            <w:vAlign w:val="center"/>
          </w:tcPr>
          <w:p w14:paraId="249DAF15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746" w:type="pct"/>
            <w:shd w:val="clear" w:color="auto" w:fill="002060"/>
            <w:vAlign w:val="center"/>
          </w:tcPr>
          <w:p w14:paraId="505278B1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930" w:type="pct"/>
            <w:vMerge/>
            <w:shd w:val="clear" w:color="auto" w:fill="002060"/>
            <w:vAlign w:val="center"/>
          </w:tcPr>
          <w:p w14:paraId="06ED03C2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2E6471" w:rsidRPr="000F3E9B" w14:paraId="744899D9" w14:textId="77777777" w:rsidTr="002E6471">
        <w:trPr>
          <w:cantSplit/>
          <w:trHeight w:val="264"/>
          <w:jc w:val="center"/>
        </w:trPr>
        <w:tc>
          <w:tcPr>
            <w:tcW w:w="320" w:type="pct"/>
            <w:shd w:val="clear" w:color="auto" w:fill="C6D9F1"/>
            <w:vAlign w:val="center"/>
          </w:tcPr>
          <w:p w14:paraId="54941231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1043" w:type="pct"/>
            <w:shd w:val="clear" w:color="auto" w:fill="C6D9F1"/>
            <w:vAlign w:val="center"/>
          </w:tcPr>
          <w:p w14:paraId="4F8AC3BB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746" w:type="pct"/>
            <w:shd w:val="clear" w:color="auto" w:fill="C6D9F1"/>
            <w:vAlign w:val="center"/>
          </w:tcPr>
          <w:p w14:paraId="1983C649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845" w:type="pct"/>
            <w:shd w:val="clear" w:color="auto" w:fill="C6D9F1"/>
            <w:vAlign w:val="center"/>
          </w:tcPr>
          <w:p w14:paraId="6F5AA0D4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370" w:type="pct"/>
            <w:shd w:val="clear" w:color="auto" w:fill="C6D9F1"/>
            <w:vAlign w:val="center"/>
          </w:tcPr>
          <w:p w14:paraId="54715770" w14:textId="3AB66E73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746" w:type="pct"/>
            <w:shd w:val="clear" w:color="auto" w:fill="C6D9F1"/>
            <w:vAlign w:val="center"/>
          </w:tcPr>
          <w:p w14:paraId="1B3455BC" w14:textId="03B7FAB0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930" w:type="pct"/>
            <w:shd w:val="clear" w:color="auto" w:fill="C6D9F1"/>
            <w:vAlign w:val="center"/>
          </w:tcPr>
          <w:p w14:paraId="41C9C2F2" w14:textId="4418DB4C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</w:tr>
      <w:tr w:rsidR="002E6471" w:rsidRPr="000F3E9B" w14:paraId="4F2626F6" w14:textId="77777777" w:rsidTr="00594703">
        <w:trPr>
          <w:cantSplit/>
          <w:trHeight w:val="827"/>
          <w:jc w:val="center"/>
        </w:trPr>
        <w:tc>
          <w:tcPr>
            <w:tcW w:w="320" w:type="pct"/>
            <w:shd w:val="clear" w:color="auto" w:fill="C6D9F1"/>
            <w:vAlign w:val="center"/>
          </w:tcPr>
          <w:p w14:paraId="2043152B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1043" w:type="pct"/>
            <w:vAlign w:val="center"/>
          </w:tcPr>
          <w:p w14:paraId="488FC57F" w14:textId="77777777" w:rsidR="002E6471" w:rsidRPr="000F3E9B" w:rsidRDefault="002E6471" w:rsidP="00D931F1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746" w:type="pct"/>
            <w:shd w:val="clear" w:color="auto" w:fill="FFFFFF"/>
            <w:vAlign w:val="center"/>
          </w:tcPr>
          <w:p w14:paraId="4E987FCA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845" w:type="pct"/>
            <w:vAlign w:val="center"/>
          </w:tcPr>
          <w:p w14:paraId="4B6B3C61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70" w:type="pct"/>
            <w:vAlign w:val="center"/>
          </w:tcPr>
          <w:p w14:paraId="29025D28" w14:textId="369B2208" w:rsidR="002E6471" w:rsidRPr="00837952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837952">
              <w:rPr>
                <w:rFonts w:asciiTheme="majorHAnsi" w:hAnsiTheme="majorHAnsi" w:cs="Calibri"/>
                <w:b/>
                <w:sz w:val="22"/>
                <w:szCs w:val="22"/>
              </w:rPr>
              <w:t>20%</w:t>
            </w:r>
          </w:p>
        </w:tc>
        <w:tc>
          <w:tcPr>
            <w:tcW w:w="746" w:type="pct"/>
            <w:vAlign w:val="center"/>
          </w:tcPr>
          <w:p w14:paraId="5ABC9EF9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30" w:type="pct"/>
            <w:vAlign w:val="center"/>
          </w:tcPr>
          <w:p w14:paraId="112B8F53" w14:textId="77777777" w:rsidR="002E6471" w:rsidRPr="000F3E9B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2E6471" w:rsidRPr="000F3E9B" w14:paraId="6D06801E" w14:textId="77777777" w:rsidTr="00594703">
        <w:trPr>
          <w:cantSplit/>
          <w:trHeight w:val="556"/>
          <w:jc w:val="center"/>
        </w:trPr>
        <w:tc>
          <w:tcPr>
            <w:tcW w:w="320" w:type="pct"/>
            <w:shd w:val="clear" w:color="auto" w:fill="C6D9F1"/>
            <w:vAlign w:val="center"/>
          </w:tcPr>
          <w:p w14:paraId="02214D63" w14:textId="2D6DED45" w:rsidR="002E6471" w:rsidRPr="000F3E9B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1043" w:type="pct"/>
            <w:vAlign w:val="center"/>
          </w:tcPr>
          <w:p w14:paraId="52A27541" w14:textId="4C199370" w:rsidR="002E6471" w:rsidRPr="000F3E9B" w:rsidRDefault="002E6471" w:rsidP="002E6471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746" w:type="pct"/>
            <w:shd w:val="clear" w:color="auto" w:fill="FFFFFF"/>
            <w:vAlign w:val="center"/>
          </w:tcPr>
          <w:p w14:paraId="3D79117D" w14:textId="71EF5C19" w:rsidR="002E6471" w:rsidRPr="000F3E9B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845" w:type="pct"/>
            <w:vAlign w:val="center"/>
          </w:tcPr>
          <w:p w14:paraId="68A0AED7" w14:textId="77777777" w:rsidR="002E6471" w:rsidRPr="000F3E9B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70" w:type="pct"/>
            <w:vAlign w:val="center"/>
          </w:tcPr>
          <w:p w14:paraId="7760646A" w14:textId="6E46E0C7" w:rsidR="002E6471" w:rsidRPr="00837952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837952">
              <w:rPr>
                <w:rFonts w:asciiTheme="majorHAnsi" w:hAnsiTheme="majorHAnsi" w:cs="Calibri"/>
                <w:b/>
                <w:sz w:val="22"/>
                <w:szCs w:val="22"/>
              </w:rPr>
              <w:t>20%</w:t>
            </w:r>
          </w:p>
        </w:tc>
        <w:tc>
          <w:tcPr>
            <w:tcW w:w="746" w:type="pct"/>
            <w:vAlign w:val="center"/>
          </w:tcPr>
          <w:p w14:paraId="47F92F71" w14:textId="77777777" w:rsidR="002E6471" w:rsidRPr="000F3E9B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30" w:type="pct"/>
            <w:vAlign w:val="center"/>
          </w:tcPr>
          <w:p w14:paraId="3D9DE27C" w14:textId="77777777" w:rsidR="002E6471" w:rsidRPr="000F3E9B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2E6471" w:rsidRPr="000F3E9B" w14:paraId="4993AEA4" w14:textId="77777777" w:rsidTr="002E6471">
        <w:trPr>
          <w:cantSplit/>
          <w:trHeight w:val="687"/>
          <w:jc w:val="center"/>
        </w:trPr>
        <w:tc>
          <w:tcPr>
            <w:tcW w:w="320" w:type="pct"/>
            <w:shd w:val="clear" w:color="auto" w:fill="C6D9F1"/>
            <w:vAlign w:val="center"/>
          </w:tcPr>
          <w:p w14:paraId="630F3135" w14:textId="72183BF9" w:rsidR="002E6471" w:rsidRPr="000F3E9B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</w:t>
            </w:r>
          </w:p>
        </w:tc>
        <w:tc>
          <w:tcPr>
            <w:tcW w:w="1043" w:type="pct"/>
            <w:vAlign w:val="center"/>
          </w:tcPr>
          <w:p w14:paraId="58DFBAC9" w14:textId="77777777" w:rsidR="002E6471" w:rsidRPr="000F3E9B" w:rsidRDefault="002E6471" w:rsidP="002E6471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746" w:type="pct"/>
            <w:shd w:val="clear" w:color="auto" w:fill="FFFFFF"/>
            <w:vAlign w:val="center"/>
          </w:tcPr>
          <w:p w14:paraId="1A0D8684" w14:textId="54512532" w:rsidR="002E6471" w:rsidRPr="000F3E9B" w:rsidRDefault="00970E74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15</w:t>
            </w:r>
            <w:r w:rsidR="002E6471" w:rsidRPr="000F3E9B">
              <w:rPr>
                <w:rFonts w:asciiTheme="majorHAnsi" w:hAnsiTheme="majorHAnsi" w:cs="Calibri"/>
                <w:bCs/>
                <w:sz w:val="22"/>
                <w:szCs w:val="22"/>
              </w:rPr>
              <w:t> 000,00 zł/ osoba</w:t>
            </w:r>
          </w:p>
        </w:tc>
        <w:tc>
          <w:tcPr>
            <w:tcW w:w="845" w:type="pct"/>
            <w:vAlign w:val="center"/>
          </w:tcPr>
          <w:p w14:paraId="13EE3319" w14:textId="77777777" w:rsidR="002E6471" w:rsidRPr="000F3E9B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70" w:type="pct"/>
            <w:vAlign w:val="center"/>
          </w:tcPr>
          <w:p w14:paraId="70F6A622" w14:textId="60901FA3" w:rsidR="002E6471" w:rsidRPr="00837952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837952">
              <w:rPr>
                <w:rFonts w:asciiTheme="majorHAnsi" w:hAnsiTheme="majorHAnsi" w:cs="Calibri"/>
                <w:b/>
                <w:sz w:val="22"/>
                <w:szCs w:val="22"/>
              </w:rPr>
              <w:t>20%</w:t>
            </w:r>
          </w:p>
        </w:tc>
        <w:tc>
          <w:tcPr>
            <w:tcW w:w="746" w:type="pct"/>
            <w:vAlign w:val="center"/>
          </w:tcPr>
          <w:p w14:paraId="415064E8" w14:textId="77777777" w:rsidR="002E6471" w:rsidRPr="000F3E9B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30" w:type="pct"/>
            <w:vAlign w:val="center"/>
          </w:tcPr>
          <w:p w14:paraId="443BEA2E" w14:textId="77777777" w:rsidR="002E6471" w:rsidRPr="000F3E9B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2E6471" w:rsidRPr="000F3E9B" w14:paraId="70322BE6" w14:textId="77777777" w:rsidTr="002E6471">
        <w:trPr>
          <w:cantSplit/>
          <w:trHeight w:val="700"/>
          <w:jc w:val="center"/>
        </w:trPr>
        <w:tc>
          <w:tcPr>
            <w:tcW w:w="320" w:type="pct"/>
            <w:shd w:val="clear" w:color="auto" w:fill="C6D9F1"/>
            <w:vAlign w:val="center"/>
          </w:tcPr>
          <w:p w14:paraId="419FB1CE" w14:textId="715B6E24" w:rsidR="002E6471" w:rsidRPr="000F3E9B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</w:t>
            </w:r>
          </w:p>
        </w:tc>
        <w:tc>
          <w:tcPr>
            <w:tcW w:w="1043" w:type="pct"/>
            <w:vAlign w:val="center"/>
          </w:tcPr>
          <w:p w14:paraId="2674F8B7" w14:textId="77777777" w:rsidR="002E6471" w:rsidRPr="000F3E9B" w:rsidRDefault="002E6471" w:rsidP="002E6471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746" w:type="pct"/>
            <w:shd w:val="clear" w:color="auto" w:fill="FFFFFF"/>
            <w:vAlign w:val="center"/>
          </w:tcPr>
          <w:p w14:paraId="707645E4" w14:textId="77777777" w:rsidR="002E6471" w:rsidRPr="000F3E9B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845" w:type="pct"/>
            <w:vAlign w:val="center"/>
          </w:tcPr>
          <w:p w14:paraId="04642BA0" w14:textId="77777777" w:rsidR="002E6471" w:rsidRPr="000F3E9B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70" w:type="pct"/>
            <w:vAlign w:val="center"/>
          </w:tcPr>
          <w:p w14:paraId="64950119" w14:textId="43EFA04E" w:rsidR="002E6471" w:rsidRPr="00837952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837952">
              <w:rPr>
                <w:rFonts w:asciiTheme="majorHAnsi" w:hAnsiTheme="majorHAnsi" w:cs="Calibri"/>
                <w:b/>
                <w:sz w:val="22"/>
                <w:szCs w:val="22"/>
              </w:rPr>
              <w:t>20%</w:t>
            </w:r>
          </w:p>
        </w:tc>
        <w:tc>
          <w:tcPr>
            <w:tcW w:w="746" w:type="pct"/>
            <w:vAlign w:val="center"/>
          </w:tcPr>
          <w:p w14:paraId="43580B5A" w14:textId="77777777" w:rsidR="002E6471" w:rsidRPr="000F3E9B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30" w:type="pct"/>
            <w:vAlign w:val="center"/>
          </w:tcPr>
          <w:p w14:paraId="23B84B6C" w14:textId="77777777" w:rsidR="002E6471" w:rsidRPr="000F3E9B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2E6471" w:rsidRPr="000F3E9B" w14:paraId="78947EB0" w14:textId="77777777" w:rsidTr="002E6471">
        <w:trPr>
          <w:cantSplit/>
          <w:trHeight w:val="521"/>
          <w:jc w:val="center"/>
        </w:trPr>
        <w:tc>
          <w:tcPr>
            <w:tcW w:w="2109" w:type="pct"/>
            <w:gridSpan w:val="3"/>
            <w:shd w:val="clear" w:color="auto" w:fill="C6D9F1"/>
            <w:vAlign w:val="center"/>
          </w:tcPr>
          <w:p w14:paraId="4FCB0333" w14:textId="77777777" w:rsidR="002E6471" w:rsidRPr="000F3E9B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845" w:type="pct"/>
            <w:shd w:val="clear" w:color="auto" w:fill="C6D9F1"/>
            <w:vAlign w:val="center"/>
          </w:tcPr>
          <w:p w14:paraId="3A46A40E" w14:textId="77777777" w:rsidR="002E6471" w:rsidRPr="000F3E9B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70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68914C3F" w14:textId="77777777" w:rsidR="002E6471" w:rsidRPr="000F3E9B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2926FE2E" w14:textId="77777777" w:rsidR="002E6471" w:rsidRPr="000F3E9B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30" w:type="pct"/>
            <w:shd w:val="clear" w:color="auto" w:fill="C6D9F1"/>
            <w:vAlign w:val="center"/>
          </w:tcPr>
          <w:p w14:paraId="57F1F6C3" w14:textId="77777777" w:rsidR="002E6471" w:rsidRPr="000F3E9B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73CD1CB2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1ED2D51F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podstawowe;</w:t>
      </w:r>
    </w:p>
    <w:p w14:paraId="4D60EA84" w14:textId="4CA8D6B1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VI: prosimy o podanie składki za opcje – iloczyn składki za </w:t>
      </w:r>
      <w:r w:rsidR="002E6471">
        <w:rPr>
          <w:rFonts w:asciiTheme="majorHAnsi" w:hAnsiTheme="majorHAnsi" w:cs="Calibri"/>
          <w:i/>
          <w:iCs/>
          <w:sz w:val="22"/>
          <w:szCs w:val="22"/>
        </w:rPr>
        <w:t>12</w:t>
      </w:r>
      <w:r w:rsidR="00837952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2E6471">
        <w:rPr>
          <w:rFonts w:asciiTheme="majorHAnsi" w:hAnsiTheme="majorHAnsi" w:cs="Calibri"/>
          <w:i/>
          <w:iCs/>
          <w:sz w:val="22"/>
          <w:szCs w:val="22"/>
        </w:rPr>
        <w:t>ęcy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(kol. </w:t>
      </w:r>
      <w:r w:rsidR="002E6471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V) oraz przewidzianej wielkości opcji (kol. VI);</w:t>
      </w:r>
    </w:p>
    <w:p w14:paraId="347C8AE0" w14:textId="4592DDB6" w:rsidR="003F43C4" w:rsidRPr="000F3E9B" w:rsidRDefault="003F43C4" w:rsidP="00837952">
      <w:pPr>
        <w:suppressAutoHyphens/>
        <w:spacing w:line="276" w:lineRule="auto"/>
        <w:rPr>
          <w:rFonts w:asciiTheme="majorHAnsi" w:hAnsiTheme="majorHAnsi" w:cs="Calibri"/>
          <w:sz w:val="22"/>
          <w:szCs w:val="22"/>
          <w:highlight w:val="yellow"/>
        </w:rPr>
        <w:sectPr w:rsidR="003F43C4" w:rsidRPr="000F3E9B" w:rsidSect="003B4F0E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sumy łącznej składki za </w:t>
      </w:r>
      <w:r w:rsidR="002E6471">
        <w:rPr>
          <w:rFonts w:asciiTheme="majorHAnsi" w:hAnsiTheme="majorHAnsi" w:cs="Calibri"/>
          <w:i/>
          <w:iCs/>
          <w:sz w:val="22"/>
          <w:szCs w:val="22"/>
        </w:rPr>
        <w:t>12</w:t>
      </w:r>
      <w:r w:rsidR="00837952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2E6471">
        <w:rPr>
          <w:rFonts w:asciiTheme="majorHAnsi" w:hAnsiTheme="majorHAnsi" w:cs="Calibri"/>
          <w:i/>
          <w:iCs/>
          <w:sz w:val="22"/>
          <w:szCs w:val="22"/>
        </w:rPr>
        <w:t>ęcy zamówienia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7130D7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raz opcji (suma kol. </w:t>
      </w:r>
      <w:r w:rsidR="002E6471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oraz VI).</w:t>
      </w:r>
    </w:p>
    <w:p w14:paraId="7BAF51F6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Wykaz składek/stawek dla poszczególnych rodzajów pojazdów dotyczący ubezpieczeń komunikacyjnych – składka/stawka roczna za ubezpieczenie jednego pojazdu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4"/>
        <w:gridCol w:w="2822"/>
        <w:gridCol w:w="1344"/>
        <w:gridCol w:w="1355"/>
        <w:gridCol w:w="1355"/>
        <w:gridCol w:w="1914"/>
      </w:tblGrid>
      <w:tr w:rsidR="002E6471" w:rsidRPr="00067C29" w14:paraId="5A642E74" w14:textId="77777777" w:rsidTr="002E6471">
        <w:tc>
          <w:tcPr>
            <w:tcW w:w="296" w:type="pct"/>
            <w:shd w:val="clear" w:color="auto" w:fill="002060"/>
            <w:vAlign w:val="center"/>
          </w:tcPr>
          <w:p w14:paraId="0FE83FEF" w14:textId="77777777" w:rsidR="002E6471" w:rsidRPr="00067C29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1510" w:type="pct"/>
            <w:shd w:val="clear" w:color="auto" w:fill="002060"/>
            <w:vAlign w:val="center"/>
          </w:tcPr>
          <w:p w14:paraId="5BE96726" w14:textId="77777777" w:rsidR="002E6471" w:rsidRPr="00067C29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Rodzaj pojazdu</w:t>
            </w:r>
          </w:p>
        </w:tc>
        <w:tc>
          <w:tcPr>
            <w:tcW w:w="719" w:type="pct"/>
            <w:shd w:val="clear" w:color="auto" w:fill="002060"/>
            <w:vAlign w:val="center"/>
          </w:tcPr>
          <w:p w14:paraId="242706E8" w14:textId="77777777" w:rsidR="002E6471" w:rsidRPr="00067C29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Składka OC</w:t>
            </w:r>
          </w:p>
        </w:tc>
        <w:tc>
          <w:tcPr>
            <w:tcW w:w="725" w:type="pct"/>
            <w:shd w:val="clear" w:color="auto" w:fill="002060"/>
            <w:vAlign w:val="center"/>
          </w:tcPr>
          <w:p w14:paraId="7F4F9E38" w14:textId="5B91FFE6" w:rsidR="002E6471" w:rsidRPr="00067C29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Autocasco</w:t>
            </w:r>
          </w:p>
        </w:tc>
        <w:tc>
          <w:tcPr>
            <w:tcW w:w="725" w:type="pct"/>
            <w:shd w:val="clear" w:color="auto" w:fill="002060"/>
            <w:vAlign w:val="center"/>
          </w:tcPr>
          <w:p w14:paraId="344EC7B3" w14:textId="610E5E97" w:rsidR="002E6471" w:rsidRPr="00067C29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Składka NNW</w:t>
            </w:r>
          </w:p>
        </w:tc>
        <w:tc>
          <w:tcPr>
            <w:tcW w:w="1024" w:type="pct"/>
            <w:shd w:val="clear" w:color="auto" w:fill="002060"/>
            <w:vAlign w:val="center"/>
          </w:tcPr>
          <w:p w14:paraId="4D4FF0D3" w14:textId="77777777" w:rsidR="002E6471" w:rsidRPr="00067C29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Składka</w:t>
            </w:r>
          </w:p>
          <w:p w14:paraId="0ED69D7B" w14:textId="77777777" w:rsidR="002E6471" w:rsidRPr="00067C29" w:rsidRDefault="002E647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Assistance</w:t>
            </w:r>
          </w:p>
        </w:tc>
      </w:tr>
      <w:tr w:rsidR="002E6471" w:rsidRPr="00067C29" w14:paraId="27F18147" w14:textId="77777777" w:rsidTr="002E6471">
        <w:tc>
          <w:tcPr>
            <w:tcW w:w="296" w:type="pct"/>
            <w:vAlign w:val="center"/>
          </w:tcPr>
          <w:p w14:paraId="50570FE0" w14:textId="77777777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510" w:type="pct"/>
            <w:vAlign w:val="center"/>
          </w:tcPr>
          <w:p w14:paraId="3708E841" w14:textId="7C05AF2A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iCs/>
                <w:sz w:val="20"/>
                <w:szCs w:val="20"/>
              </w:rPr>
              <w:t>Specjalny (pożarniczy)</w:t>
            </w:r>
          </w:p>
        </w:tc>
        <w:tc>
          <w:tcPr>
            <w:tcW w:w="719" w:type="pct"/>
            <w:vAlign w:val="center"/>
          </w:tcPr>
          <w:p w14:paraId="6BC2E452" w14:textId="77777777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14:paraId="3CB77C51" w14:textId="77777777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vAlign w:val="center"/>
          </w:tcPr>
          <w:p w14:paraId="4C3B85EB" w14:textId="2C75C29B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D75EB" w14:textId="77777777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</w:tr>
      <w:tr w:rsidR="002E6471" w:rsidRPr="00067C29" w14:paraId="439C2676" w14:textId="77777777" w:rsidTr="002E6471">
        <w:tc>
          <w:tcPr>
            <w:tcW w:w="296" w:type="pct"/>
            <w:vAlign w:val="center"/>
          </w:tcPr>
          <w:p w14:paraId="3416F9E7" w14:textId="1257BF63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510" w:type="pct"/>
            <w:vAlign w:val="center"/>
          </w:tcPr>
          <w:p w14:paraId="707DD860" w14:textId="45DD187E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iCs/>
                <w:sz w:val="20"/>
                <w:szCs w:val="20"/>
              </w:rPr>
              <w:t>Osobowy</w:t>
            </w:r>
          </w:p>
        </w:tc>
        <w:tc>
          <w:tcPr>
            <w:tcW w:w="719" w:type="pct"/>
            <w:vAlign w:val="center"/>
          </w:tcPr>
          <w:p w14:paraId="26E2C354" w14:textId="77777777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46C2915" w14:textId="77777777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vAlign w:val="center"/>
          </w:tcPr>
          <w:p w14:paraId="2470F3FB" w14:textId="77777777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4CA67F" w14:textId="77777777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</w:tr>
      <w:tr w:rsidR="002E6471" w:rsidRPr="00067C29" w14:paraId="41FBB4F9" w14:textId="77777777" w:rsidTr="00E97FBC">
        <w:trPr>
          <w:trHeight w:val="479"/>
        </w:trPr>
        <w:tc>
          <w:tcPr>
            <w:tcW w:w="296" w:type="pct"/>
            <w:vAlign w:val="center"/>
          </w:tcPr>
          <w:p w14:paraId="4ACEB1D0" w14:textId="38A79062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510" w:type="pct"/>
            <w:vAlign w:val="center"/>
          </w:tcPr>
          <w:p w14:paraId="76885685" w14:textId="241A2CAB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iCs/>
                <w:sz w:val="20"/>
                <w:szCs w:val="20"/>
              </w:rPr>
              <w:t>Autobus</w:t>
            </w:r>
          </w:p>
        </w:tc>
        <w:tc>
          <w:tcPr>
            <w:tcW w:w="719" w:type="pct"/>
            <w:vAlign w:val="center"/>
          </w:tcPr>
          <w:p w14:paraId="676C23FA" w14:textId="77777777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14:paraId="4A986BE6" w14:textId="77777777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vAlign w:val="center"/>
          </w:tcPr>
          <w:p w14:paraId="3AAD0ACF" w14:textId="4D302215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24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B846AA3" w14:textId="77777777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</w:tr>
      <w:tr w:rsidR="002E6471" w:rsidRPr="00067C29" w14:paraId="59DCE999" w14:textId="77777777" w:rsidTr="00E97FBC">
        <w:trPr>
          <w:trHeight w:val="356"/>
        </w:trPr>
        <w:tc>
          <w:tcPr>
            <w:tcW w:w="296" w:type="pct"/>
            <w:shd w:val="clear" w:color="auto" w:fill="FFFFFF" w:themeFill="background1"/>
            <w:vAlign w:val="center"/>
          </w:tcPr>
          <w:p w14:paraId="0C174D64" w14:textId="40188687" w:rsidR="002E6471" w:rsidRPr="00067C29" w:rsidRDefault="00E97FBC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4</w:t>
            </w:r>
            <w:r w:rsidR="002E6471" w:rsidRPr="00067C29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14:paraId="7500B47D" w14:textId="26D6515F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iCs/>
                <w:sz w:val="20"/>
                <w:szCs w:val="20"/>
              </w:rPr>
              <w:t>Ciężarowy do 3,5 t</w:t>
            </w:r>
          </w:p>
        </w:tc>
        <w:tc>
          <w:tcPr>
            <w:tcW w:w="719" w:type="pct"/>
            <w:vAlign w:val="center"/>
          </w:tcPr>
          <w:p w14:paraId="37192455" w14:textId="77777777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1B22531" w14:textId="77777777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14:paraId="6F6216FE" w14:textId="54704273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91239" w14:textId="77777777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</w:tr>
      <w:tr w:rsidR="002E6471" w:rsidRPr="00067C29" w14:paraId="32437751" w14:textId="77777777" w:rsidTr="00A32E68">
        <w:tc>
          <w:tcPr>
            <w:tcW w:w="296" w:type="pct"/>
            <w:vAlign w:val="center"/>
          </w:tcPr>
          <w:p w14:paraId="75FBABD0" w14:textId="38DCC91E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1510" w:type="pct"/>
            <w:vAlign w:val="center"/>
          </w:tcPr>
          <w:p w14:paraId="52FB37A8" w14:textId="3B486DB4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iCs/>
                <w:sz w:val="20"/>
                <w:szCs w:val="20"/>
              </w:rPr>
              <w:t>Przyczepa/przyczepa ciężarowa/przyczepa lekka</w:t>
            </w:r>
          </w:p>
        </w:tc>
        <w:tc>
          <w:tcPr>
            <w:tcW w:w="719" w:type="pct"/>
            <w:vAlign w:val="center"/>
          </w:tcPr>
          <w:p w14:paraId="0A9313DB" w14:textId="77777777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B3ABEBD" w14:textId="77777777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E06EDB9" w14:textId="27F4F3D3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24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ADAAD9E" w14:textId="77777777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</w:tr>
      <w:tr w:rsidR="002E6471" w:rsidRPr="00067C29" w14:paraId="2A87E357" w14:textId="77777777" w:rsidTr="00A32E68">
        <w:trPr>
          <w:trHeight w:val="558"/>
        </w:trPr>
        <w:tc>
          <w:tcPr>
            <w:tcW w:w="296" w:type="pct"/>
            <w:vAlign w:val="center"/>
          </w:tcPr>
          <w:p w14:paraId="16BE20BA" w14:textId="05D3BCC2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1510" w:type="pct"/>
            <w:vAlign w:val="center"/>
          </w:tcPr>
          <w:p w14:paraId="16FA4448" w14:textId="6A816D95" w:rsidR="00E97FBC" w:rsidRPr="00067C29" w:rsidRDefault="00E97FBC" w:rsidP="00A32E6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Cs/>
                <w:sz w:val="20"/>
                <w:szCs w:val="20"/>
              </w:rPr>
              <w:t>Ciągnik rolniczy</w:t>
            </w:r>
          </w:p>
        </w:tc>
        <w:tc>
          <w:tcPr>
            <w:tcW w:w="719" w:type="pct"/>
            <w:vAlign w:val="center"/>
          </w:tcPr>
          <w:p w14:paraId="1A1A474A" w14:textId="77777777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C96C9E5" w14:textId="77777777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14:paraId="5A65A978" w14:textId="17B457BE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24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09234E84" w14:textId="77777777" w:rsidR="002E6471" w:rsidRPr="00067C29" w:rsidRDefault="002E6471" w:rsidP="002E64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</w:tr>
    </w:tbl>
    <w:p w14:paraId="56A6E971" w14:textId="77777777" w:rsidR="003F43C4" w:rsidRPr="002A3AFF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  <w:u w:val="single"/>
        </w:rPr>
      </w:pPr>
      <w:r w:rsidRPr="002A3AFF">
        <w:rPr>
          <w:rFonts w:asciiTheme="majorHAnsi" w:hAnsiTheme="majorHAnsi" w:cs="Calibri"/>
          <w:i/>
          <w:iCs/>
          <w:sz w:val="22"/>
          <w:szCs w:val="22"/>
          <w:u w:val="single"/>
        </w:rPr>
        <w:t xml:space="preserve">Uwaga! Dla każdego rodzaju pojazdu możliwość zastosowania kilku składek/stawek w zależności od uregulowań OWU Wykonawcy – </w:t>
      </w:r>
      <w:r w:rsidRPr="002A3AFF">
        <w:rPr>
          <w:rFonts w:asciiTheme="majorHAnsi" w:hAnsiTheme="majorHAnsi" w:cs="Calibri"/>
          <w:b/>
          <w:bCs/>
          <w:i/>
          <w:iCs/>
          <w:color w:val="FF0000"/>
          <w:sz w:val="22"/>
          <w:szCs w:val="22"/>
          <w:u w:val="single"/>
        </w:rPr>
        <w:t>powyższy wzór może być modyfikowany</w:t>
      </w:r>
      <w:r w:rsidRPr="002A3AFF">
        <w:rPr>
          <w:rFonts w:asciiTheme="majorHAnsi" w:hAnsiTheme="majorHAnsi" w:cs="Calibri"/>
          <w:i/>
          <w:iCs/>
          <w:sz w:val="22"/>
          <w:szCs w:val="22"/>
          <w:u w:val="single"/>
        </w:rPr>
        <w:t>.</w:t>
      </w:r>
    </w:p>
    <w:p w14:paraId="5C5672AF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7B7A8D38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 prawidłowej jego realizacji.</w:t>
      </w:r>
    </w:p>
    <w:p w14:paraId="2788A1E5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Przyjmujemy fakultatywne warunki ubezpieczenia: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7"/>
        <w:gridCol w:w="851"/>
        <w:gridCol w:w="1134"/>
      </w:tblGrid>
      <w:tr w:rsidR="003F43C4" w:rsidRPr="00594703" w14:paraId="6EE244FC" w14:textId="77777777" w:rsidTr="00D931F1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3FB78E1B" w14:textId="77777777" w:rsidR="003F43C4" w:rsidRPr="00594703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</w:pPr>
            <w:bookmarkStart w:id="3" w:name="_Hlk79958718"/>
            <w:r w:rsidRPr="00594703"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7FD37952" w14:textId="77777777" w:rsidR="003F43C4" w:rsidRPr="00594703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</w:pPr>
            <w:r w:rsidRPr="00594703"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  <w:t>UBEZPIECZENIE KOMUNIKACYJNE –  waga (znaczenie): 10%</w:t>
            </w:r>
          </w:p>
        </w:tc>
      </w:tr>
      <w:tr w:rsidR="003F43C4" w:rsidRPr="00594703" w14:paraId="11DF4822" w14:textId="77777777" w:rsidTr="00D931F1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797D5DAC" w14:textId="77777777" w:rsidR="003F43C4" w:rsidRPr="00594703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</w:pPr>
            <w:r w:rsidRPr="00594703"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6347" w:type="dxa"/>
            <w:shd w:val="clear" w:color="000000" w:fill="002060"/>
            <w:vAlign w:val="center"/>
            <w:hideMark/>
          </w:tcPr>
          <w:p w14:paraId="597F7F80" w14:textId="77777777" w:rsidR="003F43C4" w:rsidRPr="00594703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</w:pPr>
            <w:r w:rsidRPr="00594703"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0B4B409F" w14:textId="77777777" w:rsidR="003F43C4" w:rsidRPr="00594703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</w:pPr>
            <w:r w:rsidRPr="00594703"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60FAD58C" w14:textId="77777777" w:rsidR="003F43C4" w:rsidRPr="00594703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</w:pPr>
            <w:r w:rsidRPr="00594703"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  <w:t>Wybór#</w:t>
            </w:r>
          </w:p>
        </w:tc>
      </w:tr>
      <w:tr w:rsidR="009E1CD8" w:rsidRPr="00594703" w14:paraId="595E6AB4" w14:textId="77777777" w:rsidTr="009E1CD8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3DDF05E3" w14:textId="77777777" w:rsidR="009E1CD8" w:rsidRPr="00594703" w:rsidRDefault="009E1CD8" w:rsidP="009E1CD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A.1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2FF19E85" w14:textId="2BE94848" w:rsidR="009E1CD8" w:rsidRPr="00594703" w:rsidRDefault="009E1CD8" w:rsidP="009E1C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Klauzula prolongacyjna </w:t>
            </w: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– w treści zgodnie z pkt lit. A  pkt 7.1 oraz lit. B pkt. 8.1 (załącznik</w:t>
            </w:r>
            <w:r w:rsidRPr="0059470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nr 6B – opis przedmiotu zamówienia Część II) </w:t>
            </w: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–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35B31FA" w14:textId="11C8653A" w:rsidR="009E1CD8" w:rsidRPr="00594703" w:rsidRDefault="00222822" w:rsidP="009E1CD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991F9C" w14:textId="77777777" w:rsidR="009E1CD8" w:rsidRPr="00594703" w:rsidRDefault="009E1CD8" w:rsidP="009E1CD8">
            <w:pPr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FF0000"/>
                <w:sz w:val="20"/>
                <w:szCs w:val="20"/>
              </w:rPr>
              <w:t> </w:t>
            </w:r>
          </w:p>
        </w:tc>
      </w:tr>
      <w:tr w:rsidR="009E1CD8" w:rsidRPr="00594703" w14:paraId="13C8C1C5" w14:textId="77777777" w:rsidTr="00594703">
        <w:trPr>
          <w:cantSplit/>
          <w:trHeight w:val="709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16305CBA" w14:textId="77777777" w:rsidR="009E1CD8" w:rsidRPr="00594703" w:rsidRDefault="009E1CD8" w:rsidP="009E1CD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A.2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5861FD2C" w14:textId="2F86C807" w:rsidR="009E1CD8" w:rsidRPr="00594703" w:rsidRDefault="009E1CD8" w:rsidP="009E1C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Klauzula reprezentantów</w:t>
            </w: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w treści zgodnie z pkt 8.2 (załącznik nr 6B – opis przedmiotu zamówienia Część II, lit. B 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423A6444" w14:textId="63D53FF3" w:rsidR="009E1CD8" w:rsidRPr="00594703" w:rsidRDefault="009E1CD8" w:rsidP="009E1CD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222822"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255207" w14:textId="77777777" w:rsidR="009E1CD8" w:rsidRPr="00594703" w:rsidRDefault="009E1CD8" w:rsidP="009E1CD8">
            <w:pPr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FF0000"/>
                <w:sz w:val="20"/>
                <w:szCs w:val="20"/>
              </w:rPr>
              <w:t> </w:t>
            </w:r>
          </w:p>
        </w:tc>
      </w:tr>
      <w:tr w:rsidR="009E1CD8" w:rsidRPr="00594703" w14:paraId="4877AF81" w14:textId="77777777" w:rsidTr="00594703">
        <w:trPr>
          <w:cantSplit/>
          <w:trHeight w:val="751"/>
        </w:trPr>
        <w:tc>
          <w:tcPr>
            <w:tcW w:w="740" w:type="dxa"/>
            <w:shd w:val="clear" w:color="000000" w:fill="F2F2F2"/>
            <w:vAlign w:val="center"/>
          </w:tcPr>
          <w:p w14:paraId="29372815" w14:textId="0CBB628F" w:rsidR="009E1CD8" w:rsidRPr="00594703" w:rsidRDefault="009E1CD8" w:rsidP="009E1CD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A.3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44098106" w14:textId="6CA3DA48" w:rsidR="009E1CD8" w:rsidRPr="00594703" w:rsidRDefault="009E1CD8" w:rsidP="009E1C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59470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Klauzula ważnego prawa jazdy</w:t>
            </w: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 – w treści zgodnie z pkt 8.3 (załącznik nr 6B – opis przedmiotu zamówienia Część II, lit. B</w:t>
            </w:r>
            <w:r w:rsidRPr="0059470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– ubezpieczenia autocasco</w:t>
            </w:r>
            <w:r w:rsidR="00222822"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) -</w:t>
            </w: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BA7A363" w14:textId="42BC28CA" w:rsidR="009E1CD8" w:rsidRPr="00594703" w:rsidRDefault="00222822" w:rsidP="009E1CD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33EF7F" w14:textId="77777777" w:rsidR="009E1CD8" w:rsidRPr="00594703" w:rsidRDefault="009E1CD8" w:rsidP="009E1CD8">
            <w:pPr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</w:p>
        </w:tc>
      </w:tr>
      <w:tr w:rsidR="009E1CD8" w:rsidRPr="00594703" w14:paraId="3BC1346D" w14:textId="77777777" w:rsidTr="00594703">
        <w:trPr>
          <w:cantSplit/>
          <w:trHeight w:val="774"/>
        </w:trPr>
        <w:tc>
          <w:tcPr>
            <w:tcW w:w="740" w:type="dxa"/>
            <w:shd w:val="clear" w:color="000000" w:fill="F2F2F2"/>
            <w:vAlign w:val="center"/>
          </w:tcPr>
          <w:p w14:paraId="7E5D4913" w14:textId="47D06925" w:rsidR="009E1CD8" w:rsidRPr="00594703" w:rsidRDefault="009E1CD8" w:rsidP="009E1CD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A.4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5BC95E41" w14:textId="60C13BBA" w:rsidR="009E1CD8" w:rsidRPr="00594703" w:rsidRDefault="009E1CD8" w:rsidP="009E1C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Klauzuli pojazdu bez nadzoru</w:t>
            </w: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w treści zgodnie z pkt 8.4 (załącznik nr 6B – opis przedmiotu zamówienia Część II, lit. B</w:t>
            </w:r>
            <w:r w:rsidRPr="0059470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– ubezpieczenia autocasco</w:t>
            </w:r>
            <w:r w:rsidR="00222822"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) -</w:t>
            </w: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731C34C" w14:textId="60FD3B50" w:rsidR="009E1CD8" w:rsidRPr="00594703" w:rsidRDefault="00222822" w:rsidP="009E1CD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E12BA" w14:textId="77777777" w:rsidR="009E1CD8" w:rsidRPr="00594703" w:rsidRDefault="009E1CD8" w:rsidP="009E1CD8">
            <w:pPr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</w:p>
        </w:tc>
      </w:tr>
      <w:tr w:rsidR="009E1CD8" w:rsidRPr="00594703" w14:paraId="1F1666AF" w14:textId="77777777" w:rsidTr="00D931F1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</w:tcPr>
          <w:p w14:paraId="21157804" w14:textId="5A0AC557" w:rsidR="009E1CD8" w:rsidRPr="00594703" w:rsidRDefault="009E1CD8" w:rsidP="009E1CD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A.5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4FA9E5D4" w14:textId="2DB786DF" w:rsidR="009E1CD8" w:rsidRPr="00594703" w:rsidRDefault="009E1CD8" w:rsidP="009E1C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Klauzula osoby w stanie nietrzeźwości lub innych środków odurzających</w:t>
            </w: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w treści zgodnie z pkt 8.5 (załącznik nr 6B – opis przedmiotu zamówienia Część II, lit. B – ubezpieczenia autocasco</w:t>
            </w:r>
            <w:r w:rsidR="00222822"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)</w:t>
            </w: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222822" w:rsidRPr="0059470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- </w:t>
            </w: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3E2CE95" w14:textId="472F86E7" w:rsidR="009E1CD8" w:rsidRPr="00594703" w:rsidRDefault="00222822" w:rsidP="009E1CD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BF86D" w14:textId="77777777" w:rsidR="009E1CD8" w:rsidRPr="00594703" w:rsidRDefault="009E1CD8" w:rsidP="009E1CD8">
            <w:pPr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</w:p>
        </w:tc>
      </w:tr>
      <w:tr w:rsidR="009E1CD8" w:rsidRPr="00594703" w14:paraId="25620033" w14:textId="77777777" w:rsidTr="00D931F1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</w:tcPr>
          <w:p w14:paraId="5EC1E3F0" w14:textId="7EB27048" w:rsidR="009E1CD8" w:rsidRPr="00594703" w:rsidRDefault="009E1CD8" w:rsidP="009E1CD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A.6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4F5249AD" w14:textId="2B9D4E85" w:rsidR="009E1CD8" w:rsidRPr="00594703" w:rsidRDefault="009E1CD8" w:rsidP="009E1C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Klauzula gwarantowanej (stałej) sumy ubezpieczenia dla wszystkich pojazdów </w:t>
            </w: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– w treści zgodnie z pkt 8.6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2E1435F" w14:textId="7CAF055E" w:rsidR="009E1CD8" w:rsidRPr="00594703" w:rsidRDefault="00222822" w:rsidP="009E1CD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E25EF7" w14:textId="77777777" w:rsidR="009E1CD8" w:rsidRPr="00594703" w:rsidRDefault="009E1CD8" w:rsidP="009E1CD8">
            <w:pPr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</w:p>
        </w:tc>
      </w:tr>
      <w:tr w:rsidR="009E1CD8" w:rsidRPr="00594703" w14:paraId="70F7DA19" w14:textId="77777777" w:rsidTr="00594703">
        <w:trPr>
          <w:trHeight w:val="656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17BE5346" w14:textId="46B6BF38" w:rsidR="009E1CD8" w:rsidRPr="00594703" w:rsidRDefault="009E1CD8" w:rsidP="009E1CD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A.7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7B8D5A73" w14:textId="10DD0F3F" w:rsidR="009E1CD8" w:rsidRPr="00594703" w:rsidRDefault="009E1CD8" w:rsidP="009E1C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Klauzula zmiany zapisów szkody całkowitej</w:t>
            </w: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w treści zgodnie z pkt 8.</w:t>
            </w:r>
            <w:r w:rsidR="00222822"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8D3EC8E" w14:textId="6BAF0937" w:rsidR="009E1CD8" w:rsidRPr="00594703" w:rsidRDefault="00222822" w:rsidP="009E1CD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26EA4F" w14:textId="77777777" w:rsidR="009E1CD8" w:rsidRPr="00594703" w:rsidRDefault="009E1CD8" w:rsidP="009E1CD8">
            <w:pPr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FF0000"/>
                <w:sz w:val="20"/>
                <w:szCs w:val="20"/>
              </w:rPr>
              <w:t> </w:t>
            </w:r>
          </w:p>
        </w:tc>
      </w:tr>
      <w:tr w:rsidR="00222822" w:rsidRPr="00594703" w14:paraId="08B326D4" w14:textId="77777777" w:rsidTr="00222822">
        <w:trPr>
          <w:cantSplit/>
          <w:trHeight w:val="1035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6F76E598" w14:textId="6A0704B9" w:rsidR="00222822" w:rsidRPr="00594703" w:rsidRDefault="00222822" w:rsidP="00222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A.8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3F52E371" w14:textId="33404D46" w:rsidR="00222822" w:rsidRPr="00594703" w:rsidRDefault="00222822" w:rsidP="00222822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Klauzula zwiększonej sumy ubezpieczenia AC</w:t>
            </w: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w treści zgodnie z pkt 8.8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9EC3D31" w14:textId="278F75C1" w:rsidR="00222822" w:rsidRPr="00594703" w:rsidRDefault="00222822" w:rsidP="00222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F46428" w14:textId="77777777" w:rsidR="00222822" w:rsidRPr="00594703" w:rsidRDefault="00222822" w:rsidP="00222822">
            <w:pPr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FF0000"/>
                <w:sz w:val="20"/>
                <w:szCs w:val="20"/>
              </w:rPr>
              <w:t> </w:t>
            </w:r>
          </w:p>
        </w:tc>
      </w:tr>
      <w:tr w:rsidR="00222822" w:rsidRPr="00594703" w14:paraId="59D475E0" w14:textId="77777777" w:rsidTr="00594703">
        <w:trPr>
          <w:cantSplit/>
          <w:trHeight w:val="554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5BE553C1" w14:textId="6CA8F444" w:rsidR="00222822" w:rsidRPr="00594703" w:rsidRDefault="00222822" w:rsidP="00222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A.9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07CAEA8F" w14:textId="4FD0B134" w:rsidR="00222822" w:rsidRPr="00594703" w:rsidRDefault="00222822" w:rsidP="00222822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Klauzula rażącego niedbalstwa</w:t>
            </w: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w treści zgodnie z pkt 8.9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E952274" w14:textId="515C5841" w:rsidR="00222822" w:rsidRPr="00594703" w:rsidRDefault="00222822" w:rsidP="00222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577FF4" w14:textId="77777777" w:rsidR="00222822" w:rsidRPr="00594703" w:rsidRDefault="00222822" w:rsidP="00222822">
            <w:pPr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FF0000"/>
                <w:sz w:val="20"/>
                <w:szCs w:val="20"/>
              </w:rPr>
              <w:t> </w:t>
            </w:r>
          </w:p>
        </w:tc>
      </w:tr>
      <w:tr w:rsidR="00222822" w:rsidRPr="00594703" w14:paraId="2F8F2EC2" w14:textId="77777777" w:rsidTr="00594703">
        <w:trPr>
          <w:cantSplit/>
          <w:trHeight w:val="551"/>
        </w:trPr>
        <w:tc>
          <w:tcPr>
            <w:tcW w:w="740" w:type="dxa"/>
            <w:shd w:val="clear" w:color="000000" w:fill="F2F2F2"/>
            <w:vAlign w:val="center"/>
          </w:tcPr>
          <w:p w14:paraId="36E7589B" w14:textId="3EE701EA" w:rsidR="00222822" w:rsidRPr="00594703" w:rsidRDefault="00222822" w:rsidP="00222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A.10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643EF6DE" w14:textId="2CD2E52F" w:rsidR="00222822" w:rsidRPr="00594703" w:rsidRDefault="00222822" w:rsidP="00222822">
            <w:pPr>
              <w:suppressAutoHyphens/>
              <w:overflowPunct w:val="0"/>
              <w:spacing w:after="30" w:line="276" w:lineRule="auto"/>
              <w:textAlignment w:val="baseline"/>
              <w:rPr>
                <w:rFonts w:ascii="Cambria" w:eastAsia="Calibri" w:hAnsi="Cambria" w:cs="Calibri"/>
                <w:bCs/>
                <w:color w:val="FF0000"/>
                <w:sz w:val="20"/>
                <w:szCs w:val="20"/>
              </w:rPr>
            </w:pPr>
            <w:r w:rsidRPr="00594703">
              <w:rPr>
                <w:rFonts w:ascii="Cambria" w:eastAsia="Calibri" w:hAnsi="Cambria" w:cs="Calibri"/>
                <w:b/>
                <w:sz w:val="20"/>
                <w:szCs w:val="20"/>
              </w:rPr>
              <w:t>Podwyższenie sumy ubezpieczenia NNW kierowców i pasażerów</w:t>
            </w:r>
            <w:r w:rsidRPr="00594703">
              <w:rPr>
                <w:rFonts w:ascii="Cambria" w:eastAsia="Calibri" w:hAnsi="Cambria" w:cs="Calibri"/>
                <w:bCs/>
                <w:sz w:val="20"/>
                <w:szCs w:val="20"/>
              </w:rPr>
              <w:t xml:space="preserve"> do </w:t>
            </w:r>
            <w:r w:rsidR="00970E74" w:rsidRPr="00594703">
              <w:rPr>
                <w:rFonts w:ascii="Cambria" w:eastAsia="Calibri" w:hAnsi="Cambria" w:cs="Calibri"/>
                <w:bCs/>
                <w:sz w:val="20"/>
                <w:szCs w:val="20"/>
              </w:rPr>
              <w:t>2</w:t>
            </w:r>
            <w:r w:rsidRPr="00594703">
              <w:rPr>
                <w:rFonts w:ascii="Cambria" w:eastAsia="Calibri" w:hAnsi="Cambria" w:cs="Calibri"/>
                <w:bCs/>
                <w:sz w:val="20"/>
                <w:szCs w:val="20"/>
              </w:rPr>
              <w:t>0 000,00 zł/osobę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E918434" w14:textId="4FA4C133" w:rsidR="00222822" w:rsidRPr="00594703" w:rsidRDefault="00222822" w:rsidP="00222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03">
              <w:rPr>
                <w:rFonts w:ascii="Cambria" w:hAnsi="Cambri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9ABC4" w14:textId="77777777" w:rsidR="00222822" w:rsidRPr="00594703" w:rsidRDefault="00222822" w:rsidP="00222822">
            <w:pPr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</w:p>
        </w:tc>
      </w:tr>
    </w:tbl>
    <w:p w14:paraId="230196EE" w14:textId="77777777" w:rsidR="003F43C4" w:rsidRDefault="003F43C4" w:rsidP="003F43C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4" w:name="_Hlk79958727"/>
      <w:bookmarkEnd w:id="3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4"/>
    <w:p w14:paraId="0F07E2C2" w14:textId="77777777" w:rsidR="003F43C4" w:rsidRPr="000F3E9B" w:rsidRDefault="003F43C4" w:rsidP="003F43C4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3C92EC17" w14:textId="538BDAA0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0C67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 przedmiotowej oferty**)</w:t>
      </w:r>
    </w:p>
    <w:p w14:paraId="6B78105C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781889BC" w14:textId="6DA450D4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 w:rsidR="00DB3B65">
        <w:rPr>
          <w:rFonts w:asciiTheme="majorHAnsi" w:hAnsiTheme="majorHAnsi"/>
          <w:sz w:val="22"/>
          <w:szCs w:val="22"/>
        </w:rPr>
        <w:t>3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 w:rsidR="00DB3B65">
        <w:rPr>
          <w:rFonts w:asciiTheme="majorHAnsi" w:hAnsiTheme="majorHAnsi"/>
          <w:sz w:val="22"/>
          <w:szCs w:val="22"/>
        </w:rPr>
        <w:t>1570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6068FC4A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36A37AA0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38A41A80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A997A31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akceptujemy zawarty w SWZ wzór umowy – CZĘŚĆ II zamówienia stanowiący załącznik nr </w:t>
      </w:r>
      <w:r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 do SWZ i zobowiązujemy się, w przypadku wyboru naszej oferty, do zawarcia umowy zgodnie z  niniejszą ofertą i na warunkach określonych w SWZ, w miejscu i terminie wyznaczonym przez Zamawiającego.</w:t>
      </w:r>
    </w:p>
    <w:p w14:paraId="3CF16D89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15040267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55DCF6E5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>B – opis przedmiotu zamówienia,</w:t>
      </w:r>
    </w:p>
    <w:p w14:paraId="18F881FD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109F95BD" w14:textId="77777777" w:rsidR="003F43C4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55402A6F" w14:textId="77777777" w:rsidR="003F43C4" w:rsidRPr="003205A0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19A8B5B3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84F518A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15F82035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6AF85B81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  nie skorzysta z opcji.</w:t>
      </w:r>
    </w:p>
    <w:p w14:paraId="54DB644A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7FA3519B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377EA8A3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1183C7A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</w:t>
      </w:r>
    </w:p>
    <w:p w14:paraId="69D4BDD4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21835FFC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lastRenderedPageBreak/>
        <w:t>_________________________________________________________________________________</w:t>
      </w:r>
    </w:p>
    <w:p w14:paraId="48060496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9EAD79E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315E9C2B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599FA4F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4F2476A0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44E7AE5E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0719289D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6B37C80E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5602A3B1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3E4E98A4" w14:textId="77777777" w:rsidR="003F43C4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bookmarkStart w:id="5" w:name="_Hlk103847905"/>
      <w:bookmarkStart w:id="6" w:name="_Hlk103783051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68428F29" w14:textId="77777777" w:rsidR="003F43C4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5C7B11F4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86C935B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785E0277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5"/>
    <w:bookmarkEnd w:id="6"/>
    <w:p w14:paraId="49918B89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6FA2EDCB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58897B95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D56E044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8E66212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94D56C8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7071570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Korespondencję w sprawie niniejszego postępowania należy kierować na: </w:t>
      </w:r>
    </w:p>
    <w:p w14:paraId="15CE6147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29769060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telefonu____________________________________</w:t>
      </w:r>
    </w:p>
    <w:p w14:paraId="448D7377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e-mail______________________________________ </w:t>
      </w:r>
    </w:p>
    <w:p w14:paraId="019365BD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0EB2BE68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7A3F5ED7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6C26593F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63AC724" w14:textId="77777777" w:rsidR="003F43C4" w:rsidRPr="003205A0" w:rsidRDefault="003F43C4">
      <w:pPr>
        <w:pStyle w:val="Akapitzlist"/>
        <w:numPr>
          <w:ilvl w:val="0"/>
          <w:numId w:val="95"/>
        </w:numPr>
        <w:suppressAutoHyphens/>
        <w:jc w:val="both"/>
        <w:rPr>
          <w:rFonts w:ascii="Cambria" w:hAnsi="Cambria"/>
          <w:sz w:val="22"/>
          <w:szCs w:val="22"/>
        </w:rPr>
      </w:pPr>
      <w:r w:rsidRPr="003205A0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F6704A" w14:textId="77777777" w:rsidR="003F43C4" w:rsidRPr="000F3E9B" w:rsidRDefault="003F43C4" w:rsidP="003F43C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743EBA45" w14:textId="77777777" w:rsidR="003F43C4" w:rsidRPr="000F3E9B" w:rsidRDefault="003F43C4" w:rsidP="003F43C4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257CDEC8" w14:textId="77777777" w:rsidR="003F43C4" w:rsidRPr="000F3E9B" w:rsidRDefault="003F43C4" w:rsidP="003F43C4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uprawnionej.</w:t>
      </w:r>
    </w:p>
    <w:p w14:paraId="427B5FEB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121B9C3B" w14:textId="77777777" w:rsidR="003F43C4" w:rsidRPr="000F3E9B" w:rsidRDefault="003F43C4" w:rsidP="003F43C4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48453F73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lastRenderedPageBreak/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>
        <w:rPr>
          <w:rFonts w:asciiTheme="majorHAnsi" w:hAnsiTheme="majorHAnsi" w:cs="Calibri"/>
          <w:sz w:val="20"/>
          <w:szCs w:val="22"/>
        </w:rPr>
        <w:t>.</w:t>
      </w:r>
    </w:p>
    <w:p w14:paraId="23A00B93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4DE8D65A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11 formularza oznaczonego: „część (zakres) przedmiotu zamówienia”, „część (zakres) przedmiotu zamówienia oraz nazwa (firma) podwykonawcy” –</w:t>
      </w:r>
      <w:r w:rsidRPr="00051894">
        <w:rPr>
          <w:rFonts w:asciiTheme="majorHAnsi" w:hAnsiTheme="majorHAnsi"/>
          <w:i/>
          <w:sz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2"/>
        </w:rPr>
        <w:t>Zamawiając</w:t>
      </w:r>
      <w:r>
        <w:rPr>
          <w:rFonts w:asciiTheme="majorHAnsi" w:hAnsiTheme="majorHAnsi" w:cs="Calibri"/>
          <w:iCs/>
          <w:sz w:val="20"/>
          <w:szCs w:val="22"/>
        </w:rPr>
        <w:t>y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 zamierza powierzyć wykonania żadnej części 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</w:p>
    <w:p w14:paraId="78740D43" w14:textId="77777777" w:rsidR="003F43C4" w:rsidRPr="002F42BA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 xml:space="preserve">niepotrzebne skreślić; w  przypadku nie skreślenia </w:t>
      </w:r>
      <w:r>
        <w:rPr>
          <w:rFonts w:asciiTheme="majorHAnsi" w:hAnsiTheme="majorHAnsi" w:cs="Calibri"/>
          <w:sz w:val="20"/>
          <w:szCs w:val="20"/>
        </w:rPr>
        <w:t xml:space="preserve">żądnej </w:t>
      </w:r>
      <w:r w:rsidRPr="002F42BA">
        <w:rPr>
          <w:rFonts w:asciiTheme="majorHAnsi" w:hAnsiTheme="majorHAnsi" w:cs="Calibri"/>
          <w:sz w:val="20"/>
          <w:szCs w:val="20"/>
        </w:rPr>
        <w:t>pozycji – Zamawiający uzna, że Wykonawca nie jest mikroprzedsiębiorstwem bądź małym lub średnim przedsiębiorstwem.</w:t>
      </w:r>
    </w:p>
    <w:p w14:paraId="172DC9FD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2AAB21F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7980267A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45100A5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1812806" w14:textId="00AC4016" w:rsidR="00E93A1D" w:rsidRPr="003F43C4" w:rsidRDefault="003F43C4" w:rsidP="00957003">
      <w:pPr>
        <w:suppressAutoHyphens/>
        <w:spacing w:line="276" w:lineRule="auto"/>
        <w:jc w:val="both"/>
        <w:rPr>
          <w:rFonts w:asciiTheme="majorHAnsi" w:hAnsiTheme="majorHAnsi" w:cs="Calibri"/>
          <w:bCs/>
          <w:i/>
          <w:sz w:val="22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</w:t>
      </w:r>
      <w:bookmarkEnd w:id="0"/>
      <w:bookmarkEnd w:id="1"/>
      <w:r w:rsidR="00957003">
        <w:rPr>
          <w:rFonts w:asciiTheme="majorHAnsi" w:hAnsiTheme="majorHAnsi" w:cs="Calibri"/>
          <w:sz w:val="20"/>
          <w:szCs w:val="22"/>
        </w:rPr>
        <w:t>.</w:t>
      </w:r>
    </w:p>
    <w:sectPr w:rsidR="00E93A1D" w:rsidRPr="003F43C4" w:rsidSect="003B4F0E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C56C1" w14:textId="77777777" w:rsidR="00101F98" w:rsidRDefault="00101F98">
      <w:r>
        <w:separator/>
      </w:r>
    </w:p>
  </w:endnote>
  <w:endnote w:type="continuationSeparator" w:id="0">
    <w:p w14:paraId="2EAB2470" w14:textId="77777777" w:rsidR="00101F98" w:rsidRDefault="00101F98">
      <w:r>
        <w:continuationSeparator/>
      </w:r>
    </w:p>
  </w:endnote>
  <w:endnote w:type="continuationNotice" w:id="1">
    <w:p w14:paraId="338E1A1B" w14:textId="77777777" w:rsidR="00101F98" w:rsidRDefault="00101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76FDF5F1" w:rsidR="003F43C4" w:rsidRPr="00645119" w:rsidRDefault="003F43C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E3A54" w14:textId="77777777" w:rsidR="00101F98" w:rsidRDefault="00101F98">
      <w:r>
        <w:separator/>
      </w:r>
    </w:p>
  </w:footnote>
  <w:footnote w:type="continuationSeparator" w:id="0">
    <w:p w14:paraId="742F368B" w14:textId="77777777" w:rsidR="00101F98" w:rsidRDefault="00101F98">
      <w:r>
        <w:continuationSeparator/>
      </w:r>
    </w:p>
  </w:footnote>
  <w:footnote w:type="continuationNotice" w:id="1">
    <w:p w14:paraId="5946754B" w14:textId="77777777" w:rsidR="00101F98" w:rsidRDefault="00101F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2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854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6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1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4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5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7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0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0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2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0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4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196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8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9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0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2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8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9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1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3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5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7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0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4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6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29407307">
    <w:abstractNumId w:val="168"/>
  </w:num>
  <w:num w:numId="2" w16cid:durableId="704865933">
    <w:abstractNumId w:val="130"/>
  </w:num>
  <w:num w:numId="3" w16cid:durableId="733965554">
    <w:abstractNumId w:val="89"/>
  </w:num>
  <w:num w:numId="4" w16cid:durableId="1254704346">
    <w:abstractNumId w:val="122"/>
  </w:num>
  <w:num w:numId="5" w16cid:durableId="1054616624">
    <w:abstractNumId w:val="82"/>
  </w:num>
  <w:num w:numId="6" w16cid:durableId="701515101">
    <w:abstractNumId w:val="59"/>
  </w:num>
  <w:num w:numId="7" w16cid:durableId="2006668715">
    <w:abstractNumId w:val="177"/>
  </w:num>
  <w:num w:numId="8" w16cid:durableId="974873884">
    <w:abstractNumId w:val="165"/>
  </w:num>
  <w:num w:numId="9" w16cid:durableId="1564481530">
    <w:abstractNumId w:val="138"/>
  </w:num>
  <w:num w:numId="10" w16cid:durableId="451289643">
    <w:abstractNumId w:val="62"/>
  </w:num>
  <w:num w:numId="11" w16cid:durableId="174271954">
    <w:abstractNumId w:val="56"/>
  </w:num>
  <w:num w:numId="12" w16cid:durableId="413864300">
    <w:abstractNumId w:val="191"/>
  </w:num>
  <w:num w:numId="13" w16cid:durableId="1222475584">
    <w:abstractNumId w:val="115"/>
  </w:num>
  <w:num w:numId="14" w16cid:durableId="310642806">
    <w:abstractNumId w:val="186"/>
  </w:num>
  <w:num w:numId="15" w16cid:durableId="282227253">
    <w:abstractNumId w:val="57"/>
  </w:num>
  <w:num w:numId="16" w16cid:durableId="1429427844">
    <w:abstractNumId w:val="1"/>
  </w:num>
  <w:num w:numId="17" w16cid:durableId="222645623">
    <w:abstractNumId w:val="0"/>
  </w:num>
  <w:num w:numId="18" w16cid:durableId="2076051633">
    <w:abstractNumId w:val="175"/>
  </w:num>
  <w:num w:numId="19" w16cid:durableId="334497122">
    <w:abstractNumId w:val="71"/>
  </w:num>
  <w:num w:numId="20" w16cid:durableId="655298942">
    <w:abstractNumId w:val="110"/>
  </w:num>
  <w:num w:numId="21" w16cid:durableId="122966047">
    <w:abstractNumId w:val="180"/>
  </w:num>
  <w:num w:numId="22" w16cid:durableId="50462846">
    <w:abstractNumId w:val="104"/>
  </w:num>
  <w:num w:numId="23" w16cid:durableId="729307179">
    <w:abstractNumId w:val="163"/>
  </w:num>
  <w:num w:numId="24" w16cid:durableId="6902993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162782">
    <w:abstractNumId w:val="112"/>
  </w:num>
  <w:num w:numId="26" w16cid:durableId="1243834690">
    <w:abstractNumId w:val="128"/>
  </w:num>
  <w:num w:numId="27" w16cid:durableId="57637152">
    <w:abstractNumId w:val="158"/>
  </w:num>
  <w:num w:numId="28" w16cid:durableId="1687442900">
    <w:abstractNumId w:val="127"/>
  </w:num>
  <w:num w:numId="29" w16cid:durableId="1618296214">
    <w:abstractNumId w:val="83"/>
  </w:num>
  <w:num w:numId="30" w16cid:durableId="1695110905">
    <w:abstractNumId w:val="119"/>
  </w:num>
  <w:num w:numId="31" w16cid:durableId="571232359">
    <w:abstractNumId w:val="176"/>
  </w:num>
  <w:num w:numId="32" w16cid:durableId="11435459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851219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863296">
    <w:abstractNumId w:val="157"/>
  </w:num>
  <w:num w:numId="35" w16cid:durableId="775442886">
    <w:abstractNumId w:val="97"/>
  </w:num>
  <w:num w:numId="36" w16cid:durableId="447164882">
    <w:abstractNumId w:val="70"/>
  </w:num>
  <w:num w:numId="37" w16cid:durableId="1846940783">
    <w:abstractNumId w:val="132"/>
  </w:num>
  <w:num w:numId="38" w16cid:durableId="2001425590">
    <w:abstractNumId w:val="78"/>
  </w:num>
  <w:num w:numId="39" w16cid:durableId="426972614">
    <w:abstractNumId w:val="40"/>
  </w:num>
  <w:num w:numId="40" w16cid:durableId="1942257389">
    <w:abstractNumId w:val="142"/>
  </w:num>
  <w:num w:numId="41" w16cid:durableId="214968724">
    <w:abstractNumId w:val="167"/>
  </w:num>
  <w:num w:numId="42" w16cid:durableId="1067191912">
    <w:abstractNumId w:val="195"/>
  </w:num>
  <w:num w:numId="43" w16cid:durableId="129715497">
    <w:abstractNumId w:val="125"/>
  </w:num>
  <w:num w:numId="44" w16cid:durableId="1469087708">
    <w:abstractNumId w:val="181"/>
  </w:num>
  <w:num w:numId="45" w16cid:durableId="400443189">
    <w:abstractNumId w:val="65"/>
  </w:num>
  <w:num w:numId="46" w16cid:durableId="32536749">
    <w:abstractNumId w:val="111"/>
  </w:num>
  <w:num w:numId="47" w16cid:durableId="1484662209">
    <w:abstractNumId w:val="161"/>
  </w:num>
  <w:num w:numId="48" w16cid:durableId="869027774">
    <w:abstractNumId w:val="172"/>
  </w:num>
  <w:num w:numId="49" w16cid:durableId="1503427105">
    <w:abstractNumId w:val="124"/>
  </w:num>
  <w:num w:numId="50" w16cid:durableId="509218994">
    <w:abstractNumId w:val="106"/>
  </w:num>
  <w:num w:numId="51" w16cid:durableId="1923220102">
    <w:abstractNumId w:val="148"/>
  </w:num>
  <w:num w:numId="52" w16cid:durableId="22677949">
    <w:abstractNumId w:val="133"/>
  </w:num>
  <w:num w:numId="53" w16cid:durableId="904413128">
    <w:abstractNumId w:val="77"/>
  </w:num>
  <w:num w:numId="54" w16cid:durableId="2144763295">
    <w:abstractNumId w:val="171"/>
  </w:num>
  <w:num w:numId="55" w16cid:durableId="6059652">
    <w:abstractNumId w:val="44"/>
  </w:num>
  <w:num w:numId="56" w16cid:durableId="1955558460">
    <w:abstractNumId w:val="54"/>
  </w:num>
  <w:num w:numId="57" w16cid:durableId="1177037909">
    <w:abstractNumId w:val="151"/>
  </w:num>
  <w:num w:numId="58" w16cid:durableId="746346624">
    <w:abstractNumId w:val="113"/>
  </w:num>
  <w:num w:numId="59" w16cid:durableId="205727629">
    <w:abstractNumId w:val="139"/>
  </w:num>
  <w:num w:numId="60" w16cid:durableId="1942764261">
    <w:abstractNumId w:val="164"/>
  </w:num>
  <w:num w:numId="61" w16cid:durableId="1068067270">
    <w:abstractNumId w:val="81"/>
  </w:num>
  <w:num w:numId="62" w16cid:durableId="1244989539">
    <w:abstractNumId w:val="159"/>
  </w:num>
  <w:num w:numId="63" w16cid:durableId="1587685717">
    <w:abstractNumId w:val="86"/>
  </w:num>
  <w:num w:numId="64" w16cid:durableId="613833273">
    <w:abstractNumId w:val="156"/>
  </w:num>
  <w:num w:numId="65" w16cid:durableId="14694306">
    <w:abstractNumId w:val="129"/>
  </w:num>
  <w:num w:numId="66" w16cid:durableId="127552594">
    <w:abstractNumId w:val="64"/>
  </w:num>
  <w:num w:numId="67" w16cid:durableId="1955407898">
    <w:abstractNumId w:val="39"/>
  </w:num>
  <w:num w:numId="68" w16cid:durableId="1279868769">
    <w:abstractNumId w:val="50"/>
  </w:num>
  <w:num w:numId="69" w16cid:durableId="41532264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7327574">
    <w:abstractNumId w:val="51"/>
  </w:num>
  <w:num w:numId="71" w16cid:durableId="381028048">
    <w:abstractNumId w:val="184"/>
  </w:num>
  <w:num w:numId="72" w16cid:durableId="247931108">
    <w:abstractNumId w:val="145"/>
  </w:num>
  <w:num w:numId="73" w16cid:durableId="1016615546">
    <w:abstractNumId w:val="135"/>
  </w:num>
  <w:num w:numId="74" w16cid:durableId="1499692077">
    <w:abstractNumId w:val="196"/>
  </w:num>
  <w:num w:numId="75" w16cid:durableId="1750073780">
    <w:abstractNumId w:val="76"/>
  </w:num>
  <w:num w:numId="76" w16cid:durableId="1887449763">
    <w:abstractNumId w:val="66"/>
  </w:num>
  <w:num w:numId="77" w16cid:durableId="999623190">
    <w:abstractNumId w:val="69"/>
  </w:num>
  <w:num w:numId="78" w16cid:durableId="1068263567">
    <w:abstractNumId w:val="152"/>
  </w:num>
  <w:num w:numId="79" w16cid:durableId="1202283345">
    <w:abstractNumId w:val="107"/>
  </w:num>
  <w:num w:numId="80" w16cid:durableId="1435369490">
    <w:abstractNumId w:val="190"/>
  </w:num>
  <w:num w:numId="81" w16cid:durableId="1069117415">
    <w:abstractNumId w:val="105"/>
  </w:num>
  <w:num w:numId="82" w16cid:durableId="509494154">
    <w:abstractNumId w:val="94"/>
  </w:num>
  <w:num w:numId="83" w16cid:durableId="889267063">
    <w:abstractNumId w:val="162"/>
  </w:num>
  <w:num w:numId="84" w16cid:durableId="729226777">
    <w:abstractNumId w:val="193"/>
  </w:num>
  <w:num w:numId="85" w16cid:durableId="1143692771">
    <w:abstractNumId w:val="63"/>
  </w:num>
  <w:num w:numId="86" w16cid:durableId="1808745730">
    <w:abstractNumId w:val="42"/>
  </w:num>
  <w:num w:numId="87" w16cid:durableId="2041467538">
    <w:abstractNumId w:val="90"/>
  </w:num>
  <w:num w:numId="88" w16cid:durableId="87505929">
    <w:abstractNumId w:val="169"/>
  </w:num>
  <w:num w:numId="89" w16cid:durableId="1752850547">
    <w:abstractNumId w:val="134"/>
  </w:num>
  <w:num w:numId="90" w16cid:durableId="1237865641">
    <w:abstractNumId w:val="174"/>
  </w:num>
  <w:num w:numId="91" w16cid:durableId="1854496203">
    <w:abstractNumId w:val="137"/>
  </w:num>
  <w:num w:numId="92" w16cid:durableId="507134291">
    <w:abstractNumId w:val="47"/>
  </w:num>
  <w:num w:numId="93" w16cid:durableId="25255762">
    <w:abstractNumId w:val="183"/>
  </w:num>
  <w:num w:numId="94" w16cid:durableId="1086849626">
    <w:abstractNumId w:val="166"/>
  </w:num>
  <w:num w:numId="95" w16cid:durableId="1962373496">
    <w:abstractNumId w:val="73"/>
  </w:num>
  <w:num w:numId="96" w16cid:durableId="1148670877">
    <w:abstractNumId w:val="179"/>
  </w:num>
  <w:num w:numId="97" w16cid:durableId="964114212">
    <w:abstractNumId w:val="68"/>
  </w:num>
  <w:num w:numId="98" w16cid:durableId="1588539425">
    <w:abstractNumId w:val="160"/>
  </w:num>
  <w:num w:numId="99" w16cid:durableId="23092082">
    <w:abstractNumId w:val="45"/>
  </w:num>
  <w:num w:numId="100" w16cid:durableId="111751439">
    <w:abstractNumId w:val="192"/>
  </w:num>
  <w:num w:numId="101" w16cid:durableId="1400441378">
    <w:abstractNumId w:val="52"/>
  </w:num>
  <w:num w:numId="102" w16cid:durableId="907612897">
    <w:abstractNumId w:val="131"/>
  </w:num>
  <w:num w:numId="103" w16cid:durableId="652296306">
    <w:abstractNumId w:val="53"/>
  </w:num>
  <w:num w:numId="104" w16cid:durableId="1744790582">
    <w:abstractNumId w:val="93"/>
  </w:num>
  <w:num w:numId="105" w16cid:durableId="514348894">
    <w:abstractNumId w:val="194"/>
  </w:num>
  <w:num w:numId="106" w16cid:durableId="1944456795">
    <w:abstractNumId w:val="100"/>
  </w:num>
  <w:num w:numId="107" w16cid:durableId="1980920004">
    <w:abstractNumId w:val="49"/>
  </w:num>
  <w:num w:numId="108" w16cid:durableId="1031346038">
    <w:abstractNumId w:val="48"/>
  </w:num>
  <w:num w:numId="109" w16cid:durableId="967466868">
    <w:abstractNumId w:val="96"/>
  </w:num>
  <w:num w:numId="110" w16cid:durableId="670642038">
    <w:abstractNumId w:val="74"/>
  </w:num>
  <w:num w:numId="111" w16cid:durableId="616064415">
    <w:abstractNumId w:val="121"/>
  </w:num>
  <w:num w:numId="112" w16cid:durableId="222906646">
    <w:abstractNumId w:val="120"/>
  </w:num>
  <w:num w:numId="113" w16cid:durableId="1408259241">
    <w:abstractNumId w:val="101"/>
  </w:num>
  <w:num w:numId="114" w16cid:durableId="629559892">
    <w:abstractNumId w:val="126"/>
  </w:num>
  <w:num w:numId="115" w16cid:durableId="1090664785">
    <w:abstractNumId w:val="136"/>
  </w:num>
  <w:num w:numId="116" w16cid:durableId="121195992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171378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56587574">
    <w:abstractNumId w:val="187"/>
  </w:num>
  <w:num w:numId="119" w16cid:durableId="397485993">
    <w:abstractNumId w:val="189"/>
  </w:num>
  <w:num w:numId="120" w16cid:durableId="1617831033">
    <w:abstractNumId w:val="84"/>
  </w:num>
  <w:num w:numId="121" w16cid:durableId="1796411462">
    <w:abstractNumId w:val="87"/>
  </w:num>
  <w:num w:numId="122" w16cid:durableId="1941402179">
    <w:abstractNumId w:val="72"/>
  </w:num>
  <w:num w:numId="123" w16cid:durableId="18072412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928776898">
    <w:abstractNumId w:val="88"/>
  </w:num>
  <w:num w:numId="125" w16cid:durableId="1318605000">
    <w:abstractNumId w:val="75"/>
  </w:num>
  <w:num w:numId="126" w16cid:durableId="1210920036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8356723">
    <w:abstractNumId w:val="109"/>
  </w:num>
  <w:num w:numId="128" w16cid:durableId="375937694">
    <w:abstractNumId w:val="46"/>
  </w:num>
  <w:num w:numId="129" w16cid:durableId="697435999">
    <w:abstractNumId w:val="55"/>
  </w:num>
  <w:num w:numId="130" w16cid:durableId="157110983">
    <w:abstractNumId w:val="99"/>
  </w:num>
  <w:num w:numId="131" w16cid:durableId="2009402580">
    <w:abstractNumId w:val="95"/>
  </w:num>
  <w:num w:numId="132" w16cid:durableId="457576910">
    <w:abstractNumId w:val="103"/>
  </w:num>
  <w:num w:numId="133" w16cid:durableId="690305310">
    <w:abstractNumId w:val="150"/>
  </w:num>
  <w:num w:numId="134" w16cid:durableId="1319309901">
    <w:abstractNumId w:val="80"/>
  </w:num>
  <w:num w:numId="135" w16cid:durableId="1457724511">
    <w:abstractNumId w:val="154"/>
  </w:num>
  <w:num w:numId="136" w16cid:durableId="364061605">
    <w:abstractNumId w:val="178"/>
  </w:num>
  <w:num w:numId="137" w16cid:durableId="667175816">
    <w:abstractNumId w:val="108"/>
  </w:num>
  <w:num w:numId="138" w16cid:durableId="2100906083">
    <w:abstractNumId w:val="123"/>
  </w:num>
  <w:num w:numId="139" w16cid:durableId="990405199">
    <w:abstractNumId w:val="117"/>
  </w:num>
  <w:num w:numId="140" w16cid:durableId="224881289">
    <w:abstractNumId w:val="60"/>
  </w:num>
  <w:num w:numId="141" w16cid:durableId="1396391607">
    <w:abstractNumId w:val="118"/>
  </w:num>
  <w:num w:numId="142" w16cid:durableId="637226181">
    <w:abstractNumId w:val="98"/>
  </w:num>
  <w:num w:numId="143" w16cid:durableId="1666546114">
    <w:abstractNumId w:val="116"/>
  </w:num>
  <w:num w:numId="144" w16cid:durableId="773860172">
    <w:abstractNumId w:val="143"/>
  </w:num>
  <w:num w:numId="145" w16cid:durableId="878396982">
    <w:abstractNumId w:val="147"/>
  </w:num>
  <w:num w:numId="146" w16cid:durableId="1404450036">
    <w:abstractNumId w:val="43"/>
  </w:num>
  <w:num w:numId="147" w16cid:durableId="998196784">
    <w:abstractNumId w:val="173"/>
  </w:num>
  <w:num w:numId="148" w16cid:durableId="1889102056">
    <w:abstractNumId w:val="141"/>
  </w:num>
  <w:num w:numId="149" w16cid:durableId="1364287534">
    <w:abstractNumId w:val="188"/>
  </w:num>
  <w:num w:numId="150" w16cid:durableId="1678576013">
    <w:abstractNumId w:val="102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494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CAB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2634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C29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79B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010"/>
    <w:rsid w:val="000E2E10"/>
    <w:rsid w:val="000E314C"/>
    <w:rsid w:val="000E34D0"/>
    <w:rsid w:val="000E357A"/>
    <w:rsid w:val="000E39B2"/>
    <w:rsid w:val="000E3C91"/>
    <w:rsid w:val="000E3E13"/>
    <w:rsid w:val="000E3F9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1F98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C4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5EC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491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19F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46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822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9BF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879FC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12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AFF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2B6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471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7AF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93E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4F0E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623"/>
    <w:rsid w:val="003C0A05"/>
    <w:rsid w:val="003C0ECE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AB2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3C4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0D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E2F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4FE6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4D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185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620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5EC3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AD7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3AB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5570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07D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703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52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1AC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4EE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D61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C3D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87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0D7"/>
    <w:rsid w:val="0071330B"/>
    <w:rsid w:val="00713830"/>
    <w:rsid w:val="00713ABB"/>
    <w:rsid w:val="00713BA3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22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9BD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952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AFB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5E0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97D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28"/>
    <w:rsid w:val="008C272A"/>
    <w:rsid w:val="008C2AFC"/>
    <w:rsid w:val="008C2D03"/>
    <w:rsid w:val="008C2E8F"/>
    <w:rsid w:val="008C35A7"/>
    <w:rsid w:val="008C3727"/>
    <w:rsid w:val="008C390C"/>
    <w:rsid w:val="008C3A4D"/>
    <w:rsid w:val="008C482C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3B3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03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0E74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CD8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5D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2E68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868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57E56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93C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337"/>
    <w:rsid w:val="00C02459"/>
    <w:rsid w:val="00C02587"/>
    <w:rsid w:val="00C02A4C"/>
    <w:rsid w:val="00C02FA0"/>
    <w:rsid w:val="00C0328E"/>
    <w:rsid w:val="00C036A9"/>
    <w:rsid w:val="00C03764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705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3A7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3A9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38C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B6A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300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0E1"/>
    <w:rsid w:val="00DA611B"/>
    <w:rsid w:val="00DA6986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024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B65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4C7D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124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0C7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593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CB2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97FBC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41C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28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160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0BB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43C4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3F43C4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718-0A5F-4757-8B5C-4A183D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1847</Words>
  <Characters>11084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Katarzyna Gryko</cp:lastModifiedBy>
  <cp:revision>11</cp:revision>
  <cp:lastPrinted>2020-02-04T07:31:00Z</cp:lastPrinted>
  <dcterms:created xsi:type="dcterms:W3CDTF">2023-10-11T13:34:00Z</dcterms:created>
  <dcterms:modified xsi:type="dcterms:W3CDTF">2024-07-09T12:55:00Z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