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20936" w14:textId="4FF84D42" w:rsidR="006C35BD" w:rsidRPr="006C35BD" w:rsidRDefault="00AB466D" w:rsidP="006C35B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="006C35BD"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4AF82286" w14:textId="13ACF3FA" w:rsidR="006C35BD" w:rsidRPr="006C35BD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(Załącznik nr 2 do Umowy nr ………/202</w:t>
      </w:r>
      <w:r w:rsidR="00E84FAC">
        <w:rPr>
          <w:b/>
          <w:bCs/>
          <w:i/>
          <w:iCs/>
          <w:color w:val="000000" w:themeColor="text1"/>
          <w:sz w:val="23"/>
          <w:szCs w:val="23"/>
        </w:rPr>
        <w:t>1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E84FAC">
        <w:rPr>
          <w:b/>
          <w:bCs/>
          <w:i/>
          <w:iCs/>
          <w:color w:val="000000" w:themeColor="text1"/>
          <w:sz w:val="23"/>
          <w:szCs w:val="23"/>
        </w:rPr>
        <w:t>1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2C515A94" w14:textId="77777777" w:rsidR="006C35BD" w:rsidRP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6"/>
          <w:szCs w:val="16"/>
        </w:rPr>
      </w:pPr>
    </w:p>
    <w:p w14:paraId="480CA8D2" w14:textId="77777777" w:rsidR="006C35BD" w:rsidRP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14:paraId="57217222" w14:textId="77777777" w:rsidR="007B14D9" w:rsidRPr="007B14D9" w:rsidRDefault="006C35BD" w:rsidP="007B14D9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 w:rsidRPr="006C35BD">
        <w:rPr>
          <w:b/>
          <w:bCs/>
          <w:color w:val="000000" w:themeColor="text1"/>
          <w:sz w:val="23"/>
          <w:szCs w:val="23"/>
        </w:rPr>
        <w:t xml:space="preserve">na </w:t>
      </w:r>
      <w:r w:rsidR="007B14D9" w:rsidRPr="007B14D9">
        <w:rPr>
          <w:b/>
          <w:bCs/>
          <w:color w:val="000000" w:themeColor="text1"/>
          <w:sz w:val="23"/>
          <w:szCs w:val="23"/>
        </w:rPr>
        <w:t>Zakup wsparcia technicznego dla użytkowanego przez Zakład Emerytalno-Rentowy MSWiA oprogramowania firmy Oracle</w:t>
      </w:r>
    </w:p>
    <w:p w14:paraId="50E20F10" w14:textId="77777777" w:rsidR="006C35BD" w:rsidRPr="006C35BD" w:rsidRDefault="006C35BD" w:rsidP="006C35BD">
      <w:pPr>
        <w:spacing w:line="276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0B68C636" w14:textId="77777777"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4D88C096" w14:textId="5BD7D685"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C35BD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C35BD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 w:rsidR="007B14D9" w:rsidRPr="006C35BD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7B14D9">
        <w:rPr>
          <w:b/>
          <w:snapToGrid w:val="0"/>
          <w:color w:val="000000" w:themeColor="text1"/>
          <w:sz w:val="23"/>
          <w:szCs w:val="23"/>
          <w:lang w:eastAsia="zh-CN"/>
        </w:rPr>
        <w:t>2</w:t>
      </w:r>
      <w:r w:rsidR="007B14D9" w:rsidRPr="006C35BD">
        <w:rPr>
          <w:b/>
          <w:snapToGrid w:val="0"/>
          <w:color w:val="000000" w:themeColor="text1"/>
          <w:sz w:val="23"/>
          <w:szCs w:val="23"/>
          <w:lang w:eastAsia="zh-CN"/>
        </w:rPr>
        <w:t>/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202</w:t>
      </w:r>
      <w:r w:rsidR="00AB466D">
        <w:rPr>
          <w:b/>
          <w:snapToGrid w:val="0"/>
          <w:color w:val="000000" w:themeColor="text1"/>
          <w:sz w:val="23"/>
          <w:szCs w:val="23"/>
          <w:lang w:eastAsia="zh-CN"/>
        </w:rPr>
        <w:t>1</w:t>
      </w:r>
    </w:p>
    <w:p w14:paraId="12511276" w14:textId="77777777" w:rsidR="006C35BD" w:rsidRPr="006C35BD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6C35BD" w14:paraId="1D6B106E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F5C9" w14:textId="77777777" w:rsidR="006C35BD" w:rsidRPr="006C35BD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230AED59" w14:textId="77777777"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75403430" w14:textId="77777777" w:rsidR="006C35BD" w:rsidRPr="006C35BD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3B1F12DE" w14:textId="77777777" w:rsidR="006C35BD" w:rsidRPr="006C35BD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3223AB30" w14:textId="77777777"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2F620415" w14:textId="77777777" w:rsidR="006C35BD" w:rsidRPr="006C35BD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5E437557" w14:textId="77777777" w:rsidR="006C35BD" w:rsidRPr="006C35BD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6C35BD" w14:paraId="498FE3E4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5CF97108" w14:textId="77777777" w:rsidR="006C35BD" w:rsidRPr="006C35BD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6872255B" w14:textId="77777777" w:rsidR="006C35BD" w:rsidRPr="006C35BD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7E101202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2EA29154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302683C3" w14:textId="1451B9E0" w:rsidR="006C35BD" w:rsidRPr="006C35BD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509992D3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382C4036" w14:textId="77777777" w:rsidTr="006C35BD">
        <w:tc>
          <w:tcPr>
            <w:tcW w:w="4928" w:type="dxa"/>
            <w:shd w:val="clear" w:color="auto" w:fill="D9D9D9"/>
          </w:tcPr>
          <w:p w14:paraId="2DAE13D7" w14:textId="77777777" w:rsidR="006C35BD" w:rsidRPr="006C35BD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0A3BEE29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1DAF41BC" w14:textId="77777777" w:rsidTr="00EC3EC6">
        <w:trPr>
          <w:trHeight w:val="630"/>
        </w:trPr>
        <w:tc>
          <w:tcPr>
            <w:tcW w:w="4928" w:type="dxa"/>
            <w:shd w:val="clear" w:color="auto" w:fill="D9D9D9"/>
          </w:tcPr>
          <w:p w14:paraId="105F0B22" w14:textId="77777777"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293AC522" w14:textId="77777777"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4EA98284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4DD0255" w14:textId="50BFE52A" w:rsidR="006C35BD" w:rsidRPr="006C35BD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7798E61" w14:textId="77777777" w:rsidR="006C35BD" w:rsidRPr="006C35BD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3D580B36" w14:textId="77777777" w:rsidR="006C35BD" w:rsidRPr="006C35BD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75B2E6A3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</w:p>
    <w:p w14:paraId="6B46FB1D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1D1C8A23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6AEC2B44" w14:textId="77777777" w:rsidR="006C35BD" w:rsidRPr="006C35BD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0144C5A5" w14:textId="51B46EDB"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="00E0156A" w:rsidRPr="00E0156A">
        <w:rPr>
          <w:b/>
          <w:color w:val="000000" w:themeColor="text1"/>
          <w:sz w:val="23"/>
          <w:szCs w:val="23"/>
        </w:rPr>
        <w:t>Pawińskiego 17/21, 02-106 Warszawa</w:t>
      </w:r>
    </w:p>
    <w:p w14:paraId="465EFAD2" w14:textId="77777777"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44C926C0" w14:textId="097639D2" w:rsidR="006C35BD" w:rsidRPr="00FC1256" w:rsidRDefault="006C35BD" w:rsidP="000F421A">
      <w:pPr>
        <w:keepNext/>
        <w:numPr>
          <w:ilvl w:val="0"/>
          <w:numId w:val="25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740018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73E07E98" w14:textId="77777777" w:rsidR="00274977" w:rsidRPr="006C35BD" w:rsidRDefault="00274977" w:rsidP="00FC1256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</w:p>
    <w:p w14:paraId="06658E2D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010BF8B1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43505573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7BEAEAA0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zgodnie z poniższym wyszczególnieniem w Tabeli nr 1:</w:t>
      </w:r>
    </w:p>
    <w:p w14:paraId="7E37FD39" w14:textId="77777777" w:rsidR="006C35BD" w:rsidRPr="006C35BD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44FA72B6" w14:textId="77777777" w:rsidR="006C35BD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66729A8B" w14:textId="77777777" w:rsidR="00AB466D" w:rsidRDefault="00AB466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6CC75B74" w14:textId="77777777" w:rsidR="00EC3EC6" w:rsidRDefault="00EC3EC6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64FBFF9C" w14:textId="77777777" w:rsidR="007B14D9" w:rsidRPr="007B14D9" w:rsidRDefault="007B14D9" w:rsidP="007B14D9">
      <w:pPr>
        <w:spacing w:line="300" w:lineRule="auto"/>
        <w:jc w:val="both"/>
        <w:rPr>
          <w:b/>
          <w:sz w:val="23"/>
          <w:szCs w:val="23"/>
        </w:rPr>
      </w:pPr>
      <w:r w:rsidRPr="007B14D9">
        <w:rPr>
          <w:b/>
          <w:sz w:val="23"/>
          <w:szCs w:val="23"/>
        </w:rPr>
        <w:t xml:space="preserve">Tabela nr 1 - Wsparcie techniczne </w:t>
      </w:r>
    </w:p>
    <w:tbl>
      <w:tblPr>
        <w:tblStyle w:val="Tabela-Siatka52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992"/>
        <w:gridCol w:w="1134"/>
        <w:gridCol w:w="992"/>
        <w:gridCol w:w="1276"/>
        <w:gridCol w:w="1418"/>
        <w:gridCol w:w="1417"/>
      </w:tblGrid>
      <w:tr w:rsidR="007B14D9" w:rsidRPr="007B14D9" w14:paraId="57D64686" w14:textId="77777777" w:rsidTr="008E39F7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DD70" w14:textId="77777777" w:rsidR="007B14D9" w:rsidRPr="007B14D9" w:rsidRDefault="007B14D9" w:rsidP="007B14D9">
            <w:pPr>
              <w:ind w:left="-108"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7B14D9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00DC63" w14:textId="77777777" w:rsidR="007B14D9" w:rsidRPr="007B14D9" w:rsidRDefault="007B14D9" w:rsidP="007B14D9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B14D9">
              <w:rPr>
                <w:b/>
                <w:sz w:val="16"/>
                <w:szCs w:val="16"/>
                <w:lang w:eastAsia="ar-SA"/>
              </w:rPr>
              <w:t>Wsparcie techniczne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3C5D7" w14:textId="77777777" w:rsidR="007B14D9" w:rsidRPr="007B14D9" w:rsidRDefault="007B14D9" w:rsidP="007B14D9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B14D9">
              <w:rPr>
                <w:b/>
                <w:sz w:val="16"/>
                <w:szCs w:val="16"/>
                <w:lang w:eastAsia="ar-SA"/>
              </w:rPr>
              <w:t>Ilość miesięcy</w:t>
            </w:r>
          </w:p>
          <w:p w14:paraId="3B9996F5" w14:textId="77777777" w:rsidR="007B14D9" w:rsidRPr="007B14D9" w:rsidRDefault="007B14D9" w:rsidP="007B14D9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B14D9">
              <w:rPr>
                <w:b/>
                <w:sz w:val="12"/>
                <w:szCs w:val="12"/>
                <w:lang w:eastAsia="ar-SA"/>
              </w:rPr>
              <w:t>maksymalnie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10448" w14:textId="77777777" w:rsidR="007B14D9" w:rsidRPr="007B14D9" w:rsidRDefault="007B14D9" w:rsidP="007B14D9">
            <w:pPr>
              <w:spacing w:line="276" w:lineRule="auto"/>
              <w:ind w:left="-79" w:right="-128"/>
              <w:jc w:val="center"/>
              <w:rPr>
                <w:b/>
                <w:sz w:val="16"/>
                <w:szCs w:val="16"/>
                <w:lang w:eastAsia="ar-SA"/>
              </w:rPr>
            </w:pPr>
            <w:r w:rsidRPr="007B14D9">
              <w:rPr>
                <w:b/>
                <w:sz w:val="16"/>
                <w:szCs w:val="16"/>
                <w:lang w:eastAsia="ar-SA"/>
              </w:rPr>
              <w:t>Cena</w:t>
            </w:r>
          </w:p>
          <w:p w14:paraId="6F4DF85F" w14:textId="77777777" w:rsidR="007B14D9" w:rsidRPr="007B14D9" w:rsidRDefault="007B14D9" w:rsidP="007B14D9">
            <w:pPr>
              <w:spacing w:line="276" w:lineRule="auto"/>
              <w:ind w:left="-79" w:right="-128"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7B14D9">
              <w:rPr>
                <w:b/>
                <w:sz w:val="16"/>
                <w:szCs w:val="16"/>
                <w:lang w:eastAsia="ar-SA"/>
              </w:rPr>
              <w:t>jednostkowa</w:t>
            </w:r>
          </w:p>
          <w:p w14:paraId="1D3E59E3" w14:textId="77777777" w:rsidR="007B14D9" w:rsidRPr="007B14D9" w:rsidRDefault="007B14D9" w:rsidP="007B14D9">
            <w:pPr>
              <w:spacing w:line="276" w:lineRule="auto"/>
              <w:ind w:left="-79" w:right="-128"/>
              <w:jc w:val="center"/>
              <w:rPr>
                <w:b/>
                <w:sz w:val="16"/>
                <w:szCs w:val="16"/>
                <w:lang w:eastAsia="ar-SA"/>
              </w:rPr>
            </w:pPr>
            <w:r w:rsidRPr="007B14D9">
              <w:rPr>
                <w:b/>
                <w:sz w:val="16"/>
                <w:szCs w:val="16"/>
                <w:lang w:eastAsia="ar-SA"/>
              </w:rPr>
              <w:t>netto za 1 miesiąc (w zł)*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B193A" w14:textId="77777777" w:rsidR="007B14D9" w:rsidRPr="007B14D9" w:rsidRDefault="007B14D9" w:rsidP="007B14D9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7B14D9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14:paraId="50D3B603" w14:textId="77777777" w:rsidR="007B14D9" w:rsidRPr="007B14D9" w:rsidRDefault="007B14D9" w:rsidP="007B14D9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B14D9">
              <w:rPr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A7950" w14:textId="77777777" w:rsidR="007B14D9" w:rsidRPr="007B14D9" w:rsidRDefault="007B14D9" w:rsidP="007B14D9">
            <w:pPr>
              <w:spacing w:line="276" w:lineRule="auto"/>
              <w:ind w:left="-79" w:right="-128"/>
              <w:jc w:val="center"/>
              <w:rPr>
                <w:b/>
                <w:sz w:val="16"/>
                <w:szCs w:val="16"/>
                <w:lang w:eastAsia="ar-SA"/>
              </w:rPr>
            </w:pPr>
            <w:r w:rsidRPr="007B14D9">
              <w:rPr>
                <w:b/>
                <w:sz w:val="16"/>
                <w:szCs w:val="16"/>
                <w:lang w:eastAsia="ar-SA"/>
              </w:rPr>
              <w:t>Cena</w:t>
            </w:r>
          </w:p>
          <w:p w14:paraId="780CE54D" w14:textId="77777777" w:rsidR="007B14D9" w:rsidRPr="007B14D9" w:rsidRDefault="007B14D9" w:rsidP="007B14D9">
            <w:pPr>
              <w:spacing w:line="276" w:lineRule="auto"/>
              <w:ind w:left="-79" w:right="-128"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7B14D9">
              <w:rPr>
                <w:b/>
                <w:sz w:val="16"/>
                <w:szCs w:val="16"/>
                <w:lang w:eastAsia="ar-SA"/>
              </w:rPr>
              <w:t>jednostkowa</w:t>
            </w:r>
          </w:p>
          <w:p w14:paraId="21C5A2C0" w14:textId="4929A7A3" w:rsidR="007B14D9" w:rsidRPr="007B14D9" w:rsidRDefault="008E39F7" w:rsidP="007B14D9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 xml:space="preserve">brutto za 1 miesiąc </w:t>
            </w:r>
            <w:r w:rsidR="007B14D9" w:rsidRPr="007B14D9">
              <w:rPr>
                <w:b/>
                <w:sz w:val="16"/>
                <w:szCs w:val="16"/>
                <w:lang w:eastAsia="ar-SA"/>
              </w:rPr>
              <w:t>(w zł)*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16941" w14:textId="77777777" w:rsidR="007B14D9" w:rsidRPr="007B14D9" w:rsidRDefault="007B14D9" w:rsidP="007B14D9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7B14D9">
              <w:rPr>
                <w:b/>
                <w:sz w:val="16"/>
                <w:szCs w:val="16"/>
                <w:lang w:eastAsia="ar-SA"/>
              </w:rPr>
              <w:t>Łączna cena netto</w:t>
            </w:r>
          </w:p>
          <w:p w14:paraId="6F2FC3B8" w14:textId="77777777" w:rsidR="007B14D9" w:rsidRPr="007B14D9" w:rsidRDefault="007B14D9" w:rsidP="007B14D9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7B14D9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16745345" w14:textId="77777777" w:rsidR="007B14D9" w:rsidRPr="007B14D9" w:rsidRDefault="007B14D9" w:rsidP="007B14D9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B14D9"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07AB476D" w14:textId="77777777" w:rsidR="007B14D9" w:rsidRPr="007B14D9" w:rsidRDefault="007B14D9" w:rsidP="007B14D9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7B14D9"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14:paraId="50DFCD67" w14:textId="77777777" w:rsidR="007B14D9" w:rsidRPr="007B14D9" w:rsidRDefault="007B14D9" w:rsidP="007B14D9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7B14D9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34D7DA16" w14:textId="77777777" w:rsidR="007B14D9" w:rsidRPr="007B14D9" w:rsidRDefault="007B14D9" w:rsidP="007B14D9">
            <w:pPr>
              <w:spacing w:line="276" w:lineRule="auto"/>
              <w:jc w:val="center"/>
              <w:rPr>
                <w:b/>
                <w:sz w:val="24"/>
                <w:lang w:eastAsia="ar-SA"/>
              </w:rPr>
            </w:pPr>
            <w:r w:rsidRPr="007B14D9">
              <w:rPr>
                <w:b/>
                <w:i/>
                <w:sz w:val="16"/>
                <w:szCs w:val="16"/>
                <w:lang w:eastAsia="ar-SA"/>
              </w:rPr>
              <w:t>(kol.3 x kol.6)</w:t>
            </w:r>
          </w:p>
        </w:tc>
      </w:tr>
      <w:tr w:rsidR="007B14D9" w:rsidRPr="007B14D9" w14:paraId="10CB7E24" w14:textId="77777777" w:rsidTr="008E39F7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55ED" w14:textId="77777777" w:rsidR="007B14D9" w:rsidRPr="007B14D9" w:rsidRDefault="007B14D9" w:rsidP="007B14D9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7B14D9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375F" w14:textId="77777777" w:rsidR="007B14D9" w:rsidRPr="007B14D9" w:rsidRDefault="007B14D9" w:rsidP="007B14D9">
            <w:pPr>
              <w:spacing w:line="276" w:lineRule="auto"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 w:rsidRPr="007B14D9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FBEB" w14:textId="77777777" w:rsidR="007B14D9" w:rsidRPr="007B14D9" w:rsidRDefault="007B14D9" w:rsidP="007B14D9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7B14D9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605A" w14:textId="77777777" w:rsidR="007B14D9" w:rsidRPr="007B14D9" w:rsidRDefault="007B14D9" w:rsidP="007B14D9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7B14D9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51D0" w14:textId="77777777" w:rsidR="007B14D9" w:rsidRPr="007B14D9" w:rsidRDefault="007B14D9" w:rsidP="007B14D9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7B14D9"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4871" w14:textId="77777777" w:rsidR="007B14D9" w:rsidRPr="007B14D9" w:rsidRDefault="007B14D9" w:rsidP="007B14D9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7B14D9"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F382" w14:textId="77777777" w:rsidR="007B14D9" w:rsidRPr="007B14D9" w:rsidRDefault="007B14D9" w:rsidP="007B14D9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7B14D9">
              <w:rPr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73C7F9" w14:textId="77777777" w:rsidR="007B14D9" w:rsidRPr="007B14D9" w:rsidRDefault="007B14D9" w:rsidP="007B14D9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7B14D9">
              <w:rPr>
                <w:i/>
                <w:sz w:val="16"/>
                <w:szCs w:val="16"/>
                <w:lang w:eastAsia="ar-SA"/>
              </w:rPr>
              <w:t>8</w:t>
            </w:r>
          </w:p>
        </w:tc>
      </w:tr>
      <w:tr w:rsidR="007B14D9" w:rsidRPr="007B14D9" w14:paraId="25AFFAF6" w14:textId="77777777" w:rsidTr="008E39F7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E705" w14:textId="77777777" w:rsidR="007B14D9" w:rsidRPr="007B14D9" w:rsidRDefault="007B14D9" w:rsidP="007B14D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7B14D9">
              <w:rPr>
                <w:b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90A6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B14D9">
              <w:rPr>
                <w:sz w:val="18"/>
                <w:szCs w:val="18"/>
                <w:lang w:val="en-US" w:eastAsia="ar-SA"/>
              </w:rPr>
              <w:t>Oracle VM Server for x86 3.4.6 - Oracle VM Premier Support (</w:t>
            </w:r>
            <w:proofErr w:type="spellStart"/>
            <w:r w:rsidRPr="007B14D9">
              <w:rPr>
                <w:sz w:val="18"/>
                <w:szCs w:val="18"/>
                <w:lang w:val="en-US" w:eastAsia="ar-SA"/>
              </w:rPr>
              <w:t>dla</w:t>
            </w:r>
            <w:proofErr w:type="spellEnd"/>
            <w:r w:rsidRPr="007B14D9">
              <w:rPr>
                <w:sz w:val="18"/>
                <w:szCs w:val="18"/>
                <w:lang w:val="en-US" w:eastAsia="ar-SA"/>
              </w:rPr>
              <w:t xml:space="preserve"> 3 </w:t>
            </w:r>
            <w:proofErr w:type="spellStart"/>
            <w:r w:rsidRPr="007B14D9">
              <w:rPr>
                <w:sz w:val="18"/>
                <w:szCs w:val="18"/>
                <w:lang w:val="en-US" w:eastAsia="ar-SA"/>
              </w:rPr>
              <w:t>serwerów</w:t>
            </w:r>
            <w:proofErr w:type="spellEnd"/>
            <w:r w:rsidRPr="007B14D9">
              <w:rPr>
                <w:sz w:val="18"/>
                <w:szCs w:val="18"/>
                <w:lang w:val="en-US"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DE02" w14:textId="77777777" w:rsidR="007B14D9" w:rsidRPr="007B14D9" w:rsidRDefault="007B14D9" w:rsidP="007B14D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7B14D9">
              <w:rPr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EB4A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3353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CEE4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F590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35955D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B14D9" w:rsidRPr="007B14D9" w14:paraId="3CC0204D" w14:textId="77777777" w:rsidTr="008E39F7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719A" w14:textId="77777777" w:rsidR="007B14D9" w:rsidRPr="007B14D9" w:rsidRDefault="007B14D9" w:rsidP="007B14D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7B14D9">
              <w:rPr>
                <w:b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10A9" w14:textId="77777777" w:rsidR="007B14D9" w:rsidRPr="007B14D9" w:rsidRDefault="007B14D9" w:rsidP="007B14D9">
            <w:pPr>
              <w:keepNext/>
              <w:numPr>
                <w:ilvl w:val="2"/>
                <w:numId w:val="1"/>
              </w:numPr>
              <w:jc w:val="center"/>
              <w:outlineLvl w:val="2"/>
              <w:rPr>
                <w:sz w:val="18"/>
                <w:szCs w:val="18"/>
                <w:lang w:val="en-US" w:eastAsia="ar-SA"/>
              </w:rPr>
            </w:pPr>
            <w:r w:rsidRPr="007B14D9">
              <w:rPr>
                <w:sz w:val="18"/>
                <w:szCs w:val="18"/>
                <w:lang w:val="en-US" w:eastAsia="ar-SA"/>
              </w:rPr>
              <w:t>Oracle VM Server for x86 3.4.6 - Oracle VM Premier Limited Support (</w:t>
            </w:r>
            <w:proofErr w:type="spellStart"/>
            <w:r w:rsidRPr="007B14D9">
              <w:rPr>
                <w:sz w:val="18"/>
                <w:szCs w:val="18"/>
                <w:lang w:val="en-US" w:eastAsia="ar-SA"/>
              </w:rPr>
              <w:t>dla</w:t>
            </w:r>
            <w:proofErr w:type="spellEnd"/>
            <w:r w:rsidRPr="007B14D9">
              <w:rPr>
                <w:sz w:val="18"/>
                <w:szCs w:val="18"/>
                <w:lang w:val="en-US" w:eastAsia="ar-SA"/>
              </w:rPr>
              <w:t xml:space="preserve"> 1 </w:t>
            </w:r>
            <w:proofErr w:type="spellStart"/>
            <w:r w:rsidRPr="007B14D9">
              <w:rPr>
                <w:sz w:val="18"/>
                <w:szCs w:val="18"/>
                <w:lang w:val="en-US" w:eastAsia="ar-SA"/>
              </w:rPr>
              <w:t>serwera</w:t>
            </w:r>
            <w:proofErr w:type="spellEnd"/>
            <w:r w:rsidRPr="007B14D9">
              <w:rPr>
                <w:sz w:val="18"/>
                <w:szCs w:val="18"/>
                <w:lang w:val="en-US"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1D01" w14:textId="77777777" w:rsidR="007B14D9" w:rsidRPr="007B14D9" w:rsidRDefault="007B14D9" w:rsidP="007B14D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7B14D9">
              <w:rPr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81A2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0EA0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E3D3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C502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0CAFC5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B14D9" w:rsidRPr="007B14D9" w14:paraId="04BBEE93" w14:textId="77777777" w:rsidTr="008E39F7">
        <w:trPr>
          <w:trHeight w:val="487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F248" w14:textId="77777777" w:rsidR="007B14D9" w:rsidRPr="007B14D9" w:rsidRDefault="007B14D9" w:rsidP="007B14D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7B14D9">
              <w:rPr>
                <w:b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727E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  <w:r w:rsidRPr="007B14D9">
              <w:rPr>
                <w:sz w:val="18"/>
                <w:szCs w:val="18"/>
                <w:lang w:eastAsia="ar-SA"/>
              </w:rPr>
              <w:t xml:space="preserve">Oracle </w:t>
            </w:r>
            <w:proofErr w:type="spellStart"/>
            <w:r w:rsidRPr="007B14D9">
              <w:rPr>
                <w:sz w:val="18"/>
                <w:szCs w:val="18"/>
                <w:lang w:eastAsia="ar-SA"/>
              </w:rPr>
              <w:t>WebLogic</w:t>
            </w:r>
            <w:proofErr w:type="spellEnd"/>
            <w:r w:rsidRPr="007B14D9">
              <w:rPr>
                <w:sz w:val="18"/>
                <w:szCs w:val="18"/>
                <w:lang w:eastAsia="ar-SA"/>
              </w:rPr>
              <w:t xml:space="preserve"> Suite 12c (dla 2 procesorów)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50C6" w14:textId="77777777" w:rsidR="007B14D9" w:rsidRPr="007B14D9" w:rsidRDefault="007B14D9" w:rsidP="007B14D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7B14D9">
              <w:rPr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7F4A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1F09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955A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8BEB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4F7156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B14D9" w:rsidRPr="007B14D9" w14:paraId="31237366" w14:textId="77777777" w:rsidTr="008E39F7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3A52" w14:textId="77777777" w:rsidR="007B14D9" w:rsidRPr="007B14D9" w:rsidRDefault="007B14D9" w:rsidP="007B14D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7B14D9">
              <w:rPr>
                <w:b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291E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  <w:r w:rsidRPr="007B14D9">
              <w:rPr>
                <w:sz w:val="18"/>
                <w:szCs w:val="18"/>
                <w:lang w:eastAsia="ar-SA"/>
              </w:rPr>
              <w:t xml:space="preserve">Oracle </w:t>
            </w:r>
            <w:proofErr w:type="spellStart"/>
            <w:r w:rsidRPr="007B14D9">
              <w:rPr>
                <w:sz w:val="18"/>
                <w:szCs w:val="18"/>
                <w:lang w:eastAsia="ar-SA"/>
              </w:rPr>
              <w:t>WebLogic</w:t>
            </w:r>
            <w:proofErr w:type="spellEnd"/>
            <w:r w:rsidRPr="007B14D9">
              <w:rPr>
                <w:sz w:val="18"/>
                <w:szCs w:val="18"/>
                <w:lang w:eastAsia="ar-SA"/>
              </w:rPr>
              <w:t xml:space="preserve"> Suite 12c (dla 80 </w:t>
            </w:r>
            <w:proofErr w:type="spellStart"/>
            <w:r w:rsidRPr="007B14D9">
              <w:rPr>
                <w:sz w:val="18"/>
                <w:szCs w:val="18"/>
                <w:lang w:eastAsia="ar-SA"/>
              </w:rPr>
              <w:t>users</w:t>
            </w:r>
            <w:proofErr w:type="spellEnd"/>
            <w:r w:rsidRPr="007B14D9">
              <w:rPr>
                <w:sz w:val="18"/>
                <w:szCs w:val="18"/>
                <w:lang w:eastAsia="ar-SA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28C1" w14:textId="77777777" w:rsidR="007B14D9" w:rsidRPr="007B14D9" w:rsidRDefault="007B14D9" w:rsidP="007B14D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7B14D9">
              <w:rPr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718A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BE09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1F56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E555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8BC578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B14D9" w:rsidRPr="007B14D9" w14:paraId="5DC76F1F" w14:textId="77777777" w:rsidTr="008E39F7">
        <w:trPr>
          <w:trHeight w:val="643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CBA0" w14:textId="77777777" w:rsidR="007B14D9" w:rsidRPr="007B14D9" w:rsidRDefault="007B14D9" w:rsidP="007B14D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7B14D9">
              <w:rPr>
                <w:b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7C1D" w14:textId="1E9F86D7" w:rsidR="007B14D9" w:rsidRPr="007B14D9" w:rsidRDefault="007B14D9" w:rsidP="007B14D9">
            <w:pPr>
              <w:keepNext/>
              <w:numPr>
                <w:ilvl w:val="2"/>
                <w:numId w:val="1"/>
              </w:numPr>
              <w:jc w:val="center"/>
              <w:outlineLvl w:val="2"/>
              <w:rPr>
                <w:sz w:val="18"/>
                <w:szCs w:val="18"/>
                <w:lang w:val="en-US" w:eastAsia="ar-SA"/>
              </w:rPr>
            </w:pPr>
            <w:r w:rsidRPr="007B14D9">
              <w:rPr>
                <w:sz w:val="18"/>
                <w:szCs w:val="18"/>
                <w:lang w:val="en-US" w:eastAsia="ar-SA"/>
              </w:rPr>
              <w:t>Oracle Database Enterprise Edition 19c – Processor Perpetual (</w:t>
            </w:r>
            <w:proofErr w:type="spellStart"/>
            <w:r w:rsidRPr="007B14D9">
              <w:rPr>
                <w:sz w:val="18"/>
                <w:szCs w:val="18"/>
                <w:lang w:val="en-US" w:eastAsia="ar-SA"/>
              </w:rPr>
              <w:t>dla</w:t>
            </w:r>
            <w:proofErr w:type="spellEnd"/>
            <w:r w:rsidRPr="007B14D9">
              <w:rPr>
                <w:sz w:val="18"/>
                <w:szCs w:val="18"/>
                <w:lang w:val="en-US" w:eastAsia="ar-SA"/>
              </w:rPr>
              <w:t xml:space="preserve"> 8 </w:t>
            </w:r>
            <w:proofErr w:type="spellStart"/>
            <w:r w:rsidRPr="007B14D9">
              <w:rPr>
                <w:sz w:val="18"/>
                <w:szCs w:val="18"/>
                <w:lang w:val="en-US" w:eastAsia="ar-SA"/>
              </w:rPr>
              <w:t>procesorów</w:t>
            </w:r>
            <w:proofErr w:type="spellEnd"/>
            <w:r w:rsidRPr="007B14D9">
              <w:rPr>
                <w:sz w:val="18"/>
                <w:szCs w:val="18"/>
                <w:lang w:val="en-US"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26D9" w14:textId="77777777" w:rsidR="007B14D9" w:rsidRPr="007B14D9" w:rsidRDefault="007B14D9" w:rsidP="007B14D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7B14D9">
              <w:rPr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2327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8495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13CF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B136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1A2342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B14D9" w:rsidRPr="007B14D9" w14:paraId="6B58C298" w14:textId="77777777" w:rsidTr="008E39F7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D16D" w14:textId="77777777" w:rsidR="007B14D9" w:rsidRPr="007B14D9" w:rsidRDefault="007B14D9" w:rsidP="007B14D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7B14D9">
              <w:rPr>
                <w:b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2248" w14:textId="77777777" w:rsidR="007B14D9" w:rsidRPr="007B14D9" w:rsidRDefault="007B14D9" w:rsidP="007B14D9">
            <w:pPr>
              <w:keepNext/>
              <w:numPr>
                <w:ilvl w:val="2"/>
                <w:numId w:val="1"/>
              </w:numPr>
              <w:jc w:val="center"/>
              <w:outlineLvl w:val="2"/>
              <w:rPr>
                <w:sz w:val="18"/>
                <w:szCs w:val="18"/>
                <w:lang w:val="en-US" w:eastAsia="ar-SA"/>
              </w:rPr>
            </w:pPr>
            <w:r w:rsidRPr="007B14D9">
              <w:rPr>
                <w:sz w:val="18"/>
                <w:szCs w:val="18"/>
                <w:lang w:val="en-US" w:eastAsia="ar-SA"/>
              </w:rPr>
              <w:t>Oracle Database Enterprise Edition 19c – Named User Plus Perpetual (</w:t>
            </w:r>
            <w:proofErr w:type="spellStart"/>
            <w:r w:rsidRPr="007B14D9">
              <w:rPr>
                <w:sz w:val="18"/>
                <w:szCs w:val="18"/>
                <w:lang w:val="en-US" w:eastAsia="ar-SA"/>
              </w:rPr>
              <w:t>dla</w:t>
            </w:r>
            <w:proofErr w:type="spellEnd"/>
            <w:r w:rsidRPr="007B14D9">
              <w:rPr>
                <w:sz w:val="18"/>
                <w:szCs w:val="18"/>
                <w:lang w:val="en-US" w:eastAsia="ar-SA"/>
              </w:rPr>
              <w:t xml:space="preserve"> 100 users)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FC46" w14:textId="77777777" w:rsidR="007B14D9" w:rsidRPr="007B14D9" w:rsidRDefault="007B14D9" w:rsidP="007B14D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7B14D9">
              <w:rPr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D449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B99B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34EB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EB65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205B3B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B14D9" w:rsidRPr="007B14D9" w14:paraId="04BA5E18" w14:textId="77777777" w:rsidTr="008E39F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2B18" w14:textId="77777777" w:rsidR="007B14D9" w:rsidRPr="007B14D9" w:rsidRDefault="007B14D9" w:rsidP="007B14D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7B14D9">
              <w:rPr>
                <w:b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0485" w14:textId="6904B873" w:rsidR="007B14D9" w:rsidRPr="000476D5" w:rsidRDefault="007B14D9" w:rsidP="00B96DCF">
            <w:pPr>
              <w:ind w:left="-59"/>
              <w:jc w:val="center"/>
              <w:rPr>
                <w:sz w:val="18"/>
                <w:szCs w:val="18"/>
                <w:lang w:val="en-US" w:eastAsia="ar-SA"/>
              </w:rPr>
            </w:pPr>
            <w:r w:rsidRPr="000476D5">
              <w:rPr>
                <w:sz w:val="18"/>
                <w:szCs w:val="18"/>
                <w:lang w:val="en-US" w:eastAsia="ar-SA"/>
              </w:rPr>
              <w:t xml:space="preserve">Oracle Internet Developer Suite – Named User Plus Perpetual </w:t>
            </w:r>
            <w:r w:rsidR="008E39F7" w:rsidRPr="000476D5">
              <w:rPr>
                <w:sz w:val="18"/>
                <w:szCs w:val="18"/>
                <w:lang w:val="en-US" w:eastAsia="ar-SA"/>
              </w:rPr>
              <w:br/>
            </w:r>
            <w:r w:rsidRPr="000476D5">
              <w:rPr>
                <w:sz w:val="18"/>
                <w:szCs w:val="18"/>
                <w:lang w:val="en-US" w:eastAsia="ar-SA"/>
              </w:rPr>
              <w:t>(1 user</w:t>
            </w:r>
            <w:r w:rsidR="008E39F7" w:rsidRPr="000476D5">
              <w:rPr>
                <w:sz w:val="18"/>
                <w:szCs w:val="18"/>
                <w:lang w:val="en-US"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431F" w14:textId="77777777" w:rsidR="007B14D9" w:rsidRPr="007B14D9" w:rsidRDefault="007B14D9" w:rsidP="007B14D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7B14D9">
              <w:rPr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F02C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C830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AB2F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0A6F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540E6F" w14:textId="77777777" w:rsidR="007B14D9" w:rsidRPr="007B14D9" w:rsidRDefault="007B14D9" w:rsidP="007B14D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B14D9" w:rsidRPr="007B14D9" w14:paraId="59119746" w14:textId="77777777" w:rsidTr="008E39F7">
        <w:trPr>
          <w:trHeight w:val="203"/>
        </w:trPr>
        <w:tc>
          <w:tcPr>
            <w:tcW w:w="737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B860CF" w14:textId="77777777" w:rsidR="007B14D9" w:rsidRPr="007B14D9" w:rsidRDefault="007B14D9" w:rsidP="008E39F7">
            <w:pPr>
              <w:spacing w:before="120" w:after="120"/>
              <w:rPr>
                <w:sz w:val="18"/>
                <w:szCs w:val="18"/>
                <w:lang w:eastAsia="ar-SA"/>
              </w:rPr>
            </w:pPr>
            <w:r w:rsidRPr="007B14D9">
              <w:rPr>
                <w:b/>
                <w:sz w:val="20"/>
                <w:szCs w:val="20"/>
                <w:lang w:eastAsia="ar-SA"/>
              </w:rPr>
              <w:t>ŁĄCZNA CENA NETTO za wsparcie techniczne*: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66D7D7" w14:textId="77777777" w:rsidR="007B14D9" w:rsidRPr="007B14D9" w:rsidRDefault="007B14D9" w:rsidP="008E39F7">
            <w:pPr>
              <w:spacing w:before="120" w:after="12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C7329A6" w14:textId="77777777" w:rsidR="007B14D9" w:rsidRPr="007B14D9" w:rsidRDefault="007B14D9" w:rsidP="008E39F7">
            <w:pPr>
              <w:spacing w:before="120" w:after="12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B14D9" w:rsidRPr="007B14D9" w14:paraId="25E6C92A" w14:textId="77777777" w:rsidTr="008E39F7">
        <w:trPr>
          <w:trHeight w:val="381"/>
        </w:trPr>
        <w:tc>
          <w:tcPr>
            <w:tcW w:w="7372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E54DB2" w14:textId="77777777" w:rsidR="007B14D9" w:rsidRPr="007B14D9" w:rsidRDefault="007B14D9" w:rsidP="008E39F7">
            <w:pPr>
              <w:spacing w:before="120" w:after="120"/>
              <w:rPr>
                <w:b/>
                <w:sz w:val="20"/>
                <w:szCs w:val="20"/>
                <w:lang w:eastAsia="ar-SA"/>
              </w:rPr>
            </w:pPr>
            <w:r w:rsidRPr="007B14D9">
              <w:rPr>
                <w:b/>
                <w:sz w:val="20"/>
                <w:szCs w:val="20"/>
                <w:lang w:eastAsia="ar-SA"/>
              </w:rPr>
              <w:t>ŁĄCZNA CENA BRUTTO za wsparcie techniczne*: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1E26369" w14:textId="77777777" w:rsidR="007B14D9" w:rsidRPr="007B14D9" w:rsidRDefault="007B14D9" w:rsidP="008E39F7">
            <w:pPr>
              <w:spacing w:before="120" w:after="12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0C5A08" w14:textId="77777777" w:rsidR="007B14D9" w:rsidRPr="007B14D9" w:rsidRDefault="007B14D9" w:rsidP="008E39F7">
            <w:pPr>
              <w:spacing w:before="120" w:after="12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14:paraId="59F6D8D1" w14:textId="77777777" w:rsidR="00613AB5" w:rsidRPr="006C35BD" w:rsidRDefault="00613AB5" w:rsidP="00613AB5">
      <w:pPr>
        <w:spacing w:line="276" w:lineRule="auto"/>
        <w:rPr>
          <w:b/>
          <w:color w:val="000000" w:themeColor="text1"/>
          <w:sz w:val="18"/>
          <w:szCs w:val="18"/>
        </w:rPr>
      </w:pPr>
      <w:r w:rsidRPr="006C35BD">
        <w:rPr>
          <w:b/>
          <w:color w:val="000000" w:themeColor="text1"/>
          <w:sz w:val="18"/>
          <w:szCs w:val="18"/>
        </w:rPr>
        <w:t xml:space="preserve">Uwaga!  </w:t>
      </w:r>
    </w:p>
    <w:p w14:paraId="6DE8B5F8" w14:textId="77777777" w:rsidR="00613AB5" w:rsidRPr="006C35BD" w:rsidRDefault="00613AB5" w:rsidP="00613AB5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8"/>
          <w:szCs w:val="18"/>
        </w:rPr>
      </w:pPr>
      <w:r w:rsidRPr="006C35BD">
        <w:rPr>
          <w:b/>
          <w:bCs/>
          <w:iCs/>
          <w:color w:val="000000" w:themeColor="text1"/>
          <w:sz w:val="18"/>
          <w:szCs w:val="18"/>
        </w:rPr>
        <w:t>*</w:t>
      </w:r>
      <w:r w:rsidRPr="006C35BD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6C35BD">
        <w:rPr>
          <w:b/>
          <w:bCs/>
          <w:color w:val="000000" w:themeColor="text1"/>
          <w:sz w:val="18"/>
          <w:szCs w:val="18"/>
        </w:rPr>
        <w:t>Ceny należy podać z dokładnością do dwóch miejsc po przecinku,</w:t>
      </w:r>
      <w:r w:rsidRPr="001E5FF5">
        <w:rPr>
          <w:b/>
          <w:bCs/>
          <w:sz w:val="20"/>
          <w:szCs w:val="20"/>
        </w:rPr>
        <w:t xml:space="preserve"> </w:t>
      </w:r>
      <w:r w:rsidRPr="001E5FF5">
        <w:rPr>
          <w:b/>
          <w:bCs/>
          <w:color w:val="000000" w:themeColor="text1"/>
          <w:sz w:val="18"/>
          <w:szCs w:val="18"/>
        </w:rPr>
        <w:t xml:space="preserve">zaokrąglając zgodnie z zasadami określonymi w pkt </w:t>
      </w:r>
      <w:r>
        <w:rPr>
          <w:b/>
          <w:bCs/>
          <w:color w:val="000000" w:themeColor="text1"/>
          <w:sz w:val="18"/>
          <w:szCs w:val="18"/>
        </w:rPr>
        <w:t>9</w:t>
      </w:r>
      <w:r w:rsidRPr="00B125AA">
        <w:rPr>
          <w:b/>
          <w:bCs/>
          <w:color w:val="000000" w:themeColor="text1"/>
          <w:sz w:val="18"/>
          <w:szCs w:val="18"/>
        </w:rPr>
        <w:t>.4. SWZ,</w:t>
      </w:r>
    </w:p>
    <w:p w14:paraId="1399E874" w14:textId="77777777" w:rsidR="00613AB5" w:rsidRPr="006C35BD" w:rsidRDefault="00613AB5" w:rsidP="00613AB5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>** Wykonawca zobowiązany jest podać podstawę prawną zastosowania stawki podatku od towarów i usług (VAT) innej niż stawka podstawowa lub zwolnienia z ww. podatku,</w:t>
      </w:r>
    </w:p>
    <w:p w14:paraId="12775946" w14:textId="77777777" w:rsidR="00613AB5" w:rsidRPr="006C35BD" w:rsidRDefault="00613AB5" w:rsidP="00613AB5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 xml:space="preserve">Zamawiający odrzuci oferty, w których Wykonawcy zaoferują ceny netto o wartości „0” (definicję ceny zawiera ustawa </w:t>
      </w:r>
      <w:r w:rsidRPr="006C35BD">
        <w:rPr>
          <w:b/>
          <w:bCs/>
          <w:color w:val="000000" w:themeColor="text1"/>
          <w:sz w:val="18"/>
          <w:szCs w:val="18"/>
        </w:rPr>
        <w:br/>
        <w:t>z dnia 9 maja 2014 r. o informowaniu o cenach towarów i usług (Dz. U. z 2019 r. poz. 178).</w:t>
      </w:r>
    </w:p>
    <w:p w14:paraId="07A88F93" w14:textId="77777777" w:rsidR="00613AB5" w:rsidRPr="00DA5E48" w:rsidRDefault="00613AB5" w:rsidP="00FC1256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10"/>
          <w:szCs w:val="10"/>
        </w:rPr>
      </w:pPr>
    </w:p>
    <w:p w14:paraId="6898B645" w14:textId="2BB87793" w:rsidR="00613AB5" w:rsidRPr="00EA17EA" w:rsidRDefault="00613AB5" w:rsidP="00EA17EA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613AB5">
        <w:rPr>
          <w:color w:val="000000" w:themeColor="text1"/>
          <w:sz w:val="23"/>
          <w:szCs w:val="23"/>
        </w:rPr>
        <w:t>Podstawa prawna zastosowania stawki podatku od towarów i usług (VAT) innej niż stawka podstawowa lub zwolnienia z podatku od towarów i usług (VAT)</w:t>
      </w:r>
      <w:r w:rsidR="006C35BD" w:rsidRPr="006C35BD">
        <w:rPr>
          <w:color w:val="000000" w:themeColor="text1"/>
          <w:sz w:val="23"/>
          <w:szCs w:val="23"/>
        </w:rPr>
        <w:t>** ………...………… (</w:t>
      </w:r>
      <w:r w:rsidR="006C35BD" w:rsidRPr="006C35BD">
        <w:rPr>
          <w:i/>
          <w:color w:val="000000" w:themeColor="text1"/>
          <w:sz w:val="23"/>
          <w:szCs w:val="23"/>
        </w:rPr>
        <w:t>jeśli dotyczy</w:t>
      </w:r>
      <w:r w:rsidR="006C35BD" w:rsidRPr="006C35BD">
        <w:rPr>
          <w:color w:val="000000" w:themeColor="text1"/>
          <w:sz w:val="23"/>
          <w:szCs w:val="23"/>
        </w:rPr>
        <w:t>)</w:t>
      </w:r>
    </w:p>
    <w:p w14:paraId="51F8E8F0" w14:textId="77777777" w:rsidR="00E7695E" w:rsidRPr="00DA5E48" w:rsidRDefault="00E7695E" w:rsidP="0039702F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14:paraId="10740181" w14:textId="49C266C1" w:rsidR="00E7695E" w:rsidRPr="00C5200A" w:rsidRDefault="00E7695E" w:rsidP="00C5200A">
      <w:pPr>
        <w:numPr>
          <w:ilvl w:val="0"/>
          <w:numId w:val="25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EA17EA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EA17EA">
        <w:rPr>
          <w:b/>
          <w:bCs/>
          <w:color w:val="000000" w:themeColor="text1"/>
          <w:sz w:val="23"/>
          <w:szCs w:val="23"/>
        </w:rPr>
        <w:t>:</w:t>
      </w:r>
      <w:r>
        <w:rPr>
          <w:sz w:val="23"/>
          <w:szCs w:val="23"/>
          <w:lang w:eastAsia="en-US"/>
        </w:rPr>
        <w:t xml:space="preserve"> </w:t>
      </w:r>
      <w:r w:rsidRPr="00C5200A">
        <w:rPr>
          <w:color w:val="000000" w:themeColor="text1"/>
          <w:sz w:val="23"/>
          <w:szCs w:val="23"/>
        </w:rPr>
        <w:t>(</w:t>
      </w:r>
      <w:r w:rsidRPr="00C5200A">
        <w:rPr>
          <w:i/>
          <w:color w:val="000000" w:themeColor="text1"/>
          <w:sz w:val="23"/>
          <w:szCs w:val="23"/>
        </w:rPr>
        <w:t>jeśli dotyczy</w:t>
      </w:r>
      <w:r w:rsidRPr="00C5200A">
        <w:rPr>
          <w:color w:val="000000" w:themeColor="text1"/>
          <w:sz w:val="23"/>
          <w:szCs w:val="23"/>
        </w:rPr>
        <w:t>)</w:t>
      </w:r>
    </w:p>
    <w:p w14:paraId="7EAB0F67" w14:textId="57262F75" w:rsidR="00E7695E" w:rsidRPr="00B50FF4" w:rsidRDefault="00E7695E" w:rsidP="00EA17EA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14:paraId="037AE5D9" w14:textId="01D1C871" w:rsidR="00E7695E" w:rsidRPr="00613AB5" w:rsidRDefault="00E7695E" w:rsidP="00EA17EA">
      <w:pPr>
        <w:pStyle w:val="Akapitzlist"/>
        <w:numPr>
          <w:ilvl w:val="0"/>
          <w:numId w:val="48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14:paraId="1CD05A06" w14:textId="558906FA" w:rsidR="00E7695E" w:rsidRPr="00613AB5" w:rsidRDefault="00E7695E" w:rsidP="00EA17EA">
      <w:pPr>
        <w:pStyle w:val="Akapitzlist"/>
        <w:numPr>
          <w:ilvl w:val="0"/>
          <w:numId w:val="48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14:paraId="77FCB0DD" w14:textId="350E57A5" w:rsidR="00E7695E" w:rsidRPr="00EA17EA" w:rsidRDefault="00E7695E" w:rsidP="00C5200A">
      <w:pPr>
        <w:pStyle w:val="Akapitzlist"/>
        <w:numPr>
          <w:ilvl w:val="0"/>
          <w:numId w:val="48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214A77AF" w14:textId="77777777" w:rsidR="00E7695E" w:rsidRPr="00D61195" w:rsidRDefault="00E7695E" w:rsidP="000F421A">
      <w:pPr>
        <w:numPr>
          <w:ilvl w:val="0"/>
          <w:numId w:val="25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D61195">
        <w:rPr>
          <w:sz w:val="23"/>
          <w:szCs w:val="23"/>
          <w:lang w:eastAsia="en-US"/>
        </w:rPr>
        <w:t xml:space="preserve">Wadium wpłacone w pieniądzu należy zwrócić na rachunek bankowy </w:t>
      </w:r>
      <w:r w:rsidRPr="00D61195">
        <w:rPr>
          <w:sz w:val="23"/>
          <w:szCs w:val="23"/>
          <w:lang w:eastAsia="en-US"/>
        </w:rPr>
        <w:br/>
        <w:t xml:space="preserve">Nr ………………………………………...…. . </w:t>
      </w:r>
      <w:r w:rsidRPr="00D61195">
        <w:rPr>
          <w:snapToGrid w:val="0"/>
          <w:sz w:val="20"/>
          <w:szCs w:val="20"/>
          <w:lang w:eastAsia="en-US"/>
        </w:rPr>
        <w:t>(</w:t>
      </w:r>
      <w:r w:rsidRPr="00D61195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D61195">
        <w:rPr>
          <w:snapToGrid w:val="0"/>
          <w:sz w:val="20"/>
          <w:szCs w:val="20"/>
          <w:lang w:eastAsia="en-US"/>
        </w:rPr>
        <w:t>)</w:t>
      </w:r>
    </w:p>
    <w:p w14:paraId="535904B5" w14:textId="77777777" w:rsidR="00E7695E" w:rsidRPr="00D400D2" w:rsidRDefault="00E7695E" w:rsidP="000F421A">
      <w:pPr>
        <w:numPr>
          <w:ilvl w:val="0"/>
          <w:numId w:val="25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32090EBC" w14:textId="77777777" w:rsidR="00E7695E" w:rsidRPr="006C35BD" w:rsidRDefault="00E7695E" w:rsidP="007B14D9">
      <w:pPr>
        <w:numPr>
          <w:ilvl w:val="0"/>
          <w:numId w:val="25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6CCB3F16" w14:textId="4C402FDE" w:rsidR="008E39F7" w:rsidRPr="006C35BD" w:rsidRDefault="00E7695E" w:rsidP="008E39F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E204BD">
        <w:rPr>
          <w:b/>
          <w:color w:val="000000" w:themeColor="text1"/>
          <w:sz w:val="23"/>
          <w:szCs w:val="23"/>
        </w:rPr>
      </w:r>
      <w:r w:rsidR="00E204BD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>
        <w:rPr>
          <w:rStyle w:val="Odwoanieprzypisudolnego"/>
          <w:b/>
          <w:color w:val="000000" w:themeColor="text1"/>
          <w:sz w:val="23"/>
          <w:szCs w:val="23"/>
        </w:rPr>
        <w:footnoteReference w:id="1"/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b/>
          <w:color w:val="000000" w:themeColor="text1"/>
          <w:sz w:val="23"/>
          <w:szCs w:val="23"/>
          <w:u w:val="single"/>
        </w:rPr>
        <w:t>BEZ</w:t>
      </w:r>
      <w:r w:rsidRPr="006C35BD">
        <w:rPr>
          <w:color w:val="000000" w:themeColor="text1"/>
          <w:sz w:val="23"/>
          <w:szCs w:val="23"/>
        </w:rPr>
        <w:t xml:space="preserve"> udziału Podwykonawców;</w:t>
      </w:r>
    </w:p>
    <w:p w14:paraId="7A749AB4" w14:textId="1F47C619" w:rsidR="00E7695E" w:rsidRPr="006C35BD" w:rsidRDefault="00E7695E" w:rsidP="007B14D9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E204BD">
        <w:rPr>
          <w:b/>
          <w:color w:val="000000" w:themeColor="text1"/>
          <w:sz w:val="23"/>
          <w:szCs w:val="23"/>
        </w:rPr>
      </w:r>
      <w:r w:rsidR="00E204BD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>
        <w:rPr>
          <w:b/>
          <w:color w:val="000000" w:themeColor="text1"/>
          <w:sz w:val="23"/>
          <w:szCs w:val="23"/>
          <w:vertAlign w:val="superscript"/>
        </w:rPr>
        <w:t>1</w:t>
      </w:r>
      <w:r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E7695E" w:rsidRPr="006C35BD" w14:paraId="0092B22A" w14:textId="77777777" w:rsidTr="006C35BD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29B1AC96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2036B3DC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6D9ECFB1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E7695E" w:rsidRPr="006C35BD" w14:paraId="24D3C23E" w14:textId="77777777" w:rsidTr="006C35BD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16C9A849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5149C6BF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165A64A5" w14:textId="77777777" w:rsidR="00E7695E" w:rsidRPr="006C35BD" w:rsidRDefault="00E7695E" w:rsidP="006C35BD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6C35BD" w:rsidRPr="006C35BD" w14:paraId="17D0851D" w14:textId="77777777" w:rsidTr="006C35BD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6ACF961E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38BEF5AF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10E40CEC" w14:textId="4084CBCE" w:rsidR="00E7695E" w:rsidRPr="006C35BD" w:rsidRDefault="00E7695E" w:rsidP="006C35BD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358F7909" w14:textId="418B62EC" w:rsidR="006C35BD" w:rsidRPr="006C35BD" w:rsidRDefault="00324CC4" w:rsidP="000F421A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color w:val="000000" w:themeColor="text1"/>
          <w:sz w:val="23"/>
          <w:szCs w:val="23"/>
          <w:lang w:val="x-none" w:eastAsia="en-US"/>
        </w:rPr>
      </w:pPr>
      <w:r w:rsidRPr="006C35BD">
        <w:rPr>
          <w:color w:val="000000" w:themeColor="text1"/>
          <w:sz w:val="23"/>
          <w:szCs w:val="23"/>
          <w:lang w:val="x-none" w:eastAsia="en-US"/>
        </w:rPr>
        <w:t>Cen</w:t>
      </w:r>
      <w:r>
        <w:rPr>
          <w:color w:val="000000" w:themeColor="text1"/>
          <w:sz w:val="23"/>
          <w:szCs w:val="23"/>
          <w:lang w:eastAsia="en-US"/>
        </w:rPr>
        <w:t>y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wskazan</w:t>
      </w:r>
      <w:r>
        <w:rPr>
          <w:color w:val="000000" w:themeColor="text1"/>
          <w:sz w:val="23"/>
          <w:szCs w:val="23"/>
          <w:lang w:eastAsia="en-US"/>
        </w:rPr>
        <w:t>e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w pkt 1</w:t>
      </w:r>
      <w:r w:rsidR="007B2BAB">
        <w:rPr>
          <w:color w:val="000000" w:themeColor="text1"/>
          <w:sz w:val="23"/>
          <w:szCs w:val="23"/>
          <w:lang w:eastAsia="en-US"/>
        </w:rPr>
        <w:t>, w tym ceny jednostkowe</w:t>
      </w:r>
      <w:r w:rsidR="00CD1255">
        <w:rPr>
          <w:color w:val="000000" w:themeColor="text1"/>
          <w:sz w:val="23"/>
          <w:szCs w:val="23"/>
          <w:lang w:eastAsia="en-US"/>
        </w:rPr>
        <w:t xml:space="preserve"> netto</w:t>
      </w:r>
      <w:r w:rsidR="007B2BAB">
        <w:rPr>
          <w:color w:val="000000" w:themeColor="text1"/>
          <w:sz w:val="23"/>
          <w:szCs w:val="23"/>
          <w:lang w:eastAsia="en-US"/>
        </w:rPr>
        <w:t>,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 </w:t>
      </w:r>
      <w:r w:rsidRPr="00324CC4">
        <w:rPr>
          <w:color w:val="000000" w:themeColor="text1"/>
          <w:sz w:val="23"/>
          <w:szCs w:val="23"/>
          <w:lang w:eastAsia="en-US"/>
        </w:rPr>
        <w:t xml:space="preserve">nie będą podlegały </w:t>
      </w:r>
      <w:r w:rsidR="00CD1255">
        <w:rPr>
          <w:color w:val="000000" w:themeColor="text1"/>
          <w:sz w:val="23"/>
          <w:szCs w:val="23"/>
          <w:lang w:eastAsia="en-US"/>
        </w:rPr>
        <w:t xml:space="preserve">zwiększeniu </w:t>
      </w:r>
      <w:r w:rsidR="007B2BAB" w:rsidRPr="00324CC4">
        <w:rPr>
          <w:color w:val="000000" w:themeColor="text1"/>
          <w:sz w:val="23"/>
          <w:szCs w:val="23"/>
          <w:lang w:eastAsia="en-US"/>
        </w:rPr>
        <w:t>w</w:t>
      </w:r>
      <w:r w:rsidR="007B2BAB">
        <w:rPr>
          <w:color w:val="000000" w:themeColor="text1"/>
          <w:sz w:val="23"/>
          <w:szCs w:val="23"/>
          <w:lang w:eastAsia="en-US"/>
        </w:rPr>
        <w:t> </w:t>
      </w:r>
      <w:r w:rsidRPr="00324CC4">
        <w:rPr>
          <w:color w:val="000000" w:themeColor="text1"/>
          <w:sz w:val="23"/>
          <w:szCs w:val="23"/>
          <w:lang w:eastAsia="en-US"/>
        </w:rPr>
        <w:t>okresie realizacji przedmiotu zamówienia i</w:t>
      </w:r>
      <w:r>
        <w:rPr>
          <w:color w:val="000000" w:themeColor="text1"/>
          <w:sz w:val="23"/>
          <w:szCs w:val="23"/>
          <w:lang w:eastAsia="en-US"/>
        </w:rPr>
        <w:t> </w:t>
      </w:r>
      <w:r w:rsidR="00E259E1" w:rsidRPr="00E259E1">
        <w:rPr>
          <w:color w:val="000000" w:themeColor="text1"/>
          <w:sz w:val="23"/>
          <w:szCs w:val="23"/>
          <w:lang w:eastAsia="en-US"/>
        </w:rPr>
        <w:t>obejmują koszty utrzymania wsparcia technicznego, koszty bieżącej pomocy w obsłudze oprogramowania, wszelkie należne cła i podatki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.</w:t>
      </w:r>
    </w:p>
    <w:p w14:paraId="5C231D64" w14:textId="259FD547" w:rsidR="006C35BD" w:rsidRPr="00CA7CC3" w:rsidRDefault="006C35BD" w:rsidP="000F421A">
      <w:pPr>
        <w:widowControl w:val="0"/>
        <w:numPr>
          <w:ilvl w:val="0"/>
          <w:numId w:val="2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="0039702F">
        <w:rPr>
          <w:color w:val="000000" w:themeColor="text1"/>
          <w:sz w:val="23"/>
          <w:szCs w:val="23"/>
          <w:lang w:val="x-none" w:eastAsia="en-US"/>
        </w:rPr>
        <w:t>, na zasadach określonych w S</w:t>
      </w:r>
      <w:r w:rsidRPr="006C35BD">
        <w:rPr>
          <w:color w:val="000000" w:themeColor="text1"/>
          <w:sz w:val="23"/>
          <w:szCs w:val="23"/>
          <w:lang w:val="x-none" w:eastAsia="en-US"/>
        </w:rPr>
        <w:t>WZ.</w:t>
      </w:r>
    </w:p>
    <w:p w14:paraId="4A2B7E56" w14:textId="77777777" w:rsidR="00E32A57" w:rsidRPr="00CA7CC3" w:rsidRDefault="00E32A57" w:rsidP="000F421A">
      <w:pPr>
        <w:widowControl w:val="0"/>
        <w:numPr>
          <w:ilvl w:val="0"/>
          <w:numId w:val="25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019A907F" w14:textId="77777777" w:rsidR="00E32A57" w:rsidRPr="00FC1256" w:rsidRDefault="00E32A57" w:rsidP="000F421A">
      <w:pPr>
        <w:pStyle w:val="Akapitzlist"/>
        <w:widowControl w:val="0"/>
        <w:numPr>
          <w:ilvl w:val="0"/>
          <w:numId w:val="28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9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0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21A61727" w14:textId="77777777" w:rsidR="00E32A57" w:rsidRPr="00FC1256" w:rsidRDefault="00E32A57" w:rsidP="000F421A">
      <w:pPr>
        <w:pStyle w:val="Akapitzlist"/>
        <w:widowControl w:val="0"/>
        <w:numPr>
          <w:ilvl w:val="0"/>
          <w:numId w:val="28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1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14:paraId="7BD303CA" w14:textId="2E3F3CA0" w:rsidR="006C35BD" w:rsidRPr="006C35BD" w:rsidRDefault="00D60C5C" w:rsidP="007D56BF">
      <w:pPr>
        <w:widowControl w:val="0"/>
        <w:numPr>
          <w:ilvl w:val="0"/>
          <w:numId w:val="49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="00AC411D">
        <w:rPr>
          <w:color w:val="000000" w:themeColor="text1"/>
          <w:sz w:val="23"/>
          <w:szCs w:val="23"/>
          <w:lang w:eastAsia="en-US"/>
        </w:rPr>
        <w:t>e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 w:rsidR="00AC411D">
        <w:rPr>
          <w:color w:val="000000" w:themeColor="text1"/>
          <w:sz w:val="23"/>
          <w:szCs w:val="23"/>
          <w:lang w:eastAsia="en-US"/>
        </w:rPr>
        <w:t>em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 w:rsidR="0039702F"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WZ </w:t>
      </w:r>
      <w:r w:rsidR="00EC3EC6">
        <w:rPr>
          <w:color w:val="000000" w:themeColor="text1"/>
          <w:sz w:val="23"/>
          <w:szCs w:val="23"/>
          <w:lang w:eastAsia="en-US"/>
        </w:rPr>
        <w:t xml:space="preserve">                                  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i</w:t>
      </w:r>
      <w:r w:rsidR="00AC411D">
        <w:rPr>
          <w:color w:val="000000" w:themeColor="text1"/>
          <w:sz w:val="23"/>
          <w:szCs w:val="23"/>
          <w:lang w:eastAsia="en-US"/>
        </w:rPr>
        <w:t xml:space="preserve">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="006C35BD"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naszej oferty do zawarcia umowy na określonych w nim przez Zamawiającego warunkach, w miejscu </w:t>
      </w:r>
      <w:r w:rsidR="00AC411D">
        <w:rPr>
          <w:color w:val="000000" w:themeColor="text1"/>
          <w:sz w:val="23"/>
          <w:szCs w:val="23"/>
          <w:lang w:eastAsia="en-US"/>
        </w:rPr>
        <w:t xml:space="preserve">                  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694552CE" w14:textId="4E10264F" w:rsidR="006C35BD" w:rsidRPr="00C05793" w:rsidRDefault="006C35BD" w:rsidP="007D56BF">
      <w:pPr>
        <w:widowControl w:val="0"/>
        <w:numPr>
          <w:ilvl w:val="0"/>
          <w:numId w:val="49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="0039702F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</w:t>
      </w:r>
      <w:r w:rsidR="00867466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="00613AB5">
        <w:rPr>
          <w:snapToGrid w:val="0"/>
          <w:color w:val="000000" w:themeColor="text1"/>
          <w:sz w:val="23"/>
          <w:szCs w:val="23"/>
          <w:lang w:eastAsia="en-US"/>
        </w:rPr>
        <w:t>20</w:t>
      </w:r>
      <w:r w:rsidR="0039702F" w:rsidRPr="00B125AA">
        <w:rPr>
          <w:snapToGrid w:val="0"/>
          <w:color w:val="000000" w:themeColor="text1"/>
          <w:sz w:val="23"/>
          <w:szCs w:val="23"/>
          <w:lang w:eastAsia="en-US"/>
        </w:rPr>
        <w:t>.1 SWZ</w:t>
      </w:r>
      <w:r w:rsidR="00D60C5C" w:rsidRPr="00B125AA">
        <w:rPr>
          <w:snapToGrid w:val="0"/>
          <w:color w:val="000000" w:themeColor="text1"/>
          <w:sz w:val="23"/>
          <w:szCs w:val="23"/>
          <w:lang w:eastAsia="en-US"/>
        </w:rPr>
        <w:t>.</w:t>
      </w:r>
    </w:p>
    <w:p w14:paraId="3A574F2E" w14:textId="3906F18E" w:rsidR="00C05793" w:rsidRPr="00C05793" w:rsidRDefault="00C05793" w:rsidP="007D56BF">
      <w:pPr>
        <w:widowControl w:val="0"/>
        <w:numPr>
          <w:ilvl w:val="0"/>
          <w:numId w:val="49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footnoteReference w:id="2"/>
      </w:r>
      <w:r w:rsidRPr="00C05793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14:paraId="42856077" w14:textId="3CADE023" w:rsidR="00C05793" w:rsidRPr="00C05793" w:rsidRDefault="00C05793" w:rsidP="007D56BF">
      <w:pPr>
        <w:widowControl w:val="0"/>
        <w:numPr>
          <w:ilvl w:val="0"/>
          <w:numId w:val="49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</w:t>
      </w:r>
      <w:proofErr w:type="spellStart"/>
      <w:r w:rsidRPr="00C05793">
        <w:rPr>
          <w:kern w:val="144"/>
          <w:sz w:val="23"/>
          <w:szCs w:val="23"/>
        </w:rPr>
        <w:t>emy</w:t>
      </w:r>
      <w:proofErr w:type="spellEnd"/>
      <w:r w:rsidRPr="00C05793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="00EB2F6A">
        <w:rPr>
          <w:kern w:val="144"/>
          <w:sz w:val="23"/>
          <w:szCs w:val="23"/>
        </w:rPr>
        <w:t>**</w:t>
      </w:r>
    </w:p>
    <w:p w14:paraId="3CE61BFA" w14:textId="7AA23A92" w:rsidR="00C05793" w:rsidRDefault="00C05793" w:rsidP="00C05793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 w:rsidR="00EB2F6A"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 w:rsidR="00EB2F6A"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 w:rsidR="00EB2F6A"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 w:rsidR="00EB2F6A">
        <w:rPr>
          <w:i/>
          <w:iCs/>
          <w:kern w:val="144"/>
          <w:sz w:val="18"/>
          <w:szCs w:val="18"/>
        </w:rPr>
        <w:t>.</w:t>
      </w:r>
    </w:p>
    <w:p w14:paraId="757C642C" w14:textId="3D0C78E2" w:rsidR="00EB2F6A" w:rsidRPr="00EB2F6A" w:rsidRDefault="00EB2F6A" w:rsidP="00C05793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8"/>
          <w:szCs w:val="18"/>
          <w:lang w:val="x-none" w:eastAsia="en-US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14:paraId="4353C7DD" w14:textId="77777777" w:rsidR="00E7695E" w:rsidRPr="006C35BD" w:rsidRDefault="00E7695E" w:rsidP="008E39F7">
      <w:pPr>
        <w:widowControl w:val="0"/>
        <w:numPr>
          <w:ilvl w:val="0"/>
          <w:numId w:val="49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0027333E" w14:textId="77777777" w:rsidR="00E7695E" w:rsidRPr="00D53178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E204BD">
        <w:rPr>
          <w:b/>
          <w:sz w:val="23"/>
          <w:szCs w:val="23"/>
        </w:rPr>
      </w:r>
      <w:r w:rsidR="00E204BD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Pr="00D53178">
        <w:rPr>
          <w:b/>
          <w:sz w:val="23"/>
          <w:szCs w:val="23"/>
          <w:vertAlign w:val="superscript"/>
        </w:rPr>
        <w:footnoteReference w:id="3"/>
      </w:r>
      <w:r w:rsidRPr="00D53178">
        <w:rPr>
          <w:b/>
          <w:sz w:val="23"/>
          <w:szCs w:val="23"/>
        </w:rPr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mikro</w:t>
      </w:r>
      <w:r w:rsidRPr="00D53178">
        <w:rPr>
          <w:snapToGrid w:val="0"/>
          <w:sz w:val="23"/>
          <w:szCs w:val="23"/>
        </w:rPr>
        <w:t xml:space="preserve">przedsiębiorstwem               </w:t>
      </w:r>
    </w:p>
    <w:p w14:paraId="7AE58FB6" w14:textId="77777777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E204BD">
        <w:rPr>
          <w:b/>
          <w:sz w:val="23"/>
          <w:szCs w:val="23"/>
        </w:rPr>
      </w:r>
      <w:r w:rsidR="00E204BD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14:paraId="53C7302E" w14:textId="77777777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E204BD">
        <w:rPr>
          <w:b/>
          <w:sz w:val="23"/>
          <w:szCs w:val="23"/>
        </w:rPr>
      </w:r>
      <w:r w:rsidR="00E204BD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 średnim przedsiębiorstwem</w:t>
      </w:r>
    </w:p>
    <w:p w14:paraId="1B902EB4" w14:textId="77777777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E204BD">
        <w:rPr>
          <w:b/>
          <w:sz w:val="23"/>
          <w:szCs w:val="23"/>
        </w:rPr>
      </w:r>
      <w:r w:rsidR="00E204BD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14:paraId="055C68A4" w14:textId="77777777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E204BD">
        <w:rPr>
          <w:b/>
          <w:sz w:val="23"/>
          <w:szCs w:val="23"/>
        </w:rPr>
      </w:r>
      <w:r w:rsidR="00E204BD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14:paraId="4527065D" w14:textId="77777777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E204BD">
        <w:rPr>
          <w:b/>
          <w:sz w:val="23"/>
          <w:szCs w:val="23"/>
        </w:rPr>
      </w:r>
      <w:r w:rsidR="00E204BD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innym rodzajem</w:t>
      </w:r>
    </w:p>
    <w:p w14:paraId="500EB174" w14:textId="77777777" w:rsidR="00C05793" w:rsidRPr="00D53178" w:rsidRDefault="00C05793" w:rsidP="00C05793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D53178">
        <w:rPr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snapToGrid w:val="0"/>
          <w:sz w:val="20"/>
          <w:u w:val="single"/>
        </w:rPr>
        <w:t>.</w:t>
      </w:r>
    </w:p>
    <w:p w14:paraId="0D8CCCFE" w14:textId="77777777" w:rsidR="006C35BD" w:rsidRPr="006C35BD" w:rsidRDefault="006C35BD" w:rsidP="007835BB">
      <w:pPr>
        <w:widowControl w:val="0"/>
        <w:numPr>
          <w:ilvl w:val="0"/>
          <w:numId w:val="27"/>
        </w:numPr>
        <w:spacing w:before="80" w:line="276" w:lineRule="auto"/>
        <w:ind w:left="357" w:hanging="357"/>
        <w:jc w:val="both"/>
        <w:rPr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6DA0D9AD" w14:textId="77777777" w:rsidR="006C35BD" w:rsidRPr="006C35BD" w:rsidRDefault="006C35BD" w:rsidP="000F421A">
      <w:pPr>
        <w:numPr>
          <w:ilvl w:val="0"/>
          <w:numId w:val="2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ECBC4E6" w14:textId="77777777" w:rsidR="006C35BD" w:rsidRPr="006C35BD" w:rsidRDefault="006C35BD" w:rsidP="000F421A">
      <w:pPr>
        <w:numPr>
          <w:ilvl w:val="0"/>
          <w:numId w:val="2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A4D798D" w14:textId="77777777" w:rsidR="006C35BD" w:rsidRPr="006C35BD" w:rsidRDefault="006C35BD" w:rsidP="000F421A">
      <w:pPr>
        <w:numPr>
          <w:ilvl w:val="0"/>
          <w:numId w:val="2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93D19CD" w14:textId="7050DBF3" w:rsidR="006C35BD" w:rsidRDefault="006C35BD" w:rsidP="000F421A">
      <w:pPr>
        <w:numPr>
          <w:ilvl w:val="0"/>
          <w:numId w:val="2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813474D" w14:textId="77777777" w:rsidR="000E63BC" w:rsidRDefault="000E63BC" w:rsidP="000F421A">
      <w:pPr>
        <w:numPr>
          <w:ilvl w:val="0"/>
          <w:numId w:val="2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6259629" w14:textId="77777777" w:rsidR="000E63BC" w:rsidRDefault="000E63BC" w:rsidP="000F421A">
      <w:pPr>
        <w:numPr>
          <w:ilvl w:val="0"/>
          <w:numId w:val="2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912DCB4" w14:textId="77777777" w:rsidR="000E63BC" w:rsidRPr="006C35BD" w:rsidRDefault="000E63BC" w:rsidP="00BD5B4A">
      <w:pPr>
        <w:suppressAutoHyphens/>
        <w:autoSpaceDE w:val="0"/>
        <w:spacing w:line="276" w:lineRule="auto"/>
        <w:ind w:left="1146"/>
        <w:jc w:val="both"/>
        <w:rPr>
          <w:color w:val="000000" w:themeColor="text1"/>
          <w:sz w:val="23"/>
          <w:szCs w:val="23"/>
        </w:rPr>
      </w:pPr>
    </w:p>
    <w:p w14:paraId="6F0D3E88" w14:textId="77777777" w:rsidR="00274977" w:rsidRDefault="00274977" w:rsidP="00CA7CC3">
      <w:pPr>
        <w:suppressAutoHyphens/>
        <w:autoSpaceDE w:val="0"/>
        <w:spacing w:line="336" w:lineRule="auto"/>
        <w:jc w:val="both"/>
        <w:rPr>
          <w:color w:val="000000" w:themeColor="text1"/>
          <w:sz w:val="23"/>
          <w:szCs w:val="23"/>
        </w:rPr>
      </w:pPr>
    </w:p>
    <w:p w14:paraId="25518279" w14:textId="77777777" w:rsidR="00056368" w:rsidRPr="006C35BD" w:rsidRDefault="00056368" w:rsidP="00CA7CC3">
      <w:pPr>
        <w:suppressAutoHyphens/>
        <w:autoSpaceDE w:val="0"/>
        <w:spacing w:line="336" w:lineRule="auto"/>
        <w:jc w:val="both"/>
        <w:rPr>
          <w:color w:val="000000" w:themeColor="text1"/>
          <w:sz w:val="23"/>
          <w:szCs w:val="23"/>
        </w:rPr>
      </w:pPr>
    </w:p>
    <w:p w14:paraId="38325E95" w14:textId="77777777" w:rsidR="000E66F1" w:rsidRDefault="000E66F1" w:rsidP="00C21113">
      <w:pPr>
        <w:spacing w:line="276" w:lineRule="auto"/>
        <w:rPr>
          <w:sz w:val="18"/>
          <w:szCs w:val="18"/>
          <w:u w:val="single"/>
        </w:rPr>
      </w:pPr>
    </w:p>
    <w:p w14:paraId="17843FF4" w14:textId="77777777" w:rsidR="00586E10" w:rsidRDefault="00586E10" w:rsidP="00C21113">
      <w:pPr>
        <w:spacing w:line="276" w:lineRule="auto"/>
        <w:rPr>
          <w:sz w:val="18"/>
          <w:szCs w:val="18"/>
          <w:u w:val="single"/>
        </w:rPr>
      </w:pPr>
    </w:p>
    <w:p w14:paraId="7F633BD6" w14:textId="77777777" w:rsidR="000E66F1" w:rsidRPr="00BE3550" w:rsidRDefault="000E66F1" w:rsidP="00C21113">
      <w:pPr>
        <w:spacing w:line="276" w:lineRule="auto"/>
        <w:rPr>
          <w:sz w:val="16"/>
          <w:szCs w:val="16"/>
          <w:u w:val="single"/>
        </w:rPr>
      </w:pPr>
    </w:p>
    <w:p w14:paraId="163EF31F" w14:textId="77777777" w:rsidR="00C21113" w:rsidRPr="00BE3550" w:rsidRDefault="00C21113" w:rsidP="00C21113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08019E18" w14:textId="19E40E55" w:rsidR="00C21113" w:rsidRPr="00BE3550" w:rsidRDefault="00C21113" w:rsidP="000F421A">
      <w:pPr>
        <w:numPr>
          <w:ilvl w:val="0"/>
          <w:numId w:val="22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BE3550">
        <w:rPr>
          <w:sz w:val="16"/>
          <w:szCs w:val="16"/>
        </w:rPr>
        <w:t xml:space="preserve">Formularz oferty należy </w:t>
      </w:r>
      <w:r w:rsidR="00AC411D" w:rsidRPr="00BE3550">
        <w:rPr>
          <w:sz w:val="16"/>
          <w:szCs w:val="16"/>
        </w:rPr>
        <w:t>podpisać kwalifikowanym podpisem elektronicznym lub podpisem zaufanym lub podpisem osobistym</w:t>
      </w:r>
      <w:r w:rsidRPr="00BE3550">
        <w:rPr>
          <w:sz w:val="16"/>
          <w:szCs w:val="16"/>
        </w:rPr>
        <w:t>.</w:t>
      </w:r>
    </w:p>
    <w:p w14:paraId="0FCF4C41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0887544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5A0414A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C0E0F92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DF9B833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27C5E15E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232FA040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6BD626D3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7317484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12A7C84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8186A55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E4960D1" w14:textId="77777777" w:rsidR="00AF7F51" w:rsidRDefault="00AF7F51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A32F956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2363A05B" w14:textId="77777777" w:rsidR="0039702F" w:rsidRDefault="0039702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00B9328" w14:textId="77777777" w:rsidR="0039702F" w:rsidRDefault="0039702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719460B" w14:textId="77777777" w:rsidR="0039702F" w:rsidRDefault="0039702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FA0C5AD" w14:textId="77777777" w:rsidR="0039702F" w:rsidRDefault="0039702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5CC41BC" w14:textId="77777777" w:rsidR="0039702F" w:rsidRDefault="0039702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67C090DD" w14:textId="77777777" w:rsidR="007835BB" w:rsidRDefault="007835BB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</w:p>
    <w:p w14:paraId="36FF67AD" w14:textId="53C2804B" w:rsidR="005F19E9" w:rsidRPr="001148EF" w:rsidRDefault="005F19E9" w:rsidP="00593155">
      <w:pPr>
        <w:widowControl w:val="0"/>
        <w:spacing w:line="360" w:lineRule="auto"/>
        <w:ind w:left="5387"/>
        <w:jc w:val="right"/>
        <w:rPr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t xml:space="preserve">Załącznik nr </w:t>
      </w:r>
      <w:r w:rsidR="00C2391D">
        <w:rPr>
          <w:b/>
          <w:i/>
          <w:snapToGrid w:val="0"/>
          <w:sz w:val="23"/>
          <w:szCs w:val="23"/>
        </w:rPr>
        <w:t>1</w:t>
      </w:r>
      <w:r w:rsidR="00B91BD8" w:rsidRPr="001148EF">
        <w:rPr>
          <w:b/>
          <w:i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14:paraId="7F391DD4" w14:textId="77777777"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14:paraId="4B308E2D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D3A40E1" w14:textId="77777777"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ED7E31C" w14:textId="77777777"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1148EF" w14:paraId="3F5DD0DF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0CB287F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CDD42F1" w14:textId="0E35E48B" w:rsidR="00394EA6" w:rsidRPr="00B55E0E" w:rsidRDefault="00E7695E">
            <w:pPr>
              <w:jc w:val="center"/>
              <w:rPr>
                <w:b/>
                <w:sz w:val="23"/>
                <w:szCs w:val="23"/>
              </w:rPr>
            </w:pPr>
            <w:r w:rsidRPr="00E7695E">
              <w:rPr>
                <w:b/>
                <w:bCs/>
                <w:sz w:val="23"/>
                <w:szCs w:val="23"/>
              </w:rPr>
              <w:t>Zakup wsparcia technicznego dla użytkowanego przez Zakład Emerytalno-Rentowy MSWiA oprogramowania firmy Oracle</w:t>
            </w:r>
          </w:p>
        </w:tc>
      </w:tr>
      <w:tr w:rsidR="00394EA6" w:rsidRPr="001148EF" w14:paraId="05A51A8E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D22D321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C0A63D8" w14:textId="230BE089" w:rsidR="00394EA6" w:rsidRPr="001148EF" w:rsidRDefault="00E55412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E7695E">
              <w:rPr>
                <w:b/>
                <w:bCs/>
                <w:iCs/>
                <w:spacing w:val="4"/>
                <w:sz w:val="23"/>
                <w:szCs w:val="23"/>
              </w:rPr>
              <w:t>-2</w:t>
            </w:r>
            <w:r w:rsidR="00E7695E" w:rsidRPr="00F57A22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394EA6" w:rsidRPr="00F57A22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F57A22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="0039702F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</w:p>
        </w:tc>
      </w:tr>
    </w:tbl>
    <w:p w14:paraId="29F87F32" w14:textId="77777777" w:rsidR="00031065" w:rsidRPr="001148EF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3D347130" w14:textId="77777777"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14:paraId="49FBEC40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1FE717FB" w14:textId="77777777"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7F8FADFB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612600F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54FA66C3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60A3340E" w14:textId="7C56E2C9"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 w:rsidR="00553C30"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7010F0FF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4FDEB961" w14:textId="77777777" w:rsidTr="00AC6A7B">
        <w:tc>
          <w:tcPr>
            <w:tcW w:w="5103" w:type="dxa"/>
            <w:shd w:val="clear" w:color="auto" w:fill="D9D9D9"/>
          </w:tcPr>
          <w:p w14:paraId="2545380F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6B845C88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EF7030C" w14:textId="77777777" w:rsidR="005E35C1" w:rsidRPr="000E66F1" w:rsidRDefault="005E35C1" w:rsidP="00717BFA">
      <w:pPr>
        <w:rPr>
          <w:sz w:val="6"/>
          <w:szCs w:val="6"/>
          <w:lang w:eastAsia="ar-SA"/>
        </w:rPr>
      </w:pPr>
    </w:p>
    <w:p w14:paraId="1BDE31A0" w14:textId="77777777" w:rsidR="00EA35FF" w:rsidRDefault="00EA35FF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</w:p>
    <w:p w14:paraId="053C974A" w14:textId="19B1A7D6" w:rsidR="005F19E9" w:rsidRDefault="005F19E9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 w:rsidR="00AC411D">
        <w:rPr>
          <w:b/>
          <w:sz w:val="24"/>
          <w:u w:val="single"/>
          <w:lang w:eastAsia="ar-SA"/>
        </w:rPr>
        <w:t xml:space="preserve"> WYKONAWCY/POD</w:t>
      </w:r>
      <w:r w:rsidR="00EA35FF">
        <w:rPr>
          <w:b/>
          <w:sz w:val="24"/>
          <w:u w:val="single"/>
          <w:lang w:eastAsia="ar-SA"/>
        </w:rPr>
        <w:t>M</w:t>
      </w:r>
      <w:r w:rsidR="00AC411D">
        <w:rPr>
          <w:b/>
          <w:sz w:val="24"/>
          <w:u w:val="single"/>
          <w:lang w:eastAsia="ar-SA"/>
        </w:rPr>
        <w:t xml:space="preserve">IOTU </w:t>
      </w:r>
      <w:r w:rsidR="00824241">
        <w:rPr>
          <w:b/>
          <w:sz w:val="24"/>
          <w:u w:val="single"/>
          <w:lang w:eastAsia="ar-SA"/>
        </w:rPr>
        <w:t xml:space="preserve">UDOSTĘPNIAJĄCEGO </w:t>
      </w:r>
      <w:r w:rsidR="00AC411D">
        <w:rPr>
          <w:b/>
          <w:sz w:val="24"/>
          <w:u w:val="single"/>
          <w:lang w:eastAsia="ar-SA"/>
        </w:rPr>
        <w:t>ZASAOBY/PODWYKONAWCY</w:t>
      </w:r>
      <w:r w:rsidR="00EA35FF">
        <w:rPr>
          <w:rStyle w:val="Odwoanieprzypisudolnego"/>
          <w:b/>
          <w:sz w:val="24"/>
          <w:u w:val="single"/>
          <w:lang w:eastAsia="ar-SA"/>
        </w:rPr>
        <w:footnoteReference w:id="4"/>
      </w:r>
    </w:p>
    <w:p w14:paraId="1678FC63" w14:textId="1C92A8FF" w:rsidR="00EA35FF" w:rsidRPr="00553C30" w:rsidRDefault="00553C30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2"/>
          <w:szCs w:val="23"/>
          <w:u w:val="single"/>
          <w:vertAlign w:val="superscript"/>
          <w:lang w:eastAsia="ar-SA"/>
        </w:rPr>
      </w:pPr>
      <w:r w:rsidRPr="00553C30">
        <w:rPr>
          <w:b/>
          <w:sz w:val="22"/>
          <w:szCs w:val="23"/>
          <w:u w:val="single"/>
          <w:lang w:val="pl" w:eastAsia="ar-SA"/>
        </w:rPr>
        <w:t>o niepodleganiu wykluczeniu z postępowania</w:t>
      </w:r>
      <w:r>
        <w:rPr>
          <w:b/>
          <w:sz w:val="22"/>
          <w:szCs w:val="23"/>
          <w:u w:val="single"/>
          <w:lang w:eastAsia="ar-SA"/>
        </w:rPr>
        <w:t>/</w:t>
      </w:r>
      <w:r w:rsidRPr="00EA35FF">
        <w:rPr>
          <w:b/>
          <w:sz w:val="22"/>
          <w:szCs w:val="23"/>
          <w:u w:val="single"/>
          <w:lang w:eastAsia="ar-SA"/>
        </w:rPr>
        <w:t xml:space="preserve">dotyczące przesłanek wykluczenia z </w:t>
      </w:r>
      <w:r w:rsidR="005C17D8" w:rsidRPr="00EA35FF">
        <w:rPr>
          <w:b/>
          <w:sz w:val="22"/>
          <w:szCs w:val="23"/>
          <w:u w:val="single"/>
          <w:lang w:eastAsia="ar-SA"/>
        </w:rPr>
        <w:t>postępowania</w:t>
      </w:r>
      <w:r w:rsidR="005C17D8">
        <w:rPr>
          <w:b/>
          <w:sz w:val="22"/>
          <w:szCs w:val="23"/>
          <w:u w:val="single"/>
          <w:vertAlign w:val="superscript"/>
          <w:lang w:eastAsia="ar-SA"/>
        </w:rPr>
        <w:t>4</w:t>
      </w:r>
    </w:p>
    <w:p w14:paraId="236D20B2" w14:textId="6C4B6C48" w:rsidR="00EA35FF" w:rsidRDefault="00553C30" w:rsidP="005E35C1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</w:t>
      </w:r>
      <w:r w:rsidR="00EA35FF" w:rsidRPr="00553C30">
        <w:rPr>
          <w:i/>
          <w:sz w:val="23"/>
          <w:szCs w:val="23"/>
          <w:lang w:eastAsia="ar-SA"/>
        </w:rPr>
        <w:t>kładane na podstawie art. 125 ust. 1 ustawy z dnia 11 września 2019 r</w:t>
      </w:r>
      <w:r w:rsidR="00C5200A" w:rsidRPr="00553C30">
        <w:rPr>
          <w:i/>
          <w:sz w:val="23"/>
          <w:szCs w:val="23"/>
          <w:lang w:eastAsia="ar-SA"/>
        </w:rPr>
        <w:t>.</w:t>
      </w:r>
      <w:r w:rsidR="00EA35FF" w:rsidRPr="00553C30">
        <w:rPr>
          <w:i/>
          <w:sz w:val="23"/>
          <w:szCs w:val="23"/>
          <w:lang w:eastAsia="ar-SA"/>
        </w:rPr>
        <w:t xml:space="preserve"> Prawo zamówień publicznych </w:t>
      </w:r>
      <w:r w:rsidR="00C5200A" w:rsidRPr="00553C30">
        <w:rPr>
          <w:i/>
          <w:sz w:val="23"/>
          <w:szCs w:val="23"/>
          <w:lang w:eastAsia="ar-SA"/>
        </w:rPr>
        <w:t>(Dz. U.</w:t>
      </w:r>
      <w:r w:rsidR="00EA35FF" w:rsidRPr="00553C30">
        <w:rPr>
          <w:i/>
          <w:sz w:val="23"/>
          <w:szCs w:val="23"/>
          <w:lang w:eastAsia="ar-SA"/>
        </w:rPr>
        <w:t xml:space="preserve"> poz. 2019</w:t>
      </w:r>
      <w:r w:rsidR="00C5200A" w:rsidRPr="00553C30">
        <w:rPr>
          <w:i/>
          <w:sz w:val="23"/>
          <w:szCs w:val="23"/>
          <w:lang w:eastAsia="ar-SA"/>
        </w:rPr>
        <w:t xml:space="preserve"> z </w:t>
      </w:r>
      <w:proofErr w:type="spellStart"/>
      <w:r w:rsidR="00C5200A" w:rsidRPr="00553C30">
        <w:rPr>
          <w:i/>
          <w:sz w:val="23"/>
          <w:szCs w:val="23"/>
          <w:lang w:eastAsia="ar-SA"/>
        </w:rPr>
        <w:t>późn</w:t>
      </w:r>
      <w:proofErr w:type="spellEnd"/>
      <w:r w:rsidR="00C5200A" w:rsidRPr="00553C30">
        <w:rPr>
          <w:i/>
          <w:sz w:val="23"/>
          <w:szCs w:val="23"/>
          <w:lang w:eastAsia="ar-SA"/>
        </w:rPr>
        <w:t>. zm.</w:t>
      </w:r>
      <w:r w:rsidR="00EA35FF" w:rsidRPr="00553C30">
        <w:rPr>
          <w:i/>
          <w:sz w:val="23"/>
          <w:szCs w:val="23"/>
          <w:lang w:eastAsia="ar-SA"/>
        </w:rPr>
        <w:t>).</w:t>
      </w:r>
    </w:p>
    <w:p w14:paraId="35E376D1" w14:textId="77777777" w:rsidR="00586E10" w:rsidRPr="00553C30" w:rsidRDefault="00586E10" w:rsidP="005E35C1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19E1A481" w14:textId="77777777" w:rsidR="00EA35FF" w:rsidRPr="000F421A" w:rsidRDefault="00EA35FF" w:rsidP="00DF4075">
      <w:pPr>
        <w:suppressAutoHyphens/>
        <w:jc w:val="both"/>
        <w:outlineLvl w:val="1"/>
        <w:rPr>
          <w:sz w:val="16"/>
          <w:szCs w:val="16"/>
          <w:lang w:eastAsia="ar-SA"/>
        </w:rPr>
      </w:pPr>
    </w:p>
    <w:p w14:paraId="2685393B" w14:textId="582AEC96" w:rsidR="00EA35FF" w:rsidRPr="00EA35FF" w:rsidRDefault="00EA35FF" w:rsidP="00C5200A">
      <w:pPr>
        <w:pStyle w:val="Akapitzlist"/>
        <w:numPr>
          <w:ilvl w:val="0"/>
          <w:numId w:val="33"/>
        </w:numPr>
        <w:suppressAutoHyphens/>
        <w:spacing w:after="0"/>
        <w:ind w:left="426" w:hanging="357"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EA35FF">
        <w:rPr>
          <w:rFonts w:ascii="Times New Roman" w:hAnsi="Times New Roman"/>
          <w:sz w:val="23"/>
          <w:szCs w:val="23"/>
          <w:lang w:eastAsia="ar-SA"/>
        </w:rPr>
        <w:t>Oświadczam</w:t>
      </w:r>
      <w:r w:rsidR="000F421A">
        <w:rPr>
          <w:rFonts w:ascii="Times New Roman" w:hAnsi="Times New Roman"/>
          <w:sz w:val="23"/>
          <w:szCs w:val="23"/>
          <w:lang w:eastAsia="ar-SA"/>
        </w:rPr>
        <w:t>(y)</w:t>
      </w:r>
      <w:r w:rsidRPr="00EA35FF">
        <w:rPr>
          <w:rFonts w:ascii="Times New Roman" w:hAnsi="Times New Roman"/>
          <w:sz w:val="23"/>
          <w:szCs w:val="23"/>
          <w:lang w:eastAsia="ar-SA"/>
        </w:rPr>
        <w:t>, że nie podlegam</w:t>
      </w:r>
      <w:r w:rsidR="000F421A">
        <w:rPr>
          <w:rFonts w:ascii="Times New Roman" w:hAnsi="Times New Roman"/>
          <w:sz w:val="23"/>
          <w:szCs w:val="23"/>
          <w:lang w:eastAsia="ar-SA"/>
        </w:rPr>
        <w:t>(y)</w:t>
      </w:r>
      <w:r w:rsidRPr="00EA35FF">
        <w:rPr>
          <w:rFonts w:ascii="Times New Roman" w:hAnsi="Times New Roman"/>
          <w:sz w:val="23"/>
          <w:szCs w:val="23"/>
          <w:lang w:eastAsia="ar-SA"/>
        </w:rPr>
        <w:t xml:space="preserve"> wykluczeniu z postępowania na podstawie art. 108 ust. 1 ustawy z dnia </w:t>
      </w:r>
      <w:r w:rsidR="00C5200A" w:rsidRPr="00C5200A">
        <w:rPr>
          <w:rFonts w:ascii="Times New Roman" w:hAnsi="Times New Roman"/>
          <w:sz w:val="23"/>
          <w:szCs w:val="23"/>
          <w:lang w:eastAsia="ar-SA"/>
        </w:rPr>
        <w:t xml:space="preserve">11 września 2019 r. </w:t>
      </w:r>
      <w:r w:rsidRPr="00EA35FF">
        <w:rPr>
          <w:rFonts w:ascii="Times New Roman" w:hAnsi="Times New Roman"/>
          <w:sz w:val="23"/>
          <w:szCs w:val="23"/>
          <w:lang w:eastAsia="ar-SA"/>
        </w:rPr>
        <w:t>Prawo zamówień publicznych</w:t>
      </w:r>
      <w:r w:rsidR="00C5200A">
        <w:rPr>
          <w:rFonts w:ascii="Times New Roman" w:hAnsi="Times New Roman"/>
          <w:sz w:val="23"/>
          <w:szCs w:val="23"/>
          <w:lang w:eastAsia="ar-SA"/>
        </w:rPr>
        <w:t>.</w:t>
      </w:r>
    </w:p>
    <w:p w14:paraId="563FFB07" w14:textId="604F5F75" w:rsidR="00EA35FF" w:rsidRDefault="00EA35FF" w:rsidP="00C5200A">
      <w:pPr>
        <w:pStyle w:val="Akapitzlist"/>
        <w:numPr>
          <w:ilvl w:val="0"/>
          <w:numId w:val="33"/>
        </w:numPr>
        <w:suppressAutoHyphens/>
        <w:spacing w:after="0"/>
        <w:ind w:left="426" w:hanging="357"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EA35FF">
        <w:rPr>
          <w:rFonts w:ascii="Times New Roman" w:hAnsi="Times New Roman"/>
          <w:sz w:val="23"/>
          <w:szCs w:val="23"/>
          <w:lang w:eastAsia="ar-SA"/>
        </w:rPr>
        <w:t>Oświadczam</w:t>
      </w:r>
      <w:r w:rsidR="000F421A">
        <w:rPr>
          <w:rFonts w:ascii="Times New Roman" w:hAnsi="Times New Roman"/>
          <w:sz w:val="23"/>
          <w:szCs w:val="23"/>
          <w:lang w:eastAsia="ar-SA"/>
        </w:rPr>
        <w:t>(y)</w:t>
      </w:r>
      <w:r w:rsidRPr="00EA35FF">
        <w:rPr>
          <w:rFonts w:ascii="Times New Roman" w:hAnsi="Times New Roman"/>
          <w:sz w:val="23"/>
          <w:szCs w:val="23"/>
          <w:lang w:eastAsia="ar-SA"/>
        </w:rPr>
        <w:t>, że nie podlegam</w:t>
      </w:r>
      <w:r w:rsidR="000F421A">
        <w:rPr>
          <w:rFonts w:ascii="Times New Roman" w:hAnsi="Times New Roman"/>
          <w:sz w:val="23"/>
          <w:szCs w:val="23"/>
          <w:lang w:eastAsia="ar-SA"/>
        </w:rPr>
        <w:t>(y)</w:t>
      </w:r>
      <w:r w:rsidRPr="00EA35FF">
        <w:rPr>
          <w:rFonts w:ascii="Times New Roman" w:hAnsi="Times New Roman"/>
          <w:sz w:val="23"/>
          <w:szCs w:val="23"/>
          <w:lang w:eastAsia="ar-SA"/>
        </w:rPr>
        <w:t xml:space="preserve"> wykluczeniu z postępowania na podstawie art. 109 ust. </w:t>
      </w:r>
      <w:r>
        <w:rPr>
          <w:rFonts w:ascii="Times New Roman" w:hAnsi="Times New Roman"/>
          <w:sz w:val="23"/>
          <w:szCs w:val="23"/>
          <w:lang w:eastAsia="ar-SA"/>
        </w:rPr>
        <w:t xml:space="preserve">1 pkt </w:t>
      </w:r>
      <w:r w:rsidRPr="00EA35FF">
        <w:rPr>
          <w:rFonts w:ascii="Times New Roman" w:hAnsi="Times New Roman"/>
          <w:sz w:val="23"/>
          <w:szCs w:val="23"/>
          <w:lang w:eastAsia="ar-SA"/>
        </w:rPr>
        <w:t xml:space="preserve">4 ustawy z dnia </w:t>
      </w:r>
      <w:r w:rsidR="00C5200A" w:rsidRPr="00C5200A">
        <w:rPr>
          <w:rFonts w:ascii="Times New Roman" w:hAnsi="Times New Roman"/>
          <w:sz w:val="23"/>
          <w:szCs w:val="23"/>
          <w:lang w:eastAsia="ar-SA"/>
        </w:rPr>
        <w:t xml:space="preserve">11 września 2019 r. </w:t>
      </w:r>
      <w:r w:rsidRPr="00EA35FF">
        <w:rPr>
          <w:rFonts w:ascii="Times New Roman" w:hAnsi="Times New Roman"/>
          <w:sz w:val="23"/>
          <w:szCs w:val="23"/>
          <w:lang w:eastAsia="ar-SA"/>
        </w:rPr>
        <w:t>Prawo zamówień publicznych</w:t>
      </w:r>
      <w:r w:rsidR="00C5200A">
        <w:rPr>
          <w:rFonts w:ascii="Times New Roman" w:hAnsi="Times New Roman"/>
          <w:sz w:val="23"/>
          <w:szCs w:val="23"/>
          <w:lang w:eastAsia="ar-SA"/>
        </w:rPr>
        <w:t>.</w:t>
      </w:r>
    </w:p>
    <w:p w14:paraId="6C02F56F" w14:textId="77777777" w:rsidR="00586E10" w:rsidRDefault="00586E10" w:rsidP="00D61195">
      <w:pPr>
        <w:suppressAutoHyphens/>
        <w:jc w:val="both"/>
        <w:outlineLvl w:val="1"/>
        <w:rPr>
          <w:sz w:val="23"/>
          <w:szCs w:val="23"/>
          <w:lang w:eastAsia="ar-SA"/>
        </w:rPr>
      </w:pPr>
    </w:p>
    <w:p w14:paraId="7978DB32" w14:textId="393DC069" w:rsidR="00586E10" w:rsidRPr="00D61195" w:rsidRDefault="00586E10" w:rsidP="00D61195">
      <w:pPr>
        <w:suppressAutoHyphens/>
        <w:jc w:val="both"/>
        <w:outlineLvl w:val="1"/>
        <w:rPr>
          <w:i/>
          <w:sz w:val="20"/>
          <w:szCs w:val="20"/>
          <w:lang w:eastAsia="ar-SA"/>
        </w:rPr>
      </w:pPr>
      <w:r w:rsidRPr="00D61195">
        <w:rPr>
          <w:i/>
          <w:sz w:val="20"/>
          <w:szCs w:val="20"/>
          <w:lang w:eastAsia="ar-SA"/>
        </w:rPr>
        <w:t>(lub)</w:t>
      </w:r>
    </w:p>
    <w:p w14:paraId="1E8A555D" w14:textId="77777777" w:rsidR="00586E10" w:rsidRPr="00D61195" w:rsidRDefault="00586E10" w:rsidP="00D61195">
      <w:pPr>
        <w:suppressAutoHyphens/>
        <w:jc w:val="both"/>
        <w:outlineLvl w:val="1"/>
        <w:rPr>
          <w:sz w:val="23"/>
          <w:szCs w:val="23"/>
          <w:lang w:eastAsia="ar-SA"/>
        </w:rPr>
      </w:pPr>
    </w:p>
    <w:p w14:paraId="122D3547" w14:textId="77777777" w:rsidR="00EA35FF" w:rsidRPr="000F421A" w:rsidRDefault="00EA35FF" w:rsidP="00944A0F">
      <w:pPr>
        <w:widowControl w:val="0"/>
        <w:spacing w:line="360" w:lineRule="auto"/>
        <w:rPr>
          <w:snapToGrid w:val="0"/>
          <w:sz w:val="10"/>
          <w:szCs w:val="10"/>
        </w:rPr>
      </w:pPr>
    </w:p>
    <w:p w14:paraId="01B05E2E" w14:textId="4169F1D0" w:rsidR="000E66F1" w:rsidRDefault="000E66F1" w:rsidP="00EC3EC6">
      <w:pPr>
        <w:spacing w:line="276" w:lineRule="auto"/>
        <w:jc w:val="both"/>
        <w:rPr>
          <w:sz w:val="23"/>
          <w:szCs w:val="23"/>
        </w:rPr>
      </w:pPr>
      <w:r w:rsidRPr="000E66F1">
        <w:rPr>
          <w:sz w:val="23"/>
          <w:szCs w:val="23"/>
        </w:rPr>
        <w:t>Oświadczam</w:t>
      </w:r>
      <w:r w:rsidR="000F421A">
        <w:rPr>
          <w:sz w:val="23"/>
          <w:szCs w:val="23"/>
        </w:rPr>
        <w:t>(y)</w:t>
      </w:r>
      <w:r w:rsidRPr="000E66F1">
        <w:rPr>
          <w:sz w:val="23"/>
          <w:szCs w:val="23"/>
        </w:rPr>
        <w:t>, że zachodzą w stosunku do mnie</w:t>
      </w:r>
      <w:r>
        <w:rPr>
          <w:sz w:val="23"/>
          <w:szCs w:val="23"/>
        </w:rPr>
        <w:t>(nas)</w:t>
      </w:r>
      <w:r w:rsidRPr="000E66F1">
        <w:rPr>
          <w:sz w:val="23"/>
          <w:szCs w:val="23"/>
        </w:rPr>
        <w:t xml:space="preserve"> podstawy wykluczenia z postępowania na podstawie art. ………………… </w:t>
      </w:r>
      <w:r w:rsidR="00553C30" w:rsidRPr="00553C30">
        <w:rPr>
          <w:sz w:val="23"/>
          <w:szCs w:val="23"/>
        </w:rPr>
        <w:t>ustawy z dnia 11 września 2019 r. Prawo zamówień publicznych</w:t>
      </w:r>
      <w:r w:rsidRPr="000E66F1">
        <w:rPr>
          <w:sz w:val="23"/>
          <w:szCs w:val="23"/>
        </w:rPr>
        <w:t xml:space="preserve"> </w:t>
      </w:r>
      <w:r w:rsidRPr="000E66F1">
        <w:rPr>
          <w:i/>
          <w:sz w:val="18"/>
          <w:szCs w:val="18"/>
        </w:rPr>
        <w:t xml:space="preserve">(podać mającą zastosowanie podstawę wykluczenia spośród wymienionych w art. 108 ust. 1 lub art. 109 ust. 1 pkt 4 ustawy </w:t>
      </w:r>
      <w:proofErr w:type="spellStart"/>
      <w:r w:rsidRPr="000E66F1">
        <w:rPr>
          <w:i/>
          <w:sz w:val="18"/>
          <w:szCs w:val="18"/>
        </w:rPr>
        <w:t>Pzp</w:t>
      </w:r>
      <w:proofErr w:type="spellEnd"/>
      <w:r w:rsidRPr="000E66F1">
        <w:rPr>
          <w:i/>
          <w:sz w:val="18"/>
          <w:szCs w:val="18"/>
        </w:rPr>
        <w:t>)</w:t>
      </w:r>
      <w:r w:rsidRPr="000E66F1">
        <w:rPr>
          <w:sz w:val="23"/>
          <w:szCs w:val="23"/>
        </w:rPr>
        <w:t>. Jednocześnie oświadczam</w:t>
      </w:r>
      <w:r>
        <w:rPr>
          <w:sz w:val="23"/>
          <w:szCs w:val="23"/>
        </w:rPr>
        <w:t>(y)</w:t>
      </w:r>
      <w:r w:rsidRPr="000E66F1">
        <w:rPr>
          <w:sz w:val="23"/>
          <w:szCs w:val="23"/>
        </w:rPr>
        <w:t xml:space="preserve">, że w związku z ww. okolicznością, na podstawie art. 110 ust. 2 </w:t>
      </w:r>
      <w:r w:rsidR="00553C30">
        <w:rPr>
          <w:sz w:val="23"/>
          <w:szCs w:val="23"/>
        </w:rPr>
        <w:t xml:space="preserve">ww. </w:t>
      </w:r>
      <w:r w:rsidRPr="000E66F1">
        <w:rPr>
          <w:sz w:val="23"/>
          <w:szCs w:val="23"/>
        </w:rPr>
        <w:t>ustawy, podjąłem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eliśmy</w:t>
      </w:r>
      <w:proofErr w:type="spellEnd"/>
      <w:r>
        <w:rPr>
          <w:sz w:val="23"/>
          <w:szCs w:val="23"/>
        </w:rPr>
        <w:t>)</w:t>
      </w:r>
      <w:r w:rsidR="00553C30">
        <w:rPr>
          <w:sz w:val="23"/>
          <w:szCs w:val="23"/>
        </w:rPr>
        <w:t xml:space="preserve"> następujące środki </w:t>
      </w:r>
      <w:r w:rsidRPr="000E66F1">
        <w:rPr>
          <w:sz w:val="23"/>
          <w:szCs w:val="23"/>
        </w:rPr>
        <w:t>naprawcze</w:t>
      </w:r>
      <w:r w:rsidR="00553C30">
        <w:rPr>
          <w:sz w:val="23"/>
          <w:szCs w:val="23"/>
        </w:rPr>
        <w:t>…………………</w:t>
      </w:r>
      <w:r>
        <w:rPr>
          <w:sz w:val="23"/>
          <w:szCs w:val="23"/>
        </w:rPr>
        <w:t>………………</w:t>
      </w:r>
      <w:r w:rsidR="00553C30">
        <w:rPr>
          <w:sz w:val="23"/>
          <w:szCs w:val="23"/>
        </w:rPr>
        <w:t>…………….</w:t>
      </w:r>
      <w:r w:rsidR="00A37E29">
        <w:rPr>
          <w:b/>
          <w:sz w:val="23"/>
          <w:szCs w:val="23"/>
          <w:vertAlign w:val="superscript"/>
        </w:rPr>
        <w:t>4</w:t>
      </w:r>
    </w:p>
    <w:p w14:paraId="1CA9FA4D" w14:textId="77777777" w:rsidR="00553C30" w:rsidRDefault="00553C30" w:rsidP="00EC3EC6">
      <w:pPr>
        <w:spacing w:line="276" w:lineRule="auto"/>
        <w:jc w:val="both"/>
        <w:rPr>
          <w:sz w:val="23"/>
          <w:szCs w:val="23"/>
        </w:rPr>
      </w:pPr>
    </w:p>
    <w:p w14:paraId="7855EDF6" w14:textId="77777777" w:rsidR="000F421A" w:rsidRPr="000F421A" w:rsidRDefault="000F421A" w:rsidP="000F421A">
      <w:pPr>
        <w:spacing w:line="276" w:lineRule="auto"/>
        <w:jc w:val="both"/>
        <w:rPr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0E66F1" w:rsidRPr="00056368" w14:paraId="50B624DB" w14:textId="77777777" w:rsidTr="00B30B39">
        <w:trPr>
          <w:trHeight w:val="175"/>
          <w:jc w:val="center"/>
        </w:trPr>
        <w:tc>
          <w:tcPr>
            <w:tcW w:w="3960" w:type="dxa"/>
          </w:tcPr>
          <w:p w14:paraId="1ED22C7E" w14:textId="58B7BC1F" w:rsidR="000E66F1" w:rsidRPr="001148EF" w:rsidRDefault="000E66F1" w:rsidP="00B30B3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5109" w:type="dxa"/>
          </w:tcPr>
          <w:p w14:paraId="0001A6AF" w14:textId="77777777" w:rsidR="000E66F1" w:rsidRPr="00056368" w:rsidRDefault="000E66F1" w:rsidP="00B30B39">
            <w:pPr>
              <w:widowControl w:val="0"/>
              <w:spacing w:line="360" w:lineRule="auto"/>
              <w:ind w:left="77"/>
              <w:jc w:val="center"/>
              <w:rPr>
                <w:snapToGrid w:val="0"/>
                <w:color w:val="FFFFFF" w:themeColor="background1"/>
                <w:sz w:val="16"/>
                <w:szCs w:val="16"/>
              </w:rPr>
            </w:pPr>
            <w:r w:rsidRPr="00056368">
              <w:rPr>
                <w:snapToGrid w:val="0"/>
                <w:color w:val="FFFFFF" w:themeColor="background1"/>
                <w:sz w:val="16"/>
                <w:szCs w:val="16"/>
              </w:rPr>
              <w:t>………………………………………………………………………………</w:t>
            </w:r>
          </w:p>
          <w:p w14:paraId="5A6430EF" w14:textId="77777777" w:rsidR="000E66F1" w:rsidRPr="00056368" w:rsidRDefault="000E66F1" w:rsidP="00B30B39">
            <w:pPr>
              <w:widowControl w:val="0"/>
              <w:spacing w:line="360" w:lineRule="auto"/>
              <w:ind w:left="77"/>
              <w:jc w:val="center"/>
              <w:rPr>
                <w:snapToGrid w:val="0"/>
                <w:color w:val="FFFFFF" w:themeColor="background1"/>
                <w:sz w:val="16"/>
                <w:szCs w:val="16"/>
                <w:vertAlign w:val="superscript"/>
              </w:rPr>
            </w:pPr>
            <w:r w:rsidRPr="00056368">
              <w:rPr>
                <w:snapToGrid w:val="0"/>
                <w:color w:val="FFFFFF" w:themeColor="background1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7580EE52" w14:textId="77777777" w:rsidR="00566CA2" w:rsidRDefault="00566CA2" w:rsidP="000E66F1">
      <w:pPr>
        <w:spacing w:line="276" w:lineRule="auto"/>
        <w:rPr>
          <w:sz w:val="16"/>
          <w:szCs w:val="16"/>
          <w:u w:val="single"/>
        </w:rPr>
      </w:pPr>
    </w:p>
    <w:p w14:paraId="44E677A8" w14:textId="77777777" w:rsidR="000E66F1" w:rsidRPr="00BE3550" w:rsidRDefault="000E66F1" w:rsidP="000E66F1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58894B03" w14:textId="6B7E39DD" w:rsidR="000E66F1" w:rsidRPr="00BE3550" w:rsidRDefault="000E66F1" w:rsidP="000F421A">
      <w:pPr>
        <w:numPr>
          <w:ilvl w:val="0"/>
          <w:numId w:val="34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14:paraId="4B8E7E24" w14:textId="17772111" w:rsidR="006C4DCB" w:rsidRPr="001148EF" w:rsidRDefault="006C4DCB" w:rsidP="00593155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t xml:space="preserve">Załącznik nr </w:t>
      </w:r>
      <w:r w:rsidR="00C2391D">
        <w:rPr>
          <w:b/>
          <w:i/>
          <w:snapToGrid w:val="0"/>
          <w:sz w:val="23"/>
          <w:szCs w:val="23"/>
        </w:rPr>
        <w:t>2</w:t>
      </w:r>
      <w:r w:rsidRPr="001148EF">
        <w:rPr>
          <w:b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14:paraId="348A0B83" w14:textId="77777777"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14:paraId="64A37E08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EE871AA" w14:textId="77777777"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65D4EC4" w14:textId="77777777"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</w:t>
            </w:r>
            <w:r w:rsidR="00420B91" w:rsidRPr="001148EF">
              <w:rPr>
                <w:b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394EA6" w:rsidRPr="001148EF" w14:paraId="128580F1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F26E806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2A01655" w14:textId="1BB8DA9D" w:rsidR="00394EA6" w:rsidRPr="00B55E0E" w:rsidRDefault="00E7695E">
            <w:pPr>
              <w:jc w:val="center"/>
              <w:rPr>
                <w:b/>
                <w:sz w:val="23"/>
                <w:szCs w:val="23"/>
              </w:rPr>
            </w:pPr>
            <w:r w:rsidRPr="00E7695E">
              <w:rPr>
                <w:b/>
                <w:bCs/>
                <w:sz w:val="23"/>
                <w:szCs w:val="23"/>
              </w:rPr>
              <w:t>Zakup wsparcia technicznego dla użytkowanego przez Zakład Emerytalno-Rentowy MSWiA oprogramowania firmy Oracle</w:t>
            </w:r>
          </w:p>
        </w:tc>
      </w:tr>
      <w:tr w:rsidR="00394EA6" w:rsidRPr="001148EF" w14:paraId="5BEE2DAA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6B04AA9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42CF635" w14:textId="08985D16" w:rsidR="00394EA6" w:rsidRPr="001148EF" w:rsidRDefault="00E55412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E7695E">
              <w:rPr>
                <w:b/>
                <w:bCs/>
                <w:iCs/>
                <w:spacing w:val="4"/>
                <w:sz w:val="23"/>
                <w:szCs w:val="23"/>
              </w:rPr>
              <w:t>-2</w:t>
            </w:r>
            <w:r w:rsidR="00E7695E" w:rsidRPr="00F57A22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394EA6" w:rsidRPr="00F57A22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F57A22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="0039702F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</w:p>
        </w:tc>
      </w:tr>
    </w:tbl>
    <w:p w14:paraId="5B5AA780" w14:textId="77777777" w:rsidR="00AA63B8" w:rsidRPr="00AA63B8" w:rsidRDefault="00AA63B8" w:rsidP="00AA63B8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3FD8C40C" w14:textId="77777777"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14:paraId="74E25502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79E5E56F" w14:textId="77777777"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039FD4CE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5B39185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73393E43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29E428B0" w14:textId="23EDFEDB"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 w:rsidR="00553C30"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30F99E43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17C6AE35" w14:textId="77777777" w:rsidTr="00AC6A7B">
        <w:tc>
          <w:tcPr>
            <w:tcW w:w="5103" w:type="dxa"/>
            <w:shd w:val="clear" w:color="auto" w:fill="D9D9D9"/>
          </w:tcPr>
          <w:p w14:paraId="76168CF1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5A29FC73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493886D4" w14:textId="77777777" w:rsidR="00DF109C" w:rsidRPr="002030DF" w:rsidRDefault="00DF109C" w:rsidP="00717BFA">
      <w:pPr>
        <w:rPr>
          <w:sz w:val="16"/>
          <w:szCs w:val="16"/>
          <w:lang w:eastAsia="ar-SA"/>
        </w:rPr>
      </w:pPr>
    </w:p>
    <w:p w14:paraId="38571689" w14:textId="77777777" w:rsidR="00586E10" w:rsidRDefault="00586E10" w:rsidP="000E66F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</w:p>
    <w:p w14:paraId="6AF7D378" w14:textId="5837BA4E" w:rsidR="000E66F1" w:rsidRDefault="000E66F1" w:rsidP="000E66F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>
        <w:rPr>
          <w:b/>
          <w:sz w:val="24"/>
          <w:u w:val="single"/>
          <w:lang w:eastAsia="ar-SA"/>
        </w:rPr>
        <w:t xml:space="preserve"> WYKONAWCY/PODMIOTU </w:t>
      </w:r>
      <w:r w:rsidR="00824241">
        <w:rPr>
          <w:b/>
          <w:sz w:val="24"/>
          <w:u w:val="single"/>
          <w:lang w:eastAsia="ar-SA"/>
        </w:rPr>
        <w:t xml:space="preserve">UDOSTĘPNIAJĄCEGO </w:t>
      </w:r>
      <w:r>
        <w:rPr>
          <w:b/>
          <w:sz w:val="24"/>
          <w:u w:val="single"/>
          <w:lang w:eastAsia="ar-SA"/>
        </w:rPr>
        <w:t>ZASAOBY/PODWYKONAWCY</w:t>
      </w:r>
      <w:r>
        <w:rPr>
          <w:rStyle w:val="Odwoanieprzypisudolnego"/>
          <w:b/>
          <w:sz w:val="24"/>
          <w:u w:val="single"/>
          <w:lang w:eastAsia="ar-SA"/>
        </w:rPr>
        <w:footnoteReference w:id="5"/>
      </w:r>
    </w:p>
    <w:p w14:paraId="65714E37" w14:textId="77777777" w:rsidR="00566CA2" w:rsidRPr="00566CA2" w:rsidRDefault="00566CA2" w:rsidP="000E66F1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4078A4F8" w14:textId="4C2BDF13" w:rsidR="000E66F1" w:rsidRPr="00EA35FF" w:rsidRDefault="00553C30" w:rsidP="000E66F1">
      <w:pPr>
        <w:keepNext/>
        <w:suppressAutoHyphens/>
        <w:spacing w:line="276" w:lineRule="auto"/>
        <w:ind w:right="68"/>
        <w:jc w:val="center"/>
        <w:outlineLvl w:val="1"/>
        <w:rPr>
          <w:b/>
          <w:sz w:val="22"/>
          <w:szCs w:val="23"/>
          <w:u w:val="single"/>
          <w:lang w:eastAsia="ar-SA"/>
        </w:rPr>
      </w:pPr>
      <w:r>
        <w:rPr>
          <w:b/>
          <w:sz w:val="22"/>
          <w:szCs w:val="23"/>
          <w:u w:val="single"/>
          <w:lang w:eastAsia="ar-SA"/>
        </w:rPr>
        <w:t>o</w:t>
      </w:r>
      <w:r w:rsidRPr="00EA35FF">
        <w:rPr>
          <w:b/>
          <w:sz w:val="22"/>
          <w:szCs w:val="23"/>
          <w:u w:val="single"/>
          <w:lang w:eastAsia="ar-SA"/>
        </w:rPr>
        <w:t xml:space="preserve"> </w:t>
      </w:r>
      <w:r>
        <w:rPr>
          <w:b/>
          <w:sz w:val="22"/>
          <w:szCs w:val="23"/>
          <w:u w:val="single"/>
          <w:lang w:eastAsia="ar-SA"/>
        </w:rPr>
        <w:t>spełnianiu warunków udziału w postępowaniu</w:t>
      </w:r>
    </w:p>
    <w:p w14:paraId="6F5D9A07" w14:textId="77777777" w:rsidR="000E66F1" w:rsidRDefault="000E66F1" w:rsidP="000E66F1">
      <w:pPr>
        <w:keepNext/>
        <w:suppressAutoHyphens/>
        <w:spacing w:line="276" w:lineRule="auto"/>
        <w:ind w:right="68"/>
        <w:jc w:val="center"/>
        <w:outlineLvl w:val="1"/>
        <w:rPr>
          <w:sz w:val="23"/>
          <w:szCs w:val="23"/>
          <w:lang w:eastAsia="ar-SA"/>
        </w:rPr>
      </w:pPr>
    </w:p>
    <w:p w14:paraId="7423AAE9" w14:textId="51DE6858" w:rsidR="00553C30" w:rsidRPr="00553C30" w:rsidRDefault="00553C30" w:rsidP="00553C30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 xml:space="preserve">składane na podstawie art. 125 ust. 1 ustawy z dnia 11 września 2019 r. Prawo zamówień publicznych (Dz. U. poz. 2019 z </w:t>
      </w:r>
      <w:proofErr w:type="spellStart"/>
      <w:r w:rsidRPr="00553C30">
        <w:rPr>
          <w:i/>
          <w:sz w:val="23"/>
          <w:szCs w:val="23"/>
          <w:lang w:eastAsia="ar-SA"/>
        </w:rPr>
        <w:t>późn</w:t>
      </w:r>
      <w:proofErr w:type="spellEnd"/>
      <w:r w:rsidRPr="00553C30">
        <w:rPr>
          <w:i/>
          <w:sz w:val="23"/>
          <w:szCs w:val="23"/>
          <w:lang w:eastAsia="ar-SA"/>
        </w:rPr>
        <w:t>. zm.).</w:t>
      </w:r>
    </w:p>
    <w:p w14:paraId="06185CE4" w14:textId="77777777" w:rsidR="000E66F1" w:rsidRDefault="000E66F1" w:rsidP="004B49B4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5DEEA8B2" w14:textId="77777777" w:rsidR="00586E10" w:rsidRDefault="00586E10" w:rsidP="004B49B4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562B59F2" w14:textId="77777777" w:rsidR="00B86922" w:rsidRDefault="00B86922" w:rsidP="00B86922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65C1C83B" w14:textId="77777777" w:rsidR="00B86922" w:rsidRPr="001148EF" w:rsidRDefault="00B86922" w:rsidP="00B86922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oświadczam(y)</w:t>
      </w:r>
      <w:r w:rsidRPr="001148EF">
        <w:rPr>
          <w:sz w:val="23"/>
          <w:szCs w:val="23"/>
        </w:rPr>
        <w:t>, że spełniamy warunki udziału w postępowaniu</w:t>
      </w:r>
      <w:r>
        <w:rPr>
          <w:sz w:val="23"/>
          <w:szCs w:val="23"/>
        </w:rPr>
        <w:t xml:space="preserve"> określone w pkt 11 SWZ</w:t>
      </w:r>
      <w:r w:rsidRPr="001148EF">
        <w:rPr>
          <w:sz w:val="23"/>
          <w:szCs w:val="23"/>
        </w:rPr>
        <w:t>.</w:t>
      </w:r>
    </w:p>
    <w:p w14:paraId="623F1D9B" w14:textId="77777777" w:rsidR="00D0540E" w:rsidRDefault="00D0540E" w:rsidP="00944A0F">
      <w:pPr>
        <w:spacing w:line="360" w:lineRule="auto"/>
        <w:jc w:val="both"/>
        <w:rPr>
          <w:sz w:val="16"/>
          <w:szCs w:val="16"/>
        </w:rPr>
      </w:pPr>
    </w:p>
    <w:p w14:paraId="3642BEFC" w14:textId="77777777" w:rsidR="00BE3550" w:rsidRDefault="00BE3550" w:rsidP="00BE3550">
      <w:pPr>
        <w:spacing w:line="276" w:lineRule="auto"/>
        <w:rPr>
          <w:sz w:val="16"/>
          <w:szCs w:val="16"/>
          <w:u w:val="single"/>
        </w:rPr>
      </w:pPr>
    </w:p>
    <w:p w14:paraId="3C2D33AB" w14:textId="77777777" w:rsidR="00586E10" w:rsidRDefault="00586E10" w:rsidP="00BE3550">
      <w:pPr>
        <w:spacing w:line="276" w:lineRule="auto"/>
        <w:rPr>
          <w:sz w:val="16"/>
          <w:szCs w:val="16"/>
          <w:u w:val="single"/>
        </w:rPr>
      </w:pPr>
    </w:p>
    <w:p w14:paraId="2D23EEFB" w14:textId="77777777" w:rsidR="00586E10" w:rsidRDefault="00586E10" w:rsidP="00BE3550">
      <w:pPr>
        <w:spacing w:line="276" w:lineRule="auto"/>
        <w:rPr>
          <w:sz w:val="16"/>
          <w:szCs w:val="16"/>
          <w:u w:val="single"/>
        </w:rPr>
      </w:pPr>
    </w:p>
    <w:p w14:paraId="7F55A642" w14:textId="77777777" w:rsidR="00586E10" w:rsidRDefault="00586E10" w:rsidP="00BE3550">
      <w:pPr>
        <w:spacing w:line="276" w:lineRule="auto"/>
        <w:rPr>
          <w:sz w:val="16"/>
          <w:szCs w:val="16"/>
          <w:u w:val="single"/>
        </w:rPr>
      </w:pPr>
    </w:p>
    <w:p w14:paraId="13D83FBE" w14:textId="77777777" w:rsidR="00586E10" w:rsidRDefault="00586E10" w:rsidP="00BE3550">
      <w:pPr>
        <w:spacing w:line="276" w:lineRule="auto"/>
        <w:rPr>
          <w:sz w:val="16"/>
          <w:szCs w:val="16"/>
          <w:u w:val="single"/>
        </w:rPr>
      </w:pPr>
    </w:p>
    <w:p w14:paraId="2257775B" w14:textId="77777777" w:rsidR="00BE3550" w:rsidRPr="00BE3550" w:rsidRDefault="00BE3550" w:rsidP="00BE3550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108AA971" w14:textId="77777777" w:rsidR="00BE3550" w:rsidRPr="00BE3550" w:rsidRDefault="00BE3550" w:rsidP="000F421A">
      <w:pPr>
        <w:numPr>
          <w:ilvl w:val="0"/>
          <w:numId w:val="35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14:paraId="401E3019" w14:textId="7B95933B" w:rsidR="00975596" w:rsidRPr="001148EF" w:rsidRDefault="000678A2" w:rsidP="00975596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5E35C1">
        <w:rPr>
          <w:b/>
          <w:i/>
          <w:snapToGrid w:val="0"/>
          <w:sz w:val="23"/>
          <w:szCs w:val="23"/>
        </w:rPr>
        <w:br w:type="page"/>
      </w:r>
      <w:r w:rsidR="00975596" w:rsidRPr="001148EF">
        <w:rPr>
          <w:b/>
          <w:i/>
          <w:snapToGrid w:val="0"/>
          <w:sz w:val="23"/>
          <w:szCs w:val="23"/>
        </w:rPr>
        <w:t xml:space="preserve">Załącznik nr </w:t>
      </w:r>
      <w:r w:rsidR="00975596">
        <w:rPr>
          <w:b/>
          <w:i/>
          <w:snapToGrid w:val="0"/>
          <w:sz w:val="23"/>
          <w:szCs w:val="23"/>
        </w:rPr>
        <w:t>3</w:t>
      </w:r>
      <w:r w:rsidR="00975596" w:rsidRPr="001148EF">
        <w:rPr>
          <w:b/>
          <w:snapToGrid w:val="0"/>
          <w:sz w:val="23"/>
          <w:szCs w:val="23"/>
        </w:rPr>
        <w:t xml:space="preserve"> </w:t>
      </w:r>
      <w:r w:rsidR="00975596" w:rsidRPr="001148EF">
        <w:rPr>
          <w:b/>
          <w:i/>
          <w:snapToGrid w:val="0"/>
          <w:sz w:val="23"/>
          <w:szCs w:val="23"/>
        </w:rPr>
        <w:t>do Formularza oferty</w:t>
      </w:r>
    </w:p>
    <w:p w14:paraId="6127FBE2" w14:textId="77777777" w:rsidR="00975596" w:rsidRPr="001148EF" w:rsidRDefault="00975596" w:rsidP="0097559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975596" w:rsidRPr="001148EF" w14:paraId="2F9344EE" w14:textId="77777777" w:rsidTr="00975596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5F6EDE8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11D131" w14:textId="77777777" w:rsidR="00975596" w:rsidRPr="001148EF" w:rsidRDefault="00975596" w:rsidP="00975596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975596" w:rsidRPr="001148EF" w14:paraId="1709E033" w14:textId="77777777" w:rsidTr="00975596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FC82951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CE5CD82" w14:textId="6CF32DB5" w:rsidR="00975596" w:rsidRPr="00B55E0E" w:rsidRDefault="00E7695E">
            <w:pPr>
              <w:jc w:val="center"/>
              <w:rPr>
                <w:b/>
                <w:sz w:val="23"/>
                <w:szCs w:val="23"/>
              </w:rPr>
            </w:pPr>
            <w:r w:rsidRPr="00E7695E">
              <w:rPr>
                <w:b/>
                <w:bCs/>
                <w:sz w:val="23"/>
                <w:szCs w:val="23"/>
              </w:rPr>
              <w:t>Zakup wsparcia technicznego dla użytkowanego przez Zakład Emerytalno-Rentowy MSWiA oprogramowania firmy Oracle</w:t>
            </w:r>
          </w:p>
        </w:tc>
      </w:tr>
      <w:tr w:rsidR="00975596" w:rsidRPr="001148EF" w14:paraId="22C8C4E5" w14:textId="77777777" w:rsidTr="00975596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0EAD49F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BEBDEA1" w14:textId="482D5DC2" w:rsidR="00975596" w:rsidRPr="001148EF" w:rsidRDefault="00975596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E7695E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Pr="00F57A22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</w:p>
        </w:tc>
      </w:tr>
    </w:tbl>
    <w:p w14:paraId="0B364928" w14:textId="77777777" w:rsidR="00975596" w:rsidRPr="00AA63B8" w:rsidRDefault="00975596" w:rsidP="00975596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3CA12D57" w14:textId="77777777" w:rsidR="00975596" w:rsidRPr="001148EF" w:rsidRDefault="00975596" w:rsidP="0097559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975596" w:rsidRPr="001148EF" w14:paraId="37477ECE" w14:textId="77777777" w:rsidTr="00975596">
        <w:trPr>
          <w:trHeight w:val="826"/>
        </w:trPr>
        <w:tc>
          <w:tcPr>
            <w:tcW w:w="5103" w:type="dxa"/>
            <w:shd w:val="clear" w:color="auto" w:fill="D9D9D9"/>
          </w:tcPr>
          <w:p w14:paraId="0E554A16" w14:textId="77777777" w:rsidR="00975596" w:rsidRPr="001148EF" w:rsidRDefault="00975596" w:rsidP="00975596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7907DB8C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D7E747C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1148EF" w14:paraId="16897BB2" w14:textId="77777777" w:rsidTr="00975596">
        <w:trPr>
          <w:trHeight w:val="474"/>
        </w:trPr>
        <w:tc>
          <w:tcPr>
            <w:tcW w:w="5103" w:type="dxa"/>
            <w:shd w:val="clear" w:color="auto" w:fill="D9D9D9"/>
          </w:tcPr>
          <w:p w14:paraId="4CD882CC" w14:textId="77777777" w:rsidR="00975596" w:rsidRPr="001148EF" w:rsidRDefault="00975596" w:rsidP="00975596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291E9D69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1148EF" w14:paraId="135EA706" w14:textId="77777777" w:rsidTr="00975596">
        <w:tc>
          <w:tcPr>
            <w:tcW w:w="5103" w:type="dxa"/>
            <w:shd w:val="clear" w:color="auto" w:fill="D9D9D9"/>
          </w:tcPr>
          <w:p w14:paraId="335B1822" w14:textId="77777777" w:rsidR="00975596" w:rsidRPr="001148EF" w:rsidRDefault="00975596" w:rsidP="00975596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48B99A3B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313A3FA3" w14:textId="77777777" w:rsidR="00975596" w:rsidRDefault="00975596" w:rsidP="00975596">
      <w:pPr>
        <w:rPr>
          <w:sz w:val="16"/>
          <w:szCs w:val="16"/>
          <w:lang w:eastAsia="ar-SA"/>
        </w:rPr>
      </w:pPr>
    </w:p>
    <w:p w14:paraId="0A769506" w14:textId="77777777" w:rsidR="00975596" w:rsidRPr="002030DF" w:rsidRDefault="00975596" w:rsidP="00975596">
      <w:pPr>
        <w:rPr>
          <w:sz w:val="16"/>
          <w:szCs w:val="16"/>
          <w:lang w:eastAsia="ar-SA"/>
        </w:rPr>
      </w:pPr>
    </w:p>
    <w:p w14:paraId="22A81B5F" w14:textId="119CBF2A" w:rsidR="00975596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 w:rsidR="00824241">
        <w:rPr>
          <w:b/>
          <w:sz w:val="24"/>
          <w:u w:val="single"/>
          <w:lang w:eastAsia="ar-SA"/>
        </w:rPr>
        <w:t xml:space="preserve"> WYKONAWC</w:t>
      </w:r>
      <w:r>
        <w:rPr>
          <w:b/>
          <w:sz w:val="24"/>
          <w:u w:val="single"/>
          <w:lang w:eastAsia="ar-SA"/>
        </w:rPr>
        <w:t>ÓW WSPÓLNIE UBIEGAJĄCYCH SIĘ O UDZIELENIE ZAMÓWIENIA</w:t>
      </w:r>
    </w:p>
    <w:p w14:paraId="262EC61C" w14:textId="77777777" w:rsidR="00975596" w:rsidRPr="00566CA2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2F6D9622" w14:textId="77777777" w:rsidR="00975596" w:rsidRDefault="00975596" w:rsidP="00D61195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14:paraId="1A2561CF" w14:textId="42A3BC7E" w:rsidR="00975596" w:rsidRPr="00553C30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 xml:space="preserve">17 </w:t>
      </w:r>
      <w:r w:rsidRPr="00553C30">
        <w:rPr>
          <w:i/>
          <w:sz w:val="23"/>
          <w:szCs w:val="23"/>
          <w:lang w:eastAsia="ar-SA"/>
        </w:rPr>
        <w:t xml:space="preserve">ust. </w:t>
      </w:r>
      <w:r>
        <w:rPr>
          <w:i/>
          <w:sz w:val="23"/>
          <w:szCs w:val="23"/>
          <w:lang w:eastAsia="ar-SA"/>
        </w:rPr>
        <w:t>4</w:t>
      </w:r>
      <w:r w:rsidRPr="00553C30">
        <w:rPr>
          <w:i/>
          <w:sz w:val="23"/>
          <w:szCs w:val="23"/>
          <w:lang w:eastAsia="ar-SA"/>
        </w:rPr>
        <w:t xml:space="preserve"> ustawy z dnia 11 września 2019 r. Prawo zamówień publicznych (Dz. U. poz. 2019 z </w:t>
      </w:r>
      <w:proofErr w:type="spellStart"/>
      <w:r w:rsidRPr="00553C30">
        <w:rPr>
          <w:i/>
          <w:sz w:val="23"/>
          <w:szCs w:val="23"/>
          <w:lang w:eastAsia="ar-SA"/>
        </w:rPr>
        <w:t>późn</w:t>
      </w:r>
      <w:proofErr w:type="spellEnd"/>
      <w:r w:rsidRPr="00553C30">
        <w:rPr>
          <w:i/>
          <w:sz w:val="23"/>
          <w:szCs w:val="23"/>
          <w:lang w:eastAsia="ar-SA"/>
        </w:rPr>
        <w:t>. zm.).</w:t>
      </w:r>
    </w:p>
    <w:p w14:paraId="2725F24E" w14:textId="77777777" w:rsid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487ED6B6" w14:textId="64E95EB6" w:rsid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Działając w imieniu i na rzecz Wykonawców:</w:t>
      </w:r>
    </w:p>
    <w:p w14:paraId="29E6CFAA" w14:textId="058D1FB7" w:rsidR="00975596" w:rsidRPr="00975596" w:rsidRDefault="00975596" w:rsidP="00D61195">
      <w:pPr>
        <w:pStyle w:val="Akapitzlist"/>
        <w:numPr>
          <w:ilvl w:val="0"/>
          <w:numId w:val="52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X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14:paraId="621960BE" w14:textId="1206716C" w:rsidR="00975596" w:rsidRPr="00D61195" w:rsidRDefault="00975596" w:rsidP="00D61195">
      <w:pPr>
        <w:pStyle w:val="Akapitzlist"/>
        <w:numPr>
          <w:ilvl w:val="0"/>
          <w:numId w:val="52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Y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14:paraId="75CD6556" w14:textId="7CBE6850" w:rsidR="00975596" w:rsidRP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A119C1">
        <w:rPr>
          <w:sz w:val="23"/>
          <w:szCs w:val="23"/>
          <w:lang w:eastAsia="ar-SA"/>
        </w:rPr>
        <w:t>oświadczamy</w:t>
      </w:r>
      <w:r w:rsidRPr="005B5847">
        <w:rPr>
          <w:sz w:val="23"/>
          <w:szCs w:val="23"/>
        </w:rPr>
        <w:t>, że</w:t>
      </w:r>
      <w:r w:rsidRPr="00975596">
        <w:rPr>
          <w:sz w:val="23"/>
          <w:szCs w:val="23"/>
        </w:rPr>
        <w:t>:</w:t>
      </w:r>
    </w:p>
    <w:p w14:paraId="792E3544" w14:textId="0F72AFA0" w:rsidR="00975596" w:rsidRPr="00D61195" w:rsidRDefault="00975596" w:rsidP="00D61195">
      <w:pPr>
        <w:pStyle w:val="Akapitzlist"/>
        <w:numPr>
          <w:ilvl w:val="0"/>
          <w:numId w:val="53"/>
        </w:numPr>
        <w:suppressAutoHyphens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 xml:space="preserve">Wykonawca …………… (X) zrealizuje następujące </w:t>
      </w:r>
      <w:r w:rsidR="00C3366E" w:rsidRPr="00D61195">
        <w:rPr>
          <w:rFonts w:ascii="Times New Roman" w:hAnsi="Times New Roman"/>
          <w:sz w:val="23"/>
          <w:szCs w:val="23"/>
        </w:rPr>
        <w:t>usługi</w:t>
      </w:r>
      <w:r w:rsidRPr="00D61195">
        <w:rPr>
          <w:rFonts w:ascii="Times New Roman" w:hAnsi="Times New Roman"/>
          <w:sz w:val="23"/>
          <w:szCs w:val="23"/>
        </w:rPr>
        <w:t>:</w:t>
      </w:r>
    </w:p>
    <w:p w14:paraId="7507A2E0" w14:textId="1296C5D0" w:rsidR="00975596" w:rsidRPr="00D61195" w:rsidRDefault="00975596" w:rsidP="00D61195">
      <w:pPr>
        <w:pStyle w:val="Akapitzlist"/>
        <w:numPr>
          <w:ilvl w:val="0"/>
          <w:numId w:val="54"/>
        </w:numPr>
        <w:suppressAutoHyphens/>
        <w:ind w:left="709" w:hanging="283"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61936E2A" w14:textId="4FFE99CE" w:rsidR="00975596" w:rsidRPr="00D61195" w:rsidRDefault="00975596" w:rsidP="00975596">
      <w:pPr>
        <w:pStyle w:val="Akapitzlist"/>
        <w:numPr>
          <w:ilvl w:val="0"/>
          <w:numId w:val="54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12F82F86" w14:textId="3DC83FED" w:rsidR="00975596" w:rsidRPr="00D61195" w:rsidRDefault="00975596" w:rsidP="00975596">
      <w:pPr>
        <w:pStyle w:val="Akapitzlist"/>
        <w:numPr>
          <w:ilvl w:val="0"/>
          <w:numId w:val="53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 xml:space="preserve">Wykonawca …………… (Y) zrealizuje następujące </w:t>
      </w:r>
      <w:r w:rsidR="00C3366E" w:rsidRPr="00D61195">
        <w:rPr>
          <w:rFonts w:ascii="Times New Roman" w:hAnsi="Times New Roman"/>
          <w:sz w:val="23"/>
          <w:szCs w:val="23"/>
        </w:rPr>
        <w:t>usługi</w:t>
      </w:r>
      <w:r w:rsidRPr="00D61195">
        <w:rPr>
          <w:rFonts w:ascii="Times New Roman" w:hAnsi="Times New Roman"/>
          <w:sz w:val="23"/>
          <w:szCs w:val="23"/>
        </w:rPr>
        <w:t>:</w:t>
      </w:r>
    </w:p>
    <w:p w14:paraId="5643DDE4" w14:textId="77777777" w:rsidR="00975596" w:rsidRPr="00D61195" w:rsidRDefault="00975596" w:rsidP="00975596">
      <w:pPr>
        <w:pStyle w:val="Akapitzlist"/>
        <w:numPr>
          <w:ilvl w:val="0"/>
          <w:numId w:val="54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04A44A7D" w14:textId="77777777" w:rsidR="00975596" w:rsidRPr="00D61195" w:rsidRDefault="00975596" w:rsidP="00975596">
      <w:pPr>
        <w:pStyle w:val="Akapitzlist"/>
        <w:numPr>
          <w:ilvl w:val="0"/>
          <w:numId w:val="54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5AE7C94C" w14:textId="77777777" w:rsidR="00975596" w:rsidRDefault="00975596" w:rsidP="00975596">
      <w:pPr>
        <w:spacing w:line="276" w:lineRule="auto"/>
        <w:rPr>
          <w:sz w:val="16"/>
          <w:szCs w:val="16"/>
          <w:u w:val="single"/>
        </w:rPr>
      </w:pPr>
    </w:p>
    <w:p w14:paraId="07144578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FB9CCF5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05F8ADF9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3036CA34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40F7EED4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02920EDD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3850F194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14508493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092254BC" w14:textId="77777777" w:rsidR="00975596" w:rsidRPr="00BE3550" w:rsidRDefault="00975596" w:rsidP="00975596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051967E6" w14:textId="77777777" w:rsidR="00975596" w:rsidRPr="00BE3550" w:rsidRDefault="00975596" w:rsidP="00D61195">
      <w:pPr>
        <w:numPr>
          <w:ilvl w:val="0"/>
          <w:numId w:val="55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14:paraId="28A7A23F" w14:textId="4ADA4AB2" w:rsidR="00395D19" w:rsidRDefault="00975596" w:rsidP="00E204BD">
      <w:pPr>
        <w:spacing w:line="276" w:lineRule="auto"/>
        <w:jc w:val="right"/>
        <w:rPr>
          <w:b/>
          <w:bCs/>
          <w:i/>
          <w:iCs/>
          <w:sz w:val="23"/>
          <w:szCs w:val="23"/>
        </w:rPr>
      </w:pPr>
      <w:r w:rsidRPr="005E35C1">
        <w:rPr>
          <w:b/>
          <w:i/>
          <w:snapToGrid w:val="0"/>
          <w:sz w:val="23"/>
          <w:szCs w:val="23"/>
        </w:rPr>
        <w:br w:type="page"/>
      </w:r>
    </w:p>
    <w:p w14:paraId="065BEFEF" w14:textId="50CF1869" w:rsidR="006F303A" w:rsidRPr="00BE3550" w:rsidRDefault="006F303A" w:rsidP="006F303A">
      <w:pPr>
        <w:pStyle w:val="Akapitzlist"/>
        <w:ind w:left="644"/>
        <w:jc w:val="right"/>
        <w:rPr>
          <w:rFonts w:ascii="Times New Roman" w:hAnsi="Times New Roman"/>
          <w:snapToGrid w:val="0"/>
          <w:sz w:val="23"/>
          <w:szCs w:val="23"/>
        </w:rPr>
      </w:pPr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t>Załącznik nr </w:t>
      </w:r>
      <w:r>
        <w:rPr>
          <w:rFonts w:ascii="Times New Roman" w:hAnsi="Times New Roman"/>
          <w:b/>
          <w:i/>
          <w:snapToGrid w:val="0"/>
          <w:sz w:val="23"/>
          <w:szCs w:val="23"/>
        </w:rPr>
        <w:t>4</w:t>
      </w:r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t xml:space="preserve"> do SWZ</w:t>
      </w:r>
    </w:p>
    <w:p w14:paraId="10105248" w14:textId="77777777" w:rsidR="006F303A" w:rsidRPr="001148EF" w:rsidRDefault="006F303A" w:rsidP="006F303A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6F303A" w:rsidRPr="001148EF" w14:paraId="1E311A85" w14:textId="77777777" w:rsidTr="00745B97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D315F4F" w14:textId="77777777" w:rsidR="006F303A" w:rsidRPr="001148EF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A223AA8" w14:textId="77777777" w:rsidR="006F303A" w:rsidRPr="001148EF" w:rsidRDefault="006F303A" w:rsidP="00745B9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6F303A" w:rsidRPr="001148EF" w14:paraId="04ECD46C" w14:textId="77777777" w:rsidTr="00745B97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CD331D6" w14:textId="77777777" w:rsidR="006F303A" w:rsidRPr="001148EF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D2BD08F" w14:textId="33E844FE" w:rsidR="006F303A" w:rsidRPr="009E3C72" w:rsidRDefault="00D2603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26036">
              <w:rPr>
                <w:b/>
                <w:bCs/>
                <w:sz w:val="23"/>
                <w:szCs w:val="23"/>
              </w:rPr>
              <w:t>Zakup wsparcia technicznego dla użytkowanego przez Zakład Emerytalno-Rentowy MSWiA oprogramowania firmy Oracle</w:t>
            </w:r>
          </w:p>
        </w:tc>
      </w:tr>
      <w:tr w:rsidR="006F303A" w:rsidRPr="001148EF" w14:paraId="3677296C" w14:textId="77777777" w:rsidTr="00745B97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C9DD7E1" w14:textId="77777777" w:rsidR="006F303A" w:rsidRPr="003E2BAD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E6F7F66" w14:textId="70AB9DBC" w:rsidR="006F303A" w:rsidRPr="003E2BAD" w:rsidRDefault="006F303A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D26036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</w:p>
        </w:tc>
      </w:tr>
    </w:tbl>
    <w:p w14:paraId="147CE503" w14:textId="77777777" w:rsidR="006F303A" w:rsidRPr="00AA63B8" w:rsidRDefault="006F303A" w:rsidP="006F303A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166A503A" w14:textId="77777777" w:rsidR="006F303A" w:rsidRPr="001148EF" w:rsidRDefault="006F303A" w:rsidP="006F303A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6F303A" w:rsidRPr="001148EF" w14:paraId="7F6EB0E9" w14:textId="77777777" w:rsidTr="00745B97">
        <w:trPr>
          <w:trHeight w:val="656"/>
        </w:trPr>
        <w:tc>
          <w:tcPr>
            <w:tcW w:w="4962" w:type="dxa"/>
            <w:shd w:val="clear" w:color="auto" w:fill="D9D9D9"/>
          </w:tcPr>
          <w:p w14:paraId="07947406" w14:textId="77777777" w:rsidR="006F303A" w:rsidRPr="001148EF" w:rsidRDefault="006F303A" w:rsidP="00745B97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6533D16F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FF68590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1148EF" w14:paraId="472EE8D6" w14:textId="77777777" w:rsidTr="00745B97">
        <w:trPr>
          <w:trHeight w:val="474"/>
        </w:trPr>
        <w:tc>
          <w:tcPr>
            <w:tcW w:w="4962" w:type="dxa"/>
            <w:shd w:val="clear" w:color="auto" w:fill="D9D9D9"/>
          </w:tcPr>
          <w:p w14:paraId="5485E569" w14:textId="77777777" w:rsidR="006F303A" w:rsidRPr="001148EF" w:rsidRDefault="006F303A" w:rsidP="00745B97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2FBED645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1148EF" w14:paraId="22CFC5B6" w14:textId="77777777" w:rsidTr="00745B97">
        <w:tc>
          <w:tcPr>
            <w:tcW w:w="4962" w:type="dxa"/>
            <w:shd w:val="clear" w:color="auto" w:fill="D9D9D9"/>
          </w:tcPr>
          <w:p w14:paraId="6DA7366D" w14:textId="77777777" w:rsidR="006F303A" w:rsidRPr="001148EF" w:rsidRDefault="006F303A" w:rsidP="00745B97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42DFE7E3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7E08D38" w14:textId="77777777" w:rsidR="006F303A" w:rsidRPr="00535257" w:rsidRDefault="006F303A" w:rsidP="006F303A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1C96565E" w14:textId="77777777" w:rsidR="006F303A" w:rsidRDefault="006F303A" w:rsidP="006F303A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4E7C1064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7D56BF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088DA7AB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3D660EB5" w14:textId="77777777" w:rsidR="006F303A" w:rsidRPr="007D56BF" w:rsidRDefault="006F303A" w:rsidP="006F303A">
      <w:pPr>
        <w:spacing w:line="276" w:lineRule="auto"/>
        <w:jc w:val="center"/>
        <w:rPr>
          <w:b/>
          <w:sz w:val="23"/>
          <w:szCs w:val="23"/>
          <w:u w:val="single"/>
          <w:lang w:val="pl"/>
        </w:rPr>
      </w:pPr>
      <w:r w:rsidRPr="007D56BF">
        <w:rPr>
          <w:b/>
          <w:sz w:val="23"/>
          <w:szCs w:val="23"/>
          <w:u w:val="single"/>
          <w:lang w:val="pl"/>
        </w:rPr>
        <w:t>o braku przynależności do tej samej grupy kapitałowej</w:t>
      </w:r>
      <w:r>
        <w:rPr>
          <w:b/>
          <w:sz w:val="23"/>
          <w:szCs w:val="23"/>
          <w:u w:val="single"/>
          <w:lang w:val="pl"/>
        </w:rPr>
        <w:t>/przynależności do tej samej grupy kapitałowej</w:t>
      </w:r>
      <w:r>
        <w:rPr>
          <w:rStyle w:val="Odwoanieprzypisudolnego"/>
          <w:b/>
          <w:sz w:val="23"/>
          <w:szCs w:val="23"/>
          <w:u w:val="single"/>
          <w:lang w:val="pl"/>
        </w:rPr>
        <w:footnoteReference w:id="6"/>
      </w:r>
    </w:p>
    <w:p w14:paraId="0F4F0974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662A567E" w14:textId="77777777" w:rsidR="006F303A" w:rsidRPr="00553C30" w:rsidRDefault="006F303A" w:rsidP="006F303A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>08</w:t>
      </w:r>
      <w:r w:rsidRPr="00553C30">
        <w:rPr>
          <w:i/>
          <w:sz w:val="23"/>
          <w:szCs w:val="23"/>
          <w:lang w:eastAsia="ar-SA"/>
        </w:rPr>
        <w:t xml:space="preserve"> ust. 1 </w:t>
      </w:r>
      <w:r>
        <w:rPr>
          <w:i/>
          <w:sz w:val="23"/>
          <w:szCs w:val="23"/>
          <w:lang w:eastAsia="ar-SA"/>
        </w:rPr>
        <w:t xml:space="preserve">pkt 5 </w:t>
      </w:r>
      <w:r w:rsidRPr="00553C30">
        <w:rPr>
          <w:i/>
          <w:sz w:val="23"/>
          <w:szCs w:val="23"/>
          <w:lang w:eastAsia="ar-SA"/>
        </w:rPr>
        <w:t xml:space="preserve">ustawy z dnia 11 września 2019 r. Prawo zamówień publicznych (Dz. U. poz. 2019 z </w:t>
      </w:r>
      <w:proofErr w:type="spellStart"/>
      <w:r w:rsidRPr="00553C30">
        <w:rPr>
          <w:i/>
          <w:sz w:val="23"/>
          <w:szCs w:val="23"/>
          <w:lang w:eastAsia="ar-SA"/>
        </w:rPr>
        <w:t>późn</w:t>
      </w:r>
      <w:proofErr w:type="spellEnd"/>
      <w:r w:rsidRPr="00553C30">
        <w:rPr>
          <w:i/>
          <w:sz w:val="23"/>
          <w:szCs w:val="23"/>
          <w:lang w:eastAsia="ar-SA"/>
        </w:rPr>
        <w:t>. zm.</w:t>
      </w:r>
      <w:r>
        <w:rPr>
          <w:i/>
          <w:sz w:val="23"/>
          <w:szCs w:val="23"/>
          <w:lang w:eastAsia="ar-SA"/>
        </w:rPr>
        <w:t>)</w:t>
      </w:r>
    </w:p>
    <w:p w14:paraId="01451830" w14:textId="77777777" w:rsidR="006F303A" w:rsidRPr="001148EF" w:rsidRDefault="006F303A" w:rsidP="006F303A">
      <w:pPr>
        <w:spacing w:line="276" w:lineRule="auto"/>
        <w:ind w:right="282"/>
        <w:rPr>
          <w:kern w:val="144"/>
          <w:sz w:val="16"/>
          <w:szCs w:val="16"/>
        </w:rPr>
      </w:pPr>
    </w:p>
    <w:p w14:paraId="52BD98F1" w14:textId="77777777" w:rsidR="006F303A" w:rsidRDefault="006F303A" w:rsidP="006F303A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14:paraId="4EA13589" w14:textId="77777777" w:rsidR="006F303A" w:rsidRPr="007D56BF" w:rsidRDefault="006F303A" w:rsidP="006F303A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7D56BF">
        <w:rPr>
          <w:sz w:val="23"/>
          <w:szCs w:val="23"/>
        </w:rPr>
        <w:t xml:space="preserve">Po uzyskaniu wiedzy o kręgu Wykonawców uczestniczących w niniejszym postępowaniu składam(y) </w:t>
      </w:r>
      <w:r w:rsidRPr="007D56BF">
        <w:rPr>
          <w:kern w:val="144"/>
          <w:sz w:val="23"/>
          <w:szCs w:val="23"/>
        </w:rPr>
        <w:t>oświadczenie o:</w:t>
      </w:r>
    </w:p>
    <w:p w14:paraId="198FA1DD" w14:textId="572A640C" w:rsidR="006F303A" w:rsidRPr="007D56BF" w:rsidRDefault="006F303A" w:rsidP="006F303A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braku przynależności do tej samej </w:t>
      </w:r>
      <w:r w:rsidRPr="007D56BF">
        <w:rPr>
          <w:sz w:val="23"/>
          <w:szCs w:val="23"/>
        </w:rPr>
        <w:t xml:space="preserve">grupy </w:t>
      </w:r>
      <w:r w:rsidR="00A37E29" w:rsidRPr="007D56BF">
        <w:rPr>
          <w:sz w:val="23"/>
          <w:szCs w:val="23"/>
        </w:rPr>
        <w:t>kapitałowej</w:t>
      </w:r>
      <w:r w:rsidR="00A37E29">
        <w:rPr>
          <w:sz w:val="23"/>
          <w:szCs w:val="23"/>
          <w:vertAlign w:val="superscript"/>
        </w:rPr>
        <w:t>6</w:t>
      </w:r>
    </w:p>
    <w:p w14:paraId="36414DA3" w14:textId="77777777" w:rsidR="006F303A" w:rsidRPr="007D56BF" w:rsidRDefault="006F303A" w:rsidP="006F303A">
      <w:pPr>
        <w:ind w:left="720"/>
        <w:jc w:val="both"/>
        <w:rPr>
          <w:sz w:val="23"/>
          <w:szCs w:val="23"/>
        </w:rPr>
      </w:pPr>
    </w:p>
    <w:p w14:paraId="024C4275" w14:textId="770CE6D4" w:rsidR="006F303A" w:rsidRPr="007D56BF" w:rsidRDefault="006F303A" w:rsidP="006F303A">
      <w:pPr>
        <w:numPr>
          <w:ilvl w:val="0"/>
          <w:numId w:val="6"/>
        </w:numPr>
        <w:spacing w:line="276" w:lineRule="auto"/>
        <w:ind w:right="-1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przynależności do tej samej </w:t>
      </w:r>
      <w:r w:rsidRPr="007D56BF">
        <w:rPr>
          <w:sz w:val="23"/>
          <w:szCs w:val="23"/>
        </w:rPr>
        <w:t xml:space="preserve">grupy </w:t>
      </w:r>
      <w:r w:rsidR="00A37E29" w:rsidRPr="007D56BF">
        <w:rPr>
          <w:sz w:val="23"/>
          <w:szCs w:val="23"/>
        </w:rPr>
        <w:t>kapitałowej</w:t>
      </w:r>
      <w:r w:rsidR="00A37E29">
        <w:rPr>
          <w:sz w:val="23"/>
          <w:szCs w:val="23"/>
          <w:vertAlign w:val="superscript"/>
        </w:rPr>
        <w:t>6</w:t>
      </w:r>
    </w:p>
    <w:p w14:paraId="429E269F" w14:textId="77777777" w:rsidR="006F303A" w:rsidRPr="007D56BF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z Wykonawcą (podać nazwę) </w:t>
      </w:r>
    </w:p>
    <w:p w14:paraId="483C6A5F" w14:textId="77777777" w:rsidR="006F303A" w:rsidRPr="007D56BF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………………………………………………………………… </w:t>
      </w:r>
    </w:p>
    <w:p w14:paraId="50C9895D" w14:textId="77777777" w:rsidR="006F303A" w:rsidRPr="007D56BF" w:rsidRDefault="006F303A" w:rsidP="006F303A">
      <w:pPr>
        <w:spacing w:line="276" w:lineRule="auto"/>
        <w:ind w:left="709" w:right="-1"/>
        <w:jc w:val="both"/>
        <w:rPr>
          <w:sz w:val="18"/>
          <w:szCs w:val="18"/>
        </w:rPr>
      </w:pPr>
      <w:r w:rsidRPr="007D56BF">
        <w:rPr>
          <w:sz w:val="23"/>
          <w:szCs w:val="23"/>
        </w:rPr>
        <w:t xml:space="preserve">Do oświadczenia załączam </w:t>
      </w:r>
      <w:r w:rsidRPr="007D56BF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5EA7A03B" w14:textId="77777777" w:rsidR="006F303A" w:rsidRPr="007D56BF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5FBAE367" w14:textId="77777777" w:rsidR="006F303A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1FB2DCCF" w14:textId="77777777" w:rsidR="006F303A" w:rsidRPr="008E2944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0642AC87" w14:textId="77777777" w:rsidR="006F303A" w:rsidRDefault="006F303A" w:rsidP="006F303A">
      <w:pPr>
        <w:spacing w:line="276" w:lineRule="auto"/>
        <w:rPr>
          <w:sz w:val="16"/>
          <w:szCs w:val="16"/>
          <w:u w:val="single"/>
        </w:rPr>
      </w:pPr>
    </w:p>
    <w:p w14:paraId="3F27CA06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2849EF32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376A1546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7BBEFC89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46E15EE8" w14:textId="77777777" w:rsidR="006F303A" w:rsidRDefault="006F303A" w:rsidP="006F303A">
      <w:pPr>
        <w:spacing w:line="276" w:lineRule="auto"/>
        <w:rPr>
          <w:sz w:val="16"/>
          <w:szCs w:val="16"/>
          <w:u w:val="single"/>
        </w:rPr>
      </w:pPr>
    </w:p>
    <w:p w14:paraId="4F02B608" w14:textId="77777777" w:rsidR="006F303A" w:rsidRPr="00A14BA0" w:rsidRDefault="006F303A" w:rsidP="006F303A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360E433F" w14:textId="77777777" w:rsidR="006F303A" w:rsidRPr="00BE3550" w:rsidRDefault="006F303A" w:rsidP="006F303A">
      <w:pPr>
        <w:pStyle w:val="Akapitzlist"/>
        <w:numPr>
          <w:ilvl w:val="0"/>
          <w:numId w:val="36"/>
        </w:numPr>
        <w:rPr>
          <w:rFonts w:ascii="Times New Roman" w:hAnsi="Times New Roman"/>
          <w:sz w:val="16"/>
          <w:szCs w:val="16"/>
          <w:lang w:eastAsia="pl-PL"/>
        </w:rPr>
      </w:pPr>
      <w:r w:rsidRPr="00566CA2">
        <w:rPr>
          <w:rFonts w:ascii="Times New Roman" w:hAnsi="Times New Roman"/>
          <w:sz w:val="16"/>
          <w:szCs w:val="16"/>
          <w:lang w:eastAsia="pl-PL"/>
        </w:rPr>
        <w:t xml:space="preserve">Oświadczenie należy </w:t>
      </w:r>
      <w:r w:rsidRPr="00BE3550">
        <w:rPr>
          <w:rFonts w:ascii="Times New Roman" w:hAnsi="Times New Roman"/>
          <w:sz w:val="16"/>
          <w:szCs w:val="16"/>
          <w:lang w:eastAsia="pl-PL"/>
        </w:rPr>
        <w:t xml:space="preserve">podpisać kwalifikowanym podpisem elektronicznym lub podpisem </w:t>
      </w:r>
      <w:r>
        <w:rPr>
          <w:rFonts w:ascii="Times New Roman" w:hAnsi="Times New Roman"/>
          <w:sz w:val="16"/>
          <w:szCs w:val="16"/>
          <w:lang w:eastAsia="pl-PL"/>
        </w:rPr>
        <w:t xml:space="preserve">zaufanym lub podpisem osobistym </w:t>
      </w:r>
    </w:p>
    <w:p w14:paraId="1FFC1F12" w14:textId="25D01BD2" w:rsidR="00A27BF7" w:rsidRPr="001148EF" w:rsidRDefault="006F303A" w:rsidP="00D61195">
      <w:pPr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  <w:r w:rsidR="00E03083">
        <w:rPr>
          <w:b/>
          <w:bCs/>
          <w:i/>
          <w:iCs/>
          <w:sz w:val="23"/>
          <w:szCs w:val="23"/>
        </w:rPr>
        <w:t xml:space="preserve">Załącznik nr </w:t>
      </w:r>
      <w:r>
        <w:rPr>
          <w:b/>
          <w:bCs/>
          <w:i/>
          <w:iCs/>
          <w:sz w:val="23"/>
          <w:szCs w:val="23"/>
        </w:rPr>
        <w:t xml:space="preserve">5 </w:t>
      </w:r>
      <w:r w:rsidR="00E03083">
        <w:rPr>
          <w:b/>
          <w:bCs/>
          <w:i/>
          <w:iCs/>
          <w:sz w:val="23"/>
          <w:szCs w:val="23"/>
        </w:rPr>
        <w:t>do S</w:t>
      </w:r>
      <w:r w:rsidR="00A27BF7" w:rsidRPr="001148EF">
        <w:rPr>
          <w:b/>
          <w:bCs/>
          <w:i/>
          <w:iCs/>
          <w:sz w:val="23"/>
          <w:szCs w:val="23"/>
        </w:rPr>
        <w:t>WZ</w:t>
      </w:r>
    </w:p>
    <w:p w14:paraId="2736440A" w14:textId="77777777" w:rsidR="00553C30" w:rsidRPr="001148EF" w:rsidRDefault="00553C30" w:rsidP="00553C30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553C30" w:rsidRPr="001148EF" w14:paraId="1D5BF5E8" w14:textId="77777777" w:rsidTr="00AA2D75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7DD053A" w14:textId="77777777" w:rsidR="00553C30" w:rsidRPr="001148EF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51E7ADB" w14:textId="77777777" w:rsidR="00553C30" w:rsidRPr="001148EF" w:rsidRDefault="00553C30" w:rsidP="00AA2D7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553C30" w:rsidRPr="001148EF" w14:paraId="20338A65" w14:textId="77777777" w:rsidTr="00AA2D75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BF590A8" w14:textId="77777777" w:rsidR="00553C30" w:rsidRPr="001148EF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6BB72E5" w14:textId="3BC81C1C" w:rsidR="00553C30" w:rsidRPr="009E3C72" w:rsidRDefault="00D2603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26036">
              <w:rPr>
                <w:b/>
                <w:bCs/>
                <w:sz w:val="23"/>
                <w:szCs w:val="23"/>
              </w:rPr>
              <w:t>Zakup wsparcia technicznego dla użytkowanego przez Zakład Emerytalno-Rentowy MSWiA oprogramowania firmy Oracle</w:t>
            </w:r>
          </w:p>
        </w:tc>
      </w:tr>
      <w:tr w:rsidR="00553C30" w:rsidRPr="001148EF" w14:paraId="24E0E80A" w14:textId="77777777" w:rsidTr="00AA2D75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450F7F1" w14:textId="77777777" w:rsidR="00553C30" w:rsidRPr="003E2BAD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144BBAE" w14:textId="08C51D48" w:rsidR="00553C30" w:rsidRPr="003E2BAD" w:rsidRDefault="00553C30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D26036">
              <w:rPr>
                <w:b/>
                <w:bCs/>
                <w:iCs/>
                <w:spacing w:val="4"/>
                <w:sz w:val="23"/>
                <w:szCs w:val="23"/>
              </w:rPr>
              <w:t>-2</w:t>
            </w:r>
            <w:r w:rsidR="00D26036" w:rsidRPr="003E2BAD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202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</w:p>
        </w:tc>
      </w:tr>
    </w:tbl>
    <w:p w14:paraId="63329BB3" w14:textId="77777777" w:rsidR="00553C30" w:rsidRPr="00AA63B8" w:rsidRDefault="00553C30" w:rsidP="00553C30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278C1A97" w14:textId="77777777" w:rsidR="00553C30" w:rsidRPr="001148EF" w:rsidRDefault="00553C30" w:rsidP="00553C30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553C30" w:rsidRPr="001148EF" w14:paraId="144C2E3B" w14:textId="77777777" w:rsidTr="00AA2D75">
        <w:trPr>
          <w:trHeight w:val="656"/>
        </w:trPr>
        <w:tc>
          <w:tcPr>
            <w:tcW w:w="4962" w:type="dxa"/>
            <w:shd w:val="clear" w:color="auto" w:fill="D9D9D9"/>
          </w:tcPr>
          <w:p w14:paraId="44E4D04C" w14:textId="77777777" w:rsidR="00553C30" w:rsidRPr="001148EF" w:rsidRDefault="00553C30" w:rsidP="00AA2D7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1917CB5A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0E10A12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1148EF" w14:paraId="7F404B16" w14:textId="77777777" w:rsidTr="00AA2D75">
        <w:trPr>
          <w:trHeight w:val="474"/>
        </w:trPr>
        <w:tc>
          <w:tcPr>
            <w:tcW w:w="4962" w:type="dxa"/>
            <w:shd w:val="clear" w:color="auto" w:fill="D9D9D9"/>
          </w:tcPr>
          <w:p w14:paraId="4996512B" w14:textId="1D805CEE" w:rsidR="00553C30" w:rsidRPr="001148EF" w:rsidRDefault="00553C30" w:rsidP="00AA2D7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 w:rsidR="007D56BF"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26B4C041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1148EF" w14:paraId="7B30BF47" w14:textId="77777777" w:rsidTr="00AA2D75">
        <w:tc>
          <w:tcPr>
            <w:tcW w:w="4962" w:type="dxa"/>
            <w:shd w:val="clear" w:color="auto" w:fill="D9D9D9"/>
          </w:tcPr>
          <w:p w14:paraId="608D8426" w14:textId="77777777" w:rsidR="00553C30" w:rsidRPr="001148EF" w:rsidRDefault="00553C30" w:rsidP="00AA2D7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30139B12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826FA69" w14:textId="77777777" w:rsidR="00553C30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</w:p>
    <w:p w14:paraId="75A4861A" w14:textId="0D0116AC" w:rsidR="00553C30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  <w:r>
        <w:rPr>
          <w:rFonts w:ascii="Times New Roman" w:hAnsi="Times New Roman"/>
          <w:i w:val="0"/>
          <w:sz w:val="23"/>
          <w:szCs w:val="23"/>
          <w:u w:val="single"/>
        </w:rPr>
        <w:t>WYKAZ WYKONANEJ/WYKONYWANEJ USŁUGI</w:t>
      </w:r>
    </w:p>
    <w:p w14:paraId="0B9C6773" w14:textId="77777777" w:rsidR="00553C30" w:rsidRPr="00553C30" w:rsidRDefault="00553C30" w:rsidP="00553C30">
      <w:pPr>
        <w:rPr>
          <w:sz w:val="22"/>
          <w:szCs w:val="22"/>
        </w:rPr>
      </w:pPr>
    </w:p>
    <w:p w14:paraId="39A245C0" w14:textId="3D06F560" w:rsidR="00A27BF7" w:rsidRPr="0063513A" w:rsidRDefault="009C2F10" w:rsidP="00A27BF7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  <w:highlight w:val="yellow"/>
        </w:rPr>
      </w:pPr>
      <w:r>
        <w:rPr>
          <w:rFonts w:ascii="Times New Roman" w:hAnsi="Times New Roman"/>
          <w:bCs w:val="0"/>
          <w:i w:val="0"/>
          <w:sz w:val="23"/>
          <w:szCs w:val="23"/>
        </w:rPr>
        <w:t>W</w:t>
      </w:r>
      <w:r w:rsidRPr="009C2F10">
        <w:rPr>
          <w:rFonts w:ascii="Times New Roman" w:hAnsi="Times New Roman"/>
          <w:bCs w:val="0"/>
          <w:i w:val="0"/>
          <w:sz w:val="23"/>
          <w:szCs w:val="23"/>
        </w:rPr>
        <w:t xml:space="preserve">ykaz wykonanej/wykonywanej </w:t>
      </w:r>
      <w:r w:rsidR="00A27BF7" w:rsidRPr="001706CD">
        <w:rPr>
          <w:rFonts w:ascii="Times New Roman" w:hAnsi="Times New Roman"/>
          <w:i w:val="0"/>
          <w:sz w:val="23"/>
          <w:szCs w:val="23"/>
        </w:rPr>
        <w:t xml:space="preserve">w okresie ostatnich </w:t>
      </w:r>
      <w:r>
        <w:rPr>
          <w:rFonts w:ascii="Times New Roman" w:hAnsi="Times New Roman"/>
          <w:i w:val="0"/>
          <w:sz w:val="23"/>
          <w:szCs w:val="23"/>
        </w:rPr>
        <w:t>3</w:t>
      </w:r>
      <w:r w:rsidR="00A27BF7" w:rsidRPr="001706CD">
        <w:rPr>
          <w:rFonts w:ascii="Times New Roman" w:hAnsi="Times New Roman"/>
          <w:i w:val="0"/>
          <w:sz w:val="23"/>
          <w:szCs w:val="23"/>
        </w:rPr>
        <w:t xml:space="preserve"> lat przed upływem terminu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składania ofert, a jeżeli okres prowadzenia działalności jest krótszy – w tym okresie, co najmniej </w:t>
      </w:r>
      <w:r w:rsidR="009B3C14" w:rsidRPr="00CC1CA9">
        <w:rPr>
          <w:rFonts w:ascii="Times New Roman" w:hAnsi="Times New Roman"/>
          <w:i w:val="0"/>
          <w:sz w:val="23"/>
          <w:szCs w:val="23"/>
        </w:rPr>
        <w:t xml:space="preserve">jednej </w:t>
      </w:r>
      <w:r w:rsidR="0025042A" w:rsidRPr="00CC1CA9">
        <w:rPr>
          <w:rFonts w:ascii="Times New Roman" w:hAnsi="Times New Roman"/>
          <w:i w:val="0"/>
          <w:sz w:val="23"/>
          <w:szCs w:val="23"/>
        </w:rPr>
        <w:t>usług</w:t>
      </w:r>
      <w:r w:rsidR="009B3C14" w:rsidRPr="00CC1CA9">
        <w:rPr>
          <w:rFonts w:ascii="Times New Roman" w:hAnsi="Times New Roman"/>
          <w:i w:val="0"/>
          <w:sz w:val="23"/>
          <w:szCs w:val="23"/>
        </w:rPr>
        <w:t>i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na rzecz firm/instytucji/urzędów o łącznej wartości nie mniejszej niż </w:t>
      </w:r>
      <w:r w:rsidR="00D26036">
        <w:rPr>
          <w:rFonts w:ascii="Times New Roman" w:hAnsi="Times New Roman"/>
          <w:i w:val="0"/>
          <w:sz w:val="23"/>
          <w:szCs w:val="23"/>
        </w:rPr>
        <w:t>100.000,00</w:t>
      </w:r>
      <w:r w:rsidR="00D26036" w:rsidRPr="00976AE4">
        <w:rPr>
          <w:rFonts w:ascii="Times New Roman" w:hAnsi="Times New Roman"/>
          <w:i w:val="0"/>
          <w:sz w:val="23"/>
          <w:szCs w:val="23"/>
        </w:rPr>
        <w:t xml:space="preserve"> </w:t>
      </w:r>
      <w:r w:rsidR="00A27BF7" w:rsidRPr="00976AE4">
        <w:rPr>
          <w:rFonts w:ascii="Times New Roman" w:hAnsi="Times New Roman"/>
          <w:i w:val="0"/>
          <w:sz w:val="23"/>
          <w:szCs w:val="23"/>
        </w:rPr>
        <w:t>zł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brutto, </w:t>
      </w:r>
      <w:r w:rsidR="000C40AE" w:rsidRPr="00CC1CA9">
        <w:rPr>
          <w:rFonts w:ascii="Times New Roman" w:hAnsi="Times New Roman"/>
          <w:i w:val="0"/>
          <w:sz w:val="23"/>
          <w:szCs w:val="23"/>
        </w:rPr>
        <w:t xml:space="preserve">odpowiadającej </w:t>
      </w:r>
      <w:r w:rsidR="00A27BF7" w:rsidRPr="00CC1CA9">
        <w:rPr>
          <w:rFonts w:ascii="Times New Roman" w:hAnsi="Times New Roman"/>
          <w:i w:val="0"/>
          <w:sz w:val="23"/>
          <w:szCs w:val="23"/>
        </w:rPr>
        <w:t>swoim rodzajem przedmiotowi zamówienia</w:t>
      </w:r>
      <w:r w:rsidR="00A27BF7" w:rsidRPr="00CC1CA9">
        <w:rPr>
          <w:rFonts w:ascii="Times New Roman" w:hAnsi="Times New Roman"/>
          <w:i w:val="0"/>
          <w:sz w:val="20"/>
          <w:szCs w:val="20"/>
        </w:rPr>
        <w:t>*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</w:t>
      </w:r>
      <w:r w:rsidR="009B3C14" w:rsidRPr="00CC1CA9">
        <w:rPr>
          <w:rFonts w:ascii="Times New Roman" w:hAnsi="Times New Roman"/>
          <w:i w:val="0"/>
          <w:sz w:val="23"/>
          <w:szCs w:val="23"/>
        </w:rPr>
        <w:t xml:space="preserve">realizowanej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w ramach jednej </w:t>
      </w:r>
      <w:r w:rsidR="00E259E1">
        <w:rPr>
          <w:rFonts w:ascii="Times New Roman" w:hAnsi="Times New Roman"/>
          <w:i w:val="0"/>
          <w:sz w:val="23"/>
          <w:szCs w:val="23"/>
        </w:rPr>
        <w:t xml:space="preserve">lub kilku </w:t>
      </w:r>
      <w:r w:rsidR="009B3C14" w:rsidRPr="00CC1CA9">
        <w:rPr>
          <w:rFonts w:ascii="Times New Roman" w:hAnsi="Times New Roman"/>
          <w:i w:val="0"/>
          <w:sz w:val="23"/>
          <w:szCs w:val="23"/>
        </w:rPr>
        <w:t>um</w:t>
      </w:r>
      <w:r w:rsidR="00E259E1">
        <w:rPr>
          <w:rFonts w:ascii="Times New Roman" w:hAnsi="Times New Roman"/>
          <w:i w:val="0"/>
          <w:sz w:val="23"/>
          <w:szCs w:val="23"/>
        </w:rPr>
        <w:t>ów</w:t>
      </w:r>
      <w:r w:rsidR="00A27BF7" w:rsidRPr="00CC1CA9">
        <w:rPr>
          <w:rFonts w:ascii="Times New Roman" w:hAnsi="Times New Roman"/>
          <w:i w:val="0"/>
          <w:sz w:val="23"/>
          <w:szCs w:val="23"/>
        </w:rPr>
        <w:t>, w zakresie odpowiadającym wymagani</w:t>
      </w:r>
      <w:r w:rsidR="00E03083">
        <w:rPr>
          <w:rFonts w:ascii="Times New Roman" w:hAnsi="Times New Roman"/>
          <w:i w:val="0"/>
          <w:sz w:val="23"/>
          <w:szCs w:val="23"/>
        </w:rPr>
        <w:t xml:space="preserve">om określonym </w:t>
      </w:r>
      <w:r w:rsidR="00E03083" w:rsidRPr="000F421A">
        <w:rPr>
          <w:rFonts w:ascii="Times New Roman" w:hAnsi="Times New Roman"/>
          <w:i w:val="0"/>
          <w:sz w:val="23"/>
          <w:szCs w:val="23"/>
        </w:rPr>
        <w:t xml:space="preserve">w pkt </w:t>
      </w:r>
      <w:r w:rsidR="00D524F1">
        <w:rPr>
          <w:rFonts w:ascii="Times New Roman" w:hAnsi="Times New Roman"/>
          <w:i w:val="0"/>
          <w:sz w:val="23"/>
          <w:szCs w:val="23"/>
        </w:rPr>
        <w:t>11</w:t>
      </w:r>
      <w:r>
        <w:rPr>
          <w:rFonts w:ascii="Times New Roman" w:hAnsi="Times New Roman"/>
          <w:i w:val="0"/>
          <w:sz w:val="23"/>
          <w:szCs w:val="23"/>
        </w:rPr>
        <w:t>.1</w:t>
      </w:r>
      <w:r w:rsidR="00B125AA" w:rsidRPr="000F421A">
        <w:rPr>
          <w:rFonts w:ascii="Times New Roman" w:hAnsi="Times New Roman"/>
          <w:i w:val="0"/>
          <w:sz w:val="23"/>
          <w:szCs w:val="23"/>
        </w:rPr>
        <w:t>.4</w:t>
      </w:r>
      <w:r w:rsidR="00E03083" w:rsidRPr="000F421A">
        <w:rPr>
          <w:rFonts w:ascii="Times New Roman" w:hAnsi="Times New Roman"/>
          <w:i w:val="0"/>
          <w:sz w:val="23"/>
          <w:szCs w:val="23"/>
        </w:rPr>
        <w:t xml:space="preserve">. </w:t>
      </w:r>
      <w:r>
        <w:rPr>
          <w:rFonts w:ascii="Times New Roman" w:hAnsi="Times New Roman"/>
          <w:i w:val="0"/>
          <w:sz w:val="23"/>
          <w:szCs w:val="23"/>
        </w:rPr>
        <w:t>i 1</w:t>
      </w:r>
      <w:r w:rsidR="00D524F1">
        <w:rPr>
          <w:rFonts w:ascii="Times New Roman" w:hAnsi="Times New Roman"/>
          <w:i w:val="0"/>
          <w:sz w:val="23"/>
          <w:szCs w:val="23"/>
        </w:rPr>
        <w:t>2</w:t>
      </w:r>
      <w:r>
        <w:rPr>
          <w:rFonts w:ascii="Times New Roman" w:hAnsi="Times New Roman"/>
          <w:i w:val="0"/>
          <w:sz w:val="23"/>
          <w:szCs w:val="23"/>
        </w:rPr>
        <w:t>.1.</w:t>
      </w:r>
      <w:r w:rsidR="00563710">
        <w:rPr>
          <w:rFonts w:ascii="Times New Roman" w:hAnsi="Times New Roman"/>
          <w:i w:val="0"/>
          <w:sz w:val="23"/>
          <w:szCs w:val="23"/>
        </w:rPr>
        <w:t>5</w:t>
      </w:r>
      <w:r>
        <w:rPr>
          <w:rFonts w:ascii="Times New Roman" w:hAnsi="Times New Roman"/>
          <w:i w:val="0"/>
          <w:sz w:val="23"/>
          <w:szCs w:val="23"/>
        </w:rPr>
        <w:t xml:space="preserve">.3. </w:t>
      </w:r>
      <w:r w:rsidR="00E03083" w:rsidRPr="000F421A">
        <w:rPr>
          <w:rFonts w:ascii="Times New Roman" w:hAnsi="Times New Roman"/>
          <w:i w:val="0"/>
          <w:sz w:val="23"/>
          <w:szCs w:val="23"/>
        </w:rPr>
        <w:t>S</w:t>
      </w:r>
      <w:r w:rsidR="00A27BF7" w:rsidRPr="000F421A">
        <w:rPr>
          <w:rFonts w:ascii="Times New Roman" w:hAnsi="Times New Roman"/>
          <w:i w:val="0"/>
          <w:sz w:val="23"/>
          <w:szCs w:val="23"/>
        </w:rPr>
        <w:t>WZ.</w:t>
      </w: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764"/>
        <w:gridCol w:w="2063"/>
        <w:gridCol w:w="1926"/>
        <w:gridCol w:w="2204"/>
      </w:tblGrid>
      <w:tr w:rsidR="00A27BF7" w:rsidRPr="001706CD" w14:paraId="6217D7FE" w14:textId="77777777" w:rsidTr="00C76419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215AA86D" w14:textId="77777777" w:rsidR="00A27BF7" w:rsidRPr="001706CD" w:rsidRDefault="00A27BF7" w:rsidP="00C76419">
            <w:pPr>
              <w:spacing w:line="276" w:lineRule="auto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2DFC10A0" w14:textId="44CD1B9C" w:rsidR="00A27BF7" w:rsidRPr="001706CD" w:rsidRDefault="00A27B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Nazwa i adres podmiotu na rzecz którego wykonano </w:t>
            </w:r>
            <w:r w:rsidR="002940CF">
              <w:rPr>
                <w:sz w:val="20"/>
                <w:szCs w:val="20"/>
              </w:rPr>
              <w:t>usługę</w:t>
            </w:r>
            <w:r w:rsidR="00E03083">
              <w:rPr>
                <w:sz w:val="20"/>
                <w:szCs w:val="20"/>
              </w:rPr>
              <w:t>/dostawę</w:t>
            </w:r>
            <w:r w:rsidR="002940CF" w:rsidRPr="001706CD">
              <w:rPr>
                <w:sz w:val="20"/>
                <w:szCs w:val="20"/>
              </w:rPr>
              <w:t xml:space="preserve"> </w:t>
            </w:r>
            <w:r w:rsidRPr="001706CD">
              <w:rPr>
                <w:sz w:val="20"/>
                <w:szCs w:val="20"/>
              </w:rPr>
              <w:t xml:space="preserve">lub na rzecz którego jest wykonywana </w:t>
            </w:r>
            <w:r w:rsidR="0025042A">
              <w:rPr>
                <w:sz w:val="20"/>
                <w:szCs w:val="20"/>
              </w:rPr>
              <w:t>usługa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3A16985A" w14:textId="0BA8FBF4" w:rsidR="00A27BF7" w:rsidRPr="001706CD" w:rsidRDefault="00A27B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Opis przedmiotu umowy/zamówienia (</w:t>
            </w:r>
            <w:r w:rsidR="0025042A">
              <w:rPr>
                <w:sz w:val="20"/>
                <w:szCs w:val="20"/>
              </w:rPr>
              <w:t>usługi</w:t>
            </w:r>
            <w:r w:rsidRPr="001706CD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0FDF8073" w14:textId="6CD66FAB" w:rsidR="00A27BF7" w:rsidRPr="001706CD" w:rsidRDefault="00A27B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Termin(y) wykonania/realizacji </w:t>
            </w:r>
            <w:r w:rsidR="0025042A">
              <w:rPr>
                <w:sz w:val="20"/>
                <w:szCs w:val="20"/>
              </w:rPr>
              <w:t>usługi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0C4F87C2" w14:textId="45ED0E75" w:rsidR="00A27BF7" w:rsidRPr="001706CD" w:rsidRDefault="00A27B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Wartość wykonanej/realizowanej </w:t>
            </w:r>
            <w:r w:rsidR="0025042A">
              <w:rPr>
                <w:sz w:val="20"/>
                <w:szCs w:val="20"/>
              </w:rPr>
              <w:t>usługi</w:t>
            </w:r>
          </w:p>
        </w:tc>
      </w:tr>
      <w:tr w:rsidR="00A27BF7" w:rsidRPr="001706CD" w14:paraId="5D211C31" w14:textId="77777777" w:rsidTr="00C76419">
        <w:trPr>
          <w:jc w:val="center"/>
        </w:trPr>
        <w:tc>
          <w:tcPr>
            <w:tcW w:w="350" w:type="pct"/>
            <w:vAlign w:val="center"/>
          </w:tcPr>
          <w:p w14:paraId="47C62628" w14:textId="77777777" w:rsidR="00A27BF7" w:rsidRPr="002F1621" w:rsidRDefault="00A27BF7" w:rsidP="0004637E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17B2A22D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B04636D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32672696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A40281A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4A4F3E98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BF7" w:rsidRPr="00C2391D" w14:paraId="235510CA" w14:textId="77777777" w:rsidTr="00C76419">
        <w:trPr>
          <w:trHeight w:val="504"/>
          <w:jc w:val="center"/>
        </w:trPr>
        <w:tc>
          <w:tcPr>
            <w:tcW w:w="350" w:type="pct"/>
            <w:vAlign w:val="center"/>
          </w:tcPr>
          <w:p w14:paraId="5A436EDF" w14:textId="77777777" w:rsidR="00A27BF7" w:rsidRPr="002F1621" w:rsidRDefault="00A27BF7" w:rsidP="00FC1256">
            <w:pPr>
              <w:spacing w:line="36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6801508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57A497F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0F623E7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47023C75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3BD6325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171D42D" w14:textId="77777777" w:rsidR="00A27BF7" w:rsidRPr="00C2391D" w:rsidRDefault="00A27BF7" w:rsidP="00A27BF7">
      <w:pPr>
        <w:ind w:left="1260" w:hanging="1260"/>
        <w:jc w:val="both"/>
        <w:rPr>
          <w:i/>
          <w:sz w:val="16"/>
          <w:szCs w:val="16"/>
        </w:rPr>
      </w:pPr>
    </w:p>
    <w:p w14:paraId="667E5BC9" w14:textId="77777777" w:rsidR="000F421A" w:rsidRDefault="000F421A" w:rsidP="00FC1256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14:paraId="68D2D180" w14:textId="77777777" w:rsidR="00586E10" w:rsidRDefault="00586E10" w:rsidP="00A27BF7">
      <w:pPr>
        <w:rPr>
          <w:sz w:val="16"/>
          <w:szCs w:val="16"/>
          <w:u w:val="single"/>
        </w:rPr>
      </w:pPr>
    </w:p>
    <w:p w14:paraId="7ABC1C39" w14:textId="77777777" w:rsidR="00586E10" w:rsidRDefault="00586E10" w:rsidP="00A27BF7">
      <w:pPr>
        <w:rPr>
          <w:sz w:val="16"/>
          <w:szCs w:val="16"/>
          <w:u w:val="single"/>
        </w:rPr>
      </w:pPr>
    </w:p>
    <w:p w14:paraId="0DF37769" w14:textId="77777777" w:rsidR="00586E10" w:rsidRDefault="00586E10" w:rsidP="00A27BF7">
      <w:pPr>
        <w:rPr>
          <w:sz w:val="16"/>
          <w:szCs w:val="16"/>
          <w:u w:val="single"/>
        </w:rPr>
      </w:pPr>
    </w:p>
    <w:p w14:paraId="5038A620" w14:textId="14470764" w:rsidR="00586E10" w:rsidRDefault="00586E10" w:rsidP="00A27BF7">
      <w:pPr>
        <w:rPr>
          <w:sz w:val="16"/>
          <w:szCs w:val="16"/>
          <w:u w:val="single"/>
        </w:rPr>
      </w:pPr>
    </w:p>
    <w:p w14:paraId="5BC898E4" w14:textId="77777777" w:rsidR="00563710" w:rsidRPr="00A14BA0" w:rsidRDefault="00563710" w:rsidP="00563710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399E3EEA" w14:textId="77777777" w:rsidR="00563710" w:rsidRDefault="00563710" w:rsidP="00563710">
      <w:pPr>
        <w:pStyle w:val="Akapitzlist"/>
        <w:numPr>
          <w:ilvl w:val="0"/>
          <w:numId w:val="20"/>
        </w:numPr>
        <w:rPr>
          <w:rFonts w:ascii="Times New Roman" w:hAnsi="Times New Roman"/>
          <w:sz w:val="16"/>
          <w:szCs w:val="16"/>
          <w:lang w:eastAsia="pl-PL"/>
        </w:rPr>
      </w:pPr>
      <w:r w:rsidRPr="00BE3550">
        <w:rPr>
          <w:rFonts w:ascii="Times New Roman" w:hAnsi="Times New Roman"/>
          <w:sz w:val="16"/>
          <w:szCs w:val="16"/>
          <w:lang w:eastAsia="pl-PL"/>
        </w:rPr>
        <w:t>Wykaz należy podpisać kwalifikowanym podpisem elektronicznym lub podpisem zaufanym lub podpisem osobistym.</w:t>
      </w:r>
    </w:p>
    <w:p w14:paraId="75D700A1" w14:textId="135715D3" w:rsidR="00A27BF7" w:rsidRPr="00D61195" w:rsidRDefault="00A27BF7">
      <w:pPr>
        <w:rPr>
          <w:sz w:val="2"/>
          <w:szCs w:val="2"/>
        </w:rPr>
      </w:pPr>
    </w:p>
    <w:sectPr w:rsidR="00A27BF7" w:rsidRPr="00D61195" w:rsidSect="003F4B27">
      <w:footerReference w:type="even" r:id="rId12"/>
      <w:footerReference w:type="default" r:id="rId13"/>
      <w:footerReference w:type="first" r:id="rId14"/>
      <w:pgSz w:w="11906" w:h="16838" w:code="9"/>
      <w:pgMar w:top="851" w:right="1134" w:bottom="851" w:left="1134" w:header="709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A6CEB" w14:textId="77777777" w:rsidR="00BF3E24" w:rsidRPr="00910C33" w:rsidRDefault="00BF3E24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621E45C7" w14:textId="77777777" w:rsidR="00BF3E24" w:rsidRPr="00910C33" w:rsidRDefault="00BF3E24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F8F9" w14:textId="77777777" w:rsidR="00B63B16" w:rsidRPr="00910C33" w:rsidRDefault="00B63B16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60654FC8" w14:textId="77777777" w:rsidR="00B63B16" w:rsidRPr="00910C33" w:rsidRDefault="00B63B16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30609" w14:textId="043006A9" w:rsidR="00B63B16" w:rsidRDefault="00B63B16" w:rsidP="00F468F4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8A561F">
      <w:rPr>
        <w:bCs/>
        <w:sz w:val="16"/>
        <w:szCs w:val="16"/>
      </w:rPr>
      <w:t>Numer sprawy ZER-ZP-</w:t>
    </w:r>
    <w:r>
      <w:rPr>
        <w:bCs/>
        <w:sz w:val="16"/>
        <w:szCs w:val="16"/>
      </w:rPr>
      <w:t>2/2021</w:t>
    </w:r>
    <w:r w:rsidRPr="00104E7D">
      <w:rPr>
        <w:bCs/>
        <w:sz w:val="16"/>
        <w:szCs w:val="16"/>
      </w:rPr>
      <w:t xml:space="preserve"> </w:t>
    </w:r>
    <w:bookmarkStart w:id="1" w:name="_Hlk59433848"/>
    <w:r w:rsidRPr="00F468F4">
      <w:rPr>
        <w:bCs/>
        <w:sz w:val="16"/>
        <w:szCs w:val="16"/>
      </w:rPr>
      <w:t>Zakup wsparcia technicznego dla użytkowanego przez Zakład Emerytalno-Rentowy MSWiA oprogramowania firmy Oracle</w:t>
    </w:r>
    <w:bookmarkEnd w:id="1"/>
  </w:p>
  <w:p w14:paraId="4885B579" w14:textId="162257D4" w:rsidR="00B63B16" w:rsidRPr="00C00A93" w:rsidRDefault="00B63B16" w:rsidP="008E39F7">
    <w:pPr>
      <w:pStyle w:val="Stopka"/>
      <w:pBdr>
        <w:top w:val="thinThickSmallGap" w:sz="24" w:space="1" w:color="622423"/>
      </w:pBdr>
      <w:tabs>
        <w:tab w:val="clear" w:pos="9072"/>
        <w:tab w:val="right" w:pos="9572"/>
        <w:tab w:val="right" w:pos="9639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E204BD">
      <w:rPr>
        <w:noProof/>
        <w:sz w:val="16"/>
        <w:szCs w:val="16"/>
      </w:rPr>
      <w:t>9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A07E4" w14:textId="77777777" w:rsidR="00B63B16" w:rsidRPr="00880AE4" w:rsidRDefault="00B63B16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300DA061" w14:textId="77777777" w:rsidR="00B63B16" w:rsidRDefault="00B63B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386C6" w14:textId="77777777" w:rsidR="00BF3E24" w:rsidRPr="00910C33" w:rsidRDefault="00BF3E24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3955C451" w14:textId="77777777" w:rsidR="00BF3E24" w:rsidRPr="00910C33" w:rsidRDefault="00BF3E24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7293367F" w14:textId="77777777" w:rsidR="00B63B16" w:rsidRDefault="00B63B16" w:rsidP="00E7695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3A0BB1F0" w14:textId="7C15A1F5" w:rsidR="00B63B16" w:rsidRPr="00D61195" w:rsidRDefault="00B63B16">
      <w:pPr>
        <w:pStyle w:val="Tekstprzypisudolnego"/>
        <w:rPr>
          <w:sz w:val="2"/>
          <w:szCs w:val="2"/>
        </w:rPr>
      </w:pPr>
    </w:p>
  </w:footnote>
  <w:footnote w:id="2">
    <w:p w14:paraId="06487E97" w14:textId="75F0754A" w:rsidR="00B63B16" w:rsidRDefault="00B63B16" w:rsidP="00C05793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</w:rPr>
        <w:t>późn</w:t>
      </w:r>
      <w:proofErr w:type="spellEnd"/>
      <w:r w:rsidRPr="00075F3C">
        <w:rPr>
          <w:sz w:val="16"/>
          <w:szCs w:val="16"/>
        </w:rPr>
        <w:t>. zm.).</w:t>
      </w:r>
    </w:p>
  </w:footnote>
  <w:footnote w:id="3">
    <w:p w14:paraId="052BECC3" w14:textId="77777777" w:rsidR="00B63B16" w:rsidRPr="00E3325D" w:rsidRDefault="00B63B16" w:rsidP="00E7695E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4">
    <w:p w14:paraId="5CCB6A25" w14:textId="60D9F08B" w:rsidR="00B63B16" w:rsidRDefault="00B63B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5">
    <w:p w14:paraId="7580DF9D" w14:textId="4038DF43" w:rsidR="00B63B16" w:rsidRDefault="00B63B16" w:rsidP="000E66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6">
    <w:p w14:paraId="37F56216" w14:textId="77777777" w:rsidR="00B63B16" w:rsidRDefault="00B63B16" w:rsidP="006F30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9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0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2AE7FDB"/>
    <w:multiLevelType w:val="hybridMultilevel"/>
    <w:tmpl w:val="9CFCE0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47826FD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435BAD"/>
    <w:multiLevelType w:val="hybridMultilevel"/>
    <w:tmpl w:val="F1E0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5">
    <w:nsid w:val="06551004"/>
    <w:multiLevelType w:val="hybridMultilevel"/>
    <w:tmpl w:val="B29E05D0"/>
    <w:lvl w:ilvl="0" w:tplc="1E7AA9AE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3"/>
        <w:szCs w:val="23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876931"/>
    <w:multiLevelType w:val="hybridMultilevel"/>
    <w:tmpl w:val="E564CA56"/>
    <w:lvl w:ilvl="0" w:tplc="9342C284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103C03A4"/>
    <w:multiLevelType w:val="multilevel"/>
    <w:tmpl w:val="BF4C804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5D67665"/>
    <w:multiLevelType w:val="multilevel"/>
    <w:tmpl w:val="8FFAF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0">
    <w:nsid w:val="19713456"/>
    <w:multiLevelType w:val="hybridMultilevel"/>
    <w:tmpl w:val="F342CD3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C28ABD2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2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D2E0644C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3"/>
        <w:szCs w:val="23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AC6BAC"/>
    <w:multiLevelType w:val="hybridMultilevel"/>
    <w:tmpl w:val="F1E0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7C5DE9"/>
    <w:multiLevelType w:val="hybridMultilevel"/>
    <w:tmpl w:val="E122885C"/>
    <w:lvl w:ilvl="0" w:tplc="B98843D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1E4C764A"/>
    <w:multiLevelType w:val="multilevel"/>
    <w:tmpl w:val="6D0E0B7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5">
    <w:nsid w:val="21696494"/>
    <w:multiLevelType w:val="hybridMultilevel"/>
    <w:tmpl w:val="E13099B8"/>
    <w:lvl w:ilvl="0" w:tplc="DF9E5028">
      <w:start w:val="1"/>
      <w:numFmt w:val="bullet"/>
      <w:lvlText w:val="−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DF9E5028">
      <w:start w:val="1"/>
      <w:numFmt w:val="bullet"/>
      <w:lvlText w:val="−"/>
      <w:lvlJc w:val="left"/>
      <w:pPr>
        <w:ind w:left="3708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>
    <w:nsid w:val="22514725"/>
    <w:multiLevelType w:val="hybridMultilevel"/>
    <w:tmpl w:val="3BC8CF90"/>
    <w:lvl w:ilvl="0" w:tplc="BEB0DD88">
      <w:start w:val="4"/>
      <w:numFmt w:val="decimal"/>
      <w:lvlText w:val="%1."/>
      <w:lvlJc w:val="left"/>
      <w:pPr>
        <w:tabs>
          <w:tab w:val="num" w:pos="510"/>
        </w:tabs>
        <w:ind w:left="454" w:hanging="454"/>
      </w:pPr>
      <w:rPr>
        <w:rFonts w:ascii="Times New Roman" w:hAnsi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244324"/>
    <w:multiLevelType w:val="multilevel"/>
    <w:tmpl w:val="4BD23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2EFA740A"/>
    <w:multiLevelType w:val="hybridMultilevel"/>
    <w:tmpl w:val="FBFA7068"/>
    <w:lvl w:ilvl="0" w:tplc="2C260886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E941D5"/>
    <w:multiLevelType w:val="hybridMultilevel"/>
    <w:tmpl w:val="4CA02E8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306D7C8B"/>
    <w:multiLevelType w:val="hybridMultilevel"/>
    <w:tmpl w:val="9CFCE0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1356CE8"/>
    <w:multiLevelType w:val="hybridMultilevel"/>
    <w:tmpl w:val="973411B0"/>
    <w:lvl w:ilvl="0" w:tplc="D81A1012">
      <w:start w:val="1"/>
      <w:numFmt w:val="decimal"/>
      <w:lvlText w:val="%1)"/>
      <w:lvlJc w:val="left"/>
      <w:pPr>
        <w:tabs>
          <w:tab w:val="num" w:pos="510"/>
        </w:tabs>
        <w:ind w:left="454" w:hanging="454"/>
      </w:pPr>
      <w:rPr>
        <w:rFonts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5">
    <w:nsid w:val="33CF535C"/>
    <w:multiLevelType w:val="hybridMultilevel"/>
    <w:tmpl w:val="32D22E3E"/>
    <w:lvl w:ilvl="0" w:tplc="E898C3E8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CB02C096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7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8">
    <w:nsid w:val="361C0869"/>
    <w:multiLevelType w:val="multilevel"/>
    <w:tmpl w:val="C63CA2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36A226C2"/>
    <w:multiLevelType w:val="multilevel"/>
    <w:tmpl w:val="D252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36E40A4B"/>
    <w:multiLevelType w:val="hybridMultilevel"/>
    <w:tmpl w:val="4524C804"/>
    <w:lvl w:ilvl="0" w:tplc="59384D5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8444FBB"/>
    <w:multiLevelType w:val="hybridMultilevel"/>
    <w:tmpl w:val="DC485A04"/>
    <w:lvl w:ilvl="0" w:tplc="863627F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38C64966"/>
    <w:multiLevelType w:val="hybridMultilevel"/>
    <w:tmpl w:val="1E5E70E2"/>
    <w:lvl w:ilvl="0" w:tplc="8BB4FF44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7F7B06"/>
    <w:multiLevelType w:val="hybridMultilevel"/>
    <w:tmpl w:val="C2663B78"/>
    <w:lvl w:ilvl="0" w:tplc="55145CE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A562F43"/>
    <w:multiLevelType w:val="hybridMultilevel"/>
    <w:tmpl w:val="F1E0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952E81"/>
    <w:multiLevelType w:val="hybridMultilevel"/>
    <w:tmpl w:val="1E5E70E2"/>
    <w:lvl w:ilvl="0" w:tplc="8BB4FF44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264CF9"/>
    <w:multiLevelType w:val="singleLevel"/>
    <w:tmpl w:val="372CFD1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48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0">
    <w:nsid w:val="3FA13535"/>
    <w:multiLevelType w:val="hybridMultilevel"/>
    <w:tmpl w:val="721CFBDA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6F83A04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12975"/>
    <w:multiLevelType w:val="multilevel"/>
    <w:tmpl w:val="69462F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2">
    <w:nsid w:val="433D3EC3"/>
    <w:multiLevelType w:val="hybridMultilevel"/>
    <w:tmpl w:val="08CCCEAE"/>
    <w:lvl w:ilvl="0" w:tplc="8DE4D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7F6CE4"/>
    <w:multiLevelType w:val="hybridMultilevel"/>
    <w:tmpl w:val="1E5E70E2"/>
    <w:lvl w:ilvl="0" w:tplc="8BB4FF44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4B9E3162"/>
    <w:multiLevelType w:val="hybridMultilevel"/>
    <w:tmpl w:val="9088504C"/>
    <w:lvl w:ilvl="0" w:tplc="8B387B0A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3D6B0D"/>
    <w:multiLevelType w:val="multilevel"/>
    <w:tmpl w:val="346EBB98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8">
    <w:nsid w:val="4E2763D0"/>
    <w:multiLevelType w:val="multilevel"/>
    <w:tmpl w:val="CA105B40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>
    <w:nsid w:val="4F9438BD"/>
    <w:multiLevelType w:val="hybridMultilevel"/>
    <w:tmpl w:val="FB9C44C0"/>
    <w:lvl w:ilvl="0" w:tplc="CFC8B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0405B3F"/>
    <w:multiLevelType w:val="hybridMultilevel"/>
    <w:tmpl w:val="B8F29B86"/>
    <w:lvl w:ilvl="0" w:tplc="6CFA53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7562D8"/>
    <w:multiLevelType w:val="hybridMultilevel"/>
    <w:tmpl w:val="E898CEF8"/>
    <w:lvl w:ilvl="0" w:tplc="B7E0BFDA">
      <w:start w:val="1"/>
      <w:numFmt w:val="decimal"/>
      <w:lvlText w:val="%1."/>
      <w:lvlJc w:val="left"/>
      <w:pPr>
        <w:tabs>
          <w:tab w:val="num" w:pos="510"/>
        </w:tabs>
        <w:ind w:left="454" w:hanging="454"/>
      </w:pPr>
      <w:rPr>
        <w:rFonts w:ascii="Times New Roman" w:hAnsi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65">
    <w:nsid w:val="53DF671D"/>
    <w:multiLevelType w:val="hybridMultilevel"/>
    <w:tmpl w:val="27A8BA52"/>
    <w:lvl w:ilvl="0" w:tplc="59384D5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67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8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9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665240B"/>
    <w:multiLevelType w:val="multilevel"/>
    <w:tmpl w:val="C13CB0AE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D07395"/>
    <w:multiLevelType w:val="hybridMultilevel"/>
    <w:tmpl w:val="F1E0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8C027D"/>
    <w:multiLevelType w:val="hybridMultilevel"/>
    <w:tmpl w:val="CE9A63F8"/>
    <w:lvl w:ilvl="0" w:tplc="E0083670">
      <w:start w:val="1"/>
      <w:numFmt w:val="decimal"/>
      <w:lvlText w:val="%1."/>
      <w:lvlJc w:val="left"/>
      <w:pPr>
        <w:tabs>
          <w:tab w:val="num" w:pos="510"/>
        </w:tabs>
        <w:ind w:left="454" w:hanging="454"/>
      </w:pPr>
      <w:rPr>
        <w:rFonts w:ascii="Times New Roman" w:hAnsi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7C617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EB34C30"/>
    <w:multiLevelType w:val="hybridMultilevel"/>
    <w:tmpl w:val="2F867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F04863"/>
    <w:multiLevelType w:val="hybridMultilevel"/>
    <w:tmpl w:val="C374A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0590FCA"/>
    <w:multiLevelType w:val="multilevel"/>
    <w:tmpl w:val="E832871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7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6115EE"/>
    <w:multiLevelType w:val="hybridMultilevel"/>
    <w:tmpl w:val="A8A67D6C"/>
    <w:lvl w:ilvl="0" w:tplc="10EC8ECA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9">
    <w:nsid w:val="64611D5D"/>
    <w:multiLevelType w:val="hybridMultilevel"/>
    <w:tmpl w:val="F1E0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C10EA7"/>
    <w:multiLevelType w:val="hybridMultilevel"/>
    <w:tmpl w:val="4D0AE50A"/>
    <w:lvl w:ilvl="0" w:tplc="58948E6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DC6675"/>
    <w:multiLevelType w:val="hybridMultilevel"/>
    <w:tmpl w:val="46DCC1EE"/>
    <w:lvl w:ilvl="0" w:tplc="5CD6F26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E4375E"/>
    <w:multiLevelType w:val="hybridMultilevel"/>
    <w:tmpl w:val="0DFCF2B4"/>
    <w:lvl w:ilvl="0" w:tplc="185C00C4">
      <w:start w:val="9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697720E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>
    <w:nsid w:val="684331AD"/>
    <w:multiLevelType w:val="hybridMultilevel"/>
    <w:tmpl w:val="338030B0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9356A1B"/>
    <w:multiLevelType w:val="hybridMultilevel"/>
    <w:tmpl w:val="59D237B0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FA3C37"/>
    <w:multiLevelType w:val="hybridMultilevel"/>
    <w:tmpl w:val="5B80DA04"/>
    <w:lvl w:ilvl="0" w:tplc="6AE8D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3"/>
        <w:szCs w:val="23"/>
      </w:rPr>
    </w:lvl>
    <w:lvl w:ilvl="1" w:tplc="07EC672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B1852E6"/>
    <w:multiLevelType w:val="multilevel"/>
    <w:tmpl w:val="FF4EFFA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88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DDA1D64"/>
    <w:multiLevelType w:val="hybridMultilevel"/>
    <w:tmpl w:val="56989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1">
    <w:nsid w:val="70E71D9F"/>
    <w:multiLevelType w:val="multilevel"/>
    <w:tmpl w:val="4B4864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2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3">
    <w:nsid w:val="724173E8"/>
    <w:multiLevelType w:val="hybridMultilevel"/>
    <w:tmpl w:val="B08A14FE"/>
    <w:lvl w:ilvl="0" w:tplc="194E441A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273654D"/>
    <w:multiLevelType w:val="multilevel"/>
    <w:tmpl w:val="48EAA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5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7">
    <w:nsid w:val="75AB65B6"/>
    <w:multiLevelType w:val="hybridMultilevel"/>
    <w:tmpl w:val="B608C86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>
    <w:nsid w:val="77EB353C"/>
    <w:multiLevelType w:val="hybridMultilevel"/>
    <w:tmpl w:val="110079C0"/>
    <w:lvl w:ilvl="0" w:tplc="16BC8000">
      <w:start w:val="1"/>
      <w:numFmt w:val="decimal"/>
      <w:lvlText w:val="%1."/>
      <w:lvlJc w:val="left"/>
      <w:pPr>
        <w:tabs>
          <w:tab w:val="num" w:pos="9697"/>
        </w:tabs>
        <w:ind w:left="9697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336"/>
        </w:tabs>
        <w:ind w:left="83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56"/>
        </w:tabs>
        <w:ind w:left="90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776"/>
        </w:tabs>
        <w:ind w:left="9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496"/>
        </w:tabs>
        <w:ind w:left="104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216"/>
        </w:tabs>
        <w:ind w:left="112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936"/>
        </w:tabs>
        <w:ind w:left="119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656"/>
        </w:tabs>
        <w:ind w:left="126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376"/>
        </w:tabs>
        <w:ind w:left="13376" w:hanging="180"/>
      </w:pPr>
    </w:lvl>
  </w:abstractNum>
  <w:abstractNum w:abstractNumId="99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7F355980"/>
    <w:multiLevelType w:val="hybridMultilevel"/>
    <w:tmpl w:val="F5685534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4"/>
  </w:num>
  <w:num w:numId="2">
    <w:abstractNumId w:val="36"/>
  </w:num>
  <w:num w:numId="3">
    <w:abstractNumId w:val="29"/>
  </w:num>
  <w:num w:numId="4">
    <w:abstractNumId w:val="84"/>
  </w:num>
  <w:num w:numId="5">
    <w:abstractNumId w:val="27"/>
  </w:num>
  <w:num w:numId="6">
    <w:abstractNumId w:val="49"/>
  </w:num>
  <w:num w:numId="7">
    <w:abstractNumId w:val="69"/>
  </w:num>
  <w:num w:numId="8">
    <w:abstractNumId w:val="41"/>
  </w:num>
  <w:num w:numId="9">
    <w:abstractNumId w:val="64"/>
  </w:num>
  <w:num w:numId="10">
    <w:abstractNumId w:val="67"/>
  </w:num>
  <w:num w:numId="11">
    <w:abstractNumId w:val="99"/>
  </w:num>
  <w:num w:numId="12">
    <w:abstractNumId w:val="37"/>
  </w:num>
  <w:num w:numId="13">
    <w:abstractNumId w:val="71"/>
  </w:num>
  <w:num w:numId="14">
    <w:abstractNumId w:val="58"/>
  </w:num>
  <w:num w:numId="15">
    <w:abstractNumId w:val="66"/>
  </w:num>
  <w:num w:numId="16">
    <w:abstractNumId w:val="14"/>
  </w:num>
  <w:num w:numId="17">
    <w:abstractNumId w:val="88"/>
  </w:num>
  <w:num w:numId="18">
    <w:abstractNumId w:val="25"/>
  </w:num>
  <w:num w:numId="19">
    <w:abstractNumId w:val="12"/>
  </w:num>
  <w:num w:numId="20">
    <w:abstractNumId w:val="31"/>
  </w:num>
  <w:num w:numId="21">
    <w:abstractNumId w:val="78"/>
  </w:num>
  <w:num w:numId="22">
    <w:abstractNumId w:val="96"/>
  </w:num>
  <w:num w:numId="23">
    <w:abstractNumId w:val="54"/>
  </w:num>
  <w:num w:numId="24">
    <w:abstractNumId w:val="16"/>
  </w:num>
  <w:num w:numId="25">
    <w:abstractNumId w:val="85"/>
  </w:num>
  <w:num w:numId="26">
    <w:abstractNumId w:val="90"/>
  </w:num>
  <w:num w:numId="27">
    <w:abstractNumId w:val="47"/>
  </w:num>
  <w:num w:numId="28">
    <w:abstractNumId w:val="101"/>
  </w:num>
  <w:num w:numId="29">
    <w:abstractNumId w:val="56"/>
  </w:num>
  <w:num w:numId="30">
    <w:abstractNumId w:val="42"/>
  </w:num>
  <w:num w:numId="31">
    <w:abstractNumId w:val="53"/>
  </w:num>
  <w:num w:numId="32">
    <w:abstractNumId w:val="45"/>
  </w:num>
  <w:num w:numId="33">
    <w:abstractNumId w:val="75"/>
  </w:num>
  <w:num w:numId="34">
    <w:abstractNumId w:val="23"/>
  </w:num>
  <w:num w:numId="35">
    <w:abstractNumId w:val="83"/>
  </w:num>
  <w:num w:numId="36">
    <w:abstractNumId w:val="59"/>
  </w:num>
  <w:num w:numId="37">
    <w:abstractNumId w:val="39"/>
  </w:num>
  <w:num w:numId="38">
    <w:abstractNumId w:val="57"/>
  </w:num>
  <w:num w:numId="39">
    <w:abstractNumId w:val="70"/>
  </w:num>
  <w:num w:numId="40">
    <w:abstractNumId w:val="18"/>
  </w:num>
  <w:num w:numId="41">
    <w:abstractNumId w:val="91"/>
  </w:num>
  <w:num w:numId="42">
    <w:abstractNumId w:val="60"/>
  </w:num>
  <w:num w:numId="43">
    <w:abstractNumId w:val="9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</w:num>
  <w:num w:numId="46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4"/>
  </w:num>
  <w:num w:numId="48">
    <w:abstractNumId w:val="28"/>
  </w:num>
  <w:num w:numId="49">
    <w:abstractNumId w:val="82"/>
  </w:num>
  <w:num w:numId="50">
    <w:abstractNumId w:val="89"/>
  </w:num>
  <w:num w:numId="51">
    <w:abstractNumId w:val="102"/>
  </w:num>
  <w:num w:numId="52">
    <w:abstractNumId w:val="48"/>
  </w:num>
  <w:num w:numId="53">
    <w:abstractNumId w:val="21"/>
  </w:num>
  <w:num w:numId="54">
    <w:abstractNumId w:val="95"/>
  </w:num>
  <w:num w:numId="55">
    <w:abstractNumId w:val="92"/>
  </w:num>
  <w:num w:numId="56">
    <w:abstractNumId w:val="38"/>
  </w:num>
  <w:num w:numId="57">
    <w:abstractNumId w:val="51"/>
  </w:num>
  <w:num w:numId="58">
    <w:abstractNumId w:val="80"/>
  </w:num>
  <w:num w:numId="59">
    <w:abstractNumId w:val="94"/>
  </w:num>
  <w:num w:numId="60">
    <w:abstractNumId w:val="11"/>
  </w:num>
  <w:num w:numId="61">
    <w:abstractNumId w:val="87"/>
  </w:num>
  <w:num w:numId="62">
    <w:abstractNumId w:val="24"/>
  </w:num>
  <w:num w:numId="63">
    <w:abstractNumId w:val="22"/>
  </w:num>
  <w:num w:numId="64">
    <w:abstractNumId w:val="79"/>
  </w:num>
  <w:num w:numId="65">
    <w:abstractNumId w:val="19"/>
  </w:num>
  <w:num w:numId="66">
    <w:abstractNumId w:val="30"/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"/>
  </w:num>
  <w:num w:numId="7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3"/>
  </w:num>
  <w:num w:numId="79">
    <w:abstractNumId w:val="61"/>
  </w:num>
  <w:num w:numId="8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2"/>
  </w:num>
  <w:num w:numId="83">
    <w:abstractNumId w:val="26"/>
  </w:num>
  <w:num w:numId="84">
    <w:abstractNumId w:val="35"/>
  </w:num>
  <w:num w:numId="85">
    <w:abstractNumId w:val="93"/>
  </w:num>
  <w:num w:numId="86">
    <w:abstractNumId w:val="13"/>
  </w:num>
  <w:num w:numId="87">
    <w:abstractNumId w:val="44"/>
  </w:num>
  <w:num w:numId="88">
    <w:abstractNumId w:val="32"/>
  </w:num>
  <w:num w:numId="89">
    <w:abstractNumId w:val="65"/>
  </w:num>
  <w:num w:numId="90">
    <w:abstractNumId w:val="4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848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4A7"/>
    <w:rsid w:val="000179B7"/>
    <w:rsid w:val="00017B2E"/>
    <w:rsid w:val="00017EF1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EE"/>
    <w:rsid w:val="0004270A"/>
    <w:rsid w:val="000435F8"/>
    <w:rsid w:val="00043BBC"/>
    <w:rsid w:val="00043C8C"/>
    <w:rsid w:val="00043D5F"/>
    <w:rsid w:val="00045180"/>
    <w:rsid w:val="0004575E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E8"/>
    <w:rsid w:val="000542DA"/>
    <w:rsid w:val="00054606"/>
    <w:rsid w:val="0005492B"/>
    <w:rsid w:val="00054995"/>
    <w:rsid w:val="0005565A"/>
    <w:rsid w:val="000557AA"/>
    <w:rsid w:val="00055D06"/>
    <w:rsid w:val="00056150"/>
    <w:rsid w:val="00056368"/>
    <w:rsid w:val="00056CC3"/>
    <w:rsid w:val="00056CF8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B57"/>
    <w:rsid w:val="000A1E86"/>
    <w:rsid w:val="000A217E"/>
    <w:rsid w:val="000A2A95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C0659"/>
    <w:rsid w:val="000C093E"/>
    <w:rsid w:val="000C143E"/>
    <w:rsid w:val="000C1971"/>
    <w:rsid w:val="000C19A6"/>
    <w:rsid w:val="000C1A97"/>
    <w:rsid w:val="000C1B7D"/>
    <w:rsid w:val="000C27BB"/>
    <w:rsid w:val="000C2952"/>
    <w:rsid w:val="000C3A87"/>
    <w:rsid w:val="000C3C86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8AE"/>
    <w:rsid w:val="000E4727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BE6"/>
    <w:rsid w:val="00126884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253F"/>
    <w:rsid w:val="00153643"/>
    <w:rsid w:val="00153CCB"/>
    <w:rsid w:val="001540EF"/>
    <w:rsid w:val="0015490A"/>
    <w:rsid w:val="00155734"/>
    <w:rsid w:val="00155836"/>
    <w:rsid w:val="00155C6D"/>
    <w:rsid w:val="001563EA"/>
    <w:rsid w:val="00156BB6"/>
    <w:rsid w:val="00156C4E"/>
    <w:rsid w:val="00157757"/>
    <w:rsid w:val="0015775C"/>
    <w:rsid w:val="00157BC9"/>
    <w:rsid w:val="00160618"/>
    <w:rsid w:val="00160A70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209D"/>
    <w:rsid w:val="00162102"/>
    <w:rsid w:val="00162CA9"/>
    <w:rsid w:val="0016344E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50F8"/>
    <w:rsid w:val="001758E6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B59"/>
    <w:rsid w:val="001B1BB5"/>
    <w:rsid w:val="001B2276"/>
    <w:rsid w:val="001B2485"/>
    <w:rsid w:val="001B2FF5"/>
    <w:rsid w:val="001B3584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88B"/>
    <w:rsid w:val="001C7D8C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5FB"/>
    <w:rsid w:val="001F766C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0DF"/>
    <w:rsid w:val="002035AF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606"/>
    <w:rsid w:val="002069B4"/>
    <w:rsid w:val="00206ABC"/>
    <w:rsid w:val="00206ADA"/>
    <w:rsid w:val="00207A45"/>
    <w:rsid w:val="00207DAA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EE"/>
    <w:rsid w:val="00224110"/>
    <w:rsid w:val="00225062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4007F"/>
    <w:rsid w:val="002411AB"/>
    <w:rsid w:val="002411B8"/>
    <w:rsid w:val="00241309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FB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977"/>
    <w:rsid w:val="002749ED"/>
    <w:rsid w:val="00274E67"/>
    <w:rsid w:val="00274E8D"/>
    <w:rsid w:val="0027583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845"/>
    <w:rsid w:val="002B400B"/>
    <w:rsid w:val="002B4352"/>
    <w:rsid w:val="002B4371"/>
    <w:rsid w:val="002B45FC"/>
    <w:rsid w:val="002B47D7"/>
    <w:rsid w:val="002B4C3B"/>
    <w:rsid w:val="002B4D30"/>
    <w:rsid w:val="002B50FF"/>
    <w:rsid w:val="002B51DD"/>
    <w:rsid w:val="002B536D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980"/>
    <w:rsid w:val="00327B9A"/>
    <w:rsid w:val="0033046B"/>
    <w:rsid w:val="00330629"/>
    <w:rsid w:val="003306BE"/>
    <w:rsid w:val="00330F9C"/>
    <w:rsid w:val="0033110C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9A9"/>
    <w:rsid w:val="00366C9E"/>
    <w:rsid w:val="003671B1"/>
    <w:rsid w:val="00367441"/>
    <w:rsid w:val="0037013D"/>
    <w:rsid w:val="00370AD8"/>
    <w:rsid w:val="00371249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70C7"/>
    <w:rsid w:val="003A719B"/>
    <w:rsid w:val="003A7261"/>
    <w:rsid w:val="003A7360"/>
    <w:rsid w:val="003A7420"/>
    <w:rsid w:val="003B00DC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BD5"/>
    <w:rsid w:val="003C7D6A"/>
    <w:rsid w:val="003C7D98"/>
    <w:rsid w:val="003D02A6"/>
    <w:rsid w:val="003D05D5"/>
    <w:rsid w:val="003D08DE"/>
    <w:rsid w:val="003D09BD"/>
    <w:rsid w:val="003D0A11"/>
    <w:rsid w:val="003D0F4D"/>
    <w:rsid w:val="003D1AF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103F"/>
    <w:rsid w:val="003F125F"/>
    <w:rsid w:val="003F1832"/>
    <w:rsid w:val="003F1AC3"/>
    <w:rsid w:val="003F20BE"/>
    <w:rsid w:val="003F2317"/>
    <w:rsid w:val="003F29F1"/>
    <w:rsid w:val="003F2ED6"/>
    <w:rsid w:val="003F38CB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3BE"/>
    <w:rsid w:val="003F65BB"/>
    <w:rsid w:val="003F67E2"/>
    <w:rsid w:val="003F6A18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C14"/>
    <w:rsid w:val="00412C7D"/>
    <w:rsid w:val="00412E3D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7CC"/>
    <w:rsid w:val="0042288B"/>
    <w:rsid w:val="00422DAB"/>
    <w:rsid w:val="00422EB9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515A"/>
    <w:rsid w:val="00455391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991"/>
    <w:rsid w:val="00480078"/>
    <w:rsid w:val="00480160"/>
    <w:rsid w:val="00480913"/>
    <w:rsid w:val="00480C4D"/>
    <w:rsid w:val="00480E38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4C0"/>
    <w:rsid w:val="0049081F"/>
    <w:rsid w:val="00490A1F"/>
    <w:rsid w:val="00491657"/>
    <w:rsid w:val="00491A42"/>
    <w:rsid w:val="004922AF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85B"/>
    <w:rsid w:val="004F010F"/>
    <w:rsid w:val="004F025C"/>
    <w:rsid w:val="004F0499"/>
    <w:rsid w:val="004F0812"/>
    <w:rsid w:val="004F08DA"/>
    <w:rsid w:val="004F1074"/>
    <w:rsid w:val="004F1306"/>
    <w:rsid w:val="004F1698"/>
    <w:rsid w:val="004F1778"/>
    <w:rsid w:val="004F21B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63E"/>
    <w:rsid w:val="00506CF3"/>
    <w:rsid w:val="00507072"/>
    <w:rsid w:val="005079BA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62D"/>
    <w:rsid w:val="00532810"/>
    <w:rsid w:val="0053290E"/>
    <w:rsid w:val="00533E67"/>
    <w:rsid w:val="00533E9A"/>
    <w:rsid w:val="00534550"/>
    <w:rsid w:val="005346A9"/>
    <w:rsid w:val="00534B9E"/>
    <w:rsid w:val="00535257"/>
    <w:rsid w:val="00535424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FA3"/>
    <w:rsid w:val="0059104B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847"/>
    <w:rsid w:val="005B61FB"/>
    <w:rsid w:val="005B6E72"/>
    <w:rsid w:val="005B74E6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610"/>
    <w:rsid w:val="005F6929"/>
    <w:rsid w:val="005F75C6"/>
    <w:rsid w:val="005F7986"/>
    <w:rsid w:val="005F79F2"/>
    <w:rsid w:val="005F7A54"/>
    <w:rsid w:val="005F7FBF"/>
    <w:rsid w:val="00600369"/>
    <w:rsid w:val="00600532"/>
    <w:rsid w:val="00600A84"/>
    <w:rsid w:val="006011A4"/>
    <w:rsid w:val="0060147C"/>
    <w:rsid w:val="006026C3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837"/>
    <w:rsid w:val="00625587"/>
    <w:rsid w:val="00626BE6"/>
    <w:rsid w:val="00626F09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88C"/>
    <w:rsid w:val="00664E0F"/>
    <w:rsid w:val="00664EAE"/>
    <w:rsid w:val="00665198"/>
    <w:rsid w:val="00665428"/>
    <w:rsid w:val="00665457"/>
    <w:rsid w:val="0066567F"/>
    <w:rsid w:val="006658EE"/>
    <w:rsid w:val="006658F6"/>
    <w:rsid w:val="00665BE9"/>
    <w:rsid w:val="00665CA7"/>
    <w:rsid w:val="006661D7"/>
    <w:rsid w:val="00666D74"/>
    <w:rsid w:val="006670AF"/>
    <w:rsid w:val="006675B1"/>
    <w:rsid w:val="0066790D"/>
    <w:rsid w:val="006701CB"/>
    <w:rsid w:val="006703BC"/>
    <w:rsid w:val="00670429"/>
    <w:rsid w:val="00670607"/>
    <w:rsid w:val="006716F5"/>
    <w:rsid w:val="0067189D"/>
    <w:rsid w:val="006718F6"/>
    <w:rsid w:val="00672249"/>
    <w:rsid w:val="006726AF"/>
    <w:rsid w:val="006726EF"/>
    <w:rsid w:val="0067343B"/>
    <w:rsid w:val="006735A1"/>
    <w:rsid w:val="00673B78"/>
    <w:rsid w:val="00674000"/>
    <w:rsid w:val="006746F4"/>
    <w:rsid w:val="006747A8"/>
    <w:rsid w:val="00674FB0"/>
    <w:rsid w:val="00675307"/>
    <w:rsid w:val="00675A0E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6B1"/>
    <w:rsid w:val="00687A40"/>
    <w:rsid w:val="00687DE5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43B"/>
    <w:rsid w:val="006C286E"/>
    <w:rsid w:val="006C2B95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942"/>
    <w:rsid w:val="006D1AB2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BC3"/>
    <w:rsid w:val="00777CA5"/>
    <w:rsid w:val="00777E7F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34E"/>
    <w:rsid w:val="007833C6"/>
    <w:rsid w:val="007835BB"/>
    <w:rsid w:val="00783C7B"/>
    <w:rsid w:val="00783CCE"/>
    <w:rsid w:val="00785877"/>
    <w:rsid w:val="007858C8"/>
    <w:rsid w:val="00785EBF"/>
    <w:rsid w:val="007860BB"/>
    <w:rsid w:val="00786C89"/>
    <w:rsid w:val="007870C9"/>
    <w:rsid w:val="0078790F"/>
    <w:rsid w:val="00787FF4"/>
    <w:rsid w:val="00790631"/>
    <w:rsid w:val="00790647"/>
    <w:rsid w:val="00790936"/>
    <w:rsid w:val="00790C3B"/>
    <w:rsid w:val="0079119E"/>
    <w:rsid w:val="007914B7"/>
    <w:rsid w:val="007918C7"/>
    <w:rsid w:val="00791D38"/>
    <w:rsid w:val="00791E74"/>
    <w:rsid w:val="0079201C"/>
    <w:rsid w:val="007929E8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8C8"/>
    <w:rsid w:val="007E5227"/>
    <w:rsid w:val="007E65C7"/>
    <w:rsid w:val="007E6948"/>
    <w:rsid w:val="007E6A8C"/>
    <w:rsid w:val="007E7B62"/>
    <w:rsid w:val="007E7D96"/>
    <w:rsid w:val="007E7DE0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316E"/>
    <w:rsid w:val="007F3315"/>
    <w:rsid w:val="007F39EA"/>
    <w:rsid w:val="007F3AC6"/>
    <w:rsid w:val="007F4035"/>
    <w:rsid w:val="007F40AA"/>
    <w:rsid w:val="007F40D4"/>
    <w:rsid w:val="007F4731"/>
    <w:rsid w:val="007F567C"/>
    <w:rsid w:val="007F5EFC"/>
    <w:rsid w:val="007F6111"/>
    <w:rsid w:val="007F62DC"/>
    <w:rsid w:val="007F6321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9A"/>
    <w:rsid w:val="00805834"/>
    <w:rsid w:val="00805AB4"/>
    <w:rsid w:val="00805ED2"/>
    <w:rsid w:val="00806350"/>
    <w:rsid w:val="00806964"/>
    <w:rsid w:val="008069BA"/>
    <w:rsid w:val="00806F21"/>
    <w:rsid w:val="00807D37"/>
    <w:rsid w:val="00810009"/>
    <w:rsid w:val="008101DB"/>
    <w:rsid w:val="008107BC"/>
    <w:rsid w:val="00810B46"/>
    <w:rsid w:val="00810C32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66A"/>
    <w:rsid w:val="00822918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29DC"/>
    <w:rsid w:val="00832DD6"/>
    <w:rsid w:val="00832E65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43D2"/>
    <w:rsid w:val="00884A48"/>
    <w:rsid w:val="00884F9B"/>
    <w:rsid w:val="0088500D"/>
    <w:rsid w:val="00885409"/>
    <w:rsid w:val="00885590"/>
    <w:rsid w:val="008855ED"/>
    <w:rsid w:val="008864B0"/>
    <w:rsid w:val="008865EF"/>
    <w:rsid w:val="008871EB"/>
    <w:rsid w:val="00890620"/>
    <w:rsid w:val="0089080F"/>
    <w:rsid w:val="008909B1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D04"/>
    <w:rsid w:val="00893D0B"/>
    <w:rsid w:val="008941DE"/>
    <w:rsid w:val="00894992"/>
    <w:rsid w:val="00894B4B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D2B"/>
    <w:rsid w:val="008B521F"/>
    <w:rsid w:val="008B5313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9F9"/>
    <w:rsid w:val="008C5BD6"/>
    <w:rsid w:val="008C612E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8B8"/>
    <w:rsid w:val="008D1AC9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A47"/>
    <w:rsid w:val="008D3B05"/>
    <w:rsid w:val="008D3D3F"/>
    <w:rsid w:val="008D4141"/>
    <w:rsid w:val="008D41EE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5F"/>
    <w:rsid w:val="008F3AC2"/>
    <w:rsid w:val="008F3FBB"/>
    <w:rsid w:val="008F4217"/>
    <w:rsid w:val="008F4233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5A19"/>
    <w:rsid w:val="00955BAA"/>
    <w:rsid w:val="00955E9D"/>
    <w:rsid w:val="00955F87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EB4"/>
    <w:rsid w:val="009645EC"/>
    <w:rsid w:val="00964B3A"/>
    <w:rsid w:val="00964F1C"/>
    <w:rsid w:val="00965006"/>
    <w:rsid w:val="009657F8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F12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D06"/>
    <w:rsid w:val="009A72E9"/>
    <w:rsid w:val="009A75DF"/>
    <w:rsid w:val="009A77EF"/>
    <w:rsid w:val="009A7A52"/>
    <w:rsid w:val="009A7CBE"/>
    <w:rsid w:val="009A7F8F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E78"/>
    <w:rsid w:val="00A11F04"/>
    <w:rsid w:val="00A11F48"/>
    <w:rsid w:val="00A125B6"/>
    <w:rsid w:val="00A127AD"/>
    <w:rsid w:val="00A12A84"/>
    <w:rsid w:val="00A12CAE"/>
    <w:rsid w:val="00A1334F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DE8"/>
    <w:rsid w:val="00A35168"/>
    <w:rsid w:val="00A35934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4A6"/>
    <w:rsid w:val="00A67BD7"/>
    <w:rsid w:val="00A67E39"/>
    <w:rsid w:val="00A7007F"/>
    <w:rsid w:val="00A70102"/>
    <w:rsid w:val="00A705E6"/>
    <w:rsid w:val="00A712A8"/>
    <w:rsid w:val="00A71405"/>
    <w:rsid w:val="00A715EB"/>
    <w:rsid w:val="00A718C4"/>
    <w:rsid w:val="00A7237B"/>
    <w:rsid w:val="00A72654"/>
    <w:rsid w:val="00A72A70"/>
    <w:rsid w:val="00A7300A"/>
    <w:rsid w:val="00A732A7"/>
    <w:rsid w:val="00A73406"/>
    <w:rsid w:val="00A735FB"/>
    <w:rsid w:val="00A73AB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B39"/>
    <w:rsid w:val="00B31085"/>
    <w:rsid w:val="00B319C8"/>
    <w:rsid w:val="00B31B04"/>
    <w:rsid w:val="00B320DA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96"/>
    <w:rsid w:val="00B53330"/>
    <w:rsid w:val="00B538C7"/>
    <w:rsid w:val="00B54C50"/>
    <w:rsid w:val="00B55525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4EB"/>
    <w:rsid w:val="00B81572"/>
    <w:rsid w:val="00B81B98"/>
    <w:rsid w:val="00B81EA2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B3"/>
    <w:rsid w:val="00C41351"/>
    <w:rsid w:val="00C41935"/>
    <w:rsid w:val="00C41F31"/>
    <w:rsid w:val="00C41F9E"/>
    <w:rsid w:val="00C4280B"/>
    <w:rsid w:val="00C42951"/>
    <w:rsid w:val="00C42F5B"/>
    <w:rsid w:val="00C4323C"/>
    <w:rsid w:val="00C43FE7"/>
    <w:rsid w:val="00C44181"/>
    <w:rsid w:val="00C4431B"/>
    <w:rsid w:val="00C4489C"/>
    <w:rsid w:val="00C44ED2"/>
    <w:rsid w:val="00C451A7"/>
    <w:rsid w:val="00C4521E"/>
    <w:rsid w:val="00C45537"/>
    <w:rsid w:val="00C45813"/>
    <w:rsid w:val="00C45A28"/>
    <w:rsid w:val="00C45BF8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20E8"/>
    <w:rsid w:val="00C72DE2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E0D"/>
    <w:rsid w:val="00CB0F4E"/>
    <w:rsid w:val="00CB12F2"/>
    <w:rsid w:val="00CB139D"/>
    <w:rsid w:val="00CB1A29"/>
    <w:rsid w:val="00CB1C6A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743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F64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306C7"/>
    <w:rsid w:val="00D30D16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C67"/>
    <w:rsid w:val="00D42F7E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63BC"/>
    <w:rsid w:val="00D4654E"/>
    <w:rsid w:val="00D47065"/>
    <w:rsid w:val="00D47381"/>
    <w:rsid w:val="00D47F45"/>
    <w:rsid w:val="00D50D22"/>
    <w:rsid w:val="00D50ECB"/>
    <w:rsid w:val="00D5103D"/>
    <w:rsid w:val="00D510AB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C3B"/>
    <w:rsid w:val="00D64B43"/>
    <w:rsid w:val="00D64C1C"/>
    <w:rsid w:val="00D65317"/>
    <w:rsid w:val="00D65B93"/>
    <w:rsid w:val="00D65D64"/>
    <w:rsid w:val="00D677E2"/>
    <w:rsid w:val="00D702EA"/>
    <w:rsid w:val="00D703B3"/>
    <w:rsid w:val="00D708CF"/>
    <w:rsid w:val="00D70C74"/>
    <w:rsid w:val="00D71C18"/>
    <w:rsid w:val="00D71E54"/>
    <w:rsid w:val="00D723C4"/>
    <w:rsid w:val="00D7263A"/>
    <w:rsid w:val="00D72E8E"/>
    <w:rsid w:val="00D72EFC"/>
    <w:rsid w:val="00D73202"/>
    <w:rsid w:val="00D733FE"/>
    <w:rsid w:val="00D7345E"/>
    <w:rsid w:val="00D7423A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31B4"/>
    <w:rsid w:val="00D93682"/>
    <w:rsid w:val="00D94176"/>
    <w:rsid w:val="00D94276"/>
    <w:rsid w:val="00D9436F"/>
    <w:rsid w:val="00D9448D"/>
    <w:rsid w:val="00D945EE"/>
    <w:rsid w:val="00D947A4"/>
    <w:rsid w:val="00D95097"/>
    <w:rsid w:val="00D9527F"/>
    <w:rsid w:val="00D953E7"/>
    <w:rsid w:val="00D96F86"/>
    <w:rsid w:val="00D97113"/>
    <w:rsid w:val="00D97214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3DD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FF0"/>
    <w:rsid w:val="00DE0131"/>
    <w:rsid w:val="00DE03F7"/>
    <w:rsid w:val="00DE07E0"/>
    <w:rsid w:val="00DE0A89"/>
    <w:rsid w:val="00DE25DD"/>
    <w:rsid w:val="00DE270A"/>
    <w:rsid w:val="00DE27C6"/>
    <w:rsid w:val="00DE29B5"/>
    <w:rsid w:val="00DE2B3B"/>
    <w:rsid w:val="00DE2B62"/>
    <w:rsid w:val="00DE2EE8"/>
    <w:rsid w:val="00DE2EF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8B8"/>
    <w:rsid w:val="00E04FC9"/>
    <w:rsid w:val="00E058B0"/>
    <w:rsid w:val="00E05BD5"/>
    <w:rsid w:val="00E07002"/>
    <w:rsid w:val="00E07120"/>
    <w:rsid w:val="00E071CA"/>
    <w:rsid w:val="00E076A3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4BD"/>
    <w:rsid w:val="00E2099A"/>
    <w:rsid w:val="00E211A2"/>
    <w:rsid w:val="00E21A46"/>
    <w:rsid w:val="00E2297A"/>
    <w:rsid w:val="00E229B7"/>
    <w:rsid w:val="00E22A67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F21"/>
    <w:rsid w:val="00E277DF"/>
    <w:rsid w:val="00E27A5C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3115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636A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585"/>
    <w:rsid w:val="00EB5B16"/>
    <w:rsid w:val="00EB70FA"/>
    <w:rsid w:val="00EB7773"/>
    <w:rsid w:val="00EC0A3F"/>
    <w:rsid w:val="00EC0B75"/>
    <w:rsid w:val="00EC1002"/>
    <w:rsid w:val="00EC13EA"/>
    <w:rsid w:val="00EC14CB"/>
    <w:rsid w:val="00EC15FB"/>
    <w:rsid w:val="00EC16A2"/>
    <w:rsid w:val="00EC229D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6920"/>
    <w:rsid w:val="00EC7536"/>
    <w:rsid w:val="00EC792A"/>
    <w:rsid w:val="00EC7A3C"/>
    <w:rsid w:val="00ED02E8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E71"/>
    <w:rsid w:val="00F1109B"/>
    <w:rsid w:val="00F110D9"/>
    <w:rsid w:val="00F111A5"/>
    <w:rsid w:val="00F1122B"/>
    <w:rsid w:val="00F116AE"/>
    <w:rsid w:val="00F129D0"/>
    <w:rsid w:val="00F12A3E"/>
    <w:rsid w:val="00F12B04"/>
    <w:rsid w:val="00F12D59"/>
    <w:rsid w:val="00F138F7"/>
    <w:rsid w:val="00F13B95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9F2"/>
    <w:rsid w:val="00F25B15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F34"/>
    <w:rsid w:val="00F91FF2"/>
    <w:rsid w:val="00F9295A"/>
    <w:rsid w:val="00F92D2A"/>
    <w:rsid w:val="00F933B3"/>
    <w:rsid w:val="00F939AB"/>
    <w:rsid w:val="00F93DB2"/>
    <w:rsid w:val="00F93FA0"/>
    <w:rsid w:val="00F94304"/>
    <w:rsid w:val="00F947B4"/>
    <w:rsid w:val="00F949F2"/>
    <w:rsid w:val="00F954F9"/>
    <w:rsid w:val="00F96302"/>
    <w:rsid w:val="00F9689D"/>
    <w:rsid w:val="00F968B9"/>
    <w:rsid w:val="00F96ECE"/>
    <w:rsid w:val="00F972AC"/>
    <w:rsid w:val="00F97367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CCA"/>
    <w:rsid w:val="00FB16BF"/>
    <w:rsid w:val="00FB1CAE"/>
    <w:rsid w:val="00FB2960"/>
    <w:rsid w:val="00FB2D46"/>
    <w:rsid w:val="00FB2DEC"/>
    <w:rsid w:val="00FB4933"/>
    <w:rsid w:val="00FB4DEC"/>
    <w:rsid w:val="00FB571C"/>
    <w:rsid w:val="00FB5C0F"/>
    <w:rsid w:val="00FB6423"/>
    <w:rsid w:val="00FB6552"/>
    <w:rsid w:val="00FB66E3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74E"/>
    <w:rsid w:val="00FD48EE"/>
    <w:rsid w:val="00FD493D"/>
    <w:rsid w:val="00FD4F64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4C2"/>
    <w:rsid w:val="00FF66F8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891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4A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4A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er_mswi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E38B-0B11-45A5-9E44-3496470D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1757</Words>
  <Characters>13188</Characters>
  <Application>Microsoft Office Word</Application>
  <DocSecurity>0</DocSecurity>
  <Lines>109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14916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Anna Piekut</cp:lastModifiedBy>
  <cp:revision>7</cp:revision>
  <cp:lastPrinted>2021-06-14T11:41:00Z</cp:lastPrinted>
  <dcterms:created xsi:type="dcterms:W3CDTF">2021-06-14T08:22:00Z</dcterms:created>
  <dcterms:modified xsi:type="dcterms:W3CDTF">2021-06-15T09:37:00Z</dcterms:modified>
</cp:coreProperties>
</file>